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631446CA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r w:rsidR="00A21017">
        <w:rPr>
          <w:rFonts w:ascii="Arial" w:hAnsi="Arial" w:cs="Arial"/>
          <w:b/>
          <w:bCs/>
          <w:sz w:val="20"/>
          <w:szCs w:val="20"/>
        </w:rPr>
        <w:t xml:space="preserve"> </w:t>
      </w:r>
      <w:r w:rsidR="00F95311" w:rsidRPr="00F95311">
        <w:rPr>
          <w:rFonts w:ascii="Arial" w:hAnsi="Arial" w:cs="Arial"/>
          <w:b/>
          <w:bCs/>
          <w:sz w:val="20"/>
          <w:szCs w:val="20"/>
        </w:rPr>
        <w:t>Modernizacja infrastruktury edukacyjnej trzech szkół ponadpodstawowych Powiatu Oleskiego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1ADF" w14:textId="77777777" w:rsidR="00127EF8" w:rsidRDefault="00127EF8" w:rsidP="000A35CB">
      <w:pPr>
        <w:spacing w:after="0" w:line="240" w:lineRule="auto"/>
      </w:pPr>
      <w:r>
        <w:separator/>
      </w:r>
    </w:p>
  </w:endnote>
  <w:endnote w:type="continuationSeparator" w:id="0">
    <w:p w14:paraId="1931820A" w14:textId="77777777" w:rsidR="00127EF8" w:rsidRDefault="00127EF8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19124DF2" w:rsidR="003328DC" w:rsidRPr="003328DC" w:rsidRDefault="003328DC" w:rsidP="009968BC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F1B5" w14:textId="77777777" w:rsidR="00127EF8" w:rsidRDefault="00127EF8" w:rsidP="000A35CB">
      <w:pPr>
        <w:spacing w:after="0" w:line="240" w:lineRule="auto"/>
      </w:pPr>
      <w:r>
        <w:separator/>
      </w:r>
    </w:p>
  </w:footnote>
  <w:footnote w:type="continuationSeparator" w:id="0">
    <w:p w14:paraId="4DD2F0CB" w14:textId="77777777" w:rsidR="00127EF8" w:rsidRDefault="00127EF8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B650AD3" w:rsidR="003328DC" w:rsidRPr="003328DC" w:rsidRDefault="00A21017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3E5D09EF" wp14:editId="519FB62E">
          <wp:extent cx="1516456" cy="529389"/>
          <wp:effectExtent l="0" t="0" r="7620" b="4445"/>
          <wp:docPr id="91819468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194682" name="Obraz 9181946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71" cy="5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71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061205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207B7"/>
    <w:rsid w:val="0012752F"/>
    <w:rsid w:val="00127EF8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28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1017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9531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793D27"/>
    <w:rsid w:val="007C5A2F"/>
    <w:rsid w:val="0090047F"/>
    <w:rsid w:val="00906BF2"/>
    <w:rsid w:val="00A6509C"/>
    <w:rsid w:val="00B621FD"/>
    <w:rsid w:val="00C00AD7"/>
    <w:rsid w:val="00CA17D6"/>
    <w:rsid w:val="00DB6C1B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14</cp:revision>
  <cp:lastPrinted>2016-08-08T11:30:00Z</cp:lastPrinted>
  <dcterms:created xsi:type="dcterms:W3CDTF">2021-01-25T10:37:00Z</dcterms:created>
  <dcterms:modified xsi:type="dcterms:W3CDTF">2023-12-28T09:14:00Z</dcterms:modified>
</cp:coreProperties>
</file>