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252"/>
        <w:gridCol w:w="1843"/>
        <w:gridCol w:w="1843"/>
      </w:tblGrid>
      <w:tr w:rsidR="00BE15E0" w:rsidRPr="00000F4E" w14:paraId="5B17CC8D" w14:textId="77777777" w:rsidTr="00BE15E0">
        <w:trPr>
          <w:trHeight w:val="6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4601BF8" w14:textId="7A2CEF1E" w:rsidR="00BE15E0" w:rsidRPr="00000F4E" w:rsidRDefault="00BE15E0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ZP/88/2024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1B448D" w14:textId="078CC150" w:rsidR="00BE15E0" w:rsidRPr="00000F4E" w:rsidRDefault="00BE15E0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E15E0">
              <w:rPr>
                <w:rFonts w:eastAsia="Times New Roman" w:cs="Calibri"/>
                <w:b/>
                <w:bCs/>
                <w:color w:val="000000"/>
                <w:lang w:eastAsia="pl-PL"/>
              </w:rPr>
              <w:t>Opis Przedmiotu zamówienia – parametry techniczne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421ADDD" w14:textId="4A2ADAEB" w:rsidR="00BE15E0" w:rsidRPr="00000F4E" w:rsidRDefault="00BE15E0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Zał. 2.2 do SWZ</w:t>
            </w:r>
          </w:p>
        </w:tc>
      </w:tr>
      <w:tr w:rsidR="00000F4E" w:rsidRPr="00000F4E" w14:paraId="31ADA358" w14:textId="77777777" w:rsidTr="00BE15E0">
        <w:trPr>
          <w:trHeight w:val="6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0310865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41BCAAD" w14:textId="1C0741A1" w:rsidR="00000F4E" w:rsidRPr="00000F4E" w:rsidRDefault="00BE15E0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93B53B2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406BDD7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C7D34" w:rsidRPr="00000F4E" w14:paraId="39B03F4C" w14:textId="77777777" w:rsidTr="00BE15E0">
        <w:trPr>
          <w:trHeight w:val="134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3052" w14:textId="77777777" w:rsidR="009C7D34" w:rsidRPr="00BE15E0" w:rsidRDefault="009C7D34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E15E0"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B353" w14:textId="12F56CE5" w:rsidR="002E25A6" w:rsidRPr="00B77037" w:rsidRDefault="003F4EF6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Aparat </w:t>
            </w:r>
            <w:r w:rsidR="00E9639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USG</w:t>
            </w:r>
            <w:r w:rsidR="00B77037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="00BE15E0">
              <w:rPr>
                <w:rFonts w:eastAsia="Times New Roman" w:cs="Calibri"/>
                <w:b/>
                <w:bCs/>
                <w:color w:val="000000"/>
                <w:lang w:eastAsia="pl-PL"/>
              </w:rPr>
              <w:t>z trzema głowicami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AAE8" w14:textId="7128BB44" w:rsidR="00BE15E0" w:rsidRDefault="003C499D" w:rsidP="009C7D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Blok </w:t>
            </w:r>
            <w:r w:rsidR="00BE15E0">
              <w:rPr>
                <w:rFonts w:eastAsia="Times New Roman" w:cs="Calibri"/>
                <w:b/>
                <w:bCs/>
                <w:color w:val="000000"/>
                <w:lang w:eastAsia="pl-PL"/>
              </w:rPr>
              <w:t>Operacyjny</w:t>
            </w:r>
          </w:p>
          <w:p w14:paraId="672E429A" w14:textId="247248F5" w:rsidR="001946E5" w:rsidRPr="00000F4E" w:rsidRDefault="003C499D" w:rsidP="009C7D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Urologia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0AC6" w14:textId="54DECD21" w:rsidR="009C7D34" w:rsidRPr="00000F4E" w:rsidRDefault="00EB4E56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</w:tr>
    </w:tbl>
    <w:p w14:paraId="4DD6F4BC" w14:textId="65108970" w:rsidR="009D5BA1" w:rsidRDefault="009D5BA1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1275"/>
        <w:gridCol w:w="2840"/>
      </w:tblGrid>
      <w:tr w:rsidR="00477414" w:rsidRPr="00000F4E" w14:paraId="2DC6B355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B60E2B" w14:textId="77777777" w:rsidR="00477414" w:rsidRPr="00000F4E" w:rsidRDefault="00477414" w:rsidP="00000F4E">
            <w:r w:rsidRPr="00000F4E"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4A382D" w14:textId="77777777" w:rsidR="00477414" w:rsidRPr="00000F4E" w:rsidRDefault="00477414" w:rsidP="00000F4E">
            <w:r w:rsidRPr="00000F4E">
              <w:t>Opis parametru, funkcji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59E4CB" w14:textId="77777777" w:rsidR="00477414" w:rsidRPr="00000F4E" w:rsidRDefault="00477414" w:rsidP="00000F4E">
            <w:r w:rsidRPr="00000F4E">
              <w:t>Parametry wymagane</w:t>
            </w:r>
          </w:p>
        </w:tc>
        <w:tc>
          <w:tcPr>
            <w:tcW w:w="2840" w:type="dxa"/>
          </w:tcPr>
          <w:p w14:paraId="08AB46C5" w14:textId="77777777" w:rsidR="00477414" w:rsidRPr="00000F4E" w:rsidRDefault="00477414" w:rsidP="00000F4E">
            <w:r w:rsidRPr="00000F4E">
              <w:t>Parametry oferowane</w:t>
            </w:r>
          </w:p>
        </w:tc>
      </w:tr>
      <w:tr w:rsidR="00477414" w:rsidRPr="00000F4E" w14:paraId="56ED8AD8" w14:textId="77777777" w:rsidTr="00C00C7F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DA8D76" w14:textId="77777777" w:rsidR="00477414" w:rsidRPr="00000F4E" w:rsidRDefault="00477414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D71A994" w14:textId="77777777" w:rsidR="00477414" w:rsidRPr="00000F4E" w:rsidRDefault="00477414" w:rsidP="00000F4E">
            <w:r w:rsidRPr="00000F4E">
              <w:t>Rok produkcji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837812" w14:textId="77777777" w:rsidR="00477414" w:rsidRPr="00000F4E" w:rsidRDefault="00477414" w:rsidP="00000F4E">
            <w:r w:rsidRPr="00000F4E">
              <w:t>2024 r.</w:t>
            </w:r>
          </w:p>
        </w:tc>
        <w:tc>
          <w:tcPr>
            <w:tcW w:w="2840" w:type="dxa"/>
          </w:tcPr>
          <w:p w14:paraId="1AA21432" w14:textId="77777777" w:rsidR="00477414" w:rsidRPr="00000F4E" w:rsidRDefault="00477414" w:rsidP="00000F4E"/>
        </w:tc>
      </w:tr>
      <w:tr w:rsidR="00477414" w:rsidRPr="00000F4E" w14:paraId="5C1A445B" w14:textId="77777777" w:rsidTr="00C00C7F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F461A6" w14:textId="77777777" w:rsidR="00477414" w:rsidRPr="00000F4E" w:rsidRDefault="00477414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7530DB2" w14:textId="77777777" w:rsidR="00477414" w:rsidRPr="00000F4E" w:rsidRDefault="00477414" w:rsidP="00000F4E">
            <w:r w:rsidRPr="00000F4E">
              <w:t>Urządzenie fabrycznie nowe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41512F" w14:textId="77777777" w:rsidR="00477414" w:rsidRPr="00000F4E" w:rsidRDefault="00477414" w:rsidP="00000F4E">
            <w:r w:rsidRPr="00000F4E">
              <w:t>TAK</w:t>
            </w:r>
          </w:p>
        </w:tc>
        <w:tc>
          <w:tcPr>
            <w:tcW w:w="2840" w:type="dxa"/>
          </w:tcPr>
          <w:p w14:paraId="5CD46B03" w14:textId="77777777" w:rsidR="00477414" w:rsidRPr="00000F4E" w:rsidRDefault="00477414" w:rsidP="00000F4E"/>
        </w:tc>
      </w:tr>
      <w:tr w:rsidR="00477414" w:rsidRPr="00000F4E" w14:paraId="68D53E60" w14:textId="77777777" w:rsidTr="00C00C7F">
        <w:trPr>
          <w:trHeight w:val="341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29B03B07" w14:textId="3C76ADF3" w:rsidR="00477414" w:rsidRPr="009C7D34" w:rsidRDefault="003C499D" w:rsidP="00000F4E">
            <w:pPr>
              <w:rPr>
                <w:b/>
              </w:rPr>
            </w:pPr>
            <w:r w:rsidRPr="003C499D">
              <w:rPr>
                <w:b/>
              </w:rPr>
              <w:t>Wymagane warunki i parametry</w:t>
            </w:r>
          </w:p>
        </w:tc>
      </w:tr>
      <w:tr w:rsidR="003C499D" w:rsidRPr="00000F4E" w14:paraId="2D89BC75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7C6E9FA" w14:textId="2C95ADC8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F464" w14:textId="0566D17E" w:rsidR="003C499D" w:rsidRPr="00000F4E" w:rsidRDefault="003C499D" w:rsidP="003C499D">
            <w:r>
              <w:t>U</w:t>
            </w:r>
            <w:r w:rsidRPr="00D10C60">
              <w:t>ltrasonograf dedykowany do zastosowań w obrębie bloku operacy</w:t>
            </w:r>
            <w:r>
              <w:t>jnego, aparat mobilny, na min. 5</w:t>
            </w:r>
            <w:r w:rsidRPr="00D10C60">
              <w:t xml:space="preserve"> skrętnych koł</w:t>
            </w:r>
            <w:r>
              <w:t>ach z możliwością blokady min. 5</w:t>
            </w:r>
            <w:r w:rsidRPr="00D10C60">
              <w:t xml:space="preserve"> kół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4890" w14:textId="2D2B6553" w:rsidR="003C499D" w:rsidRPr="00C00C7F" w:rsidRDefault="003C499D" w:rsidP="003C499D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  <w:p w14:paraId="104E4845" w14:textId="572BD33C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0" w:type="dxa"/>
          </w:tcPr>
          <w:p w14:paraId="26372B6D" w14:textId="77777777" w:rsidR="003C499D" w:rsidRPr="00000F4E" w:rsidRDefault="003C499D" w:rsidP="003C499D"/>
        </w:tc>
      </w:tr>
      <w:tr w:rsidR="003C499D" w:rsidRPr="00000F4E" w14:paraId="3B79D54D" w14:textId="77777777" w:rsidTr="00C00C7F">
        <w:trPr>
          <w:trHeight w:val="35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2BF0C1D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8F0C" w14:textId="33B17C73" w:rsidR="003C499D" w:rsidRPr="00597FE7" w:rsidRDefault="003C499D" w:rsidP="003C499D">
            <w:r w:rsidRPr="002A621F">
              <w:t xml:space="preserve">Waga aparatu bez głowic </w:t>
            </w:r>
            <w:r>
              <w:t>max</w:t>
            </w:r>
            <w:r w:rsidR="00C00C7F">
              <w:t>.</w:t>
            </w:r>
            <w:r>
              <w:t xml:space="preserve"> 75</w:t>
            </w:r>
            <w:r w:rsidRPr="002A621F">
              <w:t xml:space="preserve"> kg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CA962" w14:textId="39DC9FAB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41BAEF44" w14:textId="77777777" w:rsidR="003C499D" w:rsidRPr="00000F4E" w:rsidRDefault="003C499D" w:rsidP="003C499D"/>
        </w:tc>
      </w:tr>
      <w:tr w:rsidR="003C499D" w:rsidRPr="00000F4E" w14:paraId="2F6962FB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BF8BD65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9E0A" w14:textId="467C774F" w:rsidR="003C499D" w:rsidRPr="00000F4E" w:rsidRDefault="003C499D" w:rsidP="003C499D">
            <w:r w:rsidRPr="002A621F">
              <w:t>Zakres częstotliwości pracy min</w:t>
            </w:r>
            <w:r w:rsidR="00C00C7F">
              <w:t>.</w:t>
            </w:r>
            <w:r w:rsidRPr="002A621F">
              <w:t xml:space="preserve">  2,0-18,0 MHz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B102" w14:textId="5FE6376A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5CB88F96" w14:textId="77777777" w:rsidR="003C499D" w:rsidRPr="00000F4E" w:rsidRDefault="003C499D" w:rsidP="003C499D"/>
        </w:tc>
      </w:tr>
      <w:tr w:rsidR="003C499D" w:rsidRPr="00000F4E" w14:paraId="5AEEAEF4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0709D4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145" w14:textId="192350B0" w:rsidR="003C499D" w:rsidRPr="00000F4E" w:rsidRDefault="003C499D" w:rsidP="003C499D">
            <w:r>
              <w:t>Dynamika systemu min</w:t>
            </w:r>
            <w:r w:rsidR="00C00C7F">
              <w:t>.</w:t>
            </w:r>
            <w:r>
              <w:t xml:space="preserve"> 185</w:t>
            </w:r>
            <w:r w:rsidRPr="002A621F">
              <w:t xml:space="preserve"> dB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A33C" w14:textId="1DE8C49D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4BF6ECFE" w14:textId="77777777" w:rsidR="003C499D" w:rsidRPr="00000F4E" w:rsidRDefault="003C499D" w:rsidP="003C499D"/>
        </w:tc>
      </w:tr>
      <w:tr w:rsidR="003C499D" w:rsidRPr="00000F4E" w14:paraId="7221E0CF" w14:textId="77777777" w:rsidTr="00C00C7F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BAA8F3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31BE" w14:textId="5821BEE6" w:rsidR="003C499D" w:rsidRPr="00000F4E" w:rsidRDefault="003C499D" w:rsidP="003C499D">
            <w:r w:rsidRPr="002A621F">
              <w:t>Ilość niezależnych gniazd w aparacie min</w:t>
            </w:r>
            <w:r w:rsidR="00C00C7F">
              <w:t>.</w:t>
            </w:r>
            <w:r>
              <w:t xml:space="preserve">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1A17" w14:textId="05CB6C1E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7A42DCE9" w14:textId="77777777" w:rsidR="003C499D" w:rsidRPr="00000F4E" w:rsidRDefault="003C499D" w:rsidP="003C499D"/>
        </w:tc>
      </w:tr>
      <w:tr w:rsidR="003C499D" w:rsidRPr="00000F4E" w14:paraId="21624ABC" w14:textId="77777777" w:rsidTr="00C00C7F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8BA634E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75C9" w14:textId="525EEF96" w:rsidR="003C499D" w:rsidRPr="00000F4E" w:rsidRDefault="003C499D" w:rsidP="003C499D">
            <w:r w:rsidRPr="002A621F">
              <w:t>Monitor o orientacji pionowej i przekątnej min</w:t>
            </w:r>
            <w:r w:rsidR="00C00C7F">
              <w:t>.</w:t>
            </w:r>
            <w:r w:rsidRPr="002A621F">
              <w:t xml:space="preserve"> 19 cali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80AD" w14:textId="67FF6D66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6ADC52D3" w14:textId="77777777" w:rsidR="003C499D" w:rsidRPr="00000F4E" w:rsidRDefault="003C499D" w:rsidP="003C499D"/>
        </w:tc>
      </w:tr>
      <w:tr w:rsidR="003C499D" w:rsidRPr="00000F4E" w14:paraId="405DA2BB" w14:textId="77777777" w:rsidTr="00C00C7F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2D9DF4B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27A7" w14:textId="1F4F9A4E" w:rsidR="003C499D" w:rsidRPr="00000F4E" w:rsidRDefault="003C499D" w:rsidP="003C499D">
            <w:r>
              <w:t>Możliwość obracania monitora praw/lewo min</w:t>
            </w:r>
            <w:r w:rsidR="00C00C7F">
              <w:t>.</w:t>
            </w:r>
            <w:r>
              <w:t xml:space="preserve"> 170 stopni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5D841" w14:textId="0EF24777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</w:t>
            </w:r>
            <w:r w:rsid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, podać</w:t>
            </w:r>
          </w:p>
        </w:tc>
        <w:tc>
          <w:tcPr>
            <w:tcW w:w="2840" w:type="dxa"/>
          </w:tcPr>
          <w:p w14:paraId="2576245C" w14:textId="77777777" w:rsidR="003C499D" w:rsidRPr="00000F4E" w:rsidRDefault="003C499D" w:rsidP="003C499D"/>
        </w:tc>
      </w:tr>
      <w:tr w:rsidR="003C499D" w:rsidRPr="00000F4E" w14:paraId="5BCA35BE" w14:textId="77777777" w:rsidTr="00C00C7F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338BA72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9171" w14:textId="227CB6B5" w:rsidR="003C499D" w:rsidRPr="00000F4E" w:rsidRDefault="003C499D" w:rsidP="003C499D">
            <w:r w:rsidRPr="002A621F">
              <w:rPr>
                <w:bCs/>
              </w:rPr>
              <w:t>Możliwość regulacji wysokości monitora min</w:t>
            </w:r>
            <w:r w:rsidR="00C00C7F">
              <w:rPr>
                <w:bCs/>
              </w:rPr>
              <w:t>.</w:t>
            </w:r>
            <w:r w:rsidRPr="002A621F">
              <w:rPr>
                <w:bCs/>
              </w:rPr>
              <w:t xml:space="preserve"> </w:t>
            </w:r>
            <w:r>
              <w:rPr>
                <w:bCs/>
              </w:rPr>
              <w:t>25</w:t>
            </w:r>
            <w:r w:rsidRPr="002A621F">
              <w:rPr>
                <w:bCs/>
              </w:rPr>
              <w:t>cm.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95059" w14:textId="56250EE5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  <w:r w:rsidR="00C00C7F">
              <w:rPr>
                <w:rFonts w:asciiTheme="minorHAnsi" w:eastAsia="Times New Roman" w:hAnsiTheme="minorHAnsi" w:cstheme="minorHAnsi"/>
                <w:lang w:eastAsia="zh-CN"/>
              </w:rPr>
              <w:t>, podać</w:t>
            </w:r>
          </w:p>
        </w:tc>
        <w:tc>
          <w:tcPr>
            <w:tcW w:w="2840" w:type="dxa"/>
          </w:tcPr>
          <w:p w14:paraId="1B4C5E4B" w14:textId="77777777" w:rsidR="003C499D" w:rsidRPr="00000F4E" w:rsidRDefault="003C499D" w:rsidP="003C499D"/>
        </w:tc>
      </w:tr>
      <w:tr w:rsidR="003C499D" w:rsidRPr="00000F4E" w14:paraId="7ADF4BF6" w14:textId="77777777" w:rsidTr="00C00C7F">
        <w:trPr>
          <w:trHeight w:val="3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B05DD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F5C9" w14:textId="6AFE652E" w:rsidR="003C499D" w:rsidRPr="00000F4E" w:rsidRDefault="003C499D" w:rsidP="003C499D">
            <w:r w:rsidRPr="002A621F">
              <w:t>Możliwość regulacji wysokości panelu sterowania min</w:t>
            </w:r>
            <w:r w:rsidR="00C00C7F">
              <w:t>.</w:t>
            </w:r>
            <w:r w:rsidRPr="002A621F">
              <w:t xml:space="preserve"> </w:t>
            </w:r>
            <w:r>
              <w:t>25</w:t>
            </w:r>
            <w:r w:rsidRPr="002A621F">
              <w:t>cm.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D54C" w14:textId="16AD115A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92C7DB5" w14:textId="77777777" w:rsidR="003C499D" w:rsidRPr="00000F4E" w:rsidRDefault="003C499D" w:rsidP="003C499D"/>
        </w:tc>
      </w:tr>
      <w:tr w:rsidR="003C499D" w:rsidRPr="00000F4E" w14:paraId="5D3EEDFA" w14:textId="77777777" w:rsidTr="00C00C7F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219F2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433D" w14:textId="0E5ED8A6" w:rsidR="003C499D" w:rsidRPr="00000F4E" w:rsidRDefault="003C499D" w:rsidP="003C499D">
            <w:r w:rsidRPr="002A621F">
              <w:t>Panel sterowania wykonany z silikonu zapewniający szczelność i ułatwiający czyszczenie i dezynfekcję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24B55" w14:textId="3EA5A19B" w:rsidR="003C499D" w:rsidRPr="00C00C7F" w:rsidRDefault="00C00C7F" w:rsidP="003C49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5EA0E35A" w14:textId="77777777" w:rsidR="003C499D" w:rsidRPr="00000F4E" w:rsidRDefault="003C499D" w:rsidP="003C499D"/>
        </w:tc>
      </w:tr>
      <w:tr w:rsidR="003C499D" w:rsidRPr="00000F4E" w14:paraId="4088E332" w14:textId="77777777" w:rsidTr="00C00C7F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C7A71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2D18" w14:textId="6696E549" w:rsidR="003C499D" w:rsidRPr="00000F4E" w:rsidRDefault="003C499D" w:rsidP="003C499D">
            <w:r w:rsidRPr="000B717C">
              <w:t>Wewnętrzna archiwizacja ba</w:t>
            </w:r>
            <w:r>
              <w:t>dania w aparacie o dysku min</w:t>
            </w:r>
            <w:r w:rsidR="00C00C7F">
              <w:t>.</w:t>
            </w:r>
            <w:r>
              <w:t xml:space="preserve"> 500 GB.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8EF13" w14:textId="12E51817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</w:t>
            </w:r>
            <w:r w:rsid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, podać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8F88166" w14:textId="77777777" w:rsidR="003C499D" w:rsidRPr="00000F4E" w:rsidRDefault="003C499D" w:rsidP="003C499D"/>
        </w:tc>
      </w:tr>
      <w:tr w:rsidR="003C499D" w:rsidRPr="00000F4E" w14:paraId="79C4EED7" w14:textId="77777777" w:rsidTr="00C00C7F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E80D765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1C8E" w14:textId="4F475ADD" w:rsidR="003C499D" w:rsidRPr="00597FE7" w:rsidRDefault="003C499D" w:rsidP="003C499D">
            <w:r>
              <w:rPr>
                <w:rFonts w:cs="TimesNewRomanPSMT"/>
              </w:rPr>
              <w:t xml:space="preserve">Długość filmu </w:t>
            </w:r>
            <w:r w:rsidRPr="000B717C">
              <w:rPr>
                <w:rFonts w:cs="TimesNewRomanPSMT"/>
              </w:rPr>
              <w:t xml:space="preserve"> CINE</w:t>
            </w:r>
            <w:r>
              <w:rPr>
                <w:rFonts w:cs="TimesNewRomanPSMT"/>
              </w:rPr>
              <w:t xml:space="preserve"> LOOP min</w:t>
            </w:r>
            <w:r w:rsidR="00C00C7F">
              <w:rPr>
                <w:rFonts w:cs="TimesNewRomanPSMT"/>
              </w:rPr>
              <w:t>.</w:t>
            </w:r>
            <w:r>
              <w:rPr>
                <w:rFonts w:cs="TimesNewRomanPSMT"/>
              </w:rPr>
              <w:t xml:space="preserve"> 28</w:t>
            </w:r>
            <w:r w:rsidRPr="000B717C">
              <w:rPr>
                <w:rFonts w:cs="TimesNewRomanPSMT"/>
              </w:rPr>
              <w:t xml:space="preserve"> 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256A" w14:textId="7B60A3C7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6BA02554" w14:textId="77777777" w:rsidR="003C499D" w:rsidRPr="00000F4E" w:rsidRDefault="003C499D" w:rsidP="003C499D"/>
        </w:tc>
      </w:tr>
      <w:tr w:rsidR="003C499D" w:rsidRPr="00000F4E" w14:paraId="66CD9CFB" w14:textId="77777777" w:rsidTr="00C00C7F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0B9A88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0097" w14:textId="225DF9E1" w:rsidR="003C499D" w:rsidRPr="00000F4E" w:rsidRDefault="003C499D" w:rsidP="003C499D">
            <w:r w:rsidRPr="002A621F">
              <w:t>Głę</w:t>
            </w:r>
            <w:r>
              <w:t>bokość skanowania min</w:t>
            </w:r>
            <w:r w:rsidR="00C00C7F">
              <w:t>.</w:t>
            </w:r>
            <w:r>
              <w:t xml:space="preserve"> 0,5cm – 30</w:t>
            </w:r>
            <w:r w:rsidRPr="002A621F">
              <w:t>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768A3" w14:textId="2893A220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3C460F81" w14:textId="77777777" w:rsidR="003C499D" w:rsidRPr="00000F4E" w:rsidRDefault="003C499D" w:rsidP="003C499D"/>
        </w:tc>
      </w:tr>
      <w:tr w:rsidR="003C499D" w:rsidRPr="00000F4E" w14:paraId="34353552" w14:textId="77777777" w:rsidTr="00C00C7F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0C3035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5817" w14:textId="0E4D6B23" w:rsidR="003C499D" w:rsidRPr="00000F4E" w:rsidRDefault="003C499D" w:rsidP="003C499D">
            <w:r w:rsidRPr="002A621F">
              <w:rPr>
                <w:rFonts w:cs="TimesNewRomanPSMT"/>
              </w:rPr>
              <w:t xml:space="preserve">Tryby pracy: 2D (B mode), Doppler Pulsacyjny, Doppler </w:t>
            </w:r>
            <w:r>
              <w:rPr>
                <w:rFonts w:cs="TimesNewRomanPSMT"/>
              </w:rPr>
              <w:t>Kolorowy; Power Doppler</w:t>
            </w:r>
            <w:r w:rsidRPr="002A621F">
              <w:rPr>
                <w:rFonts w:cs="TimesNewRomanPSMT"/>
              </w:rPr>
              <w:t>;</w:t>
            </w:r>
            <w:r>
              <w:rPr>
                <w:rFonts w:cs="TimesNewRomanPSMT"/>
              </w:rPr>
              <w:t xml:space="preserve"> </w:t>
            </w:r>
            <w:r w:rsidRPr="002A621F">
              <w:rPr>
                <w:rFonts w:cs="TimesNewRomanPSMT"/>
              </w:rPr>
              <w:t>Duplex; Triplex, obrazowanie harmoniczne</w:t>
            </w:r>
            <w:r>
              <w:rPr>
                <w:rFonts w:cs="TimesNewRomanPSMT"/>
              </w:rPr>
              <w:t>, obrazowanie kontrastowe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477D" w14:textId="7931292F" w:rsidR="003C499D" w:rsidRPr="00C00C7F" w:rsidRDefault="003C499D" w:rsidP="00C00C7F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</w:t>
            </w:r>
          </w:p>
        </w:tc>
        <w:tc>
          <w:tcPr>
            <w:tcW w:w="2840" w:type="dxa"/>
          </w:tcPr>
          <w:p w14:paraId="19357E26" w14:textId="77777777" w:rsidR="003C499D" w:rsidRPr="00000F4E" w:rsidRDefault="003C499D" w:rsidP="003C499D"/>
        </w:tc>
      </w:tr>
      <w:tr w:rsidR="003C499D" w:rsidRPr="00000F4E" w14:paraId="451B6467" w14:textId="77777777" w:rsidTr="00C00C7F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84B697F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1DC2" w14:textId="7E42A5C4" w:rsidR="003C499D" w:rsidRPr="00000F4E" w:rsidRDefault="003C499D" w:rsidP="003C499D">
            <w:r>
              <w:t>Min</w:t>
            </w:r>
            <w:r w:rsidR="00C00C7F">
              <w:t>.</w:t>
            </w:r>
            <w:r>
              <w:t xml:space="preserve"> 8 stopniowa regulacja wzmocnienia TGC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4F41" w14:textId="61AB909E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695A37CB" w14:textId="77777777" w:rsidR="003C499D" w:rsidRPr="00000F4E" w:rsidRDefault="003C499D" w:rsidP="003C499D"/>
        </w:tc>
      </w:tr>
      <w:tr w:rsidR="003C499D" w:rsidRPr="00000F4E" w14:paraId="05E9D528" w14:textId="77777777" w:rsidTr="00C00C7F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6E78E59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B863" w14:textId="547D9D41" w:rsidR="003C499D" w:rsidRPr="00000F4E" w:rsidRDefault="003C499D" w:rsidP="003C499D">
            <w:r>
              <w:t>Specjalistyczne o</w:t>
            </w:r>
            <w:r w:rsidRPr="002A621F">
              <w:t>programowa</w:t>
            </w:r>
            <w:r>
              <w:t>nie aplikacyjne i pomiarowe  do chirurgii laparoskopowej oraz urologii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A6F73" w14:textId="0AD68965" w:rsidR="003C499D" w:rsidRPr="00C00C7F" w:rsidRDefault="003C499D" w:rsidP="00C00C7F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50A2858A" w14:textId="77777777" w:rsidR="003C499D" w:rsidRPr="00000F4E" w:rsidRDefault="003C499D" w:rsidP="003C499D"/>
        </w:tc>
      </w:tr>
      <w:tr w:rsidR="003C499D" w:rsidRPr="00000F4E" w14:paraId="31A3FD6B" w14:textId="77777777" w:rsidTr="00C00C7F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B760C71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A206" w14:textId="77777777" w:rsidR="003C499D" w:rsidRPr="00DB3459" w:rsidRDefault="003C499D" w:rsidP="003C499D">
            <w:r>
              <w:t xml:space="preserve">Zakres mierzonej prędkości </w:t>
            </w:r>
            <w:r w:rsidRPr="00DB3459">
              <w:t>przepływu w Dopplerze Kolorowym</w:t>
            </w:r>
          </w:p>
          <w:p w14:paraId="5AC8342D" w14:textId="7927DD2E" w:rsidR="003C499D" w:rsidRDefault="00C00C7F" w:rsidP="003C499D">
            <w:pPr>
              <w:rPr>
                <w:rFonts w:cs="Calibri"/>
                <w:color w:val="000000"/>
              </w:rPr>
            </w:pPr>
            <w:r w:rsidRPr="00DB3459">
              <w:t>M</w:t>
            </w:r>
            <w:r w:rsidR="003C499D" w:rsidRPr="00DB3459">
              <w:t>in</w:t>
            </w:r>
            <w:r>
              <w:t>.</w:t>
            </w:r>
            <w:r w:rsidR="003C499D" w:rsidRPr="00DB3459">
              <w:t xml:space="preserve"> </w:t>
            </w:r>
            <w:r w:rsidR="003C499D">
              <w:t>0,1 cm/s – 490</w:t>
            </w:r>
            <w:r w:rsidR="003C499D" w:rsidRPr="00DB3459">
              <w:t xml:space="preserve"> cm/s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761E" w14:textId="115E852A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  <w:r w:rsidR="00C00C7F">
              <w:rPr>
                <w:rFonts w:asciiTheme="minorHAnsi" w:eastAsia="Times New Roman" w:hAnsiTheme="minorHAnsi" w:cstheme="minorHAnsi"/>
                <w:lang w:eastAsia="zh-CN"/>
              </w:rPr>
              <w:t>, podać</w:t>
            </w:r>
          </w:p>
        </w:tc>
        <w:tc>
          <w:tcPr>
            <w:tcW w:w="2840" w:type="dxa"/>
          </w:tcPr>
          <w:p w14:paraId="3A6E3996" w14:textId="77777777" w:rsidR="003C499D" w:rsidRPr="00000F4E" w:rsidRDefault="003C499D" w:rsidP="003C499D"/>
        </w:tc>
      </w:tr>
      <w:tr w:rsidR="003C499D" w:rsidRPr="00000F4E" w14:paraId="180541F9" w14:textId="77777777" w:rsidTr="00C00C7F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E6B831E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DBBB" w14:textId="77777777" w:rsidR="003C499D" w:rsidRPr="00DB3459" w:rsidRDefault="003C499D" w:rsidP="003C499D">
            <w:r w:rsidRPr="00DB3459">
              <w:t>Mierzona prędkość przepływu w Dopplerze Pulsacyjnym</w:t>
            </w:r>
          </w:p>
          <w:p w14:paraId="2D92155A" w14:textId="1482D217" w:rsidR="003C499D" w:rsidRDefault="00C00C7F" w:rsidP="003C499D">
            <w:pPr>
              <w:rPr>
                <w:rFonts w:cs="Calibri"/>
                <w:color w:val="000000"/>
              </w:rPr>
            </w:pPr>
            <w:r w:rsidRPr="00DB3459">
              <w:t>M</w:t>
            </w:r>
            <w:r w:rsidR="003C499D" w:rsidRPr="00DB3459">
              <w:t>in</w:t>
            </w:r>
            <w:r>
              <w:t>.</w:t>
            </w:r>
            <w:r w:rsidR="003C499D" w:rsidRPr="00DB3459">
              <w:t xml:space="preserve"> 0,1 cm/s - 805 cm/s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9F67C" w14:textId="65C91DB4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  <w:r w:rsidR="00C00C7F">
              <w:rPr>
                <w:rFonts w:asciiTheme="minorHAnsi" w:eastAsia="Times New Roman" w:hAnsiTheme="minorHAnsi" w:cstheme="minorHAnsi"/>
                <w:lang w:eastAsia="zh-CN"/>
              </w:rPr>
              <w:t>, podać</w:t>
            </w:r>
          </w:p>
        </w:tc>
        <w:tc>
          <w:tcPr>
            <w:tcW w:w="2840" w:type="dxa"/>
          </w:tcPr>
          <w:p w14:paraId="2881D641" w14:textId="77777777" w:rsidR="003C499D" w:rsidRPr="00000F4E" w:rsidRDefault="003C499D" w:rsidP="003C499D"/>
        </w:tc>
      </w:tr>
      <w:tr w:rsidR="003C499D" w:rsidRPr="00000F4E" w14:paraId="51B37310" w14:textId="77777777" w:rsidTr="00C00C7F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6CCA0D4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E046" w14:textId="4A7647F8" w:rsidR="003C499D" w:rsidRPr="00000F4E" w:rsidRDefault="003C499D" w:rsidP="003C499D">
            <w:r w:rsidRPr="002A621F">
              <w:t>Szerokość bramki Dopplera pulsacyjnego min</w:t>
            </w:r>
            <w:r w:rsidR="00C00C7F">
              <w:t xml:space="preserve">.     </w:t>
            </w:r>
            <w:r w:rsidRPr="002A621F">
              <w:t xml:space="preserve"> 1-20mm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910F" w14:textId="41ABE016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6D0AC84F" w14:textId="77777777" w:rsidR="003C499D" w:rsidRPr="00000F4E" w:rsidRDefault="003C499D" w:rsidP="003C499D"/>
        </w:tc>
      </w:tr>
      <w:tr w:rsidR="003C499D" w:rsidRPr="00000F4E" w14:paraId="113FA12A" w14:textId="77777777" w:rsidTr="00C00C7F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C520A19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4065" w14:textId="2298097F" w:rsidR="003C499D" w:rsidRPr="00597FE7" w:rsidRDefault="003C499D" w:rsidP="003C499D">
            <w:r w:rsidRPr="000A0874">
              <w:rPr>
                <w:rFonts w:cs="Arial"/>
                <w:b/>
              </w:rPr>
              <w:t xml:space="preserve">Wieloczęstotliwościowa elektroniczna głowica </w:t>
            </w:r>
            <w:r>
              <w:rPr>
                <w:rFonts w:cs="Arial"/>
                <w:b/>
              </w:rPr>
              <w:t>liniowa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517F6" w14:textId="1372450C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70553E30" w14:textId="77777777" w:rsidR="003C499D" w:rsidRPr="00000F4E" w:rsidRDefault="003C499D" w:rsidP="003C499D"/>
        </w:tc>
      </w:tr>
      <w:tr w:rsidR="003C499D" w:rsidRPr="00000F4E" w14:paraId="4477D745" w14:textId="77777777" w:rsidTr="00C00C7F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116871F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994F" w14:textId="3DB0FFB7" w:rsidR="003C499D" w:rsidRPr="00597FE7" w:rsidRDefault="003C499D" w:rsidP="003C499D">
            <w:r w:rsidRPr="000A0874">
              <w:rPr>
                <w:rFonts w:cs="Arial"/>
              </w:rPr>
              <w:t>Częstotliwość pracy so</w:t>
            </w:r>
            <w:r>
              <w:rPr>
                <w:rFonts w:cs="Arial"/>
              </w:rPr>
              <w:t>ndy min. 6,0-12,0 MHz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85EDE" w14:textId="28E07715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3D8C2518" w14:textId="77777777" w:rsidR="003C499D" w:rsidRPr="00000F4E" w:rsidRDefault="003C499D" w:rsidP="003C499D"/>
        </w:tc>
      </w:tr>
      <w:tr w:rsidR="003C499D" w:rsidRPr="00000F4E" w14:paraId="186F37C1" w14:textId="77777777" w:rsidTr="00C00C7F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48A4BD5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F516" w14:textId="513A1606" w:rsidR="003C499D" w:rsidRPr="00000F4E" w:rsidRDefault="003C499D" w:rsidP="003C499D">
            <w:r w:rsidRPr="000A0874">
              <w:rPr>
                <w:rFonts w:cs="Arial"/>
              </w:rPr>
              <w:t>Liczba niezależnych elementów tw</w:t>
            </w:r>
            <w:r>
              <w:rPr>
                <w:rFonts w:cs="Arial"/>
              </w:rPr>
              <w:t>orzących i odbierających sygnał ultradźwiękowy w sondzie min</w:t>
            </w:r>
            <w:r w:rsidR="00C00C7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190</w:t>
            </w:r>
            <w:r w:rsidRPr="000A0874">
              <w:rPr>
                <w:rFonts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A6EE" w14:textId="232C3CD7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6425C7CF" w14:textId="77777777" w:rsidR="003C499D" w:rsidRPr="00000F4E" w:rsidRDefault="003C499D" w:rsidP="003C499D"/>
        </w:tc>
      </w:tr>
      <w:tr w:rsidR="003C499D" w:rsidRPr="00000F4E" w14:paraId="7D0DEC02" w14:textId="77777777" w:rsidTr="00C00C7F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DBA9BA2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2B7" w14:textId="4E17FA74" w:rsidR="003C499D" w:rsidRPr="00000F4E" w:rsidRDefault="003C499D" w:rsidP="003C499D">
            <w:r w:rsidRPr="009C699B">
              <w:rPr>
                <w:rFonts w:cs="Arial"/>
                <w:bCs/>
              </w:rPr>
              <w:t>Przycisk na głowicy umożliwiający uruchomienie głowicy, zamrożenie i aktywację obrazu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32E7" w14:textId="7326C0DF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40399B77" w14:textId="77777777" w:rsidR="003C499D" w:rsidRPr="00000F4E" w:rsidRDefault="003C499D" w:rsidP="003C499D"/>
        </w:tc>
      </w:tr>
      <w:tr w:rsidR="003C499D" w:rsidRPr="00000F4E" w14:paraId="1DFB3ADF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3D5F5E2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81B8" w14:textId="08F0243D" w:rsidR="003C499D" w:rsidRPr="00000F4E" w:rsidRDefault="003C499D" w:rsidP="003C499D">
            <w:r>
              <w:rPr>
                <w:rFonts w:cs="Arial"/>
                <w:b/>
              </w:rPr>
              <w:t>W</w:t>
            </w:r>
            <w:r w:rsidRPr="00E807DE">
              <w:rPr>
                <w:rFonts w:cs="Arial"/>
                <w:b/>
              </w:rPr>
              <w:t>ieloczęstotliwościow</w:t>
            </w:r>
            <w:r>
              <w:rPr>
                <w:rFonts w:cs="Arial"/>
                <w:b/>
              </w:rPr>
              <w:t>a</w:t>
            </w:r>
            <w:r w:rsidRPr="00E807D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śródoperacyjna </w:t>
            </w:r>
            <w:r w:rsidRPr="00E807DE">
              <w:rPr>
                <w:rFonts w:cs="Arial"/>
                <w:b/>
              </w:rPr>
              <w:t>głowic</w:t>
            </w:r>
            <w:r>
              <w:rPr>
                <w:rFonts w:cs="Arial"/>
                <w:b/>
              </w:rPr>
              <w:t>a</w:t>
            </w:r>
            <w:r w:rsidRPr="00E807DE">
              <w:rPr>
                <w:rFonts w:cs="Arial"/>
                <w:b/>
              </w:rPr>
              <w:t xml:space="preserve"> laparoskopow</w:t>
            </w:r>
            <w:r>
              <w:rPr>
                <w:rFonts w:cs="Arial"/>
                <w:b/>
              </w:rPr>
              <w:t>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468A" w14:textId="169C663F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4DFDD5AD" w14:textId="77777777" w:rsidR="003C499D" w:rsidRPr="00000F4E" w:rsidRDefault="003C499D" w:rsidP="003C499D"/>
        </w:tc>
      </w:tr>
      <w:tr w:rsidR="003C499D" w:rsidRPr="00000F4E" w14:paraId="1CC90FFA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A0E3B80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8A13" w14:textId="7FAAE171" w:rsidR="003C499D" w:rsidRPr="00000F4E" w:rsidRDefault="003C499D" w:rsidP="003C499D">
            <w:r w:rsidRPr="00E807DE">
              <w:rPr>
                <w:rFonts w:cs="Arial"/>
              </w:rPr>
              <w:t>Częstotli</w:t>
            </w:r>
            <w:r>
              <w:rPr>
                <w:rFonts w:cs="Arial"/>
              </w:rPr>
              <w:t>wość pracy sondy min. 5,0-12,0 MHz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E3DA" w14:textId="2009FC75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1FE7DAFE" w14:textId="77777777" w:rsidR="003C499D" w:rsidRPr="00000F4E" w:rsidRDefault="003C499D" w:rsidP="003C499D"/>
        </w:tc>
      </w:tr>
      <w:tr w:rsidR="003C499D" w:rsidRPr="00000F4E" w14:paraId="5C2FF115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876AB28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065C" w14:textId="7FFA4022" w:rsidR="003C499D" w:rsidRPr="00000F4E" w:rsidRDefault="003C499D" w:rsidP="003C499D">
            <w:r w:rsidRPr="00E807DE">
              <w:rPr>
                <w:rFonts w:cs="Arial"/>
              </w:rPr>
              <w:t>czoło głowicy typu konweks o kącie obrazowania min</w:t>
            </w:r>
            <w:r w:rsidR="00C00C7F">
              <w:rPr>
                <w:rFonts w:cs="Arial"/>
              </w:rPr>
              <w:t>.</w:t>
            </w:r>
            <w:r w:rsidRPr="00E807DE">
              <w:rPr>
                <w:rFonts w:cs="Arial"/>
              </w:rPr>
              <w:t xml:space="preserve"> 62</w:t>
            </w:r>
            <w:r w:rsidRPr="00E807DE">
              <w:rPr>
                <w:rFonts w:cs="Calibri"/>
              </w:rPr>
              <w:t>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AF51" w14:textId="38F12645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  <w:r w:rsidR="00C00C7F" w:rsidRPr="00C00C7F">
              <w:rPr>
                <w:rFonts w:asciiTheme="minorHAnsi" w:eastAsia="Times New Roman" w:hAnsiTheme="minorHAnsi" w:cstheme="minorHAnsi"/>
                <w:lang w:eastAsia="zh-CN"/>
              </w:rPr>
              <w:t>, podać</w:t>
            </w:r>
          </w:p>
        </w:tc>
        <w:tc>
          <w:tcPr>
            <w:tcW w:w="2840" w:type="dxa"/>
          </w:tcPr>
          <w:p w14:paraId="232BA399" w14:textId="77777777" w:rsidR="003C499D" w:rsidRPr="00000F4E" w:rsidRDefault="003C499D" w:rsidP="003C499D"/>
        </w:tc>
      </w:tr>
      <w:tr w:rsidR="003C499D" w:rsidRPr="00000F4E" w14:paraId="614697C2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8A6D138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75C" w14:textId="0D4AEDAA" w:rsidR="003C499D" w:rsidRPr="00000F4E" w:rsidRDefault="003C499D" w:rsidP="003C499D">
            <w:r w:rsidRPr="00E807DE">
              <w:rPr>
                <w:rFonts w:cs="Arial"/>
              </w:rPr>
              <w:t>Liczba niezależnych elementów tworzących i odbierających sygnał ultradźwiękowy w sondzie min</w:t>
            </w:r>
            <w:r w:rsidR="00C00C7F">
              <w:rPr>
                <w:rFonts w:cs="Arial"/>
              </w:rPr>
              <w:t>. 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4B1E" w14:textId="7E6247E0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6171AEAA" w14:textId="77777777" w:rsidR="003C499D" w:rsidRPr="00000F4E" w:rsidRDefault="003C499D" w:rsidP="003C499D"/>
        </w:tc>
      </w:tr>
      <w:tr w:rsidR="003C499D" w:rsidRPr="00000F4E" w14:paraId="6212FA56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D8FCD74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1F2" w14:textId="77777777" w:rsidR="003C499D" w:rsidRPr="00E807DE" w:rsidRDefault="003C499D" w:rsidP="003C499D">
            <w:pPr>
              <w:autoSpaceDE w:val="0"/>
              <w:rPr>
                <w:rFonts w:cs="Arial"/>
              </w:rPr>
            </w:pPr>
            <w:r w:rsidRPr="00E807DE">
              <w:rPr>
                <w:rFonts w:cs="Arial"/>
              </w:rPr>
              <w:t>Możliwość płynnej lub skokowej regulacji odchylania czoła głowicy w zakresach:</w:t>
            </w:r>
          </w:p>
          <w:p w14:paraId="04A7AD60" w14:textId="77777777" w:rsidR="003C499D" w:rsidRPr="00E807DE" w:rsidRDefault="003C499D" w:rsidP="003C499D">
            <w:pPr>
              <w:autoSpaceDE w:val="0"/>
              <w:rPr>
                <w:rFonts w:cs="Arial"/>
              </w:rPr>
            </w:pPr>
            <w:r w:rsidRPr="00E807DE">
              <w:rPr>
                <w:rFonts w:cs="Arial"/>
              </w:rPr>
              <w:t xml:space="preserve">- góra/dół +/- 90 [°] </w:t>
            </w:r>
          </w:p>
          <w:p w14:paraId="40C9D400" w14:textId="2FB2E41D" w:rsidR="003C499D" w:rsidRPr="00000F4E" w:rsidRDefault="003C499D" w:rsidP="003C499D">
            <w:pPr>
              <w:spacing w:after="0"/>
            </w:pPr>
            <w:r w:rsidRPr="00E807DE">
              <w:rPr>
                <w:rFonts w:cs="Arial"/>
              </w:rPr>
              <w:t xml:space="preserve">- prawo/lewo +/- 90 [°]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DD64" w14:textId="1B6C5EC1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62F8138D" w14:textId="77777777" w:rsidR="003C499D" w:rsidRPr="00000F4E" w:rsidRDefault="003C499D" w:rsidP="003C499D"/>
        </w:tc>
      </w:tr>
      <w:tr w:rsidR="003C499D" w:rsidRPr="00000F4E" w14:paraId="20510338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DB2128C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F4C3" w14:textId="77777777" w:rsidR="003C499D" w:rsidRPr="00E807DE" w:rsidRDefault="003C499D" w:rsidP="003C499D">
            <w:pPr>
              <w:autoSpaceDE w:val="0"/>
              <w:rPr>
                <w:rFonts w:cs="Arial"/>
              </w:rPr>
            </w:pPr>
            <w:r w:rsidRPr="00E807DE">
              <w:rPr>
                <w:rFonts w:cs="Arial"/>
              </w:rPr>
              <w:t>Możliwość zablokowania czoła głowicy w odchyleniu w zakresach:</w:t>
            </w:r>
          </w:p>
          <w:p w14:paraId="1CEBE0F1" w14:textId="77777777" w:rsidR="003C499D" w:rsidRPr="00E807DE" w:rsidRDefault="003C499D" w:rsidP="003C499D">
            <w:pPr>
              <w:autoSpaceDE w:val="0"/>
              <w:rPr>
                <w:rFonts w:cs="Arial"/>
              </w:rPr>
            </w:pPr>
            <w:r w:rsidRPr="00E807DE">
              <w:rPr>
                <w:rFonts w:cs="Arial"/>
              </w:rPr>
              <w:t xml:space="preserve">- góra/dół +/- 90 [°] </w:t>
            </w:r>
          </w:p>
          <w:p w14:paraId="737E552E" w14:textId="20213A05" w:rsidR="003C499D" w:rsidRPr="00000F4E" w:rsidRDefault="003C499D" w:rsidP="003C499D">
            <w:pPr>
              <w:tabs>
                <w:tab w:val="left" w:pos="900"/>
              </w:tabs>
            </w:pPr>
            <w:r w:rsidRPr="00E807DE">
              <w:rPr>
                <w:rFonts w:cs="Arial"/>
              </w:rPr>
              <w:t>- prawo/lewo +/- 90 [°]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BB1F" w14:textId="7B8346E8" w:rsidR="003C499D" w:rsidRPr="00C00C7F" w:rsidRDefault="00C00C7F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41958661" w14:textId="77777777" w:rsidR="003C499D" w:rsidRPr="00000F4E" w:rsidRDefault="003C499D" w:rsidP="003C499D"/>
        </w:tc>
      </w:tr>
      <w:tr w:rsidR="003C499D" w:rsidRPr="00000F4E" w14:paraId="7E5CDA91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2039DC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532" w14:textId="35BB9BB2" w:rsidR="003C499D" w:rsidRPr="00000F4E" w:rsidRDefault="003C499D" w:rsidP="003C499D">
            <w:r w:rsidRPr="00E807DE">
              <w:rPr>
                <w:rFonts w:cs="Arial"/>
              </w:rPr>
              <w:t>Możliwość sterylizacji całej głowicy wraz z wtykiem w celu ponownego przygotowania do użycia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F274" w14:textId="72E3D02D" w:rsidR="003C499D" w:rsidRPr="00C00C7F" w:rsidRDefault="00C00C7F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521803F6" w14:textId="77777777" w:rsidR="003C499D" w:rsidRPr="00000F4E" w:rsidRDefault="003C499D" w:rsidP="003C499D"/>
        </w:tc>
      </w:tr>
      <w:tr w:rsidR="003C499D" w:rsidRPr="00000F4E" w14:paraId="0920E4CD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DB7E6D" w14:textId="77777777" w:rsidR="003C499D" w:rsidRPr="00000F4E" w:rsidRDefault="003C499D" w:rsidP="003C499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087" w14:textId="73F875AB" w:rsidR="003C499D" w:rsidRPr="00000F4E" w:rsidRDefault="003C499D" w:rsidP="003C499D">
            <w:r w:rsidRPr="00B528FC">
              <w:rPr>
                <w:rFonts w:cs="Arial"/>
              </w:rPr>
              <w:t>długość kabla min</w:t>
            </w:r>
            <w:r w:rsidR="00C00C7F">
              <w:rPr>
                <w:rFonts w:cs="Arial"/>
              </w:rPr>
              <w:t>.</w:t>
            </w:r>
            <w:r w:rsidRPr="00B528FC">
              <w:rPr>
                <w:rFonts w:cs="Arial"/>
              </w:rPr>
              <w:t xml:space="preserve"> 3m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0839" w14:textId="4BA5A002" w:rsidR="003C499D" w:rsidRPr="00C00C7F" w:rsidRDefault="003C499D" w:rsidP="003C499D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  <w:r w:rsidR="00C00C7F">
              <w:rPr>
                <w:rFonts w:asciiTheme="minorHAnsi" w:eastAsia="Times New Roman" w:hAnsiTheme="minorHAnsi" w:cstheme="minorHAnsi"/>
                <w:lang w:eastAsia="zh-CN"/>
              </w:rPr>
              <w:t>, podać</w:t>
            </w:r>
          </w:p>
        </w:tc>
        <w:tc>
          <w:tcPr>
            <w:tcW w:w="2840" w:type="dxa"/>
          </w:tcPr>
          <w:p w14:paraId="7BC329A0" w14:textId="77777777" w:rsidR="003C499D" w:rsidRPr="00000F4E" w:rsidRDefault="003C499D" w:rsidP="003C499D"/>
        </w:tc>
      </w:tr>
      <w:tr w:rsidR="00C00C7F" w:rsidRPr="00000F4E" w14:paraId="50A5ED6D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4D476C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D02D" w14:textId="0E795476" w:rsidR="00C00C7F" w:rsidRPr="00000F4E" w:rsidRDefault="00C00C7F" w:rsidP="00C00C7F">
            <w:r>
              <w:rPr>
                <w:rFonts w:cs="Arial"/>
                <w:b/>
              </w:rPr>
              <w:t>Możliwość rozbudowy o</w:t>
            </w:r>
            <w:r w:rsidRPr="00887C1C">
              <w:rPr>
                <w:rFonts w:cs="Arial"/>
                <w:b/>
              </w:rPr>
              <w:t xml:space="preserve"> głowic</w:t>
            </w:r>
            <w:r>
              <w:rPr>
                <w:rFonts w:cs="Arial"/>
                <w:b/>
              </w:rPr>
              <w:t>ę</w:t>
            </w:r>
            <w:r w:rsidRPr="00887C1C">
              <w:rPr>
                <w:rFonts w:cs="Arial"/>
                <w:b/>
              </w:rPr>
              <w:t xml:space="preserve"> śródoperacyjn</w:t>
            </w:r>
            <w:r>
              <w:rPr>
                <w:rFonts w:cs="Arial"/>
                <w:b/>
              </w:rPr>
              <w:t>ą</w:t>
            </w:r>
            <w:r w:rsidRPr="00887C1C">
              <w:rPr>
                <w:rFonts w:cs="Arial"/>
                <w:b/>
              </w:rPr>
              <w:t xml:space="preserve"> typu „biplane”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354D" w14:textId="19C3D53B" w:rsidR="00C00C7F" w:rsidRPr="00C00C7F" w:rsidRDefault="00C00C7F" w:rsidP="00C00C7F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552D947A" w14:textId="77777777" w:rsidR="00C00C7F" w:rsidRPr="00000F4E" w:rsidRDefault="00C00C7F" w:rsidP="00C00C7F"/>
        </w:tc>
      </w:tr>
      <w:tr w:rsidR="00C00C7F" w:rsidRPr="00000F4E" w14:paraId="5B675C3D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E1580E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5C2" w14:textId="7C97435C" w:rsidR="00C00C7F" w:rsidRPr="00000F4E" w:rsidRDefault="00C00C7F" w:rsidP="00C00C7F">
            <w:r w:rsidRPr="00887C1C">
              <w:rPr>
                <w:rFonts w:cs="Arial"/>
              </w:rPr>
              <w:t>Częstotliwość pracy sondy min. 5,0-10,0 MHz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00B1" w14:textId="26D83E93" w:rsidR="00C00C7F" w:rsidRPr="00C00C7F" w:rsidRDefault="00C00C7F" w:rsidP="00C00C7F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09E96F81" w14:textId="77777777" w:rsidR="00C00C7F" w:rsidRPr="00000F4E" w:rsidRDefault="00C00C7F" w:rsidP="00C00C7F"/>
        </w:tc>
      </w:tr>
      <w:tr w:rsidR="00C00C7F" w:rsidRPr="00000F4E" w14:paraId="453854EF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F2A0724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C9D7" w14:textId="5824198E" w:rsidR="00C00C7F" w:rsidRPr="00000F4E" w:rsidRDefault="00C00C7F" w:rsidP="00C00C7F">
            <w:r w:rsidRPr="00887C1C">
              <w:rPr>
                <w:rFonts w:cs="Arial"/>
              </w:rPr>
              <w:t>Liczba niezależnych elementów tworzących i odbierających sygnał ultradźwiękowy w sondzie min</w:t>
            </w:r>
            <w:r>
              <w:rPr>
                <w:rFonts w:cs="Arial"/>
              </w:rPr>
              <w:t>.</w:t>
            </w:r>
            <w:r w:rsidRPr="00887C1C">
              <w:rPr>
                <w:rFonts w:cs="Arial"/>
              </w:rPr>
              <w:t xml:space="preserve"> 190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2E2B" w14:textId="501EE92E" w:rsidR="00C00C7F" w:rsidRPr="00C00C7F" w:rsidRDefault="00C00C7F" w:rsidP="00C00C7F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2FF42B92" w14:textId="77777777" w:rsidR="00C00C7F" w:rsidRPr="00000F4E" w:rsidRDefault="00C00C7F" w:rsidP="00C00C7F"/>
        </w:tc>
      </w:tr>
      <w:tr w:rsidR="00C00C7F" w:rsidRPr="00000F4E" w14:paraId="7CDD3F51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438BDF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D5C3" w14:textId="6BB97762" w:rsidR="00C00C7F" w:rsidRPr="00000F4E" w:rsidRDefault="00C00C7F" w:rsidP="00C00C7F">
            <w:r w:rsidRPr="00887C1C">
              <w:rPr>
                <w:rFonts w:cs="Arial"/>
              </w:rPr>
              <w:t>Dwie płaszczyzny obrazowania: poprzeczna i podłużna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8F7C" w14:textId="77777777" w:rsidR="00C00C7F" w:rsidRPr="00C00C7F" w:rsidRDefault="00C00C7F" w:rsidP="00C00C7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14:paraId="046A54F6" w14:textId="29564A83" w:rsidR="00C00C7F" w:rsidRPr="00C00C7F" w:rsidRDefault="00C00C7F" w:rsidP="00C00C7F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7E4A20E7" w14:textId="77777777" w:rsidR="00C00C7F" w:rsidRPr="00000F4E" w:rsidRDefault="00C00C7F" w:rsidP="00C00C7F"/>
        </w:tc>
      </w:tr>
      <w:tr w:rsidR="00C00C7F" w:rsidRPr="00000F4E" w14:paraId="24C3D79A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54F1624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25B" w14:textId="4525CEDB" w:rsidR="00C00C7F" w:rsidRPr="00000F4E" w:rsidRDefault="00C00C7F" w:rsidP="00C00C7F">
            <w:r w:rsidRPr="00887C1C">
              <w:rPr>
                <w:rFonts w:cs="Arial"/>
              </w:rPr>
              <w:t>Jednoczesne obrazowanie płaszczyzn poprzecznej i podłużnej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8748" w14:textId="55471A78" w:rsidR="00C00C7F" w:rsidRPr="00C00C7F" w:rsidRDefault="00C00C7F" w:rsidP="00C00C7F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30E38DCE" w14:textId="77777777" w:rsidR="00C00C7F" w:rsidRPr="00000F4E" w:rsidRDefault="00C00C7F" w:rsidP="00C00C7F"/>
        </w:tc>
      </w:tr>
      <w:tr w:rsidR="00C00C7F" w:rsidRPr="00000F4E" w14:paraId="7909AA74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84EC0AA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1565" w14:textId="3105EC6F" w:rsidR="00C00C7F" w:rsidRPr="00000F4E" w:rsidRDefault="00C00C7F" w:rsidP="00C00C7F">
            <w:r w:rsidRPr="00887C1C">
              <w:rPr>
                <w:rFonts w:cs="Arial"/>
              </w:rPr>
              <w:t>Długość kabla min</w:t>
            </w:r>
            <w:r>
              <w:rPr>
                <w:rFonts w:cs="Arial"/>
              </w:rPr>
              <w:t>.</w:t>
            </w:r>
            <w:r w:rsidRPr="00887C1C">
              <w:rPr>
                <w:rFonts w:cs="Arial"/>
              </w:rPr>
              <w:t xml:space="preserve"> 2,7m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A326" w14:textId="3DBFB14E" w:rsidR="00C00C7F" w:rsidRPr="00C00C7F" w:rsidRDefault="00C00C7F" w:rsidP="00C00C7F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24EED261" w14:textId="77777777" w:rsidR="00C00C7F" w:rsidRPr="00000F4E" w:rsidRDefault="00C00C7F" w:rsidP="00C00C7F"/>
        </w:tc>
      </w:tr>
      <w:tr w:rsidR="00C00C7F" w:rsidRPr="00000F4E" w14:paraId="463AF8E8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48115EE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B07" w14:textId="3C29A1F6" w:rsidR="00C00C7F" w:rsidRPr="00000F4E" w:rsidRDefault="00C00C7F" w:rsidP="00C00C7F">
            <w:r>
              <w:rPr>
                <w:rFonts w:cs="Arial"/>
              </w:rPr>
              <w:t>M</w:t>
            </w:r>
            <w:r w:rsidRPr="00887C1C">
              <w:rPr>
                <w:rFonts w:cs="Arial"/>
              </w:rPr>
              <w:t>ożliwość sterylizacji głowicy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6725" w14:textId="37096A77" w:rsidR="00C00C7F" w:rsidRPr="00C00C7F" w:rsidRDefault="00C00C7F" w:rsidP="00C00C7F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40BDA3A0" w14:textId="77777777" w:rsidR="00C00C7F" w:rsidRPr="00000F4E" w:rsidRDefault="00C00C7F" w:rsidP="00C00C7F"/>
        </w:tc>
      </w:tr>
      <w:tr w:rsidR="00C00C7F" w:rsidRPr="00000F4E" w14:paraId="31C805C9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09337D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46CE" w14:textId="10179DBE" w:rsidR="00C00C7F" w:rsidRPr="00000F4E" w:rsidRDefault="00C00C7F" w:rsidP="00C00C7F">
            <w:r>
              <w:rPr>
                <w:rFonts w:cs="Arial"/>
                <w:b/>
              </w:rPr>
              <w:t>Możliwość rozbudowy o g</w:t>
            </w:r>
            <w:r w:rsidRPr="00FD6D6A">
              <w:rPr>
                <w:rFonts w:cs="Arial"/>
                <w:b/>
              </w:rPr>
              <w:t>łowic</w:t>
            </w:r>
            <w:r>
              <w:rPr>
                <w:rFonts w:cs="Arial"/>
                <w:b/>
              </w:rPr>
              <w:t>ę</w:t>
            </w:r>
            <w:r w:rsidRPr="00FD6D6A">
              <w:rPr>
                <w:rFonts w:cs="Arial"/>
                <w:b/>
              </w:rPr>
              <w:t xml:space="preserve"> śródoperacyjn</w:t>
            </w:r>
            <w:r>
              <w:rPr>
                <w:rFonts w:cs="Arial"/>
                <w:b/>
              </w:rPr>
              <w:t>ą</w:t>
            </w:r>
            <w:r w:rsidRPr="00FD6D6A">
              <w:rPr>
                <w:rFonts w:cs="Arial"/>
                <w:b/>
              </w:rPr>
              <w:t xml:space="preserve"> typu „I-shape”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4B8B" w14:textId="0318F2C5" w:rsidR="00C00C7F" w:rsidRPr="00C00C7F" w:rsidRDefault="00C00C7F" w:rsidP="00C00C7F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4FD4CCF7" w14:textId="77777777" w:rsidR="00C00C7F" w:rsidRPr="00000F4E" w:rsidRDefault="00C00C7F" w:rsidP="00C00C7F"/>
        </w:tc>
      </w:tr>
      <w:tr w:rsidR="00C00C7F" w:rsidRPr="00000F4E" w14:paraId="6D8A2A2B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A0E39E5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D1A" w14:textId="44C0B6A6" w:rsidR="00C00C7F" w:rsidRPr="00000F4E" w:rsidRDefault="00C00C7F" w:rsidP="00C00C7F">
            <w:r>
              <w:rPr>
                <w:rFonts w:cs="Arial"/>
              </w:rPr>
              <w:t>Częstotliwość pracy głowicy min. 5,0 -10,0MHz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B266" w14:textId="193D5EC2" w:rsidR="00C00C7F" w:rsidRPr="00C00C7F" w:rsidRDefault="00C00C7F" w:rsidP="00C00C7F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4021D8E2" w14:textId="77777777" w:rsidR="00C00C7F" w:rsidRPr="00000F4E" w:rsidRDefault="00C00C7F" w:rsidP="00C00C7F"/>
        </w:tc>
      </w:tr>
      <w:tr w:rsidR="00C00C7F" w:rsidRPr="00000F4E" w14:paraId="5616D308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25CAB84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0E6" w14:textId="302BD05A" w:rsidR="00C00C7F" w:rsidRPr="00000F4E" w:rsidRDefault="00C00C7F" w:rsidP="00C00C7F">
            <w:r>
              <w:rPr>
                <w:rFonts w:cs="Arial"/>
              </w:rPr>
              <w:t>Liczba elementów min.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019C" w14:textId="5B4D8F61" w:rsidR="00C00C7F" w:rsidRPr="00C00C7F" w:rsidRDefault="00C00C7F" w:rsidP="00C00C7F">
            <w:pPr>
              <w:rPr>
                <w:rFonts w:asciiTheme="minorHAnsi" w:hAnsiTheme="minorHAnsi" w:cstheme="minorHAnsi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26E5B9D4" w14:textId="77777777" w:rsidR="00C00C7F" w:rsidRPr="00000F4E" w:rsidRDefault="00C00C7F" w:rsidP="00C00C7F"/>
        </w:tc>
      </w:tr>
      <w:tr w:rsidR="00C00C7F" w:rsidRPr="00000F4E" w14:paraId="55D2E424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7ABBAF5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0912" w14:textId="1BFB9184" w:rsidR="00C00C7F" w:rsidRDefault="00C00C7F" w:rsidP="00C00C7F">
            <w:pPr>
              <w:rPr>
                <w:rFonts w:cs="Arial"/>
              </w:rPr>
            </w:pPr>
            <w:r>
              <w:rPr>
                <w:rFonts w:cs="Arial"/>
              </w:rPr>
              <w:t>Czoło typu konweks o kącie obrazowania min. 70</w:t>
            </w:r>
            <w:r>
              <w:rPr>
                <w:rFonts w:cs="Calibri"/>
              </w:rPr>
              <w:t>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B6A0" w14:textId="7C22E228" w:rsidR="00C00C7F" w:rsidRPr="00C00C7F" w:rsidRDefault="00C00C7F" w:rsidP="00C00C7F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4FE31614" w14:textId="77777777" w:rsidR="00C00C7F" w:rsidRPr="00000F4E" w:rsidRDefault="00C00C7F" w:rsidP="00C00C7F"/>
        </w:tc>
      </w:tr>
      <w:tr w:rsidR="00C00C7F" w:rsidRPr="00000F4E" w14:paraId="1F808A5D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BD59043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202D" w14:textId="29F683CC" w:rsidR="00C00C7F" w:rsidRDefault="00C00C7F" w:rsidP="00C00C7F">
            <w:pPr>
              <w:rPr>
                <w:rFonts w:cs="Arial"/>
              </w:rPr>
            </w:pPr>
            <w:r>
              <w:rPr>
                <w:rFonts w:cs="Arial"/>
              </w:rPr>
              <w:t>Długość kabla min. 2,7m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1CEA" w14:textId="2EF76ABD" w:rsidR="00C00C7F" w:rsidRPr="00C00C7F" w:rsidRDefault="00C00C7F" w:rsidP="00C00C7F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65D10A2F" w14:textId="77777777" w:rsidR="00C00C7F" w:rsidRPr="00000F4E" w:rsidRDefault="00C00C7F" w:rsidP="00C00C7F"/>
        </w:tc>
      </w:tr>
      <w:tr w:rsidR="00C00C7F" w:rsidRPr="00000F4E" w14:paraId="7130DE2F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DF77BC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4EC5" w14:textId="3AC78A5A" w:rsidR="00C00C7F" w:rsidRDefault="00C00C7F" w:rsidP="00C00C7F">
            <w:pPr>
              <w:rPr>
                <w:rFonts w:cs="Arial"/>
              </w:rPr>
            </w:pPr>
            <w:r w:rsidRPr="00887C1C">
              <w:rPr>
                <w:rFonts w:cs="TimesNewRomanPSMT"/>
                <w:b/>
              </w:rPr>
              <w:t>Możliwość rozbudowy o głowicę kolorektalną objętościową 360</w:t>
            </w:r>
            <w:r w:rsidRPr="00887C1C">
              <w:rPr>
                <w:rFonts w:cs="TimesNewRomanPSMT"/>
              </w:rPr>
              <w:t xml:space="preserve"> stopni umożliwiającą tworzenie obrazów 3D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D5DA" w14:textId="23C91E26" w:rsidR="00C00C7F" w:rsidRPr="00C00C7F" w:rsidRDefault="00C00C7F" w:rsidP="00C00C7F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7613D074" w14:textId="77777777" w:rsidR="00C00C7F" w:rsidRPr="00000F4E" w:rsidRDefault="00C00C7F" w:rsidP="00C00C7F"/>
        </w:tc>
      </w:tr>
      <w:tr w:rsidR="00C00C7F" w:rsidRPr="00000F4E" w14:paraId="12E4C818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2BDC85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CD42" w14:textId="7A0DE8F1" w:rsidR="00C00C7F" w:rsidRDefault="00C00C7F" w:rsidP="00C00C7F">
            <w:pPr>
              <w:rPr>
                <w:rFonts w:cs="Arial"/>
              </w:rPr>
            </w:pPr>
            <w:r w:rsidRPr="00887C1C">
              <w:rPr>
                <w:rFonts w:cs="TimesNewRomanPSMT"/>
              </w:rPr>
              <w:t>Częstotliwością pracy min</w:t>
            </w:r>
            <w:r>
              <w:rPr>
                <w:rFonts w:cs="TimesNewRomanPSMT"/>
              </w:rPr>
              <w:t>.</w:t>
            </w:r>
            <w:r w:rsidRPr="00887C1C">
              <w:rPr>
                <w:rFonts w:cs="TimesNewRomanPSMT"/>
              </w:rPr>
              <w:t xml:space="preserve">  6,0-16,0 MHz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2908" w14:textId="6C26EB12" w:rsidR="00C00C7F" w:rsidRPr="00C00C7F" w:rsidRDefault="00C00C7F" w:rsidP="00C00C7F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840" w:type="dxa"/>
          </w:tcPr>
          <w:p w14:paraId="3814D965" w14:textId="77777777" w:rsidR="00C00C7F" w:rsidRPr="00000F4E" w:rsidRDefault="00C00C7F" w:rsidP="00C00C7F"/>
        </w:tc>
      </w:tr>
      <w:tr w:rsidR="00C00C7F" w:rsidRPr="00000F4E" w14:paraId="39810A98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19F506D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3A31" w14:textId="4646BC82" w:rsidR="00C00C7F" w:rsidRDefault="00C00C7F" w:rsidP="00C00C7F">
            <w:pPr>
              <w:rPr>
                <w:rFonts w:cs="Arial"/>
              </w:rPr>
            </w:pPr>
            <w:r w:rsidRPr="00887C1C">
              <w:rPr>
                <w:rFonts w:cs="TimesNewRomanPSMT"/>
              </w:rPr>
              <w:t>Dwa przyciski na głowicy umożliwiające  przemieszkanie się góra/dół kryształów obrazowania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466A" w14:textId="70401B2C" w:rsidR="00C00C7F" w:rsidRPr="00C00C7F" w:rsidRDefault="00C00C7F" w:rsidP="00C00C7F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77B01776" w14:textId="77777777" w:rsidR="00C00C7F" w:rsidRPr="00000F4E" w:rsidRDefault="00C00C7F" w:rsidP="00C00C7F"/>
        </w:tc>
      </w:tr>
      <w:tr w:rsidR="00C00C7F" w:rsidRPr="00000F4E" w14:paraId="1B37DF7E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214C141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C550" w14:textId="22BA97DA" w:rsidR="00C00C7F" w:rsidRDefault="00C00C7F" w:rsidP="00C00C7F">
            <w:pPr>
              <w:rPr>
                <w:rFonts w:cs="Arial"/>
              </w:rPr>
            </w:pPr>
            <w:r w:rsidRPr="00887C1C">
              <w:rPr>
                <w:rFonts w:cs="TimesNewRomanPSMT"/>
              </w:rPr>
              <w:t>Przycisk na głowicy umożliwiający uruchomienie głowicy oraz zamrożenie obrazu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5AB8" w14:textId="230D7ECE" w:rsidR="00C00C7F" w:rsidRPr="00C00C7F" w:rsidRDefault="00C00C7F" w:rsidP="00C00C7F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0C00F15B" w14:textId="77777777" w:rsidR="00C00C7F" w:rsidRPr="00000F4E" w:rsidRDefault="00C00C7F" w:rsidP="00C00C7F"/>
        </w:tc>
      </w:tr>
      <w:tr w:rsidR="00C00C7F" w:rsidRPr="00000F4E" w14:paraId="771D7092" w14:textId="77777777" w:rsidTr="00C00C7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9FBD34C" w14:textId="77777777" w:rsidR="00C00C7F" w:rsidRPr="00000F4E" w:rsidRDefault="00C00C7F" w:rsidP="00C00C7F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B1B9" w14:textId="6B604AC1" w:rsidR="00C00C7F" w:rsidRDefault="00C00C7F" w:rsidP="00C00C7F">
            <w:pPr>
              <w:rPr>
                <w:rFonts w:cs="Arial"/>
              </w:rPr>
            </w:pPr>
            <w:r w:rsidRPr="00887C1C">
              <w:rPr>
                <w:rFonts w:cs="TimesNewRomanPSMT"/>
              </w:rPr>
              <w:t>Oprogramowanie na zewnętrzny komputer umożliwiające otwieranie obrazów 3D oraz ich edycję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D901" w14:textId="260424E9" w:rsidR="00C00C7F" w:rsidRPr="00C00C7F" w:rsidRDefault="00C00C7F" w:rsidP="00C00C7F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C00C7F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840" w:type="dxa"/>
          </w:tcPr>
          <w:p w14:paraId="5094CA30" w14:textId="77777777" w:rsidR="00C00C7F" w:rsidRPr="00000F4E" w:rsidRDefault="00C00C7F" w:rsidP="00C00C7F"/>
        </w:tc>
      </w:tr>
    </w:tbl>
    <w:p w14:paraId="1D2B7691" w14:textId="77777777" w:rsidR="00A07D53" w:rsidRDefault="00A07D53" w:rsidP="005B202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4840"/>
        <w:gridCol w:w="1850"/>
        <w:gridCol w:w="1701"/>
      </w:tblGrid>
      <w:tr w:rsidR="00BE15E0" w:rsidRPr="00000F4E" w14:paraId="26ADA055" w14:textId="77777777" w:rsidTr="00BE15E0">
        <w:trPr>
          <w:trHeight w:val="67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7D1DEB1" w14:textId="636F68CB" w:rsidR="00BE15E0" w:rsidRPr="00000F4E" w:rsidRDefault="00BE15E0" w:rsidP="00351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ZP/88/2024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FA5F85" w14:textId="4D1E7B67" w:rsidR="00BE15E0" w:rsidRPr="00000F4E" w:rsidRDefault="00BE15E0" w:rsidP="00351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E15E0">
              <w:rPr>
                <w:rFonts w:eastAsia="Times New Roman" w:cs="Calibri"/>
                <w:b/>
                <w:bCs/>
                <w:color w:val="000000"/>
                <w:lang w:eastAsia="pl-PL"/>
              </w:rPr>
              <w:t>Opis Przedmiotu zamówienia – parametry techniczne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42F53C7" w14:textId="63A0E63D" w:rsidR="00BE15E0" w:rsidRPr="00000F4E" w:rsidRDefault="00BE15E0" w:rsidP="00351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Zał. 2.2</w:t>
            </w:r>
          </w:p>
        </w:tc>
      </w:tr>
      <w:tr w:rsidR="005B2023" w:rsidRPr="00000F4E" w14:paraId="0131E9AA" w14:textId="77777777" w:rsidTr="00BE15E0">
        <w:trPr>
          <w:trHeight w:val="67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8F011ED" w14:textId="77777777" w:rsidR="005B2023" w:rsidRPr="00000F4E" w:rsidRDefault="005B2023" w:rsidP="00351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EC8DB5" w14:textId="2D76199D" w:rsidR="005B2023" w:rsidRPr="00000F4E" w:rsidRDefault="002C4FF6" w:rsidP="00351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II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A054613" w14:textId="77777777" w:rsidR="005B2023" w:rsidRPr="00000F4E" w:rsidRDefault="005B2023" w:rsidP="00351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75E2157" w14:textId="77777777" w:rsidR="005B2023" w:rsidRPr="00000F4E" w:rsidRDefault="005B2023" w:rsidP="00351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5B2023" w:rsidRPr="00000F4E" w14:paraId="38564F33" w14:textId="77777777" w:rsidTr="00BE15E0">
        <w:trPr>
          <w:trHeight w:val="694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D72D" w14:textId="2D7A3128" w:rsidR="005B2023" w:rsidRPr="00BE15E0" w:rsidRDefault="00BE15E0" w:rsidP="00351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E15E0"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D0EF" w14:textId="6C4D28D7" w:rsidR="005B2023" w:rsidRPr="00000F4E" w:rsidRDefault="005B2023" w:rsidP="00351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Aparat </w:t>
            </w:r>
            <w:r w:rsidR="00BE15E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USG </w:t>
            </w:r>
            <w:r w:rsidR="00BE15E0">
              <w:rPr>
                <w:rFonts w:eastAsia="Times New Roman" w:cs="Calibri"/>
                <w:b/>
                <w:bCs/>
                <w:color w:val="000000"/>
                <w:lang w:eastAsia="pl-PL"/>
              </w:rPr>
              <w:t>dla Urologii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424E" w14:textId="4B9698D9" w:rsidR="005B2023" w:rsidRPr="00000F4E" w:rsidRDefault="005B2023" w:rsidP="00351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U</w:t>
            </w:r>
            <w:r w:rsidR="00BE15E0">
              <w:rPr>
                <w:rFonts w:eastAsia="Times New Roman" w:cs="Calibri"/>
                <w:b/>
                <w:bCs/>
                <w:color w:val="000000"/>
                <w:lang w:eastAsia="pl-PL"/>
              </w:rPr>
              <w:t>rologia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903D" w14:textId="77777777" w:rsidR="005B2023" w:rsidRPr="00000F4E" w:rsidRDefault="005B2023" w:rsidP="00351D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</w:tr>
    </w:tbl>
    <w:p w14:paraId="6229259A" w14:textId="77777777" w:rsidR="005B2023" w:rsidRDefault="005B2023" w:rsidP="005B2023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276"/>
        <w:gridCol w:w="2556"/>
      </w:tblGrid>
      <w:tr w:rsidR="005B2023" w:rsidRPr="00000F4E" w14:paraId="02ECA8B9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94691F" w14:textId="77777777" w:rsidR="005B2023" w:rsidRPr="00000F4E" w:rsidRDefault="005B2023" w:rsidP="00351DE3">
            <w:r w:rsidRPr="00000F4E"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91C4D8" w14:textId="77777777" w:rsidR="005B2023" w:rsidRPr="00000F4E" w:rsidRDefault="005B2023" w:rsidP="00351DE3">
            <w:r w:rsidRPr="00000F4E">
              <w:t>Opis parametru, funkcji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9729B" w14:textId="77777777" w:rsidR="005B2023" w:rsidRPr="00000F4E" w:rsidRDefault="005B2023" w:rsidP="00351DE3">
            <w:r w:rsidRPr="00000F4E">
              <w:t>Parametry wymagane</w:t>
            </w:r>
          </w:p>
        </w:tc>
        <w:tc>
          <w:tcPr>
            <w:tcW w:w="2556" w:type="dxa"/>
          </w:tcPr>
          <w:p w14:paraId="70EE5981" w14:textId="77777777" w:rsidR="005B2023" w:rsidRPr="00000F4E" w:rsidRDefault="005B2023" w:rsidP="00351DE3">
            <w:r w:rsidRPr="00000F4E">
              <w:t>Parametry oferowane</w:t>
            </w:r>
          </w:p>
        </w:tc>
      </w:tr>
      <w:tr w:rsidR="005B2023" w:rsidRPr="00000F4E" w14:paraId="620A7124" w14:textId="77777777" w:rsidTr="00351DE3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C11792E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562A77D" w14:textId="77777777" w:rsidR="005B2023" w:rsidRPr="00000F4E" w:rsidRDefault="005B2023" w:rsidP="00351DE3">
            <w:r w:rsidRPr="00000F4E">
              <w:t>Rok produkcji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045B8" w14:textId="77777777" w:rsidR="005B2023" w:rsidRPr="00000F4E" w:rsidRDefault="005B2023" w:rsidP="00351DE3">
            <w:r w:rsidRPr="00000F4E">
              <w:t>2024 r.</w:t>
            </w:r>
          </w:p>
        </w:tc>
        <w:tc>
          <w:tcPr>
            <w:tcW w:w="2556" w:type="dxa"/>
          </w:tcPr>
          <w:p w14:paraId="1F3F7F7C" w14:textId="77777777" w:rsidR="005B2023" w:rsidRPr="00000F4E" w:rsidRDefault="005B2023" w:rsidP="00351DE3"/>
        </w:tc>
      </w:tr>
      <w:tr w:rsidR="005B2023" w:rsidRPr="00000F4E" w14:paraId="1901820C" w14:textId="77777777" w:rsidTr="00351DE3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5A35BA7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6FFECE3" w14:textId="77777777" w:rsidR="005B2023" w:rsidRPr="00000F4E" w:rsidRDefault="005B2023" w:rsidP="00351DE3">
            <w:r w:rsidRPr="00000F4E">
              <w:t>Urządzenie fabrycznie nowe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2F846D" w14:textId="77777777" w:rsidR="005B2023" w:rsidRPr="00000F4E" w:rsidRDefault="005B2023" w:rsidP="00351DE3">
            <w:r w:rsidRPr="00000F4E">
              <w:t>TAK</w:t>
            </w:r>
          </w:p>
        </w:tc>
        <w:tc>
          <w:tcPr>
            <w:tcW w:w="2556" w:type="dxa"/>
          </w:tcPr>
          <w:p w14:paraId="10F819C6" w14:textId="77777777" w:rsidR="005B2023" w:rsidRPr="00000F4E" w:rsidRDefault="005B2023" w:rsidP="00351DE3"/>
        </w:tc>
      </w:tr>
      <w:tr w:rsidR="005B2023" w:rsidRPr="00000F4E" w14:paraId="529102A1" w14:textId="77777777" w:rsidTr="00351DE3">
        <w:trPr>
          <w:trHeight w:val="341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69E6B3EA" w14:textId="77777777" w:rsidR="005B2023" w:rsidRPr="009C7D34" w:rsidRDefault="005B2023" w:rsidP="00351DE3">
            <w:pPr>
              <w:rPr>
                <w:b/>
              </w:rPr>
            </w:pPr>
          </w:p>
        </w:tc>
      </w:tr>
      <w:tr w:rsidR="005B2023" w:rsidRPr="00000F4E" w14:paraId="44601909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01EC68A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34CC3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Aparat o całkowitej wadze (bez głowic) nie przekraczającej 75 kg.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AA43" w14:textId="77777777" w:rsidR="005B2023" w:rsidRPr="002E24B6" w:rsidRDefault="005B2023" w:rsidP="00351DE3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  <w:p w14:paraId="26548284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14:paraId="131FC1F2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020479C9" w14:textId="77777777" w:rsidTr="00351DE3">
        <w:trPr>
          <w:trHeight w:val="35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AD49FC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089C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Aparat o zakresie częstotliwości pracy min 2,0-18,0 MHz oraz o dynamice systemu min. 185 dB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2E21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546D5937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670D41BA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0C0CF97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896D7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 xml:space="preserve">Aparat wyposażony, w co najmniej 4 niezależne gniazda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B5C8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3F1D6DE2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5B4A4A68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29F797B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0F4B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 xml:space="preserve">Aparat wyposażony w kolorowy monitor o orientacji pionowej na wychylnym ramieniu o przekątnej min. 19 cali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7F26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0AD9A98D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394895D6" w14:textId="77777777" w:rsidTr="00351DE3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C155CDC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3F08" w14:textId="77777777" w:rsidR="005B2023" w:rsidRPr="002E24B6" w:rsidRDefault="005B2023" w:rsidP="00351DE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 xml:space="preserve">Aparat wyposażony w panel sterowania </w:t>
            </w:r>
          </w:p>
          <w:p w14:paraId="6DB71150" w14:textId="77777777" w:rsidR="005B2023" w:rsidRPr="002E24B6" w:rsidRDefault="005B2023" w:rsidP="00351DE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- o zmiennej wysokości w zakresie min. 20 cm</w:t>
            </w:r>
          </w:p>
          <w:p w14:paraId="23200A1F" w14:textId="77777777" w:rsidR="005B2023" w:rsidRPr="002E24B6" w:rsidRDefault="005B2023" w:rsidP="00351DE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- regulowany w prawo/lewo w zakresie min. 300°</w:t>
            </w:r>
          </w:p>
          <w:p w14:paraId="1F311C02" w14:textId="77777777" w:rsidR="005B2023" w:rsidRPr="002E24B6" w:rsidRDefault="005B2023" w:rsidP="00351DE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- wykonany z silikonu zapewniający  szczelność i odporność na dezynfekcję oraz czyszczenie</w:t>
            </w:r>
          </w:p>
          <w:p w14:paraId="3A0C3CE9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 xml:space="preserve">- wyposażony w podświetlaną klawiaturę alfanumeryczną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99BBA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7427E351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0AE0E454" w14:textId="77777777" w:rsidTr="00351DE3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0A90371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5D194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Aparaty wyposażony w dysk twardy min. 400 GB.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F834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23BFA9C6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4ECFE952" w14:textId="77777777" w:rsidTr="00351DE3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0A4245C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3BFF3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Aparat wyposażony w port USB zapewniający archiwizację obrazu na zewnętrznych nośnikach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C815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</w:t>
            </w:r>
          </w:p>
        </w:tc>
        <w:tc>
          <w:tcPr>
            <w:tcW w:w="2556" w:type="dxa"/>
          </w:tcPr>
          <w:p w14:paraId="7983C2AA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30253267" w14:textId="77777777" w:rsidTr="00351DE3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936C87B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5DA6B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 xml:space="preserve">Aparat wyposażony w videoprinter czarno biały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91C82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03174E58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22757897" w14:textId="77777777" w:rsidTr="00351DE3">
        <w:trPr>
          <w:trHeight w:val="3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B683F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06AA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Długość filmu CINE LOOP min</w:t>
            </w:r>
            <w:r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.</w:t>
            </w: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 xml:space="preserve"> 28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B7010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4F76FA84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5DABF5F3" w14:textId="77777777" w:rsidTr="00351DE3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FFC25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CF44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Głębokość skanowania min</w:t>
            </w:r>
            <w:r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.</w:t>
            </w: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 xml:space="preserve"> 0,5 cm - 28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238C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2E45C0C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2617BA7E" w14:textId="77777777" w:rsidTr="00351DE3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0750F5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98D24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Tryby pracy: 2D (B mode), Doppler Pulsacyjny, Doppler Kolorowy; Power Doppler, Duplex; Triplex, obrazowanie harmoniczne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5228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3A248539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146D8155" w14:textId="77777777" w:rsidTr="00351DE3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75A44FE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C094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Min</w:t>
            </w:r>
            <w:r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.</w:t>
            </w: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 xml:space="preserve"> 8 stopniowa regulacja wzmocnienia TGC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9D4CB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10B54039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12D56598" w14:textId="77777777" w:rsidTr="00351DE3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8075D50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3B22F" w14:textId="77777777" w:rsidR="005B2023" w:rsidRPr="002E24B6" w:rsidRDefault="005B2023" w:rsidP="00351DE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Aparat wyposażony w specjalistyczne oprogramowanie aplikacyjne i pomiarowe dla urologii z podziałem na:</w:t>
            </w:r>
          </w:p>
          <w:p w14:paraId="0627930A" w14:textId="77777777" w:rsidR="005B2023" w:rsidRPr="002E24B6" w:rsidRDefault="005B2023" w:rsidP="00351DE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 xml:space="preserve">- prostatę, </w:t>
            </w:r>
          </w:p>
          <w:p w14:paraId="37409191" w14:textId="77777777" w:rsidR="005B2023" w:rsidRPr="002E24B6" w:rsidRDefault="005B2023" w:rsidP="00351DE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 xml:space="preserve">- nerki, </w:t>
            </w:r>
          </w:p>
          <w:p w14:paraId="431D4496" w14:textId="77777777" w:rsidR="005B2023" w:rsidRPr="002E24B6" w:rsidRDefault="005B2023" w:rsidP="00351DE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- pęcherz,</w:t>
            </w:r>
          </w:p>
          <w:p w14:paraId="54DD1152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- jądra.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E6708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37F37B7E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20B3211F" w14:textId="77777777" w:rsidTr="00351DE3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FA74360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07477" w14:textId="77777777" w:rsidR="005B2023" w:rsidRDefault="005B2023" w:rsidP="00351DE3">
            <w:pPr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Szerokość bramki Dopplera pulsacyjnego min</w:t>
            </w:r>
            <w:r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.</w:t>
            </w:r>
          </w:p>
          <w:p w14:paraId="4E10FB15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 xml:space="preserve"> 1-20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2639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6830517D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0FCA6015" w14:textId="77777777" w:rsidTr="00351DE3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0A6DA5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CFC15" w14:textId="77777777" w:rsidR="005B2023" w:rsidRPr="002E24B6" w:rsidRDefault="005B2023" w:rsidP="00351DE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Zakres mierzonej prędkości przepływu w Dopplerze Kolorowym</w:t>
            </w:r>
          </w:p>
          <w:p w14:paraId="7CFF5A63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min. 0,2 cm/s - 490 cm/s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B80F9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64CFB7C8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48A0EFF4" w14:textId="77777777" w:rsidTr="00351DE3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1D4B2BC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9BD79" w14:textId="77777777" w:rsidR="005B2023" w:rsidRPr="002E24B6" w:rsidRDefault="005B2023" w:rsidP="00351DE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Mierzona prędkość przepływu w Dopplerze Pulsacyjnym</w:t>
            </w:r>
          </w:p>
          <w:p w14:paraId="3746A95E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min 0,2 cm/s - 800 cm/s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4FE5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1AF1C861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19990A35" w14:textId="77777777" w:rsidTr="00351DE3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1223EC0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E4727" w14:textId="77777777" w:rsidR="005B2023" w:rsidRPr="002E24B6" w:rsidRDefault="005B2023" w:rsidP="00351DE3">
            <w:pPr>
              <w:rPr>
                <w:rFonts w:asciiTheme="minorHAnsi" w:hAnsiTheme="minorHAnsi" w:cstheme="minorHAnsi"/>
                <w:color w:val="000000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Automatyczny pomiar współczynnika PSAD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CA996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2452DA9A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1045C62F" w14:textId="77777777" w:rsidTr="00351DE3">
        <w:trPr>
          <w:trHeight w:val="386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1F2958F1" w14:textId="77777777" w:rsidR="005B2023" w:rsidRPr="003F4EF6" w:rsidRDefault="005B2023" w:rsidP="00351DE3">
            <w:pPr>
              <w:rPr>
                <w:b/>
              </w:rPr>
            </w:pPr>
            <w:r w:rsidRPr="003F4EF6">
              <w:rPr>
                <w:b/>
              </w:rPr>
              <w:t>GŁOWICE</w:t>
            </w:r>
          </w:p>
        </w:tc>
      </w:tr>
      <w:tr w:rsidR="005B2023" w:rsidRPr="00000F4E" w14:paraId="582C460A" w14:textId="77777777" w:rsidTr="00351DE3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D0A821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ED686" w14:textId="77777777" w:rsidR="005B2023" w:rsidRPr="002E24B6" w:rsidRDefault="005B2023" w:rsidP="00351DE3">
            <w:pPr>
              <w:rPr>
                <w:rFonts w:asciiTheme="minorHAnsi" w:hAnsiTheme="minorHAnsi" w:cstheme="minorHAnsi"/>
                <w:color w:val="000000"/>
              </w:rPr>
            </w:pPr>
            <w:r w:rsidRPr="002E24B6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t>Głowica typu convex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8B908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4DAF4664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529D2D79" w14:textId="77777777" w:rsidTr="00351DE3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87D410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F28E7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Głowica typu convex o częstotliwości pracy min</w:t>
            </w:r>
            <w:r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.</w:t>
            </w: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 xml:space="preserve"> 2,5 - 6,0 MHz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0FD83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347A4B07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04522C85" w14:textId="77777777" w:rsidTr="00351DE3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2E6644E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2ED04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Głowica wyposażona w co najmniej 190 niezależnych elementów tworzących i odbierających sygnał ultradźwiękowy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5C7E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25C7FD6E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7E7CDF9D" w14:textId="77777777" w:rsidTr="00351DE3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82AFB3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B4783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  <w:t>Głowica wyposażona w przycisk umożliwiający uruchomienie głowicy, zamrożenie i aktywację obrazu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32C21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6590C906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2F0F1EB3" w14:textId="77777777" w:rsidTr="00351DE3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79B9495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C60F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  <w:t>Głowica wyposażona w przystawki biopsyjne o regulowanej średnicy na biopsje cienko i grubo igłowe w zakresie min. 0,6-2,4 mm, metalowa, wielokrotnego użytku z możliwością sterylizacji – 4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148C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51E73CAA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6609D8A9" w14:textId="77777777" w:rsidTr="00C92810">
        <w:trPr>
          <w:trHeight w:val="35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21983CE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5A50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t>Głowica liniowa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9F3B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697C710C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1B54FC84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C9BC8A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B840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Głowica liniowa o częstotliwości pracy min</w:t>
            </w:r>
            <w:r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.</w:t>
            </w: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 xml:space="preserve"> 6,0 - 12,0 MHz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38FA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0F5DC4D6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1FAF4DBC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6682554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CC509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Głowica wyposażona w co najmniej 190 niezależnych elementów tworzących i odbierających sygnał ultradźwiękowy.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A29D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479E51A7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7920F739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345E583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29F9E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  <w:t>Głowica wyposażona w przycisk umożliwiający uruchomienie głowicy, zamrożenie i aktywację obrazu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3FBF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3BC469F0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4403789B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0B93A26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881C5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Długość czoła głowicy min</w:t>
            </w:r>
            <w:r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.</w:t>
            </w: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 xml:space="preserve"> 45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44B9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7A34508F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23CFE368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436B97C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6A875" w14:textId="77777777" w:rsidR="005B2023" w:rsidRPr="002E24B6" w:rsidRDefault="005B2023" w:rsidP="00351DE3">
            <w:pPr>
              <w:spacing w:after="0"/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t>Głowica rektalna trzypłaszczyznowa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6540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281E0C70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184389E6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53C187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374" w14:textId="77777777" w:rsidR="005B2023" w:rsidRPr="002E24B6" w:rsidRDefault="005B2023" w:rsidP="00351DE3">
            <w:pPr>
              <w:tabs>
                <w:tab w:val="left" w:pos="900"/>
              </w:tabs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Głowica rektalna trzypłaszczyznowa do badań urologicznych typu convex-convex-convex o częstotliwości pracy min</w:t>
            </w:r>
            <w:r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.</w:t>
            </w: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 xml:space="preserve"> 6,0 - 12,0 MHz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42E8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697DC034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783B959C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20DEB75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DC78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color w:val="000000"/>
                <w:lang w:eastAsia="zh-CN"/>
              </w:rPr>
              <w:t>Głowica wyposażona w co najmniej 300 niezależnych elementów tworzących i odbierających sygnał ultradźwiękowy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AFE7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6164EF42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0A11DCEA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0E76B53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D071F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  <w:t>Głowica wyposażona w kanał biopsyjny przebiegający przez środek głowicy. W zestawie nasadka wraz z prowadnicą - 3 sztuki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72467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5F9C4BB9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18301F8E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A54B547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4E71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  <w:t>Głowica umożliwiająca jednoczesne wykonanie biopsji wzdłuż głowicy jak i przez środek głowicy.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233D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2CFD9B00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5A6B85EE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93738D2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B868A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  <w:t>Głowica wyposażona w dwa przyciski odpowiedzialne za przełączanie płaszczyzn obrazowania, zamrażanie i uruchamianie obrazu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2317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2D1003B8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73873935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9FDDE5D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8CFF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  <w:t>Głowica zapewniająca jednoczesne obrazowanie dwóch płaszczyzn prostaty w czasie rzeczywistym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EC1A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304F76A4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1CBB3F88" w14:textId="77777777" w:rsidTr="00351DE3">
        <w:trPr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25AA98F9" w14:textId="77777777" w:rsidR="005B2023" w:rsidRPr="003F4EF6" w:rsidRDefault="005B2023" w:rsidP="00351DE3">
            <w:pPr>
              <w:rPr>
                <w:b/>
              </w:rPr>
            </w:pPr>
            <w:r w:rsidRPr="00965276">
              <w:rPr>
                <w:b/>
              </w:rPr>
              <w:t>Inne możliwości rozbudowy systemu dostępne na dzień składania ofert (moduły i oprogramowania do wbudowania w aparat)</w:t>
            </w:r>
          </w:p>
        </w:tc>
      </w:tr>
      <w:tr w:rsidR="005B2023" w:rsidRPr="00000F4E" w14:paraId="45DD1A00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810B4A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E948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hAnsiTheme="minorHAnsi" w:cstheme="minorHAnsi"/>
              </w:rPr>
              <w:t>Możliwość rozbudowy o głowicę rektalną umożliwiającą jednoczesne obrazowanie prostaty w przekroju podłużnym i poprzecznym convex - liniowa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2900" w14:textId="77777777" w:rsidR="005B2023" w:rsidRPr="002E24B6" w:rsidRDefault="005B2023" w:rsidP="00351DE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14:paraId="05D5C789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755480C6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2E98607E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3B4565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13E6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hAnsiTheme="minorHAnsi" w:cstheme="minorHAnsi"/>
              </w:rPr>
              <w:t>Długość czoła płaszczyzny liniowej min</w:t>
            </w:r>
            <w:r>
              <w:rPr>
                <w:rFonts w:asciiTheme="minorHAnsi" w:hAnsiTheme="minorHAnsi" w:cstheme="minorHAnsi"/>
              </w:rPr>
              <w:t>.</w:t>
            </w:r>
            <w:r w:rsidRPr="002E24B6">
              <w:rPr>
                <w:rFonts w:asciiTheme="minorHAnsi" w:hAnsiTheme="minorHAnsi" w:cstheme="minorHAnsi"/>
              </w:rPr>
              <w:t xml:space="preserve"> 60mm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4116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2B27BD5D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0CC053C6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6BA9518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92F5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hAnsiTheme="minorHAnsi" w:cstheme="minorHAnsi"/>
              </w:rPr>
              <w:t>Dwa przyciski na głowicy odpowiedzialne za przełączanie płaszczyzn obrazowania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A7A8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60DCAC06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0E6E0AFB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95A947E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7D24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hAnsiTheme="minorHAnsi" w:cstheme="minorHAnsi"/>
              </w:rPr>
              <w:t>Ilość niezależnych elementów tworzących i odbierających sygnał ultradźwiękowy w głowicy min</w:t>
            </w:r>
            <w:r>
              <w:rPr>
                <w:rFonts w:asciiTheme="minorHAnsi" w:hAnsiTheme="minorHAnsi" w:cstheme="minorHAnsi"/>
              </w:rPr>
              <w:t>.</w:t>
            </w:r>
            <w:r w:rsidRPr="002E24B6">
              <w:rPr>
                <w:rFonts w:asciiTheme="minorHAnsi" w:hAnsiTheme="minorHAnsi" w:cstheme="minorHAnsi"/>
              </w:rPr>
              <w:t xml:space="preserve">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9FFA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Tak, podać</w:t>
            </w:r>
          </w:p>
        </w:tc>
        <w:tc>
          <w:tcPr>
            <w:tcW w:w="2556" w:type="dxa"/>
          </w:tcPr>
          <w:p w14:paraId="11B601C1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5101DED5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EA7E5B3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C570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 xml:space="preserve">Możliwość rozbudowy o system fuzji obrazów MRI/USG zintegrowany z ultrasonografem i obsługiwany przez panel ultrasonografu zarówno  dla biopsji TR,TP ora TP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497B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27C1CDD3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7FADFAF2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FCE80A6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3007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Możliwość rozbudowy na dzień składania oferty o oprogramowanie umożliwiające planowanie i konturowanie zdjęć MRI na zewnętrznym komputerze, które jest kompatybilne z oprogramowaniem do fuzji zainstalowanym w aparacie USG.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6093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5762ADAF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  <w:tr w:rsidR="005B2023" w:rsidRPr="00000F4E" w14:paraId="42885EFD" w14:textId="77777777" w:rsidTr="00351D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0811717" w14:textId="77777777" w:rsidR="005B2023" w:rsidRPr="00000F4E" w:rsidRDefault="005B2023" w:rsidP="005B2023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ACE5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Możliwość rozbudowy aparatu do wersji chirurgicznej wraz z aplikacją do chirurgii laparoskopowej i robotycznej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7103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  <w:r w:rsidRPr="002E24B6">
              <w:rPr>
                <w:rFonts w:asciiTheme="minorHAnsi" w:eastAsia="Times New Roman" w:hAnsiTheme="minorHAnsi" w:cstheme="minorHAnsi"/>
                <w:lang w:eastAsia="zh-CN"/>
              </w:rPr>
              <w:t>Tak</w:t>
            </w:r>
          </w:p>
        </w:tc>
        <w:tc>
          <w:tcPr>
            <w:tcW w:w="2556" w:type="dxa"/>
          </w:tcPr>
          <w:p w14:paraId="0F942CD3" w14:textId="77777777" w:rsidR="005B2023" w:rsidRPr="002E24B6" w:rsidRDefault="005B2023" w:rsidP="00351DE3">
            <w:pPr>
              <w:rPr>
                <w:rFonts w:asciiTheme="minorHAnsi" w:hAnsiTheme="minorHAnsi" w:cstheme="minorHAnsi"/>
              </w:rPr>
            </w:pPr>
          </w:p>
        </w:tc>
      </w:tr>
    </w:tbl>
    <w:p w14:paraId="68A87D4B" w14:textId="77777777" w:rsidR="005B2023" w:rsidRPr="005B2023" w:rsidRDefault="005B2023" w:rsidP="005B202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E1C53F" w14:textId="68761169" w:rsidR="00BE15E0" w:rsidRPr="00842A7C" w:rsidRDefault="00BE15E0" w:rsidP="00BE15E0">
      <w:pPr>
        <w:pStyle w:val="NormalnyCzerwony"/>
      </w:pPr>
      <w:r>
        <w:t>OPZ – Załącznik</w:t>
      </w:r>
      <w:r w:rsidRPr="002B7D29">
        <w:t xml:space="preserve"> nr </w:t>
      </w:r>
      <w:r>
        <w:t>2.2</w:t>
      </w:r>
      <w:r w:rsidRPr="002B7D29">
        <w:t xml:space="preserve"> do SWZ musi być podpisany kwalifikowanym podpisem elektronicznym </w:t>
      </w:r>
    </w:p>
    <w:p w14:paraId="4178A6A6" w14:textId="44F40D3B" w:rsidR="00EA632D" w:rsidRDefault="00EA632D" w:rsidP="00EA632D">
      <w:pPr>
        <w:spacing w:after="0" w:line="240" w:lineRule="auto"/>
        <w:rPr>
          <w:b/>
          <w:sz w:val="24"/>
          <w:szCs w:val="24"/>
        </w:rPr>
      </w:pPr>
    </w:p>
    <w:sectPr w:rsidR="00EA632D" w:rsidSect="00C8251B">
      <w:headerReference w:type="default" r:id="rId12"/>
      <w:footerReference w:type="default" r:id="rId13"/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C79EA" w14:textId="77777777" w:rsidR="0036047C" w:rsidRDefault="0036047C" w:rsidP="00DC0D4D">
      <w:pPr>
        <w:spacing w:after="0" w:line="240" w:lineRule="auto"/>
      </w:pPr>
      <w:r>
        <w:separator/>
      </w:r>
    </w:p>
  </w:endnote>
  <w:endnote w:type="continuationSeparator" w:id="0">
    <w:p w14:paraId="1C29E891" w14:textId="77777777" w:rsidR="0036047C" w:rsidRDefault="0036047C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 Sans Serif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25475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75CEC3" w14:textId="4F81F4FD" w:rsidR="00444A62" w:rsidRDefault="00444A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7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75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E7C00" w14:textId="77777777" w:rsidR="00444A62" w:rsidRDefault="00444A62" w:rsidP="00112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1B8A4" w14:textId="77777777" w:rsidR="0036047C" w:rsidRDefault="0036047C" w:rsidP="00DC0D4D">
      <w:pPr>
        <w:spacing w:after="0" w:line="240" w:lineRule="auto"/>
      </w:pPr>
      <w:r>
        <w:separator/>
      </w:r>
    </w:p>
  </w:footnote>
  <w:footnote w:type="continuationSeparator" w:id="0">
    <w:p w14:paraId="23704BD2" w14:textId="77777777" w:rsidR="0036047C" w:rsidRDefault="0036047C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91" w:type="dxa"/>
      <w:tblLook w:val="04A0" w:firstRow="1" w:lastRow="0" w:firstColumn="1" w:lastColumn="0" w:noHBand="0" w:noVBand="1"/>
    </w:tblPr>
    <w:tblGrid>
      <w:gridCol w:w="6264"/>
      <w:gridCol w:w="3827"/>
    </w:tblGrid>
    <w:tr w:rsidR="00444A62" w:rsidRPr="000B4EB1" w14:paraId="54462BAC" w14:textId="77777777" w:rsidTr="009C7D34">
      <w:tc>
        <w:tcPr>
          <w:tcW w:w="6264" w:type="dxa"/>
          <w:shd w:val="clear" w:color="auto" w:fill="auto"/>
        </w:tcPr>
        <w:p w14:paraId="25CFA33F" w14:textId="77777777" w:rsidR="00444A62" w:rsidRPr="000B4EB1" w:rsidRDefault="00444A62" w:rsidP="000B4EB1">
          <w:pPr>
            <w:tabs>
              <w:tab w:val="left" w:pos="1332"/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0B4EB1">
            <w:rPr>
              <w:rFonts w:ascii="Tahoma" w:eastAsia="Times New Roman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14C284C0" wp14:editId="056B7C11">
                <wp:extent cx="1983105" cy="673735"/>
                <wp:effectExtent l="0" t="0" r="0" b="0"/>
                <wp:docPr id="7" name="Obraz 7" descr="logo UM w Łodzi w png 6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M w Łodzi w png 6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29B65E23" w14:textId="77777777" w:rsidR="00444A62" w:rsidRPr="000B4EB1" w:rsidRDefault="00444A62" w:rsidP="000B4EB1">
          <w:pPr>
            <w:tabs>
              <w:tab w:val="left" w:pos="1332"/>
              <w:tab w:val="left" w:pos="4180"/>
              <w:tab w:val="left" w:pos="4428"/>
              <w:tab w:val="center" w:pos="4536"/>
              <w:tab w:val="right" w:pos="9072"/>
            </w:tabs>
            <w:spacing w:after="0" w:line="240" w:lineRule="auto"/>
            <w:ind w:left="750" w:right="-390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0B4EB1">
            <w:rPr>
              <w:rFonts w:ascii="Tahoma" w:eastAsia="Times New Roman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07834224" wp14:editId="518D07C3">
                <wp:extent cx="1376680" cy="509905"/>
                <wp:effectExtent l="0" t="0" r="0" b="4445"/>
                <wp:docPr id="8" name="Obraz 8" descr="CK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K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8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063FDA" w14:textId="77777777" w:rsidR="00444A62" w:rsidRDefault="00444A62" w:rsidP="002A2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27A27"/>
    <w:multiLevelType w:val="multilevel"/>
    <w:tmpl w:val="F78ECE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3C2B5B"/>
    <w:multiLevelType w:val="hybridMultilevel"/>
    <w:tmpl w:val="15D85C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015D"/>
    <w:multiLevelType w:val="hybridMultilevel"/>
    <w:tmpl w:val="E0768ED6"/>
    <w:lvl w:ilvl="0" w:tplc="0DACF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C48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7D1C"/>
    <w:multiLevelType w:val="hybridMultilevel"/>
    <w:tmpl w:val="15D8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41C03"/>
    <w:multiLevelType w:val="hybridMultilevel"/>
    <w:tmpl w:val="A8A2CC2E"/>
    <w:lvl w:ilvl="0" w:tplc="EA0C67C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67387"/>
    <w:multiLevelType w:val="hybridMultilevel"/>
    <w:tmpl w:val="C6540B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34C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9F6619"/>
    <w:multiLevelType w:val="hybridMultilevel"/>
    <w:tmpl w:val="3DFA2F90"/>
    <w:lvl w:ilvl="0" w:tplc="236C53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B35C9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F6E33"/>
    <w:multiLevelType w:val="hybridMultilevel"/>
    <w:tmpl w:val="E2EC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F7882"/>
    <w:multiLevelType w:val="hybridMultilevel"/>
    <w:tmpl w:val="9F7E1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F06D04"/>
    <w:multiLevelType w:val="hybridMultilevel"/>
    <w:tmpl w:val="1B2A72AE"/>
    <w:lvl w:ilvl="0" w:tplc="F594DDAA">
      <w:numFmt w:val="bullet"/>
      <w:lvlText w:val="-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29668E8">
      <w:numFmt w:val="bullet"/>
      <w:lvlText w:val="•"/>
      <w:lvlJc w:val="left"/>
      <w:pPr>
        <w:ind w:left="778" w:hanging="118"/>
      </w:pPr>
      <w:rPr>
        <w:lang w:val="pl-PL" w:eastAsia="en-US" w:bidi="ar-SA"/>
      </w:rPr>
    </w:lvl>
    <w:lvl w:ilvl="2" w:tplc="11E84AD4">
      <w:numFmt w:val="bullet"/>
      <w:lvlText w:val="•"/>
      <w:lvlJc w:val="left"/>
      <w:pPr>
        <w:ind w:left="1337" w:hanging="118"/>
      </w:pPr>
      <w:rPr>
        <w:lang w:val="pl-PL" w:eastAsia="en-US" w:bidi="ar-SA"/>
      </w:rPr>
    </w:lvl>
    <w:lvl w:ilvl="3" w:tplc="2C74A672">
      <w:numFmt w:val="bullet"/>
      <w:lvlText w:val="•"/>
      <w:lvlJc w:val="left"/>
      <w:pPr>
        <w:ind w:left="1896" w:hanging="118"/>
      </w:pPr>
      <w:rPr>
        <w:lang w:val="pl-PL" w:eastAsia="en-US" w:bidi="ar-SA"/>
      </w:rPr>
    </w:lvl>
    <w:lvl w:ilvl="4" w:tplc="13F2773C">
      <w:numFmt w:val="bullet"/>
      <w:lvlText w:val="•"/>
      <w:lvlJc w:val="left"/>
      <w:pPr>
        <w:ind w:left="2454" w:hanging="118"/>
      </w:pPr>
      <w:rPr>
        <w:lang w:val="pl-PL" w:eastAsia="en-US" w:bidi="ar-SA"/>
      </w:rPr>
    </w:lvl>
    <w:lvl w:ilvl="5" w:tplc="A1F01C22">
      <w:numFmt w:val="bullet"/>
      <w:lvlText w:val="•"/>
      <w:lvlJc w:val="left"/>
      <w:pPr>
        <w:ind w:left="3013" w:hanging="118"/>
      </w:pPr>
      <w:rPr>
        <w:lang w:val="pl-PL" w:eastAsia="en-US" w:bidi="ar-SA"/>
      </w:rPr>
    </w:lvl>
    <w:lvl w:ilvl="6" w:tplc="A0C405A4">
      <w:numFmt w:val="bullet"/>
      <w:lvlText w:val="•"/>
      <w:lvlJc w:val="left"/>
      <w:pPr>
        <w:ind w:left="3572" w:hanging="118"/>
      </w:pPr>
      <w:rPr>
        <w:lang w:val="pl-PL" w:eastAsia="en-US" w:bidi="ar-SA"/>
      </w:rPr>
    </w:lvl>
    <w:lvl w:ilvl="7" w:tplc="CC823384">
      <w:numFmt w:val="bullet"/>
      <w:lvlText w:val="•"/>
      <w:lvlJc w:val="left"/>
      <w:pPr>
        <w:ind w:left="4130" w:hanging="118"/>
      </w:pPr>
      <w:rPr>
        <w:lang w:val="pl-PL" w:eastAsia="en-US" w:bidi="ar-SA"/>
      </w:rPr>
    </w:lvl>
    <w:lvl w:ilvl="8" w:tplc="C1BA97DC">
      <w:numFmt w:val="bullet"/>
      <w:lvlText w:val="•"/>
      <w:lvlJc w:val="left"/>
      <w:pPr>
        <w:ind w:left="4689" w:hanging="118"/>
      </w:pPr>
      <w:rPr>
        <w:lang w:val="pl-PL" w:eastAsia="en-US" w:bidi="ar-SA"/>
      </w:rPr>
    </w:lvl>
  </w:abstractNum>
  <w:abstractNum w:abstractNumId="16" w15:restartNumberingAfterBreak="0">
    <w:nsid w:val="58C00192"/>
    <w:multiLevelType w:val="hybridMultilevel"/>
    <w:tmpl w:val="DC6827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B300954"/>
    <w:multiLevelType w:val="hybridMultilevel"/>
    <w:tmpl w:val="E30E26C8"/>
    <w:lvl w:ilvl="0" w:tplc="FFFFFFFF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6A39DA"/>
    <w:multiLevelType w:val="hybridMultilevel"/>
    <w:tmpl w:val="3E9EC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A3E17"/>
    <w:multiLevelType w:val="hybridMultilevel"/>
    <w:tmpl w:val="C666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253E1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D569A"/>
    <w:multiLevelType w:val="hybridMultilevel"/>
    <w:tmpl w:val="8274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503C8"/>
    <w:multiLevelType w:val="hybridMultilevel"/>
    <w:tmpl w:val="91FC12CA"/>
    <w:lvl w:ilvl="0" w:tplc="28B4D9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94C15"/>
    <w:multiLevelType w:val="hybridMultilevel"/>
    <w:tmpl w:val="CB4A8B1E"/>
    <w:lvl w:ilvl="0" w:tplc="04150017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 w:color="FFFFFF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743E"/>
    <w:multiLevelType w:val="hybridMultilevel"/>
    <w:tmpl w:val="838E572A"/>
    <w:lvl w:ilvl="0" w:tplc="3ACACB8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1379C"/>
    <w:multiLevelType w:val="hybridMultilevel"/>
    <w:tmpl w:val="3BB03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32346A"/>
    <w:multiLevelType w:val="hybridMultilevel"/>
    <w:tmpl w:val="0ACC8D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B033BD"/>
    <w:multiLevelType w:val="hybridMultilevel"/>
    <w:tmpl w:val="0A98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3171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569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975669">
    <w:abstractNumId w:val="16"/>
  </w:num>
  <w:num w:numId="4" w16cid:durableId="1930456141">
    <w:abstractNumId w:val="22"/>
  </w:num>
  <w:num w:numId="5" w16cid:durableId="1801651523">
    <w:abstractNumId w:val="18"/>
  </w:num>
  <w:num w:numId="6" w16cid:durableId="786242060">
    <w:abstractNumId w:val="24"/>
  </w:num>
  <w:num w:numId="7" w16cid:durableId="139620831">
    <w:abstractNumId w:val="20"/>
  </w:num>
  <w:num w:numId="8" w16cid:durableId="114952028">
    <w:abstractNumId w:val="9"/>
  </w:num>
  <w:num w:numId="9" w16cid:durableId="1951233123">
    <w:abstractNumId w:val="12"/>
  </w:num>
  <w:num w:numId="10" w16cid:durableId="1225793063">
    <w:abstractNumId w:val="11"/>
  </w:num>
  <w:num w:numId="11" w16cid:durableId="1573782143">
    <w:abstractNumId w:val="21"/>
  </w:num>
  <w:num w:numId="12" w16cid:durableId="1712725565">
    <w:abstractNumId w:val="26"/>
  </w:num>
  <w:num w:numId="13" w16cid:durableId="590585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6203101">
    <w:abstractNumId w:val="15"/>
  </w:num>
  <w:num w:numId="15" w16cid:durableId="1627203638">
    <w:abstractNumId w:val="10"/>
  </w:num>
  <w:num w:numId="16" w16cid:durableId="213128346">
    <w:abstractNumId w:val="5"/>
  </w:num>
  <w:num w:numId="17" w16cid:durableId="5450231">
    <w:abstractNumId w:val="7"/>
  </w:num>
  <w:num w:numId="18" w16cid:durableId="1092354758">
    <w:abstractNumId w:val="0"/>
  </w:num>
  <w:num w:numId="19" w16cid:durableId="1164510985">
    <w:abstractNumId w:val="1"/>
  </w:num>
  <w:num w:numId="20" w16cid:durableId="354504744">
    <w:abstractNumId w:val="2"/>
  </w:num>
  <w:num w:numId="21" w16cid:durableId="536620364">
    <w:abstractNumId w:val="3"/>
  </w:num>
  <w:num w:numId="22" w16cid:durableId="1198660920">
    <w:abstractNumId w:val="6"/>
  </w:num>
  <w:num w:numId="23" w16cid:durableId="949899001">
    <w:abstractNumId w:val="19"/>
  </w:num>
  <w:num w:numId="24" w16cid:durableId="1571187635">
    <w:abstractNumId w:val="14"/>
  </w:num>
  <w:num w:numId="25" w16cid:durableId="723454834">
    <w:abstractNumId w:val="8"/>
  </w:num>
  <w:num w:numId="26" w16cid:durableId="828517712">
    <w:abstractNumId w:val="25"/>
  </w:num>
  <w:num w:numId="27" w16cid:durableId="1068649965">
    <w:abstractNumId w:val="27"/>
  </w:num>
  <w:num w:numId="28" w16cid:durableId="41097795">
    <w:abstractNumId w:val="13"/>
  </w:num>
  <w:num w:numId="29" w16cid:durableId="1888372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3"/>
    <w:rsid w:val="00000F4E"/>
    <w:rsid w:val="0000677C"/>
    <w:rsid w:val="00034A80"/>
    <w:rsid w:val="00041A00"/>
    <w:rsid w:val="000B3832"/>
    <w:rsid w:val="000B4EB1"/>
    <w:rsid w:val="000C3C03"/>
    <w:rsid w:val="000C5A89"/>
    <w:rsid w:val="000C7907"/>
    <w:rsid w:val="000D4A23"/>
    <w:rsid w:val="000E7253"/>
    <w:rsid w:val="000F7D27"/>
    <w:rsid w:val="00111893"/>
    <w:rsid w:val="001122E2"/>
    <w:rsid w:val="0011257E"/>
    <w:rsid w:val="001146B3"/>
    <w:rsid w:val="001314C8"/>
    <w:rsid w:val="00145AC3"/>
    <w:rsid w:val="0018368D"/>
    <w:rsid w:val="001946E5"/>
    <w:rsid w:val="001A40D2"/>
    <w:rsid w:val="001A75C8"/>
    <w:rsid w:val="00227B60"/>
    <w:rsid w:val="00251CC2"/>
    <w:rsid w:val="002653E0"/>
    <w:rsid w:val="002A2757"/>
    <w:rsid w:val="002A6863"/>
    <w:rsid w:val="002B060A"/>
    <w:rsid w:val="002C4FF6"/>
    <w:rsid w:val="002E25A6"/>
    <w:rsid w:val="00321CB5"/>
    <w:rsid w:val="0032302D"/>
    <w:rsid w:val="00327C88"/>
    <w:rsid w:val="003450A0"/>
    <w:rsid w:val="0036047C"/>
    <w:rsid w:val="00367B0E"/>
    <w:rsid w:val="0037565F"/>
    <w:rsid w:val="003800A8"/>
    <w:rsid w:val="003873F4"/>
    <w:rsid w:val="003B1AAD"/>
    <w:rsid w:val="003C499D"/>
    <w:rsid w:val="003D540A"/>
    <w:rsid w:val="003F4EF6"/>
    <w:rsid w:val="00411F45"/>
    <w:rsid w:val="00440152"/>
    <w:rsid w:val="00444A62"/>
    <w:rsid w:val="00454D2A"/>
    <w:rsid w:val="004620CC"/>
    <w:rsid w:val="00471236"/>
    <w:rsid w:val="004768FC"/>
    <w:rsid w:val="00477414"/>
    <w:rsid w:val="00495615"/>
    <w:rsid w:val="004956D6"/>
    <w:rsid w:val="004A7B38"/>
    <w:rsid w:val="004D31B1"/>
    <w:rsid w:val="00504A1F"/>
    <w:rsid w:val="00530E9B"/>
    <w:rsid w:val="00533E2A"/>
    <w:rsid w:val="0059736E"/>
    <w:rsid w:val="00597FE7"/>
    <w:rsid w:val="005A6625"/>
    <w:rsid w:val="005B2023"/>
    <w:rsid w:val="005B3264"/>
    <w:rsid w:val="005B47C1"/>
    <w:rsid w:val="0061093A"/>
    <w:rsid w:val="0061196C"/>
    <w:rsid w:val="00624EBE"/>
    <w:rsid w:val="00654E22"/>
    <w:rsid w:val="0066775A"/>
    <w:rsid w:val="006B0EDA"/>
    <w:rsid w:val="006D5DEC"/>
    <w:rsid w:val="00704AA8"/>
    <w:rsid w:val="007079A9"/>
    <w:rsid w:val="00732545"/>
    <w:rsid w:val="00763D28"/>
    <w:rsid w:val="00764118"/>
    <w:rsid w:val="00777FEA"/>
    <w:rsid w:val="0078087D"/>
    <w:rsid w:val="007A03FC"/>
    <w:rsid w:val="007A25C1"/>
    <w:rsid w:val="007B1062"/>
    <w:rsid w:val="007B5A22"/>
    <w:rsid w:val="007C1556"/>
    <w:rsid w:val="007D534F"/>
    <w:rsid w:val="007D5E5C"/>
    <w:rsid w:val="007D6DDC"/>
    <w:rsid w:val="00800325"/>
    <w:rsid w:val="008068B3"/>
    <w:rsid w:val="008202B9"/>
    <w:rsid w:val="00820501"/>
    <w:rsid w:val="008340A5"/>
    <w:rsid w:val="008667A0"/>
    <w:rsid w:val="00883B03"/>
    <w:rsid w:val="008B6A88"/>
    <w:rsid w:val="008C450C"/>
    <w:rsid w:val="008D37A5"/>
    <w:rsid w:val="008D6B7A"/>
    <w:rsid w:val="00900ABE"/>
    <w:rsid w:val="009164D0"/>
    <w:rsid w:val="00917AD1"/>
    <w:rsid w:val="00997AF1"/>
    <w:rsid w:val="009A3B09"/>
    <w:rsid w:val="009B134E"/>
    <w:rsid w:val="009C6370"/>
    <w:rsid w:val="009C7D34"/>
    <w:rsid w:val="009D5BA1"/>
    <w:rsid w:val="009F79F5"/>
    <w:rsid w:val="00A07D53"/>
    <w:rsid w:val="00A237D9"/>
    <w:rsid w:val="00A25AE2"/>
    <w:rsid w:val="00A81579"/>
    <w:rsid w:val="00AA11A7"/>
    <w:rsid w:val="00AC7C42"/>
    <w:rsid w:val="00AD0867"/>
    <w:rsid w:val="00AF44E0"/>
    <w:rsid w:val="00AF6702"/>
    <w:rsid w:val="00AF743B"/>
    <w:rsid w:val="00B07A39"/>
    <w:rsid w:val="00B20ADE"/>
    <w:rsid w:val="00B213C1"/>
    <w:rsid w:val="00B23596"/>
    <w:rsid w:val="00B24163"/>
    <w:rsid w:val="00B31292"/>
    <w:rsid w:val="00B64B5C"/>
    <w:rsid w:val="00B7628D"/>
    <w:rsid w:val="00B77037"/>
    <w:rsid w:val="00B84FE4"/>
    <w:rsid w:val="00B90250"/>
    <w:rsid w:val="00B96A59"/>
    <w:rsid w:val="00BB6848"/>
    <w:rsid w:val="00BB7C00"/>
    <w:rsid w:val="00BC21A3"/>
    <w:rsid w:val="00BD6E18"/>
    <w:rsid w:val="00BE15E0"/>
    <w:rsid w:val="00BE1D6C"/>
    <w:rsid w:val="00C00C7F"/>
    <w:rsid w:val="00C2000E"/>
    <w:rsid w:val="00C44BF5"/>
    <w:rsid w:val="00C51C02"/>
    <w:rsid w:val="00C8251B"/>
    <w:rsid w:val="00C85AB9"/>
    <w:rsid w:val="00C87810"/>
    <w:rsid w:val="00C9041A"/>
    <w:rsid w:val="00C92810"/>
    <w:rsid w:val="00C97505"/>
    <w:rsid w:val="00CB2CB0"/>
    <w:rsid w:val="00CB57AB"/>
    <w:rsid w:val="00CD7F68"/>
    <w:rsid w:val="00CF58A2"/>
    <w:rsid w:val="00D0007D"/>
    <w:rsid w:val="00D22DBF"/>
    <w:rsid w:val="00D45E2B"/>
    <w:rsid w:val="00D62203"/>
    <w:rsid w:val="00D6507E"/>
    <w:rsid w:val="00D90251"/>
    <w:rsid w:val="00D9188E"/>
    <w:rsid w:val="00D94C1C"/>
    <w:rsid w:val="00DC0D4D"/>
    <w:rsid w:val="00DF7286"/>
    <w:rsid w:val="00E120A3"/>
    <w:rsid w:val="00E17A9C"/>
    <w:rsid w:val="00E2581E"/>
    <w:rsid w:val="00E3216C"/>
    <w:rsid w:val="00E328CC"/>
    <w:rsid w:val="00E5151B"/>
    <w:rsid w:val="00E60ACD"/>
    <w:rsid w:val="00E90B89"/>
    <w:rsid w:val="00E9639F"/>
    <w:rsid w:val="00EA632D"/>
    <w:rsid w:val="00EB4E56"/>
    <w:rsid w:val="00ED37B8"/>
    <w:rsid w:val="00ED3AC9"/>
    <w:rsid w:val="00F239D1"/>
    <w:rsid w:val="00F301E4"/>
    <w:rsid w:val="00F411C5"/>
    <w:rsid w:val="00F5610C"/>
    <w:rsid w:val="00F63474"/>
    <w:rsid w:val="00F637F3"/>
    <w:rsid w:val="00F63DFD"/>
    <w:rsid w:val="00F71496"/>
    <w:rsid w:val="00F7675C"/>
    <w:rsid w:val="00F939B2"/>
    <w:rsid w:val="00F95E78"/>
    <w:rsid w:val="00FC65D2"/>
    <w:rsid w:val="00FC7633"/>
    <w:rsid w:val="00FD3771"/>
    <w:rsid w:val="00FE6E38"/>
    <w:rsid w:val="00FE71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721DF"/>
  <w15:docId w15:val="{CAF41CCA-D236-482F-AC95-895A744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A275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6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6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C8251B"/>
    <w:pPr>
      <w:ind w:left="720"/>
      <w:contextualSpacing/>
    </w:pPr>
  </w:style>
  <w:style w:type="table" w:styleId="Tabela-Siatka">
    <w:name w:val="Table Grid"/>
    <w:basedOn w:val="Standardowy"/>
    <w:rsid w:val="00E1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A275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A2757"/>
    <w:rPr>
      <w:color w:val="0000FF"/>
      <w:u w:val="single"/>
    </w:rPr>
  </w:style>
  <w:style w:type="paragraph" w:styleId="Lista-kontynuacja2">
    <w:name w:val="List Continue 2"/>
    <w:basedOn w:val="Normalny"/>
    <w:uiPriority w:val="99"/>
    <w:semiHidden/>
    <w:unhideWhenUsed/>
    <w:rsid w:val="007B5A22"/>
    <w:pPr>
      <w:spacing w:after="120"/>
      <w:ind w:left="566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uiPriority w:val="99"/>
    <w:qFormat/>
    <w:rsid w:val="007B5A22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7B5A22"/>
    <w:pPr>
      <w:suppressLineNumbers/>
    </w:pPr>
    <w:rPr>
      <w:rFonts w:eastAsia="SimSun" w:cs="Arial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7B5A22"/>
    <w:pPr>
      <w:widowControl w:val="0"/>
      <w:autoSpaceDE w:val="0"/>
      <w:autoSpaceDN w:val="0"/>
      <w:spacing w:after="0" w:line="240" w:lineRule="auto"/>
      <w:ind w:left="59"/>
    </w:pPr>
    <w:rPr>
      <w:rFonts w:ascii="Times New Roman" w:eastAsia="Times New Roman" w:hAnsi="Times New Roman"/>
    </w:rPr>
  </w:style>
  <w:style w:type="paragraph" w:customStyle="1" w:styleId="Style10">
    <w:name w:val="Style10"/>
    <w:basedOn w:val="Normalny"/>
    <w:rsid w:val="00800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table" w:customStyle="1" w:styleId="TableNormal">
    <w:name w:val="Table Normal"/>
    <w:uiPriority w:val="2"/>
    <w:semiHidden/>
    <w:qFormat/>
    <w:rsid w:val="008003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D54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1">
    <w:name w:val="Tekst podstawowy 21"/>
    <w:basedOn w:val="Normalny"/>
    <w:uiPriority w:val="99"/>
    <w:rsid w:val="003D540A"/>
    <w:pPr>
      <w:suppressAutoHyphens/>
      <w:spacing w:after="0" w:line="100" w:lineRule="atLeast"/>
    </w:pPr>
    <w:rPr>
      <w:rFonts w:eastAsia="Times New Roman"/>
      <w:b/>
      <w:bCs/>
      <w:color w:val="FF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uiPriority w:val="99"/>
    <w:rsid w:val="003D540A"/>
    <w:pPr>
      <w:widowControl w:val="0"/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NormalnyWeb11">
    <w:name w:val="Normalny (Web)11"/>
    <w:basedOn w:val="Normalny"/>
    <w:uiPriority w:val="99"/>
    <w:rsid w:val="003D540A"/>
    <w:pPr>
      <w:widowControl w:val="0"/>
      <w:suppressAutoHyphens/>
      <w:spacing w:before="280" w:after="280" w:line="100" w:lineRule="atLeast"/>
    </w:pPr>
    <w:rPr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A63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A63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A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A63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A632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A632D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3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A6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632D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Bezodstpw">
    <w:name w:val="No Spacing"/>
    <w:uiPriority w:val="99"/>
    <w:qFormat/>
    <w:rsid w:val="00EA632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A632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A6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EA6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tbpoz">
    <w:name w:val="tbpoz"/>
    <w:basedOn w:val="Normalny"/>
    <w:uiPriority w:val="99"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1">
    <w:name w:val="Pa1"/>
    <w:basedOn w:val="Default"/>
    <w:next w:val="Default"/>
    <w:uiPriority w:val="99"/>
    <w:rsid w:val="00EA632D"/>
    <w:pPr>
      <w:spacing w:line="241" w:lineRule="atLeast"/>
    </w:pPr>
    <w:rPr>
      <w:rFonts w:ascii="HelveticaNeueLT Std" w:eastAsia="Calibri" w:hAnsi="HelveticaNeueLT Std"/>
      <w:color w:val="auto"/>
      <w:lang w:eastAsia="pl-PL"/>
    </w:rPr>
  </w:style>
  <w:style w:type="paragraph" w:customStyle="1" w:styleId="Tekstwstpniesformatowany">
    <w:name w:val="Tekst wstępnie sformatowany"/>
    <w:basedOn w:val="Normalny"/>
    <w:uiPriority w:val="99"/>
    <w:rsid w:val="00EA632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EA632D"/>
    <w:pPr>
      <w:suppressAutoHyphens/>
    </w:pPr>
    <w:rPr>
      <w:rFonts w:ascii="Calibri" w:eastAsia="Calibri" w:hAnsi="Calibri" w:cs="Times New Roman"/>
    </w:rPr>
  </w:style>
  <w:style w:type="paragraph" w:customStyle="1" w:styleId="Pa7">
    <w:name w:val="Pa7"/>
    <w:basedOn w:val="Default"/>
    <w:next w:val="Default"/>
    <w:uiPriority w:val="99"/>
    <w:rsid w:val="00EA632D"/>
    <w:pPr>
      <w:spacing w:line="201" w:lineRule="atLeast"/>
    </w:pPr>
    <w:rPr>
      <w:rFonts w:ascii="Rotis Sans Serif Pro" w:eastAsiaTheme="minorEastAsia" w:hAnsi="Rotis Sans Serif Pro" w:cstheme="minorBidi"/>
      <w:color w:val="auto"/>
      <w:lang w:eastAsia="ja-JP"/>
      <w14:ligatures w14:val="standardContextual"/>
    </w:rPr>
  </w:style>
  <w:style w:type="character" w:customStyle="1" w:styleId="A4">
    <w:name w:val="A4"/>
    <w:uiPriority w:val="99"/>
    <w:rsid w:val="00EA632D"/>
    <w:rPr>
      <w:rFonts w:ascii="HelveticaNeueLT Std" w:hAnsi="HelveticaNeueLT Std" w:cs="HelveticaNeueLT Std" w:hint="default"/>
      <w:color w:val="000000"/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EA632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FontStyle90">
    <w:name w:val="Font Style90"/>
    <w:uiPriority w:val="99"/>
    <w:rsid w:val="00EA632D"/>
    <w:rPr>
      <w:rFonts w:ascii="Arial" w:hAnsi="Arial" w:cs="Arial" w:hint="default"/>
      <w:color w:val="000000"/>
      <w:sz w:val="14"/>
      <w:szCs w:val="14"/>
    </w:rPr>
  </w:style>
  <w:style w:type="numbering" w:customStyle="1" w:styleId="WWNum4">
    <w:name w:val="WWNum4"/>
    <w:rsid w:val="00EA632D"/>
    <w:pPr>
      <w:numPr>
        <w:numId w:val="21"/>
      </w:numPr>
    </w:pPr>
  </w:style>
  <w:style w:type="paragraph" w:customStyle="1" w:styleId="NormalnyCzerwony">
    <w:name w:val="Normalny Czerwony"/>
    <w:basedOn w:val="Normalny"/>
    <w:link w:val="NormalnyCzerwonyZnak"/>
    <w:autoRedefine/>
    <w:qFormat/>
    <w:rsid w:val="00BE15E0"/>
    <w:pPr>
      <w:keepNext/>
      <w:keepLines/>
      <w:tabs>
        <w:tab w:val="left" w:pos="5400"/>
      </w:tabs>
      <w:spacing w:before="600" w:after="160" w:line="271" w:lineRule="auto"/>
    </w:pPr>
    <w:rPr>
      <w:rFonts w:eastAsiaTheme="minorHAns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BE15E0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8bfc8a-bf33-4875-b0fc-ab121a7aaba7">PFAX22JPUVXR-1-17869</_dlc_DocId>
    <_dlc_DocIdUrl xmlns="618bfc8a-bf33-4875-b0fc-ab121a7aaba7">
      <Url>https://intranet.local.umed.pl/bpm/app05_medicalapparatus/_layouts/15/DocIdRedir.aspx?ID=PFAX22JPUVXR-1-17869</Url>
      <Description>PFAX22JPUVXR-1-17869</Description>
    </_dlc_DocIdUrl>
    <archiveCategoryId xmlns="618bfc8a-bf33-4875-b0fc-ab121a7aaba7">"B10"</archiveCategoryId>
    <purchaseCategory xmlns="618bfc8a-bf33-4875-b0fc-ab121a7aaba7">"Aparatura"</purchaseCategory>
    <fileType xmlns="618bfc8a-bf33-4875-b0fc-ab121a7aaba7">"Załącznik"</fileType>
    <classificationKeywordName xmlns="618bfc8a-bf33-4875-b0fc-ab121a7aaba7">"Zaopatrzenie w sprzęt, materiały biurowe i inne"</classificationKeywordName>
    <Typ_x0020_pliku xmlns="618bfc8a-bf33-4875-b0fc-ab121a7aaba7">"Załącznik do zapotrzebowania"</Typ_x0020_pliku>
    <dateOfGenerated xmlns="618bfc8a-bf33-4875-b0fc-ab121a7aaba7">2024-07-03T16:22:06+00:00</dateOfGenerated>
    <Autor xmlns="618bfc8a-bf33-4875-b0fc-ab121a7aaba7">"mgr inż. Magdalena Krynke"</Autor>
    <idProcessBPM xmlns="618bfc8a-bf33-4875-b0fc-ab121a7aaba7">"1625325"</idProcessBPM>
    <permissionGroup xmlns="618bfc8a-bf33-4875-b0fc-ab121a7aaba7">";KCKF_Team;KCKF_Manager;KCKK_Team;KCKK_Manager;KCK_Manager;RKC_Manager;ZKOR_Manager;ZKIT_Manager;BCKP_Team;KBKP_Manager;BDA_Manager;BDA_Team;BDZ_Manager;BDZ_Team;BDZP_Manager;BDZP_Team;KBZP_Manager;KBIT_ManagerKBIT_Manager;KBP_Team;KBP_Manager;BCKP_Manager;BDAS_Manager;BDAS_Team;"</permissionGroup>
    <permissionUser xmlns="618bfc8a-bf33-4875-b0fc-ab121a7aaba7">";25411;16899;"</permissionUser>
    <applicant xmlns="618bfc8a-bf33-4875-b0fc-ab121a7aaba7">"mgr inż. Magdalena Krynke"</applicant>
    <classificationKeywordId xmlns="618bfc8a-bf33-4875-b0fc-ab121a7aaba7">"230"</classificationKeywordId>
    <organizationalUnitApplicant xmlns="618bfc8a-bf33-4875-b0fc-ab121a7aaba7">"Biuro Inwestycyjno-Techniczne"</organizationalUnitApplicant>
    <closure xmlns="618bfc8a-bf33-4875-b0fc-ab121a7aaba7" xsi:nil="true"/>
    <orderNumber xmlns="618bfc8a-bf33-4875-b0fc-ab121a7aaba7" xsi:nil="true"/>
    <otDocumentNumber xmlns="618bfc8a-bf33-4875-b0fc-ab121a7aaba7" xsi:nil="true"/>
    <subsystem xmlns="618bfc8a-bf33-4875-b0fc-ab121a7aaba7" xsi:nil="true"/>
    <systemInvoiceNumber xmlns="618bfc8a-bf33-4875-b0fc-ab121a7aaba7" xsi:nil="true"/>
    <typeOfAdmission xmlns="618bfc8a-bf33-4875-b0fc-ab121a7aaba7" xsi:nil="true"/>
    <scanNumber xmlns="618bfc8a-bf33-4875-b0fc-ab121a7aaba7" xsi:nil="true"/>
    <documentTypeInFix xmlns="618bfc8a-bf33-4875-b0fc-ab121a7aaba7" xsi:nil="true"/>
    <dateOfInvoice xmlns="618bfc8a-bf33-4875-b0fc-ab121a7aaba7" xsi:nil="true"/>
    <Podpisane_x0020_przez xmlns="618bfc8a-bf33-4875-b0fc-ab121a7aaba7" xsi:nil="true"/>
    <contractorNipPesel xmlns="618bfc8a-bf33-4875-b0fc-ab121a7aaba7">";;"</contractorNipPesel>
    <purchaseRequestNumber xmlns="618bfc8a-bf33-4875-b0fc-ab121a7aaba7">";AP/2024/07/00007;"</purchaseRequestNumber>
    <dateOfAccounting xmlns="618bfc8a-bf33-4875-b0fc-ab121a7aaba7" xsi:nil="true"/>
    <responsiblePerson xmlns="618bfc8a-bf33-4875-b0fc-ab121a7aaba7" xsi:nil="true"/>
    <status xmlns="618bfc8a-bf33-4875-b0fc-ab121a7aaba7">"Zaakceptowano formalnie w ramach PZP"</status>
    <account xmlns="618bfc8a-bf33-4875-b0fc-ab121a7aaba7">";085-05-001-07-11/9-716-26//401-02-0-08;"</account>
    <gusGroup xmlns="618bfc8a-bf33-4875-b0fc-ab121a7aaba7" xsi:nil="true"/>
    <hardwareType xmlns="618bfc8a-bf33-4875-b0fc-ab121a7aaba7" xsi:nil="true"/>
    <serviceCategory xmlns="618bfc8a-bf33-4875-b0fc-ab121a7aaba7" xsi:nil="true"/>
    <register xmlns="618bfc8a-bf33-4875-b0fc-ab121a7aaba7" xsi:nil="true"/>
    <contractorName xmlns="618bfc8a-bf33-4875-b0fc-ab121a7aaba7">";;"</contractorName>
    <location xmlns="618bfc8a-bf33-4875-b0fc-ab121a7aaba7" xsi:nil="true"/>
    <contractEndDate xmlns="618bfc8a-bf33-4875-b0fc-ab121a7aaba7" xsi:nil="true"/>
    <contractorInvoiceNumber xmlns="618bfc8a-bf33-4875-b0fc-ab121a7aaba7" xsi:nil="true"/>
    <orderSubnumber xmlns="618bfc8a-bf33-4875-b0fc-ab121a7aaba7" xsi:nil="true"/>
    <otDocumentDate xmlns="618bfc8a-bf33-4875-b0fc-ab121a7aaba7" xsi:nil="true"/>
    <assortment xmlns="618bfc8a-bf33-4875-b0fc-ab121a7aaba7" xsi:nil="true"/>
    <documentNumberInFix xmlns="618bfc8a-bf33-4875-b0fc-ab121a7aaba7" xsi:nil="true"/>
    <contractStartDate xmlns="618bfc8a-bf33-4875-b0fc-ab121a7aaba7" xsi:nil="true"/>
    <contractNumber xmlns="618bfc8a-bf33-4875-b0fc-ab121a7aaba7" xsi:nil="true"/>
    <inventoryNumber xmlns="618bfc8a-bf33-4875-b0fc-ab121a7aaba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opping" ma:contentTypeID="0x010100E2FA2A3B09DA084690E019E1EF1A5A4A006DED2E5F37B1BD41B54ADEC8A50F110F" ma:contentTypeVersion="45" ma:contentTypeDescription="Utwórz nowy dokument." ma:contentTypeScope="" ma:versionID="4486a29b06b698e8cbd4d3d3a29b94c0">
  <xsd:schema xmlns:xsd="http://www.w3.org/2001/XMLSchema" xmlns:xs="http://www.w3.org/2001/XMLSchema" xmlns:p="http://schemas.microsoft.com/office/2006/metadata/properties" xmlns:ns2="618bfc8a-bf33-4875-b0fc-ab121a7aaba7" targetNamespace="http://schemas.microsoft.com/office/2006/metadata/properties" ma:root="true" ma:fieldsID="1b71b403628d1126a6aba508bbaaec86" ns2:_="">
    <xsd:import namespace="618bfc8a-bf33-4875-b0fc-ab121a7aab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dateOfGenerated" minOccurs="0"/>
                <xsd:element ref="ns2:Typ_x0020_pliku" minOccurs="0"/>
                <xsd:element ref="ns2:fileType" minOccurs="0"/>
                <xsd:element ref="ns2:idProcessBPM" minOccurs="0"/>
                <xsd:element ref="ns2:permissionGroup" minOccurs="0"/>
                <xsd:element ref="ns2:permissionUser" minOccurs="0"/>
                <xsd:element ref="ns2:Podpisane_x0020_przez" minOccurs="0"/>
                <xsd:element ref="ns2:closure" minOccurs="0"/>
                <xsd:element ref="ns2:classificationKeywordId" minOccurs="0"/>
                <xsd:element ref="ns2:classificationKeywordName" minOccurs="0"/>
                <xsd:element ref="ns2:archiveCategoryId" minOccurs="0"/>
                <xsd:element ref="ns2:applicant" minOccurs="0"/>
                <xsd:element ref="ns2:organizationalUnitApplicant" minOccurs="0"/>
                <xsd:element ref="ns2:status" minOccurs="0"/>
                <xsd:element ref="ns2:contractStartDate" minOccurs="0"/>
                <xsd:element ref="ns2:contractEndDate" minOccurs="0"/>
                <xsd:element ref="ns2:dateOfInvoice" minOccurs="0"/>
                <xsd:element ref="ns2:purchaseCategory" minOccurs="0"/>
                <xsd:element ref="ns2:account" minOccurs="0"/>
                <xsd:element ref="ns2:contractorNipPesel" minOccurs="0"/>
                <xsd:element ref="ns2:scanNumber" minOccurs="0"/>
                <xsd:element ref="ns2:contractNumber" minOccurs="0"/>
                <xsd:element ref="ns2:contractorInvoiceNumber" minOccurs="0"/>
                <xsd:element ref="ns2:orderNumber" minOccurs="0"/>
                <xsd:element ref="ns2:purchaseRequestNumber" minOccurs="0"/>
                <xsd:element ref="ns2:contractorName" minOccurs="0"/>
                <xsd:element ref="ns2:systemInvoiceNumber" minOccurs="0"/>
                <xsd:element ref="ns2:dateOfAccounting" minOccurs="0"/>
                <xsd:element ref="ns2:documentNumberInFix" minOccurs="0"/>
                <xsd:element ref="ns2:documentTypeInFix" minOccurs="0"/>
                <xsd:element ref="ns2:orderSubnumber" minOccurs="0"/>
                <xsd:element ref="ns2:otDocumentDate" minOccurs="0"/>
                <xsd:element ref="ns2:otDocumentNumber" minOccurs="0"/>
                <xsd:element ref="ns2:assortment" minOccurs="0"/>
                <xsd:element ref="ns2:gusGroup" minOccurs="0"/>
                <xsd:element ref="ns2:location" minOccurs="0"/>
                <xsd:element ref="ns2:inventoryNumber" minOccurs="0"/>
                <xsd:element ref="ns2:responsiblePerson" minOccurs="0"/>
                <xsd:element ref="ns2:subsystem" minOccurs="0"/>
                <xsd:element ref="ns2:typeOfAdmission" minOccurs="0"/>
                <xsd:element ref="ns2:hardwareType" minOccurs="0"/>
                <xsd:element ref="ns2:serviceCategory" minOccurs="0"/>
                <xsd:element ref="ns2:regi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bfc8a-bf33-4875-b0fc-ab121a7aab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dateOfGenerated" ma:index="12" nillable="true" ma:displayName="Data wygenerowania" ma:format="DateOnly" ma:internalName="dateOfGenerated">
      <xsd:simpleType>
        <xsd:restriction base="dms:DateTime"/>
      </xsd:simpleType>
    </xsd:element>
    <xsd:element name="Typ_x0020_pliku" ma:index="13" nillable="true" ma:displayName="Typ pliku" ma:internalName="Typ_x0020_pliku">
      <xsd:simpleType>
        <xsd:restriction base="dms:Text"/>
      </xsd:simpleType>
    </xsd:element>
    <xsd:element name="fileType" ma:index="14" nillable="true" ma:displayName="Rodzaj pliku" ma:internalName="fileType">
      <xsd:simpleType>
        <xsd:restriction base="dms:Text"/>
      </xsd:simpleType>
    </xsd:element>
    <xsd:element name="idProcessBPM" ma:index="15" nillable="true" ma:displayName="Id instancji procesu" ma:internalName="idProcessBPM">
      <xsd:simpleType>
        <xsd:restriction base="dms:Text"/>
      </xsd:simpleType>
    </xsd:element>
    <xsd:element name="permissionGroup" ma:index="16" nillable="true" ma:displayName="Uprawnienia grupa" ma:internalName="permissionGroup">
      <xsd:simpleType>
        <xsd:restriction base="dms:Note"/>
      </xsd:simpleType>
    </xsd:element>
    <xsd:element name="permissionUser" ma:index="17" nillable="true" ma:displayName="Uprawnienia użytkownik" ma:internalName="permissionUser">
      <xsd:simpleType>
        <xsd:restriction base="dms:Note"/>
      </xsd:simpleType>
    </xsd:element>
    <xsd:element name="Podpisane_x0020_przez" ma:index="18" nillable="true" ma:displayName="Podpisane przez" ma:internalName="Podpisane_x0020_przez">
      <xsd:simpleType>
        <xsd:restriction base="dms:Text"/>
      </xsd:simpleType>
    </xsd:element>
    <xsd:element name="closure" ma:index="19" nillable="true" ma:displayName="Zakończenie sprawy" ma:format="DateOnly" ma:internalName="closure">
      <xsd:simpleType>
        <xsd:restriction base="dms:DateTime"/>
      </xsd:simpleType>
    </xsd:element>
    <xsd:element name="classificationKeywordId" ma:index="20" nillable="true" ma:displayName="Hasło klasyfikacyjne - id" ma:internalName="classificationKeywordId">
      <xsd:simpleType>
        <xsd:restriction base="dms:Text"/>
      </xsd:simpleType>
    </xsd:element>
    <xsd:element name="classificationKeywordName" ma:index="21" nillable="true" ma:displayName="Hasło klasyfikacyjne - nazwa" ma:internalName="classificationKeywordName">
      <xsd:simpleType>
        <xsd:restriction base="dms:Text"/>
      </xsd:simpleType>
    </xsd:element>
    <xsd:element name="archiveCategoryId" ma:index="22" nillable="true" ma:displayName="Kategoria archiwalna - id" ma:internalName="archiveCategoryId">
      <xsd:simpleType>
        <xsd:restriction base="dms:Text"/>
      </xsd:simpleType>
    </xsd:element>
    <xsd:element name="applicant" ma:index="23" nillable="true" ma:displayName="Procedujący" ma:internalName="applicant">
      <xsd:simpleType>
        <xsd:restriction base="dms:Text">
          <xsd:maxLength value="255"/>
        </xsd:restriction>
      </xsd:simpleType>
    </xsd:element>
    <xsd:element name="organizationalUnitApplicant" ma:index="24" nillable="true" ma:displayName="Jednostka procedującego" ma:internalName="organizationalUnitApplicant">
      <xsd:simpleType>
        <xsd:restriction base="dms:Text"/>
      </xsd:simpleType>
    </xsd:element>
    <xsd:element name="status" ma:index="25" nillable="true" ma:displayName="Status" ma:internalName="status">
      <xsd:simpleType>
        <xsd:restriction base="dms:Text"/>
      </xsd:simpleType>
    </xsd:element>
    <xsd:element name="contractStartDate" ma:index="26" nillable="true" ma:displayName="Data początku umowy" ma:format="DateOnly" ma:internalName="contractStartDate">
      <xsd:simpleType>
        <xsd:restriction base="dms:DateTime"/>
      </xsd:simpleType>
    </xsd:element>
    <xsd:element name="contractEndDate" ma:index="27" nillable="true" ma:displayName="Data końca umowy" ma:format="DateOnly" ma:internalName="contractEndDate">
      <xsd:simpleType>
        <xsd:restriction base="dms:DateTime"/>
      </xsd:simpleType>
    </xsd:element>
    <xsd:element name="dateOfInvoice" ma:index="28" nillable="true" ma:displayName="Data wystawienia faktury" ma:format="DateOnly" ma:internalName="dateOfInvoice">
      <xsd:simpleType>
        <xsd:restriction base="dms:DateTime"/>
      </xsd:simpleType>
    </xsd:element>
    <xsd:element name="purchaseCategory" ma:index="29" nillable="true" ma:displayName="Kategoria wydatku" ma:internalName="purchaseCategory">
      <xsd:simpleType>
        <xsd:restriction base="dms:Text"/>
      </xsd:simpleType>
    </xsd:element>
    <xsd:element name="account" ma:index="30" nillable="true" ma:displayName="Konto" ma:internalName="account">
      <xsd:simpleType>
        <xsd:restriction base="dms:Note"/>
      </xsd:simpleType>
    </xsd:element>
    <xsd:element name="contractorNipPesel" ma:index="31" nillable="true" ma:displayName="Kontrahent NIP PESEL" ma:internalName="contractorNipPesel">
      <xsd:simpleType>
        <xsd:restriction base="dms:Note"/>
      </xsd:simpleType>
    </xsd:element>
    <xsd:element name="scanNumber" ma:index="32" nillable="true" ma:displayName="Numer ze skanowania" ma:internalName="scanNumber">
      <xsd:simpleType>
        <xsd:restriction base="dms:Text"/>
      </xsd:simpleType>
    </xsd:element>
    <xsd:element name="contractNumber" ma:index="33" nillable="true" ma:displayName="Numer umowy" ma:internalName="contractNumber">
      <xsd:simpleType>
        <xsd:restriction base="dms:Note"/>
      </xsd:simpleType>
    </xsd:element>
    <xsd:element name="contractorInvoiceNumber" ma:index="34" nillable="true" ma:displayName="Numer własny faktury" ma:internalName="contractorInvoiceNumber">
      <xsd:simpleType>
        <xsd:restriction base="dms:Text"/>
      </xsd:simpleType>
    </xsd:element>
    <xsd:element name="orderNumber" ma:index="35" nillable="true" ma:displayName="Numer zamówienia" ma:internalName="orderNumber">
      <xsd:simpleType>
        <xsd:restriction base="dms:Text"/>
      </xsd:simpleType>
    </xsd:element>
    <xsd:element name="purchaseRequestNumber" ma:index="36" nillable="true" ma:displayName="Numer zapotrzebowania" ma:internalName="purchaseRequestNumber">
      <xsd:simpleType>
        <xsd:restriction base="dms:Note"/>
      </xsd:simpleType>
    </xsd:element>
    <xsd:element name="contractorName" ma:index="37" nillable="true" ma:displayName="Kontrahent Nazwa" ma:internalName="contractorName">
      <xsd:simpleType>
        <xsd:restriction base="dms:Note"/>
      </xsd:simpleType>
    </xsd:element>
    <xsd:element name="systemInvoiceNumber" ma:index="38" nillable="true" ma:displayName="Numer systemowy faktury" ma:internalName="systemInvoiceNumber">
      <xsd:simpleType>
        <xsd:restriction base="dms:Text"/>
      </xsd:simpleType>
    </xsd:element>
    <xsd:element name="dateOfAccounting" ma:index="39" nillable="true" ma:displayName="Data księgowania" ma:format="DateOnly" ma:internalName="dateOfAccounting">
      <xsd:simpleType>
        <xsd:restriction base="dms:DateTime"/>
      </xsd:simpleType>
    </xsd:element>
    <xsd:element name="documentNumberInFix" ma:index="40" nillable="true" ma:displayName="Numer dokumentu w FIX" ma:internalName="documentNumberInFix">
      <xsd:simpleType>
        <xsd:restriction base="dms:Note"/>
      </xsd:simpleType>
    </xsd:element>
    <xsd:element name="documentTypeInFix" ma:index="41" nillable="true" ma:displayName="Typ dokumentu w FIX" ma:internalName="documentTypeInFix">
      <xsd:simpleType>
        <xsd:restriction base="dms:Note"/>
      </xsd:simpleType>
    </xsd:element>
    <xsd:element name="orderSubnumber" ma:index="42" nillable="true" ma:displayName="Subnumer zamówienia" ma:internalName="orderSubnumber">
      <xsd:simpleType>
        <xsd:restriction base="dms:Text"/>
      </xsd:simpleType>
    </xsd:element>
    <xsd:element name="otDocumentDate" ma:index="43" nillable="true" ma:displayName="Data dokumentu OT" ma:internalName="otDocumentDate">
      <xsd:simpleType>
        <xsd:restriction base="dms:DateTime"/>
      </xsd:simpleType>
    </xsd:element>
    <xsd:element name="otDocumentNumber" ma:index="44" nillable="true" ma:displayName="Numer dokumentu OT" ma:internalName="otDocumentNumber">
      <xsd:simpleType>
        <xsd:restriction base="dms:Text"/>
      </xsd:simpleType>
    </xsd:element>
    <xsd:element name="assortment" ma:index="45" nillable="true" ma:displayName="Asortyment" ma:internalName="assortment">
      <xsd:simpleType>
        <xsd:restriction base="dms:Text"/>
      </xsd:simpleType>
    </xsd:element>
    <xsd:element name="gusGroup" ma:index="46" nillable="true" ma:displayName="Grupa GUS" ma:internalName="gusGroup">
      <xsd:simpleType>
        <xsd:restriction base="dms:Text"/>
      </xsd:simpleType>
    </xsd:element>
    <xsd:element name="location" ma:index="47" nillable="true" ma:displayName="Miejsce położenia" ma:internalName="location">
      <xsd:simpleType>
        <xsd:restriction base="dms:Text"/>
      </xsd:simpleType>
    </xsd:element>
    <xsd:element name="inventoryNumber" ma:index="48" nillable="true" ma:displayName="Numer inwentarzowy" ma:internalName="inventoryNumber">
      <xsd:simpleType>
        <xsd:restriction base="dms:Text"/>
      </xsd:simpleType>
    </xsd:element>
    <xsd:element name="responsiblePerson" ma:index="49" nillable="true" ma:displayName="Osoba odpowiedzialna" ma:internalName="responsiblePerson">
      <xsd:simpleType>
        <xsd:restriction base="dms:Text"/>
      </xsd:simpleType>
    </xsd:element>
    <xsd:element name="subsystem" ma:index="50" nillable="true" ma:displayName="Podsystem" ma:internalName="subsystem">
      <xsd:simpleType>
        <xsd:restriction base="dms:Text"/>
      </xsd:simpleType>
    </xsd:element>
    <xsd:element name="typeOfAdmission" ma:index="51" nillable="true" ma:displayName="Rodzaj przyjęcia" ma:internalName="typeOfAdmission">
      <xsd:simpleType>
        <xsd:restriction base="dms:Text"/>
      </xsd:simpleType>
    </xsd:element>
    <xsd:element name="hardwareType" ma:index="52" nillable="true" ma:displayName="Typ sprzętu" ma:internalName="hardwareType">
      <xsd:simpleType>
        <xsd:restriction base="dms:Text"/>
      </xsd:simpleType>
    </xsd:element>
    <xsd:element name="serviceCategory" ma:index="53" nillable="true" ma:displayName="Kategoria usługi" ma:internalName="serviceCategory">
      <xsd:simpleType>
        <xsd:restriction base="dms:Text"/>
      </xsd:simpleType>
    </xsd:element>
    <xsd:element name="register" ma:index="54" nillable="true" ma:displayName="Rejestr" ma:internalName="regis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41FCF-A90D-4310-80DA-4714B9E88856}">
  <ds:schemaRefs>
    <ds:schemaRef ds:uri="http://schemas.microsoft.com/office/2006/metadata/properties"/>
    <ds:schemaRef ds:uri="http://schemas.microsoft.com/office/infopath/2007/PartnerControls"/>
    <ds:schemaRef ds:uri="618bfc8a-bf33-4875-b0fc-ab121a7aaba7"/>
  </ds:schemaRefs>
</ds:datastoreItem>
</file>

<file path=customXml/itemProps2.xml><?xml version="1.0" encoding="utf-8"?>
<ds:datastoreItem xmlns:ds="http://schemas.openxmlformats.org/officeDocument/2006/customXml" ds:itemID="{62B3E9DB-2138-47B6-BA48-262614FE0D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36A21E-BB0D-44B5-B850-C23A379C0D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564265-2AAD-4C14-BB5A-F6264AF2A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bfc8a-bf33-4875-b0fc-ab121a7aa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756208-F07E-4C03-8058-E253AE8191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Urbanowicz</dc:creator>
  <cp:lastModifiedBy>Teresa Bartczak</cp:lastModifiedBy>
  <cp:revision>10</cp:revision>
  <cp:lastPrinted>2024-08-02T09:40:00Z</cp:lastPrinted>
  <dcterms:created xsi:type="dcterms:W3CDTF">2024-07-12T10:44:00Z</dcterms:created>
  <dcterms:modified xsi:type="dcterms:W3CDTF">2024-08-02T10:09:00Z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561e7ef6e1de41fb096be783b4a439a80eb9efc461a02106c57bcc18507b503c</vt:lpwstr>
  </property>
  <property fmtid="{D5CDD505-2E9C-101B-9397-08002B2CF9AE}" pid="3" name="ContentTypeId">
    <vt:lpwstr>0x010100E2FA2A3B09DA084690E019E1EF1A5A4A006DED2E5F37B1BD41B54ADEC8A50F110F</vt:lpwstr>
  </property>
  <property fmtid="{D5CDD505-2E9C-101B-9397-08002B2CF9AE}" pid="4" name="_dlc_DocIdItemGuid">
    <vt:lpwstr>b5f3dbcf-d3c7-4452-b08b-482a57d97b85</vt:lpwstr>
  </property>
</Properties>
</file>