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3C62D477" w:rsidR="00D67AE5" w:rsidRPr="00005D96" w:rsidRDefault="004C5FA9" w:rsidP="00005D96">
      <w:pPr>
        <w:pStyle w:val="tekstdokumentu"/>
      </w:pPr>
      <w:r w:rsidRPr="00A841A3">
        <w:t>RI.271.</w:t>
      </w:r>
      <w:r w:rsidR="00A841A3" w:rsidRPr="00A841A3">
        <w:t>8</w:t>
      </w:r>
      <w:r w:rsidR="00D67AE5" w:rsidRPr="00A841A3">
        <w:t>.202</w:t>
      </w:r>
      <w:r w:rsidR="00A12430" w:rsidRPr="00A841A3">
        <w:t>3</w:t>
      </w:r>
      <w:r w:rsidR="003558C1" w:rsidRPr="00005D96">
        <w:tab/>
      </w:r>
      <w:r w:rsidR="00374A69" w:rsidRPr="00005D96">
        <w:t xml:space="preserve">załącznik nr </w:t>
      </w:r>
      <w:r w:rsidR="00F90418" w:rsidRPr="00005D96">
        <w:t>1</w:t>
      </w:r>
      <w:r w:rsidR="00B65807" w:rsidRPr="00005D96">
        <w:t xml:space="preserve"> do S</w:t>
      </w:r>
      <w:r w:rsidR="005551A5" w:rsidRPr="00005D96">
        <w:t>W</w:t>
      </w:r>
      <w:r w:rsidR="00B65807" w:rsidRPr="00005D96">
        <w:t>Z</w:t>
      </w:r>
    </w:p>
    <w:p w14:paraId="5651A7CE" w14:textId="34945578" w:rsidR="00B65807" w:rsidRPr="00005D96" w:rsidRDefault="00D67AE5" w:rsidP="00005D96">
      <w:pPr>
        <w:pStyle w:val="tekstdokumentu"/>
      </w:pPr>
      <w:r w:rsidRPr="00005D96">
        <w:br/>
      </w:r>
      <w:r w:rsidR="00B65807" w:rsidRPr="00005D9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2F9186F1" w:rsidR="007279FB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D81DAC" w:rsidRPr="00F7526C">
        <w:rPr>
          <w:b/>
          <w:sz w:val="28"/>
          <w:szCs w:val="28"/>
        </w:rPr>
        <w:t>Budowa sieci kanalizacji sanitarnej w Gronówku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26"/>
      </w:tblGrid>
      <w:tr w:rsidR="00D81DAC" w14:paraId="6B3D8E4B" w14:textId="77777777" w:rsidTr="00D81DAC">
        <w:tc>
          <w:tcPr>
            <w:tcW w:w="2265" w:type="dxa"/>
          </w:tcPr>
          <w:p w14:paraId="68764C3C" w14:textId="77777777" w:rsidR="00D81DAC" w:rsidRDefault="00D81DAC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2768378A" w14:textId="33B674EA" w:rsidR="00D81DAC" w:rsidRDefault="00D81DAC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</w:t>
            </w:r>
          </w:p>
        </w:tc>
        <w:tc>
          <w:tcPr>
            <w:tcW w:w="2266" w:type="dxa"/>
          </w:tcPr>
          <w:p w14:paraId="1D579043" w14:textId="77777777" w:rsidR="00D81DAC" w:rsidRDefault="00D81DAC" w:rsidP="00D81DAC">
            <w:pPr>
              <w:tabs>
                <w:tab w:val="left" w:pos="426"/>
              </w:tabs>
              <w:spacing w:line="276" w:lineRule="auto"/>
              <w:rPr>
                <w:color w:val="auto"/>
                <w:sz w:val="24"/>
              </w:rPr>
            </w:pPr>
          </w:p>
          <w:p w14:paraId="79DE3753" w14:textId="77777777" w:rsidR="00D81DAC" w:rsidRDefault="00D81DAC" w:rsidP="00D81DAC">
            <w:pPr>
              <w:tabs>
                <w:tab w:val="left" w:pos="426"/>
              </w:tabs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426" w:type="dxa"/>
          </w:tcPr>
          <w:p w14:paraId="148451F3" w14:textId="77777777" w:rsidR="00D81DAC" w:rsidRDefault="00D81DAC" w:rsidP="00D81DAC">
            <w:pPr>
              <w:tabs>
                <w:tab w:val="left" w:pos="426"/>
              </w:tabs>
              <w:spacing w:line="276" w:lineRule="auto"/>
              <w:rPr>
                <w:color w:val="auto"/>
                <w:sz w:val="24"/>
              </w:rPr>
            </w:pPr>
          </w:p>
          <w:p w14:paraId="64275DF5" w14:textId="44A54CE9" w:rsidR="00D81DAC" w:rsidRDefault="00D81DAC" w:rsidP="00D81DAC">
            <w:pPr>
              <w:tabs>
                <w:tab w:val="left" w:pos="426"/>
              </w:tabs>
              <w:spacing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D81DAC" w14:paraId="2FEAB02E" w14:textId="77777777" w:rsidTr="00D81DAC">
        <w:tc>
          <w:tcPr>
            <w:tcW w:w="2265" w:type="dxa"/>
          </w:tcPr>
          <w:p w14:paraId="60B35FAF" w14:textId="77777777" w:rsidR="00D81DAC" w:rsidRDefault="00D81DAC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7E41C9D5" w14:textId="4FD0D7D8" w:rsidR="00D81DAC" w:rsidRDefault="00D81DAC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</w:t>
            </w:r>
          </w:p>
        </w:tc>
        <w:tc>
          <w:tcPr>
            <w:tcW w:w="2266" w:type="dxa"/>
          </w:tcPr>
          <w:p w14:paraId="4346147C" w14:textId="77777777" w:rsidR="00D81DAC" w:rsidRDefault="00D81DAC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00F834A4" w14:textId="77777777" w:rsidR="00D81DAC" w:rsidRDefault="00D81DAC" w:rsidP="00D81DAC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26" w:type="dxa"/>
          </w:tcPr>
          <w:p w14:paraId="5C6AB030" w14:textId="5CFD6AD4" w:rsidR="00D81DAC" w:rsidRDefault="00D81DAC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3CE8EA96" w14:textId="19F55C14" w:rsidR="00D81DAC" w:rsidRDefault="00D81DAC" w:rsidP="00D81DAC">
            <w:pPr>
              <w:tabs>
                <w:tab w:val="left" w:pos="426"/>
              </w:tabs>
              <w:spacing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1C098731" w14:textId="77777777" w:rsidR="00A12430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6B23F2CB" w:rsidR="0012638E" w:rsidRDefault="0012128E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521950">
        <w:rPr>
          <w:color w:val="auto"/>
          <w:sz w:val="24"/>
        </w:rPr>
        <w:t>wskazanym w SWZ.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 xml:space="preserve">/minimalny okres gwarancji i rękojmi za wady wynosi 36 miesięcy, maksymalny okres </w:t>
      </w:r>
      <w:r w:rsidRPr="0028486C">
        <w:rPr>
          <w:color w:val="auto"/>
          <w:sz w:val="24"/>
        </w:rPr>
        <w:lastRenderedPageBreak/>
        <w:t>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43DAC6E1" w:rsidR="00647EF0" w:rsidRPr="00005D96" w:rsidRDefault="005B4658" w:rsidP="00005D96">
      <w:pPr>
        <w:pStyle w:val="tekstdokumentu"/>
      </w:pPr>
      <w:r w:rsidRPr="00A841A3">
        <w:lastRenderedPageBreak/>
        <w:t>RI.271.</w:t>
      </w:r>
      <w:r w:rsidR="00A841A3" w:rsidRPr="00A841A3">
        <w:t>8</w:t>
      </w:r>
      <w:r w:rsidRPr="00A841A3">
        <w:t>.202</w:t>
      </w:r>
      <w:r w:rsidR="00A12430" w:rsidRPr="00A841A3">
        <w:t>3</w:t>
      </w:r>
      <w:r w:rsidRPr="00005D96">
        <w:tab/>
      </w:r>
      <w:r w:rsidR="00647EF0" w:rsidRPr="00005D96">
        <w:t xml:space="preserve">załącznik nr </w:t>
      </w:r>
      <w:r w:rsidR="00F90418" w:rsidRPr="00005D96">
        <w:t>2</w:t>
      </w:r>
      <w:r w:rsidR="00647EF0" w:rsidRPr="00005D96">
        <w:t xml:space="preserve"> do SWZ</w:t>
      </w:r>
    </w:p>
    <w:p w14:paraId="762935CC" w14:textId="77777777" w:rsidR="00FF2555" w:rsidRDefault="00FF2555" w:rsidP="0000166F">
      <w:pPr>
        <w:pStyle w:val="Akapitzlist"/>
        <w:spacing w:after="0"/>
        <w:ind w:left="0"/>
        <w:rPr>
          <w:rFonts w:ascii="Arial" w:eastAsiaTheme="minorHAnsi" w:hAnsi="Arial" w:cs="Arial"/>
          <w:b/>
          <w:bCs/>
          <w:sz w:val="28"/>
          <w:szCs w:val="28"/>
          <w:u w:val="single"/>
        </w:rPr>
      </w:pPr>
    </w:p>
    <w:p w14:paraId="2601C215" w14:textId="77777777" w:rsidR="00FF2555" w:rsidRDefault="00FF2555" w:rsidP="0000166F">
      <w:pPr>
        <w:pStyle w:val="Akapitzlist"/>
        <w:spacing w:after="0"/>
        <w:ind w:left="0"/>
        <w:rPr>
          <w:rFonts w:ascii="Arial" w:eastAsiaTheme="minorHAnsi" w:hAnsi="Arial" w:cs="Arial"/>
          <w:b/>
          <w:bCs/>
          <w:sz w:val="28"/>
          <w:szCs w:val="28"/>
          <w:u w:val="single"/>
        </w:rPr>
      </w:pPr>
    </w:p>
    <w:p w14:paraId="23A049E7" w14:textId="23EA7F7A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2BB543B5" w14:textId="77777777" w:rsidR="00FF2555" w:rsidRDefault="00FF2555" w:rsidP="00357D9D">
      <w:pPr>
        <w:spacing w:line="276" w:lineRule="auto"/>
        <w:jc w:val="left"/>
        <w:rPr>
          <w:rFonts w:cs="Arial"/>
          <w:b/>
          <w:color w:val="000000" w:themeColor="text1"/>
          <w:sz w:val="28"/>
          <w:szCs w:val="28"/>
          <w:u w:val="single"/>
        </w:rPr>
      </w:pPr>
    </w:p>
    <w:p w14:paraId="04A1D459" w14:textId="77777777" w:rsidR="00FF2555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Pr="00F90418">
        <w:rPr>
          <w:rFonts w:cs="Arial"/>
          <w:b/>
          <w:color w:val="000000" w:themeColor="text1"/>
          <w:sz w:val="28"/>
          <w:szCs w:val="28"/>
          <w:u w:val="single"/>
        </w:rPr>
        <w:br/>
      </w:r>
    </w:p>
    <w:p w14:paraId="64341AAE" w14:textId="0AD5C25A" w:rsidR="00357D9D" w:rsidRPr="0060008F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Pr="0060008F">
        <w:rPr>
          <w:rFonts w:cs="Arial"/>
          <w:b/>
          <w:bCs/>
          <w:color w:val="000000" w:themeColor="text1"/>
          <w:sz w:val="24"/>
        </w:rPr>
        <w:t>„</w:t>
      </w:r>
      <w:r w:rsidR="00D81DAC" w:rsidRPr="00F7526C">
        <w:rPr>
          <w:b/>
          <w:sz w:val="28"/>
          <w:szCs w:val="28"/>
        </w:rPr>
        <w:t>Budowa sieci kanalizacji sanitarnej w Gronówku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Pr="0060008F">
        <w:rPr>
          <w:rFonts w:cs="Arial"/>
          <w:i/>
          <w:color w:val="000000" w:themeColor="text1"/>
          <w:sz w:val="24"/>
        </w:rPr>
        <w:t xml:space="preserve">, </w:t>
      </w:r>
      <w:r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3ACAADE3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 w:rsidR="00B879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6587698" w:rsidR="001E7427" w:rsidRPr="00B87983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  <w:r w:rsidR="00B87983">
        <w:rPr>
          <w:rFonts w:ascii="Arial" w:hAnsi="Arial" w:cs="Arial"/>
          <w:color w:val="000000" w:themeColor="text1"/>
          <w:sz w:val="24"/>
          <w:vertAlign w:val="superscript"/>
        </w:rPr>
        <w:t>*</w:t>
      </w:r>
      <w:bookmarkStart w:id="1" w:name="_GoBack"/>
      <w:bookmarkEnd w:id="1"/>
    </w:p>
    <w:p w14:paraId="0C7DC34C" w14:textId="7B419178" w:rsidR="00B87983" w:rsidRDefault="00B87983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*</w:t>
      </w:r>
      <w:r w:rsidRPr="00B87983">
        <w:rPr>
          <w:rFonts w:ascii="Arial" w:hAnsi="Arial" w:cs="Arial"/>
          <w:i/>
          <w:color w:val="000000" w:themeColor="text1"/>
          <w:sz w:val="24"/>
        </w:rPr>
        <w:t>Niewłaściwe skreślić</w:t>
      </w:r>
    </w:p>
    <w:p w14:paraId="6DE56128" w14:textId="77777777" w:rsidR="00FF2555" w:rsidRPr="00B87983" w:rsidRDefault="00FF2555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</w:p>
    <w:p w14:paraId="4231BBC9" w14:textId="77777777" w:rsidR="00FF2555" w:rsidRDefault="00FF2555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330475D9" w14:textId="13CD3332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4B96D0" w14:textId="77777777" w:rsidR="00FF2555" w:rsidRDefault="00FF2555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</w:p>
    <w:p w14:paraId="1DA68419" w14:textId="1A034A71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6EAC10F1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Oświadczenie to potwierdza brak podstaw wykluczenia </w:t>
      </w: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FF2555">
      <w:footerReference w:type="default" r:id="rId7"/>
      <w:footerReference w:type="first" r:id="rId8"/>
      <w:pgSz w:w="11907" w:h="16840" w:code="9"/>
      <w:pgMar w:top="709" w:right="1417" w:bottom="56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A3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A3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413C04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1640"/>
    <w:multiLevelType w:val="hybridMultilevel"/>
    <w:tmpl w:val="6E2E3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5"/>
  </w:num>
  <w:num w:numId="6">
    <w:abstractNumId w:val="31"/>
  </w:num>
  <w:num w:numId="7">
    <w:abstractNumId w:val="20"/>
  </w:num>
  <w:num w:numId="8">
    <w:abstractNumId w:val="6"/>
  </w:num>
  <w:num w:numId="9">
    <w:abstractNumId w:val="29"/>
  </w:num>
  <w:num w:numId="10">
    <w:abstractNumId w:val="10"/>
  </w:num>
  <w:num w:numId="11">
    <w:abstractNumId w:val="28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30"/>
  </w:num>
  <w:num w:numId="18">
    <w:abstractNumId w:val="18"/>
  </w:num>
  <w:num w:numId="19">
    <w:abstractNumId w:val="24"/>
  </w:num>
  <w:num w:numId="20">
    <w:abstractNumId w:val="4"/>
  </w:num>
  <w:num w:numId="21">
    <w:abstractNumId w:val="26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  <w:num w:numId="2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5D96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411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919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1950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1A3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2EA8"/>
    <w:rsid w:val="00D5390E"/>
    <w:rsid w:val="00D53C8A"/>
    <w:rsid w:val="00D55BFA"/>
    <w:rsid w:val="00D570C7"/>
    <w:rsid w:val="00D60B4C"/>
    <w:rsid w:val="00D60D2F"/>
    <w:rsid w:val="00D61FBC"/>
    <w:rsid w:val="00D62677"/>
    <w:rsid w:val="00D62C58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DAC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A9A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555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005D9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3</cp:revision>
  <cp:lastPrinted>2016-10-18T10:10:00Z</cp:lastPrinted>
  <dcterms:created xsi:type="dcterms:W3CDTF">2023-06-27T08:57:00Z</dcterms:created>
  <dcterms:modified xsi:type="dcterms:W3CDTF">2023-06-29T08:15:00Z</dcterms:modified>
</cp:coreProperties>
</file>