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5AB1" w:rsidRPr="00D25AB1" w:rsidRDefault="00D25AB1" w:rsidP="00D25AB1">
      <w:pPr>
        <w:jc w:val="center"/>
        <w:rPr>
          <w:sz w:val="22"/>
          <w:szCs w:val="22"/>
        </w:rPr>
      </w:pPr>
      <w:r w:rsidRPr="00D25AB1">
        <w:rPr>
          <w:sz w:val="22"/>
          <w:szCs w:val="22"/>
        </w:rPr>
        <w:t>WZÓR</w:t>
      </w:r>
    </w:p>
    <w:p w:rsidR="00D25AB1" w:rsidRDefault="00D25AB1" w:rsidP="00D25AB1">
      <w:pPr>
        <w:pStyle w:val="Nagwek3"/>
      </w:pPr>
      <w:r>
        <w:t>FORMULARZ OFERTY</w:t>
      </w:r>
    </w:p>
    <w:p w:rsidR="00D25AB1" w:rsidRDefault="00D25AB1" w:rsidP="00D25AB1">
      <w:pPr>
        <w:jc w:val="center"/>
        <w:rPr>
          <w:sz w:val="16"/>
          <w:szCs w:val="24"/>
        </w:rPr>
      </w:pPr>
      <w:proofErr w:type="gramStart"/>
      <w:r>
        <w:rPr>
          <w:sz w:val="22"/>
          <w:szCs w:val="22"/>
        </w:rPr>
        <w:t>na</w:t>
      </w:r>
      <w:proofErr w:type="gramEnd"/>
      <w:r>
        <w:rPr>
          <w:sz w:val="22"/>
          <w:szCs w:val="22"/>
        </w:rPr>
        <w:t xml:space="preserve"> wykonanie serwisu fontann na Rynku Miejskim w Bobolicach.</w:t>
      </w:r>
    </w:p>
    <w:p w:rsidR="004B4ED9" w:rsidRDefault="004B4ED9" w:rsidP="00D25AB1">
      <w:pPr>
        <w:tabs>
          <w:tab w:val="left" w:pos="0"/>
        </w:tabs>
        <w:jc w:val="both"/>
        <w:rPr>
          <w:b/>
          <w:bCs/>
          <w:sz w:val="22"/>
          <w:szCs w:val="22"/>
        </w:rPr>
      </w:pPr>
    </w:p>
    <w:p w:rsidR="00D25AB1" w:rsidRDefault="00D25AB1" w:rsidP="00D25AB1">
      <w:pPr>
        <w:tabs>
          <w:tab w:val="left" w:pos="0"/>
        </w:tabs>
        <w:jc w:val="both"/>
        <w:rPr>
          <w:bCs/>
          <w:sz w:val="18"/>
          <w:szCs w:val="18"/>
        </w:rPr>
      </w:pPr>
      <w:r>
        <w:rPr>
          <w:b/>
          <w:bCs/>
          <w:sz w:val="22"/>
          <w:szCs w:val="22"/>
        </w:rPr>
        <w:t xml:space="preserve">Nazwa i adres ZAMAWIAJĄCEGO </w:t>
      </w:r>
      <w:r>
        <w:rPr>
          <w:bCs/>
          <w:i/>
          <w:sz w:val="18"/>
          <w:szCs w:val="18"/>
        </w:rPr>
        <w:t>(wypełnia Zamawiający)</w:t>
      </w:r>
    </w:p>
    <w:p w:rsidR="00D25AB1" w:rsidRDefault="00D25AB1" w:rsidP="00D25AB1">
      <w:pPr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Gmina Bobolice</w:t>
      </w:r>
    </w:p>
    <w:p w:rsidR="00D25AB1" w:rsidRDefault="00D25AB1" w:rsidP="00D25AB1">
      <w:pPr>
        <w:tabs>
          <w:tab w:val="left" w:pos="0"/>
        </w:tabs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ul</w:t>
      </w:r>
      <w:proofErr w:type="gramEnd"/>
      <w:r>
        <w:rPr>
          <w:bCs/>
          <w:sz w:val="22"/>
          <w:szCs w:val="22"/>
        </w:rPr>
        <w:t>. Ratuszowa 1</w:t>
      </w:r>
    </w:p>
    <w:p w:rsidR="00D25AB1" w:rsidRDefault="00D25AB1" w:rsidP="00D25AB1">
      <w:pPr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76-020 Bobolice</w:t>
      </w:r>
    </w:p>
    <w:p w:rsidR="00D25AB1" w:rsidRDefault="00D25AB1" w:rsidP="00D25AB1">
      <w:pPr>
        <w:numPr>
          <w:ilvl w:val="0"/>
          <w:numId w:val="4"/>
        </w:numPr>
        <w:suppressAutoHyphens w:val="0"/>
        <w:overflowPunct/>
        <w:autoSpaceDE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Zamawiający zastrzega sobie prawo unieważnienia postępowania w każdym czasie bez podania przyczyny.</w:t>
      </w:r>
    </w:p>
    <w:p w:rsidR="00D25AB1" w:rsidRDefault="00D25AB1" w:rsidP="00D25AB1">
      <w:pPr>
        <w:numPr>
          <w:ilvl w:val="0"/>
          <w:numId w:val="4"/>
        </w:numPr>
        <w:suppressAutoHyphens w:val="0"/>
        <w:overflowPunct/>
        <w:autoSpaceDE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Koszty przygotowania oferty ponosi Wykonawca.</w:t>
      </w:r>
    </w:p>
    <w:p w:rsidR="00D25AB1" w:rsidRDefault="00D25AB1" w:rsidP="00D25AB1">
      <w:pPr>
        <w:pStyle w:val="Nagwek3"/>
      </w:pPr>
      <w:r>
        <w:t>Nazwa i adres WYKONAWCY</w:t>
      </w:r>
      <w:r>
        <w:rPr>
          <w:i/>
          <w:sz w:val="18"/>
          <w:szCs w:val="18"/>
        </w:rPr>
        <w:t>(wypełnia Wykonawca)</w:t>
      </w:r>
    </w:p>
    <w:p w:rsidR="00D25AB1" w:rsidRDefault="00D25AB1" w:rsidP="00D25AB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NAZWA: ................................................</w:t>
      </w:r>
      <w:proofErr w:type="gramEnd"/>
      <w:r>
        <w:rPr>
          <w:sz w:val="22"/>
          <w:szCs w:val="22"/>
        </w:rPr>
        <w:t>............................................................................................</w:t>
      </w:r>
    </w:p>
    <w:p w:rsidR="00D25AB1" w:rsidRDefault="00D25AB1" w:rsidP="00D25AB1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D25AB1" w:rsidRDefault="00D25AB1" w:rsidP="00D25AB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ADRES: ................................................</w:t>
      </w:r>
      <w:proofErr w:type="gramEnd"/>
      <w:r>
        <w:rPr>
          <w:sz w:val="22"/>
          <w:szCs w:val="22"/>
        </w:rPr>
        <w:t>..............................................................................................</w:t>
      </w:r>
    </w:p>
    <w:p w:rsidR="00D25AB1" w:rsidRDefault="00D25AB1" w:rsidP="00D25AB1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D25AB1" w:rsidRDefault="00D25AB1" w:rsidP="00D25AB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NIP:  ...............................................</w:t>
      </w:r>
      <w:proofErr w:type="gramEnd"/>
      <w:r>
        <w:rPr>
          <w:sz w:val="22"/>
          <w:szCs w:val="22"/>
        </w:rPr>
        <w:t>.....................................................................................................</w:t>
      </w:r>
    </w:p>
    <w:p w:rsidR="00D25AB1" w:rsidRDefault="00D25AB1" w:rsidP="00D25A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NR RACHUNKU </w:t>
      </w:r>
      <w:proofErr w:type="gramStart"/>
      <w:r>
        <w:rPr>
          <w:sz w:val="22"/>
          <w:szCs w:val="22"/>
        </w:rPr>
        <w:t>BANKOWEGO: ................................................</w:t>
      </w:r>
      <w:proofErr w:type="gramEnd"/>
      <w:r>
        <w:rPr>
          <w:sz w:val="22"/>
          <w:szCs w:val="22"/>
        </w:rPr>
        <w:t>...................................................</w:t>
      </w:r>
    </w:p>
    <w:p w:rsidR="00D25AB1" w:rsidRDefault="00D25AB1" w:rsidP="00D25AB1">
      <w:pPr>
        <w:jc w:val="both"/>
        <w:rPr>
          <w:sz w:val="22"/>
          <w:szCs w:val="22"/>
        </w:rPr>
      </w:pPr>
    </w:p>
    <w:p w:rsidR="00D25AB1" w:rsidRDefault="00D25AB1" w:rsidP="00D25AB1">
      <w:pPr>
        <w:numPr>
          <w:ilvl w:val="1"/>
          <w:numId w:val="3"/>
        </w:numPr>
        <w:overflowPunct/>
        <w:autoSpaceDE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Oferuję wykonanie przedmiotu zamówienia za cenę</w:t>
      </w:r>
      <w:r w:rsidR="00C13C9C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250" w:type="dxa"/>
        <w:tblLook w:val="04A0"/>
      </w:tblPr>
      <w:tblGrid>
        <w:gridCol w:w="1134"/>
        <w:gridCol w:w="2693"/>
        <w:gridCol w:w="3828"/>
      </w:tblGrid>
      <w:tr w:rsidR="00004A2A" w:rsidTr="00004A2A">
        <w:tc>
          <w:tcPr>
            <w:tcW w:w="1134" w:type="dxa"/>
            <w:vAlign w:val="center"/>
          </w:tcPr>
          <w:p w:rsidR="00004A2A" w:rsidRDefault="00004A2A" w:rsidP="00D25AB1">
            <w:pPr>
              <w:overflowPunct/>
              <w:autoSpaceDE/>
              <w:jc w:val="center"/>
            </w:pPr>
          </w:p>
        </w:tc>
        <w:tc>
          <w:tcPr>
            <w:tcW w:w="6521" w:type="dxa"/>
            <w:gridSpan w:val="2"/>
            <w:vAlign w:val="center"/>
          </w:tcPr>
          <w:p w:rsidR="00004A2A" w:rsidRDefault="00004A2A" w:rsidP="00004A2A">
            <w:pPr>
              <w:overflowPunct/>
              <w:autoSpaceDE/>
              <w:jc w:val="center"/>
            </w:pPr>
            <w:r>
              <w:t xml:space="preserve">Za każdy wykonany serwis </w:t>
            </w:r>
          </w:p>
        </w:tc>
      </w:tr>
      <w:tr w:rsidR="00004A2A" w:rsidTr="00004A2A">
        <w:tc>
          <w:tcPr>
            <w:tcW w:w="1134" w:type="dxa"/>
            <w:vMerge w:val="restart"/>
            <w:vAlign w:val="center"/>
          </w:tcPr>
          <w:p w:rsidR="00004A2A" w:rsidRDefault="00004A2A" w:rsidP="00D25AB1">
            <w:pPr>
              <w:overflowPunct/>
              <w:autoSpaceDE/>
              <w:jc w:val="center"/>
            </w:pPr>
            <w:r>
              <w:t>Cena [zł]</w:t>
            </w:r>
          </w:p>
        </w:tc>
        <w:tc>
          <w:tcPr>
            <w:tcW w:w="2693" w:type="dxa"/>
            <w:vAlign w:val="center"/>
          </w:tcPr>
          <w:p w:rsidR="00004A2A" w:rsidRDefault="00004A2A" w:rsidP="00D25AB1">
            <w:pPr>
              <w:overflowPunct/>
              <w:autoSpaceDE/>
              <w:jc w:val="center"/>
            </w:pPr>
            <w:proofErr w:type="gramStart"/>
            <w:r>
              <w:t>netto</w:t>
            </w:r>
            <w:proofErr w:type="gramEnd"/>
          </w:p>
        </w:tc>
        <w:tc>
          <w:tcPr>
            <w:tcW w:w="3828" w:type="dxa"/>
            <w:vAlign w:val="center"/>
          </w:tcPr>
          <w:p w:rsidR="00004A2A" w:rsidRDefault="00004A2A" w:rsidP="00D25AB1">
            <w:pPr>
              <w:overflowPunct/>
              <w:autoSpaceDE/>
              <w:jc w:val="center"/>
            </w:pPr>
            <w:proofErr w:type="gramStart"/>
            <w:r>
              <w:t>brutto</w:t>
            </w:r>
            <w:proofErr w:type="gramEnd"/>
          </w:p>
        </w:tc>
      </w:tr>
      <w:tr w:rsidR="00004A2A" w:rsidTr="00004A2A">
        <w:tc>
          <w:tcPr>
            <w:tcW w:w="1134" w:type="dxa"/>
            <w:vMerge/>
            <w:vAlign w:val="center"/>
          </w:tcPr>
          <w:p w:rsidR="00004A2A" w:rsidRDefault="00004A2A" w:rsidP="00D25AB1">
            <w:pPr>
              <w:overflowPunct/>
              <w:autoSpaceDE/>
              <w:jc w:val="center"/>
            </w:pPr>
          </w:p>
        </w:tc>
        <w:tc>
          <w:tcPr>
            <w:tcW w:w="2693" w:type="dxa"/>
            <w:vAlign w:val="center"/>
          </w:tcPr>
          <w:p w:rsidR="00004A2A" w:rsidRDefault="00004A2A" w:rsidP="00D25AB1">
            <w:pPr>
              <w:overflowPunct/>
              <w:autoSpaceDE/>
              <w:jc w:val="center"/>
            </w:pPr>
          </w:p>
        </w:tc>
        <w:tc>
          <w:tcPr>
            <w:tcW w:w="3828" w:type="dxa"/>
            <w:vAlign w:val="center"/>
          </w:tcPr>
          <w:p w:rsidR="00004A2A" w:rsidRDefault="00004A2A" w:rsidP="00D25AB1">
            <w:pPr>
              <w:overflowPunct/>
              <w:autoSpaceDE/>
              <w:jc w:val="center"/>
            </w:pPr>
          </w:p>
        </w:tc>
      </w:tr>
    </w:tbl>
    <w:p w:rsidR="00D25AB1" w:rsidRDefault="00D25AB1" w:rsidP="00D25AB1">
      <w:pPr>
        <w:overflowPunct/>
        <w:autoSpaceDE/>
        <w:ind w:left="426"/>
        <w:jc w:val="both"/>
        <w:rPr>
          <w:sz w:val="22"/>
          <w:szCs w:val="22"/>
        </w:rPr>
      </w:pPr>
    </w:p>
    <w:p w:rsidR="00D25AB1" w:rsidRDefault="00D25AB1" w:rsidP="00D25AB1">
      <w:pPr>
        <w:numPr>
          <w:ilvl w:val="1"/>
          <w:numId w:val="3"/>
        </w:numPr>
        <w:overflowPunct/>
        <w:autoSpaceDE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 się z opisem przedmiotu zamówienia i nie wnoszę do niego zastrzeżeń.</w:t>
      </w:r>
    </w:p>
    <w:p w:rsidR="00D25AB1" w:rsidRDefault="00D25AB1" w:rsidP="00D25AB1">
      <w:pPr>
        <w:jc w:val="both"/>
        <w:rPr>
          <w:sz w:val="22"/>
          <w:szCs w:val="22"/>
        </w:rPr>
      </w:pPr>
    </w:p>
    <w:p w:rsidR="00D25AB1" w:rsidRDefault="00D25AB1" w:rsidP="00D25AB1">
      <w:pPr>
        <w:numPr>
          <w:ilvl w:val="1"/>
          <w:numId w:val="3"/>
        </w:numPr>
        <w:overflowPunct/>
        <w:autoSpaceDE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Załącznikami do niniejszego formularza oferty stanowiącymi integralną część oferty są: </w:t>
      </w:r>
    </w:p>
    <w:p w:rsidR="00D25AB1" w:rsidRDefault="004B4ED9" w:rsidP="00D25AB1">
      <w:pPr>
        <w:numPr>
          <w:ilvl w:val="0"/>
          <w:numId w:val="5"/>
        </w:numPr>
        <w:overflowPunct/>
        <w:autoSpaceDE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Wykaz usług.</w:t>
      </w:r>
    </w:p>
    <w:p w:rsidR="00D25AB1" w:rsidRDefault="00D25AB1" w:rsidP="00D25AB1">
      <w:pPr>
        <w:numPr>
          <w:ilvl w:val="0"/>
          <w:numId w:val="5"/>
        </w:numPr>
        <w:overflowPunct/>
        <w:autoSpaceDE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</w:t>
      </w:r>
    </w:p>
    <w:p w:rsidR="00D25AB1" w:rsidRDefault="00D25AB1" w:rsidP="00D25AB1">
      <w:pPr>
        <w:ind w:left="709"/>
        <w:jc w:val="both"/>
        <w:rPr>
          <w:sz w:val="20"/>
          <w:szCs w:val="24"/>
        </w:rPr>
      </w:pPr>
    </w:p>
    <w:p w:rsidR="004B4ED9" w:rsidRDefault="004B4ED9" w:rsidP="00D25AB1">
      <w:pPr>
        <w:ind w:left="709"/>
        <w:jc w:val="both"/>
        <w:rPr>
          <w:sz w:val="20"/>
          <w:szCs w:val="24"/>
        </w:rPr>
      </w:pPr>
    </w:p>
    <w:p w:rsidR="004B4ED9" w:rsidRDefault="00D25AB1" w:rsidP="004B4ED9">
      <w:pPr>
        <w:spacing w:line="200" w:lineRule="atLeast"/>
        <w:rPr>
          <w:sz w:val="20"/>
        </w:rPr>
      </w:pPr>
      <w:r>
        <w:rPr>
          <w:sz w:val="20"/>
        </w:rPr>
        <w:t xml:space="preserve">..................................., </w:t>
      </w:r>
      <w:proofErr w:type="gramStart"/>
      <w:r>
        <w:rPr>
          <w:sz w:val="20"/>
        </w:rPr>
        <w:t>dnia ......................</w:t>
      </w:r>
      <w:r>
        <w:rPr>
          <w:sz w:val="20"/>
        </w:rPr>
        <w:tab/>
      </w:r>
      <w:r w:rsidR="004B4ED9">
        <w:rPr>
          <w:sz w:val="20"/>
        </w:rPr>
        <w:t xml:space="preserve"> </w:t>
      </w:r>
      <w:r>
        <w:rPr>
          <w:sz w:val="20"/>
        </w:rPr>
        <w:tab/>
      </w:r>
      <w:proofErr w:type="gramEnd"/>
    </w:p>
    <w:p w:rsidR="00D25AB1" w:rsidRDefault="004B4ED9" w:rsidP="004B4ED9">
      <w:pPr>
        <w:spacing w:line="200" w:lineRule="atLeast"/>
        <w:rPr>
          <w:sz w:val="22"/>
          <w:szCs w:val="22"/>
        </w:rPr>
      </w:pPr>
      <w:r>
        <w:rPr>
          <w:sz w:val="20"/>
        </w:rPr>
        <w:t xml:space="preserve">                                                                                 </w:t>
      </w:r>
      <w:r w:rsidR="00D25AB1">
        <w:rPr>
          <w:sz w:val="20"/>
        </w:rPr>
        <w:tab/>
        <w:t>…..………..............................................................</w:t>
      </w:r>
    </w:p>
    <w:p w:rsidR="00D25AB1" w:rsidRDefault="00D25AB1" w:rsidP="00D25AB1">
      <w:pPr>
        <w:spacing w:line="200" w:lineRule="atLeast"/>
        <w:ind w:left="4248" w:firstLine="708"/>
        <w:jc w:val="center"/>
        <w:rPr>
          <w:i/>
          <w:sz w:val="16"/>
          <w:szCs w:val="24"/>
        </w:rPr>
      </w:pPr>
      <w:r>
        <w:rPr>
          <w:sz w:val="16"/>
        </w:rPr>
        <w:t>(</w:t>
      </w:r>
      <w:r>
        <w:rPr>
          <w:i/>
          <w:sz w:val="16"/>
        </w:rPr>
        <w:t>podpis osoby uprawnionej do reprezentacji Wykonawcy</w:t>
      </w:r>
      <w:r>
        <w:rPr>
          <w:sz w:val="16"/>
        </w:rPr>
        <w:t>)</w:t>
      </w:r>
    </w:p>
    <w:sectPr w:rsidR="00D25AB1" w:rsidSect="00C222F0">
      <w:headerReference w:type="default" r:id="rId7"/>
      <w:footerReference w:type="default" r:id="rId8"/>
      <w:pgSz w:w="11906" w:h="16838"/>
      <w:pgMar w:top="1417" w:right="1421" w:bottom="993" w:left="1560" w:header="708" w:footer="708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82B" w:rsidRDefault="00F5782B">
      <w:r>
        <w:separator/>
      </w:r>
    </w:p>
  </w:endnote>
  <w:endnote w:type="continuationSeparator" w:id="0">
    <w:p w:rsidR="00F5782B" w:rsidRDefault="00F57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B69" w:rsidRDefault="00D46B69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82B" w:rsidRDefault="00F5782B">
      <w:r>
        <w:separator/>
      </w:r>
    </w:p>
  </w:footnote>
  <w:footnote w:type="continuationSeparator" w:id="0">
    <w:p w:rsidR="00F5782B" w:rsidRDefault="00F57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47" w:type="dxa"/>
      <w:tblInd w:w="4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938"/>
      <w:gridCol w:w="2409"/>
    </w:tblGrid>
    <w:tr w:rsidR="00C32674" w:rsidTr="00C222F0">
      <w:trPr>
        <w:trHeight w:val="421"/>
      </w:trPr>
      <w:tc>
        <w:tcPr>
          <w:tcW w:w="9347" w:type="dxa"/>
          <w:gridSpan w:val="2"/>
          <w:tcBorders>
            <w:top w:val="single" w:sz="4" w:space="0" w:color="76923C"/>
            <w:left w:val="single" w:sz="4" w:space="0" w:color="76923C"/>
            <w:bottom w:val="single" w:sz="4" w:space="0" w:color="76923C"/>
            <w:right w:val="single" w:sz="4" w:space="0" w:color="76923C"/>
          </w:tcBorders>
          <w:vAlign w:val="center"/>
        </w:tcPr>
        <w:p w:rsidR="00C32674" w:rsidRPr="00C32674" w:rsidRDefault="00C32674" w:rsidP="00C32674">
          <w:pPr>
            <w:pStyle w:val="Nagwek"/>
            <w:spacing w:line="240" w:lineRule="auto"/>
            <w:jc w:val="center"/>
            <w:rPr>
              <w:b/>
            </w:rPr>
          </w:pPr>
          <w:r w:rsidRPr="00C32674">
            <w:rPr>
              <w:b/>
            </w:rPr>
            <w:t>Serwis fontann na Rynku Miejskim w Bobolicach</w:t>
          </w:r>
        </w:p>
      </w:tc>
    </w:tr>
    <w:tr w:rsidR="00C32674" w:rsidTr="00C222F0">
      <w:trPr>
        <w:trHeight w:val="270"/>
      </w:trPr>
      <w:tc>
        <w:tcPr>
          <w:tcW w:w="6938" w:type="dxa"/>
          <w:tcBorders>
            <w:top w:val="single" w:sz="4" w:space="0" w:color="76923C"/>
            <w:left w:val="single" w:sz="4" w:space="0" w:color="76923C"/>
            <w:bottom w:val="single" w:sz="4" w:space="0" w:color="76923C"/>
            <w:right w:val="single" w:sz="4" w:space="0" w:color="76923C"/>
          </w:tcBorders>
          <w:vAlign w:val="center"/>
        </w:tcPr>
        <w:p w:rsidR="00C32674" w:rsidRDefault="004F0B7B" w:rsidP="004F0B7B">
          <w:pPr>
            <w:pStyle w:val="Nagwek"/>
            <w:spacing w:line="240" w:lineRule="auto"/>
            <w:jc w:val="center"/>
          </w:pPr>
          <w:r>
            <w:t>F</w:t>
          </w:r>
          <w:r w:rsidR="0084203D">
            <w:t xml:space="preserve">ormularz oferty </w:t>
          </w:r>
        </w:p>
      </w:tc>
      <w:tc>
        <w:tcPr>
          <w:tcW w:w="2409" w:type="dxa"/>
          <w:tcBorders>
            <w:top w:val="single" w:sz="4" w:space="0" w:color="76923C"/>
            <w:left w:val="single" w:sz="4" w:space="0" w:color="76923C"/>
            <w:bottom w:val="single" w:sz="4" w:space="0" w:color="76923C"/>
            <w:right w:val="single" w:sz="4" w:space="0" w:color="76923C"/>
          </w:tcBorders>
          <w:vAlign w:val="center"/>
        </w:tcPr>
        <w:p w:rsidR="00C32674" w:rsidRDefault="00C32674" w:rsidP="00C32674">
          <w:pPr>
            <w:spacing w:line="240" w:lineRule="auto"/>
            <w:jc w:val="center"/>
          </w:pPr>
          <w:r w:rsidRPr="00C32674">
            <w:rPr>
              <w:sz w:val="20"/>
            </w:rPr>
            <w:t xml:space="preserve">Strona </w:t>
          </w:r>
          <w:r w:rsidR="00B207E3" w:rsidRPr="00C32674">
            <w:rPr>
              <w:sz w:val="20"/>
            </w:rPr>
            <w:fldChar w:fldCharType="begin"/>
          </w:r>
          <w:r w:rsidRPr="00C32674">
            <w:rPr>
              <w:sz w:val="20"/>
            </w:rPr>
            <w:instrText xml:space="preserve"> PAGE </w:instrText>
          </w:r>
          <w:r w:rsidR="00B207E3" w:rsidRPr="00C32674">
            <w:rPr>
              <w:sz w:val="20"/>
            </w:rPr>
            <w:fldChar w:fldCharType="separate"/>
          </w:r>
          <w:r w:rsidR="00261B99">
            <w:rPr>
              <w:noProof/>
              <w:sz w:val="20"/>
            </w:rPr>
            <w:t>1</w:t>
          </w:r>
          <w:r w:rsidR="00B207E3" w:rsidRPr="00C32674">
            <w:rPr>
              <w:sz w:val="20"/>
            </w:rPr>
            <w:fldChar w:fldCharType="end"/>
          </w:r>
          <w:r w:rsidRPr="00C32674">
            <w:rPr>
              <w:sz w:val="20"/>
            </w:rPr>
            <w:t xml:space="preserve"> z </w:t>
          </w:r>
          <w:r w:rsidR="00B207E3" w:rsidRPr="00C32674">
            <w:rPr>
              <w:sz w:val="20"/>
            </w:rPr>
            <w:fldChar w:fldCharType="begin"/>
          </w:r>
          <w:r w:rsidRPr="00C32674">
            <w:rPr>
              <w:sz w:val="20"/>
            </w:rPr>
            <w:instrText xml:space="preserve"> NUMPAGES  </w:instrText>
          </w:r>
          <w:r w:rsidR="00B207E3" w:rsidRPr="00C32674">
            <w:rPr>
              <w:sz w:val="20"/>
            </w:rPr>
            <w:fldChar w:fldCharType="separate"/>
          </w:r>
          <w:r w:rsidR="00261B99">
            <w:rPr>
              <w:noProof/>
              <w:sz w:val="20"/>
            </w:rPr>
            <w:t>1</w:t>
          </w:r>
          <w:r w:rsidR="00B207E3" w:rsidRPr="00C32674">
            <w:rPr>
              <w:sz w:val="20"/>
            </w:rPr>
            <w:fldChar w:fldCharType="end"/>
          </w:r>
        </w:p>
      </w:tc>
    </w:tr>
  </w:tbl>
  <w:p w:rsidR="00C32674" w:rsidRDefault="00B207E3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.95pt;margin-top:7.25pt;width:504.6pt;height:0;z-index:251657728;mso-position-horizontal-relative:text;mso-position-vertical-relative:text" o:connectortype="straight" strokecolor="#9bbb59" strokeweight="1pt">
          <v:imagedata embosscolor="shadow add(51)"/>
          <v:shadow on="t" type="emboss" color="lineOrFill darken(153)" color2="shadow add(102)" offset="1pt,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  <w:shd w:val="clear" w:color="auto" w:fill="FF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432D9D"/>
    <w:multiLevelType w:val="multilevel"/>
    <w:tmpl w:val="26AE6EC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color w:val="auto"/>
      </w:rPr>
    </w:lvl>
    <w:lvl w:ilvl="1">
      <w:start w:val="1"/>
      <w:numFmt w:val="decimal"/>
      <w:isLgl/>
      <w:lvlText w:val="%2."/>
      <w:lvlJc w:val="left"/>
      <w:pPr>
        <w:ind w:left="1288" w:hanging="360"/>
      </w:pPr>
      <w:rPr>
        <w:rFonts w:ascii="Times New Roman" w:eastAsia="Times New Roman" w:hAnsi="Times New Roman" w:cs="Times New Roman"/>
        <w:b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350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479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572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700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79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9224" w:hanging="1800"/>
      </w:pPr>
      <w:rPr>
        <w:rFonts w:cs="Times New Roman" w:hint="default"/>
        <w:b/>
        <w:bCs/>
      </w:rPr>
    </w:lvl>
  </w:abstractNum>
  <w:abstractNum w:abstractNumId="6">
    <w:nsid w:val="6DB161FA"/>
    <w:multiLevelType w:val="hybridMultilevel"/>
    <w:tmpl w:val="DB4A46D6"/>
    <w:lvl w:ilvl="0" w:tplc="ECFCF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70332"/>
    <w:rsid w:val="00004A2A"/>
    <w:rsid w:val="000220AA"/>
    <w:rsid w:val="000724F3"/>
    <w:rsid w:val="0009224E"/>
    <w:rsid w:val="001505B3"/>
    <w:rsid w:val="00261B99"/>
    <w:rsid w:val="00270B26"/>
    <w:rsid w:val="00270DF7"/>
    <w:rsid w:val="00296FAF"/>
    <w:rsid w:val="002E2986"/>
    <w:rsid w:val="003031F0"/>
    <w:rsid w:val="003A14A0"/>
    <w:rsid w:val="003A6745"/>
    <w:rsid w:val="003A7B9B"/>
    <w:rsid w:val="0040730F"/>
    <w:rsid w:val="004322B6"/>
    <w:rsid w:val="00443CAE"/>
    <w:rsid w:val="004B4ED9"/>
    <w:rsid w:val="004F0B7B"/>
    <w:rsid w:val="00565C14"/>
    <w:rsid w:val="00571AC5"/>
    <w:rsid w:val="00622DB3"/>
    <w:rsid w:val="00647553"/>
    <w:rsid w:val="006F5945"/>
    <w:rsid w:val="00764856"/>
    <w:rsid w:val="007D6285"/>
    <w:rsid w:val="007E432B"/>
    <w:rsid w:val="007F2F0F"/>
    <w:rsid w:val="00814C89"/>
    <w:rsid w:val="0084203D"/>
    <w:rsid w:val="008849DC"/>
    <w:rsid w:val="0089413B"/>
    <w:rsid w:val="008C156D"/>
    <w:rsid w:val="008D4CBB"/>
    <w:rsid w:val="0091289A"/>
    <w:rsid w:val="00A33C68"/>
    <w:rsid w:val="00A87F9E"/>
    <w:rsid w:val="00AC77A2"/>
    <w:rsid w:val="00B120F4"/>
    <w:rsid w:val="00B207E3"/>
    <w:rsid w:val="00BE09D5"/>
    <w:rsid w:val="00C13C9C"/>
    <w:rsid w:val="00C222F0"/>
    <w:rsid w:val="00C32674"/>
    <w:rsid w:val="00C34274"/>
    <w:rsid w:val="00C92D9D"/>
    <w:rsid w:val="00CE67B8"/>
    <w:rsid w:val="00D23871"/>
    <w:rsid w:val="00D25AB1"/>
    <w:rsid w:val="00D350AE"/>
    <w:rsid w:val="00D46B69"/>
    <w:rsid w:val="00DA5DEB"/>
    <w:rsid w:val="00DE1FEE"/>
    <w:rsid w:val="00DE200B"/>
    <w:rsid w:val="00DE58D4"/>
    <w:rsid w:val="00E70332"/>
    <w:rsid w:val="00E847ED"/>
    <w:rsid w:val="00F5782B"/>
    <w:rsid w:val="00FD5363"/>
    <w:rsid w:val="00FE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F9E"/>
    <w:pPr>
      <w:suppressAutoHyphens/>
      <w:overflowPunct w:val="0"/>
      <w:autoSpaceDE w:val="0"/>
      <w:spacing w:line="360" w:lineRule="auto"/>
    </w:pPr>
    <w:rPr>
      <w:kern w:val="1"/>
      <w:sz w:val="24"/>
      <w:lang w:eastAsia="ar-SA"/>
    </w:rPr>
  </w:style>
  <w:style w:type="paragraph" w:styleId="Nagwek1">
    <w:name w:val="heading 1"/>
    <w:basedOn w:val="Nagwek2"/>
    <w:next w:val="Tekstpodstawowy"/>
    <w:qFormat/>
    <w:rsid w:val="00DE200B"/>
    <w:pPr>
      <w:numPr>
        <w:numId w:val="1"/>
      </w:numPr>
      <w:outlineLvl w:val="0"/>
    </w:pPr>
    <w:rPr>
      <w:b/>
      <w:bCs/>
      <w:color w:val="1F497D"/>
      <w:sz w:val="32"/>
      <w:szCs w:val="32"/>
    </w:rPr>
  </w:style>
  <w:style w:type="paragraph" w:styleId="Nagwek3">
    <w:name w:val="heading 3"/>
    <w:basedOn w:val="Normalny"/>
    <w:next w:val="Normalny"/>
    <w:qFormat/>
    <w:rsid w:val="00DE200B"/>
    <w:pPr>
      <w:keepNext/>
      <w:spacing w:before="240" w:after="60"/>
      <w:jc w:val="center"/>
      <w:outlineLvl w:val="2"/>
    </w:pPr>
    <w:rPr>
      <w:rFonts w:ascii="Cambria" w:hAnsi="Cambria"/>
      <w:b/>
      <w:bCs/>
      <w:color w:val="1F497D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5A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207E3"/>
    <w:rPr>
      <w:rFonts w:hint="default"/>
      <w:b/>
      <w:sz w:val="24"/>
      <w:szCs w:val="24"/>
    </w:rPr>
  </w:style>
  <w:style w:type="character" w:customStyle="1" w:styleId="WW8Num1z1">
    <w:name w:val="WW8Num1z1"/>
    <w:rsid w:val="00B207E3"/>
    <w:rPr>
      <w:rFonts w:cs="Calibri"/>
    </w:rPr>
  </w:style>
  <w:style w:type="character" w:customStyle="1" w:styleId="WW8Num1z2">
    <w:name w:val="WW8Num1z2"/>
    <w:rsid w:val="00B207E3"/>
  </w:style>
  <w:style w:type="character" w:customStyle="1" w:styleId="WW8Num1z3">
    <w:name w:val="WW8Num1z3"/>
    <w:rsid w:val="00B207E3"/>
  </w:style>
  <w:style w:type="character" w:customStyle="1" w:styleId="WW8Num1z4">
    <w:name w:val="WW8Num1z4"/>
    <w:rsid w:val="00B207E3"/>
  </w:style>
  <w:style w:type="character" w:customStyle="1" w:styleId="WW8Num1z5">
    <w:name w:val="WW8Num1z5"/>
    <w:rsid w:val="00B207E3"/>
  </w:style>
  <w:style w:type="character" w:customStyle="1" w:styleId="WW8Num1z6">
    <w:name w:val="WW8Num1z6"/>
    <w:rsid w:val="00B207E3"/>
  </w:style>
  <w:style w:type="character" w:customStyle="1" w:styleId="WW8Num1z7">
    <w:name w:val="WW8Num1z7"/>
    <w:rsid w:val="00B207E3"/>
  </w:style>
  <w:style w:type="character" w:customStyle="1" w:styleId="WW8Num1z8">
    <w:name w:val="WW8Num1z8"/>
    <w:rsid w:val="00B207E3"/>
  </w:style>
  <w:style w:type="character" w:customStyle="1" w:styleId="WW8Num2z0">
    <w:name w:val="WW8Num2z0"/>
    <w:rsid w:val="00B207E3"/>
    <w:rPr>
      <w:rFonts w:ascii="Calibri" w:hAnsi="Calibri" w:cs="Arial" w:hint="default"/>
      <w:b/>
      <w:sz w:val="24"/>
      <w:szCs w:val="24"/>
      <w:shd w:val="clear" w:color="auto" w:fill="FFFF00"/>
    </w:rPr>
  </w:style>
  <w:style w:type="character" w:customStyle="1" w:styleId="WW8Num3z0">
    <w:name w:val="WW8Num3z0"/>
    <w:rsid w:val="00B207E3"/>
    <w:rPr>
      <w:rFonts w:ascii="Calibri" w:hAnsi="Calibri" w:cs="Arial" w:hint="default"/>
      <w:sz w:val="24"/>
      <w:szCs w:val="24"/>
      <w:shd w:val="clear" w:color="auto" w:fill="FFFF00"/>
    </w:rPr>
  </w:style>
  <w:style w:type="character" w:customStyle="1" w:styleId="WW8Num4z0">
    <w:name w:val="WW8Num4z0"/>
    <w:rsid w:val="00B207E3"/>
    <w:rPr>
      <w:rFonts w:ascii="Calibri" w:hAnsi="Calibri" w:cs="Calibri"/>
      <w:b/>
      <w:bCs/>
      <w:color w:val="auto"/>
      <w:sz w:val="24"/>
      <w:szCs w:val="24"/>
      <w:shd w:val="clear" w:color="auto" w:fill="FFFF00"/>
    </w:rPr>
  </w:style>
  <w:style w:type="character" w:customStyle="1" w:styleId="WW8Num5z0">
    <w:name w:val="WW8Num5z0"/>
    <w:rsid w:val="00B207E3"/>
    <w:rPr>
      <w:rFonts w:cs="Calibri" w:hint="default"/>
      <w:color w:val="auto"/>
    </w:rPr>
  </w:style>
  <w:style w:type="character" w:customStyle="1" w:styleId="WW8Num6z0">
    <w:name w:val="WW8Num6z0"/>
    <w:rsid w:val="00B207E3"/>
    <w:rPr>
      <w:rFonts w:cs="Arial"/>
      <w:color w:val="auto"/>
      <w:sz w:val="24"/>
      <w:szCs w:val="24"/>
    </w:rPr>
  </w:style>
  <w:style w:type="character" w:customStyle="1" w:styleId="WW8Num6z1">
    <w:name w:val="WW8Num6z1"/>
    <w:rsid w:val="00B207E3"/>
    <w:rPr>
      <w:rFonts w:ascii="Calibri" w:hAnsi="Calibri" w:cs="Calibri"/>
      <w:b/>
      <w:sz w:val="24"/>
      <w:szCs w:val="24"/>
      <w:shd w:val="clear" w:color="auto" w:fill="FFFF00"/>
      <w:lang w:val="en-US"/>
    </w:rPr>
  </w:style>
  <w:style w:type="character" w:customStyle="1" w:styleId="WW8Num6z2">
    <w:name w:val="WW8Num6z2"/>
    <w:rsid w:val="00B207E3"/>
    <w:rPr>
      <w:b/>
      <w:bCs/>
      <w:sz w:val="24"/>
      <w:szCs w:val="24"/>
      <w:shd w:val="clear" w:color="auto" w:fill="FFFF00"/>
    </w:rPr>
  </w:style>
  <w:style w:type="character" w:customStyle="1" w:styleId="WW8Num6z3">
    <w:name w:val="WW8Num6z3"/>
    <w:rsid w:val="00B207E3"/>
  </w:style>
  <w:style w:type="character" w:customStyle="1" w:styleId="WW8Num6z4">
    <w:name w:val="WW8Num6z4"/>
    <w:rsid w:val="00B207E3"/>
  </w:style>
  <w:style w:type="character" w:customStyle="1" w:styleId="WW8Num6z5">
    <w:name w:val="WW8Num6z5"/>
    <w:rsid w:val="00B207E3"/>
  </w:style>
  <w:style w:type="character" w:customStyle="1" w:styleId="WW8Num6z6">
    <w:name w:val="WW8Num6z6"/>
    <w:rsid w:val="00B207E3"/>
  </w:style>
  <w:style w:type="character" w:customStyle="1" w:styleId="WW8Num6z7">
    <w:name w:val="WW8Num6z7"/>
    <w:rsid w:val="00B207E3"/>
  </w:style>
  <w:style w:type="character" w:customStyle="1" w:styleId="WW8Num6z8">
    <w:name w:val="WW8Num6z8"/>
    <w:rsid w:val="00B207E3"/>
  </w:style>
  <w:style w:type="character" w:customStyle="1" w:styleId="WW8Num7z0">
    <w:name w:val="WW8Num7z0"/>
    <w:rsid w:val="00B207E3"/>
    <w:rPr>
      <w:rFonts w:cs="Arial"/>
      <w:b/>
      <w:color w:val="auto"/>
      <w:sz w:val="24"/>
      <w:szCs w:val="24"/>
      <w:shd w:val="clear" w:color="auto" w:fill="FFFF00"/>
    </w:rPr>
  </w:style>
  <w:style w:type="character" w:customStyle="1" w:styleId="WW8Num7z1">
    <w:name w:val="WW8Num7z1"/>
    <w:rsid w:val="00B207E3"/>
    <w:rPr>
      <w:b/>
      <w:color w:val="FF6600"/>
      <w:sz w:val="24"/>
      <w:szCs w:val="24"/>
      <w:shd w:val="clear" w:color="auto" w:fill="FFFF00"/>
    </w:rPr>
  </w:style>
  <w:style w:type="character" w:customStyle="1" w:styleId="WW8Num7z2">
    <w:name w:val="WW8Num7z2"/>
    <w:rsid w:val="00B207E3"/>
    <w:rPr>
      <w:sz w:val="24"/>
      <w:szCs w:val="24"/>
    </w:rPr>
  </w:style>
  <w:style w:type="character" w:customStyle="1" w:styleId="WW8Num7z3">
    <w:name w:val="WW8Num7z3"/>
    <w:rsid w:val="00B207E3"/>
  </w:style>
  <w:style w:type="character" w:customStyle="1" w:styleId="WW8Num7z4">
    <w:name w:val="WW8Num7z4"/>
    <w:rsid w:val="00B207E3"/>
  </w:style>
  <w:style w:type="character" w:customStyle="1" w:styleId="WW8Num7z5">
    <w:name w:val="WW8Num7z5"/>
    <w:rsid w:val="00B207E3"/>
  </w:style>
  <w:style w:type="character" w:customStyle="1" w:styleId="WW8Num7z6">
    <w:name w:val="WW8Num7z6"/>
    <w:rsid w:val="00B207E3"/>
  </w:style>
  <w:style w:type="character" w:customStyle="1" w:styleId="WW8Num7z7">
    <w:name w:val="WW8Num7z7"/>
    <w:rsid w:val="00B207E3"/>
  </w:style>
  <w:style w:type="character" w:customStyle="1" w:styleId="WW8Num7z8">
    <w:name w:val="WW8Num7z8"/>
    <w:rsid w:val="00B207E3"/>
  </w:style>
  <w:style w:type="character" w:customStyle="1" w:styleId="WW8Num8z0">
    <w:name w:val="WW8Num8z0"/>
    <w:rsid w:val="00B207E3"/>
    <w:rPr>
      <w:rFonts w:ascii="Calibri" w:hAnsi="Calibri" w:cs="Arial"/>
      <w:b/>
      <w:sz w:val="24"/>
      <w:szCs w:val="24"/>
    </w:rPr>
  </w:style>
  <w:style w:type="character" w:customStyle="1" w:styleId="WW8Num9z0">
    <w:name w:val="WW8Num9z0"/>
    <w:rsid w:val="00B207E3"/>
    <w:rPr>
      <w:rFonts w:ascii="Calibri" w:hAnsi="Calibri" w:cs="Calibri" w:hint="default"/>
      <w:b w:val="0"/>
      <w:color w:val="auto"/>
      <w:sz w:val="24"/>
      <w:szCs w:val="24"/>
      <w:shd w:val="clear" w:color="auto" w:fill="FFFF00"/>
    </w:rPr>
  </w:style>
  <w:style w:type="character" w:customStyle="1" w:styleId="WW8Num9z1">
    <w:name w:val="WW8Num9z1"/>
    <w:rsid w:val="00B207E3"/>
    <w:rPr>
      <w:sz w:val="24"/>
      <w:szCs w:val="24"/>
    </w:rPr>
  </w:style>
  <w:style w:type="character" w:customStyle="1" w:styleId="WW8Num9z2">
    <w:name w:val="WW8Num9z2"/>
    <w:rsid w:val="00B207E3"/>
    <w:rPr>
      <w:sz w:val="24"/>
      <w:szCs w:val="24"/>
      <w:shd w:val="clear" w:color="auto" w:fill="FF0000"/>
    </w:rPr>
  </w:style>
  <w:style w:type="character" w:customStyle="1" w:styleId="WW8Num9z3">
    <w:name w:val="WW8Num9z3"/>
    <w:rsid w:val="00B207E3"/>
  </w:style>
  <w:style w:type="character" w:customStyle="1" w:styleId="WW8Num9z4">
    <w:name w:val="WW8Num9z4"/>
    <w:rsid w:val="00B207E3"/>
  </w:style>
  <w:style w:type="character" w:customStyle="1" w:styleId="WW8Num9z5">
    <w:name w:val="WW8Num9z5"/>
    <w:rsid w:val="00B207E3"/>
  </w:style>
  <w:style w:type="character" w:customStyle="1" w:styleId="WW8Num9z6">
    <w:name w:val="WW8Num9z6"/>
    <w:rsid w:val="00B207E3"/>
  </w:style>
  <w:style w:type="character" w:customStyle="1" w:styleId="WW8Num9z7">
    <w:name w:val="WW8Num9z7"/>
    <w:rsid w:val="00B207E3"/>
  </w:style>
  <w:style w:type="character" w:customStyle="1" w:styleId="WW8Num9z8">
    <w:name w:val="WW8Num9z8"/>
    <w:rsid w:val="00B207E3"/>
  </w:style>
  <w:style w:type="character" w:customStyle="1" w:styleId="WW8Num10z0">
    <w:name w:val="WW8Num10z0"/>
    <w:rsid w:val="00B207E3"/>
    <w:rPr>
      <w:rFonts w:ascii="Calibri" w:hAnsi="Calibri" w:cs="Calibri" w:hint="default"/>
      <w:bCs/>
      <w:sz w:val="24"/>
      <w:szCs w:val="24"/>
      <w:shd w:val="clear" w:color="auto" w:fill="FFFF00"/>
    </w:rPr>
  </w:style>
  <w:style w:type="character" w:customStyle="1" w:styleId="WW8Num11z0">
    <w:name w:val="WW8Num11z0"/>
    <w:rsid w:val="00B207E3"/>
    <w:rPr>
      <w:rFonts w:cs="Calibri" w:hint="default"/>
      <w:b/>
      <w:sz w:val="24"/>
      <w:szCs w:val="24"/>
      <w:shd w:val="clear" w:color="auto" w:fill="FF0000"/>
    </w:rPr>
  </w:style>
  <w:style w:type="character" w:customStyle="1" w:styleId="WW8Num11z1">
    <w:name w:val="WW8Num11z1"/>
    <w:rsid w:val="00B207E3"/>
    <w:rPr>
      <w:rFonts w:cs="Calibri"/>
    </w:rPr>
  </w:style>
  <w:style w:type="character" w:customStyle="1" w:styleId="WW8Num11z2">
    <w:name w:val="WW8Num11z2"/>
    <w:rsid w:val="00B207E3"/>
  </w:style>
  <w:style w:type="character" w:customStyle="1" w:styleId="WW8Num11z3">
    <w:name w:val="WW8Num11z3"/>
    <w:rsid w:val="00B207E3"/>
  </w:style>
  <w:style w:type="character" w:customStyle="1" w:styleId="WW8Num11z4">
    <w:name w:val="WW8Num11z4"/>
    <w:rsid w:val="00B207E3"/>
  </w:style>
  <w:style w:type="character" w:customStyle="1" w:styleId="WW8Num11z5">
    <w:name w:val="WW8Num11z5"/>
    <w:rsid w:val="00B207E3"/>
  </w:style>
  <w:style w:type="character" w:customStyle="1" w:styleId="WW8Num11z6">
    <w:name w:val="WW8Num11z6"/>
    <w:rsid w:val="00B207E3"/>
  </w:style>
  <w:style w:type="character" w:customStyle="1" w:styleId="WW8Num11z7">
    <w:name w:val="WW8Num11z7"/>
    <w:rsid w:val="00B207E3"/>
  </w:style>
  <w:style w:type="character" w:customStyle="1" w:styleId="WW8Num11z8">
    <w:name w:val="WW8Num11z8"/>
    <w:rsid w:val="00B207E3"/>
  </w:style>
  <w:style w:type="character" w:customStyle="1" w:styleId="Domylnaczcionkaakapitu3">
    <w:name w:val="Domyślna czcionka akapitu3"/>
    <w:rsid w:val="00B207E3"/>
  </w:style>
  <w:style w:type="character" w:customStyle="1" w:styleId="WW8Num8z1">
    <w:name w:val="WW8Num8z1"/>
    <w:rsid w:val="00B207E3"/>
  </w:style>
  <w:style w:type="character" w:customStyle="1" w:styleId="WW8Num8z2">
    <w:name w:val="WW8Num8z2"/>
    <w:rsid w:val="00B207E3"/>
  </w:style>
  <w:style w:type="character" w:customStyle="1" w:styleId="WW8Num8z3">
    <w:name w:val="WW8Num8z3"/>
    <w:rsid w:val="00B207E3"/>
  </w:style>
  <w:style w:type="character" w:customStyle="1" w:styleId="WW8Num8z4">
    <w:name w:val="WW8Num8z4"/>
    <w:rsid w:val="00B207E3"/>
  </w:style>
  <w:style w:type="character" w:customStyle="1" w:styleId="WW8Num8z5">
    <w:name w:val="WW8Num8z5"/>
    <w:rsid w:val="00B207E3"/>
  </w:style>
  <w:style w:type="character" w:customStyle="1" w:styleId="WW8Num8z6">
    <w:name w:val="WW8Num8z6"/>
    <w:rsid w:val="00B207E3"/>
  </w:style>
  <w:style w:type="character" w:customStyle="1" w:styleId="WW8Num8z7">
    <w:name w:val="WW8Num8z7"/>
    <w:rsid w:val="00B207E3"/>
  </w:style>
  <w:style w:type="character" w:customStyle="1" w:styleId="WW8Num8z8">
    <w:name w:val="WW8Num8z8"/>
    <w:rsid w:val="00B207E3"/>
  </w:style>
  <w:style w:type="character" w:customStyle="1" w:styleId="WW8Num10z1">
    <w:name w:val="WW8Num10z1"/>
    <w:rsid w:val="00B207E3"/>
  </w:style>
  <w:style w:type="character" w:customStyle="1" w:styleId="WW8Num12z0">
    <w:name w:val="WW8Num12z0"/>
    <w:rsid w:val="00B207E3"/>
    <w:rPr>
      <w:rFonts w:ascii="Calibri" w:hAnsi="Calibri" w:cs="Arial"/>
      <w:sz w:val="24"/>
      <w:szCs w:val="24"/>
    </w:rPr>
  </w:style>
  <w:style w:type="character" w:customStyle="1" w:styleId="WW8Num12z1">
    <w:name w:val="WW8Num12z1"/>
    <w:rsid w:val="00B207E3"/>
  </w:style>
  <w:style w:type="character" w:customStyle="1" w:styleId="WW8Num12z2">
    <w:name w:val="WW8Num12z2"/>
    <w:rsid w:val="00B207E3"/>
  </w:style>
  <w:style w:type="character" w:customStyle="1" w:styleId="WW8Num12z3">
    <w:name w:val="WW8Num12z3"/>
    <w:rsid w:val="00B207E3"/>
  </w:style>
  <w:style w:type="character" w:customStyle="1" w:styleId="WW8Num12z4">
    <w:name w:val="WW8Num12z4"/>
    <w:rsid w:val="00B207E3"/>
  </w:style>
  <w:style w:type="character" w:customStyle="1" w:styleId="WW8Num12z5">
    <w:name w:val="WW8Num12z5"/>
    <w:rsid w:val="00B207E3"/>
  </w:style>
  <w:style w:type="character" w:customStyle="1" w:styleId="WW8Num12z6">
    <w:name w:val="WW8Num12z6"/>
    <w:rsid w:val="00B207E3"/>
  </w:style>
  <w:style w:type="character" w:customStyle="1" w:styleId="WW8Num12z7">
    <w:name w:val="WW8Num12z7"/>
    <w:rsid w:val="00B207E3"/>
  </w:style>
  <w:style w:type="character" w:customStyle="1" w:styleId="WW8Num12z8">
    <w:name w:val="WW8Num12z8"/>
    <w:rsid w:val="00B207E3"/>
  </w:style>
  <w:style w:type="character" w:customStyle="1" w:styleId="WW8Num13z0">
    <w:name w:val="WW8Num13z0"/>
    <w:rsid w:val="00B207E3"/>
    <w:rPr>
      <w:rFonts w:ascii="Calibri" w:eastAsia="Times New Roman" w:hAnsi="Calibri" w:cs="Arial"/>
    </w:rPr>
  </w:style>
  <w:style w:type="character" w:customStyle="1" w:styleId="WW8Num13z1">
    <w:name w:val="WW8Num13z1"/>
    <w:rsid w:val="00B207E3"/>
  </w:style>
  <w:style w:type="character" w:customStyle="1" w:styleId="WW8Num13z3">
    <w:name w:val="WW8Num13z3"/>
    <w:rsid w:val="00B207E3"/>
  </w:style>
  <w:style w:type="character" w:customStyle="1" w:styleId="WW8Num14z0">
    <w:name w:val="WW8Num14z0"/>
    <w:rsid w:val="00B207E3"/>
    <w:rPr>
      <w:sz w:val="24"/>
      <w:szCs w:val="24"/>
      <w:shd w:val="clear" w:color="auto" w:fill="FFFF00"/>
    </w:rPr>
  </w:style>
  <w:style w:type="character" w:customStyle="1" w:styleId="WW8Num14z1">
    <w:name w:val="WW8Num14z1"/>
    <w:rsid w:val="00B207E3"/>
  </w:style>
  <w:style w:type="character" w:customStyle="1" w:styleId="WW8Num14z2">
    <w:name w:val="WW8Num14z2"/>
    <w:rsid w:val="00B207E3"/>
  </w:style>
  <w:style w:type="character" w:customStyle="1" w:styleId="WW8Num14z3">
    <w:name w:val="WW8Num14z3"/>
    <w:rsid w:val="00B207E3"/>
  </w:style>
  <w:style w:type="character" w:customStyle="1" w:styleId="WW8Num14z4">
    <w:name w:val="WW8Num14z4"/>
    <w:rsid w:val="00B207E3"/>
  </w:style>
  <w:style w:type="character" w:customStyle="1" w:styleId="WW8Num14z5">
    <w:name w:val="WW8Num14z5"/>
    <w:rsid w:val="00B207E3"/>
  </w:style>
  <w:style w:type="character" w:customStyle="1" w:styleId="WW8Num14z6">
    <w:name w:val="WW8Num14z6"/>
    <w:rsid w:val="00B207E3"/>
  </w:style>
  <w:style w:type="character" w:customStyle="1" w:styleId="WW8Num14z7">
    <w:name w:val="WW8Num14z7"/>
    <w:rsid w:val="00B207E3"/>
  </w:style>
  <w:style w:type="character" w:customStyle="1" w:styleId="WW8Num14z8">
    <w:name w:val="WW8Num14z8"/>
    <w:rsid w:val="00B207E3"/>
  </w:style>
  <w:style w:type="character" w:customStyle="1" w:styleId="WW8Num15z0">
    <w:name w:val="WW8Num15z0"/>
    <w:rsid w:val="00B207E3"/>
    <w:rPr>
      <w:rFonts w:hint="default"/>
    </w:rPr>
  </w:style>
  <w:style w:type="character" w:customStyle="1" w:styleId="WW8Num15z1">
    <w:name w:val="WW8Num15z1"/>
    <w:rsid w:val="00B207E3"/>
  </w:style>
  <w:style w:type="character" w:customStyle="1" w:styleId="WW8Num15z2">
    <w:name w:val="WW8Num15z2"/>
    <w:rsid w:val="00B207E3"/>
  </w:style>
  <w:style w:type="character" w:customStyle="1" w:styleId="WW8Num15z3">
    <w:name w:val="WW8Num15z3"/>
    <w:rsid w:val="00B207E3"/>
  </w:style>
  <w:style w:type="character" w:customStyle="1" w:styleId="WW8Num15z4">
    <w:name w:val="WW8Num15z4"/>
    <w:rsid w:val="00B207E3"/>
  </w:style>
  <w:style w:type="character" w:customStyle="1" w:styleId="WW8Num15z5">
    <w:name w:val="WW8Num15z5"/>
    <w:rsid w:val="00B207E3"/>
  </w:style>
  <w:style w:type="character" w:customStyle="1" w:styleId="WW8Num15z6">
    <w:name w:val="WW8Num15z6"/>
    <w:rsid w:val="00B207E3"/>
  </w:style>
  <w:style w:type="character" w:customStyle="1" w:styleId="WW8Num15z7">
    <w:name w:val="WW8Num15z7"/>
    <w:rsid w:val="00B207E3"/>
  </w:style>
  <w:style w:type="character" w:customStyle="1" w:styleId="WW8Num15z8">
    <w:name w:val="WW8Num15z8"/>
    <w:rsid w:val="00B207E3"/>
  </w:style>
  <w:style w:type="character" w:customStyle="1" w:styleId="WW8Num16z0">
    <w:name w:val="WW8Num16z0"/>
    <w:rsid w:val="00B207E3"/>
    <w:rPr>
      <w:rFonts w:hint="default"/>
      <w:sz w:val="24"/>
      <w:szCs w:val="24"/>
    </w:rPr>
  </w:style>
  <w:style w:type="character" w:customStyle="1" w:styleId="WW8Num16z1">
    <w:name w:val="WW8Num16z1"/>
    <w:rsid w:val="00B207E3"/>
  </w:style>
  <w:style w:type="character" w:customStyle="1" w:styleId="WW8Num16z2">
    <w:name w:val="WW8Num16z2"/>
    <w:rsid w:val="00B207E3"/>
  </w:style>
  <w:style w:type="character" w:customStyle="1" w:styleId="WW8Num16z3">
    <w:name w:val="WW8Num16z3"/>
    <w:rsid w:val="00B207E3"/>
  </w:style>
  <w:style w:type="character" w:customStyle="1" w:styleId="WW8Num16z4">
    <w:name w:val="WW8Num16z4"/>
    <w:rsid w:val="00B207E3"/>
  </w:style>
  <w:style w:type="character" w:customStyle="1" w:styleId="WW8Num16z5">
    <w:name w:val="WW8Num16z5"/>
    <w:rsid w:val="00B207E3"/>
  </w:style>
  <w:style w:type="character" w:customStyle="1" w:styleId="WW8Num16z6">
    <w:name w:val="WW8Num16z6"/>
    <w:rsid w:val="00B207E3"/>
  </w:style>
  <w:style w:type="character" w:customStyle="1" w:styleId="WW8Num16z7">
    <w:name w:val="WW8Num16z7"/>
    <w:rsid w:val="00B207E3"/>
  </w:style>
  <w:style w:type="character" w:customStyle="1" w:styleId="WW8Num16z8">
    <w:name w:val="WW8Num16z8"/>
    <w:rsid w:val="00B207E3"/>
  </w:style>
  <w:style w:type="character" w:customStyle="1" w:styleId="WW8Num17z0">
    <w:name w:val="WW8Num17z0"/>
    <w:rsid w:val="00B207E3"/>
    <w:rPr>
      <w:rFonts w:hint="default"/>
      <w:b/>
      <w:bCs/>
      <w:color w:val="auto"/>
    </w:rPr>
  </w:style>
  <w:style w:type="character" w:customStyle="1" w:styleId="WW8Num17z1">
    <w:name w:val="WW8Num17z1"/>
    <w:rsid w:val="00B207E3"/>
    <w:rPr>
      <w:rFonts w:ascii="Times New Roman" w:eastAsia="Times New Roman" w:hAnsi="Times New Roman" w:cs="Times New Roman" w:hint="default"/>
      <w:b w:val="0"/>
      <w:bCs w:val="0"/>
      <w:strike w:val="0"/>
      <w:dstrike w:val="0"/>
      <w:color w:val="000000"/>
      <w:sz w:val="22"/>
      <w:szCs w:val="22"/>
    </w:rPr>
  </w:style>
  <w:style w:type="character" w:customStyle="1" w:styleId="WW8Num17z2">
    <w:name w:val="WW8Num17z2"/>
    <w:rsid w:val="00B207E3"/>
    <w:rPr>
      <w:rFonts w:hint="default"/>
      <w:b w:val="0"/>
      <w:bCs w:val="0"/>
    </w:rPr>
  </w:style>
  <w:style w:type="character" w:customStyle="1" w:styleId="WW8Num17z4">
    <w:name w:val="WW8Num17z4"/>
    <w:rsid w:val="00B207E3"/>
    <w:rPr>
      <w:rFonts w:hint="default"/>
      <w:b/>
      <w:bCs/>
    </w:rPr>
  </w:style>
  <w:style w:type="character" w:customStyle="1" w:styleId="Domylnaczcionkaakapitu2">
    <w:name w:val="Domyślna czcionka akapitu2"/>
    <w:rsid w:val="00B207E3"/>
  </w:style>
  <w:style w:type="character" w:customStyle="1" w:styleId="WW8Num10z2">
    <w:name w:val="WW8Num10z2"/>
    <w:rsid w:val="00B207E3"/>
  </w:style>
  <w:style w:type="character" w:customStyle="1" w:styleId="WW8Num10z3">
    <w:name w:val="WW8Num10z3"/>
    <w:rsid w:val="00B207E3"/>
  </w:style>
  <w:style w:type="character" w:customStyle="1" w:styleId="WW8Num10z4">
    <w:name w:val="WW8Num10z4"/>
    <w:rsid w:val="00B207E3"/>
  </w:style>
  <w:style w:type="character" w:customStyle="1" w:styleId="WW8Num10z5">
    <w:name w:val="WW8Num10z5"/>
    <w:rsid w:val="00B207E3"/>
  </w:style>
  <w:style w:type="character" w:customStyle="1" w:styleId="WW8Num10z6">
    <w:name w:val="WW8Num10z6"/>
    <w:rsid w:val="00B207E3"/>
  </w:style>
  <w:style w:type="character" w:customStyle="1" w:styleId="WW8Num10z7">
    <w:name w:val="WW8Num10z7"/>
    <w:rsid w:val="00B207E3"/>
  </w:style>
  <w:style w:type="character" w:customStyle="1" w:styleId="WW8Num10z8">
    <w:name w:val="WW8Num10z8"/>
    <w:rsid w:val="00B207E3"/>
  </w:style>
  <w:style w:type="character" w:customStyle="1" w:styleId="WW8Num2z1">
    <w:name w:val="WW8Num2z1"/>
    <w:rsid w:val="00B207E3"/>
    <w:rPr>
      <w:rFonts w:cs="Calibri"/>
    </w:rPr>
  </w:style>
  <w:style w:type="character" w:customStyle="1" w:styleId="WW8Num2z2">
    <w:name w:val="WW8Num2z2"/>
    <w:rsid w:val="00B207E3"/>
  </w:style>
  <w:style w:type="character" w:customStyle="1" w:styleId="WW8Num2z3">
    <w:name w:val="WW8Num2z3"/>
    <w:rsid w:val="00B207E3"/>
  </w:style>
  <w:style w:type="character" w:customStyle="1" w:styleId="WW8Num2z4">
    <w:name w:val="WW8Num2z4"/>
    <w:rsid w:val="00B207E3"/>
  </w:style>
  <w:style w:type="character" w:customStyle="1" w:styleId="WW8Num2z5">
    <w:name w:val="WW8Num2z5"/>
    <w:rsid w:val="00B207E3"/>
  </w:style>
  <w:style w:type="character" w:customStyle="1" w:styleId="WW8Num2z6">
    <w:name w:val="WW8Num2z6"/>
    <w:rsid w:val="00B207E3"/>
  </w:style>
  <w:style w:type="character" w:customStyle="1" w:styleId="WW8Num2z7">
    <w:name w:val="WW8Num2z7"/>
    <w:rsid w:val="00B207E3"/>
  </w:style>
  <w:style w:type="character" w:customStyle="1" w:styleId="WW8Num2z8">
    <w:name w:val="WW8Num2z8"/>
    <w:rsid w:val="00B207E3"/>
  </w:style>
  <w:style w:type="character" w:customStyle="1" w:styleId="WW8Num3z1">
    <w:name w:val="WW8Num3z1"/>
    <w:rsid w:val="00B207E3"/>
    <w:rPr>
      <w:rFonts w:cs="Arial"/>
    </w:rPr>
  </w:style>
  <w:style w:type="character" w:customStyle="1" w:styleId="WW8Num3z2">
    <w:name w:val="WW8Num3z2"/>
    <w:rsid w:val="00B207E3"/>
  </w:style>
  <w:style w:type="character" w:customStyle="1" w:styleId="WW8Num3z3">
    <w:name w:val="WW8Num3z3"/>
    <w:rsid w:val="00B207E3"/>
  </w:style>
  <w:style w:type="character" w:customStyle="1" w:styleId="WW8Num3z4">
    <w:name w:val="WW8Num3z4"/>
    <w:rsid w:val="00B207E3"/>
  </w:style>
  <w:style w:type="character" w:customStyle="1" w:styleId="WW8Num3z5">
    <w:name w:val="WW8Num3z5"/>
    <w:rsid w:val="00B207E3"/>
  </w:style>
  <w:style w:type="character" w:customStyle="1" w:styleId="WW8Num3z6">
    <w:name w:val="WW8Num3z6"/>
    <w:rsid w:val="00B207E3"/>
  </w:style>
  <w:style w:type="character" w:customStyle="1" w:styleId="WW8Num3z7">
    <w:name w:val="WW8Num3z7"/>
    <w:rsid w:val="00B207E3"/>
  </w:style>
  <w:style w:type="character" w:customStyle="1" w:styleId="WW8Num3z8">
    <w:name w:val="WW8Num3z8"/>
    <w:rsid w:val="00B207E3"/>
  </w:style>
  <w:style w:type="character" w:customStyle="1" w:styleId="WW8Num4z1">
    <w:name w:val="WW8Num4z1"/>
    <w:rsid w:val="00B207E3"/>
  </w:style>
  <w:style w:type="character" w:customStyle="1" w:styleId="WW8Num4z2">
    <w:name w:val="WW8Num4z2"/>
    <w:rsid w:val="00B207E3"/>
  </w:style>
  <w:style w:type="character" w:customStyle="1" w:styleId="WW8Num4z3">
    <w:name w:val="WW8Num4z3"/>
    <w:rsid w:val="00B207E3"/>
  </w:style>
  <w:style w:type="character" w:customStyle="1" w:styleId="WW8Num4z4">
    <w:name w:val="WW8Num4z4"/>
    <w:rsid w:val="00B207E3"/>
  </w:style>
  <w:style w:type="character" w:customStyle="1" w:styleId="WW8Num4z5">
    <w:name w:val="WW8Num4z5"/>
    <w:rsid w:val="00B207E3"/>
  </w:style>
  <w:style w:type="character" w:customStyle="1" w:styleId="WW8Num4z6">
    <w:name w:val="WW8Num4z6"/>
    <w:rsid w:val="00B207E3"/>
  </w:style>
  <w:style w:type="character" w:customStyle="1" w:styleId="WW8Num4z7">
    <w:name w:val="WW8Num4z7"/>
    <w:rsid w:val="00B207E3"/>
  </w:style>
  <w:style w:type="character" w:customStyle="1" w:styleId="WW8Num4z8">
    <w:name w:val="WW8Num4z8"/>
    <w:rsid w:val="00B207E3"/>
  </w:style>
  <w:style w:type="character" w:customStyle="1" w:styleId="WW8Num5z1">
    <w:name w:val="WW8Num5z1"/>
    <w:rsid w:val="00B207E3"/>
  </w:style>
  <w:style w:type="character" w:customStyle="1" w:styleId="WW8Num5z2">
    <w:name w:val="WW8Num5z2"/>
    <w:rsid w:val="00B207E3"/>
  </w:style>
  <w:style w:type="character" w:customStyle="1" w:styleId="WW8Num5z3">
    <w:name w:val="WW8Num5z3"/>
    <w:rsid w:val="00B207E3"/>
  </w:style>
  <w:style w:type="character" w:customStyle="1" w:styleId="WW8Num5z4">
    <w:name w:val="WW8Num5z4"/>
    <w:rsid w:val="00B207E3"/>
  </w:style>
  <w:style w:type="character" w:customStyle="1" w:styleId="WW8Num5z5">
    <w:name w:val="WW8Num5z5"/>
    <w:rsid w:val="00B207E3"/>
  </w:style>
  <w:style w:type="character" w:customStyle="1" w:styleId="WW8Num5z6">
    <w:name w:val="WW8Num5z6"/>
    <w:rsid w:val="00B207E3"/>
  </w:style>
  <w:style w:type="character" w:customStyle="1" w:styleId="WW8Num5z7">
    <w:name w:val="WW8Num5z7"/>
    <w:rsid w:val="00B207E3"/>
  </w:style>
  <w:style w:type="character" w:customStyle="1" w:styleId="WW8Num5z8">
    <w:name w:val="WW8Num5z8"/>
    <w:rsid w:val="00B207E3"/>
  </w:style>
  <w:style w:type="character" w:customStyle="1" w:styleId="WW8Num13z2">
    <w:name w:val="WW8Num13z2"/>
    <w:rsid w:val="00B207E3"/>
  </w:style>
  <w:style w:type="character" w:customStyle="1" w:styleId="WW8Num13z4">
    <w:name w:val="WW8Num13z4"/>
    <w:rsid w:val="00B207E3"/>
  </w:style>
  <w:style w:type="character" w:customStyle="1" w:styleId="WW8Num13z5">
    <w:name w:val="WW8Num13z5"/>
    <w:rsid w:val="00B207E3"/>
  </w:style>
  <w:style w:type="character" w:customStyle="1" w:styleId="WW8Num13z6">
    <w:name w:val="WW8Num13z6"/>
    <w:rsid w:val="00B207E3"/>
  </w:style>
  <w:style w:type="character" w:customStyle="1" w:styleId="WW8Num13z7">
    <w:name w:val="WW8Num13z7"/>
    <w:rsid w:val="00B207E3"/>
  </w:style>
  <w:style w:type="character" w:customStyle="1" w:styleId="WW8Num13z8">
    <w:name w:val="WW8Num13z8"/>
    <w:rsid w:val="00B207E3"/>
  </w:style>
  <w:style w:type="character" w:customStyle="1" w:styleId="Domylnaczcionkaakapitu1">
    <w:name w:val="Domyślna czcionka akapitu1"/>
    <w:rsid w:val="00B207E3"/>
  </w:style>
  <w:style w:type="character" w:styleId="Hipercze">
    <w:name w:val="Hyperlink"/>
    <w:rsid w:val="00B207E3"/>
    <w:rPr>
      <w:color w:val="0000FF"/>
      <w:u w:val="single"/>
    </w:rPr>
  </w:style>
  <w:style w:type="character" w:customStyle="1" w:styleId="StopkaZnak">
    <w:name w:val="Stopka Znak"/>
    <w:rsid w:val="00B207E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sid w:val="00B207E3"/>
    <w:rPr>
      <w:rFonts w:ascii="Segoe UI" w:eastAsia="Times New Roman" w:hAnsi="Segoe UI" w:cs="Segoe UI"/>
      <w:sz w:val="18"/>
      <w:szCs w:val="18"/>
    </w:rPr>
  </w:style>
  <w:style w:type="character" w:customStyle="1" w:styleId="Symbolewypunktowania">
    <w:name w:val="Symbole wypunktowania"/>
    <w:rsid w:val="00B207E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207E3"/>
  </w:style>
  <w:style w:type="character" w:customStyle="1" w:styleId="FontStyle25">
    <w:name w:val="Font Style25"/>
    <w:basedOn w:val="Domylnaczcionkaakapitu2"/>
    <w:rsid w:val="00B207E3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Domylnaczcionkaakapitu2"/>
    <w:rsid w:val="00B207E3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3Znak">
    <w:name w:val="Nagłówek 3 Znak"/>
    <w:basedOn w:val="Domylnaczcionkaakapitu3"/>
    <w:rsid w:val="00B207E3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TekstpodstawowyZnak">
    <w:name w:val="Tekst podstawowy Znak"/>
    <w:basedOn w:val="Domylnaczcionkaakapitu3"/>
    <w:rsid w:val="00B207E3"/>
    <w:rPr>
      <w:kern w:val="1"/>
    </w:rPr>
  </w:style>
  <w:style w:type="character" w:customStyle="1" w:styleId="TekstpodstawowywcityZnak">
    <w:name w:val="Tekst podstawowy wcięty Znak"/>
    <w:basedOn w:val="TekstpodstawowyZnak"/>
    <w:rsid w:val="00B207E3"/>
  </w:style>
  <w:style w:type="character" w:customStyle="1" w:styleId="Tekstpodstawowyzwciciem2Znak">
    <w:name w:val="Tekst podstawowy z wcięciem 2 Znak"/>
    <w:basedOn w:val="TekstpodstawowywcityZnak"/>
    <w:rsid w:val="00B207E3"/>
  </w:style>
  <w:style w:type="paragraph" w:customStyle="1" w:styleId="Nagwek30">
    <w:name w:val="Nagłówek3"/>
    <w:basedOn w:val="Normalny"/>
    <w:next w:val="Tekstpodstawowy"/>
    <w:rsid w:val="00B207E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207E3"/>
    <w:pPr>
      <w:spacing w:after="120"/>
    </w:pPr>
  </w:style>
  <w:style w:type="paragraph" w:styleId="Lista">
    <w:name w:val="List"/>
    <w:basedOn w:val="Tekstpodstawowy"/>
    <w:rsid w:val="00B207E3"/>
    <w:rPr>
      <w:rFonts w:cs="Mangal"/>
    </w:rPr>
  </w:style>
  <w:style w:type="paragraph" w:customStyle="1" w:styleId="Podpis3">
    <w:name w:val="Podpis3"/>
    <w:basedOn w:val="Normalny"/>
    <w:rsid w:val="00B207E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207E3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B207E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B207E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B207E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B207E3"/>
    <w:pPr>
      <w:suppressLineNumbers/>
      <w:spacing w:before="120" w:after="120"/>
    </w:pPr>
    <w:rPr>
      <w:rFonts w:cs="Mangal"/>
      <w:i/>
      <w:iCs/>
      <w:szCs w:val="24"/>
    </w:rPr>
  </w:style>
  <w:style w:type="paragraph" w:styleId="Akapitzlist">
    <w:name w:val="List Paragraph"/>
    <w:aliases w:val="L1,Numerowanie,Akapit z listą5,List Paragraph,Obiekt,BulletC,Akapit z listą31,Akapit z listą BS"/>
    <w:basedOn w:val="Normalny"/>
    <w:link w:val="AkapitzlistZnak"/>
    <w:uiPriority w:val="34"/>
    <w:qFormat/>
    <w:rsid w:val="00B207E3"/>
    <w:pPr>
      <w:ind w:left="720"/>
    </w:pPr>
  </w:style>
  <w:style w:type="paragraph" w:styleId="Stopka">
    <w:name w:val="footer"/>
    <w:basedOn w:val="Normalny"/>
    <w:rsid w:val="00B207E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B207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B207E3"/>
    <w:pPr>
      <w:suppressLineNumbers/>
      <w:tabs>
        <w:tab w:val="center" w:pos="4819"/>
        <w:tab w:val="right" w:pos="9638"/>
      </w:tabs>
    </w:pPr>
  </w:style>
  <w:style w:type="paragraph" w:customStyle="1" w:styleId="Tekstpodstawowyzwciciem1">
    <w:name w:val="Tekst podstawowy z wcięciem1"/>
    <w:basedOn w:val="Tekstpodstawowy"/>
    <w:rsid w:val="00B207E3"/>
    <w:pPr>
      <w:ind w:firstLine="283"/>
    </w:pPr>
  </w:style>
  <w:style w:type="paragraph" w:styleId="Tekstpodstawowywcity">
    <w:name w:val="Body Text Indent"/>
    <w:basedOn w:val="Tekstpodstawowy"/>
    <w:rsid w:val="00B207E3"/>
    <w:pPr>
      <w:ind w:left="283"/>
    </w:pPr>
  </w:style>
  <w:style w:type="paragraph" w:customStyle="1" w:styleId="Lista31">
    <w:name w:val="Lista 31"/>
    <w:basedOn w:val="Lista"/>
    <w:rsid w:val="00B207E3"/>
    <w:pPr>
      <w:ind w:left="1080" w:hanging="360"/>
    </w:pPr>
  </w:style>
  <w:style w:type="paragraph" w:customStyle="1" w:styleId="Wysunicietekstu">
    <w:name w:val="Wysunięcie tekstu"/>
    <w:basedOn w:val="Tekstpodstawowy"/>
    <w:rsid w:val="00B207E3"/>
    <w:pPr>
      <w:tabs>
        <w:tab w:val="left" w:pos="0"/>
      </w:tabs>
      <w:ind w:left="567" w:hanging="283"/>
    </w:pPr>
  </w:style>
  <w:style w:type="paragraph" w:customStyle="1" w:styleId="Lista21">
    <w:name w:val="Lista 21"/>
    <w:basedOn w:val="Normalny"/>
    <w:rsid w:val="00B207E3"/>
    <w:pPr>
      <w:ind w:left="566" w:hanging="283"/>
    </w:pPr>
  </w:style>
  <w:style w:type="paragraph" w:customStyle="1" w:styleId="Lista32">
    <w:name w:val="Lista 32"/>
    <w:basedOn w:val="Normalny"/>
    <w:rsid w:val="00B207E3"/>
    <w:pPr>
      <w:ind w:left="849" w:hanging="283"/>
    </w:pPr>
  </w:style>
  <w:style w:type="paragraph" w:customStyle="1" w:styleId="Lista41">
    <w:name w:val="Lista 41"/>
    <w:basedOn w:val="Normalny"/>
    <w:rsid w:val="00B207E3"/>
    <w:pPr>
      <w:ind w:left="1132" w:hanging="283"/>
    </w:pPr>
  </w:style>
  <w:style w:type="paragraph" w:customStyle="1" w:styleId="Tekstpodstawowyzwciciem21">
    <w:name w:val="Tekst podstawowy z wcięciem 21"/>
    <w:basedOn w:val="Tekstpodstawowywcity"/>
    <w:rsid w:val="00B207E3"/>
    <w:pPr>
      <w:ind w:firstLine="210"/>
    </w:pPr>
  </w:style>
  <w:style w:type="character" w:customStyle="1" w:styleId="NagwekZnak">
    <w:name w:val="Nagłówek Znak"/>
    <w:basedOn w:val="Domylnaczcionkaakapitu"/>
    <w:link w:val="Nagwek"/>
    <w:rsid w:val="00C32674"/>
    <w:rPr>
      <w:kern w:val="1"/>
      <w:sz w:val="24"/>
      <w:lang w:eastAsia="ar-SA"/>
    </w:rPr>
  </w:style>
  <w:style w:type="table" w:styleId="Tabela-Siatka">
    <w:name w:val="Table Grid"/>
    <w:basedOn w:val="Standardowy"/>
    <w:rsid w:val="00C326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List Paragraph Znak,Obiekt Znak,BulletC Znak,Akapit z listą31 Znak,Akapit z listą BS Znak"/>
    <w:link w:val="Akapitzlist"/>
    <w:uiPriority w:val="34"/>
    <w:locked/>
    <w:rsid w:val="00270DF7"/>
    <w:rPr>
      <w:kern w:val="1"/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5AB1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Kochanowska</dc:creator>
  <cp:lastModifiedBy>GOSIA</cp:lastModifiedBy>
  <cp:revision>8</cp:revision>
  <cp:lastPrinted>2021-03-31T12:39:00Z</cp:lastPrinted>
  <dcterms:created xsi:type="dcterms:W3CDTF">2021-03-31T11:59:00Z</dcterms:created>
  <dcterms:modified xsi:type="dcterms:W3CDTF">2021-03-31T12:40:00Z</dcterms:modified>
</cp:coreProperties>
</file>