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32D3897" w14:textId="50ECC8AA" w:rsidR="00F62038" w:rsidRPr="00F62038" w:rsidRDefault="005224DE" w:rsidP="00F6203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End w:id="0"/>
      <w:r w:rsidR="007B5815">
        <w:rPr>
          <w:rFonts w:ascii="Times New Roman" w:hAnsi="Times New Roman" w:cs="Times New Roman"/>
          <w:b/>
          <w:sz w:val="28"/>
          <w:szCs w:val="28"/>
          <w:lang w:eastAsia="pl-PL"/>
        </w:rPr>
        <w:t>naprawę</w:t>
      </w:r>
      <w:r w:rsidR="00E84882" w:rsidRP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F62038" w:rsidRPr="00F6203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rurociągu ciepłowniczego pod rzeką Gwdą w Pile</w:t>
      </w:r>
    </w:p>
    <w:p w14:paraId="298EB7C8" w14:textId="77777777" w:rsidR="00F62038" w:rsidRDefault="00F62038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14:paraId="030B37DB" w14:textId="77777777" w:rsidR="00E84882" w:rsidRPr="00EF69F0" w:rsidRDefault="00E84882" w:rsidP="00EF69F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FB47E72" w14:textId="6F9518F0" w:rsidR="00960A33" w:rsidRPr="00BC3AD6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5C8655A" w14:textId="2119EF89" w:rsidR="00D5666B" w:rsidRDefault="00960A33" w:rsidP="00BC3AD6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5C101226" w14:textId="77777777" w:rsidR="00BC3AD6" w:rsidRPr="00BC3AD6" w:rsidRDefault="00BC3AD6" w:rsidP="00BC3AD6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631E25C0" w14:textId="77777777" w:rsidR="00BC3AD6" w:rsidRPr="00960A33" w:rsidRDefault="00BC3AD6" w:rsidP="00BC3AD6">
      <w:pPr>
        <w:rPr>
          <w:rFonts w:ascii="Times New Roman CE" w:hAnsi="Times New Roman CE"/>
          <w:szCs w:val="24"/>
        </w:rPr>
      </w:pPr>
      <w:r w:rsidRPr="0007744B">
        <w:rPr>
          <w:rFonts w:ascii="Times New Roman CE" w:hAnsi="Times New Roman CE"/>
          <w:szCs w:val="24"/>
        </w:rPr>
        <w:t>NIP (lub REGON, lub KRS) ………………………………….</w:t>
      </w:r>
    </w:p>
    <w:p w14:paraId="7034FBCA" w14:textId="77777777" w:rsidR="00BC3AD6" w:rsidRPr="00D5666B" w:rsidRDefault="00BC3AD6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3E51A45" w14:textId="5120F74C" w:rsidR="00D5666B" w:rsidRPr="00B64837" w:rsidRDefault="00963F09" w:rsidP="00AE2208">
      <w:pPr>
        <w:pStyle w:val="Akapitzlist"/>
        <w:numPr>
          <w:ilvl w:val="2"/>
          <w:numId w:val="17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E84882">
        <w:rPr>
          <w:sz w:val="24"/>
          <w:lang w:eastAsia="pl-PL"/>
        </w:rPr>
        <w:t>3</w:t>
      </w:r>
      <w:r w:rsidR="00F62038">
        <w:rPr>
          <w:sz w:val="24"/>
          <w:lang w:eastAsia="pl-PL"/>
        </w:rPr>
        <w:t>9</w:t>
      </w:r>
      <w:r w:rsidR="00632912" w:rsidRPr="00FC484F">
        <w:rPr>
          <w:sz w:val="24"/>
          <w:lang w:eastAsia="pl-PL"/>
        </w:rPr>
        <w:t>/202</w:t>
      </w:r>
      <w:r w:rsidR="0000402E" w:rsidRPr="00FC484F">
        <w:rPr>
          <w:sz w:val="24"/>
          <w:lang w:eastAsia="pl-PL"/>
        </w:rPr>
        <w:t>3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6636E264" w:rsidR="00D5666B" w:rsidRPr="00F62038" w:rsidRDefault="00E775DE" w:rsidP="00AE2208">
      <w:pPr>
        <w:pStyle w:val="Akapitzlist"/>
        <w:numPr>
          <w:ilvl w:val="2"/>
          <w:numId w:val="17"/>
        </w:numPr>
        <w:suppressAutoHyphens w:val="0"/>
        <w:spacing w:after="120"/>
        <w:ind w:left="284" w:hanging="284"/>
        <w:jc w:val="both"/>
        <w:rPr>
          <w:b/>
          <w:bCs/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>ealizowania zamówienia w te</w:t>
      </w:r>
      <w:r w:rsidR="00104FEC">
        <w:rPr>
          <w:sz w:val="24"/>
          <w:lang w:eastAsia="pl-PL"/>
        </w:rPr>
        <w:t xml:space="preserve">rminie </w:t>
      </w:r>
      <w:r w:rsidR="00104FEC" w:rsidRPr="00F62038">
        <w:rPr>
          <w:b/>
          <w:bCs/>
          <w:sz w:val="24"/>
          <w:lang w:eastAsia="pl-PL"/>
        </w:rPr>
        <w:t xml:space="preserve">do </w:t>
      </w:r>
      <w:r w:rsidR="00040FD7">
        <w:rPr>
          <w:b/>
          <w:bCs/>
          <w:sz w:val="24"/>
          <w:lang w:eastAsia="pl-PL"/>
        </w:rPr>
        <w:t>15</w:t>
      </w:r>
      <w:r w:rsidR="00F62038" w:rsidRPr="00F62038">
        <w:rPr>
          <w:b/>
          <w:bCs/>
          <w:sz w:val="24"/>
          <w:lang w:eastAsia="pl-PL"/>
        </w:rPr>
        <w:t>.1</w:t>
      </w:r>
      <w:r w:rsidR="00040FD7">
        <w:rPr>
          <w:b/>
          <w:bCs/>
          <w:sz w:val="24"/>
          <w:lang w:eastAsia="pl-PL"/>
        </w:rPr>
        <w:t>2</w:t>
      </w:r>
      <w:r w:rsidR="00F62038" w:rsidRPr="00F62038">
        <w:rPr>
          <w:b/>
          <w:bCs/>
          <w:sz w:val="24"/>
          <w:lang w:eastAsia="pl-PL"/>
        </w:rPr>
        <w:t>.2023 r.</w:t>
      </w:r>
    </w:p>
    <w:p w14:paraId="4911EF5F" w14:textId="77777777" w:rsidR="00CA517F" w:rsidRDefault="00CA517F" w:rsidP="00AE2208">
      <w:pPr>
        <w:pStyle w:val="Akapitzlist"/>
        <w:numPr>
          <w:ilvl w:val="2"/>
          <w:numId w:val="1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40203E02" w:rsidR="00D5666B" w:rsidRDefault="00E775DE" w:rsidP="00AE2208">
      <w:pPr>
        <w:pStyle w:val="Akapitzlist"/>
        <w:numPr>
          <w:ilvl w:val="2"/>
          <w:numId w:val="17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ED226F">
        <w:rPr>
          <w:sz w:val="24"/>
          <w:lang w:eastAsia="pl-PL"/>
        </w:rPr>
        <w:t>.</w:t>
      </w:r>
    </w:p>
    <w:p w14:paraId="6E02BAFF" w14:textId="03109132" w:rsidR="00E1753E" w:rsidRDefault="00A204D2" w:rsidP="00AE2208">
      <w:pPr>
        <w:pStyle w:val="Akapitzlist"/>
        <w:numPr>
          <w:ilvl w:val="2"/>
          <w:numId w:val="17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707AC2AF" w14:textId="77777777" w:rsidR="00992C4F" w:rsidRDefault="00992C4F" w:rsidP="0014262D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34D031AB" w14:textId="77777777" w:rsidR="0014262D" w:rsidRPr="0014262D" w:rsidRDefault="0014262D" w:rsidP="00104FE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1702E7C" w14:textId="77777777" w:rsidR="0014262D" w:rsidRPr="00D5666B" w:rsidRDefault="0014262D" w:rsidP="0014262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7B42590" w14:textId="77777777" w:rsidR="0014262D" w:rsidRDefault="0014262D" w:rsidP="0014262D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4511C8F9" w14:textId="77777777" w:rsidR="0014262D" w:rsidRPr="00D5666B" w:rsidRDefault="0014262D" w:rsidP="0014262D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364A4624" w14:textId="77777777" w:rsidR="00E1753E" w:rsidRPr="005E67B2" w:rsidRDefault="00E1753E" w:rsidP="00EF69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D0719D0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1B5F5DF9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3267D236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73CEB787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77D20686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7C90BDA2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2D28B136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18122EDD" w14:textId="77777777" w:rsidR="00992C4F" w:rsidRDefault="00992C4F" w:rsidP="00C414DD">
      <w:pPr>
        <w:spacing w:after="0" w:line="240" w:lineRule="auto"/>
        <w:rPr>
          <w:rFonts w:ascii="Times New Roman CE" w:hAnsi="Times New Roman CE"/>
          <w:sz w:val="24"/>
          <w:szCs w:val="24"/>
          <w:vertAlign w:val="superscript"/>
        </w:rPr>
      </w:pPr>
    </w:p>
    <w:p w14:paraId="5A71A6EC" w14:textId="56128FC3" w:rsidR="00E87F61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</w:t>
      </w:r>
      <w:r w:rsidR="00F62038">
        <w:rPr>
          <w:rFonts w:ascii="Times New Roman CE" w:hAnsi="Times New Roman CE"/>
          <w:sz w:val="16"/>
          <w:szCs w:val="16"/>
        </w:rPr>
        <w:t>36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m-</w:t>
      </w:r>
      <w:proofErr w:type="spellStart"/>
      <w:r w:rsidR="00E87F61" w:rsidRPr="00C414DD">
        <w:rPr>
          <w:rFonts w:ascii="Times New Roman CE" w:hAnsi="Times New Roman CE"/>
          <w:sz w:val="16"/>
          <w:szCs w:val="16"/>
        </w:rPr>
        <w:t>c</w:t>
      </w:r>
      <w:r w:rsidR="00BC3AD6">
        <w:rPr>
          <w:rFonts w:ascii="Times New Roman CE" w:hAnsi="Times New Roman CE"/>
          <w:sz w:val="16"/>
          <w:szCs w:val="16"/>
        </w:rPr>
        <w:t>y</w:t>
      </w:r>
      <w:proofErr w:type="spellEnd"/>
      <w:r w:rsidRPr="00C414DD">
        <w:rPr>
          <w:rFonts w:ascii="Times New Roman CE" w:hAnsi="Times New Roman CE"/>
          <w:sz w:val="16"/>
          <w:szCs w:val="16"/>
        </w:rPr>
        <w:t>.</w:t>
      </w:r>
    </w:p>
    <w:p w14:paraId="2448D3F3" w14:textId="77777777" w:rsidR="0014262D" w:rsidRPr="0014262D" w:rsidRDefault="0014262D" w:rsidP="00C414DD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551D8F63" w14:textId="77777777" w:rsidR="00E87F61" w:rsidRPr="0014262D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  <w:sectPr w:rsidR="00E87F61" w:rsidRPr="0014262D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449BCCA" w14:textId="36761263" w:rsidR="00E84882" w:rsidRDefault="00F62038" w:rsidP="00F62038">
      <w:pPr>
        <w:tabs>
          <w:tab w:val="center" w:pos="4536"/>
          <w:tab w:val="right" w:pos="9072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7B5815">
        <w:rPr>
          <w:rFonts w:ascii="Times New Roman" w:hAnsi="Times New Roman" w:cs="Times New Roman"/>
          <w:b/>
          <w:sz w:val="28"/>
          <w:szCs w:val="28"/>
          <w:lang w:eastAsia="pl-PL"/>
        </w:rPr>
        <w:t>naprawę</w:t>
      </w:r>
      <w:r w:rsidRP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F6203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rurociągu ciepłowniczego pod rzeką Gwdą w Pile</w:t>
      </w:r>
    </w:p>
    <w:p w14:paraId="2C6D9E24" w14:textId="77777777" w:rsidR="00F62038" w:rsidRPr="00D5666B" w:rsidRDefault="00F62038" w:rsidP="00F62038">
      <w:pPr>
        <w:tabs>
          <w:tab w:val="center" w:pos="4536"/>
          <w:tab w:val="right" w:pos="9072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0181A9E1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0522989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0CFDC00" w14:textId="77777777" w:rsidR="00EF69F0" w:rsidRPr="00D5666B" w:rsidRDefault="00EF69F0" w:rsidP="00EF69F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7137DCFD" w14:textId="77777777" w:rsidR="00EF69F0" w:rsidRDefault="00EF69F0" w:rsidP="00EF69F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3E28BF53" w14:textId="7FE334C0" w:rsidR="00EF69F0" w:rsidRPr="00252F68" w:rsidRDefault="00EF69F0" w:rsidP="00252F68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  <w:sectPr w:rsidR="00EF69F0" w:rsidRPr="00252F68" w:rsidSect="004030C7">
          <w:headerReference w:type="default" r:id="rId9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252F68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9DB90A5" w14:textId="0EC14B5F" w:rsidR="00E84882" w:rsidRDefault="00F62038" w:rsidP="00F62038">
      <w:pPr>
        <w:tabs>
          <w:tab w:val="center" w:pos="4536"/>
          <w:tab w:val="right" w:pos="9072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7B5815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naprawę </w:t>
      </w:r>
      <w:r w:rsidRPr="00F6203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rurociągu ciepłowniczego pod rzeką Gwdą w Pile</w:t>
      </w:r>
    </w:p>
    <w:p w14:paraId="4C464F73" w14:textId="77777777" w:rsidR="00F62038" w:rsidRDefault="00F62038" w:rsidP="00F62038">
      <w:pPr>
        <w:tabs>
          <w:tab w:val="center" w:pos="4536"/>
          <w:tab w:val="right" w:pos="9072"/>
        </w:tabs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4857D9D" w14:textId="77777777" w:rsidR="00BA08BD" w:rsidRPr="00D5666B" w:rsidRDefault="00BA08BD" w:rsidP="00BA08B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030CDEC" w14:textId="77777777" w:rsidR="00BA08BD" w:rsidRDefault="00BA08BD" w:rsidP="00BA08BD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14618C5F" w14:textId="3933BD65" w:rsidR="00BE7AB3" w:rsidRPr="00EB6281" w:rsidRDefault="00BA08BD" w:rsidP="00F16E69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24"/>
          <w:szCs w:val="20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E7AB3" w:rsidRPr="00EB6281" w:rsidSect="00C82304">
      <w:headerReference w:type="default" r:id="rId10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48A9" w14:textId="77777777" w:rsidR="00033D7D" w:rsidRDefault="00033D7D">
      <w:pPr>
        <w:spacing w:after="0" w:line="240" w:lineRule="auto"/>
      </w:pPr>
      <w:r>
        <w:separator/>
      </w:r>
    </w:p>
  </w:endnote>
  <w:endnote w:type="continuationSeparator" w:id="0">
    <w:p w14:paraId="373E7DFB" w14:textId="77777777" w:rsidR="00033D7D" w:rsidRDefault="0003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0E17F9C7" w:rsidR="00A9282C" w:rsidRPr="00392F35" w:rsidRDefault="00A9282C" w:rsidP="00392F35">
    <w:pPr>
      <w:pStyle w:val="Stopka"/>
      <w:spacing w:after="0" w:line="240" w:lineRule="auto"/>
      <w:jc w:val="right"/>
      <w:rPr>
        <w:rFonts w:ascii="Times New Roman CE" w:hAnsi="Times New Roman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04C1" w14:textId="77777777" w:rsidR="00033D7D" w:rsidRDefault="00033D7D">
      <w:pPr>
        <w:spacing w:after="0" w:line="240" w:lineRule="auto"/>
      </w:pPr>
      <w:r>
        <w:separator/>
      </w:r>
    </w:p>
  </w:footnote>
  <w:footnote w:type="continuationSeparator" w:id="0">
    <w:p w14:paraId="17D6CEB9" w14:textId="77777777" w:rsidR="00033D7D" w:rsidRDefault="0003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29E" w14:textId="77777777" w:rsidR="00F16E69" w:rsidRDefault="00F16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7579" w14:textId="48DBE02F" w:rsidR="00A9282C" w:rsidRPr="00F16E69" w:rsidRDefault="00A9282C" w:rsidP="00F16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0" w15:restartNumberingAfterBreak="0">
    <w:nsid w:val="1C32717C"/>
    <w:multiLevelType w:val="hybridMultilevel"/>
    <w:tmpl w:val="3D24E2CE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316567"/>
    <w:multiLevelType w:val="hybridMultilevel"/>
    <w:tmpl w:val="755E1882"/>
    <w:lvl w:ilvl="0" w:tplc="04150011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3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4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583684"/>
    <w:multiLevelType w:val="hybridMultilevel"/>
    <w:tmpl w:val="9C00580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F013ED"/>
    <w:multiLevelType w:val="hybridMultilevel"/>
    <w:tmpl w:val="5434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9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3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8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0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1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6383DB4"/>
    <w:multiLevelType w:val="hybridMultilevel"/>
    <w:tmpl w:val="E380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4" w15:restartNumberingAfterBreak="0">
    <w:nsid w:val="37BC6864"/>
    <w:multiLevelType w:val="hybridMultilevel"/>
    <w:tmpl w:val="1CE01638"/>
    <w:lvl w:ilvl="0" w:tplc="0852808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5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7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8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9" w15:restartNumberingAfterBreak="0">
    <w:nsid w:val="400E0924"/>
    <w:multiLevelType w:val="hybridMultilevel"/>
    <w:tmpl w:val="9C0058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9129F1"/>
    <w:multiLevelType w:val="hybridMultilevel"/>
    <w:tmpl w:val="87D4377C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FFFFFFFF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1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4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F972D9"/>
    <w:multiLevelType w:val="hybridMultilevel"/>
    <w:tmpl w:val="716CB180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467E5E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6A677F"/>
    <w:multiLevelType w:val="hybridMultilevel"/>
    <w:tmpl w:val="826E1660"/>
    <w:lvl w:ilvl="0" w:tplc="BDD634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0" w15:restartNumberingAfterBreak="0">
    <w:nsid w:val="4D770126"/>
    <w:multiLevelType w:val="hybridMultilevel"/>
    <w:tmpl w:val="71C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943A84"/>
    <w:multiLevelType w:val="hybridMultilevel"/>
    <w:tmpl w:val="CE74CAC4"/>
    <w:lvl w:ilvl="0" w:tplc="04150017">
      <w:start w:val="1"/>
      <w:numFmt w:val="lowerLetter"/>
      <w:lvlText w:val="%1)"/>
      <w:lvlJc w:val="left"/>
      <w:pPr>
        <w:ind w:left="15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2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1D06942"/>
    <w:multiLevelType w:val="multilevel"/>
    <w:tmpl w:val="F3FA44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366276D"/>
    <w:multiLevelType w:val="hybridMultilevel"/>
    <w:tmpl w:val="5AFA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D84A55"/>
    <w:multiLevelType w:val="hybridMultilevel"/>
    <w:tmpl w:val="37DA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AE2445"/>
    <w:multiLevelType w:val="hybridMultilevel"/>
    <w:tmpl w:val="F1AE4356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128BE16">
      <w:start w:val="1"/>
      <w:numFmt w:val="lowerLetter"/>
      <w:lvlText w:val="%2)"/>
      <w:lvlJc w:val="left"/>
      <w:pPr>
        <w:ind w:left="5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1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2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3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05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F776603"/>
    <w:multiLevelType w:val="hybridMultilevel"/>
    <w:tmpl w:val="A82E75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6845040">
      <w:start w:val="1"/>
      <w:numFmt w:val="decimal"/>
      <w:lvlText w:val="%4."/>
      <w:lvlJc w:val="left"/>
      <w:pPr>
        <w:ind w:left="330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70F7133C"/>
    <w:multiLevelType w:val="hybridMultilevel"/>
    <w:tmpl w:val="21FC39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10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A0152DB"/>
    <w:multiLevelType w:val="hybridMultilevel"/>
    <w:tmpl w:val="1BD4F48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FFFFFFFF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3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4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6" w15:restartNumberingAfterBreak="0">
    <w:nsid w:val="7F460210"/>
    <w:multiLevelType w:val="hybridMultilevel"/>
    <w:tmpl w:val="1CDA2D08"/>
    <w:lvl w:ilvl="0" w:tplc="0128BE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131413459">
    <w:abstractNumId w:val="2"/>
  </w:num>
  <w:num w:numId="2" w16cid:durableId="1134757680">
    <w:abstractNumId w:val="7"/>
  </w:num>
  <w:num w:numId="3" w16cid:durableId="208105849">
    <w:abstractNumId w:val="29"/>
  </w:num>
  <w:num w:numId="4" w16cid:durableId="1414357165">
    <w:abstractNumId w:val="0"/>
  </w:num>
  <w:num w:numId="5" w16cid:durableId="1582369193">
    <w:abstractNumId w:val="66"/>
  </w:num>
  <w:num w:numId="6" w16cid:durableId="638994286">
    <w:abstractNumId w:val="1"/>
  </w:num>
  <w:num w:numId="7" w16cid:durableId="4143265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4998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2142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5521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9942782">
    <w:abstractNumId w:val="45"/>
  </w:num>
  <w:num w:numId="12" w16cid:durableId="1204514488">
    <w:abstractNumId w:val="14"/>
  </w:num>
  <w:num w:numId="13" w16cid:durableId="62259738">
    <w:abstractNumId w:val="19"/>
  </w:num>
  <w:num w:numId="14" w16cid:durableId="1564294657">
    <w:abstractNumId w:val="48"/>
  </w:num>
  <w:num w:numId="15" w16cid:durableId="731659980">
    <w:abstractNumId w:val="111"/>
  </w:num>
  <w:num w:numId="16" w16cid:durableId="1501888515">
    <w:abstractNumId w:val="104"/>
  </w:num>
  <w:num w:numId="17" w16cid:durableId="256790289">
    <w:abstractNumId w:val="86"/>
  </w:num>
  <w:num w:numId="18" w16cid:durableId="1960136089">
    <w:abstractNumId w:val="115"/>
  </w:num>
  <w:num w:numId="19" w16cid:durableId="2066295294">
    <w:abstractNumId w:val="114"/>
  </w:num>
  <w:num w:numId="20" w16cid:durableId="1630744537">
    <w:abstractNumId w:val="105"/>
  </w:num>
  <w:num w:numId="21" w16cid:durableId="54279620">
    <w:abstractNumId w:val="93"/>
  </w:num>
  <w:num w:numId="22" w16cid:durableId="939875319">
    <w:abstractNumId w:val="46"/>
  </w:num>
  <w:num w:numId="23" w16cid:durableId="280721423">
    <w:abstractNumId w:val="101"/>
  </w:num>
  <w:num w:numId="24" w16cid:durableId="110327375">
    <w:abstractNumId w:val="98"/>
  </w:num>
  <w:num w:numId="25" w16cid:durableId="569929401">
    <w:abstractNumId w:val="67"/>
  </w:num>
  <w:num w:numId="26" w16cid:durableId="1764062871">
    <w:abstractNumId w:val="60"/>
  </w:num>
  <w:num w:numId="27" w16cid:durableId="1624968612">
    <w:abstractNumId w:val="81"/>
  </w:num>
  <w:num w:numId="28" w16cid:durableId="466435826">
    <w:abstractNumId w:val="71"/>
  </w:num>
  <w:num w:numId="29" w16cid:durableId="944731207">
    <w:abstractNumId w:val="41"/>
  </w:num>
  <w:num w:numId="30" w16cid:durableId="779758874">
    <w:abstractNumId w:val="65"/>
  </w:num>
  <w:num w:numId="31" w16cid:durableId="841317487">
    <w:abstractNumId w:val="89"/>
  </w:num>
  <w:num w:numId="32" w16cid:durableId="1739011147">
    <w:abstractNumId w:val="75"/>
  </w:num>
  <w:num w:numId="33" w16cid:durableId="1454445970">
    <w:abstractNumId w:val="62"/>
  </w:num>
  <w:num w:numId="34" w16cid:durableId="783614826">
    <w:abstractNumId w:val="83"/>
  </w:num>
  <w:num w:numId="35" w16cid:durableId="1680768205">
    <w:abstractNumId w:val="85"/>
  </w:num>
  <w:num w:numId="36" w16cid:durableId="1324511704">
    <w:abstractNumId w:val="70"/>
  </w:num>
  <w:num w:numId="37" w16cid:durableId="226304836">
    <w:abstractNumId w:val="82"/>
  </w:num>
  <w:num w:numId="38" w16cid:durableId="1745177731">
    <w:abstractNumId w:val="113"/>
  </w:num>
  <w:num w:numId="39" w16cid:durableId="261844817">
    <w:abstractNumId w:val="77"/>
  </w:num>
  <w:num w:numId="40" w16cid:durableId="1820993434">
    <w:abstractNumId w:val="76"/>
  </w:num>
  <w:num w:numId="41" w16cid:durableId="988359702">
    <w:abstractNumId w:val="78"/>
  </w:num>
  <w:num w:numId="42" w16cid:durableId="899092591">
    <w:abstractNumId w:val="87"/>
  </w:num>
  <w:num w:numId="43" w16cid:durableId="317194829">
    <w:abstractNumId w:val="68"/>
  </w:num>
  <w:num w:numId="44" w16cid:durableId="1035694404">
    <w:abstractNumId w:val="44"/>
  </w:num>
  <w:num w:numId="45" w16cid:durableId="717900356">
    <w:abstractNumId w:val="58"/>
  </w:num>
  <w:num w:numId="46" w16cid:durableId="1076243056">
    <w:abstractNumId w:val="102"/>
  </w:num>
  <w:num w:numId="47" w16cid:durableId="2118675334">
    <w:abstractNumId w:val="73"/>
  </w:num>
  <w:num w:numId="48" w16cid:durableId="1434133685">
    <w:abstractNumId w:val="47"/>
  </w:num>
  <w:num w:numId="49" w16cid:durableId="1181358734">
    <w:abstractNumId w:val="49"/>
  </w:num>
  <w:num w:numId="50" w16cid:durableId="1967002217">
    <w:abstractNumId w:val="84"/>
  </w:num>
  <w:num w:numId="51" w16cid:durableId="1621300368">
    <w:abstractNumId w:val="40"/>
  </w:num>
  <w:num w:numId="52" w16cid:durableId="1497113104">
    <w:abstractNumId w:val="61"/>
  </w:num>
  <w:num w:numId="53" w16cid:durableId="700280677">
    <w:abstractNumId w:val="91"/>
  </w:num>
  <w:num w:numId="54" w16cid:durableId="1016149457">
    <w:abstractNumId w:val="88"/>
  </w:num>
  <w:num w:numId="55" w16cid:durableId="820928843">
    <w:abstractNumId w:val="95"/>
  </w:num>
  <w:num w:numId="56" w16cid:durableId="737938141">
    <w:abstractNumId w:val="108"/>
  </w:num>
  <w:num w:numId="57" w16cid:durableId="1939436119">
    <w:abstractNumId w:val="79"/>
  </w:num>
  <w:num w:numId="58" w16cid:durableId="778182861">
    <w:abstractNumId w:val="56"/>
  </w:num>
  <w:num w:numId="59" w16cid:durableId="324629599">
    <w:abstractNumId w:val="72"/>
  </w:num>
  <w:num w:numId="60" w16cid:durableId="541745558">
    <w:abstractNumId w:val="63"/>
  </w:num>
  <w:num w:numId="61" w16cid:durableId="1676607920">
    <w:abstractNumId w:val="107"/>
  </w:num>
  <w:num w:numId="62" w16cid:durableId="17596685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35407176">
    <w:abstractNumId w:val="94"/>
  </w:num>
  <w:num w:numId="64" w16cid:durableId="1799177186">
    <w:abstractNumId w:val="51"/>
  </w:num>
  <w:num w:numId="65" w16cid:durableId="1781299911">
    <w:abstractNumId w:val="110"/>
  </w:num>
  <w:num w:numId="66" w16cid:durableId="2105375185">
    <w:abstractNumId w:val="100"/>
  </w:num>
  <w:num w:numId="67" w16cid:durableId="1439253675">
    <w:abstractNumId w:val="57"/>
  </w:num>
  <w:num w:numId="68" w16cid:durableId="204610149">
    <w:abstractNumId w:val="96"/>
  </w:num>
  <w:num w:numId="69" w16cid:durableId="1477138274">
    <w:abstractNumId w:val="116"/>
  </w:num>
  <w:num w:numId="70" w16cid:durableId="1242176721">
    <w:abstractNumId w:val="80"/>
  </w:num>
  <w:num w:numId="71" w16cid:durableId="323168067">
    <w:abstractNumId w:val="99"/>
  </w:num>
  <w:num w:numId="72" w16cid:durableId="742027362">
    <w:abstractNumId w:val="90"/>
  </w:num>
  <w:num w:numId="73" w16cid:durableId="1685938305">
    <w:abstractNumId w:val="112"/>
  </w:num>
  <w:num w:numId="74" w16cid:durableId="1897546970">
    <w:abstractNumId w:val="50"/>
  </w:num>
  <w:num w:numId="75" w16cid:durableId="600531752">
    <w:abstractNumId w:val="52"/>
  </w:num>
  <w:num w:numId="76" w16cid:durableId="1195727181">
    <w:abstractNumId w:val="7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107C9"/>
    <w:rsid w:val="00011067"/>
    <w:rsid w:val="0001170F"/>
    <w:rsid w:val="00011DD1"/>
    <w:rsid w:val="00012322"/>
    <w:rsid w:val="00012744"/>
    <w:rsid w:val="00012EA3"/>
    <w:rsid w:val="0001422B"/>
    <w:rsid w:val="000167C4"/>
    <w:rsid w:val="00020E52"/>
    <w:rsid w:val="00023AFD"/>
    <w:rsid w:val="000240B9"/>
    <w:rsid w:val="00024612"/>
    <w:rsid w:val="00025355"/>
    <w:rsid w:val="0002557C"/>
    <w:rsid w:val="00025E6B"/>
    <w:rsid w:val="00027E40"/>
    <w:rsid w:val="00030398"/>
    <w:rsid w:val="00030887"/>
    <w:rsid w:val="00030A24"/>
    <w:rsid w:val="00031792"/>
    <w:rsid w:val="00032103"/>
    <w:rsid w:val="00032932"/>
    <w:rsid w:val="00032F43"/>
    <w:rsid w:val="0003308F"/>
    <w:rsid w:val="00033A6A"/>
    <w:rsid w:val="00033D7D"/>
    <w:rsid w:val="00035BBB"/>
    <w:rsid w:val="000362F2"/>
    <w:rsid w:val="00040379"/>
    <w:rsid w:val="00040FD7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9F3"/>
    <w:rsid w:val="00073F71"/>
    <w:rsid w:val="0007576F"/>
    <w:rsid w:val="0007582E"/>
    <w:rsid w:val="00075A7D"/>
    <w:rsid w:val="000775E6"/>
    <w:rsid w:val="000814EE"/>
    <w:rsid w:val="00083A20"/>
    <w:rsid w:val="0008462E"/>
    <w:rsid w:val="00084920"/>
    <w:rsid w:val="00086AA9"/>
    <w:rsid w:val="00086E9D"/>
    <w:rsid w:val="00087A06"/>
    <w:rsid w:val="0009016C"/>
    <w:rsid w:val="00090706"/>
    <w:rsid w:val="0009253B"/>
    <w:rsid w:val="00093017"/>
    <w:rsid w:val="00095064"/>
    <w:rsid w:val="0009680E"/>
    <w:rsid w:val="000A037B"/>
    <w:rsid w:val="000A0EA7"/>
    <w:rsid w:val="000A0F76"/>
    <w:rsid w:val="000A113D"/>
    <w:rsid w:val="000A23A2"/>
    <w:rsid w:val="000A4584"/>
    <w:rsid w:val="000A5AE7"/>
    <w:rsid w:val="000A728E"/>
    <w:rsid w:val="000B15BC"/>
    <w:rsid w:val="000B2F04"/>
    <w:rsid w:val="000B3333"/>
    <w:rsid w:val="000B6EAC"/>
    <w:rsid w:val="000C0153"/>
    <w:rsid w:val="000C0D5C"/>
    <w:rsid w:val="000C1506"/>
    <w:rsid w:val="000C1A4D"/>
    <w:rsid w:val="000C267F"/>
    <w:rsid w:val="000C2B55"/>
    <w:rsid w:val="000C2E88"/>
    <w:rsid w:val="000C4223"/>
    <w:rsid w:val="000C4A8E"/>
    <w:rsid w:val="000C6844"/>
    <w:rsid w:val="000C7666"/>
    <w:rsid w:val="000D07AD"/>
    <w:rsid w:val="000D0F23"/>
    <w:rsid w:val="000D31AD"/>
    <w:rsid w:val="000D46F5"/>
    <w:rsid w:val="000D5BEF"/>
    <w:rsid w:val="000D6D0F"/>
    <w:rsid w:val="000D6F0C"/>
    <w:rsid w:val="000D7650"/>
    <w:rsid w:val="000D7BF9"/>
    <w:rsid w:val="000E2F89"/>
    <w:rsid w:val="000E41E0"/>
    <w:rsid w:val="000E468B"/>
    <w:rsid w:val="000E4E67"/>
    <w:rsid w:val="000E53AF"/>
    <w:rsid w:val="000E58A7"/>
    <w:rsid w:val="000E5DBD"/>
    <w:rsid w:val="000E62E6"/>
    <w:rsid w:val="000F10DD"/>
    <w:rsid w:val="000F200A"/>
    <w:rsid w:val="000F50E6"/>
    <w:rsid w:val="000F5924"/>
    <w:rsid w:val="00102383"/>
    <w:rsid w:val="00102865"/>
    <w:rsid w:val="00104FEC"/>
    <w:rsid w:val="0010787F"/>
    <w:rsid w:val="0011076B"/>
    <w:rsid w:val="00111C8D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0EAA"/>
    <w:rsid w:val="0012108C"/>
    <w:rsid w:val="0012130A"/>
    <w:rsid w:val="0012175F"/>
    <w:rsid w:val="001245A2"/>
    <w:rsid w:val="00126F75"/>
    <w:rsid w:val="001277C8"/>
    <w:rsid w:val="00132572"/>
    <w:rsid w:val="00137316"/>
    <w:rsid w:val="0013768F"/>
    <w:rsid w:val="00140BE7"/>
    <w:rsid w:val="0014198D"/>
    <w:rsid w:val="00141B19"/>
    <w:rsid w:val="00141FBC"/>
    <w:rsid w:val="0014262D"/>
    <w:rsid w:val="00143A64"/>
    <w:rsid w:val="00151A94"/>
    <w:rsid w:val="00154111"/>
    <w:rsid w:val="001546C6"/>
    <w:rsid w:val="0015518E"/>
    <w:rsid w:val="00155645"/>
    <w:rsid w:val="0015618F"/>
    <w:rsid w:val="001576BB"/>
    <w:rsid w:val="00163878"/>
    <w:rsid w:val="00163DDD"/>
    <w:rsid w:val="0016548C"/>
    <w:rsid w:val="00165EA5"/>
    <w:rsid w:val="00166F78"/>
    <w:rsid w:val="001670E5"/>
    <w:rsid w:val="001700C7"/>
    <w:rsid w:val="0017211E"/>
    <w:rsid w:val="0017335F"/>
    <w:rsid w:val="0017367B"/>
    <w:rsid w:val="001743A2"/>
    <w:rsid w:val="00174946"/>
    <w:rsid w:val="00174C40"/>
    <w:rsid w:val="00175FBE"/>
    <w:rsid w:val="0017700A"/>
    <w:rsid w:val="00177E0D"/>
    <w:rsid w:val="0018011B"/>
    <w:rsid w:val="00181EF1"/>
    <w:rsid w:val="00183FEE"/>
    <w:rsid w:val="00184754"/>
    <w:rsid w:val="001858EE"/>
    <w:rsid w:val="00185CAF"/>
    <w:rsid w:val="001863BD"/>
    <w:rsid w:val="00190ABB"/>
    <w:rsid w:val="00191792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63F4"/>
    <w:rsid w:val="001A083F"/>
    <w:rsid w:val="001A173B"/>
    <w:rsid w:val="001A42DC"/>
    <w:rsid w:val="001A77DA"/>
    <w:rsid w:val="001B0210"/>
    <w:rsid w:val="001B0FAD"/>
    <w:rsid w:val="001B1BFF"/>
    <w:rsid w:val="001B1FC0"/>
    <w:rsid w:val="001B43F7"/>
    <w:rsid w:val="001C0C6A"/>
    <w:rsid w:val="001C15C9"/>
    <w:rsid w:val="001C1AC3"/>
    <w:rsid w:val="001C48FB"/>
    <w:rsid w:val="001C65EA"/>
    <w:rsid w:val="001C6D79"/>
    <w:rsid w:val="001C7ECA"/>
    <w:rsid w:val="001C7EF4"/>
    <w:rsid w:val="001C7F83"/>
    <w:rsid w:val="001D3983"/>
    <w:rsid w:val="001D6519"/>
    <w:rsid w:val="001E02FD"/>
    <w:rsid w:val="001E03C5"/>
    <w:rsid w:val="001E0571"/>
    <w:rsid w:val="001E120A"/>
    <w:rsid w:val="001E2CEA"/>
    <w:rsid w:val="001E2D96"/>
    <w:rsid w:val="001E3F52"/>
    <w:rsid w:val="001E41EE"/>
    <w:rsid w:val="001E53D9"/>
    <w:rsid w:val="001E7CF2"/>
    <w:rsid w:val="001E7D25"/>
    <w:rsid w:val="001F011F"/>
    <w:rsid w:val="001F12C2"/>
    <w:rsid w:val="001F14D3"/>
    <w:rsid w:val="001F3DCB"/>
    <w:rsid w:val="001F42A6"/>
    <w:rsid w:val="001F4FC8"/>
    <w:rsid w:val="001F61A1"/>
    <w:rsid w:val="001F6D24"/>
    <w:rsid w:val="00200D4B"/>
    <w:rsid w:val="002013EE"/>
    <w:rsid w:val="0020142A"/>
    <w:rsid w:val="00201551"/>
    <w:rsid w:val="00202539"/>
    <w:rsid w:val="002034A6"/>
    <w:rsid w:val="00204D9F"/>
    <w:rsid w:val="002060B6"/>
    <w:rsid w:val="00206BA2"/>
    <w:rsid w:val="002071DD"/>
    <w:rsid w:val="002074C3"/>
    <w:rsid w:val="0021167C"/>
    <w:rsid w:val="00214898"/>
    <w:rsid w:val="00215D4E"/>
    <w:rsid w:val="0021768B"/>
    <w:rsid w:val="002200CD"/>
    <w:rsid w:val="002209B3"/>
    <w:rsid w:val="00220DB7"/>
    <w:rsid w:val="00223279"/>
    <w:rsid w:val="00223703"/>
    <w:rsid w:val="00223D6D"/>
    <w:rsid w:val="00226B49"/>
    <w:rsid w:val="00226FF7"/>
    <w:rsid w:val="0022763C"/>
    <w:rsid w:val="00230D14"/>
    <w:rsid w:val="00231A85"/>
    <w:rsid w:val="00231F98"/>
    <w:rsid w:val="002326B4"/>
    <w:rsid w:val="002342FB"/>
    <w:rsid w:val="00234327"/>
    <w:rsid w:val="002346CF"/>
    <w:rsid w:val="00235281"/>
    <w:rsid w:val="00235519"/>
    <w:rsid w:val="002355E0"/>
    <w:rsid w:val="00235705"/>
    <w:rsid w:val="00235F12"/>
    <w:rsid w:val="00237CEA"/>
    <w:rsid w:val="00240193"/>
    <w:rsid w:val="00241572"/>
    <w:rsid w:val="00243E04"/>
    <w:rsid w:val="00244606"/>
    <w:rsid w:val="00244B70"/>
    <w:rsid w:val="00246B4A"/>
    <w:rsid w:val="002503B7"/>
    <w:rsid w:val="00251A33"/>
    <w:rsid w:val="00252F68"/>
    <w:rsid w:val="002538D8"/>
    <w:rsid w:val="00253ACA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755"/>
    <w:rsid w:val="0026660E"/>
    <w:rsid w:val="00267FCB"/>
    <w:rsid w:val="00270F35"/>
    <w:rsid w:val="0027148F"/>
    <w:rsid w:val="002725E4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6052"/>
    <w:rsid w:val="00287100"/>
    <w:rsid w:val="002873B6"/>
    <w:rsid w:val="00290612"/>
    <w:rsid w:val="00291945"/>
    <w:rsid w:val="00292C58"/>
    <w:rsid w:val="00292D2E"/>
    <w:rsid w:val="00293398"/>
    <w:rsid w:val="00293424"/>
    <w:rsid w:val="002937B4"/>
    <w:rsid w:val="00296B0C"/>
    <w:rsid w:val="002971C3"/>
    <w:rsid w:val="002A269D"/>
    <w:rsid w:val="002A2C07"/>
    <w:rsid w:val="002A32AB"/>
    <w:rsid w:val="002A5318"/>
    <w:rsid w:val="002A5C72"/>
    <w:rsid w:val="002A637D"/>
    <w:rsid w:val="002B1EB7"/>
    <w:rsid w:val="002B292E"/>
    <w:rsid w:val="002B4513"/>
    <w:rsid w:val="002B46BC"/>
    <w:rsid w:val="002B47B5"/>
    <w:rsid w:val="002B6645"/>
    <w:rsid w:val="002C4181"/>
    <w:rsid w:val="002C46FC"/>
    <w:rsid w:val="002C4A44"/>
    <w:rsid w:val="002C4BE8"/>
    <w:rsid w:val="002C5221"/>
    <w:rsid w:val="002C67FE"/>
    <w:rsid w:val="002D31CD"/>
    <w:rsid w:val="002D5A3A"/>
    <w:rsid w:val="002D701E"/>
    <w:rsid w:val="002D7F48"/>
    <w:rsid w:val="002E0A37"/>
    <w:rsid w:val="002E122E"/>
    <w:rsid w:val="002E1EC0"/>
    <w:rsid w:val="002E55EA"/>
    <w:rsid w:val="002E7140"/>
    <w:rsid w:val="002F21A3"/>
    <w:rsid w:val="002F40F0"/>
    <w:rsid w:val="002F4E2D"/>
    <w:rsid w:val="002F58EE"/>
    <w:rsid w:val="002F6C7F"/>
    <w:rsid w:val="002F7188"/>
    <w:rsid w:val="0030163F"/>
    <w:rsid w:val="00301DF8"/>
    <w:rsid w:val="00302214"/>
    <w:rsid w:val="00302331"/>
    <w:rsid w:val="00302AEF"/>
    <w:rsid w:val="003033F0"/>
    <w:rsid w:val="003068E8"/>
    <w:rsid w:val="00306B5E"/>
    <w:rsid w:val="00306F3B"/>
    <w:rsid w:val="0031194F"/>
    <w:rsid w:val="003126DB"/>
    <w:rsid w:val="00315295"/>
    <w:rsid w:val="00315E6A"/>
    <w:rsid w:val="003168CC"/>
    <w:rsid w:val="00316FCE"/>
    <w:rsid w:val="00321DC1"/>
    <w:rsid w:val="00322199"/>
    <w:rsid w:val="0032274F"/>
    <w:rsid w:val="00322C29"/>
    <w:rsid w:val="003268FC"/>
    <w:rsid w:val="0033150F"/>
    <w:rsid w:val="0033284B"/>
    <w:rsid w:val="00334A36"/>
    <w:rsid w:val="00336586"/>
    <w:rsid w:val="00337D6C"/>
    <w:rsid w:val="00343CC5"/>
    <w:rsid w:val="00343F5F"/>
    <w:rsid w:val="00347271"/>
    <w:rsid w:val="00347B22"/>
    <w:rsid w:val="00347FE4"/>
    <w:rsid w:val="00350879"/>
    <w:rsid w:val="003508E6"/>
    <w:rsid w:val="00350ECE"/>
    <w:rsid w:val="003536EB"/>
    <w:rsid w:val="00354EC8"/>
    <w:rsid w:val="00355094"/>
    <w:rsid w:val="00355420"/>
    <w:rsid w:val="00356628"/>
    <w:rsid w:val="00356A60"/>
    <w:rsid w:val="0036067D"/>
    <w:rsid w:val="0036105F"/>
    <w:rsid w:val="00363AF0"/>
    <w:rsid w:val="003641C4"/>
    <w:rsid w:val="00364348"/>
    <w:rsid w:val="00367278"/>
    <w:rsid w:val="00367541"/>
    <w:rsid w:val="00367B47"/>
    <w:rsid w:val="003706C3"/>
    <w:rsid w:val="00370D56"/>
    <w:rsid w:val="00370F28"/>
    <w:rsid w:val="003711AA"/>
    <w:rsid w:val="00371536"/>
    <w:rsid w:val="003725BB"/>
    <w:rsid w:val="003734A1"/>
    <w:rsid w:val="00374617"/>
    <w:rsid w:val="003748D5"/>
    <w:rsid w:val="00375F65"/>
    <w:rsid w:val="00375FCC"/>
    <w:rsid w:val="003800B4"/>
    <w:rsid w:val="00383143"/>
    <w:rsid w:val="00390093"/>
    <w:rsid w:val="00390FA7"/>
    <w:rsid w:val="00391645"/>
    <w:rsid w:val="00392F35"/>
    <w:rsid w:val="003938EF"/>
    <w:rsid w:val="00394042"/>
    <w:rsid w:val="00394641"/>
    <w:rsid w:val="00395FA1"/>
    <w:rsid w:val="003975E6"/>
    <w:rsid w:val="003A0184"/>
    <w:rsid w:val="003A131F"/>
    <w:rsid w:val="003A19CD"/>
    <w:rsid w:val="003A1F7C"/>
    <w:rsid w:val="003A3CF6"/>
    <w:rsid w:val="003A4B26"/>
    <w:rsid w:val="003A51E2"/>
    <w:rsid w:val="003A5216"/>
    <w:rsid w:val="003A6425"/>
    <w:rsid w:val="003A67F4"/>
    <w:rsid w:val="003A7FC6"/>
    <w:rsid w:val="003B0E1B"/>
    <w:rsid w:val="003B28EA"/>
    <w:rsid w:val="003B2CAD"/>
    <w:rsid w:val="003B41CE"/>
    <w:rsid w:val="003B5D91"/>
    <w:rsid w:val="003B6738"/>
    <w:rsid w:val="003B6903"/>
    <w:rsid w:val="003B6D1E"/>
    <w:rsid w:val="003B7961"/>
    <w:rsid w:val="003B7A68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1CCB"/>
    <w:rsid w:val="003E2AE3"/>
    <w:rsid w:val="003E2EF5"/>
    <w:rsid w:val="003E556B"/>
    <w:rsid w:val="003E59D0"/>
    <w:rsid w:val="003E6483"/>
    <w:rsid w:val="003E69D1"/>
    <w:rsid w:val="003E7D8B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65F2"/>
    <w:rsid w:val="00427E80"/>
    <w:rsid w:val="00430E6D"/>
    <w:rsid w:val="00430F06"/>
    <w:rsid w:val="004336BA"/>
    <w:rsid w:val="00433EA1"/>
    <w:rsid w:val="0043469D"/>
    <w:rsid w:val="004359FF"/>
    <w:rsid w:val="00436DD4"/>
    <w:rsid w:val="004411C4"/>
    <w:rsid w:val="00441FC8"/>
    <w:rsid w:val="00442F3E"/>
    <w:rsid w:val="0044310D"/>
    <w:rsid w:val="004464C0"/>
    <w:rsid w:val="00446DDE"/>
    <w:rsid w:val="00446F39"/>
    <w:rsid w:val="004500D6"/>
    <w:rsid w:val="00452888"/>
    <w:rsid w:val="00454D07"/>
    <w:rsid w:val="00457513"/>
    <w:rsid w:val="004601D5"/>
    <w:rsid w:val="0046034F"/>
    <w:rsid w:val="004608D3"/>
    <w:rsid w:val="00461665"/>
    <w:rsid w:val="00462126"/>
    <w:rsid w:val="00462DD0"/>
    <w:rsid w:val="00467011"/>
    <w:rsid w:val="0046701F"/>
    <w:rsid w:val="00467E3E"/>
    <w:rsid w:val="00470513"/>
    <w:rsid w:val="00470C09"/>
    <w:rsid w:val="00470FCE"/>
    <w:rsid w:val="00474B68"/>
    <w:rsid w:val="0047672D"/>
    <w:rsid w:val="00476D36"/>
    <w:rsid w:val="00476ED8"/>
    <w:rsid w:val="00480635"/>
    <w:rsid w:val="00481347"/>
    <w:rsid w:val="00481B2F"/>
    <w:rsid w:val="00481D48"/>
    <w:rsid w:val="00481D4C"/>
    <w:rsid w:val="00482E17"/>
    <w:rsid w:val="0048306F"/>
    <w:rsid w:val="00483FB3"/>
    <w:rsid w:val="00483FD3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4CB"/>
    <w:rsid w:val="00493F92"/>
    <w:rsid w:val="004942F9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3334"/>
    <w:rsid w:val="004A4C68"/>
    <w:rsid w:val="004A4FF7"/>
    <w:rsid w:val="004A665F"/>
    <w:rsid w:val="004A6979"/>
    <w:rsid w:val="004A6E66"/>
    <w:rsid w:val="004B070C"/>
    <w:rsid w:val="004B38F3"/>
    <w:rsid w:val="004B6AF2"/>
    <w:rsid w:val="004B6B1E"/>
    <w:rsid w:val="004B787A"/>
    <w:rsid w:val="004C01E2"/>
    <w:rsid w:val="004C138F"/>
    <w:rsid w:val="004C20DF"/>
    <w:rsid w:val="004C2494"/>
    <w:rsid w:val="004C2EC2"/>
    <w:rsid w:val="004C4B16"/>
    <w:rsid w:val="004C4B8B"/>
    <w:rsid w:val="004C6ED2"/>
    <w:rsid w:val="004C6F1F"/>
    <w:rsid w:val="004C7B1E"/>
    <w:rsid w:val="004D14FF"/>
    <w:rsid w:val="004D1DF6"/>
    <w:rsid w:val="004D1E5E"/>
    <w:rsid w:val="004D1FBF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948"/>
    <w:rsid w:val="004E5E27"/>
    <w:rsid w:val="004E7B32"/>
    <w:rsid w:val="004F0A98"/>
    <w:rsid w:val="004F1AA5"/>
    <w:rsid w:val="004F231D"/>
    <w:rsid w:val="004F31D0"/>
    <w:rsid w:val="004F655D"/>
    <w:rsid w:val="004F6ABE"/>
    <w:rsid w:val="004F6BE0"/>
    <w:rsid w:val="00500D42"/>
    <w:rsid w:val="00501295"/>
    <w:rsid w:val="00503718"/>
    <w:rsid w:val="005051A9"/>
    <w:rsid w:val="00507CD4"/>
    <w:rsid w:val="005112ED"/>
    <w:rsid w:val="0051296A"/>
    <w:rsid w:val="00513B9C"/>
    <w:rsid w:val="00515D23"/>
    <w:rsid w:val="00516C21"/>
    <w:rsid w:val="00516DAC"/>
    <w:rsid w:val="00517162"/>
    <w:rsid w:val="00521C5D"/>
    <w:rsid w:val="005224DE"/>
    <w:rsid w:val="005303EF"/>
    <w:rsid w:val="00530B13"/>
    <w:rsid w:val="0053337B"/>
    <w:rsid w:val="005367FE"/>
    <w:rsid w:val="00537C4F"/>
    <w:rsid w:val="00543173"/>
    <w:rsid w:val="00543D4A"/>
    <w:rsid w:val="0054420D"/>
    <w:rsid w:val="00544749"/>
    <w:rsid w:val="00544AA6"/>
    <w:rsid w:val="0054584C"/>
    <w:rsid w:val="005477DC"/>
    <w:rsid w:val="0055132C"/>
    <w:rsid w:val="0055488D"/>
    <w:rsid w:val="00554F9B"/>
    <w:rsid w:val="0055641F"/>
    <w:rsid w:val="00556B17"/>
    <w:rsid w:val="00557AE0"/>
    <w:rsid w:val="00560646"/>
    <w:rsid w:val="00563E75"/>
    <w:rsid w:val="005647C7"/>
    <w:rsid w:val="00564D50"/>
    <w:rsid w:val="0056547D"/>
    <w:rsid w:val="00566D90"/>
    <w:rsid w:val="0057057D"/>
    <w:rsid w:val="005708C3"/>
    <w:rsid w:val="00570AB9"/>
    <w:rsid w:val="00570F9E"/>
    <w:rsid w:val="0057171B"/>
    <w:rsid w:val="00571E48"/>
    <w:rsid w:val="00571F92"/>
    <w:rsid w:val="0057324C"/>
    <w:rsid w:val="0057411A"/>
    <w:rsid w:val="005762BC"/>
    <w:rsid w:val="00576507"/>
    <w:rsid w:val="00577C50"/>
    <w:rsid w:val="00581641"/>
    <w:rsid w:val="00583F4D"/>
    <w:rsid w:val="00584221"/>
    <w:rsid w:val="00584DD4"/>
    <w:rsid w:val="005853B8"/>
    <w:rsid w:val="005912CB"/>
    <w:rsid w:val="0059348E"/>
    <w:rsid w:val="005943FB"/>
    <w:rsid w:val="00595720"/>
    <w:rsid w:val="00596D63"/>
    <w:rsid w:val="00597970"/>
    <w:rsid w:val="005A017F"/>
    <w:rsid w:val="005A1485"/>
    <w:rsid w:val="005A5C46"/>
    <w:rsid w:val="005B28F6"/>
    <w:rsid w:val="005B3419"/>
    <w:rsid w:val="005B4327"/>
    <w:rsid w:val="005B67C3"/>
    <w:rsid w:val="005B683D"/>
    <w:rsid w:val="005B6C9D"/>
    <w:rsid w:val="005C10F4"/>
    <w:rsid w:val="005C1312"/>
    <w:rsid w:val="005C14B7"/>
    <w:rsid w:val="005C2056"/>
    <w:rsid w:val="005C286B"/>
    <w:rsid w:val="005C3489"/>
    <w:rsid w:val="005C4E8D"/>
    <w:rsid w:val="005C6A07"/>
    <w:rsid w:val="005C7AED"/>
    <w:rsid w:val="005D12BB"/>
    <w:rsid w:val="005D1678"/>
    <w:rsid w:val="005D2B3A"/>
    <w:rsid w:val="005D43A0"/>
    <w:rsid w:val="005D4CA3"/>
    <w:rsid w:val="005D4E87"/>
    <w:rsid w:val="005D5096"/>
    <w:rsid w:val="005D618B"/>
    <w:rsid w:val="005D6686"/>
    <w:rsid w:val="005D6A60"/>
    <w:rsid w:val="005D6E31"/>
    <w:rsid w:val="005D7DC3"/>
    <w:rsid w:val="005E046C"/>
    <w:rsid w:val="005E1D57"/>
    <w:rsid w:val="005E3224"/>
    <w:rsid w:val="005E4686"/>
    <w:rsid w:val="005E5D7B"/>
    <w:rsid w:val="005E67B2"/>
    <w:rsid w:val="005E6DAB"/>
    <w:rsid w:val="005F2BE2"/>
    <w:rsid w:val="005F2C0C"/>
    <w:rsid w:val="005F2DC6"/>
    <w:rsid w:val="005F4665"/>
    <w:rsid w:val="005F66EC"/>
    <w:rsid w:val="005F6E2C"/>
    <w:rsid w:val="005F7317"/>
    <w:rsid w:val="00600E8B"/>
    <w:rsid w:val="00601958"/>
    <w:rsid w:val="00603F67"/>
    <w:rsid w:val="00604149"/>
    <w:rsid w:val="00605816"/>
    <w:rsid w:val="00610CD0"/>
    <w:rsid w:val="006123A2"/>
    <w:rsid w:val="00612886"/>
    <w:rsid w:val="00613BB5"/>
    <w:rsid w:val="0061511E"/>
    <w:rsid w:val="00615B19"/>
    <w:rsid w:val="00616215"/>
    <w:rsid w:val="00616298"/>
    <w:rsid w:val="006166B6"/>
    <w:rsid w:val="0061683E"/>
    <w:rsid w:val="00617092"/>
    <w:rsid w:val="00617468"/>
    <w:rsid w:val="006179AC"/>
    <w:rsid w:val="00621092"/>
    <w:rsid w:val="00622327"/>
    <w:rsid w:val="0062378B"/>
    <w:rsid w:val="006241C1"/>
    <w:rsid w:val="0062574D"/>
    <w:rsid w:val="00626323"/>
    <w:rsid w:val="00626451"/>
    <w:rsid w:val="00626DAC"/>
    <w:rsid w:val="00627AEE"/>
    <w:rsid w:val="0063076E"/>
    <w:rsid w:val="00632912"/>
    <w:rsid w:val="006361B7"/>
    <w:rsid w:val="00636ACB"/>
    <w:rsid w:val="006370D8"/>
    <w:rsid w:val="0063779E"/>
    <w:rsid w:val="00640393"/>
    <w:rsid w:val="006419FF"/>
    <w:rsid w:val="00641AB4"/>
    <w:rsid w:val="00641BED"/>
    <w:rsid w:val="0064206D"/>
    <w:rsid w:val="00643D10"/>
    <w:rsid w:val="00644354"/>
    <w:rsid w:val="00644E9C"/>
    <w:rsid w:val="00644F68"/>
    <w:rsid w:val="0064582B"/>
    <w:rsid w:val="00646167"/>
    <w:rsid w:val="006507DE"/>
    <w:rsid w:val="00651075"/>
    <w:rsid w:val="006519F7"/>
    <w:rsid w:val="0065234A"/>
    <w:rsid w:val="00653CA7"/>
    <w:rsid w:val="00655952"/>
    <w:rsid w:val="00656B30"/>
    <w:rsid w:val="006577BD"/>
    <w:rsid w:val="00660D81"/>
    <w:rsid w:val="00661606"/>
    <w:rsid w:val="0066163B"/>
    <w:rsid w:val="006630F3"/>
    <w:rsid w:val="006643F4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815ED"/>
    <w:rsid w:val="0068354C"/>
    <w:rsid w:val="00683970"/>
    <w:rsid w:val="00683CAC"/>
    <w:rsid w:val="00691053"/>
    <w:rsid w:val="006913A0"/>
    <w:rsid w:val="00692263"/>
    <w:rsid w:val="00693366"/>
    <w:rsid w:val="006956E5"/>
    <w:rsid w:val="00695E36"/>
    <w:rsid w:val="00696943"/>
    <w:rsid w:val="006A1300"/>
    <w:rsid w:val="006A191A"/>
    <w:rsid w:val="006A21FC"/>
    <w:rsid w:val="006A24C1"/>
    <w:rsid w:val="006A27A9"/>
    <w:rsid w:val="006A3758"/>
    <w:rsid w:val="006A4164"/>
    <w:rsid w:val="006B2030"/>
    <w:rsid w:val="006C0228"/>
    <w:rsid w:val="006C22B8"/>
    <w:rsid w:val="006C2F11"/>
    <w:rsid w:val="006C3E63"/>
    <w:rsid w:val="006C5763"/>
    <w:rsid w:val="006C595A"/>
    <w:rsid w:val="006D06BE"/>
    <w:rsid w:val="006D156B"/>
    <w:rsid w:val="006D2385"/>
    <w:rsid w:val="006D6858"/>
    <w:rsid w:val="006D6A5F"/>
    <w:rsid w:val="006D781B"/>
    <w:rsid w:val="006D7C2E"/>
    <w:rsid w:val="006E0279"/>
    <w:rsid w:val="006E257B"/>
    <w:rsid w:val="006E2F45"/>
    <w:rsid w:val="006E33D7"/>
    <w:rsid w:val="006E3CC4"/>
    <w:rsid w:val="006E4771"/>
    <w:rsid w:val="006E4D2F"/>
    <w:rsid w:val="006E4F15"/>
    <w:rsid w:val="006E6E94"/>
    <w:rsid w:val="006E75A9"/>
    <w:rsid w:val="006E76DC"/>
    <w:rsid w:val="006E7F6B"/>
    <w:rsid w:val="006F1F60"/>
    <w:rsid w:val="006F2C0D"/>
    <w:rsid w:val="006F2D23"/>
    <w:rsid w:val="006F3076"/>
    <w:rsid w:val="006F47F1"/>
    <w:rsid w:val="006F5B7F"/>
    <w:rsid w:val="006F5C10"/>
    <w:rsid w:val="006F746E"/>
    <w:rsid w:val="00700345"/>
    <w:rsid w:val="00701261"/>
    <w:rsid w:val="00701356"/>
    <w:rsid w:val="00702FFC"/>
    <w:rsid w:val="00703A3E"/>
    <w:rsid w:val="00704360"/>
    <w:rsid w:val="0070451D"/>
    <w:rsid w:val="00706103"/>
    <w:rsid w:val="00706C00"/>
    <w:rsid w:val="00707809"/>
    <w:rsid w:val="0071081F"/>
    <w:rsid w:val="007117F9"/>
    <w:rsid w:val="007118C8"/>
    <w:rsid w:val="007124DE"/>
    <w:rsid w:val="00712551"/>
    <w:rsid w:val="00712759"/>
    <w:rsid w:val="00712FF5"/>
    <w:rsid w:val="00714AE1"/>
    <w:rsid w:val="00714F50"/>
    <w:rsid w:val="00715D0E"/>
    <w:rsid w:val="007170AD"/>
    <w:rsid w:val="00720428"/>
    <w:rsid w:val="00720D27"/>
    <w:rsid w:val="00722A68"/>
    <w:rsid w:val="0072622D"/>
    <w:rsid w:val="007271CF"/>
    <w:rsid w:val="00730440"/>
    <w:rsid w:val="00730917"/>
    <w:rsid w:val="00735232"/>
    <w:rsid w:val="00737FD7"/>
    <w:rsid w:val="007400C9"/>
    <w:rsid w:val="00740CE4"/>
    <w:rsid w:val="007410F1"/>
    <w:rsid w:val="00741E00"/>
    <w:rsid w:val="00744A73"/>
    <w:rsid w:val="00745A1A"/>
    <w:rsid w:val="007460E7"/>
    <w:rsid w:val="007469C2"/>
    <w:rsid w:val="00746E2A"/>
    <w:rsid w:val="007505EC"/>
    <w:rsid w:val="007511E4"/>
    <w:rsid w:val="00751B88"/>
    <w:rsid w:val="00752570"/>
    <w:rsid w:val="0075491A"/>
    <w:rsid w:val="0075584F"/>
    <w:rsid w:val="007566E1"/>
    <w:rsid w:val="00757D70"/>
    <w:rsid w:val="00757FE0"/>
    <w:rsid w:val="0076015C"/>
    <w:rsid w:val="00761453"/>
    <w:rsid w:val="00761AF3"/>
    <w:rsid w:val="00764003"/>
    <w:rsid w:val="007641A9"/>
    <w:rsid w:val="00764392"/>
    <w:rsid w:val="00765EC1"/>
    <w:rsid w:val="007667CE"/>
    <w:rsid w:val="00766E16"/>
    <w:rsid w:val="00767344"/>
    <w:rsid w:val="007723E6"/>
    <w:rsid w:val="007745A0"/>
    <w:rsid w:val="00776477"/>
    <w:rsid w:val="0077701F"/>
    <w:rsid w:val="00777041"/>
    <w:rsid w:val="00782B4F"/>
    <w:rsid w:val="00782BAE"/>
    <w:rsid w:val="00782E19"/>
    <w:rsid w:val="007831E4"/>
    <w:rsid w:val="007835D9"/>
    <w:rsid w:val="00784FD2"/>
    <w:rsid w:val="0078643E"/>
    <w:rsid w:val="0079188D"/>
    <w:rsid w:val="007928A0"/>
    <w:rsid w:val="00794665"/>
    <w:rsid w:val="00796688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815"/>
    <w:rsid w:val="007B5FC8"/>
    <w:rsid w:val="007C0F50"/>
    <w:rsid w:val="007C324E"/>
    <w:rsid w:val="007C3D62"/>
    <w:rsid w:val="007C3E44"/>
    <w:rsid w:val="007C507B"/>
    <w:rsid w:val="007C521D"/>
    <w:rsid w:val="007C53A0"/>
    <w:rsid w:val="007C5A9E"/>
    <w:rsid w:val="007C6DF5"/>
    <w:rsid w:val="007C7CF8"/>
    <w:rsid w:val="007D0D56"/>
    <w:rsid w:val="007D10AA"/>
    <w:rsid w:val="007D29AC"/>
    <w:rsid w:val="007D3C74"/>
    <w:rsid w:val="007D4FA6"/>
    <w:rsid w:val="007D5373"/>
    <w:rsid w:val="007D59DD"/>
    <w:rsid w:val="007E1D6E"/>
    <w:rsid w:val="007E336F"/>
    <w:rsid w:val="007E5389"/>
    <w:rsid w:val="007E5B64"/>
    <w:rsid w:val="007E71A7"/>
    <w:rsid w:val="007F1533"/>
    <w:rsid w:val="007F1DB9"/>
    <w:rsid w:val="007F274D"/>
    <w:rsid w:val="007F4189"/>
    <w:rsid w:val="007F5C97"/>
    <w:rsid w:val="007F726E"/>
    <w:rsid w:val="007F7F15"/>
    <w:rsid w:val="00801A54"/>
    <w:rsid w:val="008027AA"/>
    <w:rsid w:val="00804B0B"/>
    <w:rsid w:val="00806896"/>
    <w:rsid w:val="00806899"/>
    <w:rsid w:val="00806ABC"/>
    <w:rsid w:val="00806C17"/>
    <w:rsid w:val="00806CAB"/>
    <w:rsid w:val="00806CFB"/>
    <w:rsid w:val="00811078"/>
    <w:rsid w:val="0081245C"/>
    <w:rsid w:val="008124CF"/>
    <w:rsid w:val="00812BFB"/>
    <w:rsid w:val="00817A3A"/>
    <w:rsid w:val="00822754"/>
    <w:rsid w:val="00822BC3"/>
    <w:rsid w:val="00825B91"/>
    <w:rsid w:val="00825C74"/>
    <w:rsid w:val="00826677"/>
    <w:rsid w:val="008301B8"/>
    <w:rsid w:val="00836619"/>
    <w:rsid w:val="008368EA"/>
    <w:rsid w:val="00837080"/>
    <w:rsid w:val="00843803"/>
    <w:rsid w:val="008439F6"/>
    <w:rsid w:val="00843A47"/>
    <w:rsid w:val="0084456A"/>
    <w:rsid w:val="00845E90"/>
    <w:rsid w:val="00846849"/>
    <w:rsid w:val="0084753E"/>
    <w:rsid w:val="008475A5"/>
    <w:rsid w:val="00847D13"/>
    <w:rsid w:val="0085117F"/>
    <w:rsid w:val="00851849"/>
    <w:rsid w:val="00854F51"/>
    <w:rsid w:val="00856275"/>
    <w:rsid w:val="0085726C"/>
    <w:rsid w:val="0085747A"/>
    <w:rsid w:val="00857868"/>
    <w:rsid w:val="00860776"/>
    <w:rsid w:val="00861B2E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06DC"/>
    <w:rsid w:val="008713EC"/>
    <w:rsid w:val="008724A9"/>
    <w:rsid w:val="00874003"/>
    <w:rsid w:val="008743E4"/>
    <w:rsid w:val="00874529"/>
    <w:rsid w:val="0087478B"/>
    <w:rsid w:val="008767ED"/>
    <w:rsid w:val="00880AA9"/>
    <w:rsid w:val="008821CD"/>
    <w:rsid w:val="00884172"/>
    <w:rsid w:val="00884AE1"/>
    <w:rsid w:val="00884FB5"/>
    <w:rsid w:val="00885400"/>
    <w:rsid w:val="00886087"/>
    <w:rsid w:val="00892B2A"/>
    <w:rsid w:val="00893EB4"/>
    <w:rsid w:val="00894286"/>
    <w:rsid w:val="008972C8"/>
    <w:rsid w:val="008A1EE2"/>
    <w:rsid w:val="008A2AFB"/>
    <w:rsid w:val="008A4CCA"/>
    <w:rsid w:val="008A57F6"/>
    <w:rsid w:val="008A5EB6"/>
    <w:rsid w:val="008A6B63"/>
    <w:rsid w:val="008A741A"/>
    <w:rsid w:val="008A7C23"/>
    <w:rsid w:val="008A7F0D"/>
    <w:rsid w:val="008B05AC"/>
    <w:rsid w:val="008B2578"/>
    <w:rsid w:val="008B285D"/>
    <w:rsid w:val="008B3879"/>
    <w:rsid w:val="008B43C2"/>
    <w:rsid w:val="008B4773"/>
    <w:rsid w:val="008B5483"/>
    <w:rsid w:val="008B5BC3"/>
    <w:rsid w:val="008B6218"/>
    <w:rsid w:val="008B7D45"/>
    <w:rsid w:val="008C0388"/>
    <w:rsid w:val="008C09B2"/>
    <w:rsid w:val="008C11D8"/>
    <w:rsid w:val="008C1E85"/>
    <w:rsid w:val="008C2C62"/>
    <w:rsid w:val="008C3D73"/>
    <w:rsid w:val="008C486B"/>
    <w:rsid w:val="008C4BD5"/>
    <w:rsid w:val="008C6923"/>
    <w:rsid w:val="008C6994"/>
    <w:rsid w:val="008C7143"/>
    <w:rsid w:val="008D0B87"/>
    <w:rsid w:val="008D1996"/>
    <w:rsid w:val="008D21C0"/>
    <w:rsid w:val="008D2C8D"/>
    <w:rsid w:val="008D3520"/>
    <w:rsid w:val="008D4600"/>
    <w:rsid w:val="008D4A1C"/>
    <w:rsid w:val="008D61CF"/>
    <w:rsid w:val="008D6550"/>
    <w:rsid w:val="008D65BF"/>
    <w:rsid w:val="008E0541"/>
    <w:rsid w:val="008E1D1E"/>
    <w:rsid w:val="008E1DED"/>
    <w:rsid w:val="008E2936"/>
    <w:rsid w:val="008E4229"/>
    <w:rsid w:val="008E490B"/>
    <w:rsid w:val="008E4D23"/>
    <w:rsid w:val="008E59EF"/>
    <w:rsid w:val="008E6A84"/>
    <w:rsid w:val="008F025E"/>
    <w:rsid w:val="008F1913"/>
    <w:rsid w:val="008F24FC"/>
    <w:rsid w:val="008F2961"/>
    <w:rsid w:val="008F3F50"/>
    <w:rsid w:val="008F4749"/>
    <w:rsid w:val="008F5E4E"/>
    <w:rsid w:val="008F5EF0"/>
    <w:rsid w:val="008F78E5"/>
    <w:rsid w:val="008F78F8"/>
    <w:rsid w:val="008F7DC2"/>
    <w:rsid w:val="00900719"/>
    <w:rsid w:val="00901E43"/>
    <w:rsid w:val="00903096"/>
    <w:rsid w:val="00903516"/>
    <w:rsid w:val="00905367"/>
    <w:rsid w:val="0090711F"/>
    <w:rsid w:val="009112D0"/>
    <w:rsid w:val="009115CD"/>
    <w:rsid w:val="00911630"/>
    <w:rsid w:val="009121BE"/>
    <w:rsid w:val="0091243F"/>
    <w:rsid w:val="0091262D"/>
    <w:rsid w:val="009132D0"/>
    <w:rsid w:val="009166F4"/>
    <w:rsid w:val="0091688B"/>
    <w:rsid w:val="0091738C"/>
    <w:rsid w:val="0092080F"/>
    <w:rsid w:val="00920945"/>
    <w:rsid w:val="00921248"/>
    <w:rsid w:val="009217EF"/>
    <w:rsid w:val="00923149"/>
    <w:rsid w:val="009255EA"/>
    <w:rsid w:val="00925A6B"/>
    <w:rsid w:val="00930A7E"/>
    <w:rsid w:val="00931A5A"/>
    <w:rsid w:val="009323CF"/>
    <w:rsid w:val="00932EAE"/>
    <w:rsid w:val="00932F71"/>
    <w:rsid w:val="00934C2B"/>
    <w:rsid w:val="009379B6"/>
    <w:rsid w:val="00937CFF"/>
    <w:rsid w:val="00940160"/>
    <w:rsid w:val="009406E1"/>
    <w:rsid w:val="009418ED"/>
    <w:rsid w:val="00942039"/>
    <w:rsid w:val="009437A0"/>
    <w:rsid w:val="00943ACF"/>
    <w:rsid w:val="009444BE"/>
    <w:rsid w:val="00945320"/>
    <w:rsid w:val="00950708"/>
    <w:rsid w:val="00950818"/>
    <w:rsid w:val="00950D1F"/>
    <w:rsid w:val="00951067"/>
    <w:rsid w:val="009513AC"/>
    <w:rsid w:val="00951460"/>
    <w:rsid w:val="00955551"/>
    <w:rsid w:val="009578F3"/>
    <w:rsid w:val="00960A33"/>
    <w:rsid w:val="00960C78"/>
    <w:rsid w:val="00960D18"/>
    <w:rsid w:val="00962D63"/>
    <w:rsid w:val="00962F57"/>
    <w:rsid w:val="009637F9"/>
    <w:rsid w:val="00963F09"/>
    <w:rsid w:val="009675C7"/>
    <w:rsid w:val="009700F5"/>
    <w:rsid w:val="00972B11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53D"/>
    <w:rsid w:val="00992980"/>
    <w:rsid w:val="00992C4F"/>
    <w:rsid w:val="00993F94"/>
    <w:rsid w:val="00994716"/>
    <w:rsid w:val="00995206"/>
    <w:rsid w:val="00995948"/>
    <w:rsid w:val="009A06E8"/>
    <w:rsid w:val="009A3D26"/>
    <w:rsid w:val="009A5520"/>
    <w:rsid w:val="009A69CD"/>
    <w:rsid w:val="009B1286"/>
    <w:rsid w:val="009B1753"/>
    <w:rsid w:val="009B24AA"/>
    <w:rsid w:val="009B2793"/>
    <w:rsid w:val="009B27AB"/>
    <w:rsid w:val="009B2BF2"/>
    <w:rsid w:val="009B5C0B"/>
    <w:rsid w:val="009B6501"/>
    <w:rsid w:val="009C219F"/>
    <w:rsid w:val="009C2E2A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6FC0"/>
    <w:rsid w:val="009D7AD5"/>
    <w:rsid w:val="009E0EC5"/>
    <w:rsid w:val="009E288A"/>
    <w:rsid w:val="009E2B6E"/>
    <w:rsid w:val="009E3995"/>
    <w:rsid w:val="009E3D44"/>
    <w:rsid w:val="009E4601"/>
    <w:rsid w:val="009E5711"/>
    <w:rsid w:val="009E6400"/>
    <w:rsid w:val="009E65AE"/>
    <w:rsid w:val="009E7C02"/>
    <w:rsid w:val="009F0C35"/>
    <w:rsid w:val="009F0DF1"/>
    <w:rsid w:val="009F1636"/>
    <w:rsid w:val="009F21CE"/>
    <w:rsid w:val="009F2351"/>
    <w:rsid w:val="009F3386"/>
    <w:rsid w:val="009F3508"/>
    <w:rsid w:val="009F3767"/>
    <w:rsid w:val="009F3B76"/>
    <w:rsid w:val="009F54FF"/>
    <w:rsid w:val="009F67A0"/>
    <w:rsid w:val="009F7AFD"/>
    <w:rsid w:val="00A01F8B"/>
    <w:rsid w:val="00A0276C"/>
    <w:rsid w:val="00A0296D"/>
    <w:rsid w:val="00A05A76"/>
    <w:rsid w:val="00A10E6B"/>
    <w:rsid w:val="00A13F60"/>
    <w:rsid w:val="00A204D2"/>
    <w:rsid w:val="00A20D1D"/>
    <w:rsid w:val="00A26150"/>
    <w:rsid w:val="00A269EF"/>
    <w:rsid w:val="00A26DA2"/>
    <w:rsid w:val="00A2755E"/>
    <w:rsid w:val="00A329F0"/>
    <w:rsid w:val="00A332C9"/>
    <w:rsid w:val="00A3412D"/>
    <w:rsid w:val="00A342A3"/>
    <w:rsid w:val="00A36DE6"/>
    <w:rsid w:val="00A37E31"/>
    <w:rsid w:val="00A40E47"/>
    <w:rsid w:val="00A40F2D"/>
    <w:rsid w:val="00A418A4"/>
    <w:rsid w:val="00A424B3"/>
    <w:rsid w:val="00A44ACC"/>
    <w:rsid w:val="00A45710"/>
    <w:rsid w:val="00A466E9"/>
    <w:rsid w:val="00A47103"/>
    <w:rsid w:val="00A47175"/>
    <w:rsid w:val="00A51359"/>
    <w:rsid w:val="00A51429"/>
    <w:rsid w:val="00A51EAA"/>
    <w:rsid w:val="00A52B43"/>
    <w:rsid w:val="00A52D26"/>
    <w:rsid w:val="00A561DA"/>
    <w:rsid w:val="00A567E1"/>
    <w:rsid w:val="00A56D52"/>
    <w:rsid w:val="00A57278"/>
    <w:rsid w:val="00A57865"/>
    <w:rsid w:val="00A57B82"/>
    <w:rsid w:val="00A6092F"/>
    <w:rsid w:val="00A6128A"/>
    <w:rsid w:val="00A61733"/>
    <w:rsid w:val="00A64086"/>
    <w:rsid w:val="00A64142"/>
    <w:rsid w:val="00A64C0D"/>
    <w:rsid w:val="00A64F1C"/>
    <w:rsid w:val="00A651D6"/>
    <w:rsid w:val="00A662DA"/>
    <w:rsid w:val="00A66BA6"/>
    <w:rsid w:val="00A6740E"/>
    <w:rsid w:val="00A67D0B"/>
    <w:rsid w:val="00A70305"/>
    <w:rsid w:val="00A7030E"/>
    <w:rsid w:val="00A7079F"/>
    <w:rsid w:val="00A72311"/>
    <w:rsid w:val="00A72BE9"/>
    <w:rsid w:val="00A72CE7"/>
    <w:rsid w:val="00A72FB5"/>
    <w:rsid w:val="00A7480C"/>
    <w:rsid w:val="00A75D62"/>
    <w:rsid w:val="00A76F84"/>
    <w:rsid w:val="00A7709D"/>
    <w:rsid w:val="00A804BF"/>
    <w:rsid w:val="00A81F13"/>
    <w:rsid w:val="00A823D7"/>
    <w:rsid w:val="00A826FD"/>
    <w:rsid w:val="00A828E8"/>
    <w:rsid w:val="00A853FD"/>
    <w:rsid w:val="00A8777F"/>
    <w:rsid w:val="00A879C9"/>
    <w:rsid w:val="00A90238"/>
    <w:rsid w:val="00A9043F"/>
    <w:rsid w:val="00A9282C"/>
    <w:rsid w:val="00A93E01"/>
    <w:rsid w:val="00A9584A"/>
    <w:rsid w:val="00A9661E"/>
    <w:rsid w:val="00A96C1D"/>
    <w:rsid w:val="00AA0D04"/>
    <w:rsid w:val="00AA170B"/>
    <w:rsid w:val="00AA540E"/>
    <w:rsid w:val="00AA6F12"/>
    <w:rsid w:val="00AA6F39"/>
    <w:rsid w:val="00AB2231"/>
    <w:rsid w:val="00AB2F33"/>
    <w:rsid w:val="00AB3626"/>
    <w:rsid w:val="00AB3DBF"/>
    <w:rsid w:val="00AB4004"/>
    <w:rsid w:val="00AB406B"/>
    <w:rsid w:val="00AB4937"/>
    <w:rsid w:val="00AB5C94"/>
    <w:rsid w:val="00AB6332"/>
    <w:rsid w:val="00AB643B"/>
    <w:rsid w:val="00AB6448"/>
    <w:rsid w:val="00AB7D03"/>
    <w:rsid w:val="00AB7FDC"/>
    <w:rsid w:val="00AC0308"/>
    <w:rsid w:val="00AC0825"/>
    <w:rsid w:val="00AC0B32"/>
    <w:rsid w:val="00AC2F6C"/>
    <w:rsid w:val="00AC5F20"/>
    <w:rsid w:val="00AC6D22"/>
    <w:rsid w:val="00AC6ED4"/>
    <w:rsid w:val="00AC6F7D"/>
    <w:rsid w:val="00AC7851"/>
    <w:rsid w:val="00AC78D0"/>
    <w:rsid w:val="00AD15FB"/>
    <w:rsid w:val="00AD1B06"/>
    <w:rsid w:val="00AD225B"/>
    <w:rsid w:val="00AD2667"/>
    <w:rsid w:val="00AD2BDE"/>
    <w:rsid w:val="00AD4547"/>
    <w:rsid w:val="00AD6438"/>
    <w:rsid w:val="00AD694C"/>
    <w:rsid w:val="00AD7D04"/>
    <w:rsid w:val="00AD7DB2"/>
    <w:rsid w:val="00AE18A5"/>
    <w:rsid w:val="00AE2208"/>
    <w:rsid w:val="00AE2825"/>
    <w:rsid w:val="00AE290C"/>
    <w:rsid w:val="00AE44B7"/>
    <w:rsid w:val="00AE736F"/>
    <w:rsid w:val="00AF158F"/>
    <w:rsid w:val="00AF1DDA"/>
    <w:rsid w:val="00AF36FF"/>
    <w:rsid w:val="00AF6365"/>
    <w:rsid w:val="00AF786E"/>
    <w:rsid w:val="00B00039"/>
    <w:rsid w:val="00B0068F"/>
    <w:rsid w:val="00B01F9A"/>
    <w:rsid w:val="00B02FED"/>
    <w:rsid w:val="00B03724"/>
    <w:rsid w:val="00B04FE4"/>
    <w:rsid w:val="00B0770D"/>
    <w:rsid w:val="00B07D4E"/>
    <w:rsid w:val="00B07F02"/>
    <w:rsid w:val="00B108F6"/>
    <w:rsid w:val="00B156CA"/>
    <w:rsid w:val="00B15939"/>
    <w:rsid w:val="00B15DBF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37E9D"/>
    <w:rsid w:val="00B417E5"/>
    <w:rsid w:val="00B42940"/>
    <w:rsid w:val="00B4334F"/>
    <w:rsid w:val="00B45454"/>
    <w:rsid w:val="00B457F5"/>
    <w:rsid w:val="00B4726E"/>
    <w:rsid w:val="00B47B82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582D"/>
    <w:rsid w:val="00B66EEF"/>
    <w:rsid w:val="00B67005"/>
    <w:rsid w:val="00B70047"/>
    <w:rsid w:val="00B70982"/>
    <w:rsid w:val="00B71CA5"/>
    <w:rsid w:val="00B71DBC"/>
    <w:rsid w:val="00B7498E"/>
    <w:rsid w:val="00B74C86"/>
    <w:rsid w:val="00B801E7"/>
    <w:rsid w:val="00B844DA"/>
    <w:rsid w:val="00B848D2"/>
    <w:rsid w:val="00B84EB9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1FB4"/>
    <w:rsid w:val="00B92086"/>
    <w:rsid w:val="00B928C8"/>
    <w:rsid w:val="00B92D44"/>
    <w:rsid w:val="00B92E28"/>
    <w:rsid w:val="00B934F7"/>
    <w:rsid w:val="00B93747"/>
    <w:rsid w:val="00B943C6"/>
    <w:rsid w:val="00B96F70"/>
    <w:rsid w:val="00B97323"/>
    <w:rsid w:val="00B975FE"/>
    <w:rsid w:val="00B9796C"/>
    <w:rsid w:val="00BA08BD"/>
    <w:rsid w:val="00BA168F"/>
    <w:rsid w:val="00BA1DDE"/>
    <w:rsid w:val="00BA1E22"/>
    <w:rsid w:val="00BA267C"/>
    <w:rsid w:val="00BA2F9E"/>
    <w:rsid w:val="00BA4ADF"/>
    <w:rsid w:val="00BA5B90"/>
    <w:rsid w:val="00BA6617"/>
    <w:rsid w:val="00BA7DD7"/>
    <w:rsid w:val="00BB1A52"/>
    <w:rsid w:val="00BB226B"/>
    <w:rsid w:val="00BB59BC"/>
    <w:rsid w:val="00BC08F8"/>
    <w:rsid w:val="00BC149D"/>
    <w:rsid w:val="00BC14CF"/>
    <w:rsid w:val="00BC3AD6"/>
    <w:rsid w:val="00BC3B4B"/>
    <w:rsid w:val="00BC444E"/>
    <w:rsid w:val="00BC50D1"/>
    <w:rsid w:val="00BC6CA1"/>
    <w:rsid w:val="00BD227C"/>
    <w:rsid w:val="00BD2AFD"/>
    <w:rsid w:val="00BD37D0"/>
    <w:rsid w:val="00BD3F62"/>
    <w:rsid w:val="00BE12B7"/>
    <w:rsid w:val="00BE1EDA"/>
    <w:rsid w:val="00BE224F"/>
    <w:rsid w:val="00BE3771"/>
    <w:rsid w:val="00BE399F"/>
    <w:rsid w:val="00BE3D4C"/>
    <w:rsid w:val="00BE4080"/>
    <w:rsid w:val="00BE540A"/>
    <w:rsid w:val="00BE5B9C"/>
    <w:rsid w:val="00BE71B6"/>
    <w:rsid w:val="00BE75C8"/>
    <w:rsid w:val="00BE763C"/>
    <w:rsid w:val="00BE7AB3"/>
    <w:rsid w:val="00BF07C6"/>
    <w:rsid w:val="00BF0D28"/>
    <w:rsid w:val="00BF190F"/>
    <w:rsid w:val="00BF1B05"/>
    <w:rsid w:val="00BF26FB"/>
    <w:rsid w:val="00BF27CB"/>
    <w:rsid w:val="00BF38D0"/>
    <w:rsid w:val="00BF3E3D"/>
    <w:rsid w:val="00BF4014"/>
    <w:rsid w:val="00BF4DF2"/>
    <w:rsid w:val="00BF67D5"/>
    <w:rsid w:val="00BF7BC3"/>
    <w:rsid w:val="00C01685"/>
    <w:rsid w:val="00C0291C"/>
    <w:rsid w:val="00C02D1A"/>
    <w:rsid w:val="00C04976"/>
    <w:rsid w:val="00C05AA1"/>
    <w:rsid w:val="00C05B29"/>
    <w:rsid w:val="00C100E9"/>
    <w:rsid w:val="00C117A3"/>
    <w:rsid w:val="00C12BAA"/>
    <w:rsid w:val="00C1439F"/>
    <w:rsid w:val="00C169AD"/>
    <w:rsid w:val="00C23434"/>
    <w:rsid w:val="00C23C11"/>
    <w:rsid w:val="00C23E8B"/>
    <w:rsid w:val="00C242D1"/>
    <w:rsid w:val="00C24493"/>
    <w:rsid w:val="00C244B0"/>
    <w:rsid w:val="00C24A74"/>
    <w:rsid w:val="00C24D20"/>
    <w:rsid w:val="00C26F16"/>
    <w:rsid w:val="00C27C2D"/>
    <w:rsid w:val="00C30D26"/>
    <w:rsid w:val="00C316E6"/>
    <w:rsid w:val="00C347A3"/>
    <w:rsid w:val="00C34949"/>
    <w:rsid w:val="00C3588F"/>
    <w:rsid w:val="00C35CEA"/>
    <w:rsid w:val="00C36707"/>
    <w:rsid w:val="00C36AA9"/>
    <w:rsid w:val="00C37566"/>
    <w:rsid w:val="00C414DD"/>
    <w:rsid w:val="00C42A9E"/>
    <w:rsid w:val="00C42D92"/>
    <w:rsid w:val="00C43938"/>
    <w:rsid w:val="00C45A3F"/>
    <w:rsid w:val="00C45D7D"/>
    <w:rsid w:val="00C5122D"/>
    <w:rsid w:val="00C51AF7"/>
    <w:rsid w:val="00C51D89"/>
    <w:rsid w:val="00C54C8E"/>
    <w:rsid w:val="00C57444"/>
    <w:rsid w:val="00C577C6"/>
    <w:rsid w:val="00C60AFF"/>
    <w:rsid w:val="00C616E9"/>
    <w:rsid w:val="00C62004"/>
    <w:rsid w:val="00C62913"/>
    <w:rsid w:val="00C6409D"/>
    <w:rsid w:val="00C6448C"/>
    <w:rsid w:val="00C65650"/>
    <w:rsid w:val="00C657F3"/>
    <w:rsid w:val="00C66A70"/>
    <w:rsid w:val="00C70486"/>
    <w:rsid w:val="00C71534"/>
    <w:rsid w:val="00C71A0F"/>
    <w:rsid w:val="00C728B9"/>
    <w:rsid w:val="00C72A77"/>
    <w:rsid w:val="00C73CF1"/>
    <w:rsid w:val="00C742C6"/>
    <w:rsid w:val="00C76A89"/>
    <w:rsid w:val="00C7780E"/>
    <w:rsid w:val="00C819A7"/>
    <w:rsid w:val="00C82304"/>
    <w:rsid w:val="00C823DD"/>
    <w:rsid w:val="00C82CF4"/>
    <w:rsid w:val="00C83685"/>
    <w:rsid w:val="00C83D21"/>
    <w:rsid w:val="00C86516"/>
    <w:rsid w:val="00C90F6D"/>
    <w:rsid w:val="00C92D1D"/>
    <w:rsid w:val="00C93999"/>
    <w:rsid w:val="00C96F3B"/>
    <w:rsid w:val="00C9793A"/>
    <w:rsid w:val="00C979FA"/>
    <w:rsid w:val="00C97D05"/>
    <w:rsid w:val="00CA07F0"/>
    <w:rsid w:val="00CA1E33"/>
    <w:rsid w:val="00CA2F5F"/>
    <w:rsid w:val="00CA36FB"/>
    <w:rsid w:val="00CA489C"/>
    <w:rsid w:val="00CA517F"/>
    <w:rsid w:val="00CA63FA"/>
    <w:rsid w:val="00CA69DF"/>
    <w:rsid w:val="00CA729E"/>
    <w:rsid w:val="00CA76A6"/>
    <w:rsid w:val="00CB24F1"/>
    <w:rsid w:val="00CB3312"/>
    <w:rsid w:val="00CB459D"/>
    <w:rsid w:val="00CB4BF3"/>
    <w:rsid w:val="00CC1978"/>
    <w:rsid w:val="00CC2F35"/>
    <w:rsid w:val="00CC3FB1"/>
    <w:rsid w:val="00CC401E"/>
    <w:rsid w:val="00CC4801"/>
    <w:rsid w:val="00CC5AFA"/>
    <w:rsid w:val="00CC5EF4"/>
    <w:rsid w:val="00CC6CD7"/>
    <w:rsid w:val="00CC7B4C"/>
    <w:rsid w:val="00CC7F32"/>
    <w:rsid w:val="00CD037D"/>
    <w:rsid w:val="00CD1256"/>
    <w:rsid w:val="00CD19C3"/>
    <w:rsid w:val="00CD2C72"/>
    <w:rsid w:val="00CD3447"/>
    <w:rsid w:val="00CD42B6"/>
    <w:rsid w:val="00CD432B"/>
    <w:rsid w:val="00CD521D"/>
    <w:rsid w:val="00CD59F5"/>
    <w:rsid w:val="00CD6217"/>
    <w:rsid w:val="00CD7036"/>
    <w:rsid w:val="00CD78BD"/>
    <w:rsid w:val="00CD7ABC"/>
    <w:rsid w:val="00CE0CD9"/>
    <w:rsid w:val="00CE2194"/>
    <w:rsid w:val="00CE4894"/>
    <w:rsid w:val="00CE669F"/>
    <w:rsid w:val="00CE7FB4"/>
    <w:rsid w:val="00CF3D80"/>
    <w:rsid w:val="00CF4373"/>
    <w:rsid w:val="00CF547D"/>
    <w:rsid w:val="00CF573A"/>
    <w:rsid w:val="00CF5B86"/>
    <w:rsid w:val="00CF5EF0"/>
    <w:rsid w:val="00CF6113"/>
    <w:rsid w:val="00CF66B0"/>
    <w:rsid w:val="00CF66B4"/>
    <w:rsid w:val="00CF7267"/>
    <w:rsid w:val="00CF7E41"/>
    <w:rsid w:val="00D00DA2"/>
    <w:rsid w:val="00D02C80"/>
    <w:rsid w:val="00D03697"/>
    <w:rsid w:val="00D04909"/>
    <w:rsid w:val="00D04E2D"/>
    <w:rsid w:val="00D07892"/>
    <w:rsid w:val="00D104E3"/>
    <w:rsid w:val="00D1062D"/>
    <w:rsid w:val="00D11840"/>
    <w:rsid w:val="00D11ED7"/>
    <w:rsid w:val="00D122DB"/>
    <w:rsid w:val="00D16992"/>
    <w:rsid w:val="00D17B38"/>
    <w:rsid w:val="00D17E35"/>
    <w:rsid w:val="00D21EA5"/>
    <w:rsid w:val="00D22159"/>
    <w:rsid w:val="00D25370"/>
    <w:rsid w:val="00D26BF6"/>
    <w:rsid w:val="00D27EFA"/>
    <w:rsid w:val="00D32312"/>
    <w:rsid w:val="00D32F21"/>
    <w:rsid w:val="00D33A09"/>
    <w:rsid w:val="00D33EE7"/>
    <w:rsid w:val="00D34D8F"/>
    <w:rsid w:val="00D3640F"/>
    <w:rsid w:val="00D400F1"/>
    <w:rsid w:val="00D40261"/>
    <w:rsid w:val="00D40D8C"/>
    <w:rsid w:val="00D4246B"/>
    <w:rsid w:val="00D42C5D"/>
    <w:rsid w:val="00D430FE"/>
    <w:rsid w:val="00D43563"/>
    <w:rsid w:val="00D44A22"/>
    <w:rsid w:val="00D503CF"/>
    <w:rsid w:val="00D5208C"/>
    <w:rsid w:val="00D523FC"/>
    <w:rsid w:val="00D52FA1"/>
    <w:rsid w:val="00D556AD"/>
    <w:rsid w:val="00D5666B"/>
    <w:rsid w:val="00D57DB6"/>
    <w:rsid w:val="00D60F0C"/>
    <w:rsid w:val="00D63326"/>
    <w:rsid w:val="00D6382A"/>
    <w:rsid w:val="00D64176"/>
    <w:rsid w:val="00D648DF"/>
    <w:rsid w:val="00D663FF"/>
    <w:rsid w:val="00D664FD"/>
    <w:rsid w:val="00D673BF"/>
    <w:rsid w:val="00D700A5"/>
    <w:rsid w:val="00D70201"/>
    <w:rsid w:val="00D71613"/>
    <w:rsid w:val="00D727B3"/>
    <w:rsid w:val="00D72AB4"/>
    <w:rsid w:val="00D731D4"/>
    <w:rsid w:val="00D739CE"/>
    <w:rsid w:val="00D7410B"/>
    <w:rsid w:val="00D75230"/>
    <w:rsid w:val="00D753C1"/>
    <w:rsid w:val="00D76791"/>
    <w:rsid w:val="00D77C9E"/>
    <w:rsid w:val="00D80B7A"/>
    <w:rsid w:val="00D80C6E"/>
    <w:rsid w:val="00D82D6C"/>
    <w:rsid w:val="00D83D38"/>
    <w:rsid w:val="00D843B3"/>
    <w:rsid w:val="00D86632"/>
    <w:rsid w:val="00D873E6"/>
    <w:rsid w:val="00D901EF"/>
    <w:rsid w:val="00D91508"/>
    <w:rsid w:val="00D91933"/>
    <w:rsid w:val="00D94F03"/>
    <w:rsid w:val="00D94FC5"/>
    <w:rsid w:val="00D955BD"/>
    <w:rsid w:val="00D95C30"/>
    <w:rsid w:val="00D97B81"/>
    <w:rsid w:val="00DA004A"/>
    <w:rsid w:val="00DA0F18"/>
    <w:rsid w:val="00DA182B"/>
    <w:rsid w:val="00DA2621"/>
    <w:rsid w:val="00DA4A66"/>
    <w:rsid w:val="00DA7EA7"/>
    <w:rsid w:val="00DB024A"/>
    <w:rsid w:val="00DB28C4"/>
    <w:rsid w:val="00DB5F8A"/>
    <w:rsid w:val="00DC5425"/>
    <w:rsid w:val="00DC6C6F"/>
    <w:rsid w:val="00DC6E91"/>
    <w:rsid w:val="00DC7644"/>
    <w:rsid w:val="00DC789E"/>
    <w:rsid w:val="00DD0635"/>
    <w:rsid w:val="00DD0DD2"/>
    <w:rsid w:val="00DD101C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0F9D"/>
    <w:rsid w:val="00DE118E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18B9"/>
    <w:rsid w:val="00DF227B"/>
    <w:rsid w:val="00DF2F51"/>
    <w:rsid w:val="00DF3521"/>
    <w:rsid w:val="00DF3777"/>
    <w:rsid w:val="00E00C2F"/>
    <w:rsid w:val="00E028F0"/>
    <w:rsid w:val="00E02DDC"/>
    <w:rsid w:val="00E0399B"/>
    <w:rsid w:val="00E03FD7"/>
    <w:rsid w:val="00E04D23"/>
    <w:rsid w:val="00E05C34"/>
    <w:rsid w:val="00E06143"/>
    <w:rsid w:val="00E06F75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1C59"/>
    <w:rsid w:val="00E2464A"/>
    <w:rsid w:val="00E25620"/>
    <w:rsid w:val="00E30103"/>
    <w:rsid w:val="00E3160A"/>
    <w:rsid w:val="00E33A07"/>
    <w:rsid w:val="00E35836"/>
    <w:rsid w:val="00E359CB"/>
    <w:rsid w:val="00E35DAC"/>
    <w:rsid w:val="00E35EE2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6B41"/>
    <w:rsid w:val="00E50E6E"/>
    <w:rsid w:val="00E513E6"/>
    <w:rsid w:val="00E516A4"/>
    <w:rsid w:val="00E51FFC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7F0"/>
    <w:rsid w:val="00E65D46"/>
    <w:rsid w:val="00E65D6A"/>
    <w:rsid w:val="00E664E4"/>
    <w:rsid w:val="00E6774B"/>
    <w:rsid w:val="00E678DD"/>
    <w:rsid w:val="00E6796B"/>
    <w:rsid w:val="00E702F8"/>
    <w:rsid w:val="00E7130A"/>
    <w:rsid w:val="00E725FA"/>
    <w:rsid w:val="00E73580"/>
    <w:rsid w:val="00E7387E"/>
    <w:rsid w:val="00E74CCA"/>
    <w:rsid w:val="00E75B68"/>
    <w:rsid w:val="00E75EFA"/>
    <w:rsid w:val="00E76BFC"/>
    <w:rsid w:val="00E775DE"/>
    <w:rsid w:val="00E77A70"/>
    <w:rsid w:val="00E80F02"/>
    <w:rsid w:val="00E83AD3"/>
    <w:rsid w:val="00E84079"/>
    <w:rsid w:val="00E84882"/>
    <w:rsid w:val="00E850BD"/>
    <w:rsid w:val="00E870F8"/>
    <w:rsid w:val="00E87870"/>
    <w:rsid w:val="00E8789E"/>
    <w:rsid w:val="00E87EAC"/>
    <w:rsid w:val="00E87F61"/>
    <w:rsid w:val="00E90563"/>
    <w:rsid w:val="00E91417"/>
    <w:rsid w:val="00E91F6E"/>
    <w:rsid w:val="00E928A5"/>
    <w:rsid w:val="00E92C8A"/>
    <w:rsid w:val="00E9455D"/>
    <w:rsid w:val="00E94D4B"/>
    <w:rsid w:val="00E97606"/>
    <w:rsid w:val="00EA004A"/>
    <w:rsid w:val="00EA0EF2"/>
    <w:rsid w:val="00EA1107"/>
    <w:rsid w:val="00EA21CA"/>
    <w:rsid w:val="00EA528E"/>
    <w:rsid w:val="00EA7CE0"/>
    <w:rsid w:val="00EB04B0"/>
    <w:rsid w:val="00EB04BD"/>
    <w:rsid w:val="00EB1441"/>
    <w:rsid w:val="00EB1459"/>
    <w:rsid w:val="00EB1C11"/>
    <w:rsid w:val="00EB3898"/>
    <w:rsid w:val="00EB3AB7"/>
    <w:rsid w:val="00EB3C86"/>
    <w:rsid w:val="00EB6281"/>
    <w:rsid w:val="00EB6B3D"/>
    <w:rsid w:val="00EB7203"/>
    <w:rsid w:val="00EC27DB"/>
    <w:rsid w:val="00EC4439"/>
    <w:rsid w:val="00EC4545"/>
    <w:rsid w:val="00EC6D31"/>
    <w:rsid w:val="00EC6E52"/>
    <w:rsid w:val="00EC7CF8"/>
    <w:rsid w:val="00ED0024"/>
    <w:rsid w:val="00ED0A1A"/>
    <w:rsid w:val="00ED1699"/>
    <w:rsid w:val="00ED1B87"/>
    <w:rsid w:val="00ED1EEA"/>
    <w:rsid w:val="00ED226F"/>
    <w:rsid w:val="00ED2717"/>
    <w:rsid w:val="00ED35C3"/>
    <w:rsid w:val="00ED50C7"/>
    <w:rsid w:val="00ED66A3"/>
    <w:rsid w:val="00EE0B13"/>
    <w:rsid w:val="00EE1CD5"/>
    <w:rsid w:val="00EE25C0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C2"/>
    <w:rsid w:val="00EF32CE"/>
    <w:rsid w:val="00EF5FD6"/>
    <w:rsid w:val="00EF6615"/>
    <w:rsid w:val="00EF69F0"/>
    <w:rsid w:val="00EF6A52"/>
    <w:rsid w:val="00EF74B8"/>
    <w:rsid w:val="00EF781A"/>
    <w:rsid w:val="00F00A3A"/>
    <w:rsid w:val="00F00A65"/>
    <w:rsid w:val="00F01EE9"/>
    <w:rsid w:val="00F031B2"/>
    <w:rsid w:val="00F03F33"/>
    <w:rsid w:val="00F040A9"/>
    <w:rsid w:val="00F040B9"/>
    <w:rsid w:val="00F0513F"/>
    <w:rsid w:val="00F05592"/>
    <w:rsid w:val="00F06577"/>
    <w:rsid w:val="00F06D53"/>
    <w:rsid w:val="00F07BB0"/>
    <w:rsid w:val="00F07FD2"/>
    <w:rsid w:val="00F10063"/>
    <w:rsid w:val="00F11C87"/>
    <w:rsid w:val="00F13368"/>
    <w:rsid w:val="00F1388B"/>
    <w:rsid w:val="00F14854"/>
    <w:rsid w:val="00F16E69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A70"/>
    <w:rsid w:val="00F3797E"/>
    <w:rsid w:val="00F4001D"/>
    <w:rsid w:val="00F40447"/>
    <w:rsid w:val="00F4097C"/>
    <w:rsid w:val="00F4144C"/>
    <w:rsid w:val="00F41A69"/>
    <w:rsid w:val="00F41BD1"/>
    <w:rsid w:val="00F4732D"/>
    <w:rsid w:val="00F502EB"/>
    <w:rsid w:val="00F506F6"/>
    <w:rsid w:val="00F50F52"/>
    <w:rsid w:val="00F51B7E"/>
    <w:rsid w:val="00F52D4B"/>
    <w:rsid w:val="00F53255"/>
    <w:rsid w:val="00F5328F"/>
    <w:rsid w:val="00F5475C"/>
    <w:rsid w:val="00F567F0"/>
    <w:rsid w:val="00F5792F"/>
    <w:rsid w:val="00F6004A"/>
    <w:rsid w:val="00F62038"/>
    <w:rsid w:val="00F62440"/>
    <w:rsid w:val="00F64B3B"/>
    <w:rsid w:val="00F67420"/>
    <w:rsid w:val="00F67B84"/>
    <w:rsid w:val="00F71B08"/>
    <w:rsid w:val="00F727AE"/>
    <w:rsid w:val="00F72A27"/>
    <w:rsid w:val="00F732E1"/>
    <w:rsid w:val="00F7385E"/>
    <w:rsid w:val="00F74A30"/>
    <w:rsid w:val="00F77EC3"/>
    <w:rsid w:val="00F8223E"/>
    <w:rsid w:val="00F84CDA"/>
    <w:rsid w:val="00F8587C"/>
    <w:rsid w:val="00F85DF7"/>
    <w:rsid w:val="00F864BF"/>
    <w:rsid w:val="00F90846"/>
    <w:rsid w:val="00F91B45"/>
    <w:rsid w:val="00F92855"/>
    <w:rsid w:val="00F92A23"/>
    <w:rsid w:val="00F9324E"/>
    <w:rsid w:val="00F93D65"/>
    <w:rsid w:val="00F9573B"/>
    <w:rsid w:val="00F95B55"/>
    <w:rsid w:val="00F96B89"/>
    <w:rsid w:val="00F97121"/>
    <w:rsid w:val="00F9747D"/>
    <w:rsid w:val="00FA070C"/>
    <w:rsid w:val="00FA0DAA"/>
    <w:rsid w:val="00FA11A7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5CB1"/>
    <w:rsid w:val="00FB7613"/>
    <w:rsid w:val="00FC0333"/>
    <w:rsid w:val="00FC1470"/>
    <w:rsid w:val="00FC1581"/>
    <w:rsid w:val="00FC2B65"/>
    <w:rsid w:val="00FC484F"/>
    <w:rsid w:val="00FC5697"/>
    <w:rsid w:val="00FC5A8D"/>
    <w:rsid w:val="00FC7C0A"/>
    <w:rsid w:val="00FC7F87"/>
    <w:rsid w:val="00FD0281"/>
    <w:rsid w:val="00FD15FD"/>
    <w:rsid w:val="00FD3BF4"/>
    <w:rsid w:val="00FD438A"/>
    <w:rsid w:val="00FE0199"/>
    <w:rsid w:val="00FE0300"/>
    <w:rsid w:val="00FE208E"/>
    <w:rsid w:val="00FE271F"/>
    <w:rsid w:val="00FE32AB"/>
    <w:rsid w:val="00FE3AB8"/>
    <w:rsid w:val="00FE4001"/>
    <w:rsid w:val="00FE4705"/>
    <w:rsid w:val="00FE49D2"/>
    <w:rsid w:val="00FE6363"/>
    <w:rsid w:val="00FE6970"/>
    <w:rsid w:val="00FE76DE"/>
    <w:rsid w:val="00FF05B6"/>
    <w:rsid w:val="00FF204C"/>
    <w:rsid w:val="00FF2741"/>
    <w:rsid w:val="00FF2957"/>
    <w:rsid w:val="00FF5BEF"/>
    <w:rsid w:val="00FF69BE"/>
    <w:rsid w:val="00FF7345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99253D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  <w:style w:type="paragraph" w:customStyle="1" w:styleId="ft00">
    <w:name w:val="ft00"/>
    <w:basedOn w:val="Normalny"/>
    <w:rsid w:val="00932F7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5117F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117F"/>
    <w:pPr>
      <w:widowControl w:val="0"/>
      <w:shd w:val="clear" w:color="auto" w:fill="FFFFFF"/>
      <w:suppressAutoHyphens w:val="0"/>
      <w:spacing w:after="0" w:line="24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Bodytext2Italic">
    <w:name w:val="Body text (2) + Italic"/>
    <w:basedOn w:val="Bodytext2"/>
    <w:rsid w:val="00851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AC1F-8FCD-4416-A13C-F69E2709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Kucharska-Kucznier</dc:creator>
  <cp:lastModifiedBy>Michał Urbański</cp:lastModifiedBy>
  <cp:revision>115</cp:revision>
  <cp:lastPrinted>2023-08-21T07:03:00Z</cp:lastPrinted>
  <dcterms:created xsi:type="dcterms:W3CDTF">2023-07-27T10:49:00Z</dcterms:created>
  <dcterms:modified xsi:type="dcterms:W3CDTF">2023-08-25T08:01:00Z</dcterms:modified>
</cp:coreProperties>
</file>