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F3FAB" w14:textId="77777777" w:rsidR="00C55738" w:rsidRPr="00FB2008" w:rsidRDefault="00C55738" w:rsidP="00C55738">
      <w:pPr>
        <w:pStyle w:val="Standard"/>
        <w:spacing w:line="276" w:lineRule="auto"/>
        <w:jc w:val="right"/>
        <w:rPr>
          <w:rFonts w:ascii="Times New Roman" w:eastAsia="Times New Roman" w:hAnsi="Times New Roman" w:cs="Times New Roman"/>
          <w:b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b/>
          <w:color w:val="auto"/>
          <w:lang w:val="pl-PL"/>
        </w:rPr>
        <w:t>Załącznik nr 2</w:t>
      </w:r>
    </w:p>
    <w:p w14:paraId="676A4727" w14:textId="77777777" w:rsidR="00C55738" w:rsidRPr="00FB2008" w:rsidRDefault="00C55738" w:rsidP="00C55738">
      <w:pPr>
        <w:pStyle w:val="Standard"/>
        <w:spacing w:line="276" w:lineRule="auto"/>
        <w:jc w:val="right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b/>
          <w:color w:val="auto"/>
          <w:lang w:val="pl-PL"/>
        </w:rPr>
        <w:t>do Zapytania ofertowego</w:t>
      </w:r>
    </w:p>
    <w:p w14:paraId="7338A0AC" w14:textId="77777777" w:rsidR="00C55738" w:rsidRPr="00FB2008" w:rsidRDefault="00C55738" w:rsidP="00C55738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</w:p>
    <w:p w14:paraId="5E78C9D6" w14:textId="77777777" w:rsidR="00C55738" w:rsidRPr="00FB2008" w:rsidRDefault="00C55738" w:rsidP="00C55738">
      <w:pPr>
        <w:pStyle w:val="Standard"/>
        <w:spacing w:after="160" w:line="276" w:lineRule="auto"/>
        <w:jc w:val="right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  <w:t>…………………………. Dnia…………….</w:t>
      </w:r>
    </w:p>
    <w:p w14:paraId="5AE4118C" w14:textId="77777777" w:rsidR="00C55738" w:rsidRPr="00FB2008" w:rsidRDefault="00C55738" w:rsidP="00C55738">
      <w:pPr>
        <w:pStyle w:val="Standard"/>
        <w:spacing w:after="160"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………………………..</w:t>
      </w:r>
    </w:p>
    <w:p w14:paraId="7A821CE5" w14:textId="77777777" w:rsidR="00C55738" w:rsidRPr="00FB2008" w:rsidRDefault="00C55738" w:rsidP="00C55738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>
        <w:rPr>
          <w:rFonts w:ascii="Times New Roman" w:eastAsia="Times New Roman" w:hAnsi="Times New Roman" w:cs="Times New Roman"/>
          <w:color w:val="auto"/>
          <w:lang w:val="pl-PL"/>
        </w:rPr>
        <w:t xml:space="preserve">      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>( Wykonawca)</w:t>
      </w:r>
    </w:p>
    <w:p w14:paraId="6C9B72C0" w14:textId="77777777" w:rsidR="00C55738" w:rsidRPr="00FB2008" w:rsidRDefault="00C55738" w:rsidP="00C55738">
      <w:pPr>
        <w:pStyle w:val="Standard"/>
        <w:spacing w:after="160" w:line="276" w:lineRule="auto"/>
        <w:jc w:val="center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b/>
          <w:color w:val="auto"/>
          <w:lang w:val="pl-PL"/>
        </w:rPr>
        <w:t xml:space="preserve">WYKAZ WYKONANYCH </w:t>
      </w:r>
      <w:r w:rsidR="00552442">
        <w:rPr>
          <w:rFonts w:ascii="Times New Roman" w:eastAsia="Times New Roman" w:hAnsi="Times New Roman" w:cs="Times New Roman"/>
          <w:b/>
          <w:color w:val="auto"/>
          <w:lang w:val="pl-PL"/>
        </w:rPr>
        <w:t>USŁUG</w:t>
      </w:r>
    </w:p>
    <w:p w14:paraId="228E2FCE" w14:textId="77777777" w:rsidR="00C55738" w:rsidRPr="00FB2008" w:rsidRDefault="00C55738" w:rsidP="00C55738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</w:p>
    <w:p w14:paraId="5BA70D29" w14:textId="2B514720" w:rsidR="001D646A" w:rsidRPr="00553B40" w:rsidRDefault="00C55738" w:rsidP="001D646A">
      <w:pPr>
        <w:spacing w:line="276" w:lineRule="auto"/>
        <w:jc w:val="both"/>
        <w:rPr>
          <w:rFonts w:ascii="Times New Roman" w:hAnsi="Times New Roman" w:cs="Times New Roman"/>
          <w:b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dotyczy postępowania o udzielenie zamówienia publicznego prowadzonego w trybie zapytania ofertowego znak: </w:t>
      </w:r>
      <w:r w:rsidRPr="00FB2008">
        <w:rPr>
          <w:rFonts w:ascii="Times New Roman" w:eastAsia="Times New Roman" w:hAnsi="Times New Roman" w:cs="Times New Roman"/>
          <w:b/>
          <w:color w:val="auto"/>
          <w:lang w:val="pl-PL"/>
        </w:rPr>
        <w:t>Rrg.2710</w:t>
      </w:r>
      <w:r w:rsidR="009F7CE5">
        <w:rPr>
          <w:rFonts w:ascii="Times New Roman" w:eastAsia="Times New Roman" w:hAnsi="Times New Roman" w:cs="Times New Roman"/>
          <w:b/>
          <w:color w:val="auto"/>
          <w:lang w:val="pl-PL"/>
        </w:rPr>
        <w:t>.</w:t>
      </w:r>
      <w:r w:rsidR="00553B40">
        <w:rPr>
          <w:rFonts w:ascii="Times New Roman" w:eastAsia="Times New Roman" w:hAnsi="Times New Roman" w:cs="Times New Roman"/>
          <w:b/>
          <w:color w:val="auto"/>
          <w:lang w:val="pl-PL"/>
        </w:rPr>
        <w:t>51</w:t>
      </w:r>
      <w:r w:rsidR="009F7CE5">
        <w:rPr>
          <w:rFonts w:ascii="Times New Roman" w:eastAsia="Times New Roman" w:hAnsi="Times New Roman" w:cs="Times New Roman"/>
          <w:b/>
          <w:color w:val="auto"/>
          <w:lang w:val="pl-PL"/>
        </w:rPr>
        <w:t>.</w:t>
      </w:r>
      <w:r w:rsidRPr="00FB2008">
        <w:rPr>
          <w:rFonts w:ascii="Times New Roman" w:eastAsia="Times New Roman" w:hAnsi="Times New Roman" w:cs="Times New Roman"/>
          <w:b/>
          <w:color w:val="auto"/>
          <w:lang w:val="pl-PL"/>
        </w:rPr>
        <w:t>20</w:t>
      </w:r>
      <w:r w:rsidR="008B02AC">
        <w:rPr>
          <w:rFonts w:ascii="Times New Roman" w:eastAsia="Times New Roman" w:hAnsi="Times New Roman" w:cs="Times New Roman"/>
          <w:b/>
          <w:color w:val="auto"/>
          <w:lang w:val="pl-PL"/>
        </w:rPr>
        <w:t>2</w:t>
      </w:r>
      <w:r w:rsidR="00384A3F">
        <w:rPr>
          <w:rFonts w:ascii="Times New Roman" w:eastAsia="Times New Roman" w:hAnsi="Times New Roman" w:cs="Times New Roman"/>
          <w:b/>
          <w:color w:val="auto"/>
          <w:lang w:val="pl-PL"/>
        </w:rPr>
        <w:t>3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 na </w:t>
      </w:r>
      <w:bookmarkStart w:id="0" w:name="_Hlk135134270"/>
      <w:r w:rsidR="00553B40" w:rsidRPr="00553B40">
        <w:rPr>
          <w:rFonts w:ascii="Times New Roman" w:hAnsi="Times New Roman" w:cs="Times New Roman"/>
          <w:b/>
          <w:lang w:val="pl-PL"/>
        </w:rPr>
        <w:t>„Przebudowa drogi w zakresie budowy sieci oświetlenia drogowego w m. Cieciorki, gmina Zambrów”</w:t>
      </w:r>
      <w:bookmarkEnd w:id="0"/>
    </w:p>
    <w:p w14:paraId="33BFE873" w14:textId="77777777" w:rsidR="001D646A" w:rsidRPr="00581453" w:rsidRDefault="001D646A" w:rsidP="001D646A">
      <w:pPr>
        <w:spacing w:line="276" w:lineRule="auto"/>
        <w:jc w:val="both"/>
        <w:rPr>
          <w:rFonts w:ascii="Times New Roman" w:hAnsi="Times New Roman" w:cs="Times New Roman"/>
          <w:b/>
          <w:color w:val="auto"/>
          <w:lang w:val="pl-PL"/>
        </w:rPr>
      </w:pPr>
    </w:p>
    <w:tbl>
      <w:tblPr>
        <w:tblW w:w="9327" w:type="dxa"/>
        <w:tblInd w:w="-1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7"/>
        <w:gridCol w:w="1874"/>
        <w:gridCol w:w="1498"/>
        <w:gridCol w:w="1327"/>
        <w:gridCol w:w="1276"/>
        <w:gridCol w:w="1418"/>
        <w:gridCol w:w="1417"/>
      </w:tblGrid>
      <w:tr w:rsidR="00534A87" w:rsidRPr="00C0021E" w14:paraId="5FE8A282" w14:textId="77777777" w:rsidTr="00534A87">
        <w:trPr>
          <w:trHeight w:val="347"/>
        </w:trPr>
        <w:tc>
          <w:tcPr>
            <w:tcW w:w="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F61638B" w14:textId="77777777" w:rsidR="00534A87" w:rsidRPr="00C0021E" w:rsidRDefault="00534A87" w:rsidP="00C0021E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</w:pPr>
            <w:r w:rsidRPr="00C0021E"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Lp.</w:t>
            </w:r>
          </w:p>
        </w:tc>
        <w:tc>
          <w:tcPr>
            <w:tcW w:w="1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3494D9" w14:textId="77777777" w:rsidR="00534A87" w:rsidRPr="00C0021E" w:rsidRDefault="00534A87" w:rsidP="00C0021E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</w:pPr>
            <w:r w:rsidRPr="00C0021E"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Rodzaj usług /opis, zakres/ specjalność</w:t>
            </w:r>
          </w:p>
        </w:tc>
        <w:tc>
          <w:tcPr>
            <w:tcW w:w="1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A3F425D" w14:textId="77777777" w:rsidR="00534A87" w:rsidRPr="00C0021E" w:rsidRDefault="00534A87" w:rsidP="00C0021E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</w:pPr>
            <w:r w:rsidRPr="00C0021E"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Zamawiający (nazwa, adres, tel./faks)</w:t>
            </w:r>
          </w:p>
        </w:tc>
        <w:tc>
          <w:tcPr>
            <w:tcW w:w="2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7E1DB9A" w14:textId="77777777" w:rsidR="00534A87" w:rsidRPr="00C0021E" w:rsidRDefault="00534A87" w:rsidP="00C0021E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</w:pPr>
            <w:r w:rsidRPr="00C0021E"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Data wykonania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B2796A" w14:textId="77777777" w:rsidR="00534A87" w:rsidRPr="00C0021E" w:rsidRDefault="00534A87" w:rsidP="00C0021E">
            <w:pPr>
              <w:pStyle w:val="Standard"/>
              <w:jc w:val="center"/>
              <w:rPr>
                <w:sz w:val="22"/>
              </w:rPr>
            </w:pPr>
            <w:r w:rsidRPr="00C0021E"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Wartość usług (PLN)</w:t>
            </w:r>
          </w:p>
        </w:tc>
      </w:tr>
      <w:tr w:rsidR="00534A87" w:rsidRPr="00C0021E" w14:paraId="7482EC68" w14:textId="77777777" w:rsidTr="00534A87">
        <w:trPr>
          <w:trHeight w:val="196"/>
        </w:trPr>
        <w:tc>
          <w:tcPr>
            <w:tcW w:w="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AAF4E9B" w14:textId="77777777" w:rsidR="00534A87" w:rsidRPr="00C0021E" w:rsidRDefault="00534A87" w:rsidP="00C0021E">
            <w:pPr>
              <w:suppressAutoHyphens w:val="0"/>
              <w:snapToGrid w:val="0"/>
              <w:jc w:val="center"/>
              <w:rPr>
                <w:sz w:val="22"/>
                <w:lang w:val="pl-PL"/>
              </w:rPr>
            </w:pPr>
          </w:p>
        </w:tc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679A67" w14:textId="77777777" w:rsidR="00534A87" w:rsidRPr="00C0021E" w:rsidRDefault="00534A87" w:rsidP="00C0021E">
            <w:pPr>
              <w:suppressAutoHyphens w:val="0"/>
              <w:snapToGrid w:val="0"/>
              <w:jc w:val="center"/>
              <w:rPr>
                <w:sz w:val="22"/>
                <w:lang w:val="pl-PL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9B3244" w14:textId="77777777" w:rsidR="00534A87" w:rsidRPr="00C0021E" w:rsidRDefault="00534A87" w:rsidP="00C0021E">
            <w:pPr>
              <w:suppressAutoHyphens w:val="0"/>
              <w:snapToGrid w:val="0"/>
              <w:jc w:val="center"/>
              <w:rPr>
                <w:sz w:val="22"/>
                <w:lang w:val="pl-PL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BE4342C" w14:textId="77777777" w:rsidR="00534A87" w:rsidRPr="00C0021E" w:rsidRDefault="00534A87" w:rsidP="00C0021E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</w:pPr>
            <w:r w:rsidRPr="00C0021E"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rozpoczęcie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B22AD1" w14:textId="77777777" w:rsidR="00534A87" w:rsidRPr="00C0021E" w:rsidRDefault="00534A87" w:rsidP="00C0021E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</w:pPr>
            <w:r w:rsidRPr="00C0021E"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zakończenie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A215B8E" w14:textId="77777777" w:rsidR="00534A87" w:rsidRPr="00C0021E" w:rsidRDefault="00534A87" w:rsidP="00C0021E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</w:pPr>
            <w:r w:rsidRPr="00C0021E"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netto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C2494C" w14:textId="77777777" w:rsidR="00534A87" w:rsidRPr="00C0021E" w:rsidRDefault="00534A87" w:rsidP="00534A87">
            <w:pPr>
              <w:pStyle w:val="Standard"/>
              <w:jc w:val="center"/>
              <w:rPr>
                <w:rFonts w:eastAsia="Calibri" w:cs="Calibri"/>
                <w:color w:val="auto"/>
                <w:sz w:val="22"/>
                <w:lang w:val="pl-PL"/>
              </w:rPr>
            </w:pPr>
            <w:r w:rsidRPr="00C0021E"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brutto</w:t>
            </w:r>
          </w:p>
        </w:tc>
      </w:tr>
      <w:tr w:rsidR="00534A87" w14:paraId="20AE329D" w14:textId="77777777" w:rsidTr="00534A87">
        <w:trPr>
          <w:trHeight w:val="374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B43F1A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E5A2E2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A69B29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9B2C51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FFF0A7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BFE640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F0E5D6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</w:tr>
      <w:tr w:rsidR="00534A87" w14:paraId="3C248F4C" w14:textId="77777777" w:rsidTr="00534A87">
        <w:trPr>
          <w:trHeight w:val="423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D8773E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6366EE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709765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6CDCED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6444C4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AEF6C8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3E3FDB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</w:tr>
      <w:tr w:rsidR="00534A87" w14:paraId="19020805" w14:textId="77777777" w:rsidTr="00534A87">
        <w:trPr>
          <w:trHeight w:val="347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9A2F2C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109FA5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C97606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C1B266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E5D44F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0ED20F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9D70ED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</w:tr>
      <w:tr w:rsidR="00534A87" w14:paraId="58A9A425" w14:textId="77777777" w:rsidTr="00534A87">
        <w:trPr>
          <w:trHeight w:val="388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FA6C13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1100F4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5E416C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00893B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9D4A5D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3AB8E3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D3B3E8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</w:tr>
    </w:tbl>
    <w:p w14:paraId="7F0B099C" w14:textId="77777777" w:rsidR="00C0021E" w:rsidRPr="00FB2008" w:rsidRDefault="00C0021E" w:rsidP="00C55738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  <w:lang w:val="pl-PL"/>
        </w:rPr>
      </w:pPr>
    </w:p>
    <w:p w14:paraId="657CB4A2" w14:textId="77777777" w:rsidR="00C55738" w:rsidRPr="00FB2008" w:rsidRDefault="00C55738" w:rsidP="00C55738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UWAGA! Do wykazu należy dołączyć dokumenty potwierdzające, że roboty te zostały wykonane należycie.</w:t>
      </w:r>
    </w:p>
    <w:p w14:paraId="7C2A9A91" w14:textId="77777777" w:rsidR="00C55738" w:rsidRDefault="00C55738" w:rsidP="00C55738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</w:p>
    <w:p w14:paraId="0978A637" w14:textId="77777777" w:rsidR="00C0021E" w:rsidRDefault="00C0021E" w:rsidP="00C55738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</w:p>
    <w:p w14:paraId="748D3111" w14:textId="77777777" w:rsidR="00C0021E" w:rsidRPr="00FB2008" w:rsidRDefault="00C0021E" w:rsidP="00C55738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</w:p>
    <w:p w14:paraId="67A05601" w14:textId="77777777" w:rsidR="00C55738" w:rsidRPr="00FB2008" w:rsidRDefault="00C55738" w:rsidP="00C55738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………………………………..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  <w:t>…………………………………….</w:t>
      </w:r>
    </w:p>
    <w:p w14:paraId="0D1055E2" w14:textId="77777777" w:rsidR="00C55738" w:rsidRPr="00FB2008" w:rsidRDefault="00C55738" w:rsidP="00C55738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     (miejscowość i data)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  <w:t xml:space="preserve">        (podpis osoby uprawnionej)</w:t>
      </w:r>
    </w:p>
    <w:p w14:paraId="46BB79B2" w14:textId="77777777" w:rsidR="00C55738" w:rsidRPr="00FB2008" w:rsidRDefault="00C55738" w:rsidP="00C55738">
      <w:pPr>
        <w:pStyle w:val="Standard"/>
        <w:spacing w:after="160" w:line="276" w:lineRule="auto"/>
        <w:jc w:val="right"/>
        <w:rPr>
          <w:rFonts w:ascii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</w:p>
    <w:p w14:paraId="21387D27" w14:textId="77777777" w:rsidR="00C55738" w:rsidRPr="00FB2008" w:rsidRDefault="00C55738" w:rsidP="00C55738">
      <w:pPr>
        <w:spacing w:line="276" w:lineRule="auto"/>
        <w:rPr>
          <w:rFonts w:ascii="Times New Roman" w:hAnsi="Times New Roman" w:cs="Times New Roman"/>
          <w:color w:val="auto"/>
          <w:lang w:val="pl-PL"/>
        </w:rPr>
      </w:pPr>
    </w:p>
    <w:p w14:paraId="0F2612B1" w14:textId="77777777" w:rsidR="00C55738" w:rsidRPr="00FB2008" w:rsidRDefault="00C55738" w:rsidP="00C55738">
      <w:pPr>
        <w:spacing w:line="276" w:lineRule="auto"/>
        <w:rPr>
          <w:rFonts w:ascii="Times New Roman" w:hAnsi="Times New Roman" w:cs="Times New Roman"/>
          <w:color w:val="auto"/>
          <w:lang w:val="pl-PL"/>
        </w:rPr>
      </w:pPr>
    </w:p>
    <w:p w14:paraId="42A7DBC1" w14:textId="77777777" w:rsidR="00C55738" w:rsidRPr="00FB2008" w:rsidRDefault="00C55738" w:rsidP="00C55738">
      <w:pPr>
        <w:spacing w:line="276" w:lineRule="auto"/>
        <w:rPr>
          <w:rFonts w:ascii="Times New Roman" w:hAnsi="Times New Roman" w:cs="Times New Roman"/>
          <w:color w:val="auto"/>
          <w:lang w:val="pl-PL"/>
        </w:rPr>
      </w:pPr>
    </w:p>
    <w:p w14:paraId="3CA65195" w14:textId="77777777" w:rsidR="00C55738" w:rsidRPr="00FB2008" w:rsidRDefault="00C55738" w:rsidP="00C55738">
      <w:pPr>
        <w:spacing w:line="276" w:lineRule="auto"/>
        <w:rPr>
          <w:rFonts w:ascii="Times New Roman" w:hAnsi="Times New Roman" w:cs="Times New Roman"/>
          <w:color w:val="auto"/>
          <w:lang w:val="pl-PL"/>
        </w:rPr>
      </w:pPr>
    </w:p>
    <w:p w14:paraId="53948C22" w14:textId="77777777" w:rsidR="00C55738" w:rsidRPr="00FB2008" w:rsidRDefault="00C55738" w:rsidP="00C55738">
      <w:pPr>
        <w:spacing w:line="276" w:lineRule="auto"/>
        <w:rPr>
          <w:rFonts w:ascii="Times New Roman" w:hAnsi="Times New Roman" w:cs="Times New Roman"/>
          <w:color w:val="auto"/>
          <w:lang w:val="pl-PL"/>
        </w:rPr>
      </w:pPr>
    </w:p>
    <w:p w14:paraId="04D0C760" w14:textId="77777777" w:rsidR="00C55738" w:rsidRPr="00FB2008" w:rsidRDefault="00C55738" w:rsidP="00C55738">
      <w:pPr>
        <w:spacing w:line="276" w:lineRule="auto"/>
        <w:rPr>
          <w:rFonts w:ascii="Times New Roman" w:hAnsi="Times New Roman" w:cs="Times New Roman"/>
          <w:color w:val="auto"/>
          <w:lang w:val="pl-PL"/>
        </w:rPr>
      </w:pPr>
    </w:p>
    <w:sectPr w:rsidR="00C55738" w:rsidRPr="00FB2008" w:rsidSect="00F35713">
      <w:footerReference w:type="default" r:id="rId8"/>
      <w:pgSz w:w="11906" w:h="16838"/>
      <w:pgMar w:top="1077" w:right="1247" w:bottom="1134" w:left="1418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B0BE3" w14:textId="77777777" w:rsidR="00AA7F87" w:rsidRDefault="00AA7F87">
      <w:pPr>
        <w:spacing w:line="240" w:lineRule="auto"/>
      </w:pPr>
      <w:r>
        <w:separator/>
      </w:r>
    </w:p>
  </w:endnote>
  <w:endnote w:type="continuationSeparator" w:id="0">
    <w:p w14:paraId="719FBE6C" w14:textId="77777777" w:rsidR="00AA7F87" w:rsidRDefault="00AA7F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96B57" w14:textId="77777777" w:rsidR="00553B40" w:rsidRDefault="00861C4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8B02AC" w:rsidRPr="008B02AC">
      <w:rPr>
        <w:noProof/>
        <w:lang w:val="pl-PL"/>
      </w:rPr>
      <w:t>1</w:t>
    </w:r>
    <w:r>
      <w:fldChar w:fldCharType="end"/>
    </w:r>
  </w:p>
  <w:p w14:paraId="0ED7BC61" w14:textId="77777777" w:rsidR="00553B40" w:rsidRDefault="00553B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D6B3D" w14:textId="77777777" w:rsidR="00AA7F87" w:rsidRDefault="00AA7F87">
      <w:pPr>
        <w:spacing w:line="240" w:lineRule="auto"/>
      </w:pPr>
      <w:r>
        <w:separator/>
      </w:r>
    </w:p>
  </w:footnote>
  <w:footnote w:type="continuationSeparator" w:id="0">
    <w:p w14:paraId="219A081C" w14:textId="77777777" w:rsidR="00AA7F87" w:rsidRDefault="00AA7F8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singleLevel"/>
    <w:tmpl w:val="00000005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000006"/>
    <w:multiLevelType w:val="singleLevel"/>
    <w:tmpl w:val="00000006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2"/>
        <w:szCs w:val="22"/>
        <w:lang w:val="pl-PL"/>
      </w:rPr>
    </w:lvl>
  </w:abstractNum>
  <w:abstractNum w:abstractNumId="3" w15:restartNumberingAfterBreak="0">
    <w:nsid w:val="00000013"/>
    <w:multiLevelType w:val="multilevel"/>
    <w:tmpl w:val="00000013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00000015"/>
    <w:multiLevelType w:val="singleLevel"/>
    <w:tmpl w:val="00000015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2"/>
        <w:szCs w:val="22"/>
        <w:lang w:val="pl-PL"/>
      </w:rPr>
    </w:lvl>
  </w:abstractNum>
  <w:abstractNum w:abstractNumId="5" w15:restartNumberingAfterBreak="0">
    <w:nsid w:val="0000001C"/>
    <w:multiLevelType w:val="singleLevel"/>
    <w:tmpl w:val="0000001C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6" w15:restartNumberingAfterBreak="0">
    <w:nsid w:val="04C64119"/>
    <w:multiLevelType w:val="hybridMultilevel"/>
    <w:tmpl w:val="05AE58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AA1874"/>
    <w:multiLevelType w:val="hybridMultilevel"/>
    <w:tmpl w:val="6B2E5236"/>
    <w:lvl w:ilvl="0" w:tplc="0000001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E80F2D"/>
    <w:multiLevelType w:val="hybridMultilevel"/>
    <w:tmpl w:val="600045F8"/>
    <w:lvl w:ilvl="0" w:tplc="0000001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1A13FB"/>
    <w:multiLevelType w:val="multilevel"/>
    <w:tmpl w:val="626A109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color w:val="000000"/>
      </w:rPr>
    </w:lvl>
  </w:abstractNum>
  <w:abstractNum w:abstractNumId="10" w15:restartNumberingAfterBreak="0">
    <w:nsid w:val="36941788"/>
    <w:multiLevelType w:val="multilevel"/>
    <w:tmpl w:val="C292F39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49EB0A58"/>
    <w:multiLevelType w:val="hybridMultilevel"/>
    <w:tmpl w:val="1BCCE8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7A1D2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56B10E72"/>
    <w:multiLevelType w:val="hybridMultilevel"/>
    <w:tmpl w:val="A1A6D08E"/>
    <w:name w:val="WW8Num3122"/>
    <w:lvl w:ilvl="0" w:tplc="07A6B7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1C33427"/>
    <w:multiLevelType w:val="hybridMultilevel"/>
    <w:tmpl w:val="D51A0746"/>
    <w:lvl w:ilvl="0" w:tplc="0000001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B85994"/>
    <w:multiLevelType w:val="hybridMultilevel"/>
    <w:tmpl w:val="92B26552"/>
    <w:lvl w:ilvl="0" w:tplc="0000001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8210384">
    <w:abstractNumId w:val="0"/>
  </w:num>
  <w:num w:numId="2" w16cid:durableId="1790970989">
    <w:abstractNumId w:val="1"/>
  </w:num>
  <w:num w:numId="3" w16cid:durableId="886332583">
    <w:abstractNumId w:val="2"/>
  </w:num>
  <w:num w:numId="4" w16cid:durableId="465122976">
    <w:abstractNumId w:val="3"/>
  </w:num>
  <w:num w:numId="5" w16cid:durableId="98645928">
    <w:abstractNumId w:val="4"/>
  </w:num>
  <w:num w:numId="6" w16cid:durableId="47073851">
    <w:abstractNumId w:val="5"/>
  </w:num>
  <w:num w:numId="7" w16cid:durableId="1126897832">
    <w:abstractNumId w:val="12"/>
  </w:num>
  <w:num w:numId="8" w16cid:durableId="1791045945">
    <w:abstractNumId w:val="9"/>
  </w:num>
  <w:num w:numId="9" w16cid:durableId="154565946">
    <w:abstractNumId w:val="10"/>
  </w:num>
  <w:num w:numId="10" w16cid:durableId="6368492">
    <w:abstractNumId w:val="11"/>
  </w:num>
  <w:num w:numId="11" w16cid:durableId="1060831630">
    <w:abstractNumId w:val="13"/>
  </w:num>
  <w:num w:numId="12" w16cid:durableId="1482959415">
    <w:abstractNumId w:val="8"/>
  </w:num>
  <w:num w:numId="13" w16cid:durableId="437024598">
    <w:abstractNumId w:val="7"/>
  </w:num>
  <w:num w:numId="14" w16cid:durableId="1869681596">
    <w:abstractNumId w:val="15"/>
  </w:num>
  <w:num w:numId="15" w16cid:durableId="1949506598">
    <w:abstractNumId w:val="14"/>
  </w:num>
  <w:num w:numId="16" w16cid:durableId="175042169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5738"/>
    <w:rsid w:val="001D646A"/>
    <w:rsid w:val="00242E14"/>
    <w:rsid w:val="002B2135"/>
    <w:rsid w:val="003713EF"/>
    <w:rsid w:val="00384A3F"/>
    <w:rsid w:val="004B7241"/>
    <w:rsid w:val="00534A87"/>
    <w:rsid w:val="00552442"/>
    <w:rsid w:val="00553B40"/>
    <w:rsid w:val="00743497"/>
    <w:rsid w:val="00800EA9"/>
    <w:rsid w:val="00861C46"/>
    <w:rsid w:val="0087748B"/>
    <w:rsid w:val="008A40AB"/>
    <w:rsid w:val="008B02AC"/>
    <w:rsid w:val="008E55FC"/>
    <w:rsid w:val="009F7CE5"/>
    <w:rsid w:val="00A310D0"/>
    <w:rsid w:val="00A41204"/>
    <w:rsid w:val="00A53B5C"/>
    <w:rsid w:val="00AA7F87"/>
    <w:rsid w:val="00BB7BC7"/>
    <w:rsid w:val="00C0021E"/>
    <w:rsid w:val="00C55738"/>
    <w:rsid w:val="00DA5619"/>
    <w:rsid w:val="00FF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1C6E2"/>
  <w15:docId w15:val="{797CB5FC-FE5B-43A2-9CEC-576776C70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5738"/>
    <w:pPr>
      <w:widowControl w:val="0"/>
      <w:suppressAutoHyphens/>
      <w:spacing w:after="0" w:line="100" w:lineRule="atLeast"/>
    </w:pPr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  <w:style w:type="paragraph" w:styleId="Nagwek1">
    <w:name w:val="heading 1"/>
    <w:basedOn w:val="Normalny"/>
    <w:next w:val="Normalny"/>
    <w:link w:val="Nagwek1Znak"/>
    <w:qFormat/>
    <w:rsid w:val="00C55738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55738"/>
    <w:rPr>
      <w:rFonts w:ascii="Calibri Light" w:eastAsia="Times New Roman" w:hAnsi="Calibri Light" w:cs="Times New Roman"/>
      <w:b/>
      <w:bCs/>
      <w:color w:val="000000"/>
      <w:kern w:val="1"/>
      <w:sz w:val="32"/>
      <w:szCs w:val="32"/>
      <w:lang w:val="en-US" w:bidi="en-US"/>
    </w:rPr>
  </w:style>
  <w:style w:type="paragraph" w:customStyle="1" w:styleId="Standard">
    <w:name w:val="Standard"/>
    <w:rsid w:val="00C55738"/>
    <w:pPr>
      <w:widowControl w:val="0"/>
      <w:suppressAutoHyphens/>
      <w:spacing w:after="0" w:line="240" w:lineRule="auto"/>
      <w:textAlignment w:val="baseline"/>
    </w:pPr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  <w:style w:type="paragraph" w:customStyle="1" w:styleId="Tekstpodstawowy21">
    <w:name w:val="Tekst podstawowy 21"/>
    <w:basedOn w:val="Normalny"/>
    <w:rsid w:val="00C55738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pl-PL" w:eastAsia="ar-SA" w:bidi="ar-SA"/>
    </w:rPr>
  </w:style>
  <w:style w:type="paragraph" w:customStyle="1" w:styleId="Tekstpodstawowy22">
    <w:name w:val="Tekst podstawowy 22"/>
    <w:basedOn w:val="Normalny"/>
    <w:rsid w:val="00C55738"/>
    <w:pPr>
      <w:overflowPunct w:val="0"/>
      <w:autoSpaceDE w:val="0"/>
      <w:spacing w:line="240" w:lineRule="auto"/>
      <w:ind w:left="1080"/>
      <w:jc w:val="both"/>
    </w:pPr>
    <w:rPr>
      <w:rFonts w:ascii="Times New Roman" w:eastAsia="Times New Roman" w:hAnsi="Times New Roman" w:cs="Times New Roman"/>
      <w:color w:val="auto"/>
      <w:sz w:val="20"/>
      <w:szCs w:val="20"/>
      <w:lang w:val="pl-PL" w:eastAsia="ar-SA" w:bidi="ar-SA"/>
    </w:rPr>
  </w:style>
  <w:style w:type="paragraph" w:styleId="Stopka">
    <w:name w:val="footer"/>
    <w:basedOn w:val="Normalny"/>
    <w:link w:val="StopkaZnak"/>
    <w:uiPriority w:val="99"/>
    <w:unhideWhenUsed/>
    <w:rsid w:val="00C557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5738"/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  <w:style w:type="character" w:customStyle="1" w:styleId="TeksttreciPogrubienie">
    <w:name w:val="Tekst treści + Pogrubienie"/>
    <w:rsid w:val="00242E1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BB417-CD2F-4AA7-B074-9C5D0CD65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Krystowska</dc:creator>
  <cp:lastModifiedBy>Urząd Gminy Zambrów</cp:lastModifiedBy>
  <cp:revision>14</cp:revision>
  <cp:lastPrinted>2023-08-22T10:11:00Z</cp:lastPrinted>
  <dcterms:created xsi:type="dcterms:W3CDTF">2018-02-23T11:09:00Z</dcterms:created>
  <dcterms:modified xsi:type="dcterms:W3CDTF">2023-08-22T10:11:00Z</dcterms:modified>
</cp:coreProperties>
</file>