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4549" w14:textId="0700A861" w:rsidR="00CB7B41" w:rsidRDefault="001115C7" w:rsidP="001115C7">
      <w:pPr>
        <w:autoSpaceDE w:val="0"/>
        <w:autoSpaceDN w:val="0"/>
        <w:adjustRightInd w:val="0"/>
        <w:spacing w:after="0" w:line="23" w:lineRule="atLeast"/>
        <w:ind w:left="2832" w:firstLine="708"/>
        <w:rPr>
          <w:rFonts w:ascii="Arial" w:hAnsi="Arial" w:cs="Arial"/>
          <w:i/>
          <w:iCs/>
        </w:rPr>
      </w:pPr>
      <w:r>
        <w:rPr>
          <w:rFonts w:ascii="Arial" w:hAnsi="Arial" w:cs="Arial"/>
          <w:i/>
          <w:iCs/>
        </w:rPr>
        <w:t xml:space="preserve">      </w:t>
      </w:r>
      <w:r w:rsidR="00CB7B41">
        <w:rPr>
          <w:rFonts w:ascii="Arial" w:hAnsi="Arial" w:cs="Arial"/>
          <w:i/>
          <w:iCs/>
        </w:rPr>
        <w:t>ZAŁĄCZNIK NR 1</w:t>
      </w:r>
      <w:r>
        <w:rPr>
          <w:rFonts w:ascii="Arial" w:hAnsi="Arial" w:cs="Arial"/>
          <w:i/>
          <w:iCs/>
        </w:rPr>
        <w:t xml:space="preserve"> </w:t>
      </w:r>
      <w:r w:rsidR="00CB7B41">
        <w:rPr>
          <w:rFonts w:ascii="Arial" w:hAnsi="Arial" w:cs="Arial"/>
          <w:i/>
          <w:iCs/>
        </w:rPr>
        <w:t>DO ZAPYTANIA OFERTOWEGO</w:t>
      </w:r>
    </w:p>
    <w:p w14:paraId="3BB253F8" w14:textId="75035323" w:rsidR="007A43D0" w:rsidRDefault="00CB7B41" w:rsidP="001115C7">
      <w:pPr>
        <w:autoSpaceDE w:val="0"/>
        <w:autoSpaceDN w:val="0"/>
        <w:adjustRightInd w:val="0"/>
        <w:spacing w:after="0" w:line="23" w:lineRule="atLeast"/>
        <w:ind w:left="4248" w:firstLine="708"/>
        <w:rPr>
          <w:rFonts w:ascii="Arial" w:hAnsi="Arial" w:cs="Arial"/>
        </w:rPr>
      </w:pPr>
      <w:r>
        <w:rPr>
          <w:rFonts w:ascii="Arial" w:hAnsi="Arial" w:cs="Arial"/>
          <w:i/>
          <w:iCs/>
          <w:color w:val="0070C0"/>
        </w:rPr>
        <w:t>TZPiZI-ZO.264/02/</w:t>
      </w:r>
      <w:r w:rsidR="00366D25">
        <w:rPr>
          <w:rFonts w:ascii="Arial" w:hAnsi="Arial" w:cs="Arial"/>
          <w:i/>
          <w:iCs/>
          <w:color w:val="0070C0"/>
        </w:rPr>
        <w:t>D</w:t>
      </w:r>
      <w:r>
        <w:rPr>
          <w:rFonts w:ascii="Arial" w:hAnsi="Arial" w:cs="Arial"/>
          <w:i/>
          <w:iCs/>
          <w:color w:val="0070C0"/>
        </w:rPr>
        <w:t>/24</w:t>
      </w:r>
      <w:r w:rsidR="00904303" w:rsidRPr="004F2FE9">
        <w:rPr>
          <w:rFonts w:ascii="Arial" w:hAnsi="Arial" w:cs="Arial"/>
        </w:rPr>
        <w:tab/>
      </w:r>
      <w:r w:rsidR="00904303" w:rsidRPr="004F2FE9">
        <w:rPr>
          <w:rFonts w:ascii="Arial" w:hAnsi="Arial" w:cs="Arial"/>
        </w:rPr>
        <w:tab/>
      </w:r>
    </w:p>
    <w:p w14:paraId="596BC346" w14:textId="77777777" w:rsidR="007A43D0" w:rsidRDefault="007A43D0" w:rsidP="007A43D0">
      <w:pPr>
        <w:autoSpaceDE w:val="0"/>
        <w:autoSpaceDN w:val="0"/>
        <w:adjustRightInd w:val="0"/>
        <w:spacing w:after="0" w:line="23" w:lineRule="atLeast"/>
        <w:ind w:firstLine="5245"/>
        <w:jc w:val="right"/>
        <w:rPr>
          <w:rFonts w:ascii="Arial" w:hAnsi="Arial" w:cs="Arial"/>
        </w:rPr>
      </w:pPr>
    </w:p>
    <w:p w14:paraId="6FF91D3F" w14:textId="3D44ECF5" w:rsidR="00904303" w:rsidRPr="00D11BD4" w:rsidRDefault="28AA770D" w:rsidP="00D11BD4">
      <w:pPr>
        <w:autoSpaceDE w:val="0"/>
        <w:autoSpaceDN w:val="0"/>
        <w:adjustRightInd w:val="0"/>
        <w:spacing w:after="0"/>
        <w:ind w:left="5664" w:firstLine="708"/>
        <w:jc w:val="center"/>
        <w:rPr>
          <w:rFonts w:ascii="Arial" w:eastAsia="Arial" w:hAnsi="Arial" w:cs="Arial"/>
        </w:rPr>
      </w:pPr>
      <w:r w:rsidRPr="00D11BD4">
        <w:rPr>
          <w:rFonts w:ascii="Arial" w:eastAsia="Arial" w:hAnsi="Arial" w:cs="Arial"/>
        </w:rPr>
        <w:t xml:space="preserve"> </w:t>
      </w:r>
    </w:p>
    <w:p w14:paraId="42E3E20A" w14:textId="5F67AACC" w:rsidR="28AA770D" w:rsidRPr="00D11BD4" w:rsidRDefault="28AA770D" w:rsidP="00D11BD4">
      <w:pPr>
        <w:spacing w:after="0"/>
        <w:rPr>
          <w:rFonts w:ascii="Arial" w:eastAsia="Arial" w:hAnsi="Arial" w:cs="Arial"/>
        </w:rPr>
      </w:pPr>
      <w:r w:rsidRPr="00D11BD4">
        <w:rPr>
          <w:rFonts w:ascii="Arial" w:eastAsia="Arial" w:hAnsi="Arial" w:cs="Arial"/>
        </w:rPr>
        <w:t>............................................................</w:t>
      </w:r>
      <w:r w:rsidR="00CB7B41">
        <w:rPr>
          <w:rFonts w:ascii="Arial" w:eastAsia="Arial" w:hAnsi="Arial" w:cs="Arial"/>
        </w:rPr>
        <w:tab/>
      </w:r>
      <w:r w:rsidR="00CB7B41">
        <w:rPr>
          <w:rFonts w:ascii="Arial" w:eastAsia="Arial" w:hAnsi="Arial" w:cs="Arial"/>
        </w:rPr>
        <w:tab/>
      </w:r>
      <w:r w:rsidR="00CB7B41">
        <w:rPr>
          <w:rFonts w:ascii="Arial" w:eastAsia="Arial" w:hAnsi="Arial" w:cs="Arial"/>
        </w:rPr>
        <w:tab/>
      </w:r>
      <w:r w:rsidR="00CB7B41">
        <w:rPr>
          <w:rFonts w:ascii="Arial" w:eastAsia="Arial" w:hAnsi="Arial" w:cs="Arial"/>
        </w:rPr>
        <w:tab/>
        <w:t>………………………………</w:t>
      </w:r>
    </w:p>
    <w:p w14:paraId="278B33B7" w14:textId="4CB43B86" w:rsidR="00CB7B41" w:rsidRPr="00D11BD4" w:rsidRDefault="28AA770D" w:rsidP="00CB7B41">
      <w:pPr>
        <w:autoSpaceDE w:val="0"/>
        <w:autoSpaceDN w:val="0"/>
        <w:adjustRightInd w:val="0"/>
        <w:spacing w:after="0"/>
        <w:rPr>
          <w:rFonts w:ascii="Arial" w:eastAsia="Arial" w:hAnsi="Arial" w:cs="Arial"/>
          <w:b/>
          <w:bCs/>
        </w:rPr>
      </w:pPr>
      <w:r w:rsidRPr="00D11BD4">
        <w:rPr>
          <w:rFonts w:ascii="Arial" w:eastAsia="Arial" w:hAnsi="Arial" w:cs="Arial"/>
        </w:rPr>
        <w:t>/</w:t>
      </w:r>
      <w:r w:rsidR="00796CFE" w:rsidRPr="00D11BD4">
        <w:rPr>
          <w:rFonts w:ascii="Arial" w:eastAsia="Arial" w:hAnsi="Arial" w:cs="Arial"/>
        </w:rPr>
        <w:t>P</w:t>
      </w:r>
      <w:r w:rsidRPr="00D11BD4">
        <w:rPr>
          <w:rFonts w:ascii="Arial" w:eastAsia="Arial" w:hAnsi="Arial" w:cs="Arial"/>
        </w:rPr>
        <w:t>ieczątka nagłówkowa Wykonawcy/</w:t>
      </w:r>
      <w:r w:rsidR="00904303" w:rsidRPr="00D11BD4">
        <w:rPr>
          <w:rFonts w:ascii="Arial" w:hAnsi="Arial" w:cs="Arial"/>
        </w:rPr>
        <w:tab/>
      </w:r>
      <w:r w:rsidR="00CB7B41">
        <w:rPr>
          <w:rFonts w:ascii="Arial" w:hAnsi="Arial" w:cs="Arial"/>
        </w:rPr>
        <w:tab/>
      </w:r>
      <w:r w:rsidR="00CB7B41">
        <w:rPr>
          <w:rFonts w:ascii="Arial" w:hAnsi="Arial" w:cs="Arial"/>
        </w:rPr>
        <w:tab/>
      </w:r>
      <w:r w:rsidR="00CB7B41">
        <w:rPr>
          <w:rFonts w:ascii="Arial" w:hAnsi="Arial" w:cs="Arial"/>
        </w:rPr>
        <w:tab/>
      </w:r>
      <w:r w:rsidR="00CB7B41" w:rsidRPr="00D11BD4">
        <w:rPr>
          <w:rFonts w:ascii="Arial" w:eastAsia="Arial" w:hAnsi="Arial" w:cs="Arial"/>
        </w:rPr>
        <w:t>Miejscowość / dnia</w:t>
      </w:r>
    </w:p>
    <w:p w14:paraId="4B2E65B9" w14:textId="224BBCB0" w:rsidR="00CB7B41" w:rsidRDefault="00CB7B41" w:rsidP="00D11BD4">
      <w:pPr>
        <w:autoSpaceDE w:val="0"/>
        <w:autoSpaceDN w:val="0"/>
        <w:adjustRightInd w:val="0"/>
        <w:spacing w:after="0"/>
        <w:rPr>
          <w:rFonts w:ascii="Arial" w:hAnsi="Arial" w:cs="Arial"/>
        </w:rPr>
      </w:pPr>
    </w:p>
    <w:p w14:paraId="21E70EAC" w14:textId="77777777" w:rsidR="00CB7B41" w:rsidRDefault="00CB7B41" w:rsidP="00D11BD4">
      <w:pPr>
        <w:autoSpaceDE w:val="0"/>
        <w:autoSpaceDN w:val="0"/>
        <w:adjustRightInd w:val="0"/>
        <w:spacing w:after="0"/>
        <w:rPr>
          <w:rFonts w:ascii="Arial" w:hAnsi="Arial" w:cs="Arial"/>
        </w:rPr>
      </w:pPr>
    </w:p>
    <w:p w14:paraId="5501151B" w14:textId="77777777" w:rsidR="00CB7B41" w:rsidRDefault="00CB7B41" w:rsidP="00D11BD4">
      <w:pPr>
        <w:autoSpaceDE w:val="0"/>
        <w:autoSpaceDN w:val="0"/>
        <w:adjustRightInd w:val="0"/>
        <w:spacing w:after="0"/>
        <w:rPr>
          <w:rFonts w:ascii="Arial" w:hAnsi="Arial" w:cs="Arial"/>
        </w:rPr>
      </w:pPr>
    </w:p>
    <w:p w14:paraId="232443C8" w14:textId="567009F2" w:rsidR="00CB7B41" w:rsidRDefault="28AA770D" w:rsidP="00CB7B41">
      <w:pPr>
        <w:autoSpaceDE w:val="0"/>
        <w:autoSpaceDN w:val="0"/>
        <w:adjustRightInd w:val="0"/>
        <w:spacing w:after="0"/>
        <w:jc w:val="center"/>
        <w:rPr>
          <w:rFonts w:ascii="Arial" w:eastAsia="Arial" w:hAnsi="Arial" w:cs="Arial"/>
        </w:rPr>
      </w:pPr>
      <w:r w:rsidRPr="00D11BD4">
        <w:rPr>
          <w:rFonts w:ascii="Arial" w:eastAsia="Arial" w:hAnsi="Arial" w:cs="Arial"/>
          <w:b/>
          <w:bCs/>
        </w:rPr>
        <w:t>OFERTA</w:t>
      </w:r>
    </w:p>
    <w:p w14:paraId="4DC009F0" w14:textId="7422ECBC" w:rsidR="00F746CF" w:rsidRPr="00D11BD4" w:rsidRDefault="28AA770D" w:rsidP="00CB7B41">
      <w:pPr>
        <w:autoSpaceDE w:val="0"/>
        <w:autoSpaceDN w:val="0"/>
        <w:adjustRightInd w:val="0"/>
        <w:spacing w:after="0"/>
        <w:jc w:val="center"/>
        <w:rPr>
          <w:rFonts w:ascii="Arial" w:eastAsia="Arial" w:hAnsi="Arial" w:cs="Arial"/>
        </w:rPr>
      </w:pPr>
      <w:r w:rsidRPr="00D11BD4">
        <w:rPr>
          <w:rFonts w:ascii="Arial" w:eastAsia="Arial" w:hAnsi="Arial" w:cs="Arial"/>
        </w:rPr>
        <w:t xml:space="preserve">na </w:t>
      </w:r>
      <w:r w:rsidR="00CB7B41">
        <w:rPr>
          <w:rFonts w:ascii="Arial" w:eastAsia="Arial" w:hAnsi="Arial" w:cs="Arial"/>
        </w:rPr>
        <w:t>dostawę</w:t>
      </w:r>
      <w:r w:rsidRPr="00D11BD4">
        <w:rPr>
          <w:rFonts w:ascii="Arial" w:eastAsia="Arial" w:hAnsi="Arial" w:cs="Arial"/>
        </w:rPr>
        <w:t xml:space="preserve"> pn.:</w:t>
      </w:r>
    </w:p>
    <w:p w14:paraId="461EC67D" w14:textId="774F17B3" w:rsidR="00055291" w:rsidRPr="00D11BD4" w:rsidRDefault="28AA770D" w:rsidP="00CB7B41">
      <w:pPr>
        <w:spacing w:after="0"/>
        <w:jc w:val="center"/>
        <w:rPr>
          <w:rFonts w:ascii="Arial" w:eastAsia="Arial" w:hAnsi="Arial" w:cs="Arial"/>
          <w:b/>
          <w:bCs/>
        </w:rPr>
      </w:pPr>
      <w:r w:rsidRPr="00D11BD4">
        <w:rPr>
          <w:rFonts w:ascii="Arial" w:eastAsia="Arial" w:hAnsi="Arial" w:cs="Arial"/>
          <w:b/>
          <w:bCs/>
        </w:rPr>
        <w:t xml:space="preserve"> „</w:t>
      </w:r>
      <w:r w:rsidR="00CB7B41">
        <w:rPr>
          <w:rFonts w:ascii="Arial" w:eastAsia="Arial" w:hAnsi="Arial" w:cs="Arial"/>
          <w:b/>
          <w:bCs/>
        </w:rPr>
        <w:t xml:space="preserve">Zakup i dostawa artykułów i środków czystości dla SP ZOZ </w:t>
      </w:r>
      <w:proofErr w:type="spellStart"/>
      <w:r w:rsidR="00CB7B41">
        <w:rPr>
          <w:rFonts w:ascii="Arial" w:eastAsia="Arial" w:hAnsi="Arial" w:cs="Arial"/>
          <w:b/>
          <w:bCs/>
        </w:rPr>
        <w:t>WSPRiTS</w:t>
      </w:r>
      <w:proofErr w:type="spellEnd"/>
      <w:r w:rsidR="00CB7B41">
        <w:rPr>
          <w:rFonts w:ascii="Arial" w:eastAsia="Arial" w:hAnsi="Arial" w:cs="Arial"/>
          <w:b/>
          <w:bCs/>
        </w:rPr>
        <w:t xml:space="preserve"> w Płocku </w:t>
      </w:r>
      <w:r w:rsidR="00CB7B41">
        <w:rPr>
          <w:rFonts w:ascii="Arial" w:eastAsia="Arial" w:hAnsi="Arial" w:cs="Arial"/>
          <w:b/>
          <w:bCs/>
        </w:rPr>
        <w:br/>
        <w:t>w okresie 12 miesięcy</w:t>
      </w:r>
      <w:r w:rsidRPr="00D11BD4">
        <w:rPr>
          <w:rFonts w:ascii="Arial" w:eastAsia="Arial" w:hAnsi="Arial" w:cs="Arial"/>
          <w:b/>
          <w:bCs/>
        </w:rPr>
        <w:t>”</w:t>
      </w:r>
    </w:p>
    <w:p w14:paraId="25B18101" w14:textId="77777777" w:rsidR="00904303" w:rsidRPr="00CB7B41" w:rsidRDefault="28AA770D" w:rsidP="00D11BD4">
      <w:pPr>
        <w:autoSpaceDE w:val="0"/>
        <w:autoSpaceDN w:val="0"/>
        <w:adjustRightInd w:val="0"/>
        <w:spacing w:after="0"/>
        <w:rPr>
          <w:rFonts w:ascii="Arial" w:eastAsia="Arial" w:hAnsi="Arial" w:cs="Arial"/>
        </w:rPr>
      </w:pPr>
      <w:r w:rsidRPr="00CB7B41">
        <w:rPr>
          <w:rFonts w:ascii="Arial" w:eastAsia="Arial" w:hAnsi="Arial" w:cs="Arial"/>
        </w:rPr>
        <w:t>dla</w:t>
      </w:r>
    </w:p>
    <w:p w14:paraId="25AEC3CE" w14:textId="77777777" w:rsidR="00904303" w:rsidRPr="00CB7B41" w:rsidRDefault="00904303" w:rsidP="00D11BD4">
      <w:pPr>
        <w:autoSpaceDE w:val="0"/>
        <w:autoSpaceDN w:val="0"/>
        <w:adjustRightInd w:val="0"/>
        <w:spacing w:after="0"/>
        <w:rPr>
          <w:rFonts w:ascii="Arial" w:eastAsia="Arial" w:hAnsi="Arial" w:cs="Arial"/>
        </w:rPr>
      </w:pPr>
    </w:p>
    <w:p w14:paraId="3C9A7168" w14:textId="12753FD8" w:rsidR="00904303" w:rsidRPr="00CB7B41" w:rsidRDefault="28AA770D" w:rsidP="00D11BD4">
      <w:pPr>
        <w:autoSpaceDE w:val="0"/>
        <w:autoSpaceDN w:val="0"/>
        <w:adjustRightInd w:val="0"/>
        <w:spacing w:after="0"/>
        <w:jc w:val="both"/>
        <w:rPr>
          <w:rFonts w:ascii="Arial" w:eastAsia="Arial" w:hAnsi="Arial" w:cs="Arial"/>
        </w:rPr>
      </w:pPr>
      <w:r w:rsidRPr="00CB7B41">
        <w:rPr>
          <w:rFonts w:ascii="Arial" w:eastAsia="Arial" w:hAnsi="Arial" w:cs="Arial"/>
        </w:rPr>
        <w:t xml:space="preserve">SP ZOZ Wojewódzkiej Stacji Pogotowia Ratunkowego i Transportu Sanitarnego </w:t>
      </w:r>
      <w:r w:rsidR="00651F8E" w:rsidRPr="00CB7B41">
        <w:rPr>
          <w:rFonts w:ascii="Arial" w:eastAsia="Arial" w:hAnsi="Arial" w:cs="Arial"/>
        </w:rPr>
        <w:br/>
      </w:r>
      <w:r w:rsidRPr="00CB7B41">
        <w:rPr>
          <w:rFonts w:ascii="Arial" w:eastAsia="Arial" w:hAnsi="Arial" w:cs="Arial"/>
        </w:rPr>
        <w:t>w Płocku przy ul. Narodowych Sił Zbrojnych 5.</w:t>
      </w:r>
    </w:p>
    <w:p w14:paraId="0BFD65C5" w14:textId="77777777" w:rsidR="00904303" w:rsidRPr="00D11BD4" w:rsidRDefault="00904303" w:rsidP="00D11BD4">
      <w:pPr>
        <w:autoSpaceDE w:val="0"/>
        <w:autoSpaceDN w:val="0"/>
        <w:adjustRightInd w:val="0"/>
        <w:spacing w:after="0"/>
        <w:rPr>
          <w:rFonts w:ascii="Arial" w:eastAsia="Arial" w:hAnsi="Arial" w:cs="Arial"/>
          <w:b/>
          <w:bCs/>
        </w:rPr>
      </w:pPr>
    </w:p>
    <w:p w14:paraId="1335F8E2" w14:textId="4E06A59F" w:rsidR="00904303" w:rsidRDefault="28AA770D" w:rsidP="00D11BD4">
      <w:pPr>
        <w:autoSpaceDE w:val="0"/>
        <w:autoSpaceDN w:val="0"/>
        <w:adjustRightInd w:val="0"/>
        <w:spacing w:after="0"/>
        <w:rPr>
          <w:rFonts w:ascii="Arial" w:eastAsia="Arial" w:hAnsi="Arial" w:cs="Arial"/>
          <w:b/>
          <w:bCs/>
          <w:u w:val="single"/>
        </w:rPr>
      </w:pPr>
      <w:r w:rsidRPr="00D11BD4">
        <w:rPr>
          <w:rFonts w:ascii="Arial" w:eastAsia="Arial" w:hAnsi="Arial" w:cs="Arial"/>
          <w:b/>
          <w:bCs/>
          <w:u w:val="single"/>
        </w:rPr>
        <w:t>Dane Wykonawcy :</w:t>
      </w:r>
    </w:p>
    <w:p w14:paraId="75780613" w14:textId="77777777" w:rsidR="00CB7B41" w:rsidRDefault="00CB7B41" w:rsidP="00D11BD4">
      <w:pPr>
        <w:autoSpaceDE w:val="0"/>
        <w:autoSpaceDN w:val="0"/>
        <w:adjustRightInd w:val="0"/>
        <w:spacing w:after="0"/>
        <w:rPr>
          <w:rFonts w:ascii="Arial" w:eastAsia="Arial" w:hAnsi="Arial" w:cs="Arial"/>
          <w:b/>
          <w:bCs/>
          <w:u w:val="single"/>
        </w:rPr>
      </w:pPr>
    </w:p>
    <w:p w14:paraId="2133BF0B" w14:textId="77777777" w:rsidR="00CB7B41" w:rsidRPr="00AF2520" w:rsidRDefault="00CB7B41" w:rsidP="00CB7B41">
      <w:pPr>
        <w:autoSpaceDE w:val="0"/>
        <w:autoSpaceDN w:val="0"/>
        <w:adjustRightInd w:val="0"/>
        <w:spacing w:after="0"/>
        <w:jc w:val="both"/>
        <w:rPr>
          <w:rFonts w:ascii="Arial" w:hAnsi="Arial" w:cs="Arial"/>
        </w:rPr>
      </w:pPr>
      <w:r w:rsidRPr="00AF2520">
        <w:rPr>
          <w:rFonts w:ascii="Arial" w:hAnsi="Arial" w:cs="Arial"/>
        </w:rPr>
        <w:t>Ja/my* niżej podpisany/-ni*</w:t>
      </w:r>
    </w:p>
    <w:p w14:paraId="5934D8F2" w14:textId="77777777" w:rsidR="00CB7B41" w:rsidRDefault="00CB7B41" w:rsidP="00CB7B41">
      <w:pPr>
        <w:widowControl w:val="0"/>
        <w:overflowPunct w:val="0"/>
        <w:autoSpaceDE w:val="0"/>
        <w:autoSpaceDN w:val="0"/>
        <w:adjustRightInd w:val="0"/>
        <w:spacing w:after="0"/>
        <w:jc w:val="both"/>
        <w:textAlignment w:val="baseline"/>
        <w:rPr>
          <w:rFonts w:ascii="Arial" w:hAnsi="Arial" w:cs="Arial"/>
        </w:rPr>
      </w:pPr>
    </w:p>
    <w:p w14:paraId="5B738E7C"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7B2E0B54" w14:textId="77777777" w:rsidR="00CB7B41" w:rsidRPr="00B1235E" w:rsidRDefault="00CB7B41" w:rsidP="00CB7B41">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30757F04"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rPr>
      </w:pPr>
    </w:p>
    <w:p w14:paraId="26968CB4"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78A09D78"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44C5FAC1"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7A31A92F"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5E345F91" w14:textId="77777777" w:rsidR="00CB7B41" w:rsidRPr="00B1235E" w:rsidRDefault="00CB7B41" w:rsidP="00CB7B41">
      <w:pPr>
        <w:autoSpaceDE w:val="0"/>
        <w:autoSpaceDN w:val="0"/>
        <w:adjustRightInd w:val="0"/>
        <w:spacing w:after="0"/>
        <w:jc w:val="both"/>
        <w:rPr>
          <w:rFonts w:ascii="Arial" w:hAnsi="Arial" w:cs="Arial"/>
        </w:rPr>
      </w:pPr>
    </w:p>
    <w:p w14:paraId="1A43224F" w14:textId="77777777" w:rsidR="00CB7B41" w:rsidRPr="00B1235E" w:rsidRDefault="00CB7B41" w:rsidP="00CB7B41">
      <w:pPr>
        <w:autoSpaceDE w:val="0"/>
        <w:autoSpaceDN w:val="0"/>
        <w:adjustRightInd w:val="0"/>
        <w:spacing w:after="0"/>
        <w:jc w:val="both"/>
        <w:rPr>
          <w:rFonts w:ascii="Arial" w:hAnsi="Arial" w:cs="Arial"/>
        </w:rPr>
      </w:pPr>
      <w:r w:rsidRPr="00B1235E">
        <w:rPr>
          <w:rFonts w:ascii="Arial" w:hAnsi="Arial" w:cs="Arial"/>
        </w:rPr>
        <w:t>nr telefonu............................................... e-mail ………………….…………………..……………</w:t>
      </w:r>
    </w:p>
    <w:p w14:paraId="1C87E201" w14:textId="77777777" w:rsidR="00CB7B41" w:rsidRPr="00B1235E" w:rsidRDefault="00CB7B41" w:rsidP="00CB7B41">
      <w:pPr>
        <w:autoSpaceDE w:val="0"/>
        <w:autoSpaceDN w:val="0"/>
        <w:adjustRightInd w:val="0"/>
        <w:spacing w:after="0"/>
        <w:jc w:val="both"/>
        <w:rPr>
          <w:rFonts w:ascii="Arial" w:hAnsi="Arial" w:cs="Arial"/>
        </w:rPr>
      </w:pPr>
    </w:p>
    <w:p w14:paraId="23F607C6" w14:textId="77777777" w:rsidR="00CB7B41" w:rsidRPr="00B1235E" w:rsidRDefault="00CB7B41" w:rsidP="00CB7B41">
      <w:pPr>
        <w:autoSpaceDE w:val="0"/>
        <w:autoSpaceDN w:val="0"/>
        <w:adjustRightInd w:val="0"/>
        <w:spacing w:after="0"/>
        <w:jc w:val="both"/>
        <w:rPr>
          <w:rFonts w:ascii="Arial" w:hAnsi="Arial" w:cs="Arial"/>
        </w:rPr>
      </w:pPr>
      <w:r w:rsidRPr="00B1235E">
        <w:rPr>
          <w:rFonts w:ascii="Arial" w:hAnsi="Arial" w:cs="Arial"/>
        </w:rPr>
        <w:t>REGON:......................................, NIP: ..................................................., BDO……………..….</w:t>
      </w:r>
    </w:p>
    <w:p w14:paraId="3094EE61" w14:textId="77777777" w:rsidR="00CB7B41" w:rsidRPr="00B1235E" w:rsidRDefault="00CB7B41" w:rsidP="00CB7B41">
      <w:pPr>
        <w:autoSpaceDE w:val="0"/>
        <w:autoSpaceDN w:val="0"/>
        <w:adjustRightInd w:val="0"/>
        <w:spacing w:after="0"/>
        <w:jc w:val="both"/>
        <w:rPr>
          <w:rFonts w:ascii="Arial" w:hAnsi="Arial" w:cs="Arial"/>
        </w:rPr>
      </w:pPr>
    </w:p>
    <w:p w14:paraId="5C89C299" w14:textId="77777777" w:rsidR="00CB7B41" w:rsidRPr="00B1235E" w:rsidRDefault="00CB7B41" w:rsidP="00CB7B41">
      <w:pPr>
        <w:autoSpaceDE w:val="0"/>
        <w:autoSpaceDN w:val="0"/>
        <w:adjustRightInd w:val="0"/>
        <w:spacing w:after="0"/>
        <w:jc w:val="both"/>
        <w:rPr>
          <w:rFonts w:ascii="Arial" w:hAnsi="Arial" w:cs="Arial"/>
          <w:i/>
          <w:iCs/>
        </w:rPr>
      </w:pPr>
      <w:r w:rsidRPr="00B1235E">
        <w:rPr>
          <w:rFonts w:ascii="Arial" w:hAnsi="Arial" w:cs="Arial"/>
        </w:rPr>
        <w:t>wpisany do rejestru ...................................................................................................................</w:t>
      </w:r>
    </w:p>
    <w:p w14:paraId="2BFB4CBD" w14:textId="77777777" w:rsidR="00CB7B41" w:rsidRPr="00B1235E" w:rsidRDefault="00CB7B41" w:rsidP="00CB7B41">
      <w:pPr>
        <w:autoSpaceDE w:val="0"/>
        <w:autoSpaceDN w:val="0"/>
        <w:adjustRightInd w:val="0"/>
        <w:spacing w:after="0"/>
        <w:jc w:val="both"/>
        <w:rPr>
          <w:rFonts w:ascii="Arial" w:hAnsi="Arial" w:cs="Arial"/>
          <w:b/>
          <w:bCs/>
        </w:rPr>
      </w:pPr>
    </w:p>
    <w:p w14:paraId="62BBAA60"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54841C29"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b/>
          <w:bCs/>
          <w:iCs/>
          <w:lang w:val="en-US"/>
        </w:rPr>
      </w:pPr>
    </w:p>
    <w:p w14:paraId="6B393153" w14:textId="77777777" w:rsidR="00CB7B41" w:rsidRPr="00A109EC" w:rsidRDefault="00CB7B41" w:rsidP="00CB7B41">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adres</w:t>
      </w:r>
      <w:proofErr w:type="spellEnd"/>
      <w:r w:rsidRPr="00A109EC">
        <w:rPr>
          <w:rFonts w:ascii="Arial" w:hAnsi="Arial" w:cs="Arial"/>
          <w:iCs/>
          <w:lang w:val="en-US"/>
        </w:rPr>
        <w:t xml:space="preserve"> e-mail: …………………………………………………..…, </w:t>
      </w:r>
      <w:proofErr w:type="spellStart"/>
      <w:r w:rsidRPr="00A109EC">
        <w:rPr>
          <w:rFonts w:ascii="Arial" w:hAnsi="Arial" w:cs="Arial"/>
          <w:iCs/>
          <w:lang w:val="en-US"/>
        </w:rPr>
        <w:t>tel</w:t>
      </w:r>
      <w:proofErr w:type="spellEnd"/>
      <w:r w:rsidRPr="00A109EC">
        <w:rPr>
          <w:rFonts w:ascii="Arial" w:hAnsi="Arial" w:cs="Arial"/>
          <w:iCs/>
          <w:lang w:val="en-US"/>
        </w:rPr>
        <w:t>: …………….……………….</w:t>
      </w:r>
    </w:p>
    <w:p w14:paraId="0C263497" w14:textId="77777777" w:rsidR="00CB7B41" w:rsidRPr="00B1235E" w:rsidRDefault="00CB7B41" w:rsidP="00CB7B41">
      <w:pPr>
        <w:widowControl w:val="0"/>
        <w:overflowPunct w:val="0"/>
        <w:autoSpaceDE w:val="0"/>
        <w:autoSpaceDN w:val="0"/>
        <w:adjustRightInd w:val="0"/>
        <w:spacing w:after="0"/>
        <w:jc w:val="both"/>
        <w:textAlignment w:val="baseline"/>
        <w:rPr>
          <w:rFonts w:ascii="Arial" w:hAnsi="Arial" w:cs="Arial"/>
          <w:b/>
          <w:bCs/>
          <w:color w:val="000000"/>
        </w:rPr>
      </w:pPr>
    </w:p>
    <w:p w14:paraId="30BC4D03" w14:textId="77777777" w:rsidR="00CB7B41" w:rsidRPr="00B1235E" w:rsidRDefault="00CB7B41" w:rsidP="00CB7B41">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42E342DB" w14:textId="77777777" w:rsidR="00CB7B41" w:rsidRPr="00B1235E" w:rsidRDefault="00CB7B41" w:rsidP="00CB7B41">
      <w:pPr>
        <w:shd w:val="clear" w:color="auto" w:fill="FFFFFF" w:themeFill="background1"/>
        <w:autoSpaceDE w:val="0"/>
        <w:autoSpaceDN w:val="0"/>
        <w:adjustRightInd w:val="0"/>
        <w:spacing w:after="0"/>
        <w:jc w:val="both"/>
        <w:rPr>
          <w:rFonts w:ascii="Arial" w:hAnsi="Arial" w:cs="Arial"/>
          <w:b/>
        </w:rPr>
      </w:pPr>
    </w:p>
    <w:p w14:paraId="2388B270" w14:textId="77777777" w:rsidR="00CB7B41" w:rsidRPr="00A109EC" w:rsidRDefault="00CB7B41" w:rsidP="00CB7B41">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1D06994C" w14:textId="77777777" w:rsidR="00CB7B41" w:rsidRPr="00D11BD4" w:rsidRDefault="00CB7B41" w:rsidP="00D11BD4">
      <w:pPr>
        <w:autoSpaceDE w:val="0"/>
        <w:autoSpaceDN w:val="0"/>
        <w:adjustRightInd w:val="0"/>
        <w:spacing w:after="0"/>
        <w:rPr>
          <w:rFonts w:ascii="Arial" w:eastAsia="Arial" w:hAnsi="Arial" w:cs="Arial"/>
          <w:b/>
          <w:bCs/>
          <w:u w:val="single"/>
        </w:rPr>
      </w:pPr>
    </w:p>
    <w:p w14:paraId="24BEDB04" w14:textId="77777777" w:rsidR="006517EF" w:rsidRPr="00D11BD4" w:rsidRDefault="006517EF" w:rsidP="00D11BD4">
      <w:pPr>
        <w:autoSpaceDE w:val="0"/>
        <w:autoSpaceDN w:val="0"/>
        <w:adjustRightInd w:val="0"/>
        <w:spacing w:after="0"/>
        <w:jc w:val="both"/>
        <w:rPr>
          <w:rFonts w:ascii="Arial" w:eastAsia="Arial" w:hAnsi="Arial" w:cs="Arial"/>
          <w:b/>
          <w:bCs/>
        </w:rPr>
      </w:pPr>
    </w:p>
    <w:p w14:paraId="70B9DF1E" w14:textId="77777777" w:rsidR="00651F8E" w:rsidRPr="00D11BD4" w:rsidRDefault="28AA770D">
      <w:pPr>
        <w:pStyle w:val="Akapitzlist"/>
        <w:numPr>
          <w:ilvl w:val="0"/>
          <w:numId w:val="1"/>
        </w:numPr>
        <w:autoSpaceDE w:val="0"/>
        <w:autoSpaceDN w:val="0"/>
        <w:adjustRightInd w:val="0"/>
        <w:spacing w:after="0"/>
        <w:ind w:left="426" w:hanging="426"/>
        <w:jc w:val="both"/>
        <w:rPr>
          <w:rFonts w:ascii="Arial" w:eastAsia="Arial" w:hAnsi="Arial" w:cs="Arial"/>
        </w:rPr>
      </w:pPr>
      <w:r w:rsidRPr="00D11BD4">
        <w:rPr>
          <w:rFonts w:ascii="Arial" w:eastAsia="Arial" w:hAnsi="Arial" w:cs="Arial"/>
          <w:b/>
          <w:bCs/>
        </w:rPr>
        <w:t xml:space="preserve">CENA oferty </w:t>
      </w:r>
      <w:r w:rsidR="004F2FE9" w:rsidRPr="00D11BD4">
        <w:rPr>
          <w:rFonts w:ascii="Arial" w:eastAsia="Arial" w:hAnsi="Arial" w:cs="Arial"/>
          <w:b/>
          <w:bCs/>
        </w:rPr>
        <w:t xml:space="preserve">za wykonanie </w:t>
      </w:r>
      <w:r w:rsidRPr="00D11BD4">
        <w:rPr>
          <w:rFonts w:ascii="Arial" w:eastAsia="Arial" w:hAnsi="Arial" w:cs="Arial"/>
          <w:b/>
          <w:bCs/>
        </w:rPr>
        <w:t>przedmiotu zamówienia</w:t>
      </w:r>
      <w:r w:rsidR="004F2FE9" w:rsidRPr="00D11BD4">
        <w:rPr>
          <w:rFonts w:ascii="Arial" w:eastAsia="Arial" w:hAnsi="Arial" w:cs="Arial"/>
          <w:b/>
          <w:bCs/>
        </w:rPr>
        <w:t xml:space="preserve"> w całym okresie obowiązywania umowy</w:t>
      </w:r>
      <w:r w:rsidR="00651F8E" w:rsidRPr="00D11BD4">
        <w:rPr>
          <w:rFonts w:ascii="Arial" w:eastAsia="Arial" w:hAnsi="Arial" w:cs="Arial"/>
          <w:b/>
          <w:bCs/>
        </w:rPr>
        <w:t>:</w:t>
      </w:r>
    </w:p>
    <w:p w14:paraId="0F3206FF" w14:textId="397C3502" w:rsidR="00904303" w:rsidRPr="00D11BD4" w:rsidRDefault="00651F8E" w:rsidP="00D11BD4">
      <w:pPr>
        <w:autoSpaceDE w:val="0"/>
        <w:autoSpaceDN w:val="0"/>
        <w:adjustRightInd w:val="0"/>
        <w:spacing w:after="0"/>
        <w:jc w:val="both"/>
        <w:rPr>
          <w:rFonts w:ascii="Arial" w:eastAsia="Arial" w:hAnsi="Arial" w:cs="Arial"/>
        </w:rPr>
      </w:pPr>
      <w:r w:rsidRPr="00D11BD4">
        <w:rPr>
          <w:rFonts w:ascii="Arial" w:eastAsia="Arial" w:hAnsi="Arial" w:cs="Arial"/>
          <w:b/>
          <w:bCs/>
        </w:rPr>
        <w:t xml:space="preserve">Zgłaszam/-my* akces na </w:t>
      </w:r>
      <w:r w:rsidR="00CB7B41">
        <w:rPr>
          <w:rFonts w:ascii="Arial" w:eastAsia="Arial" w:hAnsi="Arial" w:cs="Arial"/>
          <w:b/>
          <w:bCs/>
        </w:rPr>
        <w:t>DOSTAWĘ</w:t>
      </w:r>
      <w:r w:rsidRPr="00D11BD4">
        <w:rPr>
          <w:rFonts w:ascii="Arial" w:eastAsia="Arial" w:hAnsi="Arial" w:cs="Arial"/>
          <w:b/>
          <w:bCs/>
        </w:rPr>
        <w:t xml:space="preserve">, </w:t>
      </w:r>
      <w:r w:rsidR="28AA770D" w:rsidRPr="00D11BD4">
        <w:rPr>
          <w:rFonts w:ascii="Arial" w:eastAsia="Arial" w:hAnsi="Arial" w:cs="Arial"/>
        </w:rPr>
        <w:t xml:space="preserve">zgodnie z warunkami i postanowieniami </w:t>
      </w:r>
      <w:r w:rsidR="004F2FE9" w:rsidRPr="00D11BD4">
        <w:rPr>
          <w:rFonts w:ascii="Arial" w:eastAsia="Arial" w:hAnsi="Arial" w:cs="Arial"/>
        </w:rPr>
        <w:t xml:space="preserve">zawartymi </w:t>
      </w:r>
      <w:r w:rsidRPr="00D11BD4">
        <w:rPr>
          <w:rFonts w:ascii="Arial" w:eastAsia="Arial" w:hAnsi="Arial" w:cs="Arial"/>
        </w:rPr>
        <w:br/>
      </w:r>
      <w:r w:rsidR="004F2FE9" w:rsidRPr="00D11BD4">
        <w:rPr>
          <w:rFonts w:ascii="Arial" w:eastAsia="Arial" w:hAnsi="Arial" w:cs="Arial"/>
        </w:rPr>
        <w:t>w zapytaniu ofertowym</w:t>
      </w:r>
      <w:r w:rsidR="28AA770D" w:rsidRPr="00D11BD4">
        <w:rPr>
          <w:rFonts w:ascii="Arial" w:eastAsia="Arial" w:hAnsi="Arial" w:cs="Arial"/>
        </w:rPr>
        <w:t xml:space="preserve">, </w:t>
      </w:r>
      <w:r w:rsidRPr="00D11BD4">
        <w:rPr>
          <w:rFonts w:ascii="Arial" w:eastAsia="Arial" w:hAnsi="Arial" w:cs="Arial"/>
        </w:rPr>
        <w:t xml:space="preserve">w tym </w:t>
      </w:r>
      <w:r w:rsidR="28AA770D" w:rsidRPr="00D11BD4">
        <w:rPr>
          <w:rFonts w:ascii="Arial" w:eastAsia="Arial" w:hAnsi="Arial" w:cs="Arial"/>
        </w:rPr>
        <w:t>wyjaśnień i modyfikacji za cenę:</w:t>
      </w:r>
    </w:p>
    <w:p w14:paraId="0D432D3F" w14:textId="77777777" w:rsidR="00055291" w:rsidRPr="00D11BD4" w:rsidRDefault="00055291" w:rsidP="00D11BD4">
      <w:pPr>
        <w:pStyle w:val="Akapitzlist"/>
        <w:spacing w:after="0"/>
        <w:ind w:left="567"/>
        <w:jc w:val="both"/>
        <w:rPr>
          <w:rFonts w:ascii="Arial" w:eastAsia="Arial" w:hAnsi="Arial" w:cs="Arial"/>
        </w:rPr>
      </w:pPr>
    </w:p>
    <w:p w14:paraId="652B7DBC" w14:textId="7BD145A9" w:rsidR="00904303" w:rsidRPr="00D11BD4" w:rsidRDefault="00651F8E" w:rsidP="00D11BD4">
      <w:pPr>
        <w:spacing w:after="0"/>
        <w:jc w:val="both"/>
        <w:rPr>
          <w:rFonts w:ascii="Arial" w:eastAsia="Arial" w:hAnsi="Arial" w:cs="Arial"/>
        </w:rPr>
      </w:pPr>
      <w:r w:rsidRPr="00D11BD4">
        <w:rPr>
          <w:rFonts w:ascii="Arial" w:eastAsia="Arial" w:hAnsi="Arial" w:cs="Arial"/>
        </w:rPr>
        <w:t xml:space="preserve">- </w:t>
      </w:r>
      <w:r w:rsidR="28AA770D" w:rsidRPr="00D11BD4">
        <w:rPr>
          <w:rFonts w:ascii="Arial" w:eastAsia="Arial" w:hAnsi="Arial" w:cs="Arial"/>
        </w:rPr>
        <w:t>Netto....................................zł.(słownie: ………………………</w:t>
      </w:r>
      <w:r w:rsidRPr="00D11BD4">
        <w:rPr>
          <w:rFonts w:ascii="Arial" w:eastAsia="Arial" w:hAnsi="Arial" w:cs="Arial"/>
        </w:rPr>
        <w:t>…….</w:t>
      </w:r>
      <w:r w:rsidR="28AA770D" w:rsidRPr="00D11BD4">
        <w:rPr>
          <w:rFonts w:ascii="Arial" w:eastAsia="Arial" w:hAnsi="Arial" w:cs="Arial"/>
        </w:rPr>
        <w:t>…………..........................)</w:t>
      </w:r>
    </w:p>
    <w:p w14:paraId="508389CF" w14:textId="77777777" w:rsidR="00055291" w:rsidRPr="00D11BD4" w:rsidRDefault="00055291" w:rsidP="00D11BD4">
      <w:pPr>
        <w:spacing w:after="0"/>
        <w:jc w:val="both"/>
        <w:rPr>
          <w:rFonts w:ascii="Arial" w:eastAsia="Arial" w:hAnsi="Arial" w:cs="Arial"/>
        </w:rPr>
      </w:pPr>
    </w:p>
    <w:p w14:paraId="614AB558" w14:textId="605F3DE7" w:rsidR="00904303" w:rsidRPr="00D11BD4" w:rsidRDefault="00651F8E" w:rsidP="00D11BD4">
      <w:pPr>
        <w:spacing w:after="0"/>
        <w:jc w:val="both"/>
        <w:rPr>
          <w:rFonts w:ascii="Arial" w:eastAsia="Arial" w:hAnsi="Arial" w:cs="Arial"/>
        </w:rPr>
      </w:pPr>
      <w:r w:rsidRPr="00D11BD4">
        <w:rPr>
          <w:rFonts w:ascii="Arial" w:eastAsia="Arial" w:hAnsi="Arial" w:cs="Arial"/>
        </w:rPr>
        <w:t xml:space="preserve">- </w:t>
      </w:r>
      <w:r w:rsidR="28AA770D" w:rsidRPr="00D11BD4">
        <w:rPr>
          <w:rFonts w:ascii="Arial" w:eastAsia="Arial" w:hAnsi="Arial" w:cs="Arial"/>
        </w:rPr>
        <w:t>Podatek VAT w wysokości …</w:t>
      </w:r>
      <w:r w:rsidR="004F2FE9" w:rsidRPr="00D11BD4">
        <w:rPr>
          <w:rFonts w:ascii="Arial" w:eastAsia="Arial" w:hAnsi="Arial" w:cs="Arial"/>
        </w:rPr>
        <w:t>……</w:t>
      </w:r>
      <w:r w:rsidR="28AA770D" w:rsidRPr="00D11BD4">
        <w:rPr>
          <w:rFonts w:ascii="Arial" w:eastAsia="Arial" w:hAnsi="Arial" w:cs="Arial"/>
        </w:rPr>
        <w:t>…….. zł. (słownie:…………</w:t>
      </w:r>
      <w:r w:rsidRPr="00D11BD4">
        <w:rPr>
          <w:rFonts w:ascii="Arial" w:eastAsia="Arial" w:hAnsi="Arial" w:cs="Arial"/>
        </w:rPr>
        <w:t>……</w:t>
      </w:r>
      <w:r w:rsidR="28AA770D" w:rsidRPr="00D11BD4">
        <w:rPr>
          <w:rFonts w:ascii="Arial" w:eastAsia="Arial" w:hAnsi="Arial" w:cs="Arial"/>
        </w:rPr>
        <w:t>………………......……….)</w:t>
      </w:r>
    </w:p>
    <w:p w14:paraId="0A1BE76F" w14:textId="77777777" w:rsidR="00055291" w:rsidRDefault="00055291" w:rsidP="00D11BD4">
      <w:pPr>
        <w:spacing w:after="0"/>
        <w:jc w:val="both"/>
        <w:rPr>
          <w:rFonts w:ascii="Arial" w:eastAsia="Arial" w:hAnsi="Arial" w:cs="Arial"/>
        </w:rPr>
      </w:pPr>
    </w:p>
    <w:p w14:paraId="5CBC2A15" w14:textId="77777777" w:rsidR="00CB7B41" w:rsidRDefault="00CB7B41" w:rsidP="00CB7B41">
      <w:pPr>
        <w:spacing w:after="0"/>
        <w:jc w:val="both"/>
        <w:rPr>
          <w:rFonts w:ascii="Arial" w:eastAsia="Arial" w:hAnsi="Arial" w:cs="Arial"/>
        </w:rPr>
      </w:pPr>
      <w:r w:rsidRPr="00D11BD4">
        <w:rPr>
          <w:rFonts w:ascii="Arial" w:eastAsia="Arial" w:hAnsi="Arial" w:cs="Arial"/>
          <w:b/>
          <w:bCs/>
        </w:rPr>
        <w:t>- Brutto:</w:t>
      </w:r>
      <w:r w:rsidRPr="00D11BD4">
        <w:rPr>
          <w:rFonts w:ascii="Arial" w:eastAsia="Arial" w:hAnsi="Arial" w:cs="Arial"/>
        </w:rPr>
        <w:t>……………………..zł (słownie:……..………………………..……………………………),</w:t>
      </w:r>
      <w:r>
        <w:rPr>
          <w:rFonts w:ascii="Arial" w:eastAsia="Arial" w:hAnsi="Arial" w:cs="Arial"/>
        </w:rPr>
        <w:t xml:space="preserve"> </w:t>
      </w:r>
    </w:p>
    <w:p w14:paraId="6219D829" w14:textId="77777777" w:rsidR="00CB7B41" w:rsidRDefault="00CB7B41" w:rsidP="00CB7B41">
      <w:pPr>
        <w:spacing w:after="0"/>
        <w:jc w:val="both"/>
        <w:rPr>
          <w:rFonts w:ascii="Arial" w:eastAsia="Arial" w:hAnsi="Arial" w:cs="Arial"/>
        </w:rPr>
      </w:pPr>
    </w:p>
    <w:p w14:paraId="3AD8E6E1" w14:textId="20C44801" w:rsidR="00CB7B41" w:rsidRPr="00CB7B41" w:rsidRDefault="00CB7B41" w:rsidP="00CB7B41">
      <w:pPr>
        <w:spacing w:after="0"/>
        <w:jc w:val="both"/>
        <w:rPr>
          <w:rFonts w:ascii="Arial" w:eastAsia="Arial" w:hAnsi="Arial" w:cs="Arial"/>
          <w:b/>
          <w:bCs/>
          <w:u w:val="single"/>
        </w:rPr>
      </w:pPr>
      <w:r w:rsidRPr="00CB7B41">
        <w:rPr>
          <w:rFonts w:ascii="Arial" w:eastAsia="Arial" w:hAnsi="Arial" w:cs="Arial"/>
          <w:b/>
          <w:bCs/>
          <w:u w:val="single"/>
        </w:rPr>
        <w:t>w tym dla:</w:t>
      </w:r>
    </w:p>
    <w:p w14:paraId="21BBC09C" w14:textId="77777777" w:rsidR="00CB7B41" w:rsidRPr="00D11BD4" w:rsidRDefault="00CB7B41" w:rsidP="00D11BD4">
      <w:pPr>
        <w:spacing w:after="0"/>
        <w:jc w:val="both"/>
        <w:rPr>
          <w:rFonts w:ascii="Arial" w:eastAsia="Arial" w:hAnsi="Arial" w:cs="Arial"/>
        </w:rPr>
      </w:pPr>
    </w:p>
    <w:p w14:paraId="0937DA75" w14:textId="1A00E9A5" w:rsidR="00651F8E" w:rsidRPr="00D11BD4" w:rsidRDefault="00651F8E" w:rsidP="00D43829">
      <w:pPr>
        <w:spacing w:after="0"/>
        <w:jc w:val="both"/>
        <w:rPr>
          <w:rFonts w:ascii="Arial" w:eastAsia="Arial" w:hAnsi="Arial" w:cs="Arial"/>
        </w:rPr>
      </w:pPr>
    </w:p>
    <w:p w14:paraId="07A6972E" w14:textId="744403C1" w:rsidR="006517EF" w:rsidRPr="00D11BD4" w:rsidRDefault="28AA770D" w:rsidP="00D43829">
      <w:pPr>
        <w:autoSpaceDE w:val="0"/>
        <w:autoSpaceDN w:val="0"/>
        <w:adjustRightInd w:val="0"/>
        <w:spacing w:after="0"/>
        <w:jc w:val="both"/>
        <w:rPr>
          <w:rFonts w:ascii="Arial" w:hAnsi="Arial" w:cs="Arial"/>
          <w:b/>
          <w:bCs/>
          <w:u w:val="single"/>
        </w:rPr>
      </w:pPr>
      <w:r w:rsidRPr="00D11BD4">
        <w:rPr>
          <w:rFonts w:ascii="Arial" w:eastAsia="Arial" w:hAnsi="Arial" w:cs="Arial"/>
          <w:b/>
          <w:bCs/>
          <w:u w:val="single"/>
        </w:rPr>
        <w:t xml:space="preserve">zgodnie z </w:t>
      </w:r>
      <w:r w:rsidR="00D43829">
        <w:rPr>
          <w:rFonts w:ascii="Arial" w:eastAsia="Arial" w:hAnsi="Arial" w:cs="Arial"/>
          <w:b/>
          <w:bCs/>
          <w:u w:val="single"/>
        </w:rPr>
        <w:t>formularzem asortymentowo-cenowym, który załączam/-my* do oferty.</w:t>
      </w:r>
      <w:r w:rsidRPr="00D11BD4">
        <w:rPr>
          <w:rFonts w:ascii="Arial" w:hAnsi="Arial" w:cs="Arial"/>
          <w:b/>
          <w:bCs/>
          <w:u w:val="single"/>
        </w:rPr>
        <w:t xml:space="preserve"> </w:t>
      </w:r>
    </w:p>
    <w:p w14:paraId="58529161" w14:textId="77777777" w:rsidR="00AE5CE9" w:rsidRPr="00D11BD4" w:rsidRDefault="00AE5CE9" w:rsidP="00D11BD4">
      <w:pPr>
        <w:autoSpaceDE w:val="0"/>
        <w:autoSpaceDN w:val="0"/>
        <w:adjustRightInd w:val="0"/>
        <w:spacing w:after="0"/>
        <w:ind w:left="284"/>
        <w:jc w:val="both"/>
        <w:rPr>
          <w:rFonts w:ascii="Arial" w:hAnsi="Arial" w:cs="Arial"/>
        </w:rPr>
      </w:pPr>
    </w:p>
    <w:tbl>
      <w:tblPr>
        <w:tblStyle w:val="Tabela-Siatka"/>
        <w:tblpPr w:leftFromText="141" w:rightFromText="141" w:vertAnchor="text" w:horzAnchor="margin" w:tblpXSpec="center" w:tblpY="-1069"/>
        <w:tblW w:w="10740" w:type="dxa"/>
        <w:tblLayout w:type="fixed"/>
        <w:tblLook w:val="04A0" w:firstRow="1" w:lastRow="0" w:firstColumn="1" w:lastColumn="0" w:noHBand="0" w:noVBand="1"/>
      </w:tblPr>
      <w:tblGrid>
        <w:gridCol w:w="959"/>
        <w:gridCol w:w="5245"/>
        <w:gridCol w:w="1559"/>
        <w:gridCol w:w="1417"/>
        <w:gridCol w:w="1560"/>
      </w:tblGrid>
      <w:tr w:rsidR="00CB7B41" w:rsidRPr="00D11BD4" w14:paraId="753051AC" w14:textId="77777777" w:rsidTr="00CB7B41">
        <w:tc>
          <w:tcPr>
            <w:tcW w:w="959" w:type="dxa"/>
            <w:vAlign w:val="center"/>
          </w:tcPr>
          <w:p w14:paraId="72A02DBF" w14:textId="77777777" w:rsidR="00CB7B41" w:rsidRPr="00D11BD4" w:rsidRDefault="00CB7B41" w:rsidP="00D11BD4">
            <w:pPr>
              <w:pStyle w:val="Default"/>
              <w:spacing w:line="276" w:lineRule="auto"/>
              <w:jc w:val="center"/>
              <w:rPr>
                <w:rFonts w:eastAsia="Arial"/>
                <w:bCs/>
                <w:color w:val="auto"/>
                <w:sz w:val="22"/>
                <w:szCs w:val="22"/>
              </w:rPr>
            </w:pPr>
            <w:r w:rsidRPr="00D11BD4">
              <w:rPr>
                <w:rFonts w:eastAsia="Arial"/>
                <w:bCs/>
                <w:color w:val="auto"/>
                <w:sz w:val="22"/>
                <w:szCs w:val="22"/>
              </w:rPr>
              <w:t>Nr części</w:t>
            </w:r>
          </w:p>
        </w:tc>
        <w:tc>
          <w:tcPr>
            <w:tcW w:w="5245" w:type="dxa"/>
            <w:vAlign w:val="center"/>
          </w:tcPr>
          <w:p w14:paraId="0607EDBA" w14:textId="77777777" w:rsidR="00CB7B41" w:rsidRPr="00D11BD4" w:rsidRDefault="00CB7B41" w:rsidP="00D11BD4">
            <w:pPr>
              <w:pStyle w:val="Default"/>
              <w:spacing w:line="276" w:lineRule="auto"/>
              <w:jc w:val="center"/>
              <w:rPr>
                <w:rFonts w:eastAsia="Arial"/>
                <w:bCs/>
                <w:color w:val="auto"/>
                <w:sz w:val="22"/>
                <w:szCs w:val="22"/>
              </w:rPr>
            </w:pPr>
            <w:r w:rsidRPr="00D11BD4">
              <w:rPr>
                <w:rFonts w:eastAsia="Arial"/>
                <w:bCs/>
                <w:color w:val="auto"/>
                <w:sz w:val="22"/>
                <w:szCs w:val="22"/>
              </w:rPr>
              <w:t>Przedmiot usługi</w:t>
            </w:r>
          </w:p>
        </w:tc>
        <w:tc>
          <w:tcPr>
            <w:tcW w:w="1559" w:type="dxa"/>
            <w:vAlign w:val="center"/>
          </w:tcPr>
          <w:p w14:paraId="7937BD6D" w14:textId="282946AB" w:rsidR="00CB7B41" w:rsidRPr="00D11BD4" w:rsidRDefault="00CB7B41" w:rsidP="00D11BD4">
            <w:pPr>
              <w:pStyle w:val="Default"/>
              <w:spacing w:line="276" w:lineRule="auto"/>
              <w:jc w:val="center"/>
              <w:rPr>
                <w:rFonts w:eastAsia="Arial"/>
                <w:bCs/>
                <w:color w:val="auto"/>
                <w:sz w:val="22"/>
                <w:szCs w:val="22"/>
              </w:rPr>
            </w:pPr>
            <w:r w:rsidRPr="00D11BD4">
              <w:rPr>
                <w:rFonts w:eastAsia="Arial"/>
                <w:bCs/>
                <w:color w:val="auto"/>
                <w:sz w:val="22"/>
                <w:szCs w:val="22"/>
              </w:rPr>
              <w:t>W</w:t>
            </w:r>
            <w:r>
              <w:rPr>
                <w:rFonts w:eastAsia="Arial"/>
                <w:bCs/>
                <w:color w:val="auto"/>
                <w:sz w:val="22"/>
                <w:szCs w:val="22"/>
              </w:rPr>
              <w:t>-</w:t>
            </w:r>
            <w:proofErr w:type="spellStart"/>
            <w:r w:rsidRPr="00D11BD4">
              <w:rPr>
                <w:rFonts w:eastAsia="Arial"/>
                <w:bCs/>
                <w:color w:val="auto"/>
                <w:sz w:val="22"/>
                <w:szCs w:val="22"/>
              </w:rPr>
              <w:t>ść</w:t>
            </w:r>
            <w:proofErr w:type="spellEnd"/>
            <w:r w:rsidRPr="00D11BD4">
              <w:rPr>
                <w:rFonts w:eastAsia="Arial"/>
                <w:bCs/>
                <w:color w:val="auto"/>
                <w:sz w:val="22"/>
                <w:szCs w:val="22"/>
              </w:rPr>
              <w:t xml:space="preserve"> netto</w:t>
            </w:r>
          </w:p>
          <w:p w14:paraId="6A6AFC06" w14:textId="77777777" w:rsidR="00CB7B41" w:rsidRPr="00D11BD4" w:rsidRDefault="00CB7B41" w:rsidP="00D11BD4">
            <w:pPr>
              <w:pStyle w:val="Default"/>
              <w:spacing w:line="276" w:lineRule="auto"/>
              <w:jc w:val="center"/>
              <w:rPr>
                <w:rFonts w:eastAsia="Arial"/>
                <w:bCs/>
                <w:color w:val="auto"/>
                <w:sz w:val="22"/>
                <w:szCs w:val="22"/>
              </w:rPr>
            </w:pPr>
            <w:r w:rsidRPr="00D11BD4">
              <w:rPr>
                <w:rFonts w:eastAsia="Arial"/>
                <w:bCs/>
                <w:color w:val="auto"/>
                <w:sz w:val="22"/>
                <w:szCs w:val="22"/>
              </w:rPr>
              <w:t>w PLN</w:t>
            </w:r>
          </w:p>
        </w:tc>
        <w:tc>
          <w:tcPr>
            <w:tcW w:w="1417" w:type="dxa"/>
            <w:vAlign w:val="center"/>
          </w:tcPr>
          <w:p w14:paraId="02D099E3" w14:textId="21FD4387" w:rsidR="00CB7B41" w:rsidRPr="00D11BD4" w:rsidRDefault="00CB7B41" w:rsidP="00D11BD4">
            <w:pPr>
              <w:pStyle w:val="Default"/>
              <w:spacing w:line="276" w:lineRule="auto"/>
              <w:jc w:val="center"/>
              <w:rPr>
                <w:rFonts w:eastAsia="Arial"/>
                <w:bCs/>
                <w:color w:val="auto"/>
                <w:sz w:val="22"/>
                <w:szCs w:val="22"/>
              </w:rPr>
            </w:pPr>
            <w:r>
              <w:rPr>
                <w:rFonts w:eastAsia="Arial"/>
                <w:bCs/>
                <w:color w:val="auto"/>
                <w:sz w:val="22"/>
                <w:szCs w:val="22"/>
              </w:rPr>
              <w:t>W-</w:t>
            </w:r>
            <w:proofErr w:type="spellStart"/>
            <w:r>
              <w:rPr>
                <w:rFonts w:eastAsia="Arial"/>
                <w:bCs/>
                <w:color w:val="auto"/>
                <w:sz w:val="22"/>
                <w:szCs w:val="22"/>
              </w:rPr>
              <w:t>ść</w:t>
            </w:r>
            <w:proofErr w:type="spellEnd"/>
            <w:r>
              <w:rPr>
                <w:rFonts w:eastAsia="Arial"/>
                <w:bCs/>
                <w:color w:val="auto"/>
                <w:sz w:val="22"/>
                <w:szCs w:val="22"/>
              </w:rPr>
              <w:t xml:space="preserve"> podatku VAT</w:t>
            </w:r>
          </w:p>
        </w:tc>
        <w:tc>
          <w:tcPr>
            <w:tcW w:w="1560" w:type="dxa"/>
            <w:vAlign w:val="center"/>
          </w:tcPr>
          <w:p w14:paraId="17AC4ED1" w14:textId="77777777" w:rsidR="00CB7B41" w:rsidRPr="00D11BD4" w:rsidRDefault="00CB7B41" w:rsidP="00D11BD4">
            <w:pPr>
              <w:pStyle w:val="Default"/>
              <w:spacing w:line="276" w:lineRule="auto"/>
              <w:jc w:val="center"/>
              <w:rPr>
                <w:rFonts w:eastAsia="Arial"/>
                <w:sz w:val="22"/>
                <w:szCs w:val="22"/>
              </w:rPr>
            </w:pPr>
          </w:p>
          <w:p w14:paraId="485867FE" w14:textId="553A9AD7" w:rsidR="00CB7B41" w:rsidRPr="00D11BD4" w:rsidRDefault="00CB7B41" w:rsidP="00D11BD4">
            <w:pPr>
              <w:pStyle w:val="Default"/>
              <w:spacing w:line="276" w:lineRule="auto"/>
              <w:jc w:val="center"/>
              <w:rPr>
                <w:rFonts w:eastAsia="Arial"/>
                <w:bCs/>
                <w:color w:val="auto"/>
                <w:sz w:val="22"/>
                <w:szCs w:val="22"/>
              </w:rPr>
            </w:pPr>
            <w:r w:rsidRPr="00D11BD4">
              <w:rPr>
                <w:rFonts w:eastAsia="Arial"/>
                <w:bCs/>
                <w:color w:val="auto"/>
                <w:sz w:val="22"/>
                <w:szCs w:val="22"/>
              </w:rPr>
              <w:t>W</w:t>
            </w:r>
            <w:r>
              <w:rPr>
                <w:rFonts w:eastAsia="Arial"/>
                <w:bCs/>
                <w:color w:val="auto"/>
                <w:sz w:val="22"/>
                <w:szCs w:val="22"/>
              </w:rPr>
              <w:t>-</w:t>
            </w:r>
            <w:proofErr w:type="spellStart"/>
            <w:r>
              <w:rPr>
                <w:rFonts w:eastAsia="Arial"/>
                <w:bCs/>
                <w:color w:val="auto"/>
                <w:sz w:val="22"/>
                <w:szCs w:val="22"/>
              </w:rPr>
              <w:t>ś</w:t>
            </w:r>
            <w:r w:rsidRPr="00D11BD4">
              <w:rPr>
                <w:rFonts w:eastAsia="Arial"/>
                <w:bCs/>
                <w:color w:val="auto"/>
                <w:sz w:val="22"/>
                <w:szCs w:val="22"/>
              </w:rPr>
              <w:t>ć</w:t>
            </w:r>
            <w:proofErr w:type="spellEnd"/>
            <w:r w:rsidRPr="00D11BD4">
              <w:rPr>
                <w:rFonts w:eastAsia="Arial"/>
                <w:bCs/>
                <w:color w:val="auto"/>
                <w:sz w:val="22"/>
                <w:szCs w:val="22"/>
              </w:rPr>
              <w:t xml:space="preserve"> brutto w PLN</w:t>
            </w:r>
          </w:p>
        </w:tc>
      </w:tr>
      <w:tr w:rsidR="00CB7B41" w:rsidRPr="00D11BD4" w14:paraId="73D9BD05" w14:textId="77777777" w:rsidTr="00CB7B41">
        <w:tc>
          <w:tcPr>
            <w:tcW w:w="959" w:type="dxa"/>
            <w:vAlign w:val="center"/>
          </w:tcPr>
          <w:p w14:paraId="59BA1B1C" w14:textId="77777777" w:rsidR="00CB7B41" w:rsidRPr="00D11BD4" w:rsidRDefault="00CB7B41" w:rsidP="00D11BD4">
            <w:pPr>
              <w:pStyle w:val="Default"/>
              <w:spacing w:line="276" w:lineRule="auto"/>
              <w:jc w:val="center"/>
              <w:rPr>
                <w:rFonts w:eastAsia="Arial"/>
                <w:b/>
                <w:bCs/>
                <w:color w:val="auto"/>
                <w:sz w:val="22"/>
                <w:szCs w:val="22"/>
              </w:rPr>
            </w:pPr>
            <w:r w:rsidRPr="00D11BD4">
              <w:rPr>
                <w:rFonts w:eastAsia="Arial"/>
                <w:b/>
                <w:bCs/>
                <w:color w:val="auto"/>
                <w:sz w:val="22"/>
                <w:szCs w:val="22"/>
              </w:rPr>
              <w:t>1.</w:t>
            </w:r>
          </w:p>
        </w:tc>
        <w:tc>
          <w:tcPr>
            <w:tcW w:w="5245" w:type="dxa"/>
          </w:tcPr>
          <w:p w14:paraId="10948EAF" w14:textId="372D0FEF" w:rsidR="00CB7B41" w:rsidRPr="00D11BD4" w:rsidRDefault="00CB7B41" w:rsidP="00D11BD4">
            <w:pPr>
              <w:pStyle w:val="Default"/>
              <w:spacing w:line="276" w:lineRule="auto"/>
              <w:jc w:val="both"/>
              <w:rPr>
                <w:rFonts w:eastAsia="Arial"/>
                <w:color w:val="auto"/>
                <w:sz w:val="22"/>
                <w:szCs w:val="22"/>
              </w:rPr>
            </w:pPr>
            <w:r>
              <w:rPr>
                <w:rFonts w:eastAsia="Arial"/>
                <w:color w:val="auto"/>
                <w:sz w:val="22"/>
                <w:szCs w:val="22"/>
              </w:rPr>
              <w:t xml:space="preserve">Dostawa artykułów i środków czystości </w:t>
            </w:r>
            <w:r w:rsidRPr="00CB7B41">
              <w:rPr>
                <w:rFonts w:eastAsia="Arial"/>
                <w:b/>
                <w:bCs/>
                <w:color w:val="auto"/>
                <w:sz w:val="22"/>
                <w:szCs w:val="22"/>
              </w:rPr>
              <w:t xml:space="preserve">dla SP ZOZ </w:t>
            </w:r>
            <w:proofErr w:type="spellStart"/>
            <w:r w:rsidRPr="00CB7B41">
              <w:rPr>
                <w:rFonts w:eastAsia="Arial"/>
                <w:b/>
                <w:bCs/>
                <w:color w:val="auto"/>
                <w:sz w:val="22"/>
                <w:szCs w:val="22"/>
              </w:rPr>
              <w:t>WSPRiTS</w:t>
            </w:r>
            <w:proofErr w:type="spellEnd"/>
            <w:r w:rsidRPr="00CB7B41">
              <w:rPr>
                <w:rFonts w:eastAsia="Arial"/>
                <w:b/>
                <w:bCs/>
                <w:color w:val="auto"/>
                <w:sz w:val="22"/>
                <w:szCs w:val="22"/>
              </w:rPr>
              <w:t xml:space="preserve"> w Płocku ul. Narodowych Sił Zbrojnych 5</w:t>
            </w:r>
          </w:p>
        </w:tc>
        <w:tc>
          <w:tcPr>
            <w:tcW w:w="1559" w:type="dxa"/>
          </w:tcPr>
          <w:p w14:paraId="2E327BDC" w14:textId="77777777" w:rsidR="00CB7B41" w:rsidRPr="00D11BD4" w:rsidRDefault="00CB7B41" w:rsidP="00D11BD4">
            <w:pPr>
              <w:pStyle w:val="Default"/>
              <w:spacing w:line="276" w:lineRule="auto"/>
              <w:jc w:val="both"/>
              <w:rPr>
                <w:rFonts w:eastAsia="Arial"/>
                <w:b/>
                <w:bCs/>
                <w:color w:val="auto"/>
                <w:sz w:val="22"/>
                <w:szCs w:val="22"/>
              </w:rPr>
            </w:pPr>
          </w:p>
        </w:tc>
        <w:tc>
          <w:tcPr>
            <w:tcW w:w="1417" w:type="dxa"/>
          </w:tcPr>
          <w:p w14:paraId="61C667CF" w14:textId="77777777" w:rsidR="00CB7B41" w:rsidRPr="00D11BD4" w:rsidRDefault="00CB7B41" w:rsidP="00D11BD4">
            <w:pPr>
              <w:pStyle w:val="Default"/>
              <w:spacing w:line="276" w:lineRule="auto"/>
              <w:jc w:val="both"/>
              <w:rPr>
                <w:rFonts w:eastAsia="Arial"/>
                <w:b/>
                <w:bCs/>
                <w:color w:val="auto"/>
                <w:sz w:val="22"/>
                <w:szCs w:val="22"/>
              </w:rPr>
            </w:pPr>
          </w:p>
        </w:tc>
        <w:tc>
          <w:tcPr>
            <w:tcW w:w="1560" w:type="dxa"/>
          </w:tcPr>
          <w:p w14:paraId="13895595" w14:textId="77777777" w:rsidR="00CB7B41" w:rsidRPr="00D11BD4" w:rsidRDefault="00CB7B41" w:rsidP="00D11BD4">
            <w:pPr>
              <w:pStyle w:val="Default"/>
              <w:spacing w:line="276" w:lineRule="auto"/>
              <w:jc w:val="both"/>
              <w:rPr>
                <w:rFonts w:eastAsia="Arial"/>
                <w:b/>
                <w:bCs/>
                <w:color w:val="auto"/>
                <w:sz w:val="22"/>
                <w:szCs w:val="22"/>
              </w:rPr>
            </w:pPr>
          </w:p>
        </w:tc>
      </w:tr>
      <w:tr w:rsidR="00CB7B41" w:rsidRPr="00D11BD4" w14:paraId="30651618" w14:textId="77777777" w:rsidTr="00CB7B41">
        <w:tc>
          <w:tcPr>
            <w:tcW w:w="959" w:type="dxa"/>
            <w:vAlign w:val="center"/>
          </w:tcPr>
          <w:p w14:paraId="033555B1" w14:textId="77777777" w:rsidR="00CB7B41" w:rsidRPr="00D11BD4" w:rsidRDefault="00CB7B41" w:rsidP="00D11BD4">
            <w:pPr>
              <w:pStyle w:val="Default"/>
              <w:spacing w:line="276" w:lineRule="auto"/>
              <w:jc w:val="center"/>
              <w:rPr>
                <w:rFonts w:eastAsia="Arial"/>
                <w:b/>
                <w:bCs/>
                <w:color w:val="auto"/>
                <w:sz w:val="22"/>
                <w:szCs w:val="22"/>
              </w:rPr>
            </w:pPr>
            <w:r w:rsidRPr="00D11BD4">
              <w:rPr>
                <w:rFonts w:eastAsia="Arial"/>
                <w:b/>
                <w:bCs/>
                <w:color w:val="auto"/>
                <w:sz w:val="22"/>
                <w:szCs w:val="22"/>
              </w:rPr>
              <w:t>2.</w:t>
            </w:r>
          </w:p>
        </w:tc>
        <w:tc>
          <w:tcPr>
            <w:tcW w:w="5245" w:type="dxa"/>
          </w:tcPr>
          <w:p w14:paraId="302517EE" w14:textId="1B316ED3" w:rsidR="00CB7B41" w:rsidRPr="00D11BD4" w:rsidRDefault="00CB7B41" w:rsidP="00D11BD4">
            <w:pPr>
              <w:pStyle w:val="Default"/>
              <w:spacing w:line="276" w:lineRule="auto"/>
              <w:jc w:val="both"/>
              <w:rPr>
                <w:rFonts w:eastAsia="Arial"/>
                <w:color w:val="auto"/>
                <w:sz w:val="22"/>
                <w:szCs w:val="22"/>
              </w:rPr>
            </w:pPr>
            <w:r>
              <w:rPr>
                <w:rFonts w:eastAsia="Arial"/>
                <w:color w:val="auto"/>
                <w:sz w:val="22"/>
                <w:szCs w:val="22"/>
              </w:rPr>
              <w:t xml:space="preserve">Dostawa artykułów i środków czystości </w:t>
            </w:r>
            <w:r w:rsidRPr="00CB7B41">
              <w:rPr>
                <w:rFonts w:eastAsia="Arial"/>
                <w:b/>
                <w:bCs/>
                <w:color w:val="auto"/>
                <w:sz w:val="22"/>
                <w:szCs w:val="22"/>
              </w:rPr>
              <w:t xml:space="preserve">dla SP ZOZ </w:t>
            </w:r>
            <w:proofErr w:type="spellStart"/>
            <w:r w:rsidRPr="00CB7B41">
              <w:rPr>
                <w:rFonts w:eastAsia="Arial"/>
                <w:b/>
                <w:bCs/>
                <w:color w:val="auto"/>
                <w:sz w:val="22"/>
                <w:szCs w:val="22"/>
              </w:rPr>
              <w:t>WSPRiTS</w:t>
            </w:r>
            <w:proofErr w:type="spellEnd"/>
            <w:r w:rsidRPr="00CB7B41">
              <w:rPr>
                <w:rFonts w:eastAsia="Arial"/>
                <w:b/>
                <w:bCs/>
                <w:color w:val="auto"/>
                <w:sz w:val="22"/>
                <w:szCs w:val="22"/>
              </w:rPr>
              <w:t xml:space="preserve"> w Płocku ul. </w:t>
            </w:r>
            <w:r>
              <w:rPr>
                <w:rFonts w:eastAsia="Arial"/>
                <w:b/>
                <w:bCs/>
                <w:color w:val="auto"/>
                <w:sz w:val="22"/>
                <w:szCs w:val="22"/>
              </w:rPr>
              <w:t>Strzelecka 3</w:t>
            </w:r>
          </w:p>
        </w:tc>
        <w:tc>
          <w:tcPr>
            <w:tcW w:w="1559" w:type="dxa"/>
          </w:tcPr>
          <w:p w14:paraId="1A13DAE2" w14:textId="77777777" w:rsidR="00CB7B41" w:rsidRPr="00D11BD4" w:rsidRDefault="00CB7B41" w:rsidP="00D11BD4">
            <w:pPr>
              <w:pStyle w:val="Default"/>
              <w:spacing w:line="276" w:lineRule="auto"/>
              <w:jc w:val="both"/>
              <w:rPr>
                <w:rFonts w:eastAsia="Arial"/>
                <w:b/>
                <w:bCs/>
                <w:color w:val="auto"/>
                <w:sz w:val="22"/>
                <w:szCs w:val="22"/>
              </w:rPr>
            </w:pPr>
          </w:p>
        </w:tc>
        <w:tc>
          <w:tcPr>
            <w:tcW w:w="1417" w:type="dxa"/>
          </w:tcPr>
          <w:p w14:paraId="06C0DD48" w14:textId="77777777" w:rsidR="00CB7B41" w:rsidRPr="00D11BD4" w:rsidRDefault="00CB7B41" w:rsidP="00D11BD4">
            <w:pPr>
              <w:pStyle w:val="Default"/>
              <w:spacing w:line="276" w:lineRule="auto"/>
              <w:jc w:val="both"/>
              <w:rPr>
                <w:rFonts w:eastAsia="Arial"/>
                <w:b/>
                <w:bCs/>
                <w:color w:val="auto"/>
                <w:sz w:val="22"/>
                <w:szCs w:val="22"/>
              </w:rPr>
            </w:pPr>
          </w:p>
        </w:tc>
        <w:tc>
          <w:tcPr>
            <w:tcW w:w="1560" w:type="dxa"/>
          </w:tcPr>
          <w:p w14:paraId="2FF5CA14" w14:textId="77777777" w:rsidR="00CB7B41" w:rsidRPr="00D11BD4" w:rsidRDefault="00CB7B41" w:rsidP="00D11BD4">
            <w:pPr>
              <w:pStyle w:val="Default"/>
              <w:spacing w:line="276" w:lineRule="auto"/>
              <w:jc w:val="both"/>
              <w:rPr>
                <w:rFonts w:eastAsia="Arial"/>
                <w:b/>
                <w:bCs/>
                <w:color w:val="auto"/>
                <w:sz w:val="22"/>
                <w:szCs w:val="22"/>
              </w:rPr>
            </w:pPr>
          </w:p>
        </w:tc>
      </w:tr>
      <w:tr w:rsidR="00CB7B41" w:rsidRPr="00D11BD4" w14:paraId="2E612BC4" w14:textId="77777777" w:rsidTr="00CB7B41">
        <w:tc>
          <w:tcPr>
            <w:tcW w:w="959" w:type="dxa"/>
            <w:vAlign w:val="center"/>
          </w:tcPr>
          <w:p w14:paraId="310D59EE" w14:textId="77777777" w:rsidR="00CB7B41" w:rsidRPr="00D11BD4" w:rsidRDefault="00CB7B41" w:rsidP="00D11BD4">
            <w:pPr>
              <w:pStyle w:val="Default"/>
              <w:spacing w:line="276" w:lineRule="auto"/>
              <w:jc w:val="center"/>
              <w:rPr>
                <w:rFonts w:eastAsia="Arial"/>
                <w:b/>
                <w:bCs/>
                <w:color w:val="auto"/>
                <w:sz w:val="22"/>
                <w:szCs w:val="22"/>
              </w:rPr>
            </w:pPr>
            <w:r w:rsidRPr="00D11BD4">
              <w:rPr>
                <w:rFonts w:eastAsia="Arial"/>
                <w:b/>
                <w:bCs/>
                <w:color w:val="auto"/>
                <w:sz w:val="22"/>
                <w:szCs w:val="22"/>
              </w:rPr>
              <w:t>3.</w:t>
            </w:r>
          </w:p>
        </w:tc>
        <w:tc>
          <w:tcPr>
            <w:tcW w:w="5245" w:type="dxa"/>
          </w:tcPr>
          <w:p w14:paraId="683FD6AD" w14:textId="71AFF157" w:rsidR="00CB7B41" w:rsidRPr="00D11BD4" w:rsidRDefault="00CB7B41" w:rsidP="00D11BD4">
            <w:pPr>
              <w:pStyle w:val="Default"/>
              <w:spacing w:line="276" w:lineRule="auto"/>
              <w:jc w:val="both"/>
              <w:rPr>
                <w:rFonts w:eastAsia="Arial"/>
                <w:color w:val="auto"/>
                <w:sz w:val="22"/>
                <w:szCs w:val="22"/>
              </w:rPr>
            </w:pPr>
            <w:r>
              <w:rPr>
                <w:rFonts w:eastAsia="Arial"/>
                <w:color w:val="auto"/>
                <w:sz w:val="22"/>
                <w:szCs w:val="22"/>
              </w:rPr>
              <w:t xml:space="preserve">Dostawa artykułów i środków czystości </w:t>
            </w:r>
            <w:r w:rsidRPr="00CB7B41">
              <w:rPr>
                <w:rFonts w:eastAsia="Arial"/>
                <w:b/>
                <w:bCs/>
                <w:color w:val="auto"/>
                <w:sz w:val="22"/>
                <w:szCs w:val="22"/>
              </w:rPr>
              <w:t xml:space="preserve">dla SP ZOZ </w:t>
            </w:r>
            <w:proofErr w:type="spellStart"/>
            <w:r w:rsidRPr="00CB7B41">
              <w:rPr>
                <w:rFonts w:eastAsia="Arial"/>
                <w:b/>
                <w:bCs/>
                <w:color w:val="auto"/>
                <w:sz w:val="22"/>
                <w:szCs w:val="22"/>
              </w:rPr>
              <w:t>WSPRiTS</w:t>
            </w:r>
            <w:proofErr w:type="spellEnd"/>
            <w:r w:rsidRPr="00CB7B41">
              <w:rPr>
                <w:rFonts w:eastAsia="Arial"/>
                <w:b/>
                <w:bCs/>
                <w:color w:val="auto"/>
                <w:sz w:val="22"/>
                <w:szCs w:val="22"/>
              </w:rPr>
              <w:t xml:space="preserve"> </w:t>
            </w:r>
            <w:r>
              <w:rPr>
                <w:rFonts w:eastAsia="Arial"/>
                <w:b/>
                <w:bCs/>
                <w:color w:val="auto"/>
                <w:sz w:val="22"/>
                <w:szCs w:val="22"/>
              </w:rPr>
              <w:t>O/Gostynin ul. Przemysłowa 1</w:t>
            </w:r>
          </w:p>
        </w:tc>
        <w:tc>
          <w:tcPr>
            <w:tcW w:w="1559" w:type="dxa"/>
          </w:tcPr>
          <w:p w14:paraId="741B952B" w14:textId="77777777" w:rsidR="00CB7B41" w:rsidRPr="00D11BD4" w:rsidRDefault="00CB7B41" w:rsidP="00D11BD4">
            <w:pPr>
              <w:pStyle w:val="Default"/>
              <w:spacing w:line="276" w:lineRule="auto"/>
              <w:jc w:val="both"/>
              <w:rPr>
                <w:rFonts w:eastAsia="Arial"/>
                <w:b/>
                <w:bCs/>
                <w:color w:val="auto"/>
                <w:sz w:val="22"/>
                <w:szCs w:val="22"/>
              </w:rPr>
            </w:pPr>
          </w:p>
        </w:tc>
        <w:tc>
          <w:tcPr>
            <w:tcW w:w="1417" w:type="dxa"/>
          </w:tcPr>
          <w:p w14:paraId="61368928" w14:textId="77777777" w:rsidR="00CB7B41" w:rsidRPr="00D11BD4" w:rsidRDefault="00CB7B41" w:rsidP="00D11BD4">
            <w:pPr>
              <w:pStyle w:val="Default"/>
              <w:spacing w:line="276" w:lineRule="auto"/>
              <w:jc w:val="both"/>
              <w:rPr>
                <w:rFonts w:eastAsia="Arial"/>
                <w:b/>
                <w:bCs/>
                <w:color w:val="auto"/>
                <w:sz w:val="22"/>
                <w:szCs w:val="22"/>
              </w:rPr>
            </w:pPr>
          </w:p>
        </w:tc>
        <w:tc>
          <w:tcPr>
            <w:tcW w:w="1560" w:type="dxa"/>
          </w:tcPr>
          <w:p w14:paraId="0438AB29" w14:textId="77777777" w:rsidR="00CB7B41" w:rsidRPr="00D11BD4" w:rsidRDefault="00CB7B41" w:rsidP="00D11BD4">
            <w:pPr>
              <w:pStyle w:val="Default"/>
              <w:spacing w:line="276" w:lineRule="auto"/>
              <w:jc w:val="both"/>
              <w:rPr>
                <w:rFonts w:eastAsia="Arial"/>
                <w:b/>
                <w:bCs/>
                <w:color w:val="auto"/>
                <w:sz w:val="22"/>
                <w:szCs w:val="22"/>
              </w:rPr>
            </w:pPr>
          </w:p>
        </w:tc>
      </w:tr>
      <w:tr w:rsidR="00CB7B41" w:rsidRPr="00D11BD4" w14:paraId="02198404" w14:textId="77777777" w:rsidTr="00CB7B41">
        <w:tc>
          <w:tcPr>
            <w:tcW w:w="959" w:type="dxa"/>
            <w:vAlign w:val="center"/>
          </w:tcPr>
          <w:p w14:paraId="60D8CE26" w14:textId="77777777" w:rsidR="00CB7B41" w:rsidRPr="00D11BD4" w:rsidRDefault="00CB7B41" w:rsidP="00D11BD4">
            <w:pPr>
              <w:pStyle w:val="Default"/>
              <w:spacing w:line="276" w:lineRule="auto"/>
              <w:jc w:val="center"/>
              <w:rPr>
                <w:rFonts w:eastAsia="Arial"/>
                <w:b/>
                <w:bCs/>
                <w:color w:val="auto"/>
                <w:sz w:val="22"/>
                <w:szCs w:val="22"/>
              </w:rPr>
            </w:pPr>
            <w:r w:rsidRPr="00D11BD4">
              <w:rPr>
                <w:rFonts w:eastAsia="Arial"/>
                <w:b/>
                <w:bCs/>
                <w:color w:val="auto"/>
                <w:sz w:val="22"/>
                <w:szCs w:val="22"/>
              </w:rPr>
              <w:t>4.</w:t>
            </w:r>
          </w:p>
        </w:tc>
        <w:tc>
          <w:tcPr>
            <w:tcW w:w="5245" w:type="dxa"/>
          </w:tcPr>
          <w:p w14:paraId="786980BC" w14:textId="0C1D8077" w:rsidR="00CB7B41" w:rsidRPr="00D11BD4" w:rsidRDefault="00CB7B41" w:rsidP="00D11BD4">
            <w:pPr>
              <w:pStyle w:val="Default"/>
              <w:spacing w:line="276" w:lineRule="auto"/>
              <w:jc w:val="both"/>
              <w:rPr>
                <w:rFonts w:eastAsia="Arial"/>
                <w:color w:val="auto"/>
                <w:sz w:val="22"/>
                <w:szCs w:val="22"/>
              </w:rPr>
            </w:pPr>
            <w:r>
              <w:rPr>
                <w:rFonts w:eastAsia="Arial"/>
                <w:color w:val="auto"/>
                <w:sz w:val="22"/>
                <w:szCs w:val="22"/>
              </w:rPr>
              <w:t xml:space="preserve">Dostawa artykułów i środków czystości </w:t>
            </w:r>
            <w:r w:rsidRPr="00CB7B41">
              <w:rPr>
                <w:rFonts w:eastAsia="Arial"/>
                <w:b/>
                <w:bCs/>
                <w:color w:val="auto"/>
                <w:sz w:val="22"/>
                <w:szCs w:val="22"/>
              </w:rPr>
              <w:t xml:space="preserve">dla SP ZOZ </w:t>
            </w:r>
            <w:proofErr w:type="spellStart"/>
            <w:r w:rsidRPr="00CB7B41">
              <w:rPr>
                <w:rFonts w:eastAsia="Arial"/>
                <w:b/>
                <w:bCs/>
                <w:color w:val="auto"/>
                <w:sz w:val="22"/>
                <w:szCs w:val="22"/>
              </w:rPr>
              <w:t>WSPRiTS</w:t>
            </w:r>
            <w:proofErr w:type="spellEnd"/>
            <w:r w:rsidRPr="00CB7B41">
              <w:rPr>
                <w:rFonts w:eastAsia="Arial"/>
                <w:b/>
                <w:bCs/>
                <w:color w:val="auto"/>
                <w:sz w:val="22"/>
                <w:szCs w:val="22"/>
              </w:rPr>
              <w:t xml:space="preserve"> </w:t>
            </w:r>
            <w:r>
              <w:rPr>
                <w:rFonts w:eastAsia="Arial"/>
                <w:b/>
                <w:bCs/>
                <w:color w:val="auto"/>
                <w:sz w:val="22"/>
                <w:szCs w:val="22"/>
              </w:rPr>
              <w:t xml:space="preserve">O/Sierpc ul. Braci </w:t>
            </w:r>
            <w:proofErr w:type="spellStart"/>
            <w:r>
              <w:rPr>
                <w:rFonts w:eastAsia="Arial"/>
                <w:b/>
                <w:bCs/>
                <w:color w:val="auto"/>
                <w:sz w:val="22"/>
                <w:szCs w:val="22"/>
              </w:rPr>
              <w:t>Tułodzieckich</w:t>
            </w:r>
            <w:proofErr w:type="spellEnd"/>
            <w:r>
              <w:rPr>
                <w:rFonts w:eastAsia="Arial"/>
                <w:b/>
                <w:bCs/>
                <w:color w:val="auto"/>
                <w:sz w:val="22"/>
                <w:szCs w:val="22"/>
              </w:rPr>
              <w:t xml:space="preserve"> 19</w:t>
            </w:r>
          </w:p>
        </w:tc>
        <w:tc>
          <w:tcPr>
            <w:tcW w:w="1559" w:type="dxa"/>
          </w:tcPr>
          <w:p w14:paraId="027CB2F2" w14:textId="77777777" w:rsidR="00CB7B41" w:rsidRPr="00D11BD4" w:rsidRDefault="00CB7B41" w:rsidP="00D11BD4">
            <w:pPr>
              <w:pStyle w:val="Default"/>
              <w:spacing w:line="276" w:lineRule="auto"/>
              <w:jc w:val="both"/>
              <w:rPr>
                <w:rFonts w:eastAsia="Arial"/>
                <w:b/>
                <w:bCs/>
                <w:color w:val="auto"/>
                <w:sz w:val="22"/>
                <w:szCs w:val="22"/>
              </w:rPr>
            </w:pPr>
          </w:p>
        </w:tc>
        <w:tc>
          <w:tcPr>
            <w:tcW w:w="1417" w:type="dxa"/>
          </w:tcPr>
          <w:p w14:paraId="04E9B121" w14:textId="77777777" w:rsidR="00CB7B41" w:rsidRPr="00D11BD4" w:rsidRDefault="00CB7B41" w:rsidP="00D11BD4">
            <w:pPr>
              <w:pStyle w:val="Default"/>
              <w:spacing w:line="276" w:lineRule="auto"/>
              <w:jc w:val="both"/>
              <w:rPr>
                <w:rFonts w:eastAsia="Arial"/>
                <w:b/>
                <w:bCs/>
                <w:color w:val="auto"/>
                <w:sz w:val="22"/>
                <w:szCs w:val="22"/>
              </w:rPr>
            </w:pPr>
          </w:p>
        </w:tc>
        <w:tc>
          <w:tcPr>
            <w:tcW w:w="1560" w:type="dxa"/>
          </w:tcPr>
          <w:p w14:paraId="143CEFD9" w14:textId="77777777" w:rsidR="00CB7B41" w:rsidRPr="00D11BD4" w:rsidRDefault="00CB7B41" w:rsidP="00D11BD4">
            <w:pPr>
              <w:pStyle w:val="Default"/>
              <w:spacing w:line="276" w:lineRule="auto"/>
              <w:jc w:val="both"/>
              <w:rPr>
                <w:rFonts w:eastAsia="Arial"/>
                <w:b/>
                <w:bCs/>
                <w:color w:val="auto"/>
                <w:sz w:val="22"/>
                <w:szCs w:val="22"/>
              </w:rPr>
            </w:pPr>
          </w:p>
        </w:tc>
      </w:tr>
      <w:tr w:rsidR="00CB7B41" w:rsidRPr="00D11BD4" w14:paraId="145C3CBA" w14:textId="77777777" w:rsidTr="00CB7B41">
        <w:tc>
          <w:tcPr>
            <w:tcW w:w="6204" w:type="dxa"/>
            <w:gridSpan w:val="2"/>
            <w:shd w:val="clear" w:color="auto" w:fill="BFBFBF" w:themeFill="background1" w:themeFillShade="BF"/>
            <w:vAlign w:val="center"/>
          </w:tcPr>
          <w:p w14:paraId="1128CBC4" w14:textId="77777777" w:rsidR="00CB7B41" w:rsidRPr="00D11BD4" w:rsidRDefault="00CB7B41" w:rsidP="00D11BD4">
            <w:pPr>
              <w:pStyle w:val="Default"/>
              <w:spacing w:line="276" w:lineRule="auto"/>
              <w:jc w:val="center"/>
              <w:rPr>
                <w:rFonts w:eastAsia="Arial"/>
                <w:b/>
                <w:bCs/>
                <w:color w:val="auto"/>
                <w:sz w:val="22"/>
                <w:szCs w:val="22"/>
              </w:rPr>
            </w:pPr>
          </w:p>
          <w:p w14:paraId="651DDE7D" w14:textId="77777777" w:rsidR="00CB7B41" w:rsidRPr="00D11BD4" w:rsidRDefault="00CB7B41" w:rsidP="00D11BD4">
            <w:pPr>
              <w:pStyle w:val="Default"/>
              <w:spacing w:line="276" w:lineRule="auto"/>
              <w:jc w:val="center"/>
              <w:rPr>
                <w:rFonts w:eastAsia="Arial"/>
                <w:b/>
                <w:bCs/>
                <w:color w:val="auto"/>
                <w:sz w:val="22"/>
                <w:szCs w:val="22"/>
              </w:rPr>
            </w:pPr>
            <w:r w:rsidRPr="00D11BD4">
              <w:rPr>
                <w:rFonts w:eastAsia="Arial"/>
                <w:b/>
                <w:bCs/>
                <w:color w:val="auto"/>
                <w:sz w:val="22"/>
                <w:szCs w:val="22"/>
              </w:rPr>
              <w:t>RAZEM:</w:t>
            </w:r>
          </w:p>
          <w:p w14:paraId="45ED5BC5" w14:textId="77777777" w:rsidR="00CB7B41" w:rsidRPr="00D11BD4" w:rsidRDefault="00CB7B41" w:rsidP="00D11BD4">
            <w:pPr>
              <w:pStyle w:val="Default"/>
              <w:spacing w:line="276" w:lineRule="auto"/>
              <w:jc w:val="center"/>
              <w:rPr>
                <w:rFonts w:eastAsia="Arial"/>
                <w:b/>
                <w:bCs/>
                <w:color w:val="auto"/>
                <w:sz w:val="22"/>
                <w:szCs w:val="22"/>
              </w:rPr>
            </w:pPr>
          </w:p>
        </w:tc>
        <w:tc>
          <w:tcPr>
            <w:tcW w:w="1559" w:type="dxa"/>
            <w:shd w:val="clear" w:color="auto" w:fill="BFBFBF" w:themeFill="background1" w:themeFillShade="BF"/>
          </w:tcPr>
          <w:p w14:paraId="3DE65FCB" w14:textId="77777777" w:rsidR="00CB7B41" w:rsidRPr="00D11BD4" w:rsidRDefault="00CB7B41" w:rsidP="00D11BD4">
            <w:pPr>
              <w:pStyle w:val="Default"/>
              <w:spacing w:line="276" w:lineRule="auto"/>
              <w:jc w:val="center"/>
              <w:rPr>
                <w:rFonts w:eastAsia="Arial"/>
                <w:b/>
                <w:bCs/>
                <w:color w:val="auto"/>
                <w:sz w:val="22"/>
                <w:szCs w:val="22"/>
              </w:rPr>
            </w:pPr>
          </w:p>
        </w:tc>
        <w:tc>
          <w:tcPr>
            <w:tcW w:w="1417" w:type="dxa"/>
            <w:shd w:val="clear" w:color="auto" w:fill="BFBFBF" w:themeFill="background1" w:themeFillShade="BF"/>
          </w:tcPr>
          <w:p w14:paraId="49F5D6AC" w14:textId="77777777" w:rsidR="00CB7B41" w:rsidRPr="00D11BD4" w:rsidRDefault="00CB7B41" w:rsidP="00D11BD4">
            <w:pPr>
              <w:pStyle w:val="Default"/>
              <w:spacing w:line="276" w:lineRule="auto"/>
              <w:jc w:val="both"/>
              <w:rPr>
                <w:rFonts w:eastAsia="Arial"/>
                <w:b/>
                <w:bCs/>
                <w:color w:val="auto"/>
                <w:sz w:val="22"/>
                <w:szCs w:val="22"/>
              </w:rPr>
            </w:pPr>
          </w:p>
        </w:tc>
        <w:tc>
          <w:tcPr>
            <w:tcW w:w="1560" w:type="dxa"/>
            <w:shd w:val="clear" w:color="auto" w:fill="BFBFBF" w:themeFill="background1" w:themeFillShade="BF"/>
          </w:tcPr>
          <w:p w14:paraId="77395BD9" w14:textId="77777777" w:rsidR="00CB7B41" w:rsidRPr="00D11BD4" w:rsidRDefault="00CB7B41" w:rsidP="00D11BD4">
            <w:pPr>
              <w:pStyle w:val="Default"/>
              <w:spacing w:line="276" w:lineRule="auto"/>
              <w:jc w:val="both"/>
              <w:rPr>
                <w:rFonts w:eastAsia="Arial"/>
                <w:b/>
                <w:bCs/>
                <w:color w:val="auto"/>
                <w:sz w:val="22"/>
                <w:szCs w:val="22"/>
              </w:rPr>
            </w:pPr>
          </w:p>
        </w:tc>
      </w:tr>
    </w:tbl>
    <w:p w14:paraId="6D527F1B" w14:textId="77777777" w:rsidR="00D43829" w:rsidRDefault="00D43829" w:rsidP="002959CD">
      <w:pPr>
        <w:autoSpaceDE w:val="0"/>
        <w:autoSpaceDN w:val="0"/>
        <w:adjustRightInd w:val="0"/>
        <w:spacing w:after="0"/>
        <w:ind w:left="993" w:hanging="993"/>
        <w:jc w:val="both"/>
        <w:rPr>
          <w:rFonts w:ascii="Arial" w:eastAsia="Arial" w:hAnsi="Arial" w:cs="Arial"/>
          <w:b/>
          <w:bCs/>
        </w:rPr>
      </w:pPr>
    </w:p>
    <w:p w14:paraId="3192747A" w14:textId="7050F84C" w:rsidR="006517EF" w:rsidRPr="00D11BD4" w:rsidRDefault="28AA770D" w:rsidP="002959CD">
      <w:pPr>
        <w:autoSpaceDE w:val="0"/>
        <w:autoSpaceDN w:val="0"/>
        <w:adjustRightInd w:val="0"/>
        <w:spacing w:after="0"/>
        <w:ind w:left="993" w:hanging="993"/>
        <w:jc w:val="both"/>
        <w:rPr>
          <w:rFonts w:ascii="Arial" w:eastAsia="Arial" w:hAnsi="Arial" w:cs="Arial"/>
          <w:i/>
          <w:iCs/>
        </w:rPr>
      </w:pPr>
      <w:r w:rsidRPr="00D11BD4">
        <w:rPr>
          <w:rFonts w:ascii="Arial" w:eastAsia="Arial" w:hAnsi="Arial" w:cs="Arial"/>
          <w:b/>
          <w:bCs/>
        </w:rPr>
        <w:t>UWAGA:</w:t>
      </w:r>
      <w:r w:rsidRPr="00D11BD4">
        <w:rPr>
          <w:rFonts w:ascii="Arial" w:eastAsia="Arial" w:hAnsi="Arial" w:cs="Arial"/>
          <w:i/>
          <w:iCs/>
        </w:rPr>
        <w:t xml:space="preserve"> </w:t>
      </w:r>
      <w:r w:rsidRPr="00D11BD4">
        <w:rPr>
          <w:rFonts w:ascii="Arial" w:eastAsia="Arial" w:hAnsi="Arial" w:cs="Arial"/>
        </w:rPr>
        <w:t>W przypadku niezainteresowania Wy</w:t>
      </w:r>
      <w:r w:rsidR="009115FA" w:rsidRPr="00D11BD4">
        <w:rPr>
          <w:rFonts w:ascii="Arial" w:eastAsia="Arial" w:hAnsi="Arial" w:cs="Arial"/>
        </w:rPr>
        <w:t xml:space="preserve">konawcy daną częścią, Wykonawca </w:t>
      </w:r>
      <w:r w:rsidRPr="00D11BD4">
        <w:rPr>
          <w:rFonts w:ascii="Arial" w:eastAsia="Arial" w:hAnsi="Arial" w:cs="Arial"/>
        </w:rPr>
        <w:t xml:space="preserve">wpisuje słowo </w:t>
      </w:r>
      <w:r w:rsidRPr="00D11BD4">
        <w:rPr>
          <w:rFonts w:ascii="Arial" w:eastAsia="Arial" w:hAnsi="Arial" w:cs="Arial"/>
          <w:b/>
          <w:bCs/>
        </w:rPr>
        <w:t xml:space="preserve">„nie dotyczy lub -----”. </w:t>
      </w:r>
      <w:r w:rsidRPr="00D11BD4">
        <w:rPr>
          <w:rFonts w:ascii="Arial" w:eastAsia="Arial" w:hAnsi="Arial" w:cs="Arial"/>
        </w:rPr>
        <w:t>Cena musi być zaokrąglona do dwóch miejsc po przecinku.</w:t>
      </w:r>
    </w:p>
    <w:p w14:paraId="5A8B3C0B" w14:textId="77777777" w:rsidR="000344C2" w:rsidRDefault="000344C2" w:rsidP="00D11BD4">
      <w:pPr>
        <w:autoSpaceDE w:val="0"/>
        <w:autoSpaceDN w:val="0"/>
        <w:adjustRightInd w:val="0"/>
        <w:spacing w:after="0"/>
        <w:ind w:left="1134" w:hanging="1134"/>
        <w:jc w:val="both"/>
        <w:rPr>
          <w:rFonts w:ascii="Arial" w:eastAsia="Arial" w:hAnsi="Arial" w:cs="Arial"/>
          <w:i/>
          <w:iCs/>
        </w:rPr>
      </w:pPr>
    </w:p>
    <w:p w14:paraId="1EACA8D9" w14:textId="77777777" w:rsidR="001115C7" w:rsidRPr="00D11BD4" w:rsidRDefault="001115C7" w:rsidP="00D11BD4">
      <w:pPr>
        <w:autoSpaceDE w:val="0"/>
        <w:autoSpaceDN w:val="0"/>
        <w:adjustRightInd w:val="0"/>
        <w:spacing w:after="0"/>
        <w:ind w:left="1134" w:hanging="1134"/>
        <w:jc w:val="both"/>
        <w:rPr>
          <w:rFonts w:ascii="Arial" w:eastAsia="Arial" w:hAnsi="Arial" w:cs="Arial"/>
          <w:i/>
          <w:iCs/>
        </w:rPr>
      </w:pPr>
    </w:p>
    <w:p w14:paraId="6C396894" w14:textId="77777777" w:rsidR="00C04A71" w:rsidRDefault="28AA770D">
      <w:pPr>
        <w:pStyle w:val="Akapitzlist"/>
        <w:numPr>
          <w:ilvl w:val="0"/>
          <w:numId w:val="1"/>
        </w:numPr>
        <w:tabs>
          <w:tab w:val="left" w:pos="426"/>
        </w:tabs>
        <w:suppressAutoHyphens/>
        <w:spacing w:after="0"/>
        <w:ind w:left="426" w:hanging="426"/>
        <w:jc w:val="both"/>
        <w:rPr>
          <w:rFonts w:ascii="Arial" w:eastAsia="Arial" w:hAnsi="Arial" w:cs="Arial"/>
          <w:b/>
          <w:bCs/>
        </w:rPr>
      </w:pPr>
      <w:r w:rsidRPr="00D11BD4">
        <w:rPr>
          <w:rFonts w:ascii="Arial" w:eastAsia="Arial" w:hAnsi="Arial" w:cs="Arial"/>
          <w:b/>
          <w:bCs/>
        </w:rPr>
        <w:t xml:space="preserve">OŚWIADCZENIA:     </w:t>
      </w:r>
    </w:p>
    <w:p w14:paraId="7E19E193" w14:textId="77777777"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zapoznałem/-liśmy* się z p</w:t>
      </w:r>
      <w:r w:rsidRPr="00B71FA6">
        <w:rPr>
          <w:rFonts w:ascii="Arial" w:hAnsi="Arial" w:cs="Arial"/>
        </w:rPr>
        <w:t>rzedmiot</w:t>
      </w:r>
      <w:r>
        <w:rPr>
          <w:rFonts w:ascii="Arial" w:hAnsi="Arial" w:cs="Arial"/>
        </w:rPr>
        <w:t>em</w:t>
      </w:r>
      <w:r w:rsidRPr="00B71FA6">
        <w:rPr>
          <w:rFonts w:ascii="Arial" w:hAnsi="Arial" w:cs="Arial"/>
        </w:rPr>
        <w:t xml:space="preserve"> zamówienia </w:t>
      </w:r>
      <w:r>
        <w:rPr>
          <w:rFonts w:ascii="Arial" w:hAnsi="Arial" w:cs="Arial"/>
        </w:rPr>
        <w:t>opisanym</w:t>
      </w:r>
      <w:r w:rsidRPr="00B71FA6">
        <w:rPr>
          <w:rFonts w:ascii="Arial" w:hAnsi="Arial" w:cs="Arial"/>
        </w:rPr>
        <w:t xml:space="preserve"> przez Zamawiającego w treści Zapytania ofertowego </w:t>
      </w:r>
      <w:r>
        <w:rPr>
          <w:rFonts w:ascii="Arial" w:hAnsi="Arial" w:cs="Arial"/>
        </w:rPr>
        <w:t xml:space="preserve">oraz projektem umowy </w:t>
      </w:r>
      <w:r w:rsidRPr="00B71FA6">
        <w:rPr>
          <w:rFonts w:ascii="Arial" w:hAnsi="Arial" w:cs="Arial"/>
        </w:rPr>
        <w:t xml:space="preserve">i nie </w:t>
      </w:r>
      <w:r>
        <w:rPr>
          <w:rFonts w:ascii="Arial" w:hAnsi="Arial" w:cs="Arial"/>
        </w:rPr>
        <w:t>wnoszę</w:t>
      </w:r>
      <w:r w:rsidRPr="00B71FA6">
        <w:rPr>
          <w:rFonts w:ascii="Arial" w:hAnsi="Arial" w:cs="Arial"/>
        </w:rPr>
        <w:t>/-</w:t>
      </w:r>
      <w:r>
        <w:rPr>
          <w:rFonts w:ascii="Arial" w:hAnsi="Arial" w:cs="Arial"/>
        </w:rPr>
        <w:t>si</w:t>
      </w:r>
      <w:r w:rsidRPr="00B71FA6">
        <w:rPr>
          <w:rFonts w:ascii="Arial" w:hAnsi="Arial" w:cs="Arial"/>
        </w:rPr>
        <w:t xml:space="preserve">my* </w:t>
      </w:r>
      <w:r>
        <w:rPr>
          <w:rFonts w:ascii="Arial" w:hAnsi="Arial" w:cs="Arial"/>
        </w:rPr>
        <w:t xml:space="preserve">do przygotowanych dokumentów </w:t>
      </w:r>
      <w:r w:rsidRPr="00B71FA6">
        <w:rPr>
          <w:rFonts w:ascii="Arial" w:hAnsi="Arial" w:cs="Arial"/>
        </w:rPr>
        <w:t xml:space="preserve">żadnych uwag i zastrzeżeń </w:t>
      </w:r>
      <w:r>
        <w:rPr>
          <w:rFonts w:ascii="Arial" w:hAnsi="Arial" w:cs="Arial"/>
        </w:rPr>
        <w:t>i akceptuję/-my wszystkie warunki w nich zawarte.</w:t>
      </w:r>
    </w:p>
    <w:p w14:paraId="41EFC2BB" w14:textId="77777777"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uzyskałem/-liśmy* wszystkie informacje niezbędne do prawidłowego przygotowania i złożenia niniejszej oferty.</w:t>
      </w:r>
    </w:p>
    <w:p w14:paraId="260E635E" w14:textId="752755BF"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sidRPr="00272724">
        <w:rPr>
          <w:rFonts w:ascii="Arial" w:hAnsi="Arial" w:cs="Arial"/>
        </w:rPr>
        <w:t xml:space="preserve">Oświadczam/-my*, że </w:t>
      </w:r>
      <w:r>
        <w:rPr>
          <w:rFonts w:ascii="Arial" w:hAnsi="Arial" w:cs="Arial"/>
        </w:rPr>
        <w:t>z</w:t>
      </w:r>
      <w:r w:rsidRPr="00272724">
        <w:rPr>
          <w:rFonts w:ascii="Arial" w:hAnsi="Arial" w:cs="Arial"/>
        </w:rPr>
        <w:t xml:space="preserve">obowiązuję/-my* się realizować przedmiot zamówienia w okresie </w:t>
      </w:r>
      <w:r>
        <w:rPr>
          <w:rFonts w:ascii="Arial" w:hAnsi="Arial" w:cs="Arial"/>
        </w:rPr>
        <w:t>12 miesięcy od dnia podpisania umowy, jednak nie wcześniej niż od 29.03.2024r. lub do wyczerpania maksymalnej wartości przedmiotu umowy.</w:t>
      </w:r>
    </w:p>
    <w:p w14:paraId="18E082C6" w14:textId="51F2F97B" w:rsidR="00C04A71"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sidRPr="00272724">
        <w:rPr>
          <w:rFonts w:ascii="Arial" w:hAnsi="Arial" w:cs="Arial"/>
        </w:rPr>
        <w:t>Oświadczam/-my*, ż</w:t>
      </w:r>
      <w:r>
        <w:rPr>
          <w:rFonts w:ascii="Arial" w:hAnsi="Arial" w:cs="Arial"/>
        </w:rPr>
        <w:t>e jestem/-</w:t>
      </w:r>
      <w:proofErr w:type="spellStart"/>
      <w:r>
        <w:rPr>
          <w:rFonts w:ascii="Arial" w:hAnsi="Arial" w:cs="Arial"/>
        </w:rPr>
        <w:t>śmy</w:t>
      </w:r>
      <w:proofErr w:type="spellEnd"/>
      <w:r>
        <w:rPr>
          <w:rFonts w:ascii="Arial" w:hAnsi="Arial" w:cs="Arial"/>
        </w:rPr>
        <w:t xml:space="preserve">* związany/-ni* niniejszą ofertą przez </w:t>
      </w:r>
      <w:r w:rsidR="00D30816">
        <w:rPr>
          <w:rFonts w:ascii="Arial" w:hAnsi="Arial" w:cs="Arial"/>
        </w:rPr>
        <w:t>okres 21 dni licząc od upływu terminu składania ofert.</w:t>
      </w:r>
    </w:p>
    <w:p w14:paraId="1106C20D" w14:textId="13476131" w:rsidR="00C04A71" w:rsidRPr="001954F6" w:rsidRDefault="00C04A71" w:rsidP="00C04A71">
      <w:pPr>
        <w:pStyle w:val="Akapitzlist"/>
        <w:numPr>
          <w:ilvl w:val="0"/>
          <w:numId w:val="6"/>
        </w:numPr>
        <w:autoSpaceDE w:val="0"/>
        <w:autoSpaceDN w:val="0"/>
        <w:adjustRightInd w:val="0"/>
        <w:spacing w:after="0"/>
        <w:ind w:left="284" w:hanging="284"/>
        <w:jc w:val="both"/>
        <w:rPr>
          <w:rFonts w:ascii="Arial" w:hAnsi="Arial" w:cs="Arial"/>
        </w:rPr>
      </w:pPr>
      <w:r w:rsidRPr="001954F6">
        <w:rPr>
          <w:rFonts w:ascii="Arial" w:hAnsi="Arial" w:cs="Arial"/>
          <w:color w:val="000000"/>
        </w:rPr>
        <w:t>Oświadczam/-my*</w:t>
      </w:r>
      <w:r w:rsidRPr="001954F6">
        <w:rPr>
          <w:rFonts w:ascii="Arial" w:hAnsi="Arial" w:cs="Arial"/>
          <w:b/>
          <w:bCs/>
          <w:color w:val="000000"/>
        </w:rPr>
        <w:t xml:space="preserve">, </w:t>
      </w:r>
      <w:r w:rsidRPr="001954F6">
        <w:rPr>
          <w:rFonts w:ascii="Arial" w:hAnsi="Arial" w:cs="Arial"/>
          <w:color w:val="000000"/>
        </w:rPr>
        <w:t>że akceptujemy t</w:t>
      </w:r>
      <w:r w:rsidRPr="001954F6">
        <w:rPr>
          <w:rFonts w:ascii="Arial" w:hAnsi="Arial" w:cs="Arial"/>
        </w:rPr>
        <w:t>ermin płatności faktury: do 21 dni od daty otrzymania prawidłowo wystawionej faktury</w:t>
      </w:r>
      <w:r w:rsidR="001115C7">
        <w:rPr>
          <w:rFonts w:ascii="Arial" w:hAnsi="Arial" w:cs="Arial"/>
        </w:rPr>
        <w:t>.</w:t>
      </w:r>
    </w:p>
    <w:p w14:paraId="36F1C66C" w14:textId="46014357" w:rsidR="00C04A71" w:rsidRPr="006573C0" w:rsidRDefault="00C04A71" w:rsidP="00082E76">
      <w:pPr>
        <w:pStyle w:val="Akapitzlist"/>
        <w:numPr>
          <w:ilvl w:val="0"/>
          <w:numId w:val="6"/>
        </w:numPr>
        <w:autoSpaceDE w:val="0"/>
        <w:autoSpaceDN w:val="0"/>
        <w:adjustRightInd w:val="0"/>
        <w:spacing w:after="0"/>
        <w:ind w:left="284" w:hanging="284"/>
        <w:jc w:val="both"/>
        <w:rPr>
          <w:rFonts w:ascii="Arial" w:hAnsi="Arial" w:cs="Arial"/>
        </w:rPr>
      </w:pPr>
      <w:r w:rsidRPr="006573C0">
        <w:rPr>
          <w:rFonts w:ascii="Arial" w:hAnsi="Arial" w:cs="Arial"/>
        </w:rPr>
        <w:t xml:space="preserve">Oświadczam/-my*, że podana cena oferty obejmuje wszystkie koszty niezbędne do należytego wykonania zamówienia i realizacji przyszłego świadczenia umownego. </w:t>
      </w:r>
    </w:p>
    <w:p w14:paraId="53B7759A" w14:textId="77777777" w:rsidR="00366D25" w:rsidRDefault="00366D25"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p</w:t>
      </w:r>
      <w:r w:rsidRPr="00366D25">
        <w:rPr>
          <w:rFonts w:ascii="Arial" w:hAnsi="Arial" w:cs="Arial"/>
        </w:rPr>
        <w:t>osiada</w:t>
      </w:r>
      <w:r>
        <w:rPr>
          <w:rFonts w:ascii="Arial" w:hAnsi="Arial" w:cs="Arial"/>
        </w:rPr>
        <w:t>m/-my*</w:t>
      </w:r>
      <w:r w:rsidRPr="00366D25">
        <w:rPr>
          <w:rFonts w:ascii="Arial" w:hAnsi="Arial" w:cs="Arial"/>
        </w:rPr>
        <w:t xml:space="preserve"> uprawnienia do wykonywania określonej działalności lub czynności, jeżeli przepisy prawa nakładają obowiązek ich posiadania. </w:t>
      </w:r>
    </w:p>
    <w:p w14:paraId="7BBFE4CB" w14:textId="66F197F3" w:rsidR="00366D25" w:rsidRPr="00366D25" w:rsidRDefault="00366D25"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rPr>
        <w:t>Oświadczam/-my*, że d</w:t>
      </w:r>
      <w:r w:rsidRPr="00366D25">
        <w:rPr>
          <w:rFonts w:ascii="Arial" w:hAnsi="Arial" w:cs="Arial"/>
        </w:rPr>
        <w:t>ysponuj</w:t>
      </w:r>
      <w:r>
        <w:rPr>
          <w:rFonts w:ascii="Arial" w:hAnsi="Arial" w:cs="Arial"/>
        </w:rPr>
        <w:t>ę/-my*</w:t>
      </w:r>
      <w:r w:rsidRPr="00366D25">
        <w:rPr>
          <w:rFonts w:ascii="Arial" w:hAnsi="Arial" w:cs="Arial"/>
        </w:rPr>
        <w:t xml:space="preserve"> niezbędną wiedzą, doświadczeniem, a także potencjałem ekonomicznym i technicznym do wykonania przedmiotu zamówienia.</w:t>
      </w:r>
    </w:p>
    <w:p w14:paraId="7455F293" w14:textId="648C770C" w:rsidR="00C04A71" w:rsidRDefault="00002386" w:rsidP="00C04A71">
      <w:pPr>
        <w:pStyle w:val="Akapitzlist"/>
        <w:numPr>
          <w:ilvl w:val="0"/>
          <w:numId w:val="6"/>
        </w:numPr>
        <w:autoSpaceDE w:val="0"/>
        <w:autoSpaceDN w:val="0"/>
        <w:adjustRightInd w:val="0"/>
        <w:spacing w:after="0"/>
        <w:ind w:left="284" w:hanging="284"/>
        <w:jc w:val="both"/>
        <w:rPr>
          <w:rFonts w:ascii="Arial" w:hAnsi="Arial" w:cs="Arial"/>
        </w:rPr>
      </w:pPr>
      <w:r>
        <w:rPr>
          <w:rFonts w:ascii="Arial" w:hAnsi="Arial" w:cs="Arial"/>
          <w:color w:val="000000"/>
        </w:rPr>
        <w:lastRenderedPageBreak/>
        <w:t>Oświadczam/-my, że w</w:t>
      </w:r>
      <w:r w:rsidR="00C04A71" w:rsidRPr="001460B9">
        <w:rPr>
          <w:rFonts w:ascii="Arial" w:hAnsi="Arial" w:cs="Arial"/>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14:paraId="2047ED56" w14:textId="3924F52D" w:rsidR="00C04A71" w:rsidRPr="00366D25" w:rsidRDefault="00C04A71" w:rsidP="00366D25">
      <w:pPr>
        <w:pStyle w:val="Akapitzlist"/>
        <w:numPr>
          <w:ilvl w:val="0"/>
          <w:numId w:val="6"/>
        </w:numPr>
        <w:autoSpaceDE w:val="0"/>
        <w:autoSpaceDN w:val="0"/>
        <w:adjustRightInd w:val="0"/>
        <w:spacing w:after="0"/>
        <w:ind w:left="426" w:hanging="426"/>
        <w:jc w:val="both"/>
        <w:rPr>
          <w:rFonts w:ascii="Arial" w:hAnsi="Arial" w:cs="Arial"/>
        </w:rPr>
      </w:pPr>
      <w:r w:rsidRPr="00366D25">
        <w:rPr>
          <w:rFonts w:ascii="Arial" w:hAnsi="Arial" w:cs="Arial"/>
        </w:rPr>
        <w:t>Pod groźbą odpowiedzialności karnej oświadczam/-my*, że załączone do oferty dokumenty i złożone oświadczenia opisują stan faktyczny i prawny aktualny na dzień otwarcia ofert (art. 297 k.k.).</w:t>
      </w:r>
    </w:p>
    <w:p w14:paraId="0268C082" w14:textId="77777777" w:rsidR="00C04A71" w:rsidRPr="003A15FB" w:rsidRDefault="00C04A71" w:rsidP="00366D25">
      <w:pPr>
        <w:pStyle w:val="Akapitzlist"/>
        <w:numPr>
          <w:ilvl w:val="0"/>
          <w:numId w:val="6"/>
        </w:numPr>
        <w:autoSpaceDE w:val="0"/>
        <w:autoSpaceDN w:val="0"/>
        <w:adjustRightInd w:val="0"/>
        <w:spacing w:after="0"/>
        <w:ind w:left="426" w:hanging="426"/>
        <w:jc w:val="both"/>
        <w:rPr>
          <w:rFonts w:ascii="Arial" w:hAnsi="Arial" w:cs="Arial"/>
        </w:rPr>
      </w:pPr>
      <w:r w:rsidRPr="003A15FB">
        <w:rPr>
          <w:rFonts w:ascii="Arial" w:hAnsi="Arial" w:cs="Arial"/>
          <w:b/>
          <w:bCs/>
        </w:rPr>
        <w:t xml:space="preserve">Żadne </w:t>
      </w:r>
      <w:r w:rsidRPr="003A15FB">
        <w:rPr>
          <w:rFonts w:ascii="Arial" w:hAnsi="Arial" w:cs="Arial"/>
        </w:rPr>
        <w:t xml:space="preserve">z informacji zawartych w ofercie </w:t>
      </w:r>
      <w:r w:rsidRPr="003A15FB">
        <w:rPr>
          <w:rFonts w:ascii="Arial" w:hAnsi="Arial" w:cs="Arial"/>
          <w:b/>
          <w:bCs/>
        </w:rPr>
        <w:t xml:space="preserve">nie stanowią tajemnicy przedsiębiorstwa </w:t>
      </w:r>
      <w:r>
        <w:rPr>
          <w:rFonts w:ascii="Arial" w:hAnsi="Arial" w:cs="Arial"/>
          <w:b/>
          <w:bCs/>
        </w:rPr>
        <w:br/>
      </w:r>
      <w:r w:rsidRPr="003A15FB">
        <w:rPr>
          <w:rFonts w:ascii="Arial" w:hAnsi="Arial" w:cs="Arial"/>
        </w:rPr>
        <w:t xml:space="preserve">w rozumieniu przepisów o zwalczaniu nieuczciwej konkurencji***) / </w:t>
      </w:r>
      <w:r w:rsidRPr="003A15FB">
        <w:rPr>
          <w:rFonts w:ascii="Arial" w:hAnsi="Arial" w:cs="Arial"/>
          <w:b/>
          <w:bCs/>
        </w:rPr>
        <w:t xml:space="preserve">wskazane poniżej informacje </w:t>
      </w:r>
      <w:r w:rsidRPr="003A15FB">
        <w:rPr>
          <w:rFonts w:ascii="Arial" w:hAnsi="Arial" w:cs="Arial"/>
        </w:rPr>
        <w:t xml:space="preserve">zawarte w ofercie </w:t>
      </w:r>
      <w:r w:rsidRPr="003A15FB">
        <w:rPr>
          <w:rFonts w:ascii="Arial" w:hAnsi="Arial" w:cs="Arial"/>
          <w:b/>
          <w:bCs/>
        </w:rPr>
        <w:t xml:space="preserve">stanowią tajemnicę przedsiębiorstwa </w:t>
      </w:r>
      <w:r w:rsidRPr="003A15FB">
        <w:rPr>
          <w:rFonts w:ascii="Arial" w:hAnsi="Arial" w:cs="Arial"/>
        </w:rPr>
        <w:t>w rozumieniu</w:t>
      </w:r>
      <w:r w:rsidRPr="003A15FB">
        <w:rPr>
          <w:rFonts w:ascii="Arial" w:hAnsi="Arial" w:cs="Arial"/>
          <w:b/>
          <w:bCs/>
        </w:rPr>
        <w:t xml:space="preserve"> </w:t>
      </w:r>
      <w:r w:rsidRPr="003A15FB">
        <w:rPr>
          <w:rFonts w:ascii="Arial" w:hAnsi="Arial" w:cs="Arial"/>
        </w:rPr>
        <w:t>przepisów o zwalczaniu nieuczciwej konkurencji i w związku z niniejszym nie mogą być</w:t>
      </w:r>
      <w:r w:rsidRPr="003A15FB">
        <w:rPr>
          <w:rFonts w:ascii="Arial" w:hAnsi="Arial" w:cs="Arial"/>
          <w:b/>
          <w:bCs/>
        </w:rPr>
        <w:t xml:space="preserve"> </w:t>
      </w:r>
      <w:r w:rsidRPr="003A15FB">
        <w:rPr>
          <w:rFonts w:ascii="Arial" w:hAnsi="Arial" w:cs="Arial"/>
        </w:rPr>
        <w:t>one udostępniane, 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C04A71" w:rsidRPr="00B71FA6" w14:paraId="19AD5AE6" w14:textId="77777777" w:rsidTr="008E7BAD">
        <w:tc>
          <w:tcPr>
            <w:tcW w:w="567" w:type="dxa"/>
            <w:vMerge w:val="restart"/>
          </w:tcPr>
          <w:p w14:paraId="07ADDA8D"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Lp.</w:t>
            </w:r>
          </w:p>
        </w:tc>
        <w:tc>
          <w:tcPr>
            <w:tcW w:w="5387" w:type="dxa"/>
            <w:vMerge w:val="restart"/>
          </w:tcPr>
          <w:p w14:paraId="33A603DB"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Oznaczenie rodzaju (nazwy) informacji</w:t>
            </w:r>
          </w:p>
        </w:tc>
        <w:tc>
          <w:tcPr>
            <w:tcW w:w="3827" w:type="dxa"/>
            <w:gridSpan w:val="2"/>
          </w:tcPr>
          <w:p w14:paraId="02EEAE9C"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Strony w ofercie  (wyrażone cyfrą)</w:t>
            </w:r>
          </w:p>
        </w:tc>
      </w:tr>
      <w:tr w:rsidR="00C04A71" w:rsidRPr="00B71FA6" w14:paraId="1ADE89F6" w14:textId="77777777" w:rsidTr="008E7BAD">
        <w:tc>
          <w:tcPr>
            <w:tcW w:w="567" w:type="dxa"/>
            <w:vMerge/>
          </w:tcPr>
          <w:p w14:paraId="2A84D894"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p>
        </w:tc>
        <w:tc>
          <w:tcPr>
            <w:tcW w:w="5387" w:type="dxa"/>
            <w:vMerge/>
          </w:tcPr>
          <w:p w14:paraId="45755C47"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p>
        </w:tc>
        <w:tc>
          <w:tcPr>
            <w:tcW w:w="1984" w:type="dxa"/>
          </w:tcPr>
          <w:p w14:paraId="4261DBF5"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od</w:t>
            </w:r>
          </w:p>
        </w:tc>
        <w:tc>
          <w:tcPr>
            <w:tcW w:w="1843" w:type="dxa"/>
          </w:tcPr>
          <w:p w14:paraId="3F40252A" w14:textId="77777777" w:rsidR="00C04A71" w:rsidRPr="00B71FA6" w:rsidRDefault="00C04A71" w:rsidP="008E7BAD">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do</w:t>
            </w:r>
          </w:p>
        </w:tc>
      </w:tr>
      <w:tr w:rsidR="00C04A71" w:rsidRPr="00B71FA6" w14:paraId="40F4AF0C" w14:textId="77777777" w:rsidTr="008E7BAD">
        <w:tc>
          <w:tcPr>
            <w:tcW w:w="567" w:type="dxa"/>
          </w:tcPr>
          <w:p w14:paraId="665F63B4" w14:textId="77777777" w:rsidR="00C04A71" w:rsidRPr="00B71FA6" w:rsidRDefault="00C04A71" w:rsidP="008E7BAD">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1)</w:t>
            </w:r>
          </w:p>
        </w:tc>
        <w:tc>
          <w:tcPr>
            <w:tcW w:w="5387" w:type="dxa"/>
          </w:tcPr>
          <w:p w14:paraId="7480D936"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984" w:type="dxa"/>
          </w:tcPr>
          <w:p w14:paraId="0E19F13E"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843" w:type="dxa"/>
          </w:tcPr>
          <w:p w14:paraId="14489E7C"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r>
      <w:tr w:rsidR="00C04A71" w:rsidRPr="00B71FA6" w14:paraId="4FEBC38E" w14:textId="77777777" w:rsidTr="008E7BAD">
        <w:tc>
          <w:tcPr>
            <w:tcW w:w="567" w:type="dxa"/>
          </w:tcPr>
          <w:p w14:paraId="05EC3B73" w14:textId="77777777" w:rsidR="00C04A71" w:rsidRPr="00B71FA6" w:rsidRDefault="00C04A71" w:rsidP="008E7BAD">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2)</w:t>
            </w:r>
          </w:p>
        </w:tc>
        <w:tc>
          <w:tcPr>
            <w:tcW w:w="5387" w:type="dxa"/>
          </w:tcPr>
          <w:p w14:paraId="52B16752"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984" w:type="dxa"/>
          </w:tcPr>
          <w:p w14:paraId="7AD585A2"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843" w:type="dxa"/>
          </w:tcPr>
          <w:p w14:paraId="6C7497AD"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r>
      <w:tr w:rsidR="00C04A71" w:rsidRPr="00B71FA6" w14:paraId="560CDE05" w14:textId="77777777" w:rsidTr="008E7BAD">
        <w:tc>
          <w:tcPr>
            <w:tcW w:w="567" w:type="dxa"/>
          </w:tcPr>
          <w:p w14:paraId="22B9F43B" w14:textId="77777777" w:rsidR="00C04A71" w:rsidRPr="00B71FA6" w:rsidRDefault="00C04A71" w:rsidP="008E7BAD">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3)</w:t>
            </w:r>
          </w:p>
        </w:tc>
        <w:tc>
          <w:tcPr>
            <w:tcW w:w="5387" w:type="dxa"/>
          </w:tcPr>
          <w:p w14:paraId="52DB4683"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984" w:type="dxa"/>
          </w:tcPr>
          <w:p w14:paraId="412CE994"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c>
          <w:tcPr>
            <w:tcW w:w="1843" w:type="dxa"/>
          </w:tcPr>
          <w:p w14:paraId="7309B25F" w14:textId="77777777" w:rsidR="00C04A71" w:rsidRPr="00B71FA6" w:rsidRDefault="00C04A71" w:rsidP="008E7BAD">
            <w:pPr>
              <w:autoSpaceDE w:val="0"/>
              <w:autoSpaceDN w:val="0"/>
              <w:adjustRightInd w:val="0"/>
              <w:spacing w:line="276" w:lineRule="auto"/>
              <w:jc w:val="both"/>
              <w:rPr>
                <w:rFonts w:ascii="Arial" w:hAnsi="Arial" w:cs="Arial"/>
                <w:sz w:val="22"/>
                <w:szCs w:val="22"/>
              </w:rPr>
            </w:pPr>
          </w:p>
        </w:tc>
      </w:tr>
    </w:tbl>
    <w:p w14:paraId="46AE5B3B" w14:textId="77777777" w:rsidR="00C04A71" w:rsidRPr="00B71FA6" w:rsidRDefault="00C04A71" w:rsidP="00C04A71">
      <w:pPr>
        <w:autoSpaceDE w:val="0"/>
        <w:autoSpaceDN w:val="0"/>
        <w:adjustRightInd w:val="0"/>
        <w:spacing w:after="0"/>
        <w:jc w:val="both"/>
        <w:rPr>
          <w:rFonts w:ascii="Arial" w:hAnsi="Arial" w:cs="Arial"/>
          <w:b/>
        </w:rPr>
      </w:pPr>
      <w:r w:rsidRPr="00B71FA6">
        <w:rPr>
          <w:rFonts w:ascii="Arial" w:hAnsi="Arial" w:cs="Arial"/>
          <w:b/>
        </w:rPr>
        <w:t>Uwaga:</w:t>
      </w:r>
    </w:p>
    <w:p w14:paraId="29EEB21D" w14:textId="77777777" w:rsidR="00C04A71" w:rsidRPr="00B71FA6" w:rsidRDefault="00C04A71" w:rsidP="00C04A71">
      <w:pPr>
        <w:spacing w:after="0"/>
        <w:ind w:left="426" w:hanging="426"/>
        <w:jc w:val="both"/>
        <w:rPr>
          <w:rFonts w:ascii="Arial" w:eastAsia="Times New Roman" w:hAnsi="Arial" w:cs="Arial"/>
          <w:lang w:eastAsia="pl-PL"/>
        </w:rPr>
      </w:pPr>
      <w:r w:rsidRPr="00B71FA6">
        <w:rPr>
          <w:rFonts w:ascii="Arial" w:hAnsi="Arial" w:cs="Arial"/>
          <w:i/>
          <w:iCs/>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20</w:t>
      </w:r>
      <w:r>
        <w:rPr>
          <w:rFonts w:ascii="Arial" w:hAnsi="Arial" w:cs="Arial"/>
          <w:i/>
          <w:iCs/>
        </w:rPr>
        <w:t>22</w:t>
      </w:r>
      <w:r w:rsidRPr="00B71FA6">
        <w:rPr>
          <w:rFonts w:ascii="Arial" w:hAnsi="Arial" w:cs="Arial"/>
          <w:i/>
          <w:iCs/>
        </w:rPr>
        <w:t xml:space="preserve"> r. poz.1</w:t>
      </w:r>
      <w:r>
        <w:rPr>
          <w:rFonts w:ascii="Arial" w:hAnsi="Arial" w:cs="Arial"/>
          <w:i/>
          <w:iCs/>
        </w:rPr>
        <w:t>233</w:t>
      </w:r>
      <w:r w:rsidRPr="00B71FA6">
        <w:rPr>
          <w:rFonts w:ascii="Arial" w:hAnsi="Arial" w:cs="Arial"/>
          <w:i/>
          <w:iCs/>
        </w:rPr>
        <w:t>).</w:t>
      </w:r>
    </w:p>
    <w:p w14:paraId="4533C78B" w14:textId="77777777" w:rsidR="00C04A71" w:rsidRPr="00B71FA6" w:rsidRDefault="00C04A71" w:rsidP="00C04A71">
      <w:pPr>
        <w:autoSpaceDE w:val="0"/>
        <w:autoSpaceDN w:val="0"/>
        <w:adjustRightInd w:val="0"/>
        <w:spacing w:after="0"/>
        <w:ind w:left="426" w:hanging="426"/>
        <w:jc w:val="both"/>
        <w:rPr>
          <w:rFonts w:ascii="Arial" w:hAnsi="Arial" w:cs="Arial"/>
          <w:i/>
          <w:iCs/>
        </w:rPr>
      </w:pPr>
      <w:r w:rsidRPr="00B71FA6">
        <w:rPr>
          <w:rFonts w:ascii="Arial" w:hAnsi="Arial" w:cs="Arial"/>
          <w:i/>
          <w:iCs/>
        </w:rPr>
        <w:t xml:space="preserve">****) Wykonawca załączy niniejsze oświadczenie, tylko wtedy, gdy zastrzeże w ofercie, </w:t>
      </w:r>
      <w:r>
        <w:rPr>
          <w:rFonts w:ascii="Arial" w:hAnsi="Arial" w:cs="Arial"/>
          <w:i/>
          <w:iCs/>
        </w:rPr>
        <w:br/>
      </w:r>
      <w:r w:rsidRPr="00B71FA6">
        <w:rPr>
          <w:rFonts w:ascii="Arial" w:hAnsi="Arial" w:cs="Arial"/>
          <w:i/>
          <w:iCs/>
        </w:rPr>
        <w:t xml:space="preserve">iż któreś z informacji zawartych w ofercie stanowią tajemnicę przedsiębiorstw </w:t>
      </w:r>
      <w:r>
        <w:rPr>
          <w:rFonts w:ascii="Arial" w:hAnsi="Arial" w:cs="Arial"/>
          <w:i/>
          <w:iCs/>
        </w:rPr>
        <w:br/>
      </w:r>
      <w:r w:rsidRPr="00B71FA6">
        <w:rPr>
          <w:rFonts w:ascii="Arial" w:hAnsi="Arial" w:cs="Arial"/>
          <w:i/>
          <w:iCs/>
        </w:rPr>
        <w:t xml:space="preserve">oraz wykaże, iż zastrzeżone informacje stanowią tajemnicę przedsiębiorstwa. Wykonawca nie może zastrzec informacji, o których mowa w art. 86 ust.4 </w:t>
      </w:r>
      <w:proofErr w:type="spellStart"/>
      <w:r w:rsidRPr="00B71FA6">
        <w:rPr>
          <w:rFonts w:ascii="Arial" w:hAnsi="Arial" w:cs="Arial"/>
          <w:i/>
          <w:iCs/>
        </w:rPr>
        <w:t>Pzp</w:t>
      </w:r>
      <w:proofErr w:type="spellEnd"/>
      <w:r w:rsidRPr="00B71FA6">
        <w:rPr>
          <w:rFonts w:ascii="Arial" w:hAnsi="Arial" w:cs="Arial"/>
          <w:i/>
          <w:iCs/>
        </w:rPr>
        <w:t>.</w:t>
      </w:r>
    </w:p>
    <w:p w14:paraId="6E7B047F" w14:textId="77777777" w:rsidR="00C04A71" w:rsidRPr="00B71FA6" w:rsidRDefault="00C04A71" w:rsidP="00C04A71">
      <w:pPr>
        <w:autoSpaceDE w:val="0"/>
        <w:autoSpaceDN w:val="0"/>
        <w:adjustRightInd w:val="0"/>
        <w:spacing w:after="0"/>
        <w:ind w:left="426" w:hanging="426"/>
        <w:jc w:val="both"/>
        <w:rPr>
          <w:rFonts w:ascii="Arial" w:hAnsi="Arial" w:cs="Arial"/>
          <w:i/>
          <w:iCs/>
        </w:rPr>
      </w:pPr>
    </w:p>
    <w:p w14:paraId="006876A6" w14:textId="5A4E6A25" w:rsidR="00C04A71" w:rsidRPr="00007E66" w:rsidRDefault="00C04A71" w:rsidP="00C04A71">
      <w:pPr>
        <w:pStyle w:val="NormalnyWeb"/>
        <w:spacing w:before="0" w:beforeAutospacing="0" w:after="0" w:afterAutospacing="0" w:line="276" w:lineRule="auto"/>
        <w:ind w:left="567" w:hanging="425"/>
        <w:jc w:val="both"/>
        <w:rPr>
          <w:rFonts w:ascii="Arial" w:hAnsi="Arial" w:cs="Arial"/>
          <w:sz w:val="22"/>
          <w:szCs w:val="22"/>
        </w:rPr>
      </w:pPr>
      <w:r w:rsidRPr="00B71FA6">
        <w:rPr>
          <w:rFonts w:ascii="Arial" w:hAnsi="Arial" w:cs="Arial"/>
          <w:sz w:val="22"/>
          <w:szCs w:val="22"/>
        </w:rPr>
        <w:t>1</w:t>
      </w:r>
      <w:r w:rsidR="00366D25">
        <w:rPr>
          <w:rFonts w:ascii="Arial" w:hAnsi="Arial" w:cs="Arial"/>
          <w:sz w:val="22"/>
          <w:szCs w:val="22"/>
        </w:rPr>
        <w:t>2</w:t>
      </w:r>
      <w:r w:rsidRPr="00B71FA6">
        <w:rPr>
          <w:rFonts w:ascii="Arial" w:hAnsi="Arial" w:cs="Arial"/>
          <w:sz w:val="22"/>
          <w:szCs w:val="22"/>
        </w:rPr>
        <w:t xml:space="preserve">.  </w:t>
      </w:r>
      <w:r w:rsidRPr="00007E66">
        <w:rPr>
          <w:rFonts w:ascii="Arial" w:hAnsi="Arial" w:cs="Arial"/>
          <w:sz w:val="22"/>
          <w:szCs w:val="22"/>
        </w:rPr>
        <w:t>Oświadczam, że wypełniłem obowiązki informacyjne przewidziane w art. 13 lub art. 14 RODO</w:t>
      </w:r>
      <w:r w:rsidRPr="00007E66">
        <w:rPr>
          <w:rStyle w:val="Odwoanieprzypisudolnego"/>
          <w:rFonts w:ascii="Arial" w:eastAsia="Calibri" w:hAnsi="Arial" w:cs="Arial"/>
          <w:sz w:val="22"/>
          <w:szCs w:val="22"/>
        </w:rPr>
        <w:footnoteReference w:id="1"/>
      </w:r>
      <w:r w:rsidRPr="00007E66">
        <w:rPr>
          <w:rFonts w:ascii="Arial" w:hAnsi="Arial" w:cs="Arial"/>
          <w:sz w:val="22"/>
          <w:szCs w:val="22"/>
        </w:rPr>
        <w:t xml:space="preserve"> wobec osób fizycznych, od których dane osobowe bezpośrednio lub pośrednio pozyskałem w celu ubiegania się o udzielenie zamówienia publicznego w niniejszym postępowaniu.*</w:t>
      </w:r>
    </w:p>
    <w:p w14:paraId="429C712E" w14:textId="77777777" w:rsidR="00C04A71" w:rsidRPr="00B71FA6" w:rsidRDefault="00C04A71" w:rsidP="00C04A71">
      <w:pPr>
        <w:pStyle w:val="NormalnyWeb"/>
        <w:spacing w:before="0" w:beforeAutospacing="0" w:after="0" w:afterAutospacing="0" w:line="276" w:lineRule="auto"/>
        <w:ind w:left="567" w:hanging="425"/>
        <w:jc w:val="both"/>
        <w:rPr>
          <w:rFonts w:ascii="Arial" w:hAnsi="Arial" w:cs="Arial"/>
          <w:i/>
          <w:sz w:val="22"/>
          <w:szCs w:val="22"/>
        </w:rPr>
      </w:pPr>
      <w:r w:rsidRPr="00B71FA6">
        <w:rPr>
          <w:rFonts w:ascii="Arial" w:hAnsi="Arial" w:cs="Arial"/>
          <w:i/>
          <w:sz w:val="22"/>
          <w:szCs w:val="22"/>
        </w:rPr>
        <w:t xml:space="preserve">* </w:t>
      </w:r>
      <w:r w:rsidRPr="00B71FA6">
        <w:rPr>
          <w:rFonts w:ascii="Arial" w:hAnsi="Arial" w:cs="Arial"/>
          <w:i/>
          <w:color w:val="000000"/>
          <w:sz w:val="22"/>
          <w:szCs w:val="22"/>
        </w:rPr>
        <w:t xml:space="preserve">W przypadku, gdy Wykonawca </w:t>
      </w:r>
      <w:r w:rsidRPr="00B71FA6">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AED85E" w14:textId="77777777" w:rsidR="00C04A71" w:rsidRPr="00B71FA6" w:rsidRDefault="00C04A71" w:rsidP="00C04A71">
      <w:pPr>
        <w:pStyle w:val="NormalnyWeb"/>
        <w:spacing w:before="0" w:beforeAutospacing="0" w:after="0" w:afterAutospacing="0" w:line="276" w:lineRule="auto"/>
        <w:ind w:left="567" w:hanging="425"/>
        <w:jc w:val="both"/>
        <w:rPr>
          <w:rFonts w:ascii="Arial" w:hAnsi="Arial" w:cs="Arial"/>
          <w:sz w:val="22"/>
          <w:szCs w:val="22"/>
        </w:rPr>
      </w:pPr>
    </w:p>
    <w:p w14:paraId="7CAF4A2A" w14:textId="77777777" w:rsidR="00C04A71" w:rsidRPr="00B71FA6" w:rsidRDefault="00C04A71" w:rsidP="00C04A71">
      <w:pPr>
        <w:pStyle w:val="Default"/>
        <w:spacing w:line="276" w:lineRule="auto"/>
        <w:ind w:left="567" w:hanging="425"/>
        <w:rPr>
          <w:sz w:val="22"/>
          <w:szCs w:val="22"/>
        </w:rPr>
      </w:pPr>
      <w:r>
        <w:rPr>
          <w:b/>
          <w:bCs/>
          <w:sz w:val="22"/>
          <w:szCs w:val="22"/>
        </w:rPr>
        <w:t>I</w:t>
      </w:r>
      <w:r w:rsidRPr="00B71FA6">
        <w:rPr>
          <w:b/>
          <w:bCs/>
          <w:sz w:val="22"/>
          <w:szCs w:val="22"/>
        </w:rPr>
        <w:t xml:space="preserve">V. </w:t>
      </w:r>
      <w:r w:rsidRPr="00B71FA6">
        <w:rPr>
          <w:b/>
          <w:bCs/>
          <w:color w:val="auto"/>
          <w:sz w:val="22"/>
          <w:szCs w:val="22"/>
        </w:rPr>
        <w:t xml:space="preserve">PODWYKONAWCY: </w:t>
      </w:r>
    </w:p>
    <w:p w14:paraId="6BBD1A0D" w14:textId="77777777" w:rsidR="00C04A71" w:rsidRPr="003A15FB" w:rsidRDefault="00C04A71" w:rsidP="00C04A71">
      <w:pPr>
        <w:pStyle w:val="Akapitzlist"/>
        <w:numPr>
          <w:ilvl w:val="3"/>
          <w:numId w:val="7"/>
        </w:numPr>
        <w:autoSpaceDE w:val="0"/>
        <w:autoSpaceDN w:val="0"/>
        <w:adjustRightInd w:val="0"/>
        <w:spacing w:after="0"/>
        <w:ind w:left="284" w:hanging="284"/>
        <w:jc w:val="both"/>
        <w:rPr>
          <w:rFonts w:ascii="Arial" w:hAnsi="Arial" w:cs="Arial"/>
        </w:rPr>
      </w:pPr>
      <w:r w:rsidRPr="003A15FB">
        <w:rPr>
          <w:rFonts w:ascii="Arial" w:hAnsi="Arial" w:cs="Arial"/>
        </w:rPr>
        <w:t xml:space="preserve">Wykonawca </w:t>
      </w:r>
      <w:r w:rsidRPr="003A15FB">
        <w:rPr>
          <w:rFonts w:ascii="Arial" w:hAnsi="Arial" w:cs="Arial"/>
          <w:b/>
          <w:bCs/>
        </w:rPr>
        <w:t xml:space="preserve">PRZEWIDUJE/ NIE PRZEWIDUJE* </w:t>
      </w:r>
      <w:r w:rsidRPr="003A15FB">
        <w:rPr>
          <w:rFonts w:ascii="Arial" w:hAnsi="Arial" w:cs="Arial"/>
        </w:rPr>
        <w:t xml:space="preserve">powierzenia podwykonawstwa </w:t>
      </w:r>
      <w:r>
        <w:rPr>
          <w:rFonts w:ascii="Arial" w:hAnsi="Arial" w:cs="Arial"/>
        </w:rPr>
        <w:br/>
      </w:r>
      <w:r w:rsidRPr="003A15FB">
        <w:rPr>
          <w:rFonts w:ascii="Arial" w:hAnsi="Arial" w:cs="Arial"/>
        </w:rPr>
        <w:t>w ramach    niniejszego zapytania ofertowego. [</w:t>
      </w:r>
      <w:r w:rsidRPr="003A15FB">
        <w:rPr>
          <w:rFonts w:ascii="Arial" w:hAnsi="Arial" w:cs="Arial"/>
          <w:i/>
          <w:iCs/>
        </w:rPr>
        <w:t xml:space="preserve">*-niepotrzebne skreślić </w:t>
      </w:r>
      <w:r w:rsidRPr="003A15FB">
        <w:rPr>
          <w:rFonts w:ascii="Arial" w:hAnsi="Arial" w:cs="Arial"/>
          <w:iCs/>
        </w:rPr>
        <w:t>]</w:t>
      </w:r>
    </w:p>
    <w:p w14:paraId="509D5B09" w14:textId="77777777" w:rsidR="00C04A71" w:rsidRPr="003A15FB" w:rsidRDefault="00C04A71" w:rsidP="00C04A71">
      <w:pPr>
        <w:pStyle w:val="Akapitzlist"/>
        <w:numPr>
          <w:ilvl w:val="3"/>
          <w:numId w:val="7"/>
        </w:numPr>
        <w:autoSpaceDE w:val="0"/>
        <w:autoSpaceDN w:val="0"/>
        <w:adjustRightInd w:val="0"/>
        <w:spacing w:after="0"/>
        <w:ind w:left="284" w:hanging="284"/>
        <w:jc w:val="both"/>
        <w:rPr>
          <w:rFonts w:ascii="Arial" w:hAnsi="Arial" w:cs="Arial"/>
        </w:rPr>
      </w:pPr>
      <w:r w:rsidRPr="003A15FB">
        <w:rPr>
          <w:rFonts w:ascii="Arial" w:hAnsi="Arial" w:cs="Arial"/>
        </w:rPr>
        <w:t xml:space="preserve">Wartość zamówienia (netto), którego powierzenie podwykonawcom – przewiduje Wykonawca: ........................zł (słownie: </w:t>
      </w:r>
      <w:r>
        <w:rPr>
          <w:rFonts w:ascii="Arial" w:hAnsi="Arial" w:cs="Arial"/>
        </w:rPr>
        <w:t>.</w:t>
      </w:r>
      <w:r w:rsidRPr="003A15FB">
        <w:rPr>
          <w:rFonts w:ascii="Arial" w:hAnsi="Arial" w:cs="Arial"/>
        </w:rPr>
        <w:t>..</w:t>
      </w:r>
      <w:r>
        <w:rPr>
          <w:rFonts w:ascii="Arial" w:hAnsi="Arial" w:cs="Arial"/>
        </w:rPr>
        <w:t>...............</w:t>
      </w:r>
      <w:r w:rsidRPr="003A15FB">
        <w:rPr>
          <w:rFonts w:ascii="Arial" w:hAnsi="Arial" w:cs="Arial"/>
        </w:rPr>
        <w:t>................................................złotych).</w:t>
      </w:r>
    </w:p>
    <w:p w14:paraId="3FBA3AEA"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3. Wartość zamówienia (netto), którego powierzenie podwykonawcom – przewiduje Wykonawca: ........................... zł (słownie: ……….................................................złotych).</w:t>
      </w:r>
    </w:p>
    <w:p w14:paraId="66730A42" w14:textId="77777777" w:rsidR="00C04A71" w:rsidRPr="00B71FA6" w:rsidRDefault="00C04A71" w:rsidP="00C04A71">
      <w:pPr>
        <w:tabs>
          <w:tab w:val="left" w:pos="709"/>
        </w:tabs>
        <w:autoSpaceDE w:val="0"/>
        <w:autoSpaceDN w:val="0"/>
        <w:adjustRightInd w:val="0"/>
        <w:spacing w:after="0"/>
        <w:ind w:left="426" w:hanging="426"/>
        <w:jc w:val="both"/>
        <w:rPr>
          <w:rFonts w:ascii="Arial" w:hAnsi="Arial" w:cs="Arial"/>
        </w:rPr>
      </w:pPr>
      <w:r w:rsidRPr="00B71FA6">
        <w:rPr>
          <w:rFonts w:ascii="Arial" w:hAnsi="Arial" w:cs="Arial"/>
        </w:rPr>
        <w:lastRenderedPageBreak/>
        <w:t>4. Zakres przedmiotowy (szczegółowy) zamówienia, którego powierzenie podwykonawcy /podwykonawcom - przewiduje Wykonawca:</w:t>
      </w:r>
    </w:p>
    <w:p w14:paraId="665D6B5A" w14:textId="77777777" w:rsidR="00C04A71" w:rsidRPr="00B71FA6" w:rsidRDefault="00C04A71" w:rsidP="00C04A71">
      <w:pPr>
        <w:autoSpaceDE w:val="0"/>
        <w:autoSpaceDN w:val="0"/>
        <w:adjustRightInd w:val="0"/>
        <w:spacing w:after="0"/>
        <w:ind w:left="426" w:hanging="426"/>
        <w:jc w:val="both"/>
        <w:rPr>
          <w:rFonts w:ascii="Arial" w:hAnsi="Arial" w:cs="Arial"/>
          <w:i/>
          <w:iCs/>
        </w:rPr>
      </w:pPr>
      <w:r w:rsidRPr="00B71FA6">
        <w:rPr>
          <w:rFonts w:ascii="Arial" w:hAnsi="Arial" w:cs="Arial"/>
          <w:i/>
          <w:iCs/>
        </w:rPr>
        <w:t>( uwaga : może zostać sporządzony w formie załącznika do FORMULARZA OFERTY)</w:t>
      </w:r>
    </w:p>
    <w:p w14:paraId="28EC52AF"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w:t>
      </w:r>
    </w:p>
    <w:p w14:paraId="0D2CC823"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w:t>
      </w:r>
    </w:p>
    <w:p w14:paraId="0A06A1E9" w14:textId="77777777" w:rsidR="00C04A71" w:rsidRPr="00B71FA6" w:rsidRDefault="00C04A71" w:rsidP="00C04A71">
      <w:pPr>
        <w:autoSpaceDE w:val="0"/>
        <w:autoSpaceDN w:val="0"/>
        <w:adjustRightInd w:val="0"/>
        <w:spacing w:after="0"/>
        <w:ind w:left="426" w:hanging="426"/>
        <w:jc w:val="both"/>
        <w:rPr>
          <w:rFonts w:ascii="Arial" w:hAnsi="Arial" w:cs="Arial"/>
        </w:rPr>
      </w:pPr>
      <w:r w:rsidRPr="00B71FA6">
        <w:rPr>
          <w:rFonts w:ascii="Arial" w:hAnsi="Arial" w:cs="Arial"/>
        </w:rPr>
        <w:t>………………………………………………………………………………………………………</w:t>
      </w:r>
      <w:r>
        <w:rPr>
          <w:rFonts w:ascii="Arial" w:hAnsi="Arial" w:cs="Arial"/>
        </w:rPr>
        <w:t>……</w:t>
      </w:r>
    </w:p>
    <w:p w14:paraId="3B7E2E27" w14:textId="77777777" w:rsidR="00C04A71" w:rsidRPr="00B71FA6" w:rsidRDefault="00C04A71" w:rsidP="00C04A71">
      <w:pPr>
        <w:pStyle w:val="NormalnyWeb"/>
        <w:spacing w:before="0" w:beforeAutospacing="0" w:after="0" w:afterAutospacing="0" w:line="276" w:lineRule="auto"/>
        <w:ind w:left="567" w:hanging="425"/>
        <w:jc w:val="both"/>
        <w:rPr>
          <w:rFonts w:ascii="Arial" w:hAnsi="Arial" w:cs="Arial"/>
          <w:sz w:val="22"/>
          <w:szCs w:val="22"/>
        </w:rPr>
      </w:pPr>
    </w:p>
    <w:p w14:paraId="72BD6515" w14:textId="77777777" w:rsidR="00C04A71" w:rsidRPr="00B71FA6" w:rsidRDefault="00C04A71" w:rsidP="00C04A71">
      <w:pPr>
        <w:autoSpaceDE w:val="0"/>
        <w:autoSpaceDN w:val="0"/>
        <w:adjustRightInd w:val="0"/>
        <w:spacing w:after="0"/>
        <w:jc w:val="both"/>
        <w:rPr>
          <w:rFonts w:ascii="Arial" w:hAnsi="Arial" w:cs="Arial"/>
        </w:rPr>
      </w:pPr>
      <w:r w:rsidRPr="00B71FA6">
        <w:rPr>
          <w:rFonts w:ascii="Arial" w:hAnsi="Arial" w:cs="Arial"/>
        </w:rPr>
        <w:t>Załącznikami do niniejszej oferty są:</w:t>
      </w:r>
    </w:p>
    <w:p w14:paraId="66DBCB71" w14:textId="77777777" w:rsidR="00C04A71" w:rsidRPr="00B71FA6" w:rsidRDefault="00C04A71" w:rsidP="00C04A71">
      <w:pPr>
        <w:autoSpaceDE w:val="0"/>
        <w:autoSpaceDN w:val="0"/>
        <w:adjustRightInd w:val="0"/>
        <w:spacing w:after="0"/>
        <w:jc w:val="both"/>
        <w:rPr>
          <w:rFonts w:ascii="Arial" w:hAnsi="Arial" w:cs="Arial"/>
          <w:lang w:val="en-US"/>
        </w:rPr>
      </w:pPr>
      <w:r w:rsidRPr="00B71FA6">
        <w:rPr>
          <w:rFonts w:ascii="Arial" w:hAnsi="Arial" w:cs="Arial"/>
          <w:lang w:val="en-US"/>
        </w:rPr>
        <w:t>1) ................................................................................ – str. ……….</w:t>
      </w:r>
    </w:p>
    <w:p w14:paraId="19188EC9" w14:textId="77777777" w:rsidR="00C04A71" w:rsidRPr="00B71FA6" w:rsidRDefault="00C04A71" w:rsidP="00C04A71">
      <w:pPr>
        <w:autoSpaceDE w:val="0"/>
        <w:autoSpaceDN w:val="0"/>
        <w:adjustRightInd w:val="0"/>
        <w:spacing w:after="0"/>
        <w:jc w:val="both"/>
        <w:rPr>
          <w:rFonts w:ascii="Arial" w:hAnsi="Arial" w:cs="Arial"/>
          <w:lang w:val="en-US"/>
        </w:rPr>
      </w:pPr>
      <w:r w:rsidRPr="00B71FA6">
        <w:rPr>
          <w:rFonts w:ascii="Arial" w:hAnsi="Arial" w:cs="Arial"/>
          <w:lang w:val="en-US"/>
        </w:rPr>
        <w:t>2) ................................................................................ – str. ……….</w:t>
      </w:r>
    </w:p>
    <w:p w14:paraId="5E2A7B9A" w14:textId="77777777" w:rsidR="00C04A71" w:rsidRPr="00B71FA6" w:rsidRDefault="00C04A71" w:rsidP="00C04A71">
      <w:pPr>
        <w:autoSpaceDE w:val="0"/>
        <w:autoSpaceDN w:val="0"/>
        <w:adjustRightInd w:val="0"/>
        <w:spacing w:after="0"/>
        <w:jc w:val="both"/>
        <w:rPr>
          <w:rFonts w:ascii="Arial" w:hAnsi="Arial" w:cs="Arial"/>
          <w:lang w:val="en-US"/>
        </w:rPr>
      </w:pPr>
      <w:r w:rsidRPr="00B71FA6">
        <w:rPr>
          <w:rFonts w:ascii="Arial" w:hAnsi="Arial" w:cs="Arial"/>
          <w:lang w:val="en-US"/>
        </w:rPr>
        <w:t>3) ................................................................................ – str. ……….</w:t>
      </w:r>
    </w:p>
    <w:p w14:paraId="1ED4A0D5" w14:textId="77777777" w:rsidR="00C04A71" w:rsidRPr="00B71FA6" w:rsidRDefault="00C04A71" w:rsidP="00C04A71">
      <w:pPr>
        <w:autoSpaceDE w:val="0"/>
        <w:autoSpaceDN w:val="0"/>
        <w:adjustRightInd w:val="0"/>
        <w:spacing w:after="0"/>
        <w:jc w:val="both"/>
        <w:rPr>
          <w:rFonts w:ascii="Arial" w:hAnsi="Arial" w:cs="Arial"/>
          <w:lang w:val="en-US"/>
        </w:rPr>
      </w:pPr>
    </w:p>
    <w:p w14:paraId="5E2AD5B5" w14:textId="77777777" w:rsidR="00C04A71" w:rsidRPr="00B71FA6" w:rsidRDefault="00C04A71" w:rsidP="00C04A71">
      <w:pPr>
        <w:autoSpaceDE w:val="0"/>
        <w:autoSpaceDN w:val="0"/>
        <w:adjustRightInd w:val="0"/>
        <w:spacing w:after="0"/>
        <w:jc w:val="both"/>
        <w:rPr>
          <w:rFonts w:ascii="Arial" w:hAnsi="Arial" w:cs="Arial"/>
        </w:rPr>
      </w:pPr>
      <w:r w:rsidRPr="00B71FA6">
        <w:rPr>
          <w:rFonts w:ascii="Arial" w:hAnsi="Arial" w:cs="Arial"/>
        </w:rPr>
        <w:t>..............................................</w:t>
      </w:r>
    </w:p>
    <w:p w14:paraId="2C5561CA" w14:textId="77777777" w:rsidR="00C04A71" w:rsidRDefault="00C04A71" w:rsidP="00C04A71">
      <w:pPr>
        <w:autoSpaceDE w:val="0"/>
        <w:autoSpaceDN w:val="0"/>
        <w:adjustRightInd w:val="0"/>
        <w:spacing w:after="0"/>
        <w:jc w:val="both"/>
        <w:rPr>
          <w:rFonts w:ascii="Arial" w:hAnsi="Arial" w:cs="Arial"/>
        </w:rPr>
      </w:pPr>
      <w:r w:rsidRPr="00B71FA6">
        <w:rPr>
          <w:rFonts w:ascii="Arial" w:hAnsi="Arial" w:cs="Arial"/>
        </w:rPr>
        <w:t>Miejscowość, data</w:t>
      </w:r>
    </w:p>
    <w:p w14:paraId="62953E79" w14:textId="77777777" w:rsidR="00C04A71" w:rsidRPr="00B71FA6" w:rsidRDefault="00C04A71" w:rsidP="00C04A71">
      <w:pPr>
        <w:autoSpaceDE w:val="0"/>
        <w:autoSpaceDN w:val="0"/>
        <w:adjustRightInd w:val="0"/>
        <w:spacing w:after="0"/>
        <w:jc w:val="both"/>
        <w:rPr>
          <w:rFonts w:ascii="Arial" w:hAnsi="Arial" w:cs="Arial"/>
        </w:rPr>
      </w:pPr>
    </w:p>
    <w:p w14:paraId="128A9BB9" w14:textId="77777777" w:rsidR="00C04A71" w:rsidRPr="00B71FA6" w:rsidRDefault="00C04A71" w:rsidP="00C04A71">
      <w:pPr>
        <w:autoSpaceDE w:val="0"/>
        <w:autoSpaceDN w:val="0"/>
        <w:adjustRightInd w:val="0"/>
        <w:spacing w:after="0"/>
        <w:ind w:left="3540"/>
        <w:jc w:val="both"/>
        <w:rPr>
          <w:rFonts w:ascii="Arial" w:hAnsi="Arial" w:cs="Arial"/>
        </w:rPr>
      </w:pPr>
      <w:r w:rsidRPr="00B71FA6">
        <w:rPr>
          <w:rFonts w:ascii="Arial" w:hAnsi="Arial" w:cs="Arial"/>
        </w:rPr>
        <w:t>.............................................................................</w:t>
      </w:r>
    </w:p>
    <w:p w14:paraId="6A84D408" w14:textId="77777777" w:rsidR="00C04A71" w:rsidRDefault="00C04A71" w:rsidP="00C04A71">
      <w:pPr>
        <w:spacing w:after="0"/>
        <w:ind w:left="3540"/>
        <w:jc w:val="both"/>
        <w:rPr>
          <w:rFonts w:ascii="Arial" w:hAnsi="Arial" w:cs="Arial"/>
        </w:rPr>
      </w:pPr>
      <w:r w:rsidRPr="00B71FA6">
        <w:rPr>
          <w:rFonts w:ascii="Arial" w:hAnsi="Arial" w:cs="Arial"/>
        </w:rPr>
        <w:t xml:space="preserve">Podpis i pieczątka osoby wskazanej w dokumencie uprawniającym do występowania w obrocie </w:t>
      </w:r>
    </w:p>
    <w:p w14:paraId="04C73038" w14:textId="77777777" w:rsidR="00C04A71" w:rsidRPr="00B71FA6" w:rsidRDefault="00C04A71" w:rsidP="00C04A71">
      <w:pPr>
        <w:spacing w:after="0"/>
        <w:ind w:left="3540"/>
        <w:jc w:val="both"/>
        <w:rPr>
          <w:rFonts w:ascii="Arial" w:hAnsi="Arial" w:cs="Arial"/>
        </w:rPr>
      </w:pPr>
      <w:r w:rsidRPr="00B71FA6">
        <w:rPr>
          <w:rFonts w:ascii="Arial" w:hAnsi="Arial" w:cs="Arial"/>
        </w:rPr>
        <w:t>prawnym lub posiadającej</w:t>
      </w:r>
      <w:r>
        <w:rPr>
          <w:rFonts w:ascii="Arial" w:hAnsi="Arial" w:cs="Arial"/>
        </w:rPr>
        <w:t xml:space="preserve"> </w:t>
      </w:r>
      <w:r w:rsidRPr="00B71FA6">
        <w:rPr>
          <w:rFonts w:ascii="Arial" w:hAnsi="Arial" w:cs="Arial"/>
        </w:rPr>
        <w:t>pełnomocnictwo</w:t>
      </w:r>
    </w:p>
    <w:p w14:paraId="18A55C58" w14:textId="77777777" w:rsidR="00C04A71" w:rsidRDefault="00C04A71" w:rsidP="00C04A71">
      <w:pPr>
        <w:tabs>
          <w:tab w:val="left" w:pos="426"/>
        </w:tabs>
        <w:suppressAutoHyphens/>
        <w:spacing w:after="0"/>
        <w:jc w:val="both"/>
        <w:rPr>
          <w:rFonts w:ascii="Arial" w:eastAsia="Arial" w:hAnsi="Arial" w:cs="Arial"/>
          <w:b/>
          <w:bCs/>
        </w:rPr>
      </w:pPr>
    </w:p>
    <w:p w14:paraId="0BB1F169" w14:textId="77777777" w:rsidR="00C04A71" w:rsidRDefault="00C04A71" w:rsidP="00C04A71">
      <w:pPr>
        <w:tabs>
          <w:tab w:val="left" w:pos="426"/>
        </w:tabs>
        <w:suppressAutoHyphens/>
        <w:spacing w:after="0"/>
        <w:jc w:val="both"/>
        <w:rPr>
          <w:rFonts w:ascii="Arial" w:eastAsia="Arial" w:hAnsi="Arial" w:cs="Arial"/>
          <w:b/>
          <w:bCs/>
        </w:rPr>
      </w:pPr>
    </w:p>
    <w:p w14:paraId="0AD26336" w14:textId="77777777" w:rsidR="00C04A71" w:rsidRDefault="00C04A71" w:rsidP="00C04A71">
      <w:pPr>
        <w:tabs>
          <w:tab w:val="left" w:pos="426"/>
        </w:tabs>
        <w:suppressAutoHyphens/>
        <w:spacing w:after="0"/>
        <w:jc w:val="both"/>
        <w:rPr>
          <w:rFonts w:ascii="Arial" w:eastAsia="Arial" w:hAnsi="Arial" w:cs="Arial"/>
          <w:b/>
          <w:bCs/>
        </w:rPr>
      </w:pPr>
    </w:p>
    <w:p w14:paraId="3803D903" w14:textId="77777777" w:rsidR="00C04A71" w:rsidRDefault="00C04A71" w:rsidP="00C04A71">
      <w:pPr>
        <w:tabs>
          <w:tab w:val="left" w:pos="426"/>
        </w:tabs>
        <w:suppressAutoHyphens/>
        <w:spacing w:after="0"/>
        <w:jc w:val="both"/>
        <w:rPr>
          <w:rFonts w:ascii="Arial" w:eastAsia="Arial" w:hAnsi="Arial" w:cs="Arial"/>
          <w:b/>
          <w:bCs/>
        </w:rPr>
      </w:pPr>
    </w:p>
    <w:p w14:paraId="1EDB57EA" w14:textId="77777777" w:rsidR="00C04A71" w:rsidRDefault="00C04A71" w:rsidP="00C04A71">
      <w:pPr>
        <w:tabs>
          <w:tab w:val="left" w:pos="426"/>
        </w:tabs>
        <w:suppressAutoHyphens/>
        <w:spacing w:after="0"/>
        <w:jc w:val="both"/>
        <w:rPr>
          <w:rFonts w:ascii="Arial" w:eastAsia="Arial" w:hAnsi="Arial" w:cs="Arial"/>
          <w:b/>
          <w:bCs/>
        </w:rPr>
      </w:pPr>
    </w:p>
    <w:p w14:paraId="283444FE" w14:textId="77777777" w:rsidR="00C04A71" w:rsidRDefault="00C04A71" w:rsidP="00C04A71">
      <w:pPr>
        <w:tabs>
          <w:tab w:val="left" w:pos="426"/>
        </w:tabs>
        <w:suppressAutoHyphens/>
        <w:spacing w:after="0"/>
        <w:jc w:val="both"/>
        <w:rPr>
          <w:rFonts w:ascii="Arial" w:eastAsia="Arial" w:hAnsi="Arial" w:cs="Arial"/>
          <w:b/>
          <w:bCs/>
        </w:rPr>
      </w:pPr>
    </w:p>
    <w:p w14:paraId="6B8CF29B" w14:textId="77777777" w:rsidR="00C04A71" w:rsidRDefault="00C04A71" w:rsidP="00C04A71">
      <w:pPr>
        <w:tabs>
          <w:tab w:val="left" w:pos="426"/>
        </w:tabs>
        <w:suppressAutoHyphens/>
        <w:spacing w:after="0"/>
        <w:jc w:val="both"/>
        <w:rPr>
          <w:rFonts w:ascii="Arial" w:eastAsia="Arial" w:hAnsi="Arial" w:cs="Arial"/>
          <w:b/>
          <w:bCs/>
        </w:rPr>
      </w:pPr>
    </w:p>
    <w:sectPr w:rsidR="00C04A71" w:rsidSect="006108C1">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FE4F" w14:textId="77777777" w:rsidR="006108C1" w:rsidRDefault="006108C1" w:rsidP="00B10E27">
      <w:pPr>
        <w:spacing w:after="0" w:line="240" w:lineRule="auto"/>
      </w:pPr>
      <w:r>
        <w:separator/>
      </w:r>
    </w:p>
  </w:endnote>
  <w:endnote w:type="continuationSeparator" w:id="0">
    <w:p w14:paraId="4ABCDCE2" w14:textId="77777777" w:rsidR="006108C1" w:rsidRDefault="006108C1"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color w:val="0070C0"/>
        <w:sz w:val="20"/>
        <w:szCs w:val="20"/>
      </w:rPr>
      <w:id w:val="9239160"/>
      <w:docPartObj>
        <w:docPartGallery w:val="Page Numbers (Bottom of Page)"/>
        <w:docPartUnique/>
      </w:docPartObj>
    </w:sdtPr>
    <w:sdtContent>
      <w:p w14:paraId="60702F2F" w14:textId="16C3CE21" w:rsidR="0077122F"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56DC082B">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79D10298" w14:textId="77777777" w:rsidR="0077122F" w:rsidRDefault="00FA2446">
                      <w:pPr>
                        <w:jc w:val="center"/>
                      </w:pPr>
                      <w:r>
                        <w:fldChar w:fldCharType="begin"/>
                      </w:r>
                      <w:r w:rsidR="0020144A">
                        <w:instrText>PAGE    \* MERGEFORMAT</w:instrText>
                      </w:r>
                      <w:r>
                        <w:fldChar w:fldCharType="separate"/>
                      </w:r>
                      <w:r w:rsidR="00383396" w:rsidRPr="00383396">
                        <w:rPr>
                          <w:noProof/>
                          <w:color w:val="8C8C8C" w:themeColor="background1" w:themeShade="8C"/>
                        </w:rPr>
                        <w:t>4</w:t>
                      </w:r>
                      <w: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EC4E" w14:textId="77777777" w:rsidR="006108C1" w:rsidRDefault="006108C1" w:rsidP="00B10E27">
      <w:pPr>
        <w:spacing w:after="0" w:line="240" w:lineRule="auto"/>
      </w:pPr>
      <w:r>
        <w:separator/>
      </w:r>
    </w:p>
  </w:footnote>
  <w:footnote w:type="continuationSeparator" w:id="0">
    <w:p w14:paraId="057AFDE9" w14:textId="77777777" w:rsidR="006108C1" w:rsidRDefault="006108C1" w:rsidP="00B10E27">
      <w:pPr>
        <w:spacing w:after="0" w:line="240" w:lineRule="auto"/>
      </w:pPr>
      <w:r>
        <w:continuationSeparator/>
      </w:r>
    </w:p>
  </w:footnote>
  <w:footnote w:id="1">
    <w:p w14:paraId="68918ABD" w14:textId="77777777" w:rsidR="00C04A71" w:rsidRPr="0020569A" w:rsidRDefault="00C04A71" w:rsidP="00C04A71">
      <w:pPr>
        <w:pStyle w:val="Tekstprzypisudolnego"/>
        <w:jc w:val="both"/>
      </w:pPr>
      <w:r w:rsidRPr="0020569A">
        <w:rPr>
          <w:rStyle w:val="Odwoanieprzypisudolnego"/>
          <w:rFonts w:eastAsia="Calibri"/>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7B2D5A"/>
    <w:multiLevelType w:val="hybridMultilevel"/>
    <w:tmpl w:val="B4D25888"/>
    <w:lvl w:ilvl="0" w:tplc="27CC4754">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7BA1BC0"/>
    <w:multiLevelType w:val="hybridMultilevel"/>
    <w:tmpl w:val="B91E6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880B8C"/>
    <w:multiLevelType w:val="hybridMultilevel"/>
    <w:tmpl w:val="D7CAD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14D23"/>
    <w:multiLevelType w:val="hybridMultilevel"/>
    <w:tmpl w:val="8A1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A8055C"/>
    <w:multiLevelType w:val="hybridMultilevel"/>
    <w:tmpl w:val="D4B2454E"/>
    <w:lvl w:ilvl="0" w:tplc="1CC074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5243FA4"/>
    <w:multiLevelType w:val="hybridMultilevel"/>
    <w:tmpl w:val="879282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7523497">
    <w:abstractNumId w:val="8"/>
  </w:num>
  <w:num w:numId="2" w16cid:durableId="1707682064">
    <w:abstractNumId w:val="14"/>
  </w:num>
  <w:num w:numId="3" w16cid:durableId="760416229">
    <w:abstractNumId w:val="9"/>
  </w:num>
  <w:num w:numId="4" w16cid:durableId="1170635181">
    <w:abstractNumId w:val="11"/>
  </w:num>
  <w:num w:numId="5" w16cid:durableId="1035497288">
    <w:abstractNumId w:val="10"/>
  </w:num>
  <w:num w:numId="6" w16cid:durableId="1657689685">
    <w:abstractNumId w:val="13"/>
  </w:num>
  <w:num w:numId="7" w16cid:durableId="10405967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2"/>
        <o:r id="V:Rule2"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2386"/>
    <w:rsid w:val="000047F3"/>
    <w:rsid w:val="00004D53"/>
    <w:rsid w:val="000072A5"/>
    <w:rsid w:val="00007978"/>
    <w:rsid w:val="00007C79"/>
    <w:rsid w:val="000105B1"/>
    <w:rsid w:val="00013FE7"/>
    <w:rsid w:val="00016EE9"/>
    <w:rsid w:val="00016F9F"/>
    <w:rsid w:val="00017550"/>
    <w:rsid w:val="00020596"/>
    <w:rsid w:val="00020ED4"/>
    <w:rsid w:val="00021335"/>
    <w:rsid w:val="000265EF"/>
    <w:rsid w:val="00027235"/>
    <w:rsid w:val="00032231"/>
    <w:rsid w:val="000344C2"/>
    <w:rsid w:val="00040CF8"/>
    <w:rsid w:val="00043A10"/>
    <w:rsid w:val="00046611"/>
    <w:rsid w:val="00047E85"/>
    <w:rsid w:val="00050017"/>
    <w:rsid w:val="00050308"/>
    <w:rsid w:val="00050AA6"/>
    <w:rsid w:val="00050B17"/>
    <w:rsid w:val="00050DBE"/>
    <w:rsid w:val="00053082"/>
    <w:rsid w:val="00055291"/>
    <w:rsid w:val="0005673D"/>
    <w:rsid w:val="000608B7"/>
    <w:rsid w:val="0006122E"/>
    <w:rsid w:val="000631DC"/>
    <w:rsid w:val="000637B1"/>
    <w:rsid w:val="00065F40"/>
    <w:rsid w:val="00067B91"/>
    <w:rsid w:val="00074955"/>
    <w:rsid w:val="000757DC"/>
    <w:rsid w:val="00076A41"/>
    <w:rsid w:val="00077059"/>
    <w:rsid w:val="00082C32"/>
    <w:rsid w:val="00083C8D"/>
    <w:rsid w:val="00084221"/>
    <w:rsid w:val="00084BEA"/>
    <w:rsid w:val="00090201"/>
    <w:rsid w:val="00094310"/>
    <w:rsid w:val="00094738"/>
    <w:rsid w:val="00094D9D"/>
    <w:rsid w:val="0009701F"/>
    <w:rsid w:val="00097981"/>
    <w:rsid w:val="000A35E4"/>
    <w:rsid w:val="000A3629"/>
    <w:rsid w:val="000A3FB7"/>
    <w:rsid w:val="000A49FD"/>
    <w:rsid w:val="000A773C"/>
    <w:rsid w:val="000B041B"/>
    <w:rsid w:val="000B06D0"/>
    <w:rsid w:val="000B0FFB"/>
    <w:rsid w:val="000B3D48"/>
    <w:rsid w:val="000C1F43"/>
    <w:rsid w:val="000C359A"/>
    <w:rsid w:val="000C444C"/>
    <w:rsid w:val="000D09A8"/>
    <w:rsid w:val="000D1E0E"/>
    <w:rsid w:val="000D249E"/>
    <w:rsid w:val="000D3724"/>
    <w:rsid w:val="000D5153"/>
    <w:rsid w:val="000E6D90"/>
    <w:rsid w:val="000F072B"/>
    <w:rsid w:val="000F37D2"/>
    <w:rsid w:val="000F50A8"/>
    <w:rsid w:val="000F77E0"/>
    <w:rsid w:val="001002E1"/>
    <w:rsid w:val="00100700"/>
    <w:rsid w:val="00101888"/>
    <w:rsid w:val="00104C47"/>
    <w:rsid w:val="00105380"/>
    <w:rsid w:val="0010568D"/>
    <w:rsid w:val="00107315"/>
    <w:rsid w:val="001101C3"/>
    <w:rsid w:val="001115C7"/>
    <w:rsid w:val="00113A98"/>
    <w:rsid w:val="00114275"/>
    <w:rsid w:val="0011474D"/>
    <w:rsid w:val="00115DAD"/>
    <w:rsid w:val="00117657"/>
    <w:rsid w:val="001205E5"/>
    <w:rsid w:val="00121C4E"/>
    <w:rsid w:val="0013335C"/>
    <w:rsid w:val="00134E9A"/>
    <w:rsid w:val="001351D9"/>
    <w:rsid w:val="001354C8"/>
    <w:rsid w:val="0013571D"/>
    <w:rsid w:val="001362CE"/>
    <w:rsid w:val="001375F2"/>
    <w:rsid w:val="00137B55"/>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41D7"/>
    <w:rsid w:val="00164892"/>
    <w:rsid w:val="00164A08"/>
    <w:rsid w:val="0016708C"/>
    <w:rsid w:val="001670C8"/>
    <w:rsid w:val="00167A41"/>
    <w:rsid w:val="00167BD1"/>
    <w:rsid w:val="0017077A"/>
    <w:rsid w:val="00170F31"/>
    <w:rsid w:val="0017295B"/>
    <w:rsid w:val="00172DA7"/>
    <w:rsid w:val="00172ECA"/>
    <w:rsid w:val="00173B10"/>
    <w:rsid w:val="001755EF"/>
    <w:rsid w:val="00176E64"/>
    <w:rsid w:val="00181913"/>
    <w:rsid w:val="00182507"/>
    <w:rsid w:val="001839A7"/>
    <w:rsid w:val="00183A89"/>
    <w:rsid w:val="00185199"/>
    <w:rsid w:val="00187E4D"/>
    <w:rsid w:val="00190454"/>
    <w:rsid w:val="00191852"/>
    <w:rsid w:val="00192FD4"/>
    <w:rsid w:val="001930B9"/>
    <w:rsid w:val="00194BCC"/>
    <w:rsid w:val="00194E59"/>
    <w:rsid w:val="001961E5"/>
    <w:rsid w:val="00197A10"/>
    <w:rsid w:val="001A116C"/>
    <w:rsid w:val="001A25E8"/>
    <w:rsid w:val="001A2B21"/>
    <w:rsid w:val="001A48D9"/>
    <w:rsid w:val="001A4AD5"/>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DF3"/>
    <w:rsid w:val="001D4F7F"/>
    <w:rsid w:val="001D4FE7"/>
    <w:rsid w:val="001D645D"/>
    <w:rsid w:val="001D6623"/>
    <w:rsid w:val="001E07B2"/>
    <w:rsid w:val="001E35DD"/>
    <w:rsid w:val="001E4D57"/>
    <w:rsid w:val="001E5EFD"/>
    <w:rsid w:val="001E6357"/>
    <w:rsid w:val="001F0456"/>
    <w:rsid w:val="001F06B0"/>
    <w:rsid w:val="001F0861"/>
    <w:rsid w:val="001F1ADF"/>
    <w:rsid w:val="001F479E"/>
    <w:rsid w:val="001F4B63"/>
    <w:rsid w:val="001F54BA"/>
    <w:rsid w:val="001F588C"/>
    <w:rsid w:val="001F5B9E"/>
    <w:rsid w:val="00200862"/>
    <w:rsid w:val="002013A3"/>
    <w:rsid w:val="0020144A"/>
    <w:rsid w:val="00204406"/>
    <w:rsid w:val="00204EFD"/>
    <w:rsid w:val="00207B80"/>
    <w:rsid w:val="002106E9"/>
    <w:rsid w:val="00212049"/>
    <w:rsid w:val="002159A0"/>
    <w:rsid w:val="002216E9"/>
    <w:rsid w:val="00224598"/>
    <w:rsid w:val="002246EC"/>
    <w:rsid w:val="002275E2"/>
    <w:rsid w:val="0023044A"/>
    <w:rsid w:val="002305CC"/>
    <w:rsid w:val="0023157D"/>
    <w:rsid w:val="0023239D"/>
    <w:rsid w:val="002343D1"/>
    <w:rsid w:val="002372CB"/>
    <w:rsid w:val="002401BF"/>
    <w:rsid w:val="0024207F"/>
    <w:rsid w:val="0024263D"/>
    <w:rsid w:val="0024553A"/>
    <w:rsid w:val="00246D83"/>
    <w:rsid w:val="00252C80"/>
    <w:rsid w:val="002555B9"/>
    <w:rsid w:val="00255E35"/>
    <w:rsid w:val="002614D3"/>
    <w:rsid w:val="00261DBE"/>
    <w:rsid w:val="0026315B"/>
    <w:rsid w:val="00263EEA"/>
    <w:rsid w:val="00264B4B"/>
    <w:rsid w:val="00265EFF"/>
    <w:rsid w:val="0027016A"/>
    <w:rsid w:val="00270AAD"/>
    <w:rsid w:val="002729CD"/>
    <w:rsid w:val="00276876"/>
    <w:rsid w:val="00283618"/>
    <w:rsid w:val="002852D8"/>
    <w:rsid w:val="002869CF"/>
    <w:rsid w:val="00286D20"/>
    <w:rsid w:val="002878A1"/>
    <w:rsid w:val="00287CD9"/>
    <w:rsid w:val="0029056D"/>
    <w:rsid w:val="0029209D"/>
    <w:rsid w:val="00292736"/>
    <w:rsid w:val="00294229"/>
    <w:rsid w:val="00295069"/>
    <w:rsid w:val="002959CD"/>
    <w:rsid w:val="00295E53"/>
    <w:rsid w:val="002A40BC"/>
    <w:rsid w:val="002A4559"/>
    <w:rsid w:val="002A5396"/>
    <w:rsid w:val="002A66DE"/>
    <w:rsid w:val="002B1922"/>
    <w:rsid w:val="002B2DF3"/>
    <w:rsid w:val="002B5057"/>
    <w:rsid w:val="002B545B"/>
    <w:rsid w:val="002C0286"/>
    <w:rsid w:val="002C19B3"/>
    <w:rsid w:val="002C32EE"/>
    <w:rsid w:val="002C3618"/>
    <w:rsid w:val="002C6929"/>
    <w:rsid w:val="002C6FDD"/>
    <w:rsid w:val="002D1BF0"/>
    <w:rsid w:val="002D2D55"/>
    <w:rsid w:val="002D30D2"/>
    <w:rsid w:val="002D3301"/>
    <w:rsid w:val="002D333C"/>
    <w:rsid w:val="002D3461"/>
    <w:rsid w:val="002D5F3B"/>
    <w:rsid w:val="002E1CA4"/>
    <w:rsid w:val="002E3AC2"/>
    <w:rsid w:val="002E4DD2"/>
    <w:rsid w:val="002E567F"/>
    <w:rsid w:val="002E669B"/>
    <w:rsid w:val="002E7FAA"/>
    <w:rsid w:val="002F086A"/>
    <w:rsid w:val="002F0915"/>
    <w:rsid w:val="002F1A34"/>
    <w:rsid w:val="002F1ABA"/>
    <w:rsid w:val="002F3AD8"/>
    <w:rsid w:val="002F71DB"/>
    <w:rsid w:val="002F786D"/>
    <w:rsid w:val="002F7C52"/>
    <w:rsid w:val="0030016A"/>
    <w:rsid w:val="003002B7"/>
    <w:rsid w:val="0030257E"/>
    <w:rsid w:val="00302B67"/>
    <w:rsid w:val="00302D1B"/>
    <w:rsid w:val="00303B92"/>
    <w:rsid w:val="003053AD"/>
    <w:rsid w:val="00314EE8"/>
    <w:rsid w:val="00315664"/>
    <w:rsid w:val="00315DB9"/>
    <w:rsid w:val="00317096"/>
    <w:rsid w:val="00320ADB"/>
    <w:rsid w:val="003211A0"/>
    <w:rsid w:val="003214F9"/>
    <w:rsid w:val="00321D07"/>
    <w:rsid w:val="003226FB"/>
    <w:rsid w:val="00324841"/>
    <w:rsid w:val="0033038C"/>
    <w:rsid w:val="003362B1"/>
    <w:rsid w:val="003365EB"/>
    <w:rsid w:val="00336986"/>
    <w:rsid w:val="003370AC"/>
    <w:rsid w:val="0033711A"/>
    <w:rsid w:val="0034084A"/>
    <w:rsid w:val="0034104B"/>
    <w:rsid w:val="0034130D"/>
    <w:rsid w:val="00341D0D"/>
    <w:rsid w:val="00341DBB"/>
    <w:rsid w:val="00341FB4"/>
    <w:rsid w:val="00342BB3"/>
    <w:rsid w:val="00343DAB"/>
    <w:rsid w:val="00345301"/>
    <w:rsid w:val="00345A98"/>
    <w:rsid w:val="0035001B"/>
    <w:rsid w:val="00351A7A"/>
    <w:rsid w:val="003527D2"/>
    <w:rsid w:val="003532B0"/>
    <w:rsid w:val="00357AFA"/>
    <w:rsid w:val="00365340"/>
    <w:rsid w:val="0036673C"/>
    <w:rsid w:val="00366BC4"/>
    <w:rsid w:val="00366D25"/>
    <w:rsid w:val="003704EE"/>
    <w:rsid w:val="00372E33"/>
    <w:rsid w:val="00373DE9"/>
    <w:rsid w:val="00373E4F"/>
    <w:rsid w:val="0037478C"/>
    <w:rsid w:val="00374EF2"/>
    <w:rsid w:val="00377DD3"/>
    <w:rsid w:val="00380FCD"/>
    <w:rsid w:val="00383396"/>
    <w:rsid w:val="003856D9"/>
    <w:rsid w:val="00387C5E"/>
    <w:rsid w:val="00391B70"/>
    <w:rsid w:val="00392FBD"/>
    <w:rsid w:val="00393E17"/>
    <w:rsid w:val="003A052B"/>
    <w:rsid w:val="003A18BE"/>
    <w:rsid w:val="003A36F9"/>
    <w:rsid w:val="003A4EBC"/>
    <w:rsid w:val="003A5537"/>
    <w:rsid w:val="003A5541"/>
    <w:rsid w:val="003A5D50"/>
    <w:rsid w:val="003B1E95"/>
    <w:rsid w:val="003B25FB"/>
    <w:rsid w:val="003B79BE"/>
    <w:rsid w:val="003C09F1"/>
    <w:rsid w:val="003C5972"/>
    <w:rsid w:val="003D5FAE"/>
    <w:rsid w:val="003D6C09"/>
    <w:rsid w:val="003E18C4"/>
    <w:rsid w:val="003E2E72"/>
    <w:rsid w:val="003E38FE"/>
    <w:rsid w:val="003E4DD1"/>
    <w:rsid w:val="003E7A21"/>
    <w:rsid w:val="003F2232"/>
    <w:rsid w:val="003F2FF2"/>
    <w:rsid w:val="003F33A6"/>
    <w:rsid w:val="003F4971"/>
    <w:rsid w:val="003F6597"/>
    <w:rsid w:val="003F65BC"/>
    <w:rsid w:val="003F67C2"/>
    <w:rsid w:val="003F69EC"/>
    <w:rsid w:val="00402BD4"/>
    <w:rsid w:val="00404960"/>
    <w:rsid w:val="004068C3"/>
    <w:rsid w:val="0041118B"/>
    <w:rsid w:val="004116CA"/>
    <w:rsid w:val="00411C93"/>
    <w:rsid w:val="00412D3B"/>
    <w:rsid w:val="004130E8"/>
    <w:rsid w:val="00417E3E"/>
    <w:rsid w:val="004203EA"/>
    <w:rsid w:val="00420E99"/>
    <w:rsid w:val="00422131"/>
    <w:rsid w:val="00424626"/>
    <w:rsid w:val="00425F65"/>
    <w:rsid w:val="00426221"/>
    <w:rsid w:val="00426654"/>
    <w:rsid w:val="00426B5B"/>
    <w:rsid w:val="0043032A"/>
    <w:rsid w:val="00430597"/>
    <w:rsid w:val="00430830"/>
    <w:rsid w:val="004326ED"/>
    <w:rsid w:val="00433644"/>
    <w:rsid w:val="00433EA2"/>
    <w:rsid w:val="004357DE"/>
    <w:rsid w:val="00437AC9"/>
    <w:rsid w:val="00441C4C"/>
    <w:rsid w:val="004504AD"/>
    <w:rsid w:val="00450B85"/>
    <w:rsid w:val="00452F54"/>
    <w:rsid w:val="00454B80"/>
    <w:rsid w:val="00461302"/>
    <w:rsid w:val="00462165"/>
    <w:rsid w:val="004630EC"/>
    <w:rsid w:val="0046476C"/>
    <w:rsid w:val="0046508B"/>
    <w:rsid w:val="0046589B"/>
    <w:rsid w:val="00466B28"/>
    <w:rsid w:val="004704C9"/>
    <w:rsid w:val="00470FB2"/>
    <w:rsid w:val="00471AD7"/>
    <w:rsid w:val="004760C1"/>
    <w:rsid w:val="00480F4C"/>
    <w:rsid w:val="00481EEC"/>
    <w:rsid w:val="004830E4"/>
    <w:rsid w:val="004837F5"/>
    <w:rsid w:val="004848CC"/>
    <w:rsid w:val="0048586E"/>
    <w:rsid w:val="00486BFC"/>
    <w:rsid w:val="00487DA0"/>
    <w:rsid w:val="004907F5"/>
    <w:rsid w:val="00492D25"/>
    <w:rsid w:val="004949C9"/>
    <w:rsid w:val="00494C14"/>
    <w:rsid w:val="004A0B49"/>
    <w:rsid w:val="004A32F0"/>
    <w:rsid w:val="004A3A93"/>
    <w:rsid w:val="004A52B9"/>
    <w:rsid w:val="004A5E52"/>
    <w:rsid w:val="004A677E"/>
    <w:rsid w:val="004B1A2E"/>
    <w:rsid w:val="004B1BBE"/>
    <w:rsid w:val="004B37E7"/>
    <w:rsid w:val="004B4688"/>
    <w:rsid w:val="004B576D"/>
    <w:rsid w:val="004B5AEB"/>
    <w:rsid w:val="004B65A5"/>
    <w:rsid w:val="004C0896"/>
    <w:rsid w:val="004C11BA"/>
    <w:rsid w:val="004C187D"/>
    <w:rsid w:val="004C288E"/>
    <w:rsid w:val="004C2B97"/>
    <w:rsid w:val="004C32ED"/>
    <w:rsid w:val="004C371C"/>
    <w:rsid w:val="004C4AF7"/>
    <w:rsid w:val="004C77E4"/>
    <w:rsid w:val="004C7FDA"/>
    <w:rsid w:val="004D29F5"/>
    <w:rsid w:val="004D53F8"/>
    <w:rsid w:val="004D77F3"/>
    <w:rsid w:val="004D7AD4"/>
    <w:rsid w:val="004E1A87"/>
    <w:rsid w:val="004E2313"/>
    <w:rsid w:val="004E31A0"/>
    <w:rsid w:val="004E3394"/>
    <w:rsid w:val="004E3AAE"/>
    <w:rsid w:val="004E3F7C"/>
    <w:rsid w:val="004E47D2"/>
    <w:rsid w:val="004E4E96"/>
    <w:rsid w:val="004E5130"/>
    <w:rsid w:val="004E5F10"/>
    <w:rsid w:val="004E65B3"/>
    <w:rsid w:val="004E6ADA"/>
    <w:rsid w:val="004E6D69"/>
    <w:rsid w:val="004E7EAA"/>
    <w:rsid w:val="004F0128"/>
    <w:rsid w:val="004F2FE9"/>
    <w:rsid w:val="004F5E35"/>
    <w:rsid w:val="004F6806"/>
    <w:rsid w:val="004F7D0F"/>
    <w:rsid w:val="00502600"/>
    <w:rsid w:val="0050321F"/>
    <w:rsid w:val="00506D1F"/>
    <w:rsid w:val="005077E8"/>
    <w:rsid w:val="005105A4"/>
    <w:rsid w:val="005117FD"/>
    <w:rsid w:val="005130D3"/>
    <w:rsid w:val="005136B5"/>
    <w:rsid w:val="005178F7"/>
    <w:rsid w:val="005204EB"/>
    <w:rsid w:val="00520C2D"/>
    <w:rsid w:val="00523EB4"/>
    <w:rsid w:val="00524150"/>
    <w:rsid w:val="00526816"/>
    <w:rsid w:val="005275ED"/>
    <w:rsid w:val="00530FCD"/>
    <w:rsid w:val="00533F91"/>
    <w:rsid w:val="0053460D"/>
    <w:rsid w:val="00536002"/>
    <w:rsid w:val="00537DD6"/>
    <w:rsid w:val="00537F3F"/>
    <w:rsid w:val="00541058"/>
    <w:rsid w:val="005432D3"/>
    <w:rsid w:val="0054350A"/>
    <w:rsid w:val="00546B75"/>
    <w:rsid w:val="005475DB"/>
    <w:rsid w:val="00547E04"/>
    <w:rsid w:val="0055102F"/>
    <w:rsid w:val="00553341"/>
    <w:rsid w:val="005536EF"/>
    <w:rsid w:val="005537C0"/>
    <w:rsid w:val="00556D57"/>
    <w:rsid w:val="00560CB1"/>
    <w:rsid w:val="0056176D"/>
    <w:rsid w:val="00564FB3"/>
    <w:rsid w:val="00565083"/>
    <w:rsid w:val="00565ADC"/>
    <w:rsid w:val="005665E4"/>
    <w:rsid w:val="0056794D"/>
    <w:rsid w:val="00570311"/>
    <w:rsid w:val="0057039C"/>
    <w:rsid w:val="00570D81"/>
    <w:rsid w:val="005715D4"/>
    <w:rsid w:val="00571B16"/>
    <w:rsid w:val="00572C6B"/>
    <w:rsid w:val="005757EA"/>
    <w:rsid w:val="00576D12"/>
    <w:rsid w:val="0058012F"/>
    <w:rsid w:val="00584E17"/>
    <w:rsid w:val="00585054"/>
    <w:rsid w:val="00586EED"/>
    <w:rsid w:val="00587C2C"/>
    <w:rsid w:val="00590917"/>
    <w:rsid w:val="005935DE"/>
    <w:rsid w:val="00595DCC"/>
    <w:rsid w:val="005962CC"/>
    <w:rsid w:val="005A3E2A"/>
    <w:rsid w:val="005A544B"/>
    <w:rsid w:val="005A7639"/>
    <w:rsid w:val="005B0344"/>
    <w:rsid w:val="005B121D"/>
    <w:rsid w:val="005B56D0"/>
    <w:rsid w:val="005B6C7B"/>
    <w:rsid w:val="005C1E22"/>
    <w:rsid w:val="005C308A"/>
    <w:rsid w:val="005C6394"/>
    <w:rsid w:val="005C7E86"/>
    <w:rsid w:val="005D35FF"/>
    <w:rsid w:val="005D397C"/>
    <w:rsid w:val="005D471E"/>
    <w:rsid w:val="005D5278"/>
    <w:rsid w:val="005D664A"/>
    <w:rsid w:val="005E0466"/>
    <w:rsid w:val="005E1354"/>
    <w:rsid w:val="005E1966"/>
    <w:rsid w:val="005E1A90"/>
    <w:rsid w:val="005E2AA4"/>
    <w:rsid w:val="005E62C4"/>
    <w:rsid w:val="005E686E"/>
    <w:rsid w:val="005F0644"/>
    <w:rsid w:val="005F2894"/>
    <w:rsid w:val="005F3046"/>
    <w:rsid w:val="005F48F4"/>
    <w:rsid w:val="005F58AC"/>
    <w:rsid w:val="005F6D7E"/>
    <w:rsid w:val="005F6E0F"/>
    <w:rsid w:val="005F754F"/>
    <w:rsid w:val="00601091"/>
    <w:rsid w:val="0060157B"/>
    <w:rsid w:val="00602A2B"/>
    <w:rsid w:val="006055D9"/>
    <w:rsid w:val="006056D5"/>
    <w:rsid w:val="00605737"/>
    <w:rsid w:val="006108C1"/>
    <w:rsid w:val="00610D15"/>
    <w:rsid w:val="00610F09"/>
    <w:rsid w:val="00612AEF"/>
    <w:rsid w:val="00621259"/>
    <w:rsid w:val="00621E4D"/>
    <w:rsid w:val="00623910"/>
    <w:rsid w:val="006245C0"/>
    <w:rsid w:val="00626CCB"/>
    <w:rsid w:val="00627D82"/>
    <w:rsid w:val="0063260C"/>
    <w:rsid w:val="006334B0"/>
    <w:rsid w:val="00633C9A"/>
    <w:rsid w:val="00634C5E"/>
    <w:rsid w:val="00635B4B"/>
    <w:rsid w:val="0064102B"/>
    <w:rsid w:val="00644193"/>
    <w:rsid w:val="00646B3D"/>
    <w:rsid w:val="00646C68"/>
    <w:rsid w:val="006472D2"/>
    <w:rsid w:val="0064731C"/>
    <w:rsid w:val="00650B7B"/>
    <w:rsid w:val="00650D2B"/>
    <w:rsid w:val="006517EF"/>
    <w:rsid w:val="00651986"/>
    <w:rsid w:val="00651F8E"/>
    <w:rsid w:val="00653075"/>
    <w:rsid w:val="00655C7A"/>
    <w:rsid w:val="006567A8"/>
    <w:rsid w:val="006573C0"/>
    <w:rsid w:val="0065752E"/>
    <w:rsid w:val="00660EEB"/>
    <w:rsid w:val="0066152A"/>
    <w:rsid w:val="00663E2E"/>
    <w:rsid w:val="006665E5"/>
    <w:rsid w:val="006666B8"/>
    <w:rsid w:val="00666CF2"/>
    <w:rsid w:val="00667BCA"/>
    <w:rsid w:val="0067013B"/>
    <w:rsid w:val="006704F3"/>
    <w:rsid w:val="006707E2"/>
    <w:rsid w:val="00672A72"/>
    <w:rsid w:val="00672E61"/>
    <w:rsid w:val="00674E1E"/>
    <w:rsid w:val="00675D7B"/>
    <w:rsid w:val="00675DFA"/>
    <w:rsid w:val="0067781F"/>
    <w:rsid w:val="00681FCB"/>
    <w:rsid w:val="00686C42"/>
    <w:rsid w:val="00690605"/>
    <w:rsid w:val="00690D49"/>
    <w:rsid w:val="0069356A"/>
    <w:rsid w:val="00693E0D"/>
    <w:rsid w:val="00694592"/>
    <w:rsid w:val="00694BA9"/>
    <w:rsid w:val="006957E6"/>
    <w:rsid w:val="00697C66"/>
    <w:rsid w:val="006A0346"/>
    <w:rsid w:val="006A0824"/>
    <w:rsid w:val="006A39FE"/>
    <w:rsid w:val="006A49E0"/>
    <w:rsid w:val="006A5352"/>
    <w:rsid w:val="006A55C9"/>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A32"/>
    <w:rsid w:val="006D3186"/>
    <w:rsid w:val="006D7306"/>
    <w:rsid w:val="006D7B3F"/>
    <w:rsid w:val="006D7C12"/>
    <w:rsid w:val="006E0568"/>
    <w:rsid w:val="006E0FE6"/>
    <w:rsid w:val="006E316D"/>
    <w:rsid w:val="006E3A40"/>
    <w:rsid w:val="006E6545"/>
    <w:rsid w:val="006E6A0F"/>
    <w:rsid w:val="006E760A"/>
    <w:rsid w:val="006F1FA8"/>
    <w:rsid w:val="006F2CE9"/>
    <w:rsid w:val="006F3AC0"/>
    <w:rsid w:val="006F3EDF"/>
    <w:rsid w:val="006F4C15"/>
    <w:rsid w:val="006F73A8"/>
    <w:rsid w:val="00700BD9"/>
    <w:rsid w:val="00704340"/>
    <w:rsid w:val="00704AC9"/>
    <w:rsid w:val="007050DE"/>
    <w:rsid w:val="007052AF"/>
    <w:rsid w:val="00705C51"/>
    <w:rsid w:val="00710960"/>
    <w:rsid w:val="00711769"/>
    <w:rsid w:val="00712A7F"/>
    <w:rsid w:val="00714240"/>
    <w:rsid w:val="00716066"/>
    <w:rsid w:val="00716CC0"/>
    <w:rsid w:val="00717869"/>
    <w:rsid w:val="00717DE3"/>
    <w:rsid w:val="0072177A"/>
    <w:rsid w:val="00723026"/>
    <w:rsid w:val="007246FF"/>
    <w:rsid w:val="007308C2"/>
    <w:rsid w:val="00735DC7"/>
    <w:rsid w:val="00736D51"/>
    <w:rsid w:val="00737C10"/>
    <w:rsid w:val="007408D4"/>
    <w:rsid w:val="00741104"/>
    <w:rsid w:val="00741F46"/>
    <w:rsid w:val="0074225D"/>
    <w:rsid w:val="00742A0A"/>
    <w:rsid w:val="007444B1"/>
    <w:rsid w:val="00745947"/>
    <w:rsid w:val="00746597"/>
    <w:rsid w:val="007468A5"/>
    <w:rsid w:val="00746E5D"/>
    <w:rsid w:val="00751629"/>
    <w:rsid w:val="00753187"/>
    <w:rsid w:val="00754D39"/>
    <w:rsid w:val="00755CB3"/>
    <w:rsid w:val="0075670D"/>
    <w:rsid w:val="007600C3"/>
    <w:rsid w:val="00760227"/>
    <w:rsid w:val="007626AD"/>
    <w:rsid w:val="00762C6A"/>
    <w:rsid w:val="007645A6"/>
    <w:rsid w:val="00766549"/>
    <w:rsid w:val="0077122F"/>
    <w:rsid w:val="00772C00"/>
    <w:rsid w:val="00775C78"/>
    <w:rsid w:val="00777BBE"/>
    <w:rsid w:val="00780340"/>
    <w:rsid w:val="00780F8C"/>
    <w:rsid w:val="00781AFA"/>
    <w:rsid w:val="00782D79"/>
    <w:rsid w:val="0078301B"/>
    <w:rsid w:val="007835C9"/>
    <w:rsid w:val="007836BA"/>
    <w:rsid w:val="00783E26"/>
    <w:rsid w:val="00787332"/>
    <w:rsid w:val="00787615"/>
    <w:rsid w:val="007908FF"/>
    <w:rsid w:val="00793378"/>
    <w:rsid w:val="007937A2"/>
    <w:rsid w:val="0079581A"/>
    <w:rsid w:val="00795874"/>
    <w:rsid w:val="00796CFE"/>
    <w:rsid w:val="007A0066"/>
    <w:rsid w:val="007A1449"/>
    <w:rsid w:val="007A1F50"/>
    <w:rsid w:val="007A22D8"/>
    <w:rsid w:val="007A43D0"/>
    <w:rsid w:val="007A444F"/>
    <w:rsid w:val="007A5337"/>
    <w:rsid w:val="007A6E87"/>
    <w:rsid w:val="007A75D9"/>
    <w:rsid w:val="007A7EAD"/>
    <w:rsid w:val="007B0107"/>
    <w:rsid w:val="007B0193"/>
    <w:rsid w:val="007B073C"/>
    <w:rsid w:val="007B297B"/>
    <w:rsid w:val="007B32EB"/>
    <w:rsid w:val="007B79A9"/>
    <w:rsid w:val="007C00B2"/>
    <w:rsid w:val="007C139B"/>
    <w:rsid w:val="007C2BF2"/>
    <w:rsid w:val="007C34D8"/>
    <w:rsid w:val="007C4E58"/>
    <w:rsid w:val="007C7AFB"/>
    <w:rsid w:val="007D112F"/>
    <w:rsid w:val="007D1ED4"/>
    <w:rsid w:val="007D2813"/>
    <w:rsid w:val="007D2BBC"/>
    <w:rsid w:val="007D2C05"/>
    <w:rsid w:val="007D4790"/>
    <w:rsid w:val="007D6527"/>
    <w:rsid w:val="007D6636"/>
    <w:rsid w:val="007E1E59"/>
    <w:rsid w:val="007E2159"/>
    <w:rsid w:val="007E6A03"/>
    <w:rsid w:val="007F1479"/>
    <w:rsid w:val="007F2AE7"/>
    <w:rsid w:val="00803E3F"/>
    <w:rsid w:val="00806C1C"/>
    <w:rsid w:val="008104B6"/>
    <w:rsid w:val="008117F3"/>
    <w:rsid w:val="00812B86"/>
    <w:rsid w:val="00812D05"/>
    <w:rsid w:val="00812E0D"/>
    <w:rsid w:val="00813212"/>
    <w:rsid w:val="008173AD"/>
    <w:rsid w:val="00817855"/>
    <w:rsid w:val="0082001A"/>
    <w:rsid w:val="00821C85"/>
    <w:rsid w:val="00821FB8"/>
    <w:rsid w:val="0082293B"/>
    <w:rsid w:val="00827907"/>
    <w:rsid w:val="00831772"/>
    <w:rsid w:val="00832018"/>
    <w:rsid w:val="0083378B"/>
    <w:rsid w:val="00834C4E"/>
    <w:rsid w:val="008357B9"/>
    <w:rsid w:val="00836307"/>
    <w:rsid w:val="008370FB"/>
    <w:rsid w:val="00837ED8"/>
    <w:rsid w:val="0084150C"/>
    <w:rsid w:val="00841FA4"/>
    <w:rsid w:val="00842ED6"/>
    <w:rsid w:val="00842F66"/>
    <w:rsid w:val="0084353B"/>
    <w:rsid w:val="00843DA6"/>
    <w:rsid w:val="00845F83"/>
    <w:rsid w:val="00851E98"/>
    <w:rsid w:val="008557EA"/>
    <w:rsid w:val="00856F44"/>
    <w:rsid w:val="00860255"/>
    <w:rsid w:val="008615DB"/>
    <w:rsid w:val="008620DD"/>
    <w:rsid w:val="00862229"/>
    <w:rsid w:val="008624D7"/>
    <w:rsid w:val="00862732"/>
    <w:rsid w:val="00864437"/>
    <w:rsid w:val="0086466E"/>
    <w:rsid w:val="0086659A"/>
    <w:rsid w:val="00866E84"/>
    <w:rsid w:val="00870E31"/>
    <w:rsid w:val="00871DB0"/>
    <w:rsid w:val="00872549"/>
    <w:rsid w:val="0087308F"/>
    <w:rsid w:val="008748B5"/>
    <w:rsid w:val="0088092A"/>
    <w:rsid w:val="0088111D"/>
    <w:rsid w:val="00882F6D"/>
    <w:rsid w:val="0088317D"/>
    <w:rsid w:val="00883491"/>
    <w:rsid w:val="008837D2"/>
    <w:rsid w:val="008848E8"/>
    <w:rsid w:val="008858C3"/>
    <w:rsid w:val="00886BA0"/>
    <w:rsid w:val="00887088"/>
    <w:rsid w:val="008876DA"/>
    <w:rsid w:val="00887A25"/>
    <w:rsid w:val="00887BE0"/>
    <w:rsid w:val="008906C8"/>
    <w:rsid w:val="00890B2C"/>
    <w:rsid w:val="00890B50"/>
    <w:rsid w:val="00892CBF"/>
    <w:rsid w:val="00892CD6"/>
    <w:rsid w:val="008934A6"/>
    <w:rsid w:val="00894E5C"/>
    <w:rsid w:val="0089551B"/>
    <w:rsid w:val="008955EB"/>
    <w:rsid w:val="008968C3"/>
    <w:rsid w:val="008A0683"/>
    <w:rsid w:val="008A1434"/>
    <w:rsid w:val="008A1902"/>
    <w:rsid w:val="008A3A6E"/>
    <w:rsid w:val="008A41D7"/>
    <w:rsid w:val="008A591F"/>
    <w:rsid w:val="008A5A99"/>
    <w:rsid w:val="008A6D57"/>
    <w:rsid w:val="008A6E1B"/>
    <w:rsid w:val="008A6FA8"/>
    <w:rsid w:val="008B1C9E"/>
    <w:rsid w:val="008B333D"/>
    <w:rsid w:val="008B378E"/>
    <w:rsid w:val="008B7419"/>
    <w:rsid w:val="008C162F"/>
    <w:rsid w:val="008C2348"/>
    <w:rsid w:val="008C358E"/>
    <w:rsid w:val="008C52A6"/>
    <w:rsid w:val="008C751A"/>
    <w:rsid w:val="008C7A72"/>
    <w:rsid w:val="008D13AB"/>
    <w:rsid w:val="008D366F"/>
    <w:rsid w:val="008D38CC"/>
    <w:rsid w:val="008D6E87"/>
    <w:rsid w:val="008D786B"/>
    <w:rsid w:val="008E233C"/>
    <w:rsid w:val="008E23A9"/>
    <w:rsid w:val="008E3A24"/>
    <w:rsid w:val="008E446A"/>
    <w:rsid w:val="008E5F66"/>
    <w:rsid w:val="008E689B"/>
    <w:rsid w:val="008E6B46"/>
    <w:rsid w:val="008E75E2"/>
    <w:rsid w:val="008F0213"/>
    <w:rsid w:val="008F0DE0"/>
    <w:rsid w:val="008F2D32"/>
    <w:rsid w:val="008F37AD"/>
    <w:rsid w:val="008F4F93"/>
    <w:rsid w:val="008F593C"/>
    <w:rsid w:val="00901EFE"/>
    <w:rsid w:val="00904303"/>
    <w:rsid w:val="00911303"/>
    <w:rsid w:val="009115FA"/>
    <w:rsid w:val="00914A3E"/>
    <w:rsid w:val="009200F7"/>
    <w:rsid w:val="0092058C"/>
    <w:rsid w:val="00921D79"/>
    <w:rsid w:val="009223BA"/>
    <w:rsid w:val="00922435"/>
    <w:rsid w:val="00925AA9"/>
    <w:rsid w:val="00926D07"/>
    <w:rsid w:val="00930B04"/>
    <w:rsid w:val="00931CCF"/>
    <w:rsid w:val="0093315C"/>
    <w:rsid w:val="00933769"/>
    <w:rsid w:val="00934530"/>
    <w:rsid w:val="00935724"/>
    <w:rsid w:val="009400BD"/>
    <w:rsid w:val="009422F4"/>
    <w:rsid w:val="00942563"/>
    <w:rsid w:val="00943567"/>
    <w:rsid w:val="0094488E"/>
    <w:rsid w:val="009452CD"/>
    <w:rsid w:val="009454E9"/>
    <w:rsid w:val="009469AC"/>
    <w:rsid w:val="00946EE7"/>
    <w:rsid w:val="00947FA7"/>
    <w:rsid w:val="00951531"/>
    <w:rsid w:val="00951751"/>
    <w:rsid w:val="00954220"/>
    <w:rsid w:val="00956975"/>
    <w:rsid w:val="009611E3"/>
    <w:rsid w:val="00965D68"/>
    <w:rsid w:val="009672B2"/>
    <w:rsid w:val="0097026C"/>
    <w:rsid w:val="00970D8B"/>
    <w:rsid w:val="0097109A"/>
    <w:rsid w:val="00975F00"/>
    <w:rsid w:val="0097789F"/>
    <w:rsid w:val="00977D4B"/>
    <w:rsid w:val="00977EDF"/>
    <w:rsid w:val="0098249D"/>
    <w:rsid w:val="00982905"/>
    <w:rsid w:val="00982B93"/>
    <w:rsid w:val="00982EAB"/>
    <w:rsid w:val="00984B5D"/>
    <w:rsid w:val="00985105"/>
    <w:rsid w:val="00985986"/>
    <w:rsid w:val="009900D5"/>
    <w:rsid w:val="00990A5F"/>
    <w:rsid w:val="009922A3"/>
    <w:rsid w:val="00992960"/>
    <w:rsid w:val="00995481"/>
    <w:rsid w:val="009963C4"/>
    <w:rsid w:val="009977E8"/>
    <w:rsid w:val="009979F4"/>
    <w:rsid w:val="009A21F7"/>
    <w:rsid w:val="009A2DEA"/>
    <w:rsid w:val="009A436D"/>
    <w:rsid w:val="009A4A6B"/>
    <w:rsid w:val="009A781D"/>
    <w:rsid w:val="009B04B1"/>
    <w:rsid w:val="009B1D84"/>
    <w:rsid w:val="009B2C95"/>
    <w:rsid w:val="009B3033"/>
    <w:rsid w:val="009B534D"/>
    <w:rsid w:val="009B5C30"/>
    <w:rsid w:val="009B6E1D"/>
    <w:rsid w:val="009C43CA"/>
    <w:rsid w:val="009C4D0C"/>
    <w:rsid w:val="009C55A8"/>
    <w:rsid w:val="009D13CC"/>
    <w:rsid w:val="009D31B6"/>
    <w:rsid w:val="009D3460"/>
    <w:rsid w:val="009D5DA7"/>
    <w:rsid w:val="009D64F4"/>
    <w:rsid w:val="009D77A2"/>
    <w:rsid w:val="009E159A"/>
    <w:rsid w:val="009E2C9F"/>
    <w:rsid w:val="009E56D6"/>
    <w:rsid w:val="009E5C93"/>
    <w:rsid w:val="009F10BE"/>
    <w:rsid w:val="009F16F7"/>
    <w:rsid w:val="009F2067"/>
    <w:rsid w:val="009F2DD6"/>
    <w:rsid w:val="009F4C81"/>
    <w:rsid w:val="009F5A35"/>
    <w:rsid w:val="009F5EBC"/>
    <w:rsid w:val="009F7B5B"/>
    <w:rsid w:val="00A0019B"/>
    <w:rsid w:val="00A009B7"/>
    <w:rsid w:val="00A02551"/>
    <w:rsid w:val="00A0290F"/>
    <w:rsid w:val="00A10C83"/>
    <w:rsid w:val="00A1179B"/>
    <w:rsid w:val="00A11F85"/>
    <w:rsid w:val="00A1549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47E62"/>
    <w:rsid w:val="00A50A71"/>
    <w:rsid w:val="00A5378B"/>
    <w:rsid w:val="00A55008"/>
    <w:rsid w:val="00A56968"/>
    <w:rsid w:val="00A6045C"/>
    <w:rsid w:val="00A61F40"/>
    <w:rsid w:val="00A62773"/>
    <w:rsid w:val="00A6360A"/>
    <w:rsid w:val="00A636A2"/>
    <w:rsid w:val="00A63CF8"/>
    <w:rsid w:val="00A6612E"/>
    <w:rsid w:val="00A679D7"/>
    <w:rsid w:val="00A67EC4"/>
    <w:rsid w:val="00A72978"/>
    <w:rsid w:val="00A761C6"/>
    <w:rsid w:val="00A81C7F"/>
    <w:rsid w:val="00A82D7C"/>
    <w:rsid w:val="00A83B14"/>
    <w:rsid w:val="00A841CC"/>
    <w:rsid w:val="00A852CF"/>
    <w:rsid w:val="00A864CC"/>
    <w:rsid w:val="00A90286"/>
    <w:rsid w:val="00A91792"/>
    <w:rsid w:val="00A92346"/>
    <w:rsid w:val="00A92E99"/>
    <w:rsid w:val="00A95D82"/>
    <w:rsid w:val="00A961A8"/>
    <w:rsid w:val="00A961CB"/>
    <w:rsid w:val="00AA5700"/>
    <w:rsid w:val="00AA659A"/>
    <w:rsid w:val="00AA665A"/>
    <w:rsid w:val="00AB002A"/>
    <w:rsid w:val="00AB02A1"/>
    <w:rsid w:val="00AB037E"/>
    <w:rsid w:val="00AB29C4"/>
    <w:rsid w:val="00AB30B3"/>
    <w:rsid w:val="00AB35A6"/>
    <w:rsid w:val="00AB6BA1"/>
    <w:rsid w:val="00AB76B2"/>
    <w:rsid w:val="00AC2F06"/>
    <w:rsid w:val="00AC6B97"/>
    <w:rsid w:val="00AC7BBD"/>
    <w:rsid w:val="00AD692D"/>
    <w:rsid w:val="00AD73B5"/>
    <w:rsid w:val="00AE20EA"/>
    <w:rsid w:val="00AE2312"/>
    <w:rsid w:val="00AE29DA"/>
    <w:rsid w:val="00AE3092"/>
    <w:rsid w:val="00AE3897"/>
    <w:rsid w:val="00AE4941"/>
    <w:rsid w:val="00AE5C2B"/>
    <w:rsid w:val="00AE5CE9"/>
    <w:rsid w:val="00AE5FC9"/>
    <w:rsid w:val="00AF13E3"/>
    <w:rsid w:val="00AF47B7"/>
    <w:rsid w:val="00AF5625"/>
    <w:rsid w:val="00AF5BAB"/>
    <w:rsid w:val="00B006AE"/>
    <w:rsid w:val="00B01671"/>
    <w:rsid w:val="00B01FD1"/>
    <w:rsid w:val="00B02648"/>
    <w:rsid w:val="00B02DB3"/>
    <w:rsid w:val="00B03DD5"/>
    <w:rsid w:val="00B03F2B"/>
    <w:rsid w:val="00B05203"/>
    <w:rsid w:val="00B06E97"/>
    <w:rsid w:val="00B10E27"/>
    <w:rsid w:val="00B1223D"/>
    <w:rsid w:val="00B1340F"/>
    <w:rsid w:val="00B14597"/>
    <w:rsid w:val="00B14B64"/>
    <w:rsid w:val="00B15066"/>
    <w:rsid w:val="00B1572C"/>
    <w:rsid w:val="00B15F8D"/>
    <w:rsid w:val="00B20485"/>
    <w:rsid w:val="00B20487"/>
    <w:rsid w:val="00B20974"/>
    <w:rsid w:val="00B2181B"/>
    <w:rsid w:val="00B21F5F"/>
    <w:rsid w:val="00B238B0"/>
    <w:rsid w:val="00B24659"/>
    <w:rsid w:val="00B277D5"/>
    <w:rsid w:val="00B27F6A"/>
    <w:rsid w:val="00B3028E"/>
    <w:rsid w:val="00B328D9"/>
    <w:rsid w:val="00B334CD"/>
    <w:rsid w:val="00B36816"/>
    <w:rsid w:val="00B36E19"/>
    <w:rsid w:val="00B40D86"/>
    <w:rsid w:val="00B4177D"/>
    <w:rsid w:val="00B42891"/>
    <w:rsid w:val="00B430F7"/>
    <w:rsid w:val="00B43646"/>
    <w:rsid w:val="00B45763"/>
    <w:rsid w:val="00B46D96"/>
    <w:rsid w:val="00B470DF"/>
    <w:rsid w:val="00B509D1"/>
    <w:rsid w:val="00B51C88"/>
    <w:rsid w:val="00B55252"/>
    <w:rsid w:val="00B5616D"/>
    <w:rsid w:val="00B57FAB"/>
    <w:rsid w:val="00B607ED"/>
    <w:rsid w:val="00B63737"/>
    <w:rsid w:val="00B63BB8"/>
    <w:rsid w:val="00B64074"/>
    <w:rsid w:val="00B657DC"/>
    <w:rsid w:val="00B666AA"/>
    <w:rsid w:val="00B66E76"/>
    <w:rsid w:val="00B67890"/>
    <w:rsid w:val="00B72359"/>
    <w:rsid w:val="00B742A3"/>
    <w:rsid w:val="00B805EA"/>
    <w:rsid w:val="00B8311E"/>
    <w:rsid w:val="00B84009"/>
    <w:rsid w:val="00B84D26"/>
    <w:rsid w:val="00B86E09"/>
    <w:rsid w:val="00B87563"/>
    <w:rsid w:val="00B91B40"/>
    <w:rsid w:val="00B91D4C"/>
    <w:rsid w:val="00B9561D"/>
    <w:rsid w:val="00B96CB8"/>
    <w:rsid w:val="00BA0436"/>
    <w:rsid w:val="00BA05E1"/>
    <w:rsid w:val="00BA2A86"/>
    <w:rsid w:val="00BA7C7B"/>
    <w:rsid w:val="00BB0106"/>
    <w:rsid w:val="00BB0708"/>
    <w:rsid w:val="00BB1E4A"/>
    <w:rsid w:val="00BB218D"/>
    <w:rsid w:val="00BB3F8A"/>
    <w:rsid w:val="00BB4B27"/>
    <w:rsid w:val="00BB5743"/>
    <w:rsid w:val="00BC0160"/>
    <w:rsid w:val="00BC06BB"/>
    <w:rsid w:val="00BC0CE8"/>
    <w:rsid w:val="00BC122D"/>
    <w:rsid w:val="00BC3468"/>
    <w:rsid w:val="00BC5490"/>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4833"/>
    <w:rsid w:val="00BF67F9"/>
    <w:rsid w:val="00BF76FC"/>
    <w:rsid w:val="00C00735"/>
    <w:rsid w:val="00C01C35"/>
    <w:rsid w:val="00C040AF"/>
    <w:rsid w:val="00C04979"/>
    <w:rsid w:val="00C04A71"/>
    <w:rsid w:val="00C1219C"/>
    <w:rsid w:val="00C13BA9"/>
    <w:rsid w:val="00C15C6C"/>
    <w:rsid w:val="00C15E51"/>
    <w:rsid w:val="00C1680F"/>
    <w:rsid w:val="00C209AA"/>
    <w:rsid w:val="00C220BD"/>
    <w:rsid w:val="00C22806"/>
    <w:rsid w:val="00C238FB"/>
    <w:rsid w:val="00C2419E"/>
    <w:rsid w:val="00C27306"/>
    <w:rsid w:val="00C308C8"/>
    <w:rsid w:val="00C31B57"/>
    <w:rsid w:val="00C32E36"/>
    <w:rsid w:val="00C36E42"/>
    <w:rsid w:val="00C3787E"/>
    <w:rsid w:val="00C40341"/>
    <w:rsid w:val="00C40FBC"/>
    <w:rsid w:val="00C413F5"/>
    <w:rsid w:val="00C442A3"/>
    <w:rsid w:val="00C44369"/>
    <w:rsid w:val="00C47851"/>
    <w:rsid w:val="00C501D3"/>
    <w:rsid w:val="00C52644"/>
    <w:rsid w:val="00C52938"/>
    <w:rsid w:val="00C53D81"/>
    <w:rsid w:val="00C579AE"/>
    <w:rsid w:val="00C57D72"/>
    <w:rsid w:val="00C60AFC"/>
    <w:rsid w:val="00C617B6"/>
    <w:rsid w:val="00C63012"/>
    <w:rsid w:val="00C638FE"/>
    <w:rsid w:val="00C65BA8"/>
    <w:rsid w:val="00C661D3"/>
    <w:rsid w:val="00C6642C"/>
    <w:rsid w:val="00C672BE"/>
    <w:rsid w:val="00C67A32"/>
    <w:rsid w:val="00C72C38"/>
    <w:rsid w:val="00C72D3E"/>
    <w:rsid w:val="00C74D7D"/>
    <w:rsid w:val="00C74E2D"/>
    <w:rsid w:val="00C76821"/>
    <w:rsid w:val="00C76D15"/>
    <w:rsid w:val="00C7795A"/>
    <w:rsid w:val="00C81908"/>
    <w:rsid w:val="00C83110"/>
    <w:rsid w:val="00C84399"/>
    <w:rsid w:val="00C846A1"/>
    <w:rsid w:val="00C87715"/>
    <w:rsid w:val="00C938C1"/>
    <w:rsid w:val="00C94274"/>
    <w:rsid w:val="00C95D6A"/>
    <w:rsid w:val="00C963D0"/>
    <w:rsid w:val="00C97366"/>
    <w:rsid w:val="00CA2091"/>
    <w:rsid w:val="00CA3B2B"/>
    <w:rsid w:val="00CB0218"/>
    <w:rsid w:val="00CB13EE"/>
    <w:rsid w:val="00CB20CA"/>
    <w:rsid w:val="00CB225C"/>
    <w:rsid w:val="00CB25D5"/>
    <w:rsid w:val="00CB2B88"/>
    <w:rsid w:val="00CB34C6"/>
    <w:rsid w:val="00CB443C"/>
    <w:rsid w:val="00CB504F"/>
    <w:rsid w:val="00CB6F6E"/>
    <w:rsid w:val="00CB7B41"/>
    <w:rsid w:val="00CC0B55"/>
    <w:rsid w:val="00CC1B1E"/>
    <w:rsid w:val="00CC50FF"/>
    <w:rsid w:val="00CD02AC"/>
    <w:rsid w:val="00CD186E"/>
    <w:rsid w:val="00CD2EB6"/>
    <w:rsid w:val="00CD472A"/>
    <w:rsid w:val="00CD4B6D"/>
    <w:rsid w:val="00CD7B10"/>
    <w:rsid w:val="00CD7CF1"/>
    <w:rsid w:val="00CE0131"/>
    <w:rsid w:val="00CE20ED"/>
    <w:rsid w:val="00CE2334"/>
    <w:rsid w:val="00CE4C96"/>
    <w:rsid w:val="00CE5AF4"/>
    <w:rsid w:val="00CE6335"/>
    <w:rsid w:val="00CF0054"/>
    <w:rsid w:val="00CF03F8"/>
    <w:rsid w:val="00CF1670"/>
    <w:rsid w:val="00CF17F1"/>
    <w:rsid w:val="00CF2AA5"/>
    <w:rsid w:val="00CF2CB9"/>
    <w:rsid w:val="00CF3137"/>
    <w:rsid w:val="00CF3815"/>
    <w:rsid w:val="00CF5FAA"/>
    <w:rsid w:val="00CF76A2"/>
    <w:rsid w:val="00D03C47"/>
    <w:rsid w:val="00D04726"/>
    <w:rsid w:val="00D04CFA"/>
    <w:rsid w:val="00D0515C"/>
    <w:rsid w:val="00D05A43"/>
    <w:rsid w:val="00D10BE9"/>
    <w:rsid w:val="00D11BD4"/>
    <w:rsid w:val="00D13412"/>
    <w:rsid w:val="00D13D81"/>
    <w:rsid w:val="00D146D3"/>
    <w:rsid w:val="00D14994"/>
    <w:rsid w:val="00D15147"/>
    <w:rsid w:val="00D16027"/>
    <w:rsid w:val="00D22036"/>
    <w:rsid w:val="00D23BA9"/>
    <w:rsid w:val="00D2666F"/>
    <w:rsid w:val="00D26C7D"/>
    <w:rsid w:val="00D272FF"/>
    <w:rsid w:val="00D30816"/>
    <w:rsid w:val="00D30C3B"/>
    <w:rsid w:val="00D31781"/>
    <w:rsid w:val="00D324B0"/>
    <w:rsid w:val="00D32712"/>
    <w:rsid w:val="00D33698"/>
    <w:rsid w:val="00D3425E"/>
    <w:rsid w:val="00D35885"/>
    <w:rsid w:val="00D37C3C"/>
    <w:rsid w:val="00D37ED6"/>
    <w:rsid w:val="00D4002C"/>
    <w:rsid w:val="00D406DB"/>
    <w:rsid w:val="00D428AB"/>
    <w:rsid w:val="00D42E17"/>
    <w:rsid w:val="00D43829"/>
    <w:rsid w:val="00D43F18"/>
    <w:rsid w:val="00D47389"/>
    <w:rsid w:val="00D51FA1"/>
    <w:rsid w:val="00D5572A"/>
    <w:rsid w:val="00D57149"/>
    <w:rsid w:val="00D57A48"/>
    <w:rsid w:val="00D60202"/>
    <w:rsid w:val="00D602DF"/>
    <w:rsid w:val="00D61AA1"/>
    <w:rsid w:val="00D62EF1"/>
    <w:rsid w:val="00D64B06"/>
    <w:rsid w:val="00D6507E"/>
    <w:rsid w:val="00D6547B"/>
    <w:rsid w:val="00D65CC7"/>
    <w:rsid w:val="00D66FCF"/>
    <w:rsid w:val="00D674C6"/>
    <w:rsid w:val="00D67B4A"/>
    <w:rsid w:val="00D70523"/>
    <w:rsid w:val="00D72658"/>
    <w:rsid w:val="00D73C0C"/>
    <w:rsid w:val="00D73D77"/>
    <w:rsid w:val="00D74BA5"/>
    <w:rsid w:val="00D752DF"/>
    <w:rsid w:val="00D7634D"/>
    <w:rsid w:val="00D76384"/>
    <w:rsid w:val="00D76E3C"/>
    <w:rsid w:val="00D8032F"/>
    <w:rsid w:val="00D8426A"/>
    <w:rsid w:val="00D85C0B"/>
    <w:rsid w:val="00D863B9"/>
    <w:rsid w:val="00D8790B"/>
    <w:rsid w:val="00D901CF"/>
    <w:rsid w:val="00D9346F"/>
    <w:rsid w:val="00D935C4"/>
    <w:rsid w:val="00D942AF"/>
    <w:rsid w:val="00D96F30"/>
    <w:rsid w:val="00D97D6F"/>
    <w:rsid w:val="00DA06E9"/>
    <w:rsid w:val="00DA23BE"/>
    <w:rsid w:val="00DA324D"/>
    <w:rsid w:val="00DB15C3"/>
    <w:rsid w:val="00DB3F4E"/>
    <w:rsid w:val="00DB45B2"/>
    <w:rsid w:val="00DB4C05"/>
    <w:rsid w:val="00DB577E"/>
    <w:rsid w:val="00DB6AC8"/>
    <w:rsid w:val="00DB74A0"/>
    <w:rsid w:val="00DC1F83"/>
    <w:rsid w:val="00DC217D"/>
    <w:rsid w:val="00DC4A1D"/>
    <w:rsid w:val="00DC7D15"/>
    <w:rsid w:val="00DC7D64"/>
    <w:rsid w:val="00DD2696"/>
    <w:rsid w:val="00DD2E41"/>
    <w:rsid w:val="00DD3AEB"/>
    <w:rsid w:val="00DD5C41"/>
    <w:rsid w:val="00DD7D48"/>
    <w:rsid w:val="00DE06E7"/>
    <w:rsid w:val="00DE0E18"/>
    <w:rsid w:val="00DE144A"/>
    <w:rsid w:val="00DE1522"/>
    <w:rsid w:val="00DE52EB"/>
    <w:rsid w:val="00DE585A"/>
    <w:rsid w:val="00DE5AD2"/>
    <w:rsid w:val="00DE6773"/>
    <w:rsid w:val="00DE6CF8"/>
    <w:rsid w:val="00DE78B5"/>
    <w:rsid w:val="00DF1F49"/>
    <w:rsid w:val="00DF3CBF"/>
    <w:rsid w:val="00DF6AF5"/>
    <w:rsid w:val="00DF7BE2"/>
    <w:rsid w:val="00E00F9B"/>
    <w:rsid w:val="00E020A1"/>
    <w:rsid w:val="00E0232A"/>
    <w:rsid w:val="00E03986"/>
    <w:rsid w:val="00E0514F"/>
    <w:rsid w:val="00E055E1"/>
    <w:rsid w:val="00E05A90"/>
    <w:rsid w:val="00E07CA3"/>
    <w:rsid w:val="00E10093"/>
    <w:rsid w:val="00E10D65"/>
    <w:rsid w:val="00E139B8"/>
    <w:rsid w:val="00E14C3F"/>
    <w:rsid w:val="00E159EC"/>
    <w:rsid w:val="00E200BA"/>
    <w:rsid w:val="00E230B3"/>
    <w:rsid w:val="00E2577F"/>
    <w:rsid w:val="00E27889"/>
    <w:rsid w:val="00E347B8"/>
    <w:rsid w:val="00E35662"/>
    <w:rsid w:val="00E3578F"/>
    <w:rsid w:val="00E357CE"/>
    <w:rsid w:val="00E36FB8"/>
    <w:rsid w:val="00E447A2"/>
    <w:rsid w:val="00E44A3E"/>
    <w:rsid w:val="00E45574"/>
    <w:rsid w:val="00E46999"/>
    <w:rsid w:val="00E508D1"/>
    <w:rsid w:val="00E522BA"/>
    <w:rsid w:val="00E52B3A"/>
    <w:rsid w:val="00E56785"/>
    <w:rsid w:val="00E60C9A"/>
    <w:rsid w:val="00E61537"/>
    <w:rsid w:val="00E6223B"/>
    <w:rsid w:val="00E653D4"/>
    <w:rsid w:val="00E66A89"/>
    <w:rsid w:val="00E66C4B"/>
    <w:rsid w:val="00E70FA4"/>
    <w:rsid w:val="00E713CD"/>
    <w:rsid w:val="00E71AF2"/>
    <w:rsid w:val="00E71BF1"/>
    <w:rsid w:val="00E72C07"/>
    <w:rsid w:val="00E75A00"/>
    <w:rsid w:val="00E76E64"/>
    <w:rsid w:val="00E809C0"/>
    <w:rsid w:val="00E80D1F"/>
    <w:rsid w:val="00E8260F"/>
    <w:rsid w:val="00E82C8E"/>
    <w:rsid w:val="00E83138"/>
    <w:rsid w:val="00E841E9"/>
    <w:rsid w:val="00E85EB6"/>
    <w:rsid w:val="00E867F6"/>
    <w:rsid w:val="00E87D0E"/>
    <w:rsid w:val="00E90439"/>
    <w:rsid w:val="00E90AD7"/>
    <w:rsid w:val="00E92113"/>
    <w:rsid w:val="00E949E2"/>
    <w:rsid w:val="00E959B0"/>
    <w:rsid w:val="00E96FA9"/>
    <w:rsid w:val="00E9769C"/>
    <w:rsid w:val="00E976FD"/>
    <w:rsid w:val="00EA1333"/>
    <w:rsid w:val="00EA3A6F"/>
    <w:rsid w:val="00EA4ED3"/>
    <w:rsid w:val="00EA5C14"/>
    <w:rsid w:val="00EA6711"/>
    <w:rsid w:val="00EA72D7"/>
    <w:rsid w:val="00EA7CD4"/>
    <w:rsid w:val="00EB0422"/>
    <w:rsid w:val="00EB0979"/>
    <w:rsid w:val="00EB3882"/>
    <w:rsid w:val="00EB3A32"/>
    <w:rsid w:val="00EB3EB2"/>
    <w:rsid w:val="00EB428A"/>
    <w:rsid w:val="00EB48DD"/>
    <w:rsid w:val="00EB6B06"/>
    <w:rsid w:val="00EB795E"/>
    <w:rsid w:val="00EC34C2"/>
    <w:rsid w:val="00EC38FF"/>
    <w:rsid w:val="00EC6903"/>
    <w:rsid w:val="00EC72C1"/>
    <w:rsid w:val="00EC7D25"/>
    <w:rsid w:val="00ED1107"/>
    <w:rsid w:val="00ED564F"/>
    <w:rsid w:val="00ED5AE6"/>
    <w:rsid w:val="00ED6FA3"/>
    <w:rsid w:val="00ED7CEC"/>
    <w:rsid w:val="00ED7D20"/>
    <w:rsid w:val="00EE1BEA"/>
    <w:rsid w:val="00EE2299"/>
    <w:rsid w:val="00EE24F4"/>
    <w:rsid w:val="00EE382A"/>
    <w:rsid w:val="00EE6501"/>
    <w:rsid w:val="00EE7D2C"/>
    <w:rsid w:val="00EF0653"/>
    <w:rsid w:val="00EF15C1"/>
    <w:rsid w:val="00EF3390"/>
    <w:rsid w:val="00EF4508"/>
    <w:rsid w:val="00EF4E1B"/>
    <w:rsid w:val="00EF62ED"/>
    <w:rsid w:val="00EF6F63"/>
    <w:rsid w:val="00EF768F"/>
    <w:rsid w:val="00EF7B18"/>
    <w:rsid w:val="00F00752"/>
    <w:rsid w:val="00F01D1E"/>
    <w:rsid w:val="00F022A7"/>
    <w:rsid w:val="00F02389"/>
    <w:rsid w:val="00F0241B"/>
    <w:rsid w:val="00F024F6"/>
    <w:rsid w:val="00F03FCE"/>
    <w:rsid w:val="00F040C2"/>
    <w:rsid w:val="00F0522A"/>
    <w:rsid w:val="00F05CA7"/>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5C6F"/>
    <w:rsid w:val="00F25F09"/>
    <w:rsid w:val="00F26820"/>
    <w:rsid w:val="00F26FC9"/>
    <w:rsid w:val="00F31898"/>
    <w:rsid w:val="00F33A23"/>
    <w:rsid w:val="00F37EE6"/>
    <w:rsid w:val="00F4033E"/>
    <w:rsid w:val="00F432D3"/>
    <w:rsid w:val="00F43E69"/>
    <w:rsid w:val="00F44024"/>
    <w:rsid w:val="00F46711"/>
    <w:rsid w:val="00F469D0"/>
    <w:rsid w:val="00F47093"/>
    <w:rsid w:val="00F52723"/>
    <w:rsid w:val="00F5490F"/>
    <w:rsid w:val="00F55F90"/>
    <w:rsid w:val="00F562BA"/>
    <w:rsid w:val="00F603F4"/>
    <w:rsid w:val="00F6083D"/>
    <w:rsid w:val="00F61427"/>
    <w:rsid w:val="00F62E7C"/>
    <w:rsid w:val="00F6300A"/>
    <w:rsid w:val="00F6791F"/>
    <w:rsid w:val="00F70111"/>
    <w:rsid w:val="00F70376"/>
    <w:rsid w:val="00F71950"/>
    <w:rsid w:val="00F720E8"/>
    <w:rsid w:val="00F726C7"/>
    <w:rsid w:val="00F733FB"/>
    <w:rsid w:val="00F746CF"/>
    <w:rsid w:val="00F74EF8"/>
    <w:rsid w:val="00F809CF"/>
    <w:rsid w:val="00F822D9"/>
    <w:rsid w:val="00F82C81"/>
    <w:rsid w:val="00F849D6"/>
    <w:rsid w:val="00F84A3D"/>
    <w:rsid w:val="00F851A2"/>
    <w:rsid w:val="00F90CDC"/>
    <w:rsid w:val="00F91C8E"/>
    <w:rsid w:val="00F91E88"/>
    <w:rsid w:val="00F93188"/>
    <w:rsid w:val="00F93C3C"/>
    <w:rsid w:val="00F93DCD"/>
    <w:rsid w:val="00F959CB"/>
    <w:rsid w:val="00F96412"/>
    <w:rsid w:val="00F96E0F"/>
    <w:rsid w:val="00F97483"/>
    <w:rsid w:val="00FA2446"/>
    <w:rsid w:val="00FA281D"/>
    <w:rsid w:val="00FA29DC"/>
    <w:rsid w:val="00FA2D33"/>
    <w:rsid w:val="00FA2D50"/>
    <w:rsid w:val="00FA40A8"/>
    <w:rsid w:val="00FA4451"/>
    <w:rsid w:val="00FA4C90"/>
    <w:rsid w:val="00FA6A45"/>
    <w:rsid w:val="00FB0E1F"/>
    <w:rsid w:val="00FB10BE"/>
    <w:rsid w:val="00FB25D6"/>
    <w:rsid w:val="00FB4A1A"/>
    <w:rsid w:val="00FC195E"/>
    <w:rsid w:val="00FC2343"/>
    <w:rsid w:val="00FC5347"/>
    <w:rsid w:val="00FC5A90"/>
    <w:rsid w:val="00FC6217"/>
    <w:rsid w:val="00FC63C7"/>
    <w:rsid w:val="00FC6576"/>
    <w:rsid w:val="00FC7175"/>
    <w:rsid w:val="00FC7DC3"/>
    <w:rsid w:val="00FD00D7"/>
    <w:rsid w:val="00FD0922"/>
    <w:rsid w:val="00FD0DDF"/>
    <w:rsid w:val="00FD1556"/>
    <w:rsid w:val="00FD2FE8"/>
    <w:rsid w:val="00FD46EC"/>
    <w:rsid w:val="00FD4B7F"/>
    <w:rsid w:val="00FD4D86"/>
    <w:rsid w:val="00FD6BCA"/>
    <w:rsid w:val="00FE38E6"/>
    <w:rsid w:val="00FE4070"/>
    <w:rsid w:val="00FE411C"/>
    <w:rsid w:val="00FE5818"/>
    <w:rsid w:val="00FE6773"/>
    <w:rsid w:val="00FE6F0C"/>
    <w:rsid w:val="00FF2538"/>
    <w:rsid w:val="00FF2DE7"/>
    <w:rsid w:val="00FF46CC"/>
    <w:rsid w:val="00FF4F7B"/>
    <w:rsid w:val="00FF6289"/>
    <w:rsid w:val="28AA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BD57D"/>
  <w15:docId w15:val="{4AA03897-AA38-4244-A500-5C683747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Podsis rysunku,Akapit z listą numerowaną,L1,Numerowanie,List Paragraph,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Podsis rysunku Znak,Akapit z listą numerowaną Znak,L1 Znak,Numerowanie Znak,List Paragraph Znak,sw tekst Znak,Akapit z listą BS Znak,normalny tekst Znak,CW_Lista Znak,Wypunktowanie Znak,Adresat stanowisko Znak,Nagłowek 3 Znak"/>
    <w:link w:val="Akapitzlist"/>
    <w:uiPriority w:val="34"/>
    <w:qFormat/>
    <w:rsid w:val="0056794D"/>
  </w:style>
  <w:style w:type="paragraph" w:styleId="Bezodstpw">
    <w:name w:val="No Spacing"/>
    <w:link w:val="BezodstpwZnak"/>
    <w:uiPriority w:val="1"/>
    <w:qFormat/>
    <w:rsid w:val="00F5490F"/>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5490F"/>
    <w:rPr>
      <w:rFonts w:ascii="Calibri" w:eastAsia="Calibri" w:hAnsi="Calibri" w:cs="Times New Roman"/>
    </w:rPr>
  </w:style>
  <w:style w:type="character" w:styleId="Odwoanieprzypisudolnego">
    <w:name w:val="footnote reference"/>
    <w:uiPriority w:val="99"/>
    <w:unhideWhenUsed/>
    <w:rsid w:val="00490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769281100">
      <w:bodyDiv w:val="1"/>
      <w:marLeft w:val="0"/>
      <w:marRight w:val="0"/>
      <w:marTop w:val="0"/>
      <w:marBottom w:val="0"/>
      <w:divBdr>
        <w:top w:val="none" w:sz="0" w:space="0" w:color="auto"/>
        <w:left w:val="none" w:sz="0" w:space="0" w:color="auto"/>
        <w:bottom w:val="none" w:sz="0" w:space="0" w:color="auto"/>
        <w:right w:val="none" w:sz="0" w:space="0" w:color="auto"/>
      </w:divBdr>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4337-30F9-44BD-9502-31BC826B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Łukasz Kęsicki</cp:lastModifiedBy>
  <cp:revision>282</cp:revision>
  <cp:lastPrinted>2024-02-19T07:50:00Z</cp:lastPrinted>
  <dcterms:created xsi:type="dcterms:W3CDTF">2014-11-06T09:19:00Z</dcterms:created>
  <dcterms:modified xsi:type="dcterms:W3CDTF">2024-02-19T07:53:00Z</dcterms:modified>
</cp:coreProperties>
</file>