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67D97" w:rsidRDefault="00767D9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67D97" w:rsidRDefault="00767D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767D97" w:rsidRDefault="00767D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67D97" w:rsidRDefault="00767D9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2F72A65" w14:textId="20E9B9BE" w:rsidR="007E32BC" w:rsidRDefault="007634B3" w:rsidP="007E32B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</w:rPr>
        <w:t>zując do ogłoszenia</w:t>
      </w:r>
      <w:r w:rsidRPr="00743208">
        <w:rPr>
          <w:rFonts w:ascii="Encode Sans Compressed" w:hAnsi="Encode Sans Compressed"/>
          <w:bCs/>
          <w:sz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</w:rPr>
        <w:t xml:space="preserve"> </w:t>
      </w:r>
      <w:r w:rsidR="00342D18" w:rsidRPr="00342D18">
        <w:rPr>
          <w:rFonts w:ascii="Encode Sans Compressed" w:hAnsi="Encode Sans Compressed"/>
          <w:sz w:val="22"/>
        </w:rPr>
        <w:t xml:space="preserve"> </w:t>
      </w:r>
    </w:p>
    <w:p w14:paraId="043D2BCE" w14:textId="1EB6DB23" w:rsidR="005152A5" w:rsidRPr="00767D97" w:rsidRDefault="00B95825" w:rsidP="005152A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F45007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263 Słupca – Sompolno – Dąbie polegająca na budowie chodnika w m. Mostki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02FECE4E" w14:textId="77777777" w:rsidR="005152A5" w:rsidRDefault="005152A5" w:rsidP="007E32B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50392D6D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C90916E" w14:textId="5C281EF9" w:rsidR="00754AF8" w:rsidRDefault="00754AF8" w:rsidP="000367A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</w:t>
      </w:r>
      <w:r w:rsidR="00B34130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proofErr w:type="spellStart"/>
      <w:r w:rsidR="00B34130">
        <w:rPr>
          <w:rFonts w:ascii="Encode Sans Compressed" w:hAnsi="Encode Sans Compressed"/>
          <w:color w:val="000000" w:themeColor="text1"/>
          <w:sz w:val="22"/>
          <w:szCs w:val="22"/>
        </w:rPr>
        <w:t>doporowadzone</w:t>
      </w:r>
      <w:proofErr w:type="spellEnd"/>
      <w:r w:rsidR="00B34130">
        <w:rPr>
          <w:rFonts w:ascii="Encode Sans Compressed" w:hAnsi="Encode Sans Compressed"/>
          <w:color w:val="000000" w:themeColor="text1"/>
          <w:sz w:val="22"/>
          <w:szCs w:val="22"/>
        </w:rPr>
        <w:t xml:space="preserve"> do odbioru i rozliczenia końcowego robót budowlanych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5E2BCE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wykazane w formularzu 3.4</w:t>
      </w:r>
    </w:p>
    <w:p w14:paraId="516DC7B8" w14:textId="77777777" w:rsidR="007E32BC" w:rsidRDefault="007E32BC" w:rsidP="007E32B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7C7CF8D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0367A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67D97" w:rsidRPr="00BE47E4" w:rsidRDefault="00767D9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67D97" w:rsidRPr="00BB2F38" w:rsidRDefault="00767D9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767D97" w:rsidRPr="00BB2F38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767D97" w:rsidRPr="00BE47E4" w:rsidRDefault="00767D9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767D97" w:rsidRPr="00BB2F38" w:rsidRDefault="00767D9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767D97" w:rsidRPr="00BB2F38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16C10EF" w14:textId="49D26815" w:rsidR="00F45007" w:rsidRPr="00767D97" w:rsidRDefault="00F45007" w:rsidP="00F4500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263 Słupca – Sompolno – Dąbie polegająca na budowie chodnika w m. Mostki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22718E0B" w14:textId="5F1CAD44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67D97" w:rsidRPr="00FF5582" w:rsidRDefault="00767D9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767D97" w:rsidRPr="00FF5582" w:rsidRDefault="00767D9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767D97" w:rsidRPr="00FF5582" w:rsidRDefault="00767D9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767D97" w:rsidRPr="00FF5582" w:rsidRDefault="00767D9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7EFBD81" w14:textId="77777777" w:rsidR="00F45007" w:rsidRPr="00767D97" w:rsidRDefault="00F45007" w:rsidP="00F4500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263 Słupca – Sompolno – Dąbie polegająca na budowie chodnika w m. Mostki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5FFBB87E" w14:textId="77777777" w:rsidR="006D41DA" w:rsidRPr="006D41DA" w:rsidRDefault="006D41DA" w:rsidP="006D41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4EB1D6B" w14:textId="2895201B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67D97" w:rsidRPr="00AE7141" w:rsidRDefault="00767D9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67D97" w:rsidRPr="00AE7141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767D97" w:rsidRPr="00AE7141" w:rsidRDefault="00767D9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67D97" w:rsidRPr="00AE7141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FB4972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2F8884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D77350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A3F198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C4FE5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B340D3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14:paraId="3345C978" w14:textId="42F435FA" w:rsidR="00F45007" w:rsidRPr="00767D97" w:rsidRDefault="00F45007" w:rsidP="00F4500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263 Słupca – Sompolno – Dąbie polegająca na budowie chodnika w m. Mostki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781CFDAA" w14:textId="77777777" w:rsidR="00C1031C" w:rsidRDefault="00C103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534BA4B" w14:textId="069465EE" w:rsidR="00AA294E" w:rsidRPr="001370E0" w:rsidRDefault="00B44D0C" w:rsidP="006F2FA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2FFDEE66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767D97" w:rsidRPr="00BE47E4" w:rsidRDefault="00767D97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1D21F174" w:rsidR="00767D97" w:rsidRDefault="00767D97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4B26D58C" w14:textId="77777777" w:rsidR="00767D97" w:rsidRPr="00BB2F38" w:rsidRDefault="00767D97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1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4593E9BF" w14:textId="77777777" w:rsidR="00767D97" w:rsidRPr="00BE47E4" w:rsidRDefault="00767D97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1D21F174" w:rsidR="00767D97" w:rsidRDefault="00767D97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4B26D58C" w14:textId="77777777" w:rsidR="00767D97" w:rsidRPr="00BB2F38" w:rsidRDefault="00767D97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2FA8">
        <w:rPr>
          <w:rFonts w:ascii="Encode Sans Compressed" w:hAnsi="Encode Sans Compressed"/>
          <w:b/>
          <w:sz w:val="22"/>
          <w:szCs w:val="22"/>
        </w:rPr>
        <w:t>F</w:t>
      </w:r>
      <w:r>
        <w:rPr>
          <w:rFonts w:ascii="Encode Sans Compressed" w:hAnsi="Encode Sans Compressed"/>
          <w:b/>
          <w:sz w:val="22"/>
          <w:szCs w:val="22"/>
        </w:rPr>
        <w:t>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8A485E">
      <w:pPr>
        <w:pStyle w:val="Zwykytekst"/>
        <w:jc w:val="both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DC78B97" w14:textId="77777777" w:rsidR="00F45007" w:rsidRPr="00767D97" w:rsidRDefault="00F45007" w:rsidP="00F4500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263 Słupca – Sompolno – Dąbie polegająca na budowie chodnika w m. Mostki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33165A7F" w14:textId="77777777" w:rsidR="008A485E" w:rsidRDefault="008A485E" w:rsidP="00BF212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062F53CE" w14:textId="10CC4898" w:rsidR="000367AC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="00CE4D2F">
        <w:rPr>
          <w:rFonts w:ascii="Encode Sans Compressed" w:hAnsi="Encode Sans Compressed"/>
          <w:sz w:val="22"/>
          <w:szCs w:val="22"/>
        </w:rPr>
        <w:t xml:space="preserve"> </w:t>
      </w:r>
      <w:r w:rsidR="00A964C6">
        <w:rPr>
          <w:rFonts w:ascii="Encode Sans Compressed" w:hAnsi="Encode Sans Compressed"/>
          <w:sz w:val="22"/>
          <w:szCs w:val="22"/>
        </w:rPr>
        <w:t>z</w:t>
      </w:r>
      <w:r w:rsidR="00CE4D2F">
        <w:rPr>
          <w:rFonts w:ascii="Encode Sans Compressed" w:hAnsi="Encode Sans Compressed"/>
          <w:sz w:val="22"/>
          <w:szCs w:val="22"/>
        </w:rPr>
        <w:t>adaniach</w:t>
      </w:r>
      <w:r w:rsidR="00FC61AE">
        <w:rPr>
          <w:rFonts w:ascii="Encode Sans Compressed" w:hAnsi="Encode Sans Compressed"/>
          <w:sz w:val="22"/>
          <w:szCs w:val="22"/>
        </w:rPr>
        <w:t xml:space="preserve"> doprowadzone do odbioru i rozliczenia końcowego robót budowlanych</w:t>
      </w:r>
      <w:r w:rsidR="00CE4D2F">
        <w:rPr>
          <w:rFonts w:ascii="Encode Sans Compressed" w:hAnsi="Encode Sans Compressed"/>
          <w:sz w:val="22"/>
          <w:szCs w:val="22"/>
        </w:rPr>
        <w:t>:</w:t>
      </w:r>
    </w:p>
    <w:p w14:paraId="22266600" w14:textId="77777777" w:rsidR="00CD2F52" w:rsidRPr="001370E0" w:rsidRDefault="00CD2F52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221EF6FC" w:rsidR="000367AC" w:rsidRPr="001370E0" w:rsidRDefault="000367AC" w:rsidP="00CD2F5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6A08FF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78FB6E8D" w14:textId="7B9B05A5" w:rsidR="00BC0C5F" w:rsidRPr="005C7245" w:rsidRDefault="000367AC" w:rsidP="00CF484C">
      <w:pPr>
        <w:pStyle w:val="Zwykytekst"/>
        <w:spacing w:line="288" w:lineRule="auto"/>
        <w:jc w:val="right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sectPr w:rsidR="00BC0C5F" w:rsidRPr="005C724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767D97" w:rsidRDefault="00767D97">
      <w:r>
        <w:separator/>
      </w:r>
    </w:p>
  </w:endnote>
  <w:endnote w:type="continuationSeparator" w:id="0">
    <w:p w14:paraId="0B23A694" w14:textId="77777777" w:rsidR="00767D97" w:rsidRDefault="007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767D97" w:rsidRDefault="00767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767D97" w:rsidRDefault="00767D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C6F451E" w:rsidR="00767D97" w:rsidRDefault="00767D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6BCD"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C6F451E" w:rsidR="00767D97" w:rsidRDefault="00767D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6BCD"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767D97" w:rsidRDefault="0076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767D97" w:rsidRDefault="00767D97">
      <w:r>
        <w:separator/>
      </w:r>
    </w:p>
  </w:footnote>
  <w:footnote w:type="continuationSeparator" w:id="0">
    <w:p w14:paraId="1DA3441F" w14:textId="77777777" w:rsidR="00767D97" w:rsidRDefault="007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767D97" w:rsidRDefault="00767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767D97" w:rsidRDefault="00767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767D97" w:rsidRDefault="00767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73732727">
    <w:abstractNumId w:val="12"/>
  </w:num>
  <w:num w:numId="2" w16cid:durableId="13070779">
    <w:abstractNumId w:val="26"/>
  </w:num>
  <w:num w:numId="3" w16cid:durableId="1144813393">
    <w:abstractNumId w:val="65"/>
  </w:num>
  <w:num w:numId="4" w16cid:durableId="232812206">
    <w:abstractNumId w:val="37"/>
  </w:num>
  <w:num w:numId="5" w16cid:durableId="1977057021">
    <w:abstractNumId w:val="47"/>
  </w:num>
  <w:num w:numId="6" w16cid:durableId="1262569507">
    <w:abstractNumId w:val="40"/>
  </w:num>
  <w:num w:numId="7" w16cid:durableId="1948464110">
    <w:abstractNumId w:val="35"/>
  </w:num>
  <w:num w:numId="8" w16cid:durableId="912393532">
    <w:abstractNumId w:val="52"/>
  </w:num>
  <w:num w:numId="9" w16cid:durableId="167987298">
    <w:abstractNumId w:val="71"/>
  </w:num>
  <w:num w:numId="10" w16cid:durableId="1671322959">
    <w:abstractNumId w:val="57"/>
  </w:num>
  <w:num w:numId="11" w16cid:durableId="3217395">
    <w:abstractNumId w:val="60"/>
  </w:num>
  <w:num w:numId="12" w16cid:durableId="298534788">
    <w:abstractNumId w:val="55"/>
  </w:num>
  <w:num w:numId="13" w16cid:durableId="666325472">
    <w:abstractNumId w:val="73"/>
  </w:num>
  <w:num w:numId="14" w16cid:durableId="1062173125">
    <w:abstractNumId w:val="58"/>
  </w:num>
  <w:num w:numId="15" w16cid:durableId="739330587">
    <w:abstractNumId w:val="76"/>
  </w:num>
  <w:num w:numId="16" w16cid:durableId="1439763812">
    <w:abstractNumId w:val="39"/>
  </w:num>
  <w:num w:numId="17" w16cid:durableId="2048947826">
    <w:abstractNumId w:val="44"/>
  </w:num>
  <w:num w:numId="18" w16cid:durableId="476536694">
    <w:abstractNumId w:val="64"/>
  </w:num>
  <w:num w:numId="19" w16cid:durableId="1200120778">
    <w:abstractNumId w:val="34"/>
  </w:num>
  <w:num w:numId="20" w16cid:durableId="593366078">
    <w:abstractNumId w:val="33"/>
  </w:num>
  <w:num w:numId="21" w16cid:durableId="1128864089">
    <w:abstractNumId w:val="46"/>
  </w:num>
  <w:num w:numId="22" w16cid:durableId="712460942">
    <w:abstractNumId w:val="62"/>
  </w:num>
  <w:num w:numId="23" w16cid:durableId="1128012324">
    <w:abstractNumId w:val="41"/>
  </w:num>
  <w:num w:numId="24" w16cid:durableId="333344533">
    <w:abstractNumId w:val="59"/>
  </w:num>
  <w:num w:numId="25" w16cid:durableId="274598165">
    <w:abstractNumId w:val="68"/>
  </w:num>
  <w:num w:numId="26" w16cid:durableId="29035943">
    <w:abstractNumId w:val="66"/>
  </w:num>
  <w:num w:numId="27" w16cid:durableId="1066680102">
    <w:abstractNumId w:val="61"/>
  </w:num>
  <w:num w:numId="28" w16cid:durableId="587733981">
    <w:abstractNumId w:val="75"/>
  </w:num>
  <w:num w:numId="29" w16cid:durableId="1181821297">
    <w:abstractNumId w:val="72"/>
  </w:num>
  <w:num w:numId="30" w16cid:durableId="1506747922">
    <w:abstractNumId w:val="49"/>
  </w:num>
  <w:num w:numId="31" w16cid:durableId="801772546">
    <w:abstractNumId w:val="51"/>
  </w:num>
  <w:num w:numId="32" w16cid:durableId="324939343">
    <w:abstractNumId w:val="38"/>
  </w:num>
  <w:num w:numId="33" w16cid:durableId="729159760">
    <w:abstractNumId w:val="42"/>
  </w:num>
  <w:num w:numId="34" w16cid:durableId="2118208550">
    <w:abstractNumId w:val="78"/>
  </w:num>
  <w:num w:numId="35" w16cid:durableId="698118348">
    <w:abstractNumId w:val="69"/>
  </w:num>
  <w:num w:numId="36" w16cid:durableId="1806966682">
    <w:abstractNumId w:val="54"/>
  </w:num>
  <w:num w:numId="37" w16cid:durableId="1918393790">
    <w:abstractNumId w:val="63"/>
  </w:num>
  <w:num w:numId="38" w16cid:durableId="1473064165">
    <w:abstractNumId w:val="67"/>
  </w:num>
  <w:num w:numId="39" w16cid:durableId="1343624495">
    <w:abstractNumId w:val="50"/>
  </w:num>
  <w:num w:numId="40" w16cid:durableId="1126194150">
    <w:abstractNumId w:val="56"/>
  </w:num>
  <w:num w:numId="41" w16cid:durableId="19403327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64728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9241644">
    <w:abstractNumId w:val="43"/>
  </w:num>
  <w:num w:numId="44" w16cid:durableId="1396003272">
    <w:abstractNumId w:val="45"/>
  </w:num>
  <w:num w:numId="45" w16cid:durableId="1680886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0735959">
    <w:abstractNumId w:val="77"/>
  </w:num>
  <w:num w:numId="47" w16cid:durableId="1172178605">
    <w:abstractNumId w:val="48"/>
  </w:num>
  <w:num w:numId="48" w16cid:durableId="1703357734">
    <w:abstractNumId w:val="53"/>
  </w:num>
  <w:num w:numId="49" w16cid:durableId="482746062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27B2E"/>
    <w:rsid w:val="00030599"/>
    <w:rsid w:val="00032BAA"/>
    <w:rsid w:val="000367AC"/>
    <w:rsid w:val="00037270"/>
    <w:rsid w:val="00037B3A"/>
    <w:rsid w:val="000412A5"/>
    <w:rsid w:val="00041753"/>
    <w:rsid w:val="0004257C"/>
    <w:rsid w:val="00042CE4"/>
    <w:rsid w:val="00044702"/>
    <w:rsid w:val="00045195"/>
    <w:rsid w:val="000457E4"/>
    <w:rsid w:val="00045C56"/>
    <w:rsid w:val="00046975"/>
    <w:rsid w:val="00055EAE"/>
    <w:rsid w:val="00057379"/>
    <w:rsid w:val="0005747F"/>
    <w:rsid w:val="00065692"/>
    <w:rsid w:val="00067543"/>
    <w:rsid w:val="0008226B"/>
    <w:rsid w:val="000851BF"/>
    <w:rsid w:val="0008780E"/>
    <w:rsid w:val="00087DF1"/>
    <w:rsid w:val="000942A2"/>
    <w:rsid w:val="00096F70"/>
    <w:rsid w:val="000B009B"/>
    <w:rsid w:val="000B2F89"/>
    <w:rsid w:val="000B42C4"/>
    <w:rsid w:val="000B56E4"/>
    <w:rsid w:val="000B5C83"/>
    <w:rsid w:val="000B62BD"/>
    <w:rsid w:val="000C0494"/>
    <w:rsid w:val="000C0DC2"/>
    <w:rsid w:val="000C1252"/>
    <w:rsid w:val="000C2B06"/>
    <w:rsid w:val="000D1F37"/>
    <w:rsid w:val="000D3B32"/>
    <w:rsid w:val="000D55DF"/>
    <w:rsid w:val="000D69C1"/>
    <w:rsid w:val="000E1561"/>
    <w:rsid w:val="000E1999"/>
    <w:rsid w:val="000E2FA9"/>
    <w:rsid w:val="000E40A6"/>
    <w:rsid w:val="000E7B8C"/>
    <w:rsid w:val="000F317F"/>
    <w:rsid w:val="000F3D19"/>
    <w:rsid w:val="001004C8"/>
    <w:rsid w:val="00110B1F"/>
    <w:rsid w:val="00112B8E"/>
    <w:rsid w:val="00112E12"/>
    <w:rsid w:val="00114E5A"/>
    <w:rsid w:val="001168E4"/>
    <w:rsid w:val="00116BE5"/>
    <w:rsid w:val="001227DA"/>
    <w:rsid w:val="001234BA"/>
    <w:rsid w:val="001261C2"/>
    <w:rsid w:val="001277A1"/>
    <w:rsid w:val="00127833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E25"/>
    <w:rsid w:val="00182064"/>
    <w:rsid w:val="00182462"/>
    <w:rsid w:val="00183A31"/>
    <w:rsid w:val="001868FE"/>
    <w:rsid w:val="0019035F"/>
    <w:rsid w:val="0019216F"/>
    <w:rsid w:val="001A534D"/>
    <w:rsid w:val="001A66BB"/>
    <w:rsid w:val="001B2B83"/>
    <w:rsid w:val="001C053A"/>
    <w:rsid w:val="001C07C9"/>
    <w:rsid w:val="001C25DE"/>
    <w:rsid w:val="001C3245"/>
    <w:rsid w:val="001C4C12"/>
    <w:rsid w:val="001D0E39"/>
    <w:rsid w:val="001D0F8B"/>
    <w:rsid w:val="001D17F2"/>
    <w:rsid w:val="001D1DA9"/>
    <w:rsid w:val="001D3D7D"/>
    <w:rsid w:val="001E0A86"/>
    <w:rsid w:val="001E213D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604F"/>
    <w:rsid w:val="00217203"/>
    <w:rsid w:val="00221CD0"/>
    <w:rsid w:val="00224F06"/>
    <w:rsid w:val="0022633E"/>
    <w:rsid w:val="00226EA3"/>
    <w:rsid w:val="002326F4"/>
    <w:rsid w:val="00234E4D"/>
    <w:rsid w:val="0023614A"/>
    <w:rsid w:val="00236253"/>
    <w:rsid w:val="0024478E"/>
    <w:rsid w:val="00244941"/>
    <w:rsid w:val="00247753"/>
    <w:rsid w:val="002503C6"/>
    <w:rsid w:val="00272039"/>
    <w:rsid w:val="00273C7B"/>
    <w:rsid w:val="00293261"/>
    <w:rsid w:val="0029409A"/>
    <w:rsid w:val="002A23AF"/>
    <w:rsid w:val="002A2726"/>
    <w:rsid w:val="002A424B"/>
    <w:rsid w:val="002A5D1F"/>
    <w:rsid w:val="002B1187"/>
    <w:rsid w:val="002B380B"/>
    <w:rsid w:val="002B3A5A"/>
    <w:rsid w:val="002B7F12"/>
    <w:rsid w:val="002C21D3"/>
    <w:rsid w:val="002C3CFA"/>
    <w:rsid w:val="002C51AF"/>
    <w:rsid w:val="002D294B"/>
    <w:rsid w:val="002E18F9"/>
    <w:rsid w:val="002E3912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1A6A"/>
    <w:rsid w:val="00342D18"/>
    <w:rsid w:val="00351FA2"/>
    <w:rsid w:val="00351FB4"/>
    <w:rsid w:val="003536F5"/>
    <w:rsid w:val="00353B7D"/>
    <w:rsid w:val="00364CD6"/>
    <w:rsid w:val="00365392"/>
    <w:rsid w:val="00366D3D"/>
    <w:rsid w:val="00372BA0"/>
    <w:rsid w:val="00382C6D"/>
    <w:rsid w:val="0038314A"/>
    <w:rsid w:val="003868CB"/>
    <w:rsid w:val="00390D5F"/>
    <w:rsid w:val="00392863"/>
    <w:rsid w:val="00394644"/>
    <w:rsid w:val="003946F0"/>
    <w:rsid w:val="003A0812"/>
    <w:rsid w:val="003A0F41"/>
    <w:rsid w:val="003A398F"/>
    <w:rsid w:val="003A4892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D"/>
    <w:rsid w:val="00400F1D"/>
    <w:rsid w:val="00401B51"/>
    <w:rsid w:val="00405088"/>
    <w:rsid w:val="00405B21"/>
    <w:rsid w:val="0041387A"/>
    <w:rsid w:val="00413FEA"/>
    <w:rsid w:val="00414AA9"/>
    <w:rsid w:val="00415D7E"/>
    <w:rsid w:val="004211A9"/>
    <w:rsid w:val="00423D14"/>
    <w:rsid w:val="00425626"/>
    <w:rsid w:val="00425D26"/>
    <w:rsid w:val="00437DE0"/>
    <w:rsid w:val="00442780"/>
    <w:rsid w:val="004437C7"/>
    <w:rsid w:val="0044658B"/>
    <w:rsid w:val="00450237"/>
    <w:rsid w:val="004507A6"/>
    <w:rsid w:val="004517AD"/>
    <w:rsid w:val="004557D6"/>
    <w:rsid w:val="004573D9"/>
    <w:rsid w:val="00457677"/>
    <w:rsid w:val="00463383"/>
    <w:rsid w:val="00466428"/>
    <w:rsid w:val="0046729B"/>
    <w:rsid w:val="0046741F"/>
    <w:rsid w:val="0047096E"/>
    <w:rsid w:val="00470E5C"/>
    <w:rsid w:val="004715EE"/>
    <w:rsid w:val="0047452B"/>
    <w:rsid w:val="00475390"/>
    <w:rsid w:val="00475FB7"/>
    <w:rsid w:val="0048012E"/>
    <w:rsid w:val="004823B1"/>
    <w:rsid w:val="00482E32"/>
    <w:rsid w:val="0049523A"/>
    <w:rsid w:val="004961B1"/>
    <w:rsid w:val="00496F5D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593B"/>
    <w:rsid w:val="004E6120"/>
    <w:rsid w:val="004E6B52"/>
    <w:rsid w:val="004F06DC"/>
    <w:rsid w:val="004F09A0"/>
    <w:rsid w:val="004F35C3"/>
    <w:rsid w:val="00500DFF"/>
    <w:rsid w:val="00501B80"/>
    <w:rsid w:val="00501FCC"/>
    <w:rsid w:val="00505D67"/>
    <w:rsid w:val="00510936"/>
    <w:rsid w:val="00511D3D"/>
    <w:rsid w:val="005152A5"/>
    <w:rsid w:val="00515C1A"/>
    <w:rsid w:val="0051710A"/>
    <w:rsid w:val="0052199F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3917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60D"/>
    <w:rsid w:val="00581A08"/>
    <w:rsid w:val="00583045"/>
    <w:rsid w:val="00585469"/>
    <w:rsid w:val="005908D1"/>
    <w:rsid w:val="0059636A"/>
    <w:rsid w:val="005A6313"/>
    <w:rsid w:val="005A7F9F"/>
    <w:rsid w:val="005B228F"/>
    <w:rsid w:val="005B22CB"/>
    <w:rsid w:val="005B370B"/>
    <w:rsid w:val="005C7013"/>
    <w:rsid w:val="005C7245"/>
    <w:rsid w:val="005C7301"/>
    <w:rsid w:val="005D24EA"/>
    <w:rsid w:val="005D3DB6"/>
    <w:rsid w:val="005D76A0"/>
    <w:rsid w:val="005E070B"/>
    <w:rsid w:val="005E2BCE"/>
    <w:rsid w:val="005E4568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060D"/>
    <w:rsid w:val="00634D5E"/>
    <w:rsid w:val="00637EF8"/>
    <w:rsid w:val="00640C73"/>
    <w:rsid w:val="006437C4"/>
    <w:rsid w:val="0064564F"/>
    <w:rsid w:val="00646B0C"/>
    <w:rsid w:val="00650FA2"/>
    <w:rsid w:val="00655ECF"/>
    <w:rsid w:val="00661104"/>
    <w:rsid w:val="00661E66"/>
    <w:rsid w:val="006664A1"/>
    <w:rsid w:val="00671EA4"/>
    <w:rsid w:val="0067579F"/>
    <w:rsid w:val="00677F68"/>
    <w:rsid w:val="00687113"/>
    <w:rsid w:val="006970CB"/>
    <w:rsid w:val="006A03EC"/>
    <w:rsid w:val="006A0F74"/>
    <w:rsid w:val="006A236A"/>
    <w:rsid w:val="006A489A"/>
    <w:rsid w:val="006B03A0"/>
    <w:rsid w:val="006B1652"/>
    <w:rsid w:val="006B25FB"/>
    <w:rsid w:val="006B336A"/>
    <w:rsid w:val="006B3F35"/>
    <w:rsid w:val="006B55BC"/>
    <w:rsid w:val="006B5D65"/>
    <w:rsid w:val="006B7750"/>
    <w:rsid w:val="006C002D"/>
    <w:rsid w:val="006D0383"/>
    <w:rsid w:val="006D41DA"/>
    <w:rsid w:val="006D5CD0"/>
    <w:rsid w:val="006D7CCD"/>
    <w:rsid w:val="006E379B"/>
    <w:rsid w:val="006F2FA8"/>
    <w:rsid w:val="006F4153"/>
    <w:rsid w:val="006F5684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67D97"/>
    <w:rsid w:val="00774D77"/>
    <w:rsid w:val="0077614D"/>
    <w:rsid w:val="007770DA"/>
    <w:rsid w:val="00784C3D"/>
    <w:rsid w:val="0079602D"/>
    <w:rsid w:val="007A05B9"/>
    <w:rsid w:val="007A0861"/>
    <w:rsid w:val="007A3824"/>
    <w:rsid w:val="007A5722"/>
    <w:rsid w:val="007A79AD"/>
    <w:rsid w:val="007B03F8"/>
    <w:rsid w:val="007B64B0"/>
    <w:rsid w:val="007C4EFD"/>
    <w:rsid w:val="007C5F81"/>
    <w:rsid w:val="007C6367"/>
    <w:rsid w:val="007C71E5"/>
    <w:rsid w:val="007D03C7"/>
    <w:rsid w:val="007D3176"/>
    <w:rsid w:val="007D62A4"/>
    <w:rsid w:val="007D6600"/>
    <w:rsid w:val="007E32BC"/>
    <w:rsid w:val="007E577A"/>
    <w:rsid w:val="007F154F"/>
    <w:rsid w:val="007F72AE"/>
    <w:rsid w:val="0080599C"/>
    <w:rsid w:val="00806E0F"/>
    <w:rsid w:val="008109DD"/>
    <w:rsid w:val="00812010"/>
    <w:rsid w:val="0081392B"/>
    <w:rsid w:val="00815578"/>
    <w:rsid w:val="00821A01"/>
    <w:rsid w:val="00822680"/>
    <w:rsid w:val="00823DDC"/>
    <w:rsid w:val="008443ED"/>
    <w:rsid w:val="0084691C"/>
    <w:rsid w:val="00846EB0"/>
    <w:rsid w:val="008477B9"/>
    <w:rsid w:val="00851C2C"/>
    <w:rsid w:val="00851CE6"/>
    <w:rsid w:val="0085312E"/>
    <w:rsid w:val="00856335"/>
    <w:rsid w:val="00860CEF"/>
    <w:rsid w:val="00874812"/>
    <w:rsid w:val="008850A2"/>
    <w:rsid w:val="008853CA"/>
    <w:rsid w:val="00885456"/>
    <w:rsid w:val="008857E2"/>
    <w:rsid w:val="00887DD9"/>
    <w:rsid w:val="00891AF2"/>
    <w:rsid w:val="00895510"/>
    <w:rsid w:val="0089755F"/>
    <w:rsid w:val="00897805"/>
    <w:rsid w:val="008A485E"/>
    <w:rsid w:val="008B0FBD"/>
    <w:rsid w:val="008B7190"/>
    <w:rsid w:val="008C0F6D"/>
    <w:rsid w:val="008C2EC7"/>
    <w:rsid w:val="008C34E9"/>
    <w:rsid w:val="008D6E50"/>
    <w:rsid w:val="008D7926"/>
    <w:rsid w:val="008E2AE7"/>
    <w:rsid w:val="008E357E"/>
    <w:rsid w:val="008E4A61"/>
    <w:rsid w:val="008E4C49"/>
    <w:rsid w:val="008E58FE"/>
    <w:rsid w:val="008E774D"/>
    <w:rsid w:val="008F047F"/>
    <w:rsid w:val="008F1CD2"/>
    <w:rsid w:val="008F1E75"/>
    <w:rsid w:val="008F2486"/>
    <w:rsid w:val="008F7488"/>
    <w:rsid w:val="009009D8"/>
    <w:rsid w:val="00904616"/>
    <w:rsid w:val="00905AAA"/>
    <w:rsid w:val="00906E79"/>
    <w:rsid w:val="00907D78"/>
    <w:rsid w:val="00912677"/>
    <w:rsid w:val="009141C1"/>
    <w:rsid w:val="00915089"/>
    <w:rsid w:val="00915A0A"/>
    <w:rsid w:val="0091603E"/>
    <w:rsid w:val="009200D0"/>
    <w:rsid w:val="00921C86"/>
    <w:rsid w:val="0092580F"/>
    <w:rsid w:val="00935876"/>
    <w:rsid w:val="00935BA0"/>
    <w:rsid w:val="00936A7C"/>
    <w:rsid w:val="00940E79"/>
    <w:rsid w:val="00943298"/>
    <w:rsid w:val="0094755E"/>
    <w:rsid w:val="00950440"/>
    <w:rsid w:val="00951737"/>
    <w:rsid w:val="00952726"/>
    <w:rsid w:val="00954E24"/>
    <w:rsid w:val="00955A3A"/>
    <w:rsid w:val="00956821"/>
    <w:rsid w:val="00957E66"/>
    <w:rsid w:val="00962673"/>
    <w:rsid w:val="00966962"/>
    <w:rsid w:val="00971728"/>
    <w:rsid w:val="00971F79"/>
    <w:rsid w:val="00973040"/>
    <w:rsid w:val="009734C7"/>
    <w:rsid w:val="00974441"/>
    <w:rsid w:val="00976D5D"/>
    <w:rsid w:val="00977F52"/>
    <w:rsid w:val="009826E3"/>
    <w:rsid w:val="00982AA1"/>
    <w:rsid w:val="009840A0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10D5"/>
    <w:rsid w:val="009B1A0A"/>
    <w:rsid w:val="009B4EA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244C1"/>
    <w:rsid w:val="00A3335D"/>
    <w:rsid w:val="00A34E06"/>
    <w:rsid w:val="00A36218"/>
    <w:rsid w:val="00A40A4F"/>
    <w:rsid w:val="00A40D45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5C22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4C6"/>
    <w:rsid w:val="00A96A90"/>
    <w:rsid w:val="00A97955"/>
    <w:rsid w:val="00AA294E"/>
    <w:rsid w:val="00AA2C1F"/>
    <w:rsid w:val="00AA43B5"/>
    <w:rsid w:val="00AA56A8"/>
    <w:rsid w:val="00AA58EE"/>
    <w:rsid w:val="00AA5B2C"/>
    <w:rsid w:val="00AA6005"/>
    <w:rsid w:val="00AB296E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6600"/>
    <w:rsid w:val="00B04533"/>
    <w:rsid w:val="00B05EB9"/>
    <w:rsid w:val="00B074BC"/>
    <w:rsid w:val="00B07A88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4130"/>
    <w:rsid w:val="00B37C25"/>
    <w:rsid w:val="00B44D0C"/>
    <w:rsid w:val="00B458C8"/>
    <w:rsid w:val="00B51C91"/>
    <w:rsid w:val="00B54945"/>
    <w:rsid w:val="00B54C47"/>
    <w:rsid w:val="00B5762B"/>
    <w:rsid w:val="00B57AD9"/>
    <w:rsid w:val="00B57E5C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5825"/>
    <w:rsid w:val="00BA2ADC"/>
    <w:rsid w:val="00BA3E2B"/>
    <w:rsid w:val="00BA5F61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6B7E"/>
    <w:rsid w:val="00BE10E0"/>
    <w:rsid w:val="00BE134C"/>
    <w:rsid w:val="00BE13C3"/>
    <w:rsid w:val="00BE203C"/>
    <w:rsid w:val="00BE3A33"/>
    <w:rsid w:val="00BE679A"/>
    <w:rsid w:val="00BF2123"/>
    <w:rsid w:val="00BF2CC4"/>
    <w:rsid w:val="00C0368A"/>
    <w:rsid w:val="00C0542A"/>
    <w:rsid w:val="00C0577F"/>
    <w:rsid w:val="00C05BF3"/>
    <w:rsid w:val="00C1031C"/>
    <w:rsid w:val="00C17235"/>
    <w:rsid w:val="00C41443"/>
    <w:rsid w:val="00C42FBB"/>
    <w:rsid w:val="00C43D39"/>
    <w:rsid w:val="00C45718"/>
    <w:rsid w:val="00C45A64"/>
    <w:rsid w:val="00C4675F"/>
    <w:rsid w:val="00C54E30"/>
    <w:rsid w:val="00C55316"/>
    <w:rsid w:val="00C6308D"/>
    <w:rsid w:val="00C64708"/>
    <w:rsid w:val="00C72605"/>
    <w:rsid w:val="00C748AD"/>
    <w:rsid w:val="00C82624"/>
    <w:rsid w:val="00C82BD7"/>
    <w:rsid w:val="00C82BF9"/>
    <w:rsid w:val="00C834A7"/>
    <w:rsid w:val="00C852E8"/>
    <w:rsid w:val="00C871B5"/>
    <w:rsid w:val="00C90A25"/>
    <w:rsid w:val="00C90FE0"/>
    <w:rsid w:val="00C91814"/>
    <w:rsid w:val="00C92A7C"/>
    <w:rsid w:val="00C94919"/>
    <w:rsid w:val="00C94E14"/>
    <w:rsid w:val="00C95AD5"/>
    <w:rsid w:val="00C97A88"/>
    <w:rsid w:val="00CA1F59"/>
    <w:rsid w:val="00CA4DCF"/>
    <w:rsid w:val="00CB1335"/>
    <w:rsid w:val="00CB363F"/>
    <w:rsid w:val="00CB7FF7"/>
    <w:rsid w:val="00CC198E"/>
    <w:rsid w:val="00CC1D99"/>
    <w:rsid w:val="00CC27E2"/>
    <w:rsid w:val="00CC3222"/>
    <w:rsid w:val="00CD0368"/>
    <w:rsid w:val="00CD03CC"/>
    <w:rsid w:val="00CD0A31"/>
    <w:rsid w:val="00CD2F52"/>
    <w:rsid w:val="00CD37E8"/>
    <w:rsid w:val="00CD4B1C"/>
    <w:rsid w:val="00CD4D58"/>
    <w:rsid w:val="00CE4D2F"/>
    <w:rsid w:val="00CE63FE"/>
    <w:rsid w:val="00CF2985"/>
    <w:rsid w:val="00CF484C"/>
    <w:rsid w:val="00CF6F0E"/>
    <w:rsid w:val="00CF7BEB"/>
    <w:rsid w:val="00CF7FF9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5248"/>
    <w:rsid w:val="00D30929"/>
    <w:rsid w:val="00D315B2"/>
    <w:rsid w:val="00D32869"/>
    <w:rsid w:val="00D34D24"/>
    <w:rsid w:val="00D36E9A"/>
    <w:rsid w:val="00D37AA9"/>
    <w:rsid w:val="00D410E0"/>
    <w:rsid w:val="00D448B1"/>
    <w:rsid w:val="00D4512D"/>
    <w:rsid w:val="00D46AD9"/>
    <w:rsid w:val="00D47119"/>
    <w:rsid w:val="00D47468"/>
    <w:rsid w:val="00D51116"/>
    <w:rsid w:val="00D54903"/>
    <w:rsid w:val="00D572CE"/>
    <w:rsid w:val="00D57314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96F11"/>
    <w:rsid w:val="00DA0C86"/>
    <w:rsid w:val="00DA102D"/>
    <w:rsid w:val="00DA52DC"/>
    <w:rsid w:val="00DA583B"/>
    <w:rsid w:val="00DA63B4"/>
    <w:rsid w:val="00DB1CA9"/>
    <w:rsid w:val="00DC24D3"/>
    <w:rsid w:val="00DC4DE7"/>
    <w:rsid w:val="00DC546E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5788"/>
    <w:rsid w:val="00E46B48"/>
    <w:rsid w:val="00E46BF0"/>
    <w:rsid w:val="00E53488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4FB6"/>
    <w:rsid w:val="00E658F6"/>
    <w:rsid w:val="00E662CF"/>
    <w:rsid w:val="00E678C3"/>
    <w:rsid w:val="00E722E1"/>
    <w:rsid w:val="00E746F5"/>
    <w:rsid w:val="00E76B96"/>
    <w:rsid w:val="00E80DD1"/>
    <w:rsid w:val="00E86461"/>
    <w:rsid w:val="00E87CEB"/>
    <w:rsid w:val="00E9029E"/>
    <w:rsid w:val="00E95B67"/>
    <w:rsid w:val="00E971F9"/>
    <w:rsid w:val="00EA16A1"/>
    <w:rsid w:val="00EA1A39"/>
    <w:rsid w:val="00EA2E4E"/>
    <w:rsid w:val="00EA6FAE"/>
    <w:rsid w:val="00EA78AC"/>
    <w:rsid w:val="00EB235B"/>
    <w:rsid w:val="00EB2F8F"/>
    <w:rsid w:val="00EB3F0F"/>
    <w:rsid w:val="00EB4A72"/>
    <w:rsid w:val="00EB7E29"/>
    <w:rsid w:val="00EC246E"/>
    <w:rsid w:val="00EC2955"/>
    <w:rsid w:val="00EC2AB9"/>
    <w:rsid w:val="00EC3623"/>
    <w:rsid w:val="00EC672D"/>
    <w:rsid w:val="00ED1CB0"/>
    <w:rsid w:val="00ED217F"/>
    <w:rsid w:val="00ED3EEC"/>
    <w:rsid w:val="00EE05EC"/>
    <w:rsid w:val="00EE0753"/>
    <w:rsid w:val="00EE40F8"/>
    <w:rsid w:val="00EE7BE4"/>
    <w:rsid w:val="00EF0E4B"/>
    <w:rsid w:val="00EF1088"/>
    <w:rsid w:val="00EF1D22"/>
    <w:rsid w:val="00F002E2"/>
    <w:rsid w:val="00F021E9"/>
    <w:rsid w:val="00F07E60"/>
    <w:rsid w:val="00F1565B"/>
    <w:rsid w:val="00F2160E"/>
    <w:rsid w:val="00F21F2C"/>
    <w:rsid w:val="00F23D7E"/>
    <w:rsid w:val="00F25B13"/>
    <w:rsid w:val="00F267D3"/>
    <w:rsid w:val="00F26892"/>
    <w:rsid w:val="00F307D4"/>
    <w:rsid w:val="00F31DF2"/>
    <w:rsid w:val="00F33A82"/>
    <w:rsid w:val="00F3536A"/>
    <w:rsid w:val="00F35DC1"/>
    <w:rsid w:val="00F36BCD"/>
    <w:rsid w:val="00F447A0"/>
    <w:rsid w:val="00F45007"/>
    <w:rsid w:val="00F455A0"/>
    <w:rsid w:val="00F46D77"/>
    <w:rsid w:val="00F50004"/>
    <w:rsid w:val="00F562AD"/>
    <w:rsid w:val="00F60A2F"/>
    <w:rsid w:val="00F63F9F"/>
    <w:rsid w:val="00F70D6B"/>
    <w:rsid w:val="00F70D6F"/>
    <w:rsid w:val="00F72894"/>
    <w:rsid w:val="00F74F41"/>
    <w:rsid w:val="00F816F3"/>
    <w:rsid w:val="00F83BEB"/>
    <w:rsid w:val="00F840C7"/>
    <w:rsid w:val="00F86FDE"/>
    <w:rsid w:val="00F94310"/>
    <w:rsid w:val="00FA117B"/>
    <w:rsid w:val="00FA15B2"/>
    <w:rsid w:val="00FA30AA"/>
    <w:rsid w:val="00FA5BA3"/>
    <w:rsid w:val="00FB19F4"/>
    <w:rsid w:val="00FB394B"/>
    <w:rsid w:val="00FB3C86"/>
    <w:rsid w:val="00FB4E13"/>
    <w:rsid w:val="00FB7B55"/>
    <w:rsid w:val="00FC23FB"/>
    <w:rsid w:val="00FC319A"/>
    <w:rsid w:val="00FC5888"/>
    <w:rsid w:val="00FC61AE"/>
    <w:rsid w:val="00FC672B"/>
    <w:rsid w:val="00FC6738"/>
    <w:rsid w:val="00FC7701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D20-28D1-44E4-A14E-2AF0D77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2470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3</cp:revision>
  <cp:lastPrinted>2024-06-21T06:58:00Z</cp:lastPrinted>
  <dcterms:created xsi:type="dcterms:W3CDTF">2024-06-21T12:49:00Z</dcterms:created>
  <dcterms:modified xsi:type="dcterms:W3CDTF">2024-06-21T12:52:00Z</dcterms:modified>
</cp:coreProperties>
</file>