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BE1E7E">
        <w:rPr>
          <w:rFonts w:cs="Times New Roman"/>
          <w:b/>
          <w:sz w:val="22"/>
          <w:szCs w:val="22"/>
        </w:rPr>
        <w:t>2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BE1E7E">
        <w:rPr>
          <w:rFonts w:cs="Times New Roman"/>
          <w:b/>
          <w:sz w:val="22"/>
          <w:szCs w:val="22"/>
        </w:rPr>
        <w:t>3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264AE5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4255CD">
        <w:rPr>
          <w:rFonts w:eastAsia="Arial" w:cs="Times New Roman"/>
          <w:b/>
          <w:bCs/>
          <w:sz w:val="22"/>
          <w:szCs w:val="22"/>
        </w:rPr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C97B39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264AE5">
        <w:rPr>
          <w:b w:val="0"/>
          <w:sz w:val="22"/>
          <w:szCs w:val="22"/>
        </w:rPr>
        <w:t xml:space="preserve"> </w:t>
      </w:r>
      <w:r w:rsidR="00BC2421" w:rsidRPr="007633E7">
        <w:rPr>
          <w:sz w:val="22"/>
          <w:szCs w:val="22"/>
        </w:rPr>
        <w:t>„</w:t>
      </w:r>
      <w:r w:rsidR="00BE1E7E">
        <w:rPr>
          <w:sz w:val="22"/>
          <w:szCs w:val="22"/>
        </w:rPr>
        <w:t>Przebudowa drogi gminnej nr 329024P na odcinku Krzyżowniki-Śródka, gmina Kleszczewo</w:t>
      </w:r>
      <w:r w:rsidR="00942C25" w:rsidRPr="007633E7">
        <w:rPr>
          <w:sz w:val="22"/>
          <w:szCs w:val="22"/>
        </w:rPr>
        <w:t>”</w:t>
      </w:r>
      <w:r w:rsidR="00264AE5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785FCF" w:rsidP="00D329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>tawka VAT     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785FCF" w:rsidP="0064673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5B7585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264AE5">
              <w:rPr>
                <w:b w:val="0"/>
                <w:sz w:val="22"/>
                <w:szCs w:val="22"/>
              </w:rPr>
              <w:t xml:space="preserve">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55E07" w:rsidRPr="00FC6474" w:rsidRDefault="00A55E07" w:rsidP="00243BE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64673F" w:rsidTr="0064673F">
        <w:trPr>
          <w:trHeight w:val="64"/>
        </w:trPr>
        <w:tc>
          <w:tcPr>
            <w:tcW w:w="754" w:type="dxa"/>
          </w:tcPr>
          <w:p w:rsidR="0064673F" w:rsidRDefault="0064673F" w:rsidP="0064673F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Pr="0064673F" w:rsidRDefault="00B966DA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 w:rsidR="0064673F"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>na przedmiot zamówienia</w:t>
      </w:r>
      <w:r w:rsidR="0064673F">
        <w:rPr>
          <w:b/>
          <w:sz w:val="22"/>
          <w:szCs w:val="22"/>
        </w:rPr>
        <w:t xml:space="preserve"> na okres</w:t>
      </w:r>
      <w:r w:rsidR="004255CD">
        <w:rPr>
          <w:b/>
          <w:sz w:val="22"/>
          <w:szCs w:val="22"/>
        </w:rPr>
        <w:t xml:space="preserve"> </w:t>
      </w:r>
      <w:r w:rsidR="0064673F"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 w:rsidR="0064673F">
        <w:rPr>
          <w:b/>
          <w:sz w:val="22"/>
          <w:szCs w:val="22"/>
        </w:rPr>
        <w:t>ych</w:t>
      </w:r>
      <w:r w:rsidR="007A315B">
        <w:rPr>
          <w:b/>
          <w:sz w:val="22"/>
          <w:szCs w:val="22"/>
        </w:rPr>
        <w:t xml:space="preserve"> od </w:t>
      </w:r>
      <w:r w:rsidRPr="009B2A75">
        <w:rPr>
          <w:b/>
          <w:sz w:val="22"/>
          <w:szCs w:val="22"/>
        </w:rPr>
        <w:t xml:space="preserve">dnia podpisania protokołu odbioru </w:t>
      </w:r>
      <w:r w:rsidR="009960E4">
        <w:rPr>
          <w:b/>
          <w:sz w:val="22"/>
          <w:szCs w:val="22"/>
        </w:rPr>
        <w:t>końcowego</w:t>
      </w:r>
      <w:r w:rsidR="004255CD">
        <w:rPr>
          <w:b/>
          <w:sz w:val="22"/>
          <w:szCs w:val="22"/>
        </w:rPr>
        <w:t xml:space="preserve"> </w:t>
      </w:r>
      <w:r w:rsidR="00073D84">
        <w:rPr>
          <w:b/>
          <w:sz w:val="22"/>
          <w:szCs w:val="22"/>
        </w:rPr>
        <w:t xml:space="preserve">robót </w:t>
      </w:r>
      <w:r w:rsidR="00DE795E">
        <w:rPr>
          <w:b/>
          <w:sz w:val="22"/>
          <w:szCs w:val="22"/>
        </w:rPr>
        <w:t xml:space="preserve">budowlanych </w:t>
      </w:r>
      <w:r w:rsidRPr="009B2A75">
        <w:rPr>
          <w:b/>
          <w:sz w:val="22"/>
          <w:szCs w:val="22"/>
        </w:rPr>
        <w:t>bez uwag</w:t>
      </w:r>
      <w:r w:rsidRPr="009B2A75">
        <w:rPr>
          <w:sz w:val="22"/>
          <w:szCs w:val="22"/>
        </w:rPr>
        <w:t>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4255CD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>V</w:t>
      </w:r>
      <w:r w:rsidR="00943685">
        <w:rPr>
          <w:rFonts w:eastAsia="Arial"/>
          <w:b/>
          <w:sz w:val="22"/>
          <w:szCs w:val="22"/>
        </w:rPr>
        <w:t>I</w:t>
      </w:r>
      <w:r w:rsidR="004255CD">
        <w:rPr>
          <w:rFonts w:eastAsia="Arial"/>
          <w:b/>
          <w:sz w:val="22"/>
          <w:szCs w:val="22"/>
        </w:rPr>
        <w:t xml:space="preserve">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4255CD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4255CD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E1E7E" w:rsidRPr="00BA4C3B" w:rsidRDefault="00BE1E7E" w:rsidP="00BE1E7E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BE1E7E" w:rsidRDefault="00BE1E7E" w:rsidP="00BE1E7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E1E7E" w:rsidRPr="00C02655" w:rsidRDefault="00BE1E7E" w:rsidP="00BE1E7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E1E7E" w:rsidRPr="00C02655" w:rsidRDefault="00BE1E7E" w:rsidP="00BE1E7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BE1E7E" w:rsidRPr="00C02655" w:rsidRDefault="00BE1E7E" w:rsidP="00BE1E7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BE1E7E" w:rsidRPr="00C02655" w:rsidRDefault="00BE1E7E" w:rsidP="00BE1E7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BE1E7E" w:rsidRPr="00C02655" w:rsidRDefault="00BE1E7E" w:rsidP="00BE1E7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BE1E7E" w:rsidRPr="00C02655" w:rsidRDefault="00BE1E7E" w:rsidP="00BE1E7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E1E7E" w:rsidRPr="00C02655" w:rsidRDefault="00BE1E7E" w:rsidP="00BE1E7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E1E7E" w:rsidRPr="00C02655" w:rsidRDefault="00BE1E7E" w:rsidP="00BE1E7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BE1E7E" w:rsidRPr="00C02655" w:rsidRDefault="00BE1E7E" w:rsidP="00BE1E7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E1E7E" w:rsidRPr="00C02655" w:rsidRDefault="00BE1E7E" w:rsidP="00BE1E7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264AE5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9C" w:rsidRDefault="00D4289C" w:rsidP="00D450AA">
      <w:r>
        <w:separator/>
      </w:r>
    </w:p>
  </w:endnote>
  <w:endnote w:type="continuationSeparator" w:id="1">
    <w:p w:rsidR="00D4289C" w:rsidRDefault="00D4289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8B67F8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8B67F8" w:rsidRPr="00D329D8">
              <w:rPr>
                <w:b/>
                <w:sz w:val="18"/>
                <w:szCs w:val="18"/>
              </w:rPr>
              <w:fldChar w:fldCharType="separate"/>
            </w:r>
            <w:r w:rsidR="00D03B01">
              <w:rPr>
                <w:b/>
                <w:noProof/>
                <w:sz w:val="18"/>
                <w:szCs w:val="18"/>
              </w:rPr>
              <w:t>3</w:t>
            </w:r>
            <w:r w:rsidR="008B67F8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8B67F8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8B67F8" w:rsidRPr="00D329D8">
              <w:rPr>
                <w:sz w:val="18"/>
                <w:szCs w:val="18"/>
              </w:rPr>
              <w:fldChar w:fldCharType="separate"/>
            </w:r>
            <w:r w:rsidR="00D03B01">
              <w:rPr>
                <w:noProof/>
                <w:sz w:val="18"/>
                <w:szCs w:val="18"/>
              </w:rPr>
              <w:t>4</w:t>
            </w:r>
            <w:r w:rsidR="008B67F8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9C" w:rsidRDefault="00D4289C" w:rsidP="00D450AA">
      <w:r>
        <w:separator/>
      </w:r>
    </w:p>
  </w:footnote>
  <w:footnote w:type="continuationSeparator" w:id="1">
    <w:p w:rsidR="00D4289C" w:rsidRDefault="00D4289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B67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62619" w:rsidRDefault="00E62619" w:rsidP="00E62619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619" w:rsidRDefault="00E62619" w:rsidP="00E62619">
    <w:pPr>
      <w:pStyle w:val="Nagwek"/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1986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944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49C2"/>
    <w:rsid w:val="000E5B26"/>
    <w:rsid w:val="000F544F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3BFE"/>
    <w:rsid w:val="00154A80"/>
    <w:rsid w:val="00161031"/>
    <w:rsid w:val="00161EE3"/>
    <w:rsid w:val="00162787"/>
    <w:rsid w:val="0016333C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D5052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4AE5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3F13"/>
    <w:rsid w:val="002B455B"/>
    <w:rsid w:val="002B5069"/>
    <w:rsid w:val="002C4966"/>
    <w:rsid w:val="002D0129"/>
    <w:rsid w:val="002D2943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1C85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5CD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E79DA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3E7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B67F8"/>
    <w:rsid w:val="008C2565"/>
    <w:rsid w:val="008C72CC"/>
    <w:rsid w:val="008C73CF"/>
    <w:rsid w:val="008C784B"/>
    <w:rsid w:val="008D0EC8"/>
    <w:rsid w:val="008D106B"/>
    <w:rsid w:val="008F1339"/>
    <w:rsid w:val="008F2F86"/>
    <w:rsid w:val="008F5DA7"/>
    <w:rsid w:val="008F6E5E"/>
    <w:rsid w:val="009024B2"/>
    <w:rsid w:val="009043E6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EE8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9475D"/>
    <w:rsid w:val="00AA167A"/>
    <w:rsid w:val="00AA313F"/>
    <w:rsid w:val="00AA3CAE"/>
    <w:rsid w:val="00AA4230"/>
    <w:rsid w:val="00AA4944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1E7E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44172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97B39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CF776D"/>
    <w:rsid w:val="00D0184E"/>
    <w:rsid w:val="00D02367"/>
    <w:rsid w:val="00D027B6"/>
    <w:rsid w:val="00D03B01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289C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619"/>
    <w:rsid w:val="00E62BE2"/>
    <w:rsid w:val="00E6357E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67F2C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AD14-32A0-4A8E-B275-E998014B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15</cp:revision>
  <cp:lastPrinted>2021-11-10T09:49:00Z</cp:lastPrinted>
  <dcterms:created xsi:type="dcterms:W3CDTF">2021-07-19T10:50:00Z</dcterms:created>
  <dcterms:modified xsi:type="dcterms:W3CDTF">2023-01-13T10:07:00Z</dcterms:modified>
</cp:coreProperties>
</file>