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0CC09C" w14:textId="2231E7E5" w:rsidR="00F04205" w:rsidRDefault="003635DD" w:rsidP="00A73989">
      <w:pPr>
        <w:spacing w:before="60"/>
        <w:rPr>
          <w:rFonts w:ascii="Calibri" w:hAnsi="Calibri" w:cs="Calibri"/>
          <w:b/>
          <w:sz w:val="22"/>
          <w:szCs w:val="22"/>
        </w:rPr>
      </w:pPr>
      <w:r>
        <w:rPr>
          <w:rFonts w:ascii="Calibri" w:hAnsi="Calibri" w:cs="Calibri"/>
          <w:b/>
          <w:bCs/>
          <w:sz w:val="22"/>
          <w:szCs w:val="22"/>
        </w:rPr>
        <w:t>OWO.272</w:t>
      </w:r>
      <w:r w:rsidR="00743F95">
        <w:rPr>
          <w:rFonts w:ascii="Calibri" w:hAnsi="Calibri" w:cs="Calibri"/>
          <w:b/>
          <w:bCs/>
          <w:sz w:val="22"/>
          <w:szCs w:val="22"/>
        </w:rPr>
        <w:t>.</w:t>
      </w:r>
      <w:r w:rsidR="00A86995">
        <w:rPr>
          <w:rFonts w:ascii="Calibri" w:hAnsi="Calibri" w:cs="Calibri"/>
          <w:b/>
          <w:bCs/>
          <w:sz w:val="22"/>
          <w:szCs w:val="22"/>
        </w:rPr>
        <w:t>10</w:t>
      </w:r>
      <w:r w:rsidR="00BE6554">
        <w:rPr>
          <w:rFonts w:ascii="Calibri" w:hAnsi="Calibri" w:cs="Calibri"/>
          <w:b/>
          <w:bCs/>
          <w:sz w:val="22"/>
          <w:szCs w:val="22"/>
        </w:rPr>
        <w:t>.202</w:t>
      </w:r>
      <w:r w:rsidR="00DA0F97">
        <w:rPr>
          <w:rFonts w:ascii="Calibri" w:hAnsi="Calibri" w:cs="Calibri"/>
          <w:b/>
          <w:bCs/>
          <w:sz w:val="22"/>
          <w:szCs w:val="22"/>
        </w:rPr>
        <w:t>3</w:t>
      </w:r>
      <w:r w:rsidR="00F04205">
        <w:rPr>
          <w:rFonts w:ascii="Calibri" w:hAnsi="Calibri" w:cs="Calibri"/>
          <w:b/>
          <w:sz w:val="22"/>
          <w:szCs w:val="22"/>
        </w:rPr>
        <w:tab/>
      </w:r>
      <w:r w:rsidR="00F04205">
        <w:rPr>
          <w:rFonts w:ascii="Calibri" w:hAnsi="Calibri" w:cs="Calibri"/>
          <w:b/>
          <w:sz w:val="22"/>
          <w:szCs w:val="22"/>
        </w:rPr>
        <w:tab/>
      </w:r>
      <w:r w:rsidR="00F04205">
        <w:rPr>
          <w:rFonts w:ascii="Calibri" w:hAnsi="Calibri" w:cs="Calibri"/>
          <w:b/>
          <w:sz w:val="22"/>
          <w:szCs w:val="22"/>
        </w:rPr>
        <w:tab/>
      </w:r>
      <w:r w:rsidR="00F04205">
        <w:rPr>
          <w:rFonts w:ascii="Calibri" w:hAnsi="Calibri" w:cs="Calibri"/>
          <w:b/>
          <w:sz w:val="22"/>
          <w:szCs w:val="22"/>
        </w:rPr>
        <w:tab/>
      </w:r>
      <w:r w:rsidR="00F04205">
        <w:rPr>
          <w:rFonts w:ascii="Calibri" w:hAnsi="Calibri" w:cs="Calibri"/>
          <w:b/>
          <w:sz w:val="22"/>
          <w:szCs w:val="22"/>
        </w:rPr>
        <w:tab/>
      </w:r>
      <w:r w:rsidR="00F04205">
        <w:rPr>
          <w:rFonts w:ascii="Calibri" w:hAnsi="Calibri" w:cs="Calibri"/>
          <w:b/>
          <w:sz w:val="22"/>
          <w:szCs w:val="22"/>
        </w:rPr>
        <w:tab/>
      </w:r>
      <w:r w:rsidR="00F04205">
        <w:rPr>
          <w:rFonts w:ascii="Calibri" w:hAnsi="Calibri" w:cs="Calibri"/>
          <w:b/>
          <w:sz w:val="22"/>
          <w:szCs w:val="22"/>
        </w:rPr>
        <w:tab/>
      </w:r>
      <w:r w:rsidR="00584478">
        <w:rPr>
          <w:rFonts w:ascii="Calibri" w:hAnsi="Calibri" w:cs="Calibri"/>
          <w:b/>
          <w:sz w:val="22"/>
          <w:szCs w:val="22"/>
        </w:rPr>
        <w:tab/>
        <w:t xml:space="preserve">           Z</w:t>
      </w:r>
      <w:r w:rsidR="00F04205">
        <w:rPr>
          <w:rFonts w:ascii="Calibri" w:hAnsi="Calibri" w:cs="Calibri"/>
          <w:b/>
          <w:sz w:val="22"/>
          <w:szCs w:val="22"/>
        </w:rPr>
        <w:t xml:space="preserve">ałącznik nr </w:t>
      </w:r>
      <w:r w:rsidR="00D21F6D">
        <w:rPr>
          <w:rFonts w:ascii="Calibri" w:hAnsi="Calibri" w:cs="Calibri"/>
          <w:b/>
          <w:sz w:val="22"/>
          <w:szCs w:val="22"/>
        </w:rPr>
        <w:t>1 do SWZ</w:t>
      </w:r>
    </w:p>
    <w:p w14:paraId="0145D98C" w14:textId="77777777" w:rsidR="00F04205" w:rsidRDefault="00F04205" w:rsidP="00A73989">
      <w:pPr>
        <w:spacing w:before="60"/>
        <w:rPr>
          <w:rFonts w:ascii="Calibri" w:hAnsi="Calibri" w:cs="Calibri"/>
          <w:b/>
          <w:sz w:val="22"/>
          <w:szCs w:val="22"/>
        </w:rPr>
      </w:pPr>
    </w:p>
    <w:p w14:paraId="51254F8A" w14:textId="77777777" w:rsidR="004D27AA" w:rsidRDefault="004D27AA" w:rsidP="00584478">
      <w:pPr>
        <w:tabs>
          <w:tab w:val="left" w:pos="2835"/>
        </w:tabs>
        <w:spacing w:before="60"/>
        <w:rPr>
          <w:rFonts w:ascii="Calibri" w:hAnsi="Calibri" w:cs="Calibri"/>
          <w:sz w:val="22"/>
          <w:szCs w:val="22"/>
        </w:rPr>
      </w:pPr>
    </w:p>
    <w:p w14:paraId="227E3A57" w14:textId="77777777" w:rsidR="004D27AA" w:rsidRDefault="004D27AA" w:rsidP="00584478">
      <w:pPr>
        <w:tabs>
          <w:tab w:val="left" w:pos="2835"/>
        </w:tabs>
        <w:spacing w:before="60"/>
        <w:rPr>
          <w:rFonts w:ascii="Calibri" w:hAnsi="Calibri" w:cs="Calibri"/>
          <w:sz w:val="22"/>
          <w:szCs w:val="22"/>
        </w:rPr>
      </w:pPr>
    </w:p>
    <w:p w14:paraId="6D6FF4D6" w14:textId="1F693761" w:rsidR="00F04205" w:rsidRDefault="00F04205" w:rsidP="0037679E">
      <w:pPr>
        <w:tabs>
          <w:tab w:val="left" w:pos="2694"/>
        </w:tabs>
        <w:spacing w:before="60"/>
        <w:rPr>
          <w:rFonts w:ascii="Calibri" w:hAnsi="Calibri" w:cs="Calibri"/>
          <w:sz w:val="22"/>
          <w:szCs w:val="22"/>
        </w:rPr>
      </w:pPr>
      <w:r>
        <w:rPr>
          <w:rFonts w:ascii="Calibri" w:hAnsi="Calibri" w:cs="Calibri"/>
          <w:sz w:val="22"/>
          <w:szCs w:val="22"/>
        </w:rPr>
        <w:t xml:space="preserve">Zamawiający: </w:t>
      </w:r>
      <w:r>
        <w:rPr>
          <w:rFonts w:ascii="Calibri" w:hAnsi="Calibri" w:cs="Calibri"/>
          <w:sz w:val="22"/>
          <w:szCs w:val="22"/>
        </w:rPr>
        <w:tab/>
      </w:r>
      <w:r>
        <w:rPr>
          <w:rFonts w:ascii="Calibri" w:hAnsi="Calibri" w:cs="Calibri"/>
          <w:b/>
          <w:sz w:val="22"/>
          <w:szCs w:val="22"/>
        </w:rPr>
        <w:t>Powiat N</w:t>
      </w:r>
      <w:r w:rsidR="00584478">
        <w:rPr>
          <w:rFonts w:ascii="Calibri" w:hAnsi="Calibri" w:cs="Calibri"/>
          <w:b/>
          <w:sz w:val="22"/>
          <w:szCs w:val="22"/>
        </w:rPr>
        <w:t>akielski</w:t>
      </w:r>
    </w:p>
    <w:p w14:paraId="4C091272" w14:textId="546B7518" w:rsidR="00F04205" w:rsidRPr="0037679E" w:rsidRDefault="00F04205" w:rsidP="00D01873">
      <w:pPr>
        <w:pStyle w:val="WW-Tekstpodstawowy3"/>
        <w:spacing w:before="60"/>
        <w:ind w:left="2694" w:hanging="2694"/>
        <w:rPr>
          <w:rFonts w:ascii="Calibri" w:hAnsi="Calibri" w:cs="Calibri"/>
          <w:sz w:val="22"/>
          <w:szCs w:val="22"/>
        </w:rPr>
      </w:pPr>
      <w:r>
        <w:rPr>
          <w:rFonts w:ascii="Calibri" w:hAnsi="Calibri" w:cs="Calibri"/>
          <w:b w:val="0"/>
          <w:sz w:val="22"/>
          <w:szCs w:val="22"/>
        </w:rPr>
        <w:t>Przedmiot zamówienia:</w:t>
      </w:r>
      <w:r w:rsidRPr="004F0025">
        <w:rPr>
          <w:rFonts w:ascii="Calibri" w:hAnsi="Calibri" w:cs="Calibri"/>
          <w:sz w:val="22"/>
          <w:szCs w:val="22"/>
        </w:rPr>
        <w:tab/>
      </w:r>
      <w:r w:rsidR="00A86995">
        <w:rPr>
          <w:rFonts w:ascii="Calibri" w:hAnsi="Calibri" w:cs="Calibri"/>
          <w:sz w:val="22"/>
          <w:szCs w:val="22"/>
        </w:rPr>
        <w:t>Zagospodarowanie terenu na Przystani Powiat Nakielski poprzez postawienie tężni solankowej</w:t>
      </w:r>
      <w:r w:rsidR="00D01873">
        <w:rPr>
          <w:rFonts w:ascii="Calibri" w:hAnsi="Calibri" w:cs="Calibri"/>
          <w:sz w:val="22"/>
          <w:szCs w:val="22"/>
        </w:rPr>
        <w:t xml:space="preserve"> </w:t>
      </w:r>
    </w:p>
    <w:p w14:paraId="11F3EB7D" w14:textId="77777777" w:rsidR="002A7A92" w:rsidRPr="0037679E" w:rsidRDefault="002A7A92" w:rsidP="004D27AA">
      <w:pPr>
        <w:spacing w:before="60" w:line="276" w:lineRule="auto"/>
        <w:rPr>
          <w:rFonts w:ascii="Calibri" w:hAnsi="Calibri" w:cs="Calibri"/>
          <w:sz w:val="22"/>
          <w:szCs w:val="22"/>
        </w:rPr>
      </w:pPr>
    </w:p>
    <w:p w14:paraId="13158445" w14:textId="77777777" w:rsidR="00F04205" w:rsidRPr="008619D6" w:rsidRDefault="00F04205" w:rsidP="004D27AA">
      <w:pPr>
        <w:spacing w:before="60" w:line="276" w:lineRule="auto"/>
        <w:rPr>
          <w:rFonts w:ascii="Calibri" w:hAnsi="Calibri" w:cs="Calibri"/>
          <w:sz w:val="22"/>
          <w:szCs w:val="22"/>
        </w:rPr>
      </w:pPr>
      <w:r w:rsidRPr="008619D6">
        <w:rPr>
          <w:rFonts w:ascii="Calibri" w:hAnsi="Calibri" w:cs="Calibri"/>
          <w:sz w:val="22"/>
          <w:szCs w:val="22"/>
        </w:rPr>
        <w:t>...............................................................................................................</w:t>
      </w:r>
      <w:r>
        <w:rPr>
          <w:rFonts w:ascii="Calibri" w:hAnsi="Calibri" w:cs="Calibri"/>
          <w:sz w:val="22"/>
          <w:szCs w:val="22"/>
        </w:rPr>
        <w:t>......................................</w:t>
      </w:r>
      <w:r w:rsidRPr="008619D6">
        <w:rPr>
          <w:rFonts w:ascii="Calibri" w:hAnsi="Calibri" w:cs="Calibri"/>
          <w:sz w:val="22"/>
          <w:szCs w:val="22"/>
        </w:rPr>
        <w:t>.........</w:t>
      </w:r>
    </w:p>
    <w:p w14:paraId="3B801146" w14:textId="57CDA1C0" w:rsidR="00F04205" w:rsidRPr="008619D6" w:rsidRDefault="00F04205" w:rsidP="004D27AA">
      <w:pPr>
        <w:spacing w:line="276" w:lineRule="auto"/>
        <w:ind w:right="-1"/>
        <w:rPr>
          <w:rFonts w:ascii="Calibri" w:hAnsi="Calibri" w:cs="Calibri"/>
          <w:sz w:val="22"/>
          <w:szCs w:val="22"/>
        </w:rPr>
      </w:pPr>
      <w:r w:rsidRPr="008619D6">
        <w:rPr>
          <w:rFonts w:ascii="Calibri" w:hAnsi="Calibri" w:cs="Calibri"/>
          <w:sz w:val="22"/>
          <w:szCs w:val="22"/>
        </w:rPr>
        <w:t xml:space="preserve">w zależności od podmiotu: pełna nazwa wykonawcy /firma wykonawcy / imię </w:t>
      </w:r>
      <w:r w:rsidR="006E27D1">
        <w:rPr>
          <w:rFonts w:ascii="Calibri" w:hAnsi="Calibri" w:cs="Calibri"/>
          <w:sz w:val="22"/>
          <w:szCs w:val="22"/>
        </w:rPr>
        <w:t xml:space="preserve">i </w:t>
      </w:r>
      <w:r w:rsidRPr="008619D6">
        <w:rPr>
          <w:rFonts w:ascii="Calibri" w:hAnsi="Calibri" w:cs="Calibri"/>
          <w:sz w:val="22"/>
          <w:szCs w:val="22"/>
        </w:rPr>
        <w:t xml:space="preserve">nazwisko wykonawcy </w:t>
      </w:r>
    </w:p>
    <w:p w14:paraId="3B238BD6" w14:textId="77777777" w:rsidR="00F04205" w:rsidRPr="008619D6" w:rsidRDefault="00F04205" w:rsidP="004D27AA">
      <w:pPr>
        <w:spacing w:before="60" w:line="276" w:lineRule="auto"/>
        <w:rPr>
          <w:rFonts w:ascii="Calibri" w:hAnsi="Calibri" w:cs="Calibri"/>
          <w:sz w:val="22"/>
          <w:szCs w:val="22"/>
        </w:rPr>
      </w:pPr>
    </w:p>
    <w:p w14:paraId="5DB86FAD" w14:textId="77777777" w:rsidR="00F04205" w:rsidRPr="008619D6" w:rsidRDefault="00F04205" w:rsidP="004D27AA">
      <w:pPr>
        <w:spacing w:before="60" w:line="276" w:lineRule="auto"/>
        <w:rPr>
          <w:rFonts w:ascii="Calibri" w:hAnsi="Calibri" w:cs="Calibri"/>
          <w:sz w:val="22"/>
          <w:szCs w:val="22"/>
        </w:rPr>
      </w:pPr>
      <w:r w:rsidRPr="008619D6">
        <w:rPr>
          <w:rFonts w:ascii="Calibri" w:hAnsi="Calibri" w:cs="Calibri"/>
          <w:sz w:val="22"/>
          <w:szCs w:val="22"/>
        </w:rPr>
        <w:t>.......................................................................................</w:t>
      </w:r>
      <w:r>
        <w:rPr>
          <w:rFonts w:ascii="Calibri" w:hAnsi="Calibri" w:cs="Calibri"/>
          <w:sz w:val="22"/>
          <w:szCs w:val="22"/>
        </w:rPr>
        <w:t>........................................</w:t>
      </w:r>
      <w:r w:rsidRPr="008619D6">
        <w:rPr>
          <w:rFonts w:ascii="Calibri" w:hAnsi="Calibri" w:cs="Calibri"/>
          <w:sz w:val="22"/>
          <w:szCs w:val="22"/>
        </w:rPr>
        <w:t>.</w:t>
      </w:r>
      <w:r>
        <w:rPr>
          <w:rFonts w:ascii="Calibri" w:hAnsi="Calibri" w:cs="Calibri"/>
          <w:sz w:val="22"/>
          <w:szCs w:val="22"/>
        </w:rPr>
        <w:t>..............................</w:t>
      </w:r>
    </w:p>
    <w:p w14:paraId="07A11F03" w14:textId="77777777" w:rsidR="00F04205" w:rsidRPr="008619D6" w:rsidRDefault="00F04205" w:rsidP="004D27AA">
      <w:pPr>
        <w:tabs>
          <w:tab w:val="left" w:pos="5103"/>
        </w:tabs>
        <w:spacing w:line="276" w:lineRule="auto"/>
        <w:ind w:right="4534"/>
        <w:rPr>
          <w:rFonts w:ascii="Calibri" w:hAnsi="Calibri" w:cs="Calibri"/>
          <w:sz w:val="22"/>
          <w:szCs w:val="22"/>
        </w:rPr>
      </w:pPr>
      <w:r w:rsidRPr="008619D6">
        <w:rPr>
          <w:rFonts w:ascii="Calibri" w:hAnsi="Calibri" w:cs="Calibri"/>
          <w:sz w:val="22"/>
          <w:szCs w:val="22"/>
        </w:rPr>
        <w:t>adres wykonawcy</w:t>
      </w:r>
    </w:p>
    <w:p w14:paraId="4B2F5D6D" w14:textId="77777777" w:rsidR="00F04205" w:rsidRPr="008619D6" w:rsidRDefault="00F04205" w:rsidP="004D27AA">
      <w:pPr>
        <w:tabs>
          <w:tab w:val="left" w:pos="5103"/>
        </w:tabs>
        <w:spacing w:line="276" w:lineRule="auto"/>
        <w:ind w:right="4534"/>
        <w:rPr>
          <w:rFonts w:ascii="Calibri" w:hAnsi="Calibri" w:cs="Calibri"/>
          <w:sz w:val="22"/>
          <w:szCs w:val="22"/>
        </w:rPr>
      </w:pPr>
    </w:p>
    <w:p w14:paraId="7320064C" w14:textId="77777777" w:rsidR="00F04205" w:rsidRPr="008619D6" w:rsidRDefault="00F04205" w:rsidP="004D27AA">
      <w:pPr>
        <w:spacing w:before="60" w:line="276" w:lineRule="auto"/>
        <w:rPr>
          <w:rFonts w:ascii="Calibri" w:hAnsi="Calibri" w:cs="Calibri"/>
          <w:sz w:val="22"/>
          <w:szCs w:val="22"/>
        </w:rPr>
      </w:pPr>
      <w:r w:rsidRPr="008619D6">
        <w:rPr>
          <w:rFonts w:ascii="Calibri" w:hAnsi="Calibri" w:cs="Calibri"/>
          <w:sz w:val="22"/>
          <w:szCs w:val="22"/>
        </w:rPr>
        <w:t>.......................................................</w:t>
      </w:r>
      <w:r>
        <w:rPr>
          <w:rFonts w:ascii="Calibri" w:hAnsi="Calibri" w:cs="Calibri"/>
          <w:sz w:val="22"/>
          <w:szCs w:val="22"/>
        </w:rPr>
        <w:t>......................................</w:t>
      </w:r>
      <w:r w:rsidRPr="008619D6">
        <w:rPr>
          <w:rFonts w:ascii="Calibri" w:hAnsi="Calibri" w:cs="Calibri"/>
          <w:sz w:val="22"/>
          <w:szCs w:val="22"/>
        </w:rPr>
        <w:t>.................................................................</w:t>
      </w:r>
    </w:p>
    <w:p w14:paraId="2E9E7A6F" w14:textId="45314700" w:rsidR="00F04205" w:rsidRPr="008619D6" w:rsidRDefault="00F04205" w:rsidP="004D27AA">
      <w:pPr>
        <w:spacing w:line="276" w:lineRule="auto"/>
        <w:ind w:right="140"/>
        <w:rPr>
          <w:rFonts w:ascii="Calibri" w:hAnsi="Calibri" w:cs="Calibri"/>
          <w:sz w:val="22"/>
          <w:szCs w:val="22"/>
          <w:u w:val="single"/>
        </w:rPr>
      </w:pPr>
      <w:r w:rsidRPr="008619D6">
        <w:rPr>
          <w:rFonts w:ascii="Calibri" w:hAnsi="Calibri" w:cs="Calibri"/>
          <w:sz w:val="22"/>
          <w:szCs w:val="22"/>
        </w:rPr>
        <w:t>w zależności od podmiotu: REGON/</w:t>
      </w:r>
      <w:r>
        <w:rPr>
          <w:rFonts w:ascii="Calibri" w:hAnsi="Calibri" w:cs="Calibri"/>
          <w:sz w:val="22"/>
          <w:szCs w:val="22"/>
        </w:rPr>
        <w:t>NIP/PESEL</w:t>
      </w:r>
    </w:p>
    <w:p w14:paraId="10CBD2AA" w14:textId="77777777" w:rsidR="00F04205" w:rsidRDefault="00F04205" w:rsidP="009D48B7">
      <w:pPr>
        <w:spacing w:before="60"/>
        <w:jc w:val="center"/>
        <w:rPr>
          <w:rFonts w:ascii="Calibri" w:hAnsi="Calibri" w:cs="Calibri"/>
          <w:b/>
        </w:rPr>
      </w:pPr>
    </w:p>
    <w:p w14:paraId="765D6B2B" w14:textId="34971744" w:rsidR="00F04205" w:rsidRDefault="00F04205" w:rsidP="009D48B7">
      <w:pPr>
        <w:spacing w:before="60"/>
        <w:jc w:val="center"/>
        <w:rPr>
          <w:rFonts w:ascii="Calibri" w:hAnsi="Calibri" w:cs="Calibri"/>
          <w:b/>
        </w:rPr>
      </w:pPr>
      <w:r w:rsidRPr="005E521C">
        <w:rPr>
          <w:rFonts w:ascii="Calibri" w:hAnsi="Calibri" w:cs="Calibri"/>
          <w:b/>
        </w:rPr>
        <w:t>OFERTA</w:t>
      </w:r>
    </w:p>
    <w:p w14:paraId="78E53F49" w14:textId="77777777" w:rsidR="00F04205" w:rsidRDefault="00F04205" w:rsidP="009D48B7">
      <w:pPr>
        <w:spacing w:before="60"/>
        <w:jc w:val="center"/>
        <w:rPr>
          <w:rFonts w:ascii="Calibri" w:hAnsi="Calibri" w:cs="Calibri"/>
          <w:sz w:val="22"/>
          <w:szCs w:val="22"/>
        </w:rPr>
      </w:pPr>
    </w:p>
    <w:p w14:paraId="0DB9DEAA" w14:textId="4A578BA5" w:rsidR="00F04205" w:rsidRPr="005E521C" w:rsidRDefault="00F04205" w:rsidP="00584478">
      <w:pPr>
        <w:pStyle w:val="Tekstpodstawowy32"/>
        <w:spacing w:before="60"/>
        <w:rPr>
          <w:rFonts w:ascii="Calibri" w:hAnsi="Calibri" w:cs="Calibri"/>
          <w:sz w:val="18"/>
          <w:u w:val="single"/>
        </w:rPr>
      </w:pPr>
      <w:r>
        <w:rPr>
          <w:rFonts w:ascii="Calibri" w:hAnsi="Calibri" w:cs="Calibri"/>
          <w:sz w:val="22"/>
          <w:szCs w:val="22"/>
        </w:rPr>
        <w:t xml:space="preserve">Po </w:t>
      </w:r>
      <w:r w:rsidRPr="005E521C">
        <w:rPr>
          <w:rFonts w:ascii="Calibri" w:hAnsi="Calibri" w:cs="Calibri"/>
          <w:sz w:val="22"/>
          <w:szCs w:val="22"/>
        </w:rPr>
        <w:t>zapoznaniu</w:t>
      </w:r>
      <w:r>
        <w:rPr>
          <w:rFonts w:ascii="Calibri" w:hAnsi="Calibri" w:cs="Calibri"/>
          <w:sz w:val="22"/>
          <w:szCs w:val="22"/>
        </w:rPr>
        <w:t xml:space="preserve"> się z wymogami zawartymi w specyfikacji warunków zamówienia (SWZ)</w:t>
      </w:r>
      <w:r w:rsidR="00584478">
        <w:rPr>
          <w:rFonts w:ascii="Calibri" w:hAnsi="Calibri" w:cs="Calibri"/>
          <w:sz w:val="22"/>
          <w:szCs w:val="22"/>
        </w:rPr>
        <w:t>,</w:t>
      </w:r>
      <w:r>
        <w:rPr>
          <w:rFonts w:ascii="Calibri" w:hAnsi="Calibri" w:cs="Calibri"/>
          <w:sz w:val="22"/>
          <w:szCs w:val="22"/>
        </w:rPr>
        <w:t xml:space="preserve"> proponuję(-emy) realizację </w:t>
      </w:r>
      <w:r w:rsidRPr="005E521C">
        <w:rPr>
          <w:rFonts w:ascii="Calibri" w:hAnsi="Calibri" w:cs="Calibri"/>
          <w:sz w:val="22"/>
          <w:szCs w:val="22"/>
        </w:rPr>
        <w:t>przedmiotowego zamówienia,</w:t>
      </w:r>
      <w:r w:rsidRPr="005E521C">
        <w:rPr>
          <w:rFonts w:ascii="Calibri" w:hAnsi="Calibri" w:cs="Calibri"/>
          <w:b/>
          <w:sz w:val="22"/>
          <w:szCs w:val="22"/>
        </w:rPr>
        <w:t xml:space="preserve"> </w:t>
      </w:r>
      <w:r w:rsidRPr="005E521C">
        <w:rPr>
          <w:rFonts w:ascii="Calibri" w:hAnsi="Calibri" w:cs="Calibri"/>
          <w:sz w:val="22"/>
          <w:szCs w:val="22"/>
        </w:rPr>
        <w:t>w podan</w:t>
      </w:r>
      <w:r>
        <w:rPr>
          <w:rFonts w:ascii="Calibri" w:hAnsi="Calibri" w:cs="Calibri"/>
          <w:sz w:val="22"/>
          <w:szCs w:val="22"/>
        </w:rPr>
        <w:t>ej</w:t>
      </w:r>
      <w:r w:rsidRPr="005E521C">
        <w:rPr>
          <w:rFonts w:ascii="Calibri" w:hAnsi="Calibri" w:cs="Calibri"/>
          <w:sz w:val="22"/>
          <w:szCs w:val="22"/>
        </w:rPr>
        <w:t xml:space="preserve"> poniżej </w:t>
      </w:r>
      <w:r w:rsidR="00704A0C">
        <w:rPr>
          <w:rFonts w:ascii="Calibri" w:hAnsi="Calibri" w:cs="Calibri"/>
          <w:sz w:val="22"/>
          <w:szCs w:val="22"/>
        </w:rPr>
        <w:t>kwocie</w:t>
      </w:r>
      <w:r w:rsidR="00DC2E56">
        <w:rPr>
          <w:rFonts w:ascii="Calibri" w:hAnsi="Calibri" w:cs="Calibri"/>
          <w:sz w:val="22"/>
          <w:szCs w:val="22"/>
        </w:rPr>
        <w:t xml:space="preserve"> (łącznie usługi projektowe i roboty budowlane):</w:t>
      </w:r>
    </w:p>
    <w:p w14:paraId="2E9FDF13" w14:textId="77777777" w:rsidR="00F04205" w:rsidRPr="005E521C" w:rsidRDefault="00F04205" w:rsidP="005E521C">
      <w:pPr>
        <w:rPr>
          <w:rFonts w:ascii="Calibri" w:hAnsi="Calibri" w:cs="Calibri"/>
          <w:sz w:val="18"/>
          <w:szCs w:val="20"/>
          <w:u w:val="single"/>
        </w:rPr>
      </w:pPr>
    </w:p>
    <w:p w14:paraId="4422C39A" w14:textId="42BB1214" w:rsidR="00704A0C" w:rsidRPr="000B61F0" w:rsidRDefault="00704A0C" w:rsidP="00584478">
      <w:pPr>
        <w:numPr>
          <w:ilvl w:val="0"/>
          <w:numId w:val="4"/>
        </w:numPr>
        <w:shd w:val="clear" w:color="auto" w:fill="FFFFFF"/>
        <w:snapToGrid w:val="0"/>
        <w:ind w:left="426" w:hanging="426"/>
        <w:jc w:val="both"/>
        <w:rPr>
          <w:rFonts w:ascii="Calibri" w:hAnsi="Calibri" w:cs="Calibri"/>
          <w:sz w:val="26"/>
          <w:szCs w:val="26"/>
          <w:u w:val="single"/>
        </w:rPr>
      </w:pPr>
      <w:bookmarkStart w:id="0" w:name="_Hlk76992873"/>
      <w:r w:rsidRPr="000B61F0">
        <w:rPr>
          <w:rFonts w:ascii="Calibri" w:hAnsi="Calibri" w:cs="Calibri"/>
          <w:b/>
          <w:sz w:val="26"/>
          <w:szCs w:val="26"/>
        </w:rPr>
        <w:t>Ne</w:t>
      </w:r>
      <w:r w:rsidR="00F04205" w:rsidRPr="000B61F0">
        <w:rPr>
          <w:rFonts w:ascii="Calibri" w:hAnsi="Calibri" w:cs="Calibri"/>
          <w:b/>
          <w:sz w:val="26"/>
          <w:szCs w:val="26"/>
        </w:rPr>
        <w:t>tto: …………….………..…………… zł</w:t>
      </w:r>
    </w:p>
    <w:p w14:paraId="463DA209" w14:textId="1DB15F36" w:rsidR="00F04205" w:rsidRPr="000B61F0" w:rsidRDefault="00704A0C" w:rsidP="00704A0C">
      <w:pPr>
        <w:shd w:val="clear" w:color="auto" w:fill="FFFFFF"/>
        <w:snapToGrid w:val="0"/>
        <w:ind w:left="426"/>
        <w:jc w:val="both"/>
        <w:rPr>
          <w:rFonts w:ascii="Calibri" w:hAnsi="Calibri" w:cs="Calibri"/>
          <w:sz w:val="26"/>
          <w:szCs w:val="26"/>
          <w:u w:val="single"/>
        </w:rPr>
      </w:pPr>
      <w:r w:rsidRPr="000B61F0">
        <w:rPr>
          <w:rFonts w:ascii="Calibri" w:hAnsi="Calibri" w:cs="Calibri"/>
          <w:b/>
          <w:sz w:val="26"/>
          <w:szCs w:val="26"/>
        </w:rPr>
        <w:t>Brutto: ………………………………….. zł</w:t>
      </w:r>
      <w:r w:rsidR="00F04205" w:rsidRPr="000B61F0">
        <w:rPr>
          <w:rFonts w:ascii="Calibri" w:hAnsi="Calibri" w:cs="Calibri"/>
          <w:b/>
          <w:sz w:val="26"/>
          <w:szCs w:val="26"/>
        </w:rPr>
        <w:t xml:space="preserve"> </w:t>
      </w:r>
    </w:p>
    <w:bookmarkEnd w:id="0"/>
    <w:p w14:paraId="457E0DB5" w14:textId="77777777" w:rsidR="00F04205" w:rsidRPr="00A96E92" w:rsidRDefault="00F04205" w:rsidP="00584478">
      <w:pPr>
        <w:jc w:val="both"/>
        <w:rPr>
          <w:rFonts w:ascii="Calibri" w:hAnsi="Calibri" w:cs="Calibri"/>
          <w:sz w:val="10"/>
          <w:szCs w:val="10"/>
          <w:u w:val="single"/>
        </w:rPr>
      </w:pPr>
    </w:p>
    <w:p w14:paraId="0FE0BBD0" w14:textId="7967F8FD" w:rsidR="00F04205" w:rsidRDefault="00F04205" w:rsidP="00584478">
      <w:pPr>
        <w:pStyle w:val="Tekstpodstawowy31"/>
        <w:ind w:left="426"/>
        <w:rPr>
          <w:rFonts w:ascii="Calibri" w:hAnsi="Calibri" w:cs="Calibri"/>
          <w:sz w:val="20"/>
        </w:rPr>
      </w:pPr>
      <w:r w:rsidRPr="00682CEC">
        <w:rPr>
          <w:rFonts w:ascii="Calibri" w:hAnsi="Calibri" w:cs="Calibri"/>
          <w:sz w:val="20"/>
        </w:rPr>
        <w:t>UWAGA: Cenę należy podać z dokładnością do drugiego miejsca po przecinku, cena zawiera wszelkie koszty, opłaty</w:t>
      </w:r>
      <w:r>
        <w:rPr>
          <w:rFonts w:ascii="Calibri" w:hAnsi="Calibri" w:cs="Calibri"/>
          <w:sz w:val="20"/>
        </w:rPr>
        <w:t xml:space="preserve"> i podatki, </w:t>
      </w:r>
      <w:r w:rsidRPr="00682CEC">
        <w:rPr>
          <w:rFonts w:ascii="Calibri" w:hAnsi="Calibri" w:cs="Calibri"/>
          <w:sz w:val="20"/>
        </w:rPr>
        <w:t>w tym podatek VAT</w:t>
      </w:r>
      <w:r w:rsidR="00584478">
        <w:rPr>
          <w:rFonts w:ascii="Calibri" w:hAnsi="Calibri" w:cs="Calibri"/>
          <w:sz w:val="20"/>
        </w:rPr>
        <w:t xml:space="preserve">, </w:t>
      </w:r>
      <w:r w:rsidRPr="008C32D7">
        <w:rPr>
          <w:rFonts w:ascii="Calibri" w:hAnsi="Calibri" w:cs="Calibri"/>
          <w:sz w:val="20"/>
        </w:rPr>
        <w:t>wskazane w pkt XI</w:t>
      </w:r>
      <w:r w:rsidR="008C32D7" w:rsidRPr="008C32D7">
        <w:rPr>
          <w:rFonts w:ascii="Calibri" w:hAnsi="Calibri" w:cs="Calibri"/>
          <w:sz w:val="20"/>
        </w:rPr>
        <w:t>V</w:t>
      </w:r>
      <w:r w:rsidRPr="008C32D7">
        <w:rPr>
          <w:rFonts w:ascii="Calibri" w:hAnsi="Calibri" w:cs="Calibri"/>
          <w:bCs/>
          <w:sz w:val="20"/>
        </w:rPr>
        <w:t xml:space="preserve"> SWZ</w:t>
      </w:r>
      <w:r w:rsidRPr="008C32D7">
        <w:rPr>
          <w:rFonts w:ascii="Calibri" w:hAnsi="Calibri" w:cs="Calibri"/>
          <w:sz w:val="20"/>
        </w:rPr>
        <w:t xml:space="preserve">. </w:t>
      </w:r>
    </w:p>
    <w:p w14:paraId="3B91D2FC" w14:textId="77777777" w:rsidR="00F04205" w:rsidRDefault="00F04205" w:rsidP="00584478">
      <w:pPr>
        <w:jc w:val="both"/>
        <w:rPr>
          <w:rFonts w:ascii="Calibri" w:hAnsi="Calibri" w:cs="Calibri"/>
          <w:sz w:val="18"/>
          <w:szCs w:val="20"/>
          <w:u w:val="single"/>
        </w:rPr>
      </w:pPr>
    </w:p>
    <w:p w14:paraId="6457DEC4" w14:textId="3314DCF4" w:rsidR="00F04205" w:rsidRPr="002C1166" w:rsidRDefault="00F04205" w:rsidP="00584478">
      <w:pPr>
        <w:numPr>
          <w:ilvl w:val="0"/>
          <w:numId w:val="4"/>
        </w:numPr>
        <w:shd w:val="clear" w:color="auto" w:fill="FFFFFF"/>
        <w:ind w:left="426" w:hanging="426"/>
        <w:jc w:val="both"/>
        <w:rPr>
          <w:rFonts w:ascii="Calibri" w:hAnsi="Calibri" w:cs="Calibri"/>
          <w:sz w:val="18"/>
          <w:szCs w:val="18"/>
          <w:u w:val="single"/>
        </w:rPr>
      </w:pPr>
      <w:r>
        <w:rPr>
          <w:rFonts w:ascii="Calibri" w:hAnsi="Calibri" w:cs="Calibri"/>
          <w:b/>
        </w:rPr>
        <w:t xml:space="preserve">Oświadczam(-y), że </w:t>
      </w:r>
      <w:r w:rsidRPr="005E521C">
        <w:rPr>
          <w:rFonts w:ascii="Calibri" w:hAnsi="Calibri" w:cs="Calibri"/>
          <w:b/>
          <w:shd w:val="clear" w:color="auto" w:fill="FFFFFF"/>
        </w:rPr>
        <w:t xml:space="preserve">na wykonane roboty budowlane udzielę/udzielimy ……..- </w:t>
      </w:r>
      <w:r w:rsidR="007D6125">
        <w:rPr>
          <w:rFonts w:ascii="Calibri" w:hAnsi="Calibri" w:cs="Calibri"/>
          <w:b/>
          <w:shd w:val="clear" w:color="auto" w:fill="FFFFFF"/>
        </w:rPr>
        <w:t>miesięcznej</w:t>
      </w:r>
      <w:r w:rsidRPr="005E521C">
        <w:rPr>
          <w:rFonts w:ascii="Calibri" w:hAnsi="Calibri" w:cs="Calibri"/>
          <w:b/>
          <w:shd w:val="clear" w:color="auto" w:fill="FFFFFF"/>
        </w:rPr>
        <w:t xml:space="preserve"> gwarancji jakości</w:t>
      </w:r>
      <w:r w:rsidR="007A5F72">
        <w:rPr>
          <w:rFonts w:ascii="Calibri" w:hAnsi="Calibri" w:cs="Calibri"/>
          <w:b/>
          <w:shd w:val="clear" w:color="auto" w:fill="FFFFFF"/>
        </w:rPr>
        <w:t>.</w:t>
      </w:r>
    </w:p>
    <w:p w14:paraId="3E662F41" w14:textId="712F95D8" w:rsidR="002C1166" w:rsidRDefault="002C1166" w:rsidP="002C1166">
      <w:pPr>
        <w:shd w:val="clear" w:color="auto" w:fill="FFFFFF"/>
        <w:rPr>
          <w:rFonts w:ascii="Calibri" w:hAnsi="Calibri" w:cs="Calibri"/>
          <w:sz w:val="18"/>
          <w:szCs w:val="18"/>
          <w:u w:val="single"/>
        </w:rPr>
      </w:pPr>
    </w:p>
    <w:p w14:paraId="41935A78" w14:textId="77777777" w:rsidR="002C1166" w:rsidRPr="00B15B3D" w:rsidRDefault="002C1166" w:rsidP="002C1166">
      <w:pPr>
        <w:spacing w:before="120"/>
        <w:ind w:left="426"/>
        <w:contextualSpacing/>
        <w:rPr>
          <w:rFonts w:ascii="Calibri" w:hAnsi="Calibri" w:cs="Calibri"/>
          <w:sz w:val="20"/>
          <w:szCs w:val="20"/>
        </w:rPr>
      </w:pPr>
      <w:r w:rsidRPr="00B15B3D">
        <w:rPr>
          <w:rFonts w:ascii="Calibri" w:hAnsi="Calibri" w:cs="Calibri"/>
          <w:sz w:val="20"/>
          <w:szCs w:val="20"/>
        </w:rPr>
        <w:t>UWAGA:</w:t>
      </w:r>
    </w:p>
    <w:p w14:paraId="7274BD20" w14:textId="03BCB676" w:rsidR="002C1166" w:rsidRPr="00B74986" w:rsidRDefault="002C1166" w:rsidP="00B74986">
      <w:pPr>
        <w:numPr>
          <w:ilvl w:val="0"/>
          <w:numId w:val="8"/>
        </w:numPr>
        <w:ind w:left="709" w:hanging="283"/>
        <w:contextualSpacing/>
        <w:jc w:val="both"/>
        <w:rPr>
          <w:rFonts w:ascii="Calibri" w:hAnsi="Calibri" w:cs="Calibri"/>
          <w:sz w:val="20"/>
          <w:szCs w:val="20"/>
        </w:rPr>
      </w:pPr>
      <w:r w:rsidRPr="005B0BB5">
        <w:rPr>
          <w:rFonts w:ascii="Calibri" w:hAnsi="Calibri" w:cs="Calibri"/>
          <w:sz w:val="20"/>
          <w:szCs w:val="20"/>
        </w:rPr>
        <w:t>Okres gwarancji</w:t>
      </w:r>
      <w:r w:rsidR="00B74986">
        <w:rPr>
          <w:rFonts w:ascii="Calibri" w:hAnsi="Calibri" w:cs="Calibri"/>
          <w:sz w:val="20"/>
          <w:szCs w:val="20"/>
        </w:rPr>
        <w:t xml:space="preserve"> stanowi kryterium oceny ofert, tym samym będzie punktowan</w:t>
      </w:r>
      <w:r w:rsidR="00131F99">
        <w:rPr>
          <w:rFonts w:ascii="Calibri" w:hAnsi="Calibri" w:cs="Calibri"/>
          <w:sz w:val="20"/>
          <w:szCs w:val="20"/>
        </w:rPr>
        <w:t>y</w:t>
      </w:r>
      <w:r w:rsidR="00B74986">
        <w:rPr>
          <w:rFonts w:ascii="Calibri" w:hAnsi="Calibri" w:cs="Calibri"/>
          <w:sz w:val="20"/>
          <w:szCs w:val="20"/>
        </w:rPr>
        <w:t>.</w:t>
      </w:r>
    </w:p>
    <w:p w14:paraId="640B0671" w14:textId="77777777" w:rsidR="00DC2E56" w:rsidRDefault="007A5F72" w:rsidP="00DC2E56">
      <w:pPr>
        <w:numPr>
          <w:ilvl w:val="0"/>
          <w:numId w:val="8"/>
        </w:numPr>
        <w:ind w:left="709" w:hanging="283"/>
        <w:contextualSpacing/>
        <w:jc w:val="both"/>
        <w:rPr>
          <w:rFonts w:ascii="Calibri" w:hAnsi="Calibri" w:cs="Calibri"/>
          <w:iCs/>
          <w:sz w:val="20"/>
          <w:szCs w:val="20"/>
        </w:rPr>
      </w:pPr>
      <w:r w:rsidRPr="007A5F72">
        <w:rPr>
          <w:rFonts w:ascii="Calibri" w:hAnsi="Calibri" w:cs="Calibri"/>
          <w:iCs/>
          <w:sz w:val="20"/>
          <w:szCs w:val="20"/>
        </w:rPr>
        <w:t>Minimalnym okresem gwarancji udzielonej zamawiającemu jest okres 36 miesięcy od dnia dokonania odbioru. Oferta wykonawcy, który zaoferuje okres gwarancji krótszy niż 36 miesięcy zostanie odrzucona jako oferta, której treść jest niezgodna z warunkami zamówienia.</w:t>
      </w:r>
    </w:p>
    <w:p w14:paraId="4E49AD2A" w14:textId="77777777" w:rsidR="00DC2E56" w:rsidRDefault="007A5F72" w:rsidP="00DC2E56">
      <w:pPr>
        <w:numPr>
          <w:ilvl w:val="0"/>
          <w:numId w:val="8"/>
        </w:numPr>
        <w:ind w:left="709" w:hanging="283"/>
        <w:contextualSpacing/>
        <w:jc w:val="both"/>
        <w:rPr>
          <w:rFonts w:ascii="Calibri" w:hAnsi="Calibri" w:cs="Calibri"/>
          <w:iCs/>
          <w:sz w:val="20"/>
          <w:szCs w:val="20"/>
        </w:rPr>
      </w:pPr>
      <w:r w:rsidRPr="00DC2E56">
        <w:rPr>
          <w:rFonts w:ascii="Calibri" w:hAnsi="Calibri" w:cs="Calibri"/>
          <w:iCs/>
          <w:sz w:val="20"/>
          <w:szCs w:val="20"/>
        </w:rPr>
        <w:t>Okres gwarancji wykonawca powinien podać w ofercie w pełnych miesiącach. W przypadku gdy wykonawca poda okres gwarancji w niepełnych miesiącach, do oceny oferty zamawiający przyjmie krótszy okres gwarancji, wynikający z danego przedziału czasowego (np. jeżeli wykonawca poda w ofercie okres gwarancji 48 miesięcy i 15 dni, zamawiający przyjmie, że wykonawca oferuje 48-miesięczny okres gwarancji).</w:t>
      </w:r>
    </w:p>
    <w:p w14:paraId="5D6A4CE3" w14:textId="77777777" w:rsidR="00DC2E56" w:rsidRDefault="007A5F72" w:rsidP="00DC2E56">
      <w:pPr>
        <w:numPr>
          <w:ilvl w:val="0"/>
          <w:numId w:val="8"/>
        </w:numPr>
        <w:ind w:left="709" w:hanging="283"/>
        <w:contextualSpacing/>
        <w:jc w:val="both"/>
        <w:rPr>
          <w:rFonts w:ascii="Calibri" w:hAnsi="Calibri" w:cs="Calibri"/>
          <w:iCs/>
          <w:sz w:val="20"/>
          <w:szCs w:val="20"/>
        </w:rPr>
      </w:pPr>
      <w:r w:rsidRPr="00DC2E56">
        <w:rPr>
          <w:rFonts w:ascii="Calibri" w:hAnsi="Calibri" w:cs="Calibri"/>
          <w:iCs/>
          <w:sz w:val="20"/>
          <w:szCs w:val="20"/>
        </w:rPr>
        <w:t>Zaoferowanie przez wykonawcę okresu gwarancji dłuższego niż 60 miesięcy nie będzie brane pod uwagę (do oceny oferty zamawiający przyjmie maksymalnie 60 miesięcy).</w:t>
      </w:r>
    </w:p>
    <w:p w14:paraId="5B87F590" w14:textId="4FAE3D2C" w:rsidR="002C1166" w:rsidRPr="00D814A0" w:rsidRDefault="007A5F72" w:rsidP="00D814A0">
      <w:pPr>
        <w:numPr>
          <w:ilvl w:val="0"/>
          <w:numId w:val="8"/>
        </w:numPr>
        <w:ind w:left="709" w:hanging="283"/>
        <w:contextualSpacing/>
        <w:jc w:val="both"/>
        <w:rPr>
          <w:rFonts w:ascii="Calibri" w:hAnsi="Calibri" w:cs="Calibri"/>
          <w:iCs/>
          <w:sz w:val="20"/>
          <w:szCs w:val="20"/>
        </w:rPr>
      </w:pPr>
      <w:r w:rsidRPr="00DC2E56">
        <w:rPr>
          <w:rFonts w:ascii="Calibri" w:hAnsi="Calibri" w:cs="Calibri"/>
          <w:iCs/>
          <w:sz w:val="20"/>
          <w:szCs w:val="20"/>
        </w:rPr>
        <w:t>W przypadku, jeżeli wykonawca nie poda w ofercie okresu gwarancji, zamawiający przyjmie minimalny (tj. 36-miesięczny) okres gwarancji.</w:t>
      </w:r>
    </w:p>
    <w:p w14:paraId="06F29542" w14:textId="77777777" w:rsidR="00DD4C1A" w:rsidRPr="002C1166" w:rsidRDefault="00DD4C1A" w:rsidP="002C1166">
      <w:pPr>
        <w:shd w:val="clear" w:color="auto" w:fill="FFFFFF"/>
        <w:rPr>
          <w:rFonts w:ascii="Calibri" w:hAnsi="Calibri" w:cs="Calibri"/>
          <w:sz w:val="18"/>
          <w:szCs w:val="18"/>
          <w:u w:val="single"/>
        </w:rPr>
      </w:pPr>
    </w:p>
    <w:p w14:paraId="52B2D1CF" w14:textId="4E7AC0DD" w:rsidR="002C1166" w:rsidRDefault="002C1166" w:rsidP="00584478">
      <w:pPr>
        <w:numPr>
          <w:ilvl w:val="0"/>
          <w:numId w:val="4"/>
        </w:numPr>
        <w:shd w:val="clear" w:color="auto" w:fill="FFFFFF"/>
        <w:ind w:left="426" w:hanging="426"/>
        <w:jc w:val="both"/>
        <w:rPr>
          <w:rFonts w:ascii="Calibri" w:hAnsi="Calibri" w:cs="Calibri"/>
          <w:sz w:val="18"/>
          <w:szCs w:val="18"/>
          <w:u w:val="single"/>
        </w:rPr>
      </w:pPr>
      <w:r>
        <w:rPr>
          <w:rFonts w:ascii="Calibri" w:hAnsi="Calibri" w:cs="Calibri"/>
          <w:b/>
        </w:rPr>
        <w:t xml:space="preserve">Oświadczam(-y), że przedmiotowe zamówienie wykonam(-y) w terminie </w:t>
      </w:r>
      <w:r w:rsidR="000B61F0">
        <w:rPr>
          <w:rFonts w:ascii="Calibri" w:hAnsi="Calibri" w:cs="Calibri"/>
          <w:b/>
        </w:rPr>
        <w:t xml:space="preserve">określonym </w:t>
      </w:r>
      <w:r w:rsidR="004E57D1">
        <w:rPr>
          <w:rFonts w:ascii="Calibri" w:hAnsi="Calibri" w:cs="Calibri"/>
          <w:b/>
        </w:rPr>
        <w:br/>
      </w:r>
      <w:r w:rsidR="000B61F0">
        <w:rPr>
          <w:rFonts w:ascii="Calibri" w:hAnsi="Calibri" w:cs="Calibri"/>
          <w:b/>
        </w:rPr>
        <w:t>w dokumentach zamówienia.</w:t>
      </w:r>
    </w:p>
    <w:p w14:paraId="0C26A7D1" w14:textId="77777777" w:rsidR="00D814A0" w:rsidRDefault="00D814A0" w:rsidP="005E521C">
      <w:pPr>
        <w:spacing w:before="60"/>
        <w:rPr>
          <w:rFonts w:ascii="Calibri" w:hAnsi="Calibri" w:cs="Calibri"/>
          <w:sz w:val="20"/>
          <w:szCs w:val="20"/>
        </w:rPr>
      </w:pPr>
    </w:p>
    <w:p w14:paraId="2F4B534A" w14:textId="77777777" w:rsidR="00D814A0" w:rsidRDefault="00D814A0" w:rsidP="005E521C">
      <w:pPr>
        <w:spacing w:before="60"/>
        <w:rPr>
          <w:rFonts w:ascii="Calibri" w:hAnsi="Calibri" w:cs="Calibri"/>
          <w:sz w:val="20"/>
          <w:szCs w:val="20"/>
        </w:rPr>
      </w:pPr>
    </w:p>
    <w:p w14:paraId="287B24D5" w14:textId="4200AF21" w:rsidR="00F04205" w:rsidRDefault="00F04205" w:rsidP="005E521C">
      <w:pPr>
        <w:spacing w:before="60"/>
        <w:rPr>
          <w:rFonts w:ascii="Calibri" w:hAnsi="Calibri" w:cs="Calibri"/>
          <w:sz w:val="20"/>
          <w:szCs w:val="20"/>
        </w:rPr>
      </w:pPr>
      <w:r>
        <w:rPr>
          <w:rFonts w:ascii="Calibri" w:hAnsi="Calibri" w:cs="Calibri"/>
          <w:sz w:val="20"/>
          <w:szCs w:val="20"/>
        </w:rPr>
        <w:lastRenderedPageBreak/>
        <w:t>* Oświadczam(-y), że całość zamówienia wykonam(-y) własnymi siłami.</w:t>
      </w:r>
    </w:p>
    <w:p w14:paraId="1740D0C1" w14:textId="77777777" w:rsidR="00F04205" w:rsidRDefault="00F04205" w:rsidP="005E521C">
      <w:pPr>
        <w:spacing w:before="60"/>
        <w:ind w:left="142"/>
        <w:rPr>
          <w:rFonts w:ascii="Calibri" w:hAnsi="Calibri" w:cs="Calibri"/>
          <w:sz w:val="20"/>
          <w:szCs w:val="20"/>
        </w:rPr>
      </w:pPr>
      <w:r>
        <w:rPr>
          <w:rFonts w:ascii="Calibri" w:hAnsi="Calibri" w:cs="Calibri"/>
          <w:sz w:val="20"/>
          <w:szCs w:val="20"/>
        </w:rPr>
        <w:t>albo</w:t>
      </w:r>
    </w:p>
    <w:p w14:paraId="2C9539A2" w14:textId="77777777" w:rsidR="00F04205" w:rsidRDefault="00F04205" w:rsidP="005E521C">
      <w:pPr>
        <w:spacing w:before="60"/>
        <w:rPr>
          <w:rFonts w:ascii="Calibri" w:hAnsi="Calibri" w:cs="Calibri"/>
          <w:sz w:val="16"/>
          <w:szCs w:val="20"/>
        </w:rPr>
      </w:pPr>
      <w:r>
        <w:rPr>
          <w:rFonts w:ascii="Calibri" w:hAnsi="Calibri" w:cs="Calibri"/>
          <w:sz w:val="20"/>
          <w:szCs w:val="20"/>
        </w:rPr>
        <w:t>* Oświadczam(-y), że część zamówienia, ………….................................................................................................................</w:t>
      </w:r>
    </w:p>
    <w:p w14:paraId="73D0B432" w14:textId="77777777" w:rsidR="00F04205" w:rsidRPr="00F50915" w:rsidRDefault="00F04205" w:rsidP="00F50915">
      <w:pPr>
        <w:spacing w:before="60"/>
        <w:ind w:left="2832" w:firstLine="708"/>
        <w:rPr>
          <w:rFonts w:ascii="Calibri" w:hAnsi="Calibri" w:cs="Calibri"/>
          <w:sz w:val="20"/>
          <w:szCs w:val="20"/>
        </w:rPr>
      </w:pPr>
      <w:r w:rsidRPr="00F50915">
        <w:rPr>
          <w:rFonts w:ascii="Calibri" w:hAnsi="Calibri" w:cs="Calibri"/>
          <w:sz w:val="20"/>
          <w:szCs w:val="20"/>
        </w:rPr>
        <w:t>/opis części zamówienia/</w:t>
      </w:r>
    </w:p>
    <w:p w14:paraId="289DD2C8" w14:textId="1998DC7B" w:rsidR="00F04205" w:rsidRDefault="00F04205" w:rsidP="005E521C">
      <w:pPr>
        <w:spacing w:before="60"/>
        <w:rPr>
          <w:rFonts w:ascii="Calibri" w:hAnsi="Calibri" w:cs="Calibri"/>
          <w:sz w:val="16"/>
          <w:szCs w:val="20"/>
        </w:rPr>
      </w:pPr>
      <w:r>
        <w:rPr>
          <w:rFonts w:ascii="Calibri" w:hAnsi="Calibri" w:cs="Calibri"/>
          <w:sz w:val="20"/>
          <w:szCs w:val="20"/>
        </w:rPr>
        <w:t>powierzę(-ymy) do realizacji podwykonawcy ………………………………………………………………………………………………………………</w:t>
      </w:r>
      <w:r w:rsidR="004D27AA">
        <w:rPr>
          <w:rFonts w:ascii="Calibri" w:hAnsi="Calibri" w:cs="Calibri"/>
          <w:sz w:val="20"/>
          <w:szCs w:val="20"/>
        </w:rPr>
        <w:t>.</w:t>
      </w:r>
    </w:p>
    <w:p w14:paraId="49AC1CCB" w14:textId="77777777" w:rsidR="00F04205" w:rsidRPr="00F50915" w:rsidRDefault="00F04205" w:rsidP="00F50915">
      <w:pPr>
        <w:spacing w:before="60"/>
        <w:ind w:left="2832" w:firstLine="708"/>
        <w:rPr>
          <w:rFonts w:ascii="Calibri" w:hAnsi="Calibri" w:cs="Calibri"/>
          <w:sz w:val="20"/>
          <w:szCs w:val="20"/>
        </w:rPr>
      </w:pPr>
      <w:r w:rsidRPr="00F50915">
        <w:rPr>
          <w:rFonts w:ascii="Calibri" w:hAnsi="Calibri" w:cs="Calibri"/>
          <w:sz w:val="20"/>
          <w:szCs w:val="20"/>
        </w:rPr>
        <w:t>/firma podwykonawcy/</w:t>
      </w:r>
    </w:p>
    <w:p w14:paraId="6AD9854A" w14:textId="5BE8B341" w:rsidR="00F04205" w:rsidRDefault="00F04205" w:rsidP="005E521C">
      <w:pPr>
        <w:spacing w:before="60"/>
        <w:rPr>
          <w:rFonts w:ascii="Calibri" w:hAnsi="Calibri" w:cs="Arial"/>
          <w:sz w:val="20"/>
          <w:szCs w:val="20"/>
        </w:rPr>
      </w:pPr>
      <w:bookmarkStart w:id="1" w:name="_Hlk67467017"/>
      <w:r>
        <w:rPr>
          <w:rFonts w:ascii="Calibri" w:hAnsi="Calibri" w:cs="Calibri"/>
          <w:sz w:val="20"/>
          <w:szCs w:val="20"/>
        </w:rPr>
        <w:t>* - wypełnić obowiązkowo</w:t>
      </w:r>
      <w:r w:rsidR="00584478">
        <w:rPr>
          <w:rFonts w:ascii="Calibri" w:hAnsi="Calibri" w:cs="Calibri"/>
          <w:sz w:val="20"/>
          <w:szCs w:val="20"/>
        </w:rPr>
        <w:t>,</w:t>
      </w:r>
      <w:r>
        <w:rPr>
          <w:rFonts w:ascii="Calibri" w:hAnsi="Calibri" w:cs="Calibri"/>
          <w:sz w:val="20"/>
          <w:szCs w:val="20"/>
        </w:rPr>
        <w:t xml:space="preserve"> jeśli dotyczy</w:t>
      </w:r>
    </w:p>
    <w:bookmarkEnd w:id="1"/>
    <w:p w14:paraId="35DB5727" w14:textId="77777777" w:rsidR="00F04205" w:rsidRDefault="00F04205" w:rsidP="005E521C">
      <w:pPr>
        <w:spacing w:before="60"/>
        <w:rPr>
          <w:rFonts w:ascii="Calibri" w:hAnsi="Calibri" w:cs="Arial"/>
          <w:sz w:val="20"/>
          <w:szCs w:val="20"/>
        </w:rPr>
      </w:pPr>
    </w:p>
    <w:p w14:paraId="3AAB42F8" w14:textId="77777777" w:rsidR="00F04205" w:rsidRDefault="00F04205" w:rsidP="00756017">
      <w:pPr>
        <w:spacing w:before="60" w:line="276" w:lineRule="auto"/>
        <w:jc w:val="both"/>
        <w:rPr>
          <w:rFonts w:ascii="Calibri" w:hAnsi="Calibri" w:cs="Arial"/>
          <w:sz w:val="20"/>
        </w:rPr>
      </w:pPr>
      <w:r>
        <w:rPr>
          <w:rFonts w:ascii="Calibri" w:hAnsi="Calibri" w:cs="Arial"/>
          <w:sz w:val="20"/>
          <w:szCs w:val="20"/>
        </w:rPr>
        <w:t>Oświadczam(-y), że uzyskałem(-liśmy) konieczne informacje do przygotowania oferty.</w:t>
      </w:r>
    </w:p>
    <w:p w14:paraId="5734E8BA" w14:textId="11C4DAC2" w:rsidR="00F04205" w:rsidRDefault="00F04205" w:rsidP="00756017">
      <w:pPr>
        <w:pStyle w:val="Tekstpodstawowy31"/>
        <w:spacing w:before="60" w:line="276" w:lineRule="auto"/>
        <w:rPr>
          <w:rFonts w:ascii="Calibri" w:hAnsi="Calibri" w:cs="Arial"/>
          <w:sz w:val="20"/>
        </w:rPr>
      </w:pPr>
      <w:r>
        <w:rPr>
          <w:rFonts w:ascii="Calibri" w:hAnsi="Calibri" w:cs="Arial"/>
          <w:sz w:val="20"/>
        </w:rPr>
        <w:t>Oświadczam(-y), że zapoznałem się(-liśmy się) z treścią specyfikacji i nie wnoszę(-simy) do niej żadnych zastrzeżeń.</w:t>
      </w:r>
    </w:p>
    <w:p w14:paraId="49D0EE42" w14:textId="58C12EC3" w:rsidR="00AA4749" w:rsidRDefault="00AA4749" w:rsidP="00756017">
      <w:pPr>
        <w:pStyle w:val="Tekstpodstawowy31"/>
        <w:spacing w:before="60" w:line="276" w:lineRule="auto"/>
        <w:rPr>
          <w:rFonts w:ascii="Calibri" w:hAnsi="Calibri" w:cs="Arial"/>
          <w:sz w:val="20"/>
        </w:rPr>
      </w:pPr>
      <w:r>
        <w:rPr>
          <w:rFonts w:ascii="Calibri" w:hAnsi="Calibri" w:cs="Arial"/>
          <w:sz w:val="20"/>
        </w:rPr>
        <w:t xml:space="preserve">Oświadczam(-y), </w:t>
      </w:r>
      <w:r w:rsidRPr="00AA4749">
        <w:rPr>
          <w:rFonts w:ascii="Calibri" w:hAnsi="Calibri" w:cs="Arial"/>
          <w:sz w:val="20"/>
        </w:rPr>
        <w:t>że niniejsza oferta zawiera na stronach nr od …</w:t>
      </w:r>
      <w:r>
        <w:rPr>
          <w:rFonts w:ascii="Calibri" w:hAnsi="Calibri" w:cs="Arial"/>
          <w:sz w:val="20"/>
        </w:rPr>
        <w:t xml:space="preserve"> </w:t>
      </w:r>
      <w:r w:rsidRPr="00AA4749">
        <w:rPr>
          <w:rFonts w:ascii="Calibri" w:hAnsi="Calibri" w:cs="Arial"/>
          <w:sz w:val="20"/>
        </w:rPr>
        <w:t xml:space="preserve">do </w:t>
      </w:r>
      <w:r>
        <w:rPr>
          <w:rFonts w:ascii="Calibri" w:hAnsi="Calibri" w:cs="Arial"/>
          <w:sz w:val="20"/>
        </w:rPr>
        <w:t xml:space="preserve">… </w:t>
      </w:r>
      <w:r w:rsidRPr="00AA4749">
        <w:rPr>
          <w:rFonts w:ascii="Calibri" w:hAnsi="Calibri" w:cs="Arial"/>
          <w:sz w:val="20"/>
        </w:rPr>
        <w:t>informacje stanowiące tajemnicę przedsiębiorstwa w rozumieniu przepisów o zwalczaniu  nieuczciwej konkurencji.</w:t>
      </w:r>
    </w:p>
    <w:p w14:paraId="3EF99638" w14:textId="4808F8DA" w:rsidR="006E27D1" w:rsidRDefault="00F04205" w:rsidP="00756017">
      <w:pPr>
        <w:spacing w:before="60" w:line="276" w:lineRule="auto"/>
        <w:rPr>
          <w:rFonts w:ascii="Calibri" w:hAnsi="Calibri" w:cs="Arial"/>
          <w:sz w:val="20"/>
          <w:szCs w:val="20"/>
        </w:rPr>
      </w:pPr>
      <w:r>
        <w:rPr>
          <w:rFonts w:ascii="Calibri" w:hAnsi="Calibri" w:cs="Arial"/>
          <w:sz w:val="20"/>
          <w:szCs w:val="20"/>
        </w:rPr>
        <w:t>Uważam</w:t>
      </w:r>
      <w:r w:rsidR="00155155">
        <w:rPr>
          <w:rFonts w:ascii="Calibri" w:hAnsi="Calibri" w:cs="Arial"/>
          <w:sz w:val="20"/>
          <w:szCs w:val="20"/>
        </w:rPr>
        <w:t>(</w:t>
      </w:r>
      <w:r>
        <w:rPr>
          <w:rFonts w:ascii="Calibri" w:hAnsi="Calibri" w:cs="Arial"/>
          <w:sz w:val="20"/>
          <w:szCs w:val="20"/>
        </w:rPr>
        <w:t>-y</w:t>
      </w:r>
      <w:r w:rsidR="00155155">
        <w:rPr>
          <w:rFonts w:ascii="Calibri" w:hAnsi="Calibri" w:cs="Arial"/>
          <w:sz w:val="20"/>
          <w:szCs w:val="20"/>
        </w:rPr>
        <w:t>)</w:t>
      </w:r>
      <w:r>
        <w:rPr>
          <w:rFonts w:ascii="Calibri" w:hAnsi="Calibri" w:cs="Arial"/>
          <w:sz w:val="20"/>
          <w:szCs w:val="20"/>
        </w:rPr>
        <w:t xml:space="preserve"> się za związanego</w:t>
      </w:r>
      <w:r w:rsidR="00155155">
        <w:rPr>
          <w:rFonts w:ascii="Calibri" w:hAnsi="Calibri" w:cs="Arial"/>
          <w:sz w:val="20"/>
          <w:szCs w:val="20"/>
        </w:rPr>
        <w:t>(</w:t>
      </w:r>
      <w:r>
        <w:rPr>
          <w:rFonts w:ascii="Calibri" w:hAnsi="Calibri" w:cs="Arial"/>
          <w:sz w:val="20"/>
          <w:szCs w:val="20"/>
        </w:rPr>
        <w:t>-ych</w:t>
      </w:r>
      <w:r w:rsidR="00155155">
        <w:rPr>
          <w:rFonts w:ascii="Calibri" w:hAnsi="Calibri" w:cs="Arial"/>
          <w:sz w:val="20"/>
          <w:szCs w:val="20"/>
        </w:rPr>
        <w:t>)</w:t>
      </w:r>
      <w:r>
        <w:rPr>
          <w:rFonts w:ascii="Calibri" w:hAnsi="Calibri" w:cs="Arial"/>
          <w:sz w:val="20"/>
          <w:szCs w:val="20"/>
        </w:rPr>
        <w:t xml:space="preserve"> niniejszą </w:t>
      </w:r>
      <w:r w:rsidRPr="00155155">
        <w:rPr>
          <w:rFonts w:ascii="Calibri" w:hAnsi="Calibri" w:cs="Arial"/>
          <w:sz w:val="20"/>
          <w:szCs w:val="20"/>
        </w:rPr>
        <w:t xml:space="preserve">ofertą do 30 dni od </w:t>
      </w:r>
      <w:r>
        <w:rPr>
          <w:rFonts w:ascii="Calibri" w:hAnsi="Calibri" w:cs="Arial"/>
          <w:sz w:val="20"/>
          <w:szCs w:val="20"/>
        </w:rPr>
        <w:t xml:space="preserve">dnia upływu terminu składania ofert. </w:t>
      </w:r>
    </w:p>
    <w:p w14:paraId="4D5DEEB0" w14:textId="77777777" w:rsidR="00756017" w:rsidRPr="00295645" w:rsidRDefault="00756017" w:rsidP="005E521C">
      <w:pPr>
        <w:spacing w:before="60"/>
        <w:rPr>
          <w:rFonts w:ascii="Calibri" w:hAnsi="Calibri" w:cs="Arial"/>
          <w:sz w:val="20"/>
          <w:szCs w:val="20"/>
        </w:rPr>
      </w:pPr>
      <w:bookmarkStart w:id="2" w:name="_Hlk76993366"/>
    </w:p>
    <w:bookmarkEnd w:id="2"/>
    <w:p w14:paraId="4CAC3BA9" w14:textId="03A12BB0" w:rsidR="00C377E2" w:rsidRPr="00C377E2" w:rsidRDefault="00745868" w:rsidP="00C377E2">
      <w:pPr>
        <w:spacing w:after="120"/>
        <w:rPr>
          <w:rFonts w:ascii="Calibri" w:hAnsi="Calibri" w:cs="Arial"/>
          <w:b/>
          <w:sz w:val="20"/>
          <w:szCs w:val="20"/>
        </w:rPr>
      </w:pPr>
      <w:r>
        <w:rPr>
          <w:rFonts w:ascii="Calibri" w:hAnsi="Calibri" w:cs="Calibri"/>
          <w:sz w:val="20"/>
          <w:szCs w:val="20"/>
        </w:rPr>
        <w:t>**</w:t>
      </w:r>
      <w:r w:rsidR="00763647">
        <w:rPr>
          <w:rFonts w:ascii="Calibri" w:hAnsi="Calibri" w:cs="Arial"/>
          <w:b/>
          <w:sz w:val="20"/>
          <w:szCs w:val="20"/>
        </w:rPr>
        <w:t>Oświa</w:t>
      </w:r>
      <w:r w:rsidR="00F04205">
        <w:rPr>
          <w:rFonts w:ascii="Calibri" w:hAnsi="Calibri" w:cs="Arial"/>
          <w:b/>
          <w:sz w:val="20"/>
          <w:szCs w:val="20"/>
        </w:rPr>
        <w:t>dczam</w:t>
      </w:r>
      <w:r w:rsidR="00AA4749">
        <w:rPr>
          <w:rFonts w:ascii="Calibri" w:hAnsi="Calibri" w:cs="Arial"/>
          <w:b/>
          <w:sz w:val="20"/>
          <w:szCs w:val="20"/>
        </w:rPr>
        <w:t>(</w:t>
      </w:r>
      <w:r w:rsidR="00F04205">
        <w:rPr>
          <w:rFonts w:ascii="Calibri" w:hAnsi="Calibri" w:cs="Arial"/>
          <w:b/>
          <w:sz w:val="20"/>
          <w:szCs w:val="20"/>
        </w:rPr>
        <w:t>-y</w:t>
      </w:r>
      <w:r w:rsidR="00AA4749">
        <w:rPr>
          <w:rFonts w:ascii="Calibri" w:hAnsi="Calibri" w:cs="Arial"/>
          <w:b/>
          <w:sz w:val="20"/>
          <w:szCs w:val="20"/>
        </w:rPr>
        <w:t>)</w:t>
      </w:r>
      <w:r w:rsidR="00F04205">
        <w:rPr>
          <w:rFonts w:ascii="Calibri" w:hAnsi="Calibri" w:cs="Arial"/>
          <w:b/>
          <w:sz w:val="20"/>
          <w:szCs w:val="20"/>
        </w:rPr>
        <w:t>, że jestem/jesteśmy:</w:t>
      </w:r>
    </w:p>
    <w:bookmarkStart w:id="3" w:name="_Hlk67467693"/>
    <w:bookmarkStart w:id="4" w:name="_Hlk67468969"/>
    <w:p w14:paraId="0F8C98F4" w14:textId="18806D7A" w:rsidR="00F04205" w:rsidRPr="000E171D" w:rsidRDefault="00000000" w:rsidP="00C377E2">
      <w:pPr>
        <w:spacing w:after="120"/>
        <w:ind w:left="284"/>
        <w:jc w:val="both"/>
        <w:rPr>
          <w:rFonts w:asciiTheme="minorHAnsi" w:hAnsiTheme="minorHAnsi" w:cstheme="minorHAnsi"/>
          <w:b/>
          <w:sz w:val="20"/>
          <w:szCs w:val="20"/>
        </w:rPr>
      </w:pPr>
      <w:sdt>
        <w:sdtPr>
          <w:rPr>
            <w:rFonts w:asciiTheme="minorHAnsi" w:hAnsiTheme="minorHAnsi" w:cstheme="minorHAnsi"/>
          </w:rPr>
          <w:id w:val="903348992"/>
          <w14:checkbox>
            <w14:checked w14:val="0"/>
            <w14:checkedState w14:val="2612" w14:font="MS Gothic"/>
            <w14:uncheckedState w14:val="2610" w14:font="MS Gothic"/>
          </w14:checkbox>
        </w:sdtPr>
        <w:sdtContent>
          <w:r w:rsidR="00C377E2">
            <w:rPr>
              <w:rFonts w:ascii="MS Gothic" w:eastAsia="MS Gothic" w:hAnsi="MS Gothic" w:cstheme="minorHAnsi" w:hint="eastAsia"/>
            </w:rPr>
            <w:t>☐</w:t>
          </w:r>
        </w:sdtContent>
      </w:sdt>
      <w:bookmarkEnd w:id="3"/>
      <w:r w:rsidR="007F1ABE" w:rsidRPr="000E171D">
        <w:rPr>
          <w:rFonts w:asciiTheme="minorHAnsi" w:hAnsiTheme="minorHAnsi" w:cstheme="minorHAnsi"/>
          <w:sz w:val="20"/>
          <w:szCs w:val="20"/>
        </w:rPr>
        <w:tab/>
      </w:r>
      <w:r w:rsidR="00F04205" w:rsidRPr="000E171D">
        <w:rPr>
          <w:rFonts w:asciiTheme="minorHAnsi" w:hAnsiTheme="minorHAnsi" w:cstheme="minorHAnsi"/>
          <w:b/>
          <w:sz w:val="20"/>
          <w:szCs w:val="20"/>
        </w:rPr>
        <w:t>mikroprzedsiębiorstwem</w:t>
      </w:r>
    </w:p>
    <w:bookmarkEnd w:id="4"/>
    <w:p w14:paraId="71AE3BBE" w14:textId="3CCDF0A3" w:rsidR="007F1ABE" w:rsidRPr="000E171D" w:rsidRDefault="00000000" w:rsidP="00C377E2">
      <w:pPr>
        <w:spacing w:after="120"/>
        <w:ind w:left="284"/>
        <w:jc w:val="both"/>
        <w:rPr>
          <w:rFonts w:asciiTheme="minorHAnsi" w:hAnsiTheme="minorHAnsi" w:cstheme="minorHAnsi"/>
          <w:sz w:val="20"/>
          <w:szCs w:val="20"/>
        </w:rPr>
      </w:pPr>
      <w:sdt>
        <w:sdtPr>
          <w:rPr>
            <w:rFonts w:asciiTheme="minorHAnsi" w:hAnsiTheme="minorHAnsi" w:cstheme="minorHAnsi"/>
          </w:rPr>
          <w:id w:val="-1037580229"/>
          <w14:checkbox>
            <w14:checked w14:val="0"/>
            <w14:checkedState w14:val="2612" w14:font="MS Gothic"/>
            <w14:uncheckedState w14:val="2610" w14:font="MS Gothic"/>
          </w14:checkbox>
        </w:sdtPr>
        <w:sdtContent>
          <w:r w:rsidR="000E171D">
            <w:rPr>
              <w:rFonts w:ascii="MS Gothic" w:eastAsia="MS Gothic" w:hAnsi="MS Gothic" w:cstheme="minorHAnsi" w:hint="eastAsia"/>
            </w:rPr>
            <w:t>☐</w:t>
          </w:r>
        </w:sdtContent>
      </w:sdt>
      <w:r w:rsidR="007F1ABE" w:rsidRPr="000E171D">
        <w:rPr>
          <w:rFonts w:asciiTheme="minorHAnsi" w:hAnsiTheme="minorHAnsi" w:cstheme="minorHAnsi"/>
          <w:sz w:val="20"/>
          <w:szCs w:val="20"/>
        </w:rPr>
        <w:tab/>
      </w:r>
      <w:r w:rsidR="007F1ABE" w:rsidRPr="000E171D">
        <w:rPr>
          <w:rFonts w:asciiTheme="minorHAnsi" w:hAnsiTheme="minorHAnsi" w:cstheme="minorHAnsi"/>
          <w:b/>
          <w:sz w:val="20"/>
          <w:szCs w:val="20"/>
        </w:rPr>
        <w:t>małym przedsiębiorstwem</w:t>
      </w:r>
    </w:p>
    <w:p w14:paraId="5B8F8FD4" w14:textId="71032285" w:rsidR="007F1ABE" w:rsidRPr="000E171D" w:rsidRDefault="00000000" w:rsidP="007F1ABE">
      <w:pPr>
        <w:spacing w:after="120"/>
        <w:ind w:left="284"/>
        <w:jc w:val="both"/>
        <w:rPr>
          <w:rFonts w:asciiTheme="minorHAnsi" w:hAnsiTheme="minorHAnsi" w:cstheme="minorHAnsi"/>
          <w:sz w:val="20"/>
          <w:szCs w:val="20"/>
        </w:rPr>
      </w:pPr>
      <w:sdt>
        <w:sdtPr>
          <w:rPr>
            <w:rFonts w:asciiTheme="minorHAnsi" w:hAnsiTheme="minorHAnsi" w:cstheme="minorHAnsi"/>
          </w:rPr>
          <w:id w:val="169762125"/>
          <w14:checkbox>
            <w14:checked w14:val="0"/>
            <w14:checkedState w14:val="2612" w14:font="MS Gothic"/>
            <w14:uncheckedState w14:val="2610" w14:font="MS Gothic"/>
          </w14:checkbox>
        </w:sdtPr>
        <w:sdtContent>
          <w:r w:rsidR="000E171D" w:rsidRPr="000E171D">
            <w:rPr>
              <w:rFonts w:ascii="MS Gothic" w:eastAsia="MS Gothic" w:hAnsi="MS Gothic" w:cstheme="minorHAnsi" w:hint="eastAsia"/>
            </w:rPr>
            <w:t>☐</w:t>
          </w:r>
        </w:sdtContent>
      </w:sdt>
      <w:r w:rsidR="007F1ABE" w:rsidRPr="000E171D">
        <w:rPr>
          <w:rFonts w:asciiTheme="minorHAnsi" w:hAnsiTheme="minorHAnsi" w:cstheme="minorHAnsi"/>
          <w:sz w:val="20"/>
          <w:szCs w:val="20"/>
        </w:rPr>
        <w:tab/>
      </w:r>
      <w:r w:rsidR="007F1ABE" w:rsidRPr="000E171D">
        <w:rPr>
          <w:rFonts w:asciiTheme="minorHAnsi" w:hAnsiTheme="minorHAnsi" w:cstheme="minorHAnsi"/>
          <w:b/>
          <w:sz w:val="20"/>
          <w:szCs w:val="20"/>
        </w:rPr>
        <w:t>średnim przedsiębiorstwem</w:t>
      </w:r>
    </w:p>
    <w:p w14:paraId="7A6ACE6A" w14:textId="1AE463D1" w:rsidR="007F1ABE" w:rsidRPr="000E171D" w:rsidRDefault="00000000" w:rsidP="007F1ABE">
      <w:pPr>
        <w:spacing w:after="120"/>
        <w:ind w:left="284"/>
        <w:jc w:val="both"/>
        <w:rPr>
          <w:rFonts w:asciiTheme="minorHAnsi" w:hAnsiTheme="minorHAnsi" w:cstheme="minorHAnsi"/>
          <w:sz w:val="20"/>
          <w:szCs w:val="20"/>
        </w:rPr>
      </w:pPr>
      <w:sdt>
        <w:sdtPr>
          <w:rPr>
            <w:rFonts w:asciiTheme="minorHAnsi" w:hAnsiTheme="minorHAnsi" w:cstheme="minorHAnsi"/>
          </w:rPr>
          <w:id w:val="-395208755"/>
          <w14:checkbox>
            <w14:checked w14:val="0"/>
            <w14:checkedState w14:val="2612" w14:font="MS Gothic"/>
            <w14:uncheckedState w14:val="2610" w14:font="MS Gothic"/>
          </w14:checkbox>
        </w:sdtPr>
        <w:sdtContent>
          <w:r w:rsidR="000E171D">
            <w:rPr>
              <w:rFonts w:ascii="MS Gothic" w:eastAsia="MS Gothic" w:hAnsi="MS Gothic" w:cstheme="minorHAnsi" w:hint="eastAsia"/>
            </w:rPr>
            <w:t>☐</w:t>
          </w:r>
        </w:sdtContent>
      </w:sdt>
      <w:r w:rsidR="007F1ABE" w:rsidRPr="000E171D">
        <w:rPr>
          <w:rFonts w:asciiTheme="minorHAnsi" w:hAnsiTheme="minorHAnsi" w:cstheme="minorHAnsi"/>
          <w:sz w:val="20"/>
          <w:szCs w:val="20"/>
        </w:rPr>
        <w:tab/>
      </w:r>
      <w:r w:rsidR="000E171D" w:rsidRPr="000E171D">
        <w:rPr>
          <w:rFonts w:asciiTheme="minorHAnsi" w:hAnsiTheme="minorHAnsi" w:cstheme="minorHAnsi"/>
          <w:b/>
          <w:bCs/>
          <w:sz w:val="20"/>
          <w:szCs w:val="20"/>
        </w:rPr>
        <w:t>prowadzę jednoosobową działalność gospodarczą</w:t>
      </w:r>
    </w:p>
    <w:p w14:paraId="4F16710A" w14:textId="3CDA4E92" w:rsidR="007F1ABE" w:rsidRPr="000E171D" w:rsidRDefault="00000000" w:rsidP="007F1ABE">
      <w:pPr>
        <w:spacing w:after="120"/>
        <w:ind w:left="284"/>
        <w:jc w:val="both"/>
        <w:rPr>
          <w:rFonts w:asciiTheme="minorHAnsi" w:hAnsiTheme="minorHAnsi" w:cstheme="minorHAnsi"/>
          <w:sz w:val="20"/>
          <w:szCs w:val="20"/>
        </w:rPr>
      </w:pPr>
      <w:sdt>
        <w:sdtPr>
          <w:rPr>
            <w:rFonts w:asciiTheme="minorHAnsi" w:hAnsiTheme="minorHAnsi" w:cstheme="minorHAnsi"/>
          </w:rPr>
          <w:id w:val="2015958030"/>
          <w14:checkbox>
            <w14:checked w14:val="0"/>
            <w14:checkedState w14:val="2612" w14:font="MS Gothic"/>
            <w14:uncheckedState w14:val="2610" w14:font="MS Gothic"/>
          </w14:checkbox>
        </w:sdtPr>
        <w:sdtContent>
          <w:r w:rsidR="000E171D" w:rsidRPr="000E171D">
            <w:rPr>
              <w:rFonts w:ascii="MS Gothic" w:eastAsia="MS Gothic" w:hAnsi="MS Gothic" w:cstheme="minorHAnsi" w:hint="eastAsia"/>
            </w:rPr>
            <w:t>☐</w:t>
          </w:r>
        </w:sdtContent>
      </w:sdt>
      <w:r w:rsidR="007F1ABE" w:rsidRPr="000E171D">
        <w:rPr>
          <w:rFonts w:asciiTheme="minorHAnsi" w:hAnsiTheme="minorHAnsi" w:cstheme="minorHAnsi"/>
          <w:sz w:val="20"/>
          <w:szCs w:val="20"/>
        </w:rPr>
        <w:tab/>
      </w:r>
      <w:r w:rsidR="000E171D" w:rsidRPr="00B529F3">
        <w:rPr>
          <w:rFonts w:asciiTheme="minorHAnsi" w:hAnsiTheme="minorHAnsi" w:cstheme="minorHAnsi"/>
          <w:b/>
          <w:sz w:val="20"/>
          <w:szCs w:val="20"/>
        </w:rPr>
        <w:t>jestem osobą fizyczną nieprowadzącą działalności gospodarczej</w:t>
      </w:r>
    </w:p>
    <w:p w14:paraId="11374324" w14:textId="1BC63FA2" w:rsidR="007F1ABE" w:rsidRPr="000E171D" w:rsidRDefault="00000000" w:rsidP="007F1ABE">
      <w:pPr>
        <w:spacing w:after="120"/>
        <w:ind w:left="284"/>
        <w:jc w:val="both"/>
        <w:rPr>
          <w:rFonts w:asciiTheme="minorHAnsi" w:hAnsiTheme="minorHAnsi" w:cstheme="minorHAnsi"/>
          <w:sz w:val="20"/>
          <w:szCs w:val="20"/>
        </w:rPr>
      </w:pPr>
      <w:sdt>
        <w:sdtPr>
          <w:rPr>
            <w:rFonts w:asciiTheme="minorHAnsi" w:hAnsiTheme="minorHAnsi" w:cstheme="minorHAnsi"/>
          </w:rPr>
          <w:id w:val="1442189165"/>
          <w14:checkbox>
            <w14:checked w14:val="0"/>
            <w14:checkedState w14:val="2612" w14:font="MS Gothic"/>
            <w14:uncheckedState w14:val="2610" w14:font="MS Gothic"/>
          </w14:checkbox>
        </w:sdtPr>
        <w:sdtContent>
          <w:r w:rsidR="00EE7051">
            <w:rPr>
              <w:rFonts w:ascii="MS Gothic" w:eastAsia="MS Gothic" w:hAnsi="MS Gothic" w:cstheme="minorHAnsi" w:hint="eastAsia"/>
            </w:rPr>
            <w:t>☐</w:t>
          </w:r>
        </w:sdtContent>
      </w:sdt>
      <w:r w:rsidR="007F1ABE" w:rsidRPr="000E171D">
        <w:rPr>
          <w:rFonts w:asciiTheme="minorHAnsi" w:hAnsiTheme="minorHAnsi" w:cstheme="minorHAnsi"/>
          <w:sz w:val="20"/>
          <w:szCs w:val="20"/>
        </w:rPr>
        <w:tab/>
      </w:r>
      <w:r w:rsidR="000E171D">
        <w:rPr>
          <w:rFonts w:asciiTheme="minorHAnsi" w:hAnsiTheme="minorHAnsi" w:cstheme="minorHAnsi"/>
          <w:b/>
          <w:sz w:val="20"/>
          <w:szCs w:val="20"/>
        </w:rPr>
        <w:t>prowadzę inny rodzaj działalności</w:t>
      </w:r>
    </w:p>
    <w:p w14:paraId="22C1F204" w14:textId="4AE6B9A2" w:rsidR="00F04205" w:rsidRPr="00B529F3" w:rsidRDefault="000E171D" w:rsidP="000E171D">
      <w:pPr>
        <w:spacing w:before="60"/>
        <w:jc w:val="both"/>
        <w:rPr>
          <w:rFonts w:asciiTheme="minorHAnsi" w:hAnsiTheme="minorHAnsi" w:cstheme="minorHAnsi"/>
          <w:b/>
          <w:sz w:val="20"/>
          <w:szCs w:val="20"/>
        </w:rPr>
      </w:pPr>
      <w:bookmarkStart w:id="5" w:name="_Hlk67470752"/>
      <w:r>
        <w:rPr>
          <w:rFonts w:asciiTheme="minorHAnsi" w:hAnsiTheme="minorHAnsi" w:cstheme="minorHAnsi"/>
          <w:b/>
          <w:sz w:val="20"/>
          <w:szCs w:val="20"/>
        </w:rPr>
        <w:t xml:space="preserve">Uwaga: </w:t>
      </w:r>
      <w:r w:rsidRPr="000E171D">
        <w:rPr>
          <w:rFonts w:asciiTheme="minorHAnsi" w:hAnsiTheme="minorHAnsi" w:cstheme="minorHAnsi"/>
          <w:bCs/>
          <w:sz w:val="20"/>
          <w:szCs w:val="20"/>
        </w:rPr>
        <w:t>Zaznaczenie oznacza wybór danej treści oświadczenia (arkusz aktywny – zaznaczenie dokonuje się poprzez kliknięcie w środek wybranego kwadratu).</w:t>
      </w:r>
    </w:p>
    <w:bookmarkEnd w:id="5"/>
    <w:p w14:paraId="056E44DF" w14:textId="77777777" w:rsidR="00F04205" w:rsidRDefault="00F04205" w:rsidP="00756017">
      <w:pPr>
        <w:spacing w:before="60"/>
        <w:rPr>
          <w:rFonts w:ascii="Calibri" w:hAnsi="Calibri" w:cs="Arial"/>
          <w:b/>
          <w:sz w:val="20"/>
          <w:szCs w:val="20"/>
        </w:rPr>
      </w:pPr>
    </w:p>
    <w:p w14:paraId="7254C213" w14:textId="1968BDCA" w:rsidR="00F04205" w:rsidRPr="00052561" w:rsidRDefault="00F04205" w:rsidP="00F50915">
      <w:pPr>
        <w:spacing w:before="60"/>
        <w:jc w:val="both"/>
        <w:rPr>
          <w:rFonts w:ascii="Calibri" w:hAnsi="Calibri" w:cs="Arial"/>
          <w:sz w:val="20"/>
          <w:szCs w:val="20"/>
        </w:rPr>
      </w:pPr>
      <w:r>
        <w:rPr>
          <w:rFonts w:ascii="Calibri" w:hAnsi="Calibri" w:cs="Calibri"/>
          <w:b/>
          <w:sz w:val="20"/>
          <w:szCs w:val="20"/>
        </w:rPr>
        <w:t>Oświadczam</w:t>
      </w:r>
      <w:r w:rsidR="00AA4749">
        <w:rPr>
          <w:rFonts w:ascii="Calibri" w:hAnsi="Calibri" w:cs="Calibri"/>
          <w:b/>
          <w:sz w:val="20"/>
          <w:szCs w:val="20"/>
        </w:rPr>
        <w:t>(-y)</w:t>
      </w:r>
      <w:r>
        <w:rPr>
          <w:rFonts w:ascii="Calibri" w:hAnsi="Calibri" w:cs="Calibri"/>
          <w:b/>
          <w:sz w:val="20"/>
          <w:szCs w:val="20"/>
        </w:rPr>
        <w:t>, że wypełniłem</w:t>
      </w:r>
      <w:r w:rsidR="00AA4749">
        <w:rPr>
          <w:rFonts w:ascii="Calibri" w:hAnsi="Calibri" w:cs="Calibri"/>
          <w:b/>
          <w:sz w:val="20"/>
          <w:szCs w:val="20"/>
        </w:rPr>
        <w:t>/wypełniliśmy</w:t>
      </w:r>
      <w:r>
        <w:rPr>
          <w:rFonts w:ascii="Calibri" w:hAnsi="Calibri" w:cs="Calibri"/>
          <w:b/>
          <w:sz w:val="20"/>
          <w:szCs w:val="20"/>
        </w:rPr>
        <w:t xml:space="preserve"> obowiązki informacyjne przewidziane w art. 13 lub art. 14 RODO</w:t>
      </w:r>
      <w:r>
        <w:rPr>
          <w:rFonts w:ascii="Calibri" w:hAnsi="Calibri" w:cs="Calibri"/>
          <w:b/>
          <w:sz w:val="20"/>
          <w:szCs w:val="20"/>
          <w:vertAlign w:val="superscript"/>
        </w:rPr>
        <w:t>1)</w:t>
      </w:r>
      <w:r>
        <w:rPr>
          <w:rFonts w:ascii="Calibri" w:hAnsi="Calibri" w:cs="Calibri"/>
          <w:b/>
          <w:sz w:val="20"/>
          <w:szCs w:val="20"/>
        </w:rPr>
        <w:t xml:space="preserve"> wobec osób fizycznych, od których dane osobowe bezpośrednio lub pośrednio pozyskałem</w:t>
      </w:r>
      <w:r w:rsidR="00AA4749">
        <w:rPr>
          <w:rFonts w:ascii="Calibri" w:hAnsi="Calibri" w:cs="Calibri"/>
          <w:b/>
          <w:sz w:val="20"/>
          <w:szCs w:val="20"/>
        </w:rPr>
        <w:t>/pozyskaliśmy</w:t>
      </w:r>
      <w:r>
        <w:rPr>
          <w:rFonts w:ascii="Calibri" w:hAnsi="Calibri" w:cs="Calibri"/>
          <w:b/>
          <w:sz w:val="20"/>
          <w:szCs w:val="20"/>
        </w:rPr>
        <w:t xml:space="preserve"> w celu ubiegania się o udzielenie zamówienia publicznego w niniejszym postępowaniu</w:t>
      </w:r>
      <w:r>
        <w:rPr>
          <w:rFonts w:ascii="Calibri" w:hAnsi="Calibri" w:cs="Calibri"/>
          <w:b/>
          <w:sz w:val="20"/>
          <w:szCs w:val="20"/>
          <w:vertAlign w:val="superscript"/>
        </w:rPr>
        <w:t>2)</w:t>
      </w:r>
      <w:r>
        <w:rPr>
          <w:rFonts w:ascii="Calibri" w:hAnsi="Calibri" w:cs="Calibri"/>
          <w:b/>
          <w:sz w:val="20"/>
          <w:szCs w:val="20"/>
        </w:rPr>
        <w:t>.</w:t>
      </w:r>
    </w:p>
    <w:p w14:paraId="38A65368" w14:textId="77777777" w:rsidR="00F04205" w:rsidRDefault="00F04205" w:rsidP="005E521C">
      <w:pPr>
        <w:tabs>
          <w:tab w:val="center" w:pos="4536"/>
          <w:tab w:val="right" w:pos="9072"/>
        </w:tabs>
        <w:rPr>
          <w:rFonts w:ascii="Calibri" w:hAnsi="Calibri" w:cs="Calibri"/>
          <w:sz w:val="16"/>
          <w:szCs w:val="16"/>
        </w:rPr>
      </w:pPr>
    </w:p>
    <w:p w14:paraId="5FDA8409" w14:textId="33740154" w:rsidR="00F04205" w:rsidRDefault="00F04205" w:rsidP="00586463">
      <w:pPr>
        <w:ind w:left="284" w:hanging="284"/>
        <w:jc w:val="both"/>
        <w:rPr>
          <w:rFonts w:ascii="Calibri" w:hAnsi="Calibri" w:cs="Calibri"/>
          <w:sz w:val="18"/>
          <w:szCs w:val="18"/>
        </w:rPr>
      </w:pPr>
      <w:r>
        <w:rPr>
          <w:rFonts w:ascii="Calibri" w:hAnsi="Calibri" w:cs="Calibri"/>
          <w:sz w:val="18"/>
          <w:szCs w:val="18"/>
          <w:vertAlign w:val="superscript"/>
        </w:rPr>
        <w:t>1)</w:t>
      </w:r>
      <w:r>
        <w:rPr>
          <w:rFonts w:ascii="Calibri" w:hAnsi="Calibri" w:cs="Calibri"/>
          <w:sz w:val="18"/>
          <w:szCs w:val="18"/>
        </w:rPr>
        <w:tab/>
        <w:t xml:space="preserve">Rozporządzenie Parlamentu Europejskiego i Rady (UE) 2016/679 z dnia 27 kwietnia 2016 r. w sprawie ochrony osób fizycznych </w:t>
      </w:r>
      <w:r>
        <w:rPr>
          <w:rFonts w:ascii="Calibri" w:hAnsi="Calibri" w:cs="Calibri"/>
          <w:sz w:val="18"/>
          <w:szCs w:val="18"/>
        </w:rPr>
        <w:br/>
        <w:t>w związku z przetwarzaniem danych osobowych i w sprawie swobodnego przepływu takich danych oraz uchylenia dyrektywy 95/46/WE (ogólne rozporządzenie o ochronie danych) (Dz. Urz. UE L 119 z 04.05.2016, str. 1</w:t>
      </w:r>
      <w:r w:rsidR="00803766" w:rsidRPr="00803766">
        <w:rPr>
          <w:rFonts w:ascii="Calibri" w:hAnsi="Calibri" w:cs="Calibri"/>
          <w:sz w:val="18"/>
          <w:szCs w:val="18"/>
        </w:rPr>
        <w:t xml:space="preserve"> oraz Dz. Urz. UE L 127 z 23.</w:t>
      </w:r>
      <w:r w:rsidR="002A7A92">
        <w:rPr>
          <w:rFonts w:ascii="Calibri" w:hAnsi="Calibri" w:cs="Calibri"/>
          <w:sz w:val="18"/>
          <w:szCs w:val="18"/>
        </w:rPr>
        <w:t>0</w:t>
      </w:r>
      <w:r w:rsidR="00803766" w:rsidRPr="00803766">
        <w:rPr>
          <w:rFonts w:ascii="Calibri" w:hAnsi="Calibri" w:cs="Calibri"/>
          <w:sz w:val="18"/>
          <w:szCs w:val="18"/>
        </w:rPr>
        <w:t>5.2018, str. 2</w:t>
      </w:r>
      <w:r>
        <w:rPr>
          <w:rFonts w:ascii="Calibri" w:hAnsi="Calibri" w:cs="Calibri"/>
          <w:sz w:val="18"/>
          <w:szCs w:val="18"/>
        </w:rPr>
        <w:t>).</w:t>
      </w:r>
    </w:p>
    <w:p w14:paraId="5D084381" w14:textId="77777777" w:rsidR="00F04205" w:rsidRDefault="00F04205" w:rsidP="00586463">
      <w:pPr>
        <w:jc w:val="both"/>
        <w:rPr>
          <w:rFonts w:ascii="Calibri" w:hAnsi="Calibri" w:cs="Calibri"/>
          <w:sz w:val="18"/>
          <w:szCs w:val="18"/>
        </w:rPr>
      </w:pPr>
    </w:p>
    <w:p w14:paraId="21129DD5" w14:textId="0463D4C7" w:rsidR="00F04205" w:rsidRDefault="00F04205" w:rsidP="00586463">
      <w:pPr>
        <w:ind w:left="284" w:hanging="284"/>
        <w:jc w:val="both"/>
        <w:rPr>
          <w:rFonts w:ascii="Calibri" w:hAnsi="Calibri" w:cs="Arial"/>
          <w:sz w:val="20"/>
          <w:szCs w:val="20"/>
        </w:rPr>
      </w:pPr>
      <w:r>
        <w:rPr>
          <w:rFonts w:ascii="Calibri" w:hAnsi="Calibri" w:cs="Calibri"/>
          <w:sz w:val="18"/>
          <w:szCs w:val="18"/>
          <w:vertAlign w:val="superscript"/>
        </w:rPr>
        <w:t>2)</w:t>
      </w:r>
      <w:r>
        <w:rPr>
          <w:rFonts w:ascii="Calibri" w:hAnsi="Calibri" w:cs="Calibri"/>
          <w:sz w:val="18"/>
          <w:szCs w:val="18"/>
        </w:rPr>
        <w:tab/>
        <w:t>W przypadku, gdy wykonawca nie przekazuje danych osobowych innych niż bezpośrednio jego dotyczących lub zachodzi wyłączenie stosowania obowiązku informacyjnego, stosownie do art. 13 ust. 4 lub art. 14 ust. 5 RODO</w:t>
      </w:r>
      <w:r w:rsidR="00586463">
        <w:rPr>
          <w:rFonts w:ascii="Calibri" w:hAnsi="Calibri" w:cs="Calibri"/>
          <w:sz w:val="18"/>
          <w:szCs w:val="18"/>
        </w:rPr>
        <w:t>,</w:t>
      </w:r>
      <w:r>
        <w:rPr>
          <w:rFonts w:ascii="Calibri" w:hAnsi="Calibri" w:cs="Calibri"/>
          <w:sz w:val="18"/>
          <w:szCs w:val="18"/>
        </w:rPr>
        <w:t xml:space="preserve"> treści oświadczenia wykonawca nie składa (usunięcie treści oświadczenia np. przez jego wykreślenie).</w:t>
      </w:r>
    </w:p>
    <w:p w14:paraId="1294B7F0" w14:textId="2F779F5D" w:rsidR="00AA4749" w:rsidRDefault="00AA4749" w:rsidP="00586463">
      <w:pPr>
        <w:pStyle w:val="Tekstpodstawowy31"/>
        <w:spacing w:before="60"/>
        <w:rPr>
          <w:rFonts w:ascii="Calibri" w:hAnsi="Calibri" w:cs="Arial"/>
          <w:b/>
          <w:bCs/>
          <w:sz w:val="20"/>
        </w:rPr>
      </w:pPr>
    </w:p>
    <w:p w14:paraId="1B29728D" w14:textId="618B8507" w:rsidR="00AA4749" w:rsidRDefault="00AA4749" w:rsidP="00AA4749">
      <w:pPr>
        <w:pStyle w:val="Tekstpodstawowy31"/>
        <w:spacing w:before="60"/>
        <w:rPr>
          <w:rFonts w:ascii="Calibri" w:hAnsi="Calibri" w:cs="Arial"/>
          <w:b/>
          <w:bCs/>
          <w:sz w:val="20"/>
        </w:rPr>
      </w:pPr>
      <w:r>
        <w:rPr>
          <w:rFonts w:ascii="Calibri" w:hAnsi="Calibri" w:cs="Arial"/>
          <w:b/>
          <w:bCs/>
          <w:sz w:val="20"/>
        </w:rPr>
        <w:t>Informuję/informujemy, że</w:t>
      </w:r>
      <w:r w:rsidR="00C377E2">
        <w:rPr>
          <w:rFonts w:ascii="Calibri" w:hAnsi="Calibri" w:cs="Arial"/>
          <w:b/>
          <w:bCs/>
          <w:sz w:val="20"/>
        </w:rPr>
        <w:t>:</w:t>
      </w:r>
    </w:p>
    <w:p w14:paraId="5454C563" w14:textId="469395AD" w:rsidR="00B529F3" w:rsidRDefault="00000000" w:rsidP="004F429D">
      <w:pPr>
        <w:spacing w:after="120"/>
        <w:ind w:left="284"/>
        <w:jc w:val="both"/>
        <w:rPr>
          <w:rFonts w:asciiTheme="minorHAnsi" w:hAnsiTheme="minorHAnsi" w:cstheme="minorHAnsi"/>
          <w:sz w:val="20"/>
          <w:szCs w:val="20"/>
        </w:rPr>
      </w:pPr>
      <w:sdt>
        <w:sdtPr>
          <w:rPr>
            <w:rFonts w:asciiTheme="minorHAnsi" w:hAnsiTheme="minorHAnsi" w:cstheme="minorHAnsi"/>
          </w:rPr>
          <w:id w:val="869189995"/>
          <w14:checkbox>
            <w14:checked w14:val="0"/>
            <w14:checkedState w14:val="2612" w14:font="MS Gothic"/>
            <w14:uncheckedState w14:val="2610" w14:font="MS Gothic"/>
          </w14:checkbox>
        </w:sdtPr>
        <w:sdtContent>
          <w:r w:rsidR="004F429D">
            <w:rPr>
              <w:rFonts w:ascii="MS Gothic" w:eastAsia="MS Gothic" w:hAnsi="MS Gothic" w:cstheme="minorHAnsi" w:hint="eastAsia"/>
            </w:rPr>
            <w:t>☐</w:t>
          </w:r>
        </w:sdtContent>
      </w:sdt>
      <w:r w:rsidR="00C377E2" w:rsidRPr="000E171D">
        <w:rPr>
          <w:rFonts w:asciiTheme="minorHAnsi" w:hAnsiTheme="minorHAnsi" w:cstheme="minorHAnsi"/>
          <w:sz w:val="20"/>
          <w:szCs w:val="20"/>
        </w:rPr>
        <w:tab/>
      </w:r>
      <w:r w:rsidR="00AA4749" w:rsidRPr="00AA4749">
        <w:rPr>
          <w:rFonts w:asciiTheme="minorHAnsi" w:hAnsiTheme="minorHAnsi" w:cstheme="minorHAnsi"/>
          <w:sz w:val="20"/>
          <w:szCs w:val="20"/>
        </w:rPr>
        <w:t>wybór oferty nie będzie prowadzić do powstania u zamawiającego obowiązku podatkowego</w:t>
      </w:r>
    </w:p>
    <w:p w14:paraId="1F3104F8" w14:textId="25AAA5F6" w:rsidR="00AA4749" w:rsidRPr="00AA4749" w:rsidRDefault="00000000" w:rsidP="00AC05DC">
      <w:pPr>
        <w:tabs>
          <w:tab w:val="left" w:pos="7797"/>
        </w:tabs>
        <w:spacing w:after="120"/>
        <w:ind w:left="709" w:hanging="425"/>
        <w:jc w:val="both"/>
        <w:rPr>
          <w:rFonts w:asciiTheme="minorHAnsi" w:hAnsiTheme="minorHAnsi" w:cstheme="minorHAnsi"/>
          <w:sz w:val="20"/>
          <w:szCs w:val="20"/>
        </w:rPr>
      </w:pPr>
      <w:sdt>
        <w:sdtPr>
          <w:rPr>
            <w:rFonts w:asciiTheme="minorHAnsi" w:hAnsiTheme="minorHAnsi" w:cstheme="minorHAnsi"/>
          </w:rPr>
          <w:id w:val="1439640424"/>
          <w14:checkbox>
            <w14:checked w14:val="0"/>
            <w14:checkedState w14:val="2612" w14:font="MS Gothic"/>
            <w14:uncheckedState w14:val="2610" w14:font="MS Gothic"/>
          </w14:checkbox>
        </w:sdtPr>
        <w:sdtContent>
          <w:r w:rsidR="004F429D">
            <w:rPr>
              <w:rFonts w:ascii="MS Gothic" w:eastAsia="MS Gothic" w:hAnsi="MS Gothic" w:cstheme="minorHAnsi" w:hint="eastAsia"/>
            </w:rPr>
            <w:t>☐</w:t>
          </w:r>
        </w:sdtContent>
      </w:sdt>
      <w:r w:rsidR="004F429D" w:rsidRPr="000E171D">
        <w:rPr>
          <w:rFonts w:asciiTheme="minorHAnsi" w:hAnsiTheme="minorHAnsi" w:cstheme="minorHAnsi"/>
          <w:sz w:val="20"/>
          <w:szCs w:val="20"/>
        </w:rPr>
        <w:tab/>
      </w:r>
      <w:r w:rsidR="008763D5">
        <w:rPr>
          <w:rFonts w:asciiTheme="minorHAnsi" w:hAnsiTheme="minorHAnsi" w:cstheme="minorHAnsi"/>
          <w:sz w:val="20"/>
          <w:szCs w:val="20"/>
        </w:rPr>
        <w:t>*</w:t>
      </w:r>
      <w:r w:rsidR="00AA4749" w:rsidRPr="00AA4749">
        <w:rPr>
          <w:rFonts w:asciiTheme="minorHAnsi" w:hAnsiTheme="minorHAnsi" w:cstheme="minorHAnsi"/>
          <w:sz w:val="20"/>
          <w:szCs w:val="20"/>
        </w:rPr>
        <w:t>wybór oferty będzie prowadzić do powstania u zamawiającego obowiązku podatkowego w odniesieniu do następujących towarów lub usług</w:t>
      </w:r>
      <w:r w:rsidR="008763D5">
        <w:rPr>
          <w:rFonts w:asciiTheme="minorHAnsi" w:hAnsiTheme="minorHAnsi" w:cstheme="minorHAnsi"/>
          <w:sz w:val="20"/>
          <w:szCs w:val="20"/>
        </w:rPr>
        <w:t xml:space="preserve">: </w:t>
      </w:r>
      <w:r w:rsidR="00AA4749" w:rsidRPr="00AA4749">
        <w:rPr>
          <w:rFonts w:asciiTheme="minorHAnsi" w:hAnsiTheme="minorHAnsi" w:cstheme="minorHAnsi"/>
          <w:sz w:val="20"/>
          <w:szCs w:val="20"/>
        </w:rPr>
        <w:t>………………………………</w:t>
      </w:r>
      <w:r w:rsidR="008763D5">
        <w:rPr>
          <w:rFonts w:asciiTheme="minorHAnsi" w:hAnsiTheme="minorHAnsi" w:cstheme="minorHAnsi"/>
          <w:sz w:val="20"/>
          <w:szCs w:val="20"/>
        </w:rPr>
        <w:t xml:space="preserve"> </w:t>
      </w:r>
      <w:r w:rsidR="00AA4749" w:rsidRPr="00AA4749">
        <w:rPr>
          <w:rFonts w:asciiTheme="minorHAnsi" w:hAnsiTheme="minorHAnsi" w:cstheme="minorHAnsi"/>
          <w:sz w:val="20"/>
          <w:szCs w:val="20"/>
        </w:rPr>
        <w:t>(nazwa</w:t>
      </w:r>
      <w:r w:rsidR="008763D5">
        <w:rPr>
          <w:rFonts w:asciiTheme="minorHAnsi" w:hAnsiTheme="minorHAnsi" w:cstheme="minorHAnsi"/>
          <w:sz w:val="20"/>
          <w:szCs w:val="20"/>
        </w:rPr>
        <w:t xml:space="preserve"> towaru lub </w:t>
      </w:r>
      <w:r w:rsidR="00AA4749" w:rsidRPr="00AA4749">
        <w:rPr>
          <w:rFonts w:asciiTheme="minorHAnsi" w:hAnsiTheme="minorHAnsi" w:cstheme="minorHAnsi"/>
          <w:sz w:val="20"/>
          <w:szCs w:val="20"/>
        </w:rPr>
        <w:t>usługi</w:t>
      </w:r>
      <w:r w:rsidR="008763D5">
        <w:rPr>
          <w:rFonts w:asciiTheme="minorHAnsi" w:hAnsiTheme="minorHAnsi" w:cstheme="minorHAnsi"/>
          <w:sz w:val="20"/>
          <w:szCs w:val="20"/>
        </w:rPr>
        <w:t>,</w:t>
      </w:r>
      <w:r w:rsidR="00AA4749" w:rsidRPr="00AA4749">
        <w:rPr>
          <w:rFonts w:asciiTheme="minorHAnsi" w:hAnsiTheme="minorHAnsi" w:cstheme="minorHAnsi"/>
          <w:sz w:val="20"/>
          <w:szCs w:val="20"/>
        </w:rPr>
        <w:t xml:space="preserve"> których dostawa lub świadczenie bę</w:t>
      </w:r>
      <w:r w:rsidR="00AC05DC">
        <w:rPr>
          <w:rFonts w:asciiTheme="minorHAnsi" w:hAnsiTheme="minorHAnsi" w:cstheme="minorHAnsi"/>
          <w:sz w:val="20"/>
          <w:szCs w:val="20"/>
        </w:rPr>
        <w:t>dą prowadziły</w:t>
      </w:r>
      <w:r w:rsidR="00AA4749" w:rsidRPr="00AA4749">
        <w:rPr>
          <w:rFonts w:asciiTheme="minorHAnsi" w:hAnsiTheme="minorHAnsi" w:cstheme="minorHAnsi"/>
          <w:sz w:val="20"/>
          <w:szCs w:val="20"/>
        </w:rPr>
        <w:t xml:space="preserve"> do powstania obowiązku podatkowego) o wartości</w:t>
      </w:r>
      <w:r w:rsidR="00AC05DC">
        <w:rPr>
          <w:rFonts w:asciiTheme="minorHAnsi" w:hAnsiTheme="minorHAnsi" w:cstheme="minorHAnsi"/>
          <w:sz w:val="20"/>
          <w:szCs w:val="20"/>
        </w:rPr>
        <w:t>,</w:t>
      </w:r>
      <w:r w:rsidR="00AA4749" w:rsidRPr="00AA4749">
        <w:rPr>
          <w:rFonts w:asciiTheme="minorHAnsi" w:hAnsiTheme="minorHAnsi" w:cstheme="minorHAnsi"/>
          <w:sz w:val="20"/>
          <w:szCs w:val="20"/>
        </w:rPr>
        <w:t xml:space="preserve"> bez podatku</w:t>
      </w:r>
      <w:r w:rsidR="00AC05DC">
        <w:rPr>
          <w:rFonts w:asciiTheme="minorHAnsi" w:hAnsiTheme="minorHAnsi" w:cstheme="minorHAnsi"/>
          <w:sz w:val="20"/>
          <w:szCs w:val="20"/>
        </w:rPr>
        <w:t>,</w:t>
      </w:r>
      <w:r w:rsidR="00AA4749" w:rsidRPr="00AA4749">
        <w:rPr>
          <w:rFonts w:asciiTheme="minorHAnsi" w:hAnsiTheme="minorHAnsi" w:cstheme="minorHAnsi"/>
          <w:sz w:val="20"/>
          <w:szCs w:val="20"/>
        </w:rPr>
        <w:t xml:space="preserve"> wynoszącej </w:t>
      </w:r>
      <w:r w:rsidR="00AA4749" w:rsidRPr="00AA4749">
        <w:rPr>
          <w:rFonts w:asciiTheme="minorHAnsi" w:hAnsiTheme="minorHAnsi" w:cstheme="minorHAnsi"/>
          <w:bCs/>
          <w:sz w:val="20"/>
          <w:szCs w:val="20"/>
        </w:rPr>
        <w:t xml:space="preserve">..................... </w:t>
      </w:r>
      <w:r w:rsidR="00AA4749" w:rsidRPr="00AA4749">
        <w:rPr>
          <w:rFonts w:asciiTheme="minorHAnsi" w:hAnsiTheme="minorHAnsi" w:cstheme="minorHAnsi"/>
          <w:sz w:val="20"/>
          <w:szCs w:val="20"/>
        </w:rPr>
        <w:t>zł netto</w:t>
      </w:r>
      <w:r w:rsidR="00AC05DC">
        <w:rPr>
          <w:rFonts w:asciiTheme="minorHAnsi" w:hAnsiTheme="minorHAnsi" w:cstheme="minorHAnsi"/>
          <w:sz w:val="20"/>
          <w:szCs w:val="20"/>
        </w:rPr>
        <w:t>. Stawka</w:t>
      </w:r>
      <w:r w:rsidR="00AC05DC" w:rsidRPr="008763D5">
        <w:rPr>
          <w:rFonts w:asciiTheme="minorHAnsi" w:hAnsiTheme="minorHAnsi" w:cstheme="minorHAnsi"/>
          <w:sz w:val="20"/>
          <w:szCs w:val="20"/>
        </w:rPr>
        <w:t xml:space="preserve"> podatku od towarów i usług, która zgodnie z wiedzą wykonawcy, będzie miała zastosowanie</w:t>
      </w:r>
      <w:r w:rsidR="00AC05DC">
        <w:rPr>
          <w:rFonts w:asciiTheme="minorHAnsi" w:hAnsiTheme="minorHAnsi" w:cstheme="minorHAnsi"/>
          <w:sz w:val="20"/>
          <w:szCs w:val="20"/>
        </w:rPr>
        <w:t xml:space="preserve"> wynosi</w:t>
      </w:r>
      <w:r w:rsidR="001B3BE6">
        <w:rPr>
          <w:rFonts w:asciiTheme="minorHAnsi" w:hAnsiTheme="minorHAnsi" w:cstheme="minorHAnsi"/>
          <w:sz w:val="20"/>
          <w:szCs w:val="20"/>
        </w:rPr>
        <w:t>:</w:t>
      </w:r>
      <w:r w:rsidR="00AC05DC">
        <w:rPr>
          <w:rFonts w:asciiTheme="minorHAnsi" w:hAnsiTheme="minorHAnsi" w:cstheme="minorHAnsi"/>
          <w:sz w:val="20"/>
          <w:szCs w:val="20"/>
        </w:rPr>
        <w:t xml:space="preserve"> …………….. </w:t>
      </w:r>
      <w:r w:rsidR="00AA4749" w:rsidRPr="00AA4749">
        <w:rPr>
          <w:rFonts w:asciiTheme="minorHAnsi" w:hAnsiTheme="minorHAnsi" w:cstheme="minorHAnsi"/>
          <w:sz w:val="20"/>
          <w:szCs w:val="20"/>
        </w:rPr>
        <w:t xml:space="preserve">(art. </w:t>
      </w:r>
      <w:r w:rsidR="00AC05DC" w:rsidRPr="00AC05DC">
        <w:rPr>
          <w:rFonts w:asciiTheme="minorHAnsi" w:hAnsiTheme="minorHAnsi" w:cstheme="minorHAnsi"/>
          <w:sz w:val="20"/>
          <w:szCs w:val="20"/>
        </w:rPr>
        <w:t>225</w:t>
      </w:r>
      <w:r w:rsidR="00AA4749" w:rsidRPr="00AA4749">
        <w:rPr>
          <w:rFonts w:asciiTheme="minorHAnsi" w:hAnsiTheme="minorHAnsi" w:cstheme="minorHAnsi"/>
          <w:sz w:val="20"/>
          <w:szCs w:val="20"/>
        </w:rPr>
        <w:t xml:space="preserve"> ust.</w:t>
      </w:r>
      <w:r w:rsidR="00AC05DC" w:rsidRPr="00AC05DC">
        <w:rPr>
          <w:rFonts w:asciiTheme="minorHAnsi" w:hAnsiTheme="minorHAnsi" w:cstheme="minorHAnsi"/>
          <w:sz w:val="20"/>
          <w:szCs w:val="20"/>
        </w:rPr>
        <w:t xml:space="preserve"> 2</w:t>
      </w:r>
      <w:r w:rsidR="00AA4749" w:rsidRPr="00AA4749">
        <w:rPr>
          <w:rFonts w:asciiTheme="minorHAnsi" w:hAnsiTheme="minorHAnsi" w:cstheme="minorHAnsi"/>
          <w:sz w:val="20"/>
          <w:szCs w:val="20"/>
        </w:rPr>
        <w:t xml:space="preserve"> ustawy Pzp).</w:t>
      </w:r>
    </w:p>
    <w:p w14:paraId="16B886CA" w14:textId="6B5E0A56" w:rsidR="00AA4749" w:rsidRDefault="00AA4749" w:rsidP="00AC05DC">
      <w:pPr>
        <w:pStyle w:val="Tekstpodstawowy31"/>
        <w:spacing w:before="60"/>
        <w:ind w:left="709"/>
        <w:jc w:val="left"/>
        <w:rPr>
          <w:rFonts w:ascii="Calibri" w:hAnsi="Calibri" w:cs="Arial"/>
          <w:sz w:val="20"/>
        </w:rPr>
      </w:pPr>
      <w:r w:rsidRPr="00AA4749">
        <w:rPr>
          <w:rFonts w:ascii="Calibri" w:hAnsi="Calibri" w:cs="Arial"/>
          <w:sz w:val="20"/>
        </w:rPr>
        <w:t>* - wypełnić obowiązkowo, jeśli dotyczy</w:t>
      </w:r>
    </w:p>
    <w:p w14:paraId="2B077E02" w14:textId="77777777" w:rsidR="00AC05DC" w:rsidRPr="00B529F3" w:rsidRDefault="00AC05DC" w:rsidP="00AC05DC">
      <w:pPr>
        <w:spacing w:before="60"/>
        <w:jc w:val="both"/>
        <w:rPr>
          <w:rFonts w:asciiTheme="minorHAnsi" w:hAnsiTheme="minorHAnsi" w:cstheme="minorHAnsi"/>
          <w:b/>
          <w:sz w:val="20"/>
          <w:szCs w:val="20"/>
        </w:rPr>
      </w:pPr>
      <w:r>
        <w:rPr>
          <w:rFonts w:asciiTheme="minorHAnsi" w:hAnsiTheme="minorHAnsi" w:cstheme="minorHAnsi"/>
          <w:b/>
          <w:sz w:val="20"/>
          <w:szCs w:val="20"/>
        </w:rPr>
        <w:lastRenderedPageBreak/>
        <w:t xml:space="preserve">Uwaga: </w:t>
      </w:r>
      <w:r w:rsidRPr="000E171D">
        <w:rPr>
          <w:rFonts w:asciiTheme="minorHAnsi" w:hAnsiTheme="minorHAnsi" w:cstheme="minorHAnsi"/>
          <w:bCs/>
          <w:sz w:val="20"/>
          <w:szCs w:val="20"/>
        </w:rPr>
        <w:t>Zaznaczenie oznacza wybór danej treści oświadczenia (arkusz aktywny – zaznaczenie dokonuje się poprzez kliknięcie w środek wybranego kwadratu).</w:t>
      </w:r>
    </w:p>
    <w:p w14:paraId="6AB8C3A9" w14:textId="77777777" w:rsidR="00AA4749" w:rsidRDefault="00AA4749" w:rsidP="005E521C">
      <w:pPr>
        <w:pStyle w:val="Tekstpodstawowy31"/>
        <w:spacing w:before="60"/>
        <w:jc w:val="left"/>
        <w:rPr>
          <w:rFonts w:ascii="Calibri" w:hAnsi="Calibri" w:cs="Arial"/>
          <w:sz w:val="20"/>
        </w:rPr>
      </w:pPr>
    </w:p>
    <w:p w14:paraId="3D575968" w14:textId="1BBE418B" w:rsidR="00F04205" w:rsidRDefault="00F04205" w:rsidP="005E521C">
      <w:pPr>
        <w:pStyle w:val="Tekstpodstawowy31"/>
        <w:spacing w:before="60"/>
        <w:jc w:val="left"/>
        <w:rPr>
          <w:rFonts w:ascii="Calibri" w:hAnsi="Calibri" w:cs="Arial"/>
          <w:sz w:val="20"/>
        </w:rPr>
      </w:pPr>
      <w:r>
        <w:rPr>
          <w:rFonts w:ascii="Calibri" w:hAnsi="Calibri" w:cs="Arial"/>
          <w:sz w:val="20"/>
        </w:rPr>
        <w:t>Podpisał(-</w:t>
      </w:r>
      <w:proofErr w:type="spellStart"/>
      <w:r>
        <w:rPr>
          <w:rFonts w:ascii="Calibri" w:hAnsi="Calibri" w:cs="Arial"/>
          <w:sz w:val="20"/>
        </w:rPr>
        <w:t>ali</w:t>
      </w:r>
      <w:proofErr w:type="spellEnd"/>
      <w:r>
        <w:rPr>
          <w:rFonts w:ascii="Calibri" w:hAnsi="Calibri" w:cs="Arial"/>
          <w:sz w:val="20"/>
        </w:rPr>
        <w:t>) .......................................................................................................................................................................</w:t>
      </w:r>
      <w:r w:rsidR="001B3BE6">
        <w:rPr>
          <w:rFonts w:ascii="Calibri" w:hAnsi="Calibri" w:cs="Arial"/>
          <w:sz w:val="20"/>
        </w:rPr>
        <w:t>.</w:t>
      </w:r>
      <w:r>
        <w:rPr>
          <w:rFonts w:ascii="Calibri" w:hAnsi="Calibri" w:cs="Arial"/>
          <w:sz w:val="20"/>
        </w:rPr>
        <w:t>.</w:t>
      </w:r>
    </w:p>
    <w:p w14:paraId="5B0DC79E" w14:textId="68AD625A" w:rsidR="00F04205" w:rsidRDefault="00F04205" w:rsidP="005E521C">
      <w:pPr>
        <w:pStyle w:val="Tekstpodstawowy31"/>
        <w:spacing w:before="60"/>
        <w:jc w:val="left"/>
        <w:rPr>
          <w:rFonts w:ascii="Calibri" w:hAnsi="Calibri" w:cs="Arial"/>
          <w:sz w:val="20"/>
        </w:rPr>
      </w:pPr>
      <w:r>
        <w:rPr>
          <w:rFonts w:ascii="Calibri" w:hAnsi="Calibri" w:cs="Arial"/>
          <w:sz w:val="20"/>
        </w:rPr>
        <w:t>występujący w charakterze: ................................................................................................................................................</w:t>
      </w:r>
      <w:r w:rsidR="001B3BE6">
        <w:rPr>
          <w:rFonts w:ascii="Calibri" w:hAnsi="Calibri" w:cs="Arial"/>
          <w:sz w:val="20"/>
        </w:rPr>
        <w:t>.</w:t>
      </w:r>
    </w:p>
    <w:p w14:paraId="3AAFD443" w14:textId="09CD34FC" w:rsidR="00F04205" w:rsidRDefault="00F04205" w:rsidP="005E521C">
      <w:pPr>
        <w:pStyle w:val="Tekstpodstawowy31"/>
        <w:spacing w:before="60"/>
        <w:jc w:val="left"/>
        <w:rPr>
          <w:rFonts w:ascii="Calibri" w:hAnsi="Calibri" w:cs="Arial"/>
          <w:sz w:val="20"/>
        </w:rPr>
      </w:pPr>
      <w:r>
        <w:rPr>
          <w:rFonts w:ascii="Calibri" w:hAnsi="Calibri" w:cs="Arial"/>
          <w:sz w:val="20"/>
        </w:rPr>
        <w:t>w pełni upoważniony(-</w:t>
      </w:r>
      <w:proofErr w:type="spellStart"/>
      <w:r>
        <w:rPr>
          <w:rFonts w:ascii="Calibri" w:hAnsi="Calibri" w:cs="Arial"/>
          <w:sz w:val="20"/>
        </w:rPr>
        <w:t>eni</w:t>
      </w:r>
      <w:proofErr w:type="spellEnd"/>
      <w:r>
        <w:rPr>
          <w:rFonts w:ascii="Calibri" w:hAnsi="Calibri" w:cs="Arial"/>
          <w:sz w:val="20"/>
        </w:rPr>
        <w:t>) do podpisywania ofert dla i w imieniu: …………………………………………………….…………………….…</w:t>
      </w:r>
      <w:r w:rsidR="001B3BE6">
        <w:rPr>
          <w:rFonts w:ascii="Calibri" w:hAnsi="Calibri" w:cs="Arial"/>
          <w:sz w:val="20"/>
        </w:rPr>
        <w:t>…</w:t>
      </w:r>
    </w:p>
    <w:p w14:paraId="066EDC58" w14:textId="5E99D64A" w:rsidR="00F04205" w:rsidRDefault="00F04205" w:rsidP="005E521C">
      <w:pPr>
        <w:pStyle w:val="Tekstpodstawowy31"/>
        <w:spacing w:before="60"/>
        <w:jc w:val="left"/>
        <w:rPr>
          <w:rFonts w:ascii="Calibri" w:hAnsi="Calibri" w:cs="Arial"/>
          <w:sz w:val="20"/>
        </w:rPr>
      </w:pPr>
      <w:r>
        <w:rPr>
          <w:rFonts w:ascii="Calibri" w:hAnsi="Calibri" w:cs="Arial"/>
          <w:sz w:val="20"/>
        </w:rPr>
        <w:t>adres</w:t>
      </w:r>
      <w:r w:rsidR="004E57D1">
        <w:rPr>
          <w:rFonts w:ascii="Calibri" w:hAnsi="Calibri" w:cs="Arial"/>
          <w:sz w:val="20"/>
        </w:rPr>
        <w:t xml:space="preserve"> wykonawcy</w:t>
      </w:r>
      <w:r>
        <w:rPr>
          <w:rFonts w:ascii="Calibri" w:hAnsi="Calibri" w:cs="Arial"/>
          <w:sz w:val="20"/>
        </w:rPr>
        <w:t>: ................................................................................................................................................................</w:t>
      </w:r>
    </w:p>
    <w:p w14:paraId="6607D2D0" w14:textId="19CF6770" w:rsidR="00F04205" w:rsidRDefault="00F04205" w:rsidP="005E521C">
      <w:pPr>
        <w:spacing w:before="60"/>
        <w:rPr>
          <w:rFonts w:ascii="Calibri" w:hAnsi="Calibri" w:cs="Arial"/>
          <w:sz w:val="20"/>
          <w:szCs w:val="20"/>
        </w:rPr>
      </w:pPr>
      <w:r>
        <w:rPr>
          <w:rFonts w:ascii="Calibri" w:hAnsi="Calibri" w:cs="Arial"/>
          <w:sz w:val="20"/>
          <w:szCs w:val="20"/>
        </w:rPr>
        <w:t>telefon: ...............................................</w:t>
      </w:r>
      <w:r w:rsidRPr="00F50915">
        <w:rPr>
          <w:rFonts w:ascii="Calibri" w:hAnsi="Calibri" w:cs="Arial"/>
          <w:sz w:val="20"/>
          <w:szCs w:val="20"/>
        </w:rPr>
        <w:t xml:space="preserve"> e-mail</w:t>
      </w:r>
      <w:r w:rsidR="00E320B7">
        <w:rPr>
          <w:rFonts w:ascii="Calibri" w:hAnsi="Calibri" w:cs="Arial"/>
          <w:sz w:val="20"/>
          <w:szCs w:val="20"/>
        </w:rPr>
        <w:t xml:space="preserve"> kontaktowy</w:t>
      </w:r>
      <w:r w:rsidRPr="00F50915">
        <w:rPr>
          <w:rFonts w:ascii="Calibri" w:hAnsi="Calibri" w:cs="Arial"/>
          <w:sz w:val="20"/>
          <w:szCs w:val="20"/>
        </w:rPr>
        <w:t>: ……………….……………………………..……………..</w:t>
      </w:r>
    </w:p>
    <w:p w14:paraId="552F7444" w14:textId="77777777" w:rsidR="00F04205" w:rsidRDefault="00F04205" w:rsidP="005E521C">
      <w:pPr>
        <w:spacing w:before="60"/>
        <w:rPr>
          <w:rFonts w:ascii="Calibri" w:hAnsi="Calibri" w:cs="Arial"/>
          <w:sz w:val="20"/>
          <w:szCs w:val="20"/>
        </w:rPr>
      </w:pPr>
    </w:p>
    <w:p w14:paraId="43C9014D" w14:textId="77777777" w:rsidR="00F56524" w:rsidRPr="004D27AA" w:rsidRDefault="00F56524" w:rsidP="00F56524">
      <w:pPr>
        <w:shd w:val="clear" w:color="auto" w:fill="FFFFFF"/>
        <w:spacing w:before="120"/>
        <w:jc w:val="both"/>
        <w:rPr>
          <w:rFonts w:asciiTheme="minorHAnsi" w:hAnsiTheme="minorHAnsi" w:cs="Calibri"/>
          <w:b/>
          <w:sz w:val="20"/>
          <w:szCs w:val="20"/>
        </w:rPr>
      </w:pPr>
      <w:r w:rsidRPr="004D27AA">
        <w:rPr>
          <w:rFonts w:asciiTheme="minorHAnsi" w:hAnsiTheme="minorHAnsi" w:cs="Calibri"/>
          <w:b/>
          <w:sz w:val="20"/>
          <w:szCs w:val="20"/>
          <w:highlight w:val="green"/>
        </w:rPr>
        <w:t>Plik należy podpisać kwalifikowanym podpisem elektronicznym lub podpisem zaufanym lub podpisem osobistym przez osobę/osoby uprawnioną/-ne do składania oświadczeń woli w imieniu wykonawcy.</w:t>
      </w:r>
    </w:p>
    <w:p w14:paraId="188C3477" w14:textId="3B356EA7" w:rsidR="00F04205" w:rsidRDefault="00F04205" w:rsidP="005E521C">
      <w:pPr>
        <w:spacing w:before="60"/>
        <w:rPr>
          <w:rFonts w:ascii="Calibri" w:hAnsi="Calibri" w:cs="Arial"/>
          <w:color w:val="548DD4" w:themeColor="text2" w:themeTint="99"/>
          <w:sz w:val="20"/>
          <w:szCs w:val="20"/>
        </w:rPr>
      </w:pPr>
    </w:p>
    <w:p w14:paraId="18FE6D5C" w14:textId="73B61E70" w:rsidR="008763D5" w:rsidRDefault="008763D5" w:rsidP="005E521C">
      <w:pPr>
        <w:spacing w:before="60"/>
        <w:rPr>
          <w:rFonts w:ascii="Calibri" w:hAnsi="Calibri" w:cs="Arial"/>
          <w:color w:val="548DD4" w:themeColor="text2" w:themeTint="99"/>
          <w:sz w:val="20"/>
          <w:szCs w:val="20"/>
        </w:rPr>
      </w:pPr>
    </w:p>
    <w:p w14:paraId="2CBA9B7C" w14:textId="0DEBB400" w:rsidR="008763D5" w:rsidRDefault="008763D5" w:rsidP="005E521C">
      <w:pPr>
        <w:spacing w:before="60"/>
        <w:rPr>
          <w:rFonts w:ascii="Calibri" w:hAnsi="Calibri" w:cs="Arial"/>
          <w:color w:val="548DD4" w:themeColor="text2" w:themeTint="99"/>
          <w:sz w:val="20"/>
          <w:szCs w:val="20"/>
        </w:rPr>
      </w:pPr>
    </w:p>
    <w:p w14:paraId="26651036" w14:textId="0E2BA18A" w:rsidR="008763D5" w:rsidRDefault="008763D5" w:rsidP="005E521C">
      <w:pPr>
        <w:spacing w:before="60"/>
        <w:rPr>
          <w:rFonts w:ascii="Calibri" w:hAnsi="Calibri" w:cs="Arial"/>
          <w:color w:val="548DD4" w:themeColor="text2" w:themeTint="99"/>
          <w:sz w:val="20"/>
          <w:szCs w:val="20"/>
        </w:rPr>
      </w:pPr>
    </w:p>
    <w:p w14:paraId="3AE0EE45" w14:textId="77777777" w:rsidR="008763D5" w:rsidRPr="003635DD" w:rsidRDefault="008763D5" w:rsidP="005E521C">
      <w:pPr>
        <w:spacing w:before="60"/>
        <w:rPr>
          <w:rFonts w:ascii="Calibri" w:hAnsi="Calibri" w:cs="Arial"/>
          <w:color w:val="548DD4" w:themeColor="text2" w:themeTint="99"/>
          <w:sz w:val="20"/>
          <w:szCs w:val="20"/>
        </w:rPr>
      </w:pPr>
    </w:p>
    <w:sectPr w:rsidR="008763D5" w:rsidRPr="003635DD" w:rsidSect="00D940E4">
      <w:headerReference w:type="even" r:id="rId7"/>
      <w:headerReference w:type="default" r:id="rId8"/>
      <w:footerReference w:type="even" r:id="rId9"/>
      <w:pgSz w:w="11906" w:h="16838"/>
      <w:pgMar w:top="1134" w:right="1134" w:bottom="1134" w:left="1134" w:header="397" w:footer="39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7611" w14:textId="77777777" w:rsidR="003C2084" w:rsidRDefault="003C2084" w:rsidP="00E41A20">
      <w:r>
        <w:separator/>
      </w:r>
    </w:p>
  </w:endnote>
  <w:endnote w:type="continuationSeparator" w:id="0">
    <w:p w14:paraId="253F9638" w14:textId="77777777" w:rsidR="003C2084" w:rsidRDefault="003C2084" w:rsidP="00E4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witzerlandNarrow">
    <w:altName w:val="Times New Roman"/>
    <w:panose1 w:val="00000000000000000000"/>
    <w:charset w:val="EE"/>
    <w:family w:val="roman"/>
    <w:notTrueType/>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E81" w14:textId="2D46ED60" w:rsidR="00F04205" w:rsidRDefault="00F04205" w:rsidP="003635DD">
    <w:pPr>
      <w:pStyle w:val="Stopka"/>
      <w:pBdr>
        <w:top w:val="single" w:sz="4" w:space="1" w:color="000000"/>
      </w:pBdr>
      <w:jc w:val="both"/>
      <w:rPr>
        <w:b/>
        <w:sz w:val="16"/>
        <w:szCs w:val="16"/>
      </w:rPr>
    </w:pPr>
    <w:r>
      <w:rPr>
        <w:sz w:val="16"/>
        <w:szCs w:val="16"/>
      </w:rPr>
      <w:t>** Te informacje są wymagane wyłącznie do celów statystycznych. Por</w:t>
    </w:r>
    <w:r w:rsidR="00586463">
      <w:rPr>
        <w:sz w:val="16"/>
        <w:szCs w:val="16"/>
      </w:rPr>
      <w:t xml:space="preserve">ównaj </w:t>
    </w:r>
    <w:r>
      <w:rPr>
        <w:sz w:val="16"/>
        <w:szCs w:val="16"/>
      </w:rPr>
      <w:t xml:space="preserve">zalecenie Komisji </w:t>
    </w:r>
    <w:r w:rsidR="00546DA8">
      <w:rPr>
        <w:sz w:val="16"/>
        <w:szCs w:val="16"/>
      </w:rPr>
      <w:t xml:space="preserve">Europejskiej </w:t>
    </w:r>
    <w:r>
      <w:rPr>
        <w:sz w:val="16"/>
        <w:szCs w:val="16"/>
      </w:rPr>
      <w:t>z dnia 6 maja 2003 r. dotyczące definicji mikroprzedsiębiorstw oraz małych i średnich przedsiębiorstw (Dz. U. L 124 z 20.5.2003, s. 36).</w:t>
    </w:r>
  </w:p>
  <w:p w14:paraId="57B6103D" w14:textId="120341A3" w:rsidR="00F04205" w:rsidRDefault="00F04205" w:rsidP="003635DD">
    <w:pPr>
      <w:pStyle w:val="Stopka"/>
      <w:pBdr>
        <w:top w:val="single" w:sz="4" w:space="1" w:color="000000"/>
      </w:pBdr>
      <w:jc w:val="both"/>
      <w:rPr>
        <w:b/>
        <w:sz w:val="16"/>
        <w:szCs w:val="16"/>
      </w:rPr>
    </w:pPr>
    <w:r>
      <w:rPr>
        <w:b/>
        <w:sz w:val="16"/>
        <w:szCs w:val="16"/>
      </w:rPr>
      <w:t>Mikroprzedsiębiorstwo:</w:t>
    </w:r>
    <w:r>
      <w:rPr>
        <w:sz w:val="16"/>
        <w:szCs w:val="16"/>
      </w:rPr>
      <w:t xml:space="preserve"> przedsiębiorstwo, które </w:t>
    </w:r>
    <w:r>
      <w:rPr>
        <w:b/>
        <w:sz w:val="16"/>
        <w:szCs w:val="16"/>
      </w:rPr>
      <w:t>zatrudnia mniej niż 10 osób</w:t>
    </w:r>
    <w:r>
      <w:rPr>
        <w:sz w:val="16"/>
        <w:szCs w:val="16"/>
      </w:rPr>
      <w:t xml:space="preserve"> i którego roczny obrót lub roczna suma bilansowa </w:t>
    </w:r>
    <w:r>
      <w:rPr>
        <w:b/>
        <w:sz w:val="16"/>
        <w:szCs w:val="16"/>
      </w:rPr>
      <w:t xml:space="preserve">nie przekracza </w:t>
    </w:r>
    <w:r w:rsidR="003635DD">
      <w:rPr>
        <w:b/>
        <w:sz w:val="16"/>
        <w:szCs w:val="16"/>
      </w:rPr>
      <w:br/>
    </w:r>
    <w:r>
      <w:rPr>
        <w:b/>
        <w:sz w:val="16"/>
        <w:szCs w:val="16"/>
      </w:rPr>
      <w:t>2 milionów EUR</w:t>
    </w:r>
    <w:r>
      <w:rPr>
        <w:sz w:val="16"/>
        <w:szCs w:val="16"/>
      </w:rPr>
      <w:t>.</w:t>
    </w:r>
  </w:p>
  <w:p w14:paraId="7E99EB38" w14:textId="77777777" w:rsidR="00F04205" w:rsidRDefault="00F04205" w:rsidP="003635DD">
    <w:pPr>
      <w:pStyle w:val="Stopka"/>
      <w:pBdr>
        <w:top w:val="single" w:sz="4" w:space="1" w:color="000000"/>
      </w:pBdr>
      <w:jc w:val="both"/>
      <w:rPr>
        <w:b/>
        <w:sz w:val="16"/>
        <w:szCs w:val="16"/>
      </w:rPr>
    </w:pPr>
    <w:r>
      <w:rPr>
        <w:b/>
        <w:sz w:val="16"/>
        <w:szCs w:val="16"/>
      </w:rPr>
      <w:t>Małe przedsiębiorstwo:</w:t>
    </w:r>
    <w:r>
      <w:rPr>
        <w:sz w:val="16"/>
        <w:szCs w:val="16"/>
      </w:rPr>
      <w:t xml:space="preserve"> przedsiębiorstwo, które </w:t>
    </w:r>
    <w:r>
      <w:rPr>
        <w:b/>
        <w:sz w:val="16"/>
        <w:szCs w:val="16"/>
      </w:rPr>
      <w:t>zatrudnia mniej niż 50 osób</w:t>
    </w:r>
    <w:r>
      <w:rPr>
        <w:sz w:val="16"/>
        <w:szCs w:val="16"/>
      </w:rPr>
      <w:t xml:space="preserve"> i którego roczny obrót lub roczna suma bilansowa </w:t>
    </w:r>
    <w:r>
      <w:rPr>
        <w:b/>
        <w:sz w:val="16"/>
        <w:szCs w:val="16"/>
      </w:rPr>
      <w:t xml:space="preserve">nie przekracza </w:t>
    </w:r>
    <w:r>
      <w:rPr>
        <w:b/>
        <w:sz w:val="16"/>
        <w:szCs w:val="16"/>
      </w:rPr>
      <w:br/>
      <w:t>10 milionów EUR</w:t>
    </w:r>
    <w:r>
      <w:rPr>
        <w:sz w:val="16"/>
        <w:szCs w:val="16"/>
      </w:rPr>
      <w:t>.</w:t>
    </w:r>
  </w:p>
  <w:p w14:paraId="71E1B53B" w14:textId="77777777" w:rsidR="00F04205" w:rsidRDefault="00F04205" w:rsidP="003635DD">
    <w:pPr>
      <w:pStyle w:val="Stopka"/>
      <w:pBdr>
        <w:top w:val="single" w:sz="4" w:space="1" w:color="000000"/>
      </w:pBdr>
      <w:jc w:val="both"/>
    </w:pPr>
    <w:r>
      <w:rPr>
        <w:b/>
        <w:sz w:val="16"/>
        <w:szCs w:val="16"/>
      </w:rPr>
      <w:t>Średnie przedsiębiorstwa:</w:t>
    </w:r>
    <w:r>
      <w:rPr>
        <w:sz w:val="16"/>
        <w:szCs w:val="16"/>
      </w:rPr>
      <w:t xml:space="preserve"> </w:t>
    </w:r>
    <w:r>
      <w:rPr>
        <w:b/>
        <w:sz w:val="16"/>
        <w:szCs w:val="16"/>
      </w:rPr>
      <w:t>przedsiębiorstwa, które nie są mikroprzedsiębiorstwami ani małymi przedsiębiorstwami</w:t>
    </w:r>
    <w:r>
      <w:rPr>
        <w:sz w:val="16"/>
        <w:szCs w:val="16"/>
      </w:rPr>
      <w:t xml:space="preserve"> i które </w:t>
    </w:r>
    <w:r>
      <w:rPr>
        <w:b/>
        <w:sz w:val="16"/>
        <w:szCs w:val="16"/>
      </w:rPr>
      <w:t>zatrudniają mniej niż 250 osób</w:t>
    </w:r>
    <w:r>
      <w:rPr>
        <w:sz w:val="16"/>
        <w:szCs w:val="16"/>
      </w:rPr>
      <w:t xml:space="preserve"> i których </w:t>
    </w:r>
    <w:r>
      <w:rPr>
        <w:b/>
        <w:sz w:val="16"/>
        <w:szCs w:val="16"/>
      </w:rPr>
      <w:t>roczny obrót nie przekracza 50 milionów EUR lub roczna suma bilansowa nie przekracza 43 milionów EUR</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3747" w14:textId="77777777" w:rsidR="003C2084" w:rsidRDefault="003C2084" w:rsidP="00E41A20">
      <w:r>
        <w:separator/>
      </w:r>
    </w:p>
  </w:footnote>
  <w:footnote w:type="continuationSeparator" w:id="0">
    <w:p w14:paraId="66D5A3FE" w14:textId="77777777" w:rsidR="003C2084" w:rsidRDefault="003C2084" w:rsidP="00E4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64B8" w14:textId="77777777" w:rsidR="00F04205" w:rsidRDefault="00F0420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7C80" w14:textId="77777777" w:rsidR="00F04205" w:rsidRDefault="00F04205">
    <w:pPr>
      <w:pStyle w:val="Nagwek"/>
      <w:jc w:val="center"/>
      <w:rPr>
        <w:noProof/>
        <w:lang w:eastAsia="pl-PL"/>
      </w:rPr>
    </w:pPr>
  </w:p>
  <w:p w14:paraId="647A30CF" w14:textId="77777777" w:rsidR="00F04205" w:rsidRDefault="00F0420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apunktowana1"/>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NumPar1"/>
      <w:lvlText w:val="%1."/>
      <w:lvlJc w:val="left"/>
      <w:pPr>
        <w:tabs>
          <w:tab w:val="num" w:pos="850"/>
        </w:tabs>
        <w:ind w:left="850" w:hanging="850"/>
      </w:pPr>
      <w:rPr>
        <w:rFonts w:ascii="Arial" w:hAnsi="Arial" w:cs="Arial"/>
        <w:b w:val="0"/>
        <w:sz w:val="22"/>
        <w:szCs w:val="22"/>
      </w:rPr>
    </w:lvl>
    <w:lvl w:ilvl="1">
      <w:start w:val="1"/>
      <w:numFmt w:val="decimal"/>
      <w:lvlText w:val="%1.%2."/>
      <w:lvlJc w:val="left"/>
      <w:pPr>
        <w:tabs>
          <w:tab w:val="num" w:pos="850"/>
        </w:tabs>
        <w:ind w:left="850" w:hanging="850"/>
      </w:pPr>
      <w:rPr>
        <w:rFonts w:ascii="Arial" w:hAnsi="Arial" w:cs="Arial"/>
        <w:b w:val="0"/>
        <w:sz w:val="22"/>
        <w:szCs w:val="22"/>
      </w:rPr>
    </w:lvl>
    <w:lvl w:ilvl="2">
      <w:start w:val="1"/>
      <w:numFmt w:val="decimal"/>
      <w:lvlText w:val="%1.%2.%3."/>
      <w:lvlJc w:val="left"/>
      <w:pPr>
        <w:tabs>
          <w:tab w:val="num" w:pos="850"/>
        </w:tabs>
        <w:ind w:left="850" w:hanging="850"/>
      </w:pPr>
      <w:rPr>
        <w:rFonts w:ascii="Arial" w:hAnsi="Arial" w:cs="Arial"/>
        <w:b w:val="0"/>
        <w:sz w:val="22"/>
        <w:szCs w:val="22"/>
      </w:rPr>
    </w:lvl>
    <w:lvl w:ilvl="3">
      <w:start w:val="1"/>
      <w:numFmt w:val="decimal"/>
      <w:lvlText w:val="%1.%2.%3.%4."/>
      <w:lvlJc w:val="left"/>
      <w:pPr>
        <w:tabs>
          <w:tab w:val="num" w:pos="850"/>
        </w:tabs>
        <w:ind w:left="850" w:hanging="850"/>
      </w:pPr>
      <w:rPr>
        <w:rFonts w:ascii="Arial" w:hAnsi="Arial" w:cs="Arial"/>
        <w:b w:val="0"/>
        <w:sz w:val="22"/>
        <w:szCs w:val="22"/>
      </w:rPr>
    </w:lvl>
    <w:lvl w:ilvl="4">
      <w:start w:val="1"/>
      <w:numFmt w:val="lowerLetter"/>
      <w:lvlText w:val="(%5)"/>
      <w:lvlJc w:val="left"/>
      <w:pPr>
        <w:tabs>
          <w:tab w:val="num" w:pos="0"/>
        </w:tabs>
        <w:ind w:left="1800" w:hanging="360"/>
      </w:pPr>
      <w:rPr>
        <w:rFonts w:ascii="Arial" w:hAnsi="Arial" w:cs="Arial"/>
        <w:b w:val="0"/>
        <w:sz w:val="22"/>
        <w:szCs w:val="22"/>
      </w:rPr>
    </w:lvl>
    <w:lvl w:ilvl="5">
      <w:start w:val="1"/>
      <w:numFmt w:val="lowerRoman"/>
      <w:lvlText w:val="(%6)"/>
      <w:lvlJc w:val="left"/>
      <w:pPr>
        <w:tabs>
          <w:tab w:val="num" w:pos="0"/>
        </w:tabs>
        <w:ind w:left="2160" w:hanging="360"/>
      </w:pPr>
      <w:rPr>
        <w:rFonts w:ascii="Arial" w:hAnsi="Arial" w:cs="Arial"/>
        <w:b w:val="0"/>
        <w:sz w:val="22"/>
        <w:szCs w:val="22"/>
      </w:rPr>
    </w:lvl>
    <w:lvl w:ilvl="6">
      <w:start w:val="1"/>
      <w:numFmt w:val="decimal"/>
      <w:lvlText w:val="%7."/>
      <w:lvlJc w:val="left"/>
      <w:pPr>
        <w:tabs>
          <w:tab w:val="num" w:pos="0"/>
        </w:tabs>
        <w:ind w:left="2520" w:hanging="360"/>
      </w:pPr>
      <w:rPr>
        <w:rFonts w:ascii="Arial" w:hAnsi="Arial" w:cs="Arial"/>
        <w:b w:val="0"/>
        <w:sz w:val="22"/>
        <w:szCs w:val="22"/>
      </w:rPr>
    </w:lvl>
    <w:lvl w:ilvl="7">
      <w:start w:val="1"/>
      <w:numFmt w:val="lowerLetter"/>
      <w:lvlText w:val="%8."/>
      <w:lvlJc w:val="left"/>
      <w:pPr>
        <w:tabs>
          <w:tab w:val="num" w:pos="0"/>
        </w:tabs>
        <w:ind w:left="2880" w:hanging="360"/>
      </w:pPr>
      <w:rPr>
        <w:rFonts w:ascii="Arial" w:hAnsi="Arial" w:cs="Arial"/>
        <w:b w:val="0"/>
        <w:sz w:val="22"/>
        <w:szCs w:val="22"/>
      </w:rPr>
    </w:lvl>
    <w:lvl w:ilvl="8">
      <w:start w:val="1"/>
      <w:numFmt w:val="lowerRoman"/>
      <w:lvlText w:val="%9."/>
      <w:lvlJc w:val="left"/>
      <w:pPr>
        <w:tabs>
          <w:tab w:val="num" w:pos="0"/>
        </w:tabs>
        <w:ind w:left="3240" w:hanging="360"/>
      </w:pPr>
      <w:rPr>
        <w:rFonts w:ascii="Arial" w:hAnsi="Arial" w:cs="Arial"/>
        <w:b w:val="0"/>
        <w:sz w:val="22"/>
        <w:szCs w:val="22"/>
      </w:rPr>
    </w:lvl>
  </w:abstractNum>
  <w:abstractNum w:abstractNumId="3" w15:restartNumberingAfterBreak="0">
    <w:nsid w:val="00000004"/>
    <w:multiLevelType w:val="multilevel"/>
    <w:tmpl w:val="E9A0420C"/>
    <w:name w:val="WW8Num4"/>
    <w:lvl w:ilvl="0">
      <w:start w:val="1"/>
      <w:numFmt w:val="decimal"/>
      <w:lvlText w:val="%1."/>
      <w:lvlJc w:val="left"/>
      <w:pPr>
        <w:tabs>
          <w:tab w:val="num" w:pos="0"/>
        </w:tabs>
        <w:ind w:left="360" w:hanging="360"/>
      </w:pPr>
      <w:rPr>
        <w:rFonts w:ascii="Calibri" w:hAnsi="Calibri" w:cs="Calibri" w:hint="default"/>
        <w:b w:val="0"/>
        <w:i w:val="0"/>
        <w:color w:val="auto"/>
        <w:sz w:val="22"/>
        <w:szCs w:val="22"/>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037F5686"/>
    <w:multiLevelType w:val="hybridMultilevel"/>
    <w:tmpl w:val="6CF46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202B9"/>
    <w:multiLevelType w:val="singleLevel"/>
    <w:tmpl w:val="0DE2FF22"/>
    <w:lvl w:ilvl="0">
      <w:start w:val="1"/>
      <w:numFmt w:val="decimal"/>
      <w:lvlText w:val="%1."/>
      <w:legacy w:legacy="1" w:legacySpace="0" w:legacyIndent="355"/>
      <w:lvlJc w:val="left"/>
      <w:pPr>
        <w:ind w:left="0" w:firstLine="0"/>
      </w:pPr>
      <w:rPr>
        <w:rFonts w:ascii="Arial Narrow" w:hAnsi="Arial Narrow" w:cs="Times New Roman" w:hint="default"/>
        <w:b/>
        <w:sz w:val="24"/>
        <w:szCs w:val="24"/>
      </w:rPr>
    </w:lvl>
  </w:abstractNum>
  <w:abstractNum w:abstractNumId="6" w15:restartNumberingAfterBreak="0">
    <w:nsid w:val="25416943"/>
    <w:multiLevelType w:val="hybridMultilevel"/>
    <w:tmpl w:val="4EDCAC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92942F8"/>
    <w:multiLevelType w:val="hybridMultilevel"/>
    <w:tmpl w:val="89888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BC67FE1"/>
    <w:multiLevelType w:val="hybridMultilevel"/>
    <w:tmpl w:val="613C96A6"/>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9" w15:restartNumberingAfterBreak="0">
    <w:nsid w:val="3D2F79B0"/>
    <w:multiLevelType w:val="hybridMultilevel"/>
    <w:tmpl w:val="3D822BF0"/>
    <w:lvl w:ilvl="0" w:tplc="8D046C2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5F800955"/>
    <w:multiLevelType w:val="hybridMultilevel"/>
    <w:tmpl w:val="073853C2"/>
    <w:lvl w:ilvl="0" w:tplc="86A4EB1A">
      <w:start w:val="1"/>
      <w:numFmt w:val="bullet"/>
      <w:lvlText w:val=""/>
      <w:lvlJc w:val="left"/>
      <w:pPr>
        <w:ind w:left="1931" w:hanging="360"/>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651" w:hanging="360"/>
      </w:pPr>
      <w:rPr>
        <w:rFonts w:ascii="Courier New" w:hAnsi="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1" w15:restartNumberingAfterBreak="0">
    <w:nsid w:val="6B416410"/>
    <w:multiLevelType w:val="hybridMultilevel"/>
    <w:tmpl w:val="FDB0D07A"/>
    <w:lvl w:ilvl="0" w:tplc="86A4EB1A">
      <w:start w:val="1"/>
      <w:numFmt w:val="bullet"/>
      <w:lvlText w:val=""/>
      <w:lvlJc w:val="left"/>
      <w:pPr>
        <w:ind w:left="1080" w:hanging="360"/>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7C995B4C"/>
    <w:multiLevelType w:val="hybridMultilevel"/>
    <w:tmpl w:val="5C50E3E2"/>
    <w:lvl w:ilvl="0" w:tplc="F4809A38">
      <w:start w:val="1"/>
      <w:numFmt w:val="bullet"/>
      <w:lvlText w:val=""/>
      <w:lvlJc w:val="left"/>
      <w:pPr>
        <w:ind w:left="1190" w:hanging="360"/>
      </w:pPr>
      <w:rPr>
        <w:rFonts w:ascii="Symbol" w:hAnsi="Symbol" w:hint="default"/>
      </w:rPr>
    </w:lvl>
    <w:lvl w:ilvl="1" w:tplc="04150003">
      <w:start w:val="1"/>
      <w:numFmt w:val="bullet"/>
      <w:lvlText w:val="o"/>
      <w:lvlJc w:val="left"/>
      <w:pPr>
        <w:ind w:left="1910" w:hanging="360"/>
      </w:pPr>
      <w:rPr>
        <w:rFonts w:ascii="Courier New" w:hAnsi="Courier New" w:cs="Courier New" w:hint="default"/>
      </w:rPr>
    </w:lvl>
    <w:lvl w:ilvl="2" w:tplc="04150005">
      <w:start w:val="1"/>
      <w:numFmt w:val="bullet"/>
      <w:lvlText w:val=""/>
      <w:lvlJc w:val="left"/>
      <w:pPr>
        <w:ind w:left="2630" w:hanging="360"/>
      </w:pPr>
      <w:rPr>
        <w:rFonts w:ascii="Wingdings" w:hAnsi="Wingdings" w:hint="default"/>
      </w:rPr>
    </w:lvl>
    <w:lvl w:ilvl="3" w:tplc="04150001">
      <w:start w:val="1"/>
      <w:numFmt w:val="bullet"/>
      <w:lvlText w:val=""/>
      <w:lvlJc w:val="left"/>
      <w:pPr>
        <w:ind w:left="3350" w:hanging="360"/>
      </w:pPr>
      <w:rPr>
        <w:rFonts w:ascii="Symbol" w:hAnsi="Symbol" w:hint="default"/>
      </w:rPr>
    </w:lvl>
    <w:lvl w:ilvl="4" w:tplc="04150003">
      <w:start w:val="1"/>
      <w:numFmt w:val="bullet"/>
      <w:lvlText w:val="o"/>
      <w:lvlJc w:val="left"/>
      <w:pPr>
        <w:ind w:left="4070" w:hanging="360"/>
      </w:pPr>
      <w:rPr>
        <w:rFonts w:ascii="Courier New" w:hAnsi="Courier New" w:cs="Courier New" w:hint="default"/>
      </w:rPr>
    </w:lvl>
    <w:lvl w:ilvl="5" w:tplc="04150005">
      <w:start w:val="1"/>
      <w:numFmt w:val="bullet"/>
      <w:lvlText w:val=""/>
      <w:lvlJc w:val="left"/>
      <w:pPr>
        <w:ind w:left="4790" w:hanging="360"/>
      </w:pPr>
      <w:rPr>
        <w:rFonts w:ascii="Wingdings" w:hAnsi="Wingdings" w:hint="default"/>
      </w:rPr>
    </w:lvl>
    <w:lvl w:ilvl="6" w:tplc="04150001">
      <w:start w:val="1"/>
      <w:numFmt w:val="bullet"/>
      <w:lvlText w:val=""/>
      <w:lvlJc w:val="left"/>
      <w:pPr>
        <w:ind w:left="5510" w:hanging="360"/>
      </w:pPr>
      <w:rPr>
        <w:rFonts w:ascii="Symbol" w:hAnsi="Symbol" w:hint="default"/>
      </w:rPr>
    </w:lvl>
    <w:lvl w:ilvl="7" w:tplc="04150003">
      <w:start w:val="1"/>
      <w:numFmt w:val="bullet"/>
      <w:lvlText w:val="o"/>
      <w:lvlJc w:val="left"/>
      <w:pPr>
        <w:ind w:left="6230" w:hanging="360"/>
      </w:pPr>
      <w:rPr>
        <w:rFonts w:ascii="Courier New" w:hAnsi="Courier New" w:cs="Courier New" w:hint="default"/>
      </w:rPr>
    </w:lvl>
    <w:lvl w:ilvl="8" w:tplc="04150005">
      <w:start w:val="1"/>
      <w:numFmt w:val="bullet"/>
      <w:lvlText w:val=""/>
      <w:lvlJc w:val="left"/>
      <w:pPr>
        <w:ind w:left="6950" w:hanging="360"/>
      </w:pPr>
      <w:rPr>
        <w:rFonts w:ascii="Wingdings" w:hAnsi="Wingdings" w:hint="default"/>
      </w:rPr>
    </w:lvl>
  </w:abstractNum>
  <w:num w:numId="1" w16cid:durableId="1401442893">
    <w:abstractNumId w:val="0"/>
  </w:num>
  <w:num w:numId="2" w16cid:durableId="1985691945">
    <w:abstractNumId w:val="1"/>
  </w:num>
  <w:num w:numId="3" w16cid:durableId="632757913">
    <w:abstractNumId w:val="2"/>
  </w:num>
  <w:num w:numId="4" w16cid:durableId="1375693493">
    <w:abstractNumId w:val="3"/>
  </w:num>
  <w:num w:numId="5" w16cid:durableId="1848909307">
    <w:abstractNumId w:val="7"/>
  </w:num>
  <w:num w:numId="6" w16cid:durableId="1759594815">
    <w:abstractNumId w:val="8"/>
  </w:num>
  <w:num w:numId="7" w16cid:durableId="218632112">
    <w:abstractNumId w:val="10"/>
  </w:num>
  <w:num w:numId="8" w16cid:durableId="1251692973">
    <w:abstractNumId w:val="11"/>
  </w:num>
  <w:num w:numId="9" w16cid:durableId="571736211">
    <w:abstractNumId w:val="6"/>
  </w:num>
  <w:num w:numId="10" w16cid:durableId="913441312">
    <w:abstractNumId w:val="5"/>
  </w:num>
  <w:num w:numId="11" w16cid:durableId="1773820127">
    <w:abstractNumId w:val="12"/>
  </w:num>
  <w:num w:numId="12" w16cid:durableId="964314115">
    <w:abstractNumId w:val="9"/>
  </w:num>
  <w:num w:numId="13" w16cid:durableId="759108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11"/>
    <w:rsid w:val="000021A9"/>
    <w:rsid w:val="000067E8"/>
    <w:rsid w:val="00014C73"/>
    <w:rsid w:val="00020BA0"/>
    <w:rsid w:val="00033195"/>
    <w:rsid w:val="00040345"/>
    <w:rsid w:val="00052561"/>
    <w:rsid w:val="00096D5D"/>
    <w:rsid w:val="000B61F0"/>
    <w:rsid w:val="000E171D"/>
    <w:rsid w:val="00131F99"/>
    <w:rsid w:val="00155155"/>
    <w:rsid w:val="001846C0"/>
    <w:rsid w:val="001923C4"/>
    <w:rsid w:val="001B3BE6"/>
    <w:rsid w:val="001B3DC6"/>
    <w:rsid w:val="001B5835"/>
    <w:rsid w:val="001C0F30"/>
    <w:rsid w:val="001C486F"/>
    <w:rsid w:val="001D0783"/>
    <w:rsid w:val="001D7B41"/>
    <w:rsid w:val="001F08EE"/>
    <w:rsid w:val="00216E82"/>
    <w:rsid w:val="00285DF2"/>
    <w:rsid w:val="00295645"/>
    <w:rsid w:val="002A2480"/>
    <w:rsid w:val="002A6EF7"/>
    <w:rsid w:val="002A7A92"/>
    <w:rsid w:val="002C1166"/>
    <w:rsid w:val="002D5FAE"/>
    <w:rsid w:val="002D6EAE"/>
    <w:rsid w:val="002E06BF"/>
    <w:rsid w:val="002E7203"/>
    <w:rsid w:val="002F0CD4"/>
    <w:rsid w:val="00303057"/>
    <w:rsid w:val="00317007"/>
    <w:rsid w:val="00331C7C"/>
    <w:rsid w:val="00334E61"/>
    <w:rsid w:val="00347659"/>
    <w:rsid w:val="00362045"/>
    <w:rsid w:val="003635DD"/>
    <w:rsid w:val="0037679E"/>
    <w:rsid w:val="00395373"/>
    <w:rsid w:val="00395DA4"/>
    <w:rsid w:val="003B1FED"/>
    <w:rsid w:val="003C2084"/>
    <w:rsid w:val="00400E34"/>
    <w:rsid w:val="004079CF"/>
    <w:rsid w:val="0041644C"/>
    <w:rsid w:val="0043699C"/>
    <w:rsid w:val="00464D02"/>
    <w:rsid w:val="00494BBE"/>
    <w:rsid w:val="00494E68"/>
    <w:rsid w:val="004C4AF4"/>
    <w:rsid w:val="004D1444"/>
    <w:rsid w:val="004D27AA"/>
    <w:rsid w:val="004E57D1"/>
    <w:rsid w:val="004F0025"/>
    <w:rsid w:val="004F429D"/>
    <w:rsid w:val="0052461C"/>
    <w:rsid w:val="00546DA8"/>
    <w:rsid w:val="005828F2"/>
    <w:rsid w:val="00584478"/>
    <w:rsid w:val="00586463"/>
    <w:rsid w:val="005944EE"/>
    <w:rsid w:val="005A31F8"/>
    <w:rsid w:val="005B0BB5"/>
    <w:rsid w:val="005B1AC8"/>
    <w:rsid w:val="005C3C4C"/>
    <w:rsid w:val="005C447C"/>
    <w:rsid w:val="005C7E00"/>
    <w:rsid w:val="005D4B54"/>
    <w:rsid w:val="005E2BB3"/>
    <w:rsid w:val="005E521C"/>
    <w:rsid w:val="005F2E06"/>
    <w:rsid w:val="005F3284"/>
    <w:rsid w:val="00617AC7"/>
    <w:rsid w:val="00622633"/>
    <w:rsid w:val="006265E7"/>
    <w:rsid w:val="00633194"/>
    <w:rsid w:val="00662AA8"/>
    <w:rsid w:val="00664A95"/>
    <w:rsid w:val="00673F60"/>
    <w:rsid w:val="00676369"/>
    <w:rsid w:val="00682CEC"/>
    <w:rsid w:val="006A69DF"/>
    <w:rsid w:val="006B6E5B"/>
    <w:rsid w:val="006D29AB"/>
    <w:rsid w:val="006E27D1"/>
    <w:rsid w:val="00704A0C"/>
    <w:rsid w:val="007330F3"/>
    <w:rsid w:val="00743F95"/>
    <w:rsid w:val="00745868"/>
    <w:rsid w:val="00756017"/>
    <w:rsid w:val="00763647"/>
    <w:rsid w:val="007652B3"/>
    <w:rsid w:val="0077679D"/>
    <w:rsid w:val="00785BB8"/>
    <w:rsid w:val="00796B15"/>
    <w:rsid w:val="007A5F72"/>
    <w:rsid w:val="007B20E5"/>
    <w:rsid w:val="007D6125"/>
    <w:rsid w:val="007F1ABE"/>
    <w:rsid w:val="008020B9"/>
    <w:rsid w:val="00803766"/>
    <w:rsid w:val="008044A0"/>
    <w:rsid w:val="00812F61"/>
    <w:rsid w:val="008163B3"/>
    <w:rsid w:val="008332B3"/>
    <w:rsid w:val="008619D6"/>
    <w:rsid w:val="0086434D"/>
    <w:rsid w:val="00875966"/>
    <w:rsid w:val="008763D5"/>
    <w:rsid w:val="008916AA"/>
    <w:rsid w:val="008C32D7"/>
    <w:rsid w:val="008D7ED9"/>
    <w:rsid w:val="008E57BD"/>
    <w:rsid w:val="009779F7"/>
    <w:rsid w:val="009B0CE1"/>
    <w:rsid w:val="009B3E2C"/>
    <w:rsid w:val="009D48B7"/>
    <w:rsid w:val="00A15211"/>
    <w:rsid w:val="00A15EA4"/>
    <w:rsid w:val="00A258D0"/>
    <w:rsid w:val="00A5570C"/>
    <w:rsid w:val="00A649CD"/>
    <w:rsid w:val="00A73989"/>
    <w:rsid w:val="00A8541C"/>
    <w:rsid w:val="00A86995"/>
    <w:rsid w:val="00A96E92"/>
    <w:rsid w:val="00AA4749"/>
    <w:rsid w:val="00AC05DC"/>
    <w:rsid w:val="00AF35D4"/>
    <w:rsid w:val="00B02103"/>
    <w:rsid w:val="00B15B3D"/>
    <w:rsid w:val="00B27A6B"/>
    <w:rsid w:val="00B315A2"/>
    <w:rsid w:val="00B31E84"/>
    <w:rsid w:val="00B51B15"/>
    <w:rsid w:val="00B529F3"/>
    <w:rsid w:val="00B53285"/>
    <w:rsid w:val="00B57093"/>
    <w:rsid w:val="00B618C2"/>
    <w:rsid w:val="00B652F0"/>
    <w:rsid w:val="00B74986"/>
    <w:rsid w:val="00B778F5"/>
    <w:rsid w:val="00B92950"/>
    <w:rsid w:val="00BB4072"/>
    <w:rsid w:val="00BE6554"/>
    <w:rsid w:val="00C027F5"/>
    <w:rsid w:val="00C070D7"/>
    <w:rsid w:val="00C377E2"/>
    <w:rsid w:val="00C60713"/>
    <w:rsid w:val="00CB3C7B"/>
    <w:rsid w:val="00CB6F45"/>
    <w:rsid w:val="00CC59FD"/>
    <w:rsid w:val="00CD0793"/>
    <w:rsid w:val="00CE0326"/>
    <w:rsid w:val="00CE74C4"/>
    <w:rsid w:val="00D01873"/>
    <w:rsid w:val="00D021C8"/>
    <w:rsid w:val="00D06836"/>
    <w:rsid w:val="00D21F6D"/>
    <w:rsid w:val="00D303A5"/>
    <w:rsid w:val="00D525A4"/>
    <w:rsid w:val="00D814A0"/>
    <w:rsid w:val="00D90291"/>
    <w:rsid w:val="00D90433"/>
    <w:rsid w:val="00D940E4"/>
    <w:rsid w:val="00DA0F97"/>
    <w:rsid w:val="00DC2A26"/>
    <w:rsid w:val="00DC2E56"/>
    <w:rsid w:val="00DD4C1A"/>
    <w:rsid w:val="00E05E6A"/>
    <w:rsid w:val="00E072F2"/>
    <w:rsid w:val="00E320B7"/>
    <w:rsid w:val="00E41A20"/>
    <w:rsid w:val="00E519DE"/>
    <w:rsid w:val="00E7562B"/>
    <w:rsid w:val="00EA2287"/>
    <w:rsid w:val="00EE7051"/>
    <w:rsid w:val="00F04205"/>
    <w:rsid w:val="00F1544F"/>
    <w:rsid w:val="00F27665"/>
    <w:rsid w:val="00F27ED5"/>
    <w:rsid w:val="00F42CEF"/>
    <w:rsid w:val="00F50915"/>
    <w:rsid w:val="00F56524"/>
    <w:rsid w:val="00F651E6"/>
    <w:rsid w:val="00F85A9A"/>
    <w:rsid w:val="00F8646C"/>
    <w:rsid w:val="00FD42E5"/>
    <w:rsid w:val="00FE0B81"/>
    <w:rsid w:val="00FF2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AE247"/>
  <w15:docId w15:val="{F8237961-68FF-432D-9B38-C8ECD9D6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017"/>
    <w:pPr>
      <w:suppressAutoHyphens/>
    </w:pPr>
    <w:rPr>
      <w:sz w:val="24"/>
      <w:szCs w:val="24"/>
      <w:lang w:eastAsia="ar-SA"/>
    </w:rPr>
  </w:style>
  <w:style w:type="paragraph" w:styleId="Nagwek1">
    <w:name w:val="heading 1"/>
    <w:basedOn w:val="Normalny"/>
    <w:next w:val="Normalny"/>
    <w:link w:val="Nagwek1Znak"/>
    <w:uiPriority w:val="99"/>
    <w:qFormat/>
    <w:rsid w:val="00F27ED5"/>
    <w:pPr>
      <w:keepNext/>
      <w:spacing w:before="240" w:after="60"/>
      <w:outlineLvl w:val="0"/>
    </w:pPr>
    <w:rPr>
      <w:rFonts w:ascii="Arial" w:hAnsi="Arial" w:cs="Arial"/>
      <w:b/>
      <w:bCs/>
      <w:kern w:val="1"/>
      <w:sz w:val="32"/>
      <w:szCs w:val="32"/>
    </w:rPr>
  </w:style>
  <w:style w:type="paragraph" w:styleId="Nagwek2">
    <w:name w:val="heading 2"/>
    <w:basedOn w:val="Normalny"/>
    <w:next w:val="Normalny"/>
    <w:link w:val="Nagwek2Znak"/>
    <w:uiPriority w:val="99"/>
    <w:qFormat/>
    <w:rsid w:val="00F27ED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F27ED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F27ED5"/>
    <w:pPr>
      <w:keepNext/>
      <w:numPr>
        <w:ilvl w:val="3"/>
        <w:numId w:val="1"/>
      </w:numPr>
      <w:jc w:val="center"/>
      <w:outlineLvl w:val="3"/>
    </w:pPr>
    <w:rPr>
      <w:rFonts w:eastAsia="Arial Unicode MS"/>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779F7"/>
    <w:rPr>
      <w:rFonts w:ascii="Cambria" w:hAnsi="Cambria" w:cs="Times New Roman"/>
      <w:b/>
      <w:bCs/>
      <w:kern w:val="32"/>
      <w:sz w:val="32"/>
      <w:szCs w:val="32"/>
      <w:lang w:eastAsia="ar-SA" w:bidi="ar-SA"/>
    </w:rPr>
  </w:style>
  <w:style w:type="character" w:customStyle="1" w:styleId="Nagwek2Znak">
    <w:name w:val="Nagłówek 2 Znak"/>
    <w:basedOn w:val="Domylnaczcionkaakapitu"/>
    <w:link w:val="Nagwek2"/>
    <w:uiPriority w:val="99"/>
    <w:semiHidden/>
    <w:locked/>
    <w:rsid w:val="009779F7"/>
    <w:rPr>
      <w:rFonts w:ascii="Cambria" w:hAnsi="Cambria" w:cs="Times New Roman"/>
      <w:b/>
      <w:bCs/>
      <w:i/>
      <w:iCs/>
      <w:sz w:val="28"/>
      <w:szCs w:val="28"/>
      <w:lang w:eastAsia="ar-SA" w:bidi="ar-SA"/>
    </w:rPr>
  </w:style>
  <w:style w:type="character" w:customStyle="1" w:styleId="Nagwek3Znak">
    <w:name w:val="Nagłówek 3 Znak"/>
    <w:basedOn w:val="Domylnaczcionkaakapitu"/>
    <w:link w:val="Nagwek3"/>
    <w:uiPriority w:val="99"/>
    <w:semiHidden/>
    <w:locked/>
    <w:rsid w:val="009779F7"/>
    <w:rPr>
      <w:rFonts w:ascii="Cambria" w:hAnsi="Cambria" w:cs="Times New Roman"/>
      <w:b/>
      <w:bCs/>
      <w:sz w:val="26"/>
      <w:szCs w:val="26"/>
      <w:lang w:eastAsia="ar-SA" w:bidi="ar-SA"/>
    </w:rPr>
  </w:style>
  <w:style w:type="character" w:customStyle="1" w:styleId="Nagwek4Znak">
    <w:name w:val="Nagłówek 4 Znak"/>
    <w:basedOn w:val="Domylnaczcionkaakapitu"/>
    <w:link w:val="Nagwek4"/>
    <w:uiPriority w:val="99"/>
    <w:semiHidden/>
    <w:locked/>
    <w:rsid w:val="009779F7"/>
    <w:rPr>
      <w:rFonts w:ascii="Calibri" w:hAnsi="Calibri" w:cs="Times New Roman"/>
      <w:b/>
      <w:bCs/>
      <w:sz w:val="28"/>
      <w:szCs w:val="28"/>
      <w:lang w:eastAsia="ar-SA" w:bidi="ar-SA"/>
    </w:rPr>
  </w:style>
  <w:style w:type="character" w:customStyle="1" w:styleId="WW8Num1z0">
    <w:name w:val="WW8Num1z0"/>
    <w:uiPriority w:val="99"/>
    <w:rsid w:val="00F27ED5"/>
    <w:rPr>
      <w:rFonts w:ascii="Symbol" w:hAnsi="Symbol"/>
    </w:rPr>
  </w:style>
  <w:style w:type="character" w:customStyle="1" w:styleId="WW8Num1z1">
    <w:name w:val="WW8Num1z1"/>
    <w:uiPriority w:val="99"/>
    <w:rsid w:val="00F27ED5"/>
  </w:style>
  <w:style w:type="character" w:customStyle="1" w:styleId="WW8Num1z2">
    <w:name w:val="WW8Num1z2"/>
    <w:uiPriority w:val="99"/>
    <w:rsid w:val="00F27ED5"/>
  </w:style>
  <w:style w:type="character" w:customStyle="1" w:styleId="WW8Num1z3">
    <w:name w:val="WW8Num1z3"/>
    <w:uiPriority w:val="99"/>
    <w:rsid w:val="00F27ED5"/>
  </w:style>
  <w:style w:type="character" w:customStyle="1" w:styleId="WW8Num1z4">
    <w:name w:val="WW8Num1z4"/>
    <w:uiPriority w:val="99"/>
    <w:rsid w:val="00F27ED5"/>
  </w:style>
  <w:style w:type="character" w:customStyle="1" w:styleId="WW8Num1z5">
    <w:name w:val="WW8Num1z5"/>
    <w:uiPriority w:val="99"/>
    <w:rsid w:val="00F27ED5"/>
  </w:style>
  <w:style w:type="character" w:customStyle="1" w:styleId="WW8Num1z6">
    <w:name w:val="WW8Num1z6"/>
    <w:uiPriority w:val="99"/>
    <w:rsid w:val="00F27ED5"/>
  </w:style>
  <w:style w:type="character" w:customStyle="1" w:styleId="WW8Num1z7">
    <w:name w:val="WW8Num1z7"/>
    <w:uiPriority w:val="99"/>
    <w:rsid w:val="00F27ED5"/>
  </w:style>
  <w:style w:type="character" w:customStyle="1" w:styleId="WW8Num1z8">
    <w:name w:val="WW8Num1z8"/>
    <w:uiPriority w:val="99"/>
    <w:rsid w:val="00F27ED5"/>
  </w:style>
  <w:style w:type="character" w:customStyle="1" w:styleId="WW8Num2z0">
    <w:name w:val="WW8Num2z0"/>
    <w:uiPriority w:val="99"/>
    <w:rsid w:val="00F27ED5"/>
  </w:style>
  <w:style w:type="character" w:customStyle="1" w:styleId="WW8Num3z0">
    <w:name w:val="WW8Num3z0"/>
    <w:uiPriority w:val="99"/>
    <w:rsid w:val="00F27ED5"/>
    <w:rPr>
      <w:rFonts w:ascii="Arial" w:hAnsi="Arial"/>
      <w:sz w:val="22"/>
    </w:rPr>
  </w:style>
  <w:style w:type="character" w:customStyle="1" w:styleId="WW8Num4z0">
    <w:name w:val="WW8Num4z0"/>
    <w:uiPriority w:val="99"/>
    <w:rsid w:val="00F27ED5"/>
    <w:rPr>
      <w:rFonts w:ascii="Calibri" w:hAnsi="Calibri"/>
      <w:color w:val="auto"/>
      <w:sz w:val="22"/>
    </w:rPr>
  </w:style>
  <w:style w:type="character" w:customStyle="1" w:styleId="WW8Num2z1">
    <w:name w:val="WW8Num2z1"/>
    <w:uiPriority w:val="99"/>
    <w:rsid w:val="00F27ED5"/>
  </w:style>
  <w:style w:type="character" w:customStyle="1" w:styleId="WW8Num2z2">
    <w:name w:val="WW8Num2z2"/>
    <w:uiPriority w:val="99"/>
    <w:rsid w:val="00F27ED5"/>
  </w:style>
  <w:style w:type="character" w:customStyle="1" w:styleId="WW8Num2z3">
    <w:name w:val="WW8Num2z3"/>
    <w:uiPriority w:val="99"/>
    <w:rsid w:val="00F27ED5"/>
  </w:style>
  <w:style w:type="character" w:customStyle="1" w:styleId="WW8Num2z4">
    <w:name w:val="WW8Num2z4"/>
    <w:uiPriority w:val="99"/>
    <w:rsid w:val="00F27ED5"/>
  </w:style>
  <w:style w:type="character" w:customStyle="1" w:styleId="WW8Num2z5">
    <w:name w:val="WW8Num2z5"/>
    <w:uiPriority w:val="99"/>
    <w:rsid w:val="00F27ED5"/>
  </w:style>
  <w:style w:type="character" w:customStyle="1" w:styleId="WW8Num2z6">
    <w:name w:val="WW8Num2z6"/>
    <w:uiPriority w:val="99"/>
    <w:rsid w:val="00F27ED5"/>
  </w:style>
  <w:style w:type="character" w:customStyle="1" w:styleId="WW8Num2z7">
    <w:name w:val="WW8Num2z7"/>
    <w:uiPriority w:val="99"/>
    <w:rsid w:val="00F27ED5"/>
  </w:style>
  <w:style w:type="character" w:customStyle="1" w:styleId="WW8Num2z8">
    <w:name w:val="WW8Num2z8"/>
    <w:uiPriority w:val="99"/>
    <w:rsid w:val="00F27ED5"/>
  </w:style>
  <w:style w:type="character" w:customStyle="1" w:styleId="WW8Num3z1">
    <w:name w:val="WW8Num3z1"/>
    <w:uiPriority w:val="99"/>
    <w:rsid w:val="00F27ED5"/>
    <w:rPr>
      <w:rFonts w:eastAsia="Times New Roman"/>
      <w:sz w:val="22"/>
    </w:rPr>
  </w:style>
  <w:style w:type="character" w:customStyle="1" w:styleId="WW8Num3z3">
    <w:name w:val="WW8Num3z3"/>
    <w:uiPriority w:val="99"/>
    <w:rsid w:val="00F27ED5"/>
  </w:style>
  <w:style w:type="character" w:customStyle="1" w:styleId="WW8Num3z4">
    <w:name w:val="WW8Num3z4"/>
    <w:uiPriority w:val="99"/>
    <w:rsid w:val="00F27ED5"/>
  </w:style>
  <w:style w:type="character" w:customStyle="1" w:styleId="WW8Num3z5">
    <w:name w:val="WW8Num3z5"/>
    <w:uiPriority w:val="99"/>
    <w:rsid w:val="00F27ED5"/>
  </w:style>
  <w:style w:type="character" w:customStyle="1" w:styleId="WW8Num3z6">
    <w:name w:val="WW8Num3z6"/>
    <w:uiPriority w:val="99"/>
    <w:rsid w:val="00F27ED5"/>
  </w:style>
  <w:style w:type="character" w:customStyle="1" w:styleId="WW8Num3z7">
    <w:name w:val="WW8Num3z7"/>
    <w:uiPriority w:val="99"/>
    <w:rsid w:val="00F27ED5"/>
  </w:style>
  <w:style w:type="character" w:customStyle="1" w:styleId="WW8Num3z8">
    <w:name w:val="WW8Num3z8"/>
    <w:uiPriority w:val="99"/>
    <w:rsid w:val="00F27ED5"/>
  </w:style>
  <w:style w:type="character" w:customStyle="1" w:styleId="WW8Num4z1">
    <w:name w:val="WW8Num4z1"/>
    <w:uiPriority w:val="99"/>
    <w:rsid w:val="00F27ED5"/>
    <w:rPr>
      <w:rFonts w:ascii="Calibri" w:hAnsi="Calibri"/>
      <w:color w:val="auto"/>
      <w:sz w:val="24"/>
    </w:rPr>
  </w:style>
  <w:style w:type="character" w:customStyle="1" w:styleId="WW8Num4z2">
    <w:name w:val="WW8Num4z2"/>
    <w:uiPriority w:val="99"/>
    <w:rsid w:val="00F27ED5"/>
    <w:rPr>
      <w:rFonts w:ascii="Calibri" w:hAnsi="Calibri"/>
      <w:sz w:val="22"/>
    </w:rPr>
  </w:style>
  <w:style w:type="character" w:customStyle="1" w:styleId="WW8Num4z3">
    <w:name w:val="WW8Num4z3"/>
    <w:uiPriority w:val="99"/>
    <w:rsid w:val="00F27ED5"/>
  </w:style>
  <w:style w:type="character" w:customStyle="1" w:styleId="WW8Num4z4">
    <w:name w:val="WW8Num4z4"/>
    <w:uiPriority w:val="99"/>
    <w:rsid w:val="00F27ED5"/>
  </w:style>
  <w:style w:type="character" w:customStyle="1" w:styleId="WW8Num4z5">
    <w:name w:val="WW8Num4z5"/>
    <w:uiPriority w:val="99"/>
    <w:rsid w:val="00F27ED5"/>
  </w:style>
  <w:style w:type="character" w:customStyle="1" w:styleId="WW8Num4z6">
    <w:name w:val="WW8Num4z6"/>
    <w:uiPriority w:val="99"/>
    <w:rsid w:val="00F27ED5"/>
  </w:style>
  <w:style w:type="character" w:customStyle="1" w:styleId="WW8Num4z7">
    <w:name w:val="WW8Num4z7"/>
    <w:uiPriority w:val="99"/>
    <w:rsid w:val="00F27ED5"/>
  </w:style>
  <w:style w:type="character" w:customStyle="1" w:styleId="WW8Num4z8">
    <w:name w:val="WW8Num4z8"/>
    <w:uiPriority w:val="99"/>
    <w:rsid w:val="00F27ED5"/>
  </w:style>
  <w:style w:type="character" w:customStyle="1" w:styleId="WW8Num5z0">
    <w:name w:val="WW8Num5z0"/>
    <w:uiPriority w:val="99"/>
    <w:rsid w:val="00F27ED5"/>
  </w:style>
  <w:style w:type="character" w:customStyle="1" w:styleId="WW8Num5z1">
    <w:name w:val="WW8Num5z1"/>
    <w:uiPriority w:val="99"/>
    <w:rsid w:val="00F27ED5"/>
  </w:style>
  <w:style w:type="character" w:customStyle="1" w:styleId="WW8Num5z2">
    <w:name w:val="WW8Num5z2"/>
    <w:uiPriority w:val="99"/>
    <w:rsid w:val="00F27ED5"/>
  </w:style>
  <w:style w:type="character" w:customStyle="1" w:styleId="WW8Num5z3">
    <w:name w:val="WW8Num5z3"/>
    <w:uiPriority w:val="99"/>
    <w:rsid w:val="00F27ED5"/>
  </w:style>
  <w:style w:type="character" w:customStyle="1" w:styleId="WW8Num5z4">
    <w:name w:val="WW8Num5z4"/>
    <w:uiPriority w:val="99"/>
    <w:rsid w:val="00F27ED5"/>
  </w:style>
  <w:style w:type="character" w:customStyle="1" w:styleId="WW8Num5z5">
    <w:name w:val="WW8Num5z5"/>
    <w:uiPriority w:val="99"/>
    <w:rsid w:val="00F27ED5"/>
  </w:style>
  <w:style w:type="character" w:customStyle="1" w:styleId="WW8Num5z6">
    <w:name w:val="WW8Num5z6"/>
    <w:uiPriority w:val="99"/>
    <w:rsid w:val="00F27ED5"/>
  </w:style>
  <w:style w:type="character" w:customStyle="1" w:styleId="WW8Num5z7">
    <w:name w:val="WW8Num5z7"/>
    <w:uiPriority w:val="99"/>
    <w:rsid w:val="00F27ED5"/>
  </w:style>
  <w:style w:type="character" w:customStyle="1" w:styleId="WW8Num5z8">
    <w:name w:val="WW8Num5z8"/>
    <w:uiPriority w:val="99"/>
    <w:rsid w:val="00F27ED5"/>
  </w:style>
  <w:style w:type="character" w:customStyle="1" w:styleId="WW8Num6z0">
    <w:name w:val="WW8Num6z0"/>
    <w:uiPriority w:val="99"/>
    <w:rsid w:val="00F27ED5"/>
    <w:rPr>
      <w:color w:val="auto"/>
    </w:rPr>
  </w:style>
  <w:style w:type="character" w:customStyle="1" w:styleId="WW8Num6z1">
    <w:name w:val="WW8Num6z1"/>
    <w:uiPriority w:val="99"/>
    <w:rsid w:val="00F27ED5"/>
  </w:style>
  <w:style w:type="character" w:customStyle="1" w:styleId="WW8Num6z2">
    <w:name w:val="WW8Num6z2"/>
    <w:uiPriority w:val="99"/>
    <w:rsid w:val="00F27ED5"/>
  </w:style>
  <w:style w:type="character" w:customStyle="1" w:styleId="WW8Num6z3">
    <w:name w:val="WW8Num6z3"/>
    <w:uiPriority w:val="99"/>
    <w:rsid w:val="00F27ED5"/>
  </w:style>
  <w:style w:type="character" w:customStyle="1" w:styleId="WW8Num6z4">
    <w:name w:val="WW8Num6z4"/>
    <w:uiPriority w:val="99"/>
    <w:rsid w:val="00F27ED5"/>
  </w:style>
  <w:style w:type="character" w:customStyle="1" w:styleId="WW8Num6z5">
    <w:name w:val="WW8Num6z5"/>
    <w:uiPriority w:val="99"/>
    <w:rsid w:val="00F27ED5"/>
  </w:style>
  <w:style w:type="character" w:customStyle="1" w:styleId="WW8Num6z6">
    <w:name w:val="WW8Num6z6"/>
    <w:uiPriority w:val="99"/>
    <w:rsid w:val="00F27ED5"/>
  </w:style>
  <w:style w:type="character" w:customStyle="1" w:styleId="WW8Num6z7">
    <w:name w:val="WW8Num6z7"/>
    <w:uiPriority w:val="99"/>
    <w:rsid w:val="00F27ED5"/>
  </w:style>
  <w:style w:type="character" w:customStyle="1" w:styleId="WW8Num6z8">
    <w:name w:val="WW8Num6z8"/>
    <w:uiPriority w:val="99"/>
    <w:rsid w:val="00F27ED5"/>
  </w:style>
  <w:style w:type="character" w:customStyle="1" w:styleId="WW8Num7z0">
    <w:name w:val="WW8Num7z0"/>
    <w:uiPriority w:val="99"/>
    <w:rsid w:val="00F27ED5"/>
  </w:style>
  <w:style w:type="character" w:customStyle="1" w:styleId="WW8Num7z1">
    <w:name w:val="WW8Num7z1"/>
    <w:uiPriority w:val="99"/>
    <w:rsid w:val="00F27ED5"/>
  </w:style>
  <w:style w:type="character" w:customStyle="1" w:styleId="WW8Num7z2">
    <w:name w:val="WW8Num7z2"/>
    <w:uiPriority w:val="99"/>
    <w:rsid w:val="00F27ED5"/>
  </w:style>
  <w:style w:type="character" w:customStyle="1" w:styleId="WW8Num7z3">
    <w:name w:val="WW8Num7z3"/>
    <w:uiPriority w:val="99"/>
    <w:rsid w:val="00F27ED5"/>
  </w:style>
  <w:style w:type="character" w:customStyle="1" w:styleId="WW8Num7z4">
    <w:name w:val="WW8Num7z4"/>
    <w:uiPriority w:val="99"/>
    <w:rsid w:val="00F27ED5"/>
  </w:style>
  <w:style w:type="character" w:customStyle="1" w:styleId="WW8Num7z5">
    <w:name w:val="WW8Num7z5"/>
    <w:uiPriority w:val="99"/>
    <w:rsid w:val="00F27ED5"/>
  </w:style>
  <w:style w:type="character" w:customStyle="1" w:styleId="WW8Num7z6">
    <w:name w:val="WW8Num7z6"/>
    <w:uiPriority w:val="99"/>
    <w:rsid w:val="00F27ED5"/>
  </w:style>
  <w:style w:type="character" w:customStyle="1" w:styleId="WW8Num7z7">
    <w:name w:val="WW8Num7z7"/>
    <w:uiPriority w:val="99"/>
    <w:rsid w:val="00F27ED5"/>
  </w:style>
  <w:style w:type="character" w:customStyle="1" w:styleId="WW8Num7z8">
    <w:name w:val="WW8Num7z8"/>
    <w:uiPriority w:val="99"/>
    <w:rsid w:val="00F27ED5"/>
  </w:style>
  <w:style w:type="character" w:customStyle="1" w:styleId="WW8Num8z0">
    <w:name w:val="WW8Num8z0"/>
    <w:uiPriority w:val="99"/>
    <w:rsid w:val="00F27ED5"/>
    <w:rPr>
      <w:sz w:val="20"/>
    </w:rPr>
  </w:style>
  <w:style w:type="character" w:customStyle="1" w:styleId="WW8Num8z1">
    <w:name w:val="WW8Num8z1"/>
    <w:uiPriority w:val="99"/>
    <w:rsid w:val="00F27ED5"/>
    <w:rPr>
      <w:rFonts w:ascii="Wingdings 2" w:hAnsi="Wingdings 2"/>
      <w:sz w:val="18"/>
    </w:rPr>
  </w:style>
  <w:style w:type="character" w:customStyle="1" w:styleId="WW8Num9z0">
    <w:name w:val="WW8Num9z0"/>
    <w:uiPriority w:val="99"/>
    <w:rsid w:val="00F27ED5"/>
    <w:rPr>
      <w:sz w:val="20"/>
    </w:rPr>
  </w:style>
  <w:style w:type="character" w:customStyle="1" w:styleId="WW8Num9z1">
    <w:name w:val="WW8Num9z1"/>
    <w:uiPriority w:val="99"/>
    <w:rsid w:val="00F27ED5"/>
    <w:rPr>
      <w:sz w:val="18"/>
    </w:rPr>
  </w:style>
  <w:style w:type="character" w:customStyle="1" w:styleId="WW8Num10z0">
    <w:name w:val="WW8Num10z0"/>
    <w:uiPriority w:val="99"/>
    <w:rsid w:val="00F27ED5"/>
    <w:rPr>
      <w:rFonts w:ascii="Symbol" w:hAnsi="Symbol"/>
    </w:rPr>
  </w:style>
  <w:style w:type="character" w:customStyle="1" w:styleId="WW8Num11z0">
    <w:name w:val="WW8Num11z0"/>
    <w:uiPriority w:val="99"/>
    <w:rsid w:val="00F27ED5"/>
    <w:rPr>
      <w:rFonts w:ascii="Symbol" w:hAnsi="Symbol"/>
    </w:rPr>
  </w:style>
  <w:style w:type="character" w:customStyle="1" w:styleId="WW8Num11z1">
    <w:name w:val="WW8Num11z1"/>
    <w:uiPriority w:val="99"/>
    <w:rsid w:val="00F27ED5"/>
    <w:rPr>
      <w:rFonts w:ascii="Wingdings 2" w:hAnsi="Wingdings 2"/>
      <w:sz w:val="18"/>
    </w:rPr>
  </w:style>
  <w:style w:type="character" w:customStyle="1" w:styleId="WW8Num12z0">
    <w:name w:val="WW8Num12z0"/>
    <w:uiPriority w:val="99"/>
    <w:rsid w:val="00F27ED5"/>
    <w:rPr>
      <w:rFonts w:eastAsia="Times New Roman"/>
    </w:rPr>
  </w:style>
  <w:style w:type="character" w:customStyle="1" w:styleId="WW8Num13z0">
    <w:name w:val="WW8Num13z0"/>
    <w:uiPriority w:val="99"/>
    <w:rsid w:val="00F27ED5"/>
    <w:rPr>
      <w:rFonts w:eastAsia="Times New Roman"/>
    </w:rPr>
  </w:style>
  <w:style w:type="character" w:customStyle="1" w:styleId="WW8Num14z0">
    <w:name w:val="WW8Num14z0"/>
    <w:uiPriority w:val="99"/>
    <w:rsid w:val="00F27ED5"/>
    <w:rPr>
      <w:color w:val="auto"/>
    </w:rPr>
  </w:style>
  <w:style w:type="character" w:customStyle="1" w:styleId="WW8Num14z1">
    <w:name w:val="WW8Num14z1"/>
    <w:uiPriority w:val="99"/>
    <w:rsid w:val="00F27ED5"/>
  </w:style>
  <w:style w:type="character" w:customStyle="1" w:styleId="WW8Num14z2">
    <w:name w:val="WW8Num14z2"/>
    <w:uiPriority w:val="99"/>
    <w:rsid w:val="00F27ED5"/>
    <w:rPr>
      <w:rFonts w:ascii="Symbol" w:hAnsi="Symbol"/>
      <w:sz w:val="22"/>
    </w:rPr>
  </w:style>
  <w:style w:type="character" w:customStyle="1" w:styleId="WW8Num14z3">
    <w:name w:val="WW8Num14z3"/>
    <w:uiPriority w:val="99"/>
    <w:rsid w:val="00F27ED5"/>
  </w:style>
  <w:style w:type="character" w:customStyle="1" w:styleId="WW8Num14z4">
    <w:name w:val="WW8Num14z4"/>
    <w:uiPriority w:val="99"/>
    <w:rsid w:val="00F27ED5"/>
  </w:style>
  <w:style w:type="character" w:customStyle="1" w:styleId="WW8Num14z5">
    <w:name w:val="WW8Num14z5"/>
    <w:uiPriority w:val="99"/>
    <w:rsid w:val="00F27ED5"/>
  </w:style>
  <w:style w:type="character" w:customStyle="1" w:styleId="WW8Num14z6">
    <w:name w:val="WW8Num14z6"/>
    <w:uiPriority w:val="99"/>
    <w:rsid w:val="00F27ED5"/>
  </w:style>
  <w:style w:type="character" w:customStyle="1" w:styleId="WW8Num14z7">
    <w:name w:val="WW8Num14z7"/>
    <w:uiPriority w:val="99"/>
    <w:rsid w:val="00F27ED5"/>
  </w:style>
  <w:style w:type="character" w:customStyle="1" w:styleId="WW8Num14z8">
    <w:name w:val="WW8Num14z8"/>
    <w:uiPriority w:val="99"/>
    <w:rsid w:val="00F27ED5"/>
  </w:style>
  <w:style w:type="character" w:customStyle="1" w:styleId="WW8Num15z0">
    <w:name w:val="WW8Num15z0"/>
    <w:uiPriority w:val="99"/>
    <w:rsid w:val="00F27ED5"/>
    <w:rPr>
      <w:rFonts w:ascii="Symbol" w:hAnsi="Symbol"/>
    </w:rPr>
  </w:style>
  <w:style w:type="character" w:customStyle="1" w:styleId="WW8Num15z1">
    <w:name w:val="WW8Num15z1"/>
    <w:uiPriority w:val="99"/>
    <w:rsid w:val="00F27ED5"/>
    <w:rPr>
      <w:rFonts w:ascii="Wingdings 2" w:hAnsi="Wingdings 2"/>
      <w:sz w:val="18"/>
    </w:rPr>
  </w:style>
  <w:style w:type="character" w:customStyle="1" w:styleId="WW8Num15z2">
    <w:name w:val="WW8Num15z2"/>
    <w:uiPriority w:val="99"/>
    <w:rsid w:val="00F27ED5"/>
  </w:style>
  <w:style w:type="character" w:customStyle="1" w:styleId="WW8Num15z3">
    <w:name w:val="WW8Num15z3"/>
    <w:uiPriority w:val="99"/>
    <w:rsid w:val="00F27ED5"/>
  </w:style>
  <w:style w:type="character" w:customStyle="1" w:styleId="WW8Num15z4">
    <w:name w:val="WW8Num15z4"/>
    <w:uiPriority w:val="99"/>
    <w:rsid w:val="00F27ED5"/>
  </w:style>
  <w:style w:type="character" w:customStyle="1" w:styleId="WW8Num15z5">
    <w:name w:val="WW8Num15z5"/>
    <w:uiPriority w:val="99"/>
    <w:rsid w:val="00F27ED5"/>
  </w:style>
  <w:style w:type="character" w:customStyle="1" w:styleId="WW8Num15z6">
    <w:name w:val="WW8Num15z6"/>
    <w:uiPriority w:val="99"/>
    <w:rsid w:val="00F27ED5"/>
  </w:style>
  <w:style w:type="character" w:customStyle="1" w:styleId="WW8Num15z7">
    <w:name w:val="WW8Num15z7"/>
    <w:uiPriority w:val="99"/>
    <w:rsid w:val="00F27ED5"/>
  </w:style>
  <w:style w:type="character" w:customStyle="1" w:styleId="WW8Num15z8">
    <w:name w:val="WW8Num15z8"/>
    <w:uiPriority w:val="99"/>
    <w:rsid w:val="00F27ED5"/>
  </w:style>
  <w:style w:type="character" w:customStyle="1" w:styleId="WW8Num16z0">
    <w:name w:val="WW8Num16z0"/>
    <w:uiPriority w:val="99"/>
    <w:rsid w:val="00F27ED5"/>
    <w:rPr>
      <w:sz w:val="22"/>
    </w:rPr>
  </w:style>
  <w:style w:type="character" w:customStyle="1" w:styleId="WW8Num16z1">
    <w:name w:val="WW8Num16z1"/>
    <w:uiPriority w:val="99"/>
    <w:rsid w:val="00F27ED5"/>
  </w:style>
  <w:style w:type="character" w:customStyle="1" w:styleId="WW8Num16z2">
    <w:name w:val="WW8Num16z2"/>
    <w:uiPriority w:val="99"/>
    <w:rsid w:val="00F27ED5"/>
  </w:style>
  <w:style w:type="character" w:customStyle="1" w:styleId="WW8Num16z3">
    <w:name w:val="WW8Num16z3"/>
    <w:uiPriority w:val="99"/>
    <w:rsid w:val="00F27ED5"/>
  </w:style>
  <w:style w:type="character" w:customStyle="1" w:styleId="WW8Num16z4">
    <w:name w:val="WW8Num16z4"/>
    <w:uiPriority w:val="99"/>
    <w:rsid w:val="00F27ED5"/>
  </w:style>
  <w:style w:type="character" w:customStyle="1" w:styleId="WW8Num16z5">
    <w:name w:val="WW8Num16z5"/>
    <w:uiPriority w:val="99"/>
    <w:rsid w:val="00F27ED5"/>
  </w:style>
  <w:style w:type="character" w:customStyle="1" w:styleId="WW8Num16z6">
    <w:name w:val="WW8Num16z6"/>
    <w:uiPriority w:val="99"/>
    <w:rsid w:val="00F27ED5"/>
  </w:style>
  <w:style w:type="character" w:customStyle="1" w:styleId="WW8Num16z7">
    <w:name w:val="WW8Num16z7"/>
    <w:uiPriority w:val="99"/>
    <w:rsid w:val="00F27ED5"/>
  </w:style>
  <w:style w:type="character" w:customStyle="1" w:styleId="WW8Num16z8">
    <w:name w:val="WW8Num16z8"/>
    <w:uiPriority w:val="99"/>
    <w:rsid w:val="00F27ED5"/>
  </w:style>
  <w:style w:type="character" w:customStyle="1" w:styleId="WW8Num17z0">
    <w:name w:val="WW8Num17z0"/>
    <w:uiPriority w:val="99"/>
    <w:rsid w:val="00F27ED5"/>
    <w:rPr>
      <w:sz w:val="22"/>
    </w:rPr>
  </w:style>
  <w:style w:type="character" w:customStyle="1" w:styleId="WW8Num17z1">
    <w:name w:val="WW8Num17z1"/>
    <w:uiPriority w:val="99"/>
    <w:rsid w:val="00F27ED5"/>
    <w:rPr>
      <w:rFonts w:ascii="Calibri" w:hAnsi="Calibri"/>
      <w:sz w:val="22"/>
    </w:rPr>
  </w:style>
  <w:style w:type="character" w:customStyle="1" w:styleId="WW8Num17z2">
    <w:name w:val="WW8Num17z2"/>
    <w:uiPriority w:val="99"/>
    <w:rsid w:val="00F27ED5"/>
    <w:rPr>
      <w:rFonts w:ascii="Symbol" w:hAnsi="Symbol"/>
      <w:sz w:val="22"/>
    </w:rPr>
  </w:style>
  <w:style w:type="character" w:customStyle="1" w:styleId="WW8Num17z3">
    <w:name w:val="WW8Num17z3"/>
    <w:uiPriority w:val="99"/>
    <w:rsid w:val="00F27ED5"/>
  </w:style>
  <w:style w:type="character" w:customStyle="1" w:styleId="WW8Num17z4">
    <w:name w:val="WW8Num17z4"/>
    <w:uiPriority w:val="99"/>
    <w:rsid w:val="00F27ED5"/>
  </w:style>
  <w:style w:type="character" w:customStyle="1" w:styleId="WW8Num17z5">
    <w:name w:val="WW8Num17z5"/>
    <w:uiPriority w:val="99"/>
    <w:rsid w:val="00F27ED5"/>
  </w:style>
  <w:style w:type="character" w:customStyle="1" w:styleId="WW8Num17z6">
    <w:name w:val="WW8Num17z6"/>
    <w:uiPriority w:val="99"/>
    <w:rsid w:val="00F27ED5"/>
  </w:style>
  <w:style w:type="character" w:customStyle="1" w:styleId="WW8Num17z7">
    <w:name w:val="WW8Num17z7"/>
    <w:uiPriority w:val="99"/>
    <w:rsid w:val="00F27ED5"/>
  </w:style>
  <w:style w:type="character" w:customStyle="1" w:styleId="WW8Num17z8">
    <w:name w:val="WW8Num17z8"/>
    <w:uiPriority w:val="99"/>
    <w:rsid w:val="00F27ED5"/>
  </w:style>
  <w:style w:type="character" w:customStyle="1" w:styleId="WW8Num18z0">
    <w:name w:val="WW8Num18z0"/>
    <w:uiPriority w:val="99"/>
    <w:rsid w:val="00F27ED5"/>
    <w:rPr>
      <w:sz w:val="22"/>
    </w:rPr>
  </w:style>
  <w:style w:type="character" w:customStyle="1" w:styleId="WW8Num18z1">
    <w:name w:val="WW8Num18z1"/>
    <w:uiPriority w:val="99"/>
    <w:rsid w:val="00F27ED5"/>
  </w:style>
  <w:style w:type="character" w:customStyle="1" w:styleId="WW8Num18z2">
    <w:name w:val="WW8Num18z2"/>
    <w:uiPriority w:val="99"/>
    <w:rsid w:val="00F27ED5"/>
  </w:style>
  <w:style w:type="character" w:customStyle="1" w:styleId="WW8Num18z3">
    <w:name w:val="WW8Num18z3"/>
    <w:uiPriority w:val="99"/>
    <w:rsid w:val="00F27ED5"/>
  </w:style>
  <w:style w:type="character" w:customStyle="1" w:styleId="WW8Num18z4">
    <w:name w:val="WW8Num18z4"/>
    <w:uiPriority w:val="99"/>
    <w:rsid w:val="00F27ED5"/>
  </w:style>
  <w:style w:type="character" w:customStyle="1" w:styleId="WW8Num18z5">
    <w:name w:val="WW8Num18z5"/>
    <w:uiPriority w:val="99"/>
    <w:rsid w:val="00F27ED5"/>
  </w:style>
  <w:style w:type="character" w:customStyle="1" w:styleId="WW8Num18z6">
    <w:name w:val="WW8Num18z6"/>
    <w:uiPriority w:val="99"/>
    <w:rsid w:val="00F27ED5"/>
  </w:style>
  <w:style w:type="character" w:customStyle="1" w:styleId="WW8Num18z7">
    <w:name w:val="WW8Num18z7"/>
    <w:uiPriority w:val="99"/>
    <w:rsid w:val="00F27ED5"/>
  </w:style>
  <w:style w:type="character" w:customStyle="1" w:styleId="WW8Num18z8">
    <w:name w:val="WW8Num18z8"/>
    <w:uiPriority w:val="99"/>
    <w:rsid w:val="00F27ED5"/>
  </w:style>
  <w:style w:type="character" w:customStyle="1" w:styleId="WW8Num19z0">
    <w:name w:val="WW8Num19z0"/>
    <w:uiPriority w:val="99"/>
    <w:rsid w:val="00F27ED5"/>
    <w:rPr>
      <w:color w:val="auto"/>
    </w:rPr>
  </w:style>
  <w:style w:type="character" w:customStyle="1" w:styleId="WW8Num20z0">
    <w:name w:val="WW8Num20z0"/>
    <w:uiPriority w:val="99"/>
    <w:rsid w:val="00F27ED5"/>
    <w:rPr>
      <w:color w:val="auto"/>
    </w:rPr>
  </w:style>
  <w:style w:type="character" w:customStyle="1" w:styleId="WW8Num20z2">
    <w:name w:val="WW8Num20z2"/>
    <w:uiPriority w:val="99"/>
    <w:rsid w:val="00F27ED5"/>
  </w:style>
  <w:style w:type="character" w:customStyle="1" w:styleId="WW8Num20z3">
    <w:name w:val="WW8Num20z3"/>
    <w:uiPriority w:val="99"/>
    <w:rsid w:val="00F27ED5"/>
  </w:style>
  <w:style w:type="character" w:customStyle="1" w:styleId="WW8Num20z4">
    <w:name w:val="WW8Num20z4"/>
    <w:uiPriority w:val="99"/>
    <w:rsid w:val="00F27ED5"/>
  </w:style>
  <w:style w:type="character" w:customStyle="1" w:styleId="WW8Num20z5">
    <w:name w:val="WW8Num20z5"/>
    <w:uiPriority w:val="99"/>
    <w:rsid w:val="00F27ED5"/>
  </w:style>
  <w:style w:type="character" w:customStyle="1" w:styleId="WW8Num20z6">
    <w:name w:val="WW8Num20z6"/>
    <w:uiPriority w:val="99"/>
    <w:rsid w:val="00F27ED5"/>
  </w:style>
  <w:style w:type="character" w:customStyle="1" w:styleId="WW8Num20z7">
    <w:name w:val="WW8Num20z7"/>
    <w:uiPriority w:val="99"/>
    <w:rsid w:val="00F27ED5"/>
  </w:style>
  <w:style w:type="character" w:customStyle="1" w:styleId="WW8Num20z8">
    <w:name w:val="WW8Num20z8"/>
    <w:uiPriority w:val="99"/>
    <w:rsid w:val="00F27ED5"/>
  </w:style>
  <w:style w:type="character" w:customStyle="1" w:styleId="WW8Num21z0">
    <w:name w:val="WW8Num21z0"/>
    <w:uiPriority w:val="99"/>
    <w:rsid w:val="00F27ED5"/>
    <w:rPr>
      <w:color w:val="auto"/>
    </w:rPr>
  </w:style>
  <w:style w:type="character" w:customStyle="1" w:styleId="WW8Num22z0">
    <w:name w:val="WW8Num22z0"/>
    <w:uiPriority w:val="99"/>
    <w:rsid w:val="00F27ED5"/>
    <w:rPr>
      <w:rFonts w:ascii="Symbol" w:hAnsi="Symbol"/>
    </w:rPr>
  </w:style>
  <w:style w:type="character" w:customStyle="1" w:styleId="WW8Num22z1">
    <w:name w:val="WW8Num22z1"/>
    <w:uiPriority w:val="99"/>
    <w:rsid w:val="00F27ED5"/>
    <w:rPr>
      <w:rFonts w:ascii="Calibri" w:eastAsia="Arial Unicode MS" w:hAnsi="Calibri"/>
    </w:rPr>
  </w:style>
  <w:style w:type="character" w:customStyle="1" w:styleId="WW8Num22z2">
    <w:name w:val="WW8Num22z2"/>
    <w:uiPriority w:val="99"/>
    <w:rsid w:val="00F27ED5"/>
  </w:style>
  <w:style w:type="character" w:customStyle="1" w:styleId="WW8Num22z3">
    <w:name w:val="WW8Num22z3"/>
    <w:uiPriority w:val="99"/>
    <w:rsid w:val="00F27ED5"/>
  </w:style>
  <w:style w:type="character" w:customStyle="1" w:styleId="WW8Num22z4">
    <w:name w:val="WW8Num22z4"/>
    <w:uiPriority w:val="99"/>
    <w:rsid w:val="00F27ED5"/>
  </w:style>
  <w:style w:type="character" w:customStyle="1" w:styleId="WW8Num22z5">
    <w:name w:val="WW8Num22z5"/>
    <w:uiPriority w:val="99"/>
    <w:rsid w:val="00F27ED5"/>
  </w:style>
  <w:style w:type="character" w:customStyle="1" w:styleId="WW8Num22z6">
    <w:name w:val="WW8Num22z6"/>
    <w:uiPriority w:val="99"/>
    <w:rsid w:val="00F27ED5"/>
  </w:style>
  <w:style w:type="character" w:customStyle="1" w:styleId="WW8Num22z7">
    <w:name w:val="WW8Num22z7"/>
    <w:uiPriority w:val="99"/>
    <w:rsid w:val="00F27ED5"/>
  </w:style>
  <w:style w:type="character" w:customStyle="1" w:styleId="WW8Num22z8">
    <w:name w:val="WW8Num22z8"/>
    <w:uiPriority w:val="99"/>
    <w:rsid w:val="00F27ED5"/>
  </w:style>
  <w:style w:type="character" w:customStyle="1" w:styleId="WW8Num23z0">
    <w:name w:val="WW8Num23z0"/>
    <w:uiPriority w:val="99"/>
    <w:rsid w:val="00F27ED5"/>
    <w:rPr>
      <w:sz w:val="22"/>
    </w:rPr>
  </w:style>
  <w:style w:type="character" w:customStyle="1" w:styleId="WW8Num23z1">
    <w:name w:val="WW8Num23z1"/>
    <w:uiPriority w:val="99"/>
    <w:rsid w:val="00F27ED5"/>
  </w:style>
  <w:style w:type="character" w:customStyle="1" w:styleId="WW8Num23z2">
    <w:name w:val="WW8Num23z2"/>
    <w:uiPriority w:val="99"/>
    <w:rsid w:val="00F27ED5"/>
    <w:rPr>
      <w:rFonts w:ascii="Symbol" w:hAnsi="Symbol"/>
      <w:sz w:val="22"/>
    </w:rPr>
  </w:style>
  <w:style w:type="character" w:customStyle="1" w:styleId="WW8Num23z3">
    <w:name w:val="WW8Num23z3"/>
    <w:uiPriority w:val="99"/>
    <w:rsid w:val="00F27ED5"/>
  </w:style>
  <w:style w:type="character" w:customStyle="1" w:styleId="WW8Num23z4">
    <w:name w:val="WW8Num23z4"/>
    <w:uiPriority w:val="99"/>
    <w:rsid w:val="00F27ED5"/>
  </w:style>
  <w:style w:type="character" w:customStyle="1" w:styleId="WW8Num23z5">
    <w:name w:val="WW8Num23z5"/>
    <w:uiPriority w:val="99"/>
    <w:rsid w:val="00F27ED5"/>
  </w:style>
  <w:style w:type="character" w:customStyle="1" w:styleId="WW8Num23z6">
    <w:name w:val="WW8Num23z6"/>
    <w:uiPriority w:val="99"/>
    <w:rsid w:val="00F27ED5"/>
  </w:style>
  <w:style w:type="character" w:customStyle="1" w:styleId="WW8Num23z7">
    <w:name w:val="WW8Num23z7"/>
    <w:uiPriority w:val="99"/>
    <w:rsid w:val="00F27ED5"/>
  </w:style>
  <w:style w:type="character" w:customStyle="1" w:styleId="WW8Num23z8">
    <w:name w:val="WW8Num23z8"/>
    <w:uiPriority w:val="99"/>
    <w:rsid w:val="00F27ED5"/>
  </w:style>
  <w:style w:type="character" w:customStyle="1" w:styleId="WW8Num24z0">
    <w:name w:val="WW8Num24z0"/>
    <w:uiPriority w:val="99"/>
    <w:rsid w:val="00F27ED5"/>
    <w:rPr>
      <w:sz w:val="22"/>
    </w:rPr>
  </w:style>
  <w:style w:type="character" w:customStyle="1" w:styleId="WW8Num24z2">
    <w:name w:val="WW8Num24z2"/>
    <w:uiPriority w:val="99"/>
    <w:rsid w:val="00F27ED5"/>
  </w:style>
  <w:style w:type="character" w:customStyle="1" w:styleId="WW8Num24z3">
    <w:name w:val="WW8Num24z3"/>
    <w:uiPriority w:val="99"/>
    <w:rsid w:val="00F27ED5"/>
  </w:style>
  <w:style w:type="character" w:customStyle="1" w:styleId="WW8Num24z4">
    <w:name w:val="WW8Num24z4"/>
    <w:uiPriority w:val="99"/>
    <w:rsid w:val="00F27ED5"/>
  </w:style>
  <w:style w:type="character" w:customStyle="1" w:styleId="WW8Num24z5">
    <w:name w:val="WW8Num24z5"/>
    <w:uiPriority w:val="99"/>
    <w:rsid w:val="00F27ED5"/>
  </w:style>
  <w:style w:type="character" w:customStyle="1" w:styleId="WW8Num24z6">
    <w:name w:val="WW8Num24z6"/>
    <w:uiPriority w:val="99"/>
    <w:rsid w:val="00F27ED5"/>
  </w:style>
  <w:style w:type="character" w:customStyle="1" w:styleId="WW8Num24z7">
    <w:name w:val="WW8Num24z7"/>
    <w:uiPriority w:val="99"/>
    <w:rsid w:val="00F27ED5"/>
  </w:style>
  <w:style w:type="character" w:customStyle="1" w:styleId="WW8Num24z8">
    <w:name w:val="WW8Num24z8"/>
    <w:uiPriority w:val="99"/>
    <w:rsid w:val="00F27ED5"/>
  </w:style>
  <w:style w:type="character" w:customStyle="1" w:styleId="WW8Num25z0">
    <w:name w:val="WW8Num25z0"/>
    <w:uiPriority w:val="99"/>
    <w:rsid w:val="00F27ED5"/>
  </w:style>
  <w:style w:type="character" w:customStyle="1" w:styleId="WW8Num25z1">
    <w:name w:val="WW8Num25z1"/>
    <w:uiPriority w:val="99"/>
    <w:rsid w:val="00F27ED5"/>
    <w:rPr>
      <w:rFonts w:ascii="Calibri" w:hAnsi="Calibri"/>
      <w:sz w:val="24"/>
    </w:rPr>
  </w:style>
  <w:style w:type="character" w:customStyle="1" w:styleId="WW8Num25z2">
    <w:name w:val="WW8Num25z2"/>
    <w:uiPriority w:val="99"/>
    <w:rsid w:val="00F27ED5"/>
  </w:style>
  <w:style w:type="character" w:customStyle="1" w:styleId="WW8Num25z3">
    <w:name w:val="WW8Num25z3"/>
    <w:uiPriority w:val="99"/>
    <w:rsid w:val="00F27ED5"/>
  </w:style>
  <w:style w:type="character" w:customStyle="1" w:styleId="WW8Num25z4">
    <w:name w:val="WW8Num25z4"/>
    <w:uiPriority w:val="99"/>
    <w:rsid w:val="00F27ED5"/>
  </w:style>
  <w:style w:type="character" w:customStyle="1" w:styleId="WW8Num25z5">
    <w:name w:val="WW8Num25z5"/>
    <w:uiPriority w:val="99"/>
    <w:rsid w:val="00F27ED5"/>
  </w:style>
  <w:style w:type="character" w:customStyle="1" w:styleId="WW8Num25z6">
    <w:name w:val="WW8Num25z6"/>
    <w:uiPriority w:val="99"/>
    <w:rsid w:val="00F27ED5"/>
  </w:style>
  <w:style w:type="character" w:customStyle="1" w:styleId="WW8Num25z7">
    <w:name w:val="WW8Num25z7"/>
    <w:uiPriority w:val="99"/>
    <w:rsid w:val="00F27ED5"/>
  </w:style>
  <w:style w:type="character" w:customStyle="1" w:styleId="WW8Num25z8">
    <w:name w:val="WW8Num25z8"/>
    <w:uiPriority w:val="99"/>
    <w:rsid w:val="00F27ED5"/>
  </w:style>
  <w:style w:type="character" w:customStyle="1" w:styleId="WW8Num26z0">
    <w:name w:val="WW8Num26z0"/>
    <w:uiPriority w:val="99"/>
    <w:rsid w:val="00F27ED5"/>
    <w:rPr>
      <w:rFonts w:ascii="Calibri" w:hAnsi="Calibri"/>
      <w:sz w:val="22"/>
    </w:rPr>
  </w:style>
  <w:style w:type="character" w:customStyle="1" w:styleId="WW8Num26z1">
    <w:name w:val="WW8Num26z1"/>
    <w:uiPriority w:val="99"/>
    <w:rsid w:val="00F27ED5"/>
  </w:style>
  <w:style w:type="character" w:customStyle="1" w:styleId="WW8Num26z2">
    <w:name w:val="WW8Num26z2"/>
    <w:uiPriority w:val="99"/>
    <w:rsid w:val="00F27ED5"/>
  </w:style>
  <w:style w:type="character" w:customStyle="1" w:styleId="WW8Num26z3">
    <w:name w:val="WW8Num26z3"/>
    <w:uiPriority w:val="99"/>
    <w:rsid w:val="00F27ED5"/>
  </w:style>
  <w:style w:type="character" w:customStyle="1" w:styleId="WW8Num26z4">
    <w:name w:val="WW8Num26z4"/>
    <w:uiPriority w:val="99"/>
    <w:rsid w:val="00F27ED5"/>
  </w:style>
  <w:style w:type="character" w:customStyle="1" w:styleId="WW8Num26z5">
    <w:name w:val="WW8Num26z5"/>
    <w:uiPriority w:val="99"/>
    <w:rsid w:val="00F27ED5"/>
  </w:style>
  <w:style w:type="character" w:customStyle="1" w:styleId="WW8Num26z6">
    <w:name w:val="WW8Num26z6"/>
    <w:uiPriority w:val="99"/>
    <w:rsid w:val="00F27ED5"/>
  </w:style>
  <w:style w:type="character" w:customStyle="1" w:styleId="WW8Num26z7">
    <w:name w:val="WW8Num26z7"/>
    <w:uiPriority w:val="99"/>
    <w:rsid w:val="00F27ED5"/>
  </w:style>
  <w:style w:type="character" w:customStyle="1" w:styleId="WW8Num26z8">
    <w:name w:val="WW8Num26z8"/>
    <w:uiPriority w:val="99"/>
    <w:rsid w:val="00F27ED5"/>
  </w:style>
  <w:style w:type="character" w:customStyle="1" w:styleId="WW8Num27z0">
    <w:name w:val="WW8Num27z0"/>
    <w:uiPriority w:val="99"/>
    <w:rsid w:val="00F27ED5"/>
    <w:rPr>
      <w:rFonts w:ascii="Calibri" w:hAnsi="Calibri"/>
      <w:sz w:val="24"/>
    </w:rPr>
  </w:style>
  <w:style w:type="character" w:customStyle="1" w:styleId="WW8Num27z1">
    <w:name w:val="WW8Num27z1"/>
    <w:uiPriority w:val="99"/>
    <w:rsid w:val="00F27ED5"/>
  </w:style>
  <w:style w:type="character" w:customStyle="1" w:styleId="WW8Num27z2">
    <w:name w:val="WW8Num27z2"/>
    <w:uiPriority w:val="99"/>
    <w:rsid w:val="00F27ED5"/>
  </w:style>
  <w:style w:type="character" w:customStyle="1" w:styleId="WW8Num27z3">
    <w:name w:val="WW8Num27z3"/>
    <w:uiPriority w:val="99"/>
    <w:rsid w:val="00F27ED5"/>
  </w:style>
  <w:style w:type="character" w:customStyle="1" w:styleId="WW8Num27z4">
    <w:name w:val="WW8Num27z4"/>
    <w:uiPriority w:val="99"/>
    <w:rsid w:val="00F27ED5"/>
  </w:style>
  <w:style w:type="character" w:customStyle="1" w:styleId="WW8Num27z5">
    <w:name w:val="WW8Num27z5"/>
    <w:uiPriority w:val="99"/>
    <w:rsid w:val="00F27ED5"/>
  </w:style>
  <w:style w:type="character" w:customStyle="1" w:styleId="WW8Num27z6">
    <w:name w:val="WW8Num27z6"/>
    <w:uiPriority w:val="99"/>
    <w:rsid w:val="00F27ED5"/>
  </w:style>
  <w:style w:type="character" w:customStyle="1" w:styleId="WW8Num27z7">
    <w:name w:val="WW8Num27z7"/>
    <w:uiPriority w:val="99"/>
    <w:rsid w:val="00F27ED5"/>
  </w:style>
  <w:style w:type="character" w:customStyle="1" w:styleId="WW8Num27z8">
    <w:name w:val="WW8Num27z8"/>
    <w:uiPriority w:val="99"/>
    <w:rsid w:val="00F27ED5"/>
  </w:style>
  <w:style w:type="character" w:customStyle="1" w:styleId="WW8Num28z0">
    <w:name w:val="WW8Num28z0"/>
    <w:uiPriority w:val="99"/>
    <w:rsid w:val="00F27ED5"/>
    <w:rPr>
      <w:rFonts w:ascii="Calibri" w:hAnsi="Calibri"/>
      <w:sz w:val="22"/>
    </w:rPr>
  </w:style>
  <w:style w:type="character" w:customStyle="1" w:styleId="WW8Num28z1">
    <w:name w:val="WW8Num28z1"/>
    <w:uiPriority w:val="99"/>
    <w:rsid w:val="00F27ED5"/>
  </w:style>
  <w:style w:type="character" w:customStyle="1" w:styleId="WW8Num28z2">
    <w:name w:val="WW8Num28z2"/>
    <w:uiPriority w:val="99"/>
    <w:rsid w:val="00F27ED5"/>
    <w:rPr>
      <w:sz w:val="24"/>
    </w:rPr>
  </w:style>
  <w:style w:type="character" w:customStyle="1" w:styleId="WW8Num28z3">
    <w:name w:val="WW8Num28z3"/>
    <w:uiPriority w:val="99"/>
    <w:rsid w:val="00F27ED5"/>
  </w:style>
  <w:style w:type="character" w:customStyle="1" w:styleId="WW8Num28z4">
    <w:name w:val="WW8Num28z4"/>
    <w:uiPriority w:val="99"/>
    <w:rsid w:val="00F27ED5"/>
  </w:style>
  <w:style w:type="character" w:customStyle="1" w:styleId="WW8Num28z5">
    <w:name w:val="WW8Num28z5"/>
    <w:uiPriority w:val="99"/>
    <w:rsid w:val="00F27ED5"/>
  </w:style>
  <w:style w:type="character" w:customStyle="1" w:styleId="WW8Num28z6">
    <w:name w:val="WW8Num28z6"/>
    <w:uiPriority w:val="99"/>
    <w:rsid w:val="00F27ED5"/>
  </w:style>
  <w:style w:type="character" w:customStyle="1" w:styleId="WW8Num28z7">
    <w:name w:val="WW8Num28z7"/>
    <w:uiPriority w:val="99"/>
    <w:rsid w:val="00F27ED5"/>
  </w:style>
  <w:style w:type="character" w:customStyle="1" w:styleId="WW8Num28z8">
    <w:name w:val="WW8Num28z8"/>
    <w:uiPriority w:val="99"/>
    <w:rsid w:val="00F27ED5"/>
  </w:style>
  <w:style w:type="character" w:customStyle="1" w:styleId="WW8Num29z0">
    <w:name w:val="WW8Num29z0"/>
    <w:uiPriority w:val="99"/>
    <w:rsid w:val="00F27ED5"/>
  </w:style>
  <w:style w:type="character" w:customStyle="1" w:styleId="WW8Num29z1">
    <w:name w:val="WW8Num29z1"/>
    <w:uiPriority w:val="99"/>
    <w:rsid w:val="00F27ED5"/>
  </w:style>
  <w:style w:type="character" w:customStyle="1" w:styleId="WW8Num29z2">
    <w:name w:val="WW8Num29z2"/>
    <w:uiPriority w:val="99"/>
    <w:rsid w:val="00F27ED5"/>
  </w:style>
  <w:style w:type="character" w:customStyle="1" w:styleId="WW8Num29z3">
    <w:name w:val="WW8Num29z3"/>
    <w:uiPriority w:val="99"/>
    <w:rsid w:val="00F27ED5"/>
  </w:style>
  <w:style w:type="character" w:customStyle="1" w:styleId="WW8Num29z4">
    <w:name w:val="WW8Num29z4"/>
    <w:uiPriority w:val="99"/>
    <w:rsid w:val="00F27ED5"/>
  </w:style>
  <w:style w:type="character" w:customStyle="1" w:styleId="WW8Num29z5">
    <w:name w:val="WW8Num29z5"/>
    <w:uiPriority w:val="99"/>
    <w:rsid w:val="00F27ED5"/>
  </w:style>
  <w:style w:type="character" w:customStyle="1" w:styleId="WW8Num29z6">
    <w:name w:val="WW8Num29z6"/>
    <w:uiPriority w:val="99"/>
    <w:rsid w:val="00F27ED5"/>
  </w:style>
  <w:style w:type="character" w:customStyle="1" w:styleId="WW8Num29z7">
    <w:name w:val="WW8Num29z7"/>
    <w:uiPriority w:val="99"/>
    <w:rsid w:val="00F27ED5"/>
  </w:style>
  <w:style w:type="character" w:customStyle="1" w:styleId="WW8Num29z8">
    <w:name w:val="WW8Num29z8"/>
    <w:uiPriority w:val="99"/>
    <w:rsid w:val="00F27ED5"/>
  </w:style>
  <w:style w:type="character" w:customStyle="1" w:styleId="WW8Num30z0">
    <w:name w:val="WW8Num30z0"/>
    <w:uiPriority w:val="99"/>
    <w:rsid w:val="00F27ED5"/>
    <w:rPr>
      <w:rFonts w:ascii="Calibri" w:hAnsi="Calibri"/>
      <w:color w:val="auto"/>
      <w:sz w:val="22"/>
    </w:rPr>
  </w:style>
  <w:style w:type="character" w:customStyle="1" w:styleId="WW8Num30z1">
    <w:name w:val="WW8Num30z1"/>
    <w:uiPriority w:val="99"/>
    <w:rsid w:val="00F27ED5"/>
  </w:style>
  <w:style w:type="character" w:customStyle="1" w:styleId="WW8Num30z2">
    <w:name w:val="WW8Num30z2"/>
    <w:uiPriority w:val="99"/>
    <w:rsid w:val="00F27ED5"/>
  </w:style>
  <w:style w:type="character" w:customStyle="1" w:styleId="WW8Num30z3">
    <w:name w:val="WW8Num30z3"/>
    <w:uiPriority w:val="99"/>
    <w:rsid w:val="00F27ED5"/>
  </w:style>
  <w:style w:type="character" w:customStyle="1" w:styleId="WW8Num30z4">
    <w:name w:val="WW8Num30z4"/>
    <w:uiPriority w:val="99"/>
    <w:rsid w:val="00F27ED5"/>
  </w:style>
  <w:style w:type="character" w:customStyle="1" w:styleId="WW8Num30z5">
    <w:name w:val="WW8Num30z5"/>
    <w:uiPriority w:val="99"/>
    <w:rsid w:val="00F27ED5"/>
  </w:style>
  <w:style w:type="character" w:customStyle="1" w:styleId="WW8Num30z6">
    <w:name w:val="WW8Num30z6"/>
    <w:uiPriority w:val="99"/>
    <w:rsid w:val="00F27ED5"/>
  </w:style>
  <w:style w:type="character" w:customStyle="1" w:styleId="WW8Num30z7">
    <w:name w:val="WW8Num30z7"/>
    <w:uiPriority w:val="99"/>
    <w:rsid w:val="00F27ED5"/>
  </w:style>
  <w:style w:type="character" w:customStyle="1" w:styleId="WW8Num30z8">
    <w:name w:val="WW8Num30z8"/>
    <w:uiPriority w:val="99"/>
    <w:rsid w:val="00F27ED5"/>
  </w:style>
  <w:style w:type="character" w:customStyle="1" w:styleId="WW8Num31z0">
    <w:name w:val="WW8Num31z0"/>
    <w:uiPriority w:val="99"/>
    <w:rsid w:val="00F27ED5"/>
    <w:rPr>
      <w:rFonts w:ascii="Calibri" w:hAnsi="Calibri"/>
      <w:color w:val="auto"/>
      <w:sz w:val="22"/>
    </w:rPr>
  </w:style>
  <w:style w:type="character" w:customStyle="1" w:styleId="WW8Num31z1">
    <w:name w:val="WW8Num31z1"/>
    <w:uiPriority w:val="99"/>
    <w:rsid w:val="00F27ED5"/>
    <w:rPr>
      <w:rFonts w:ascii="Calibri" w:hAnsi="Calibri"/>
      <w:color w:val="auto"/>
      <w:sz w:val="24"/>
    </w:rPr>
  </w:style>
  <w:style w:type="character" w:customStyle="1" w:styleId="WW8Num31z2">
    <w:name w:val="WW8Num31z2"/>
    <w:uiPriority w:val="99"/>
    <w:rsid w:val="00F27ED5"/>
    <w:rPr>
      <w:rFonts w:ascii="Arial" w:hAnsi="Arial"/>
      <w:sz w:val="22"/>
    </w:rPr>
  </w:style>
  <w:style w:type="character" w:customStyle="1" w:styleId="WW8Num31z3">
    <w:name w:val="WW8Num31z3"/>
    <w:uiPriority w:val="99"/>
    <w:rsid w:val="00F27ED5"/>
  </w:style>
  <w:style w:type="character" w:customStyle="1" w:styleId="WW8Num32z0">
    <w:name w:val="WW8Num32z0"/>
    <w:uiPriority w:val="99"/>
    <w:rsid w:val="00F27ED5"/>
    <w:rPr>
      <w:rFonts w:ascii="Calibri" w:hAnsi="Calibri"/>
      <w:sz w:val="24"/>
    </w:rPr>
  </w:style>
  <w:style w:type="character" w:customStyle="1" w:styleId="WW8Num32z1">
    <w:name w:val="WW8Num32z1"/>
    <w:uiPriority w:val="99"/>
    <w:rsid w:val="00F27ED5"/>
  </w:style>
  <w:style w:type="character" w:customStyle="1" w:styleId="WW8Num32z2">
    <w:name w:val="WW8Num32z2"/>
    <w:uiPriority w:val="99"/>
    <w:rsid w:val="00F27ED5"/>
  </w:style>
  <w:style w:type="character" w:customStyle="1" w:styleId="WW8Num32z3">
    <w:name w:val="WW8Num32z3"/>
    <w:uiPriority w:val="99"/>
    <w:rsid w:val="00F27ED5"/>
  </w:style>
  <w:style w:type="character" w:customStyle="1" w:styleId="WW8Num32z4">
    <w:name w:val="WW8Num32z4"/>
    <w:uiPriority w:val="99"/>
    <w:rsid w:val="00F27ED5"/>
  </w:style>
  <w:style w:type="character" w:customStyle="1" w:styleId="WW8Num32z5">
    <w:name w:val="WW8Num32z5"/>
    <w:uiPriority w:val="99"/>
    <w:rsid w:val="00F27ED5"/>
  </w:style>
  <w:style w:type="character" w:customStyle="1" w:styleId="WW8Num32z6">
    <w:name w:val="WW8Num32z6"/>
    <w:uiPriority w:val="99"/>
    <w:rsid w:val="00F27ED5"/>
  </w:style>
  <w:style w:type="character" w:customStyle="1" w:styleId="WW8Num32z7">
    <w:name w:val="WW8Num32z7"/>
    <w:uiPriority w:val="99"/>
    <w:rsid w:val="00F27ED5"/>
  </w:style>
  <w:style w:type="character" w:customStyle="1" w:styleId="WW8Num32z8">
    <w:name w:val="WW8Num32z8"/>
    <w:uiPriority w:val="99"/>
    <w:rsid w:val="00F27ED5"/>
  </w:style>
  <w:style w:type="character" w:customStyle="1" w:styleId="WW8Num33z0">
    <w:name w:val="WW8Num33z0"/>
    <w:uiPriority w:val="99"/>
    <w:rsid w:val="00F27ED5"/>
  </w:style>
  <w:style w:type="character" w:customStyle="1" w:styleId="WW8Num33z1">
    <w:name w:val="WW8Num33z1"/>
    <w:uiPriority w:val="99"/>
    <w:rsid w:val="00F27ED5"/>
    <w:rPr>
      <w:rFonts w:ascii="Courier New" w:hAnsi="Courier New"/>
    </w:rPr>
  </w:style>
  <w:style w:type="character" w:customStyle="1" w:styleId="WW8Num33z2">
    <w:name w:val="WW8Num33z2"/>
    <w:uiPriority w:val="99"/>
    <w:rsid w:val="00F27ED5"/>
    <w:rPr>
      <w:rFonts w:ascii="Wingdings" w:hAnsi="Wingdings"/>
    </w:rPr>
  </w:style>
  <w:style w:type="character" w:customStyle="1" w:styleId="WW8Num33z3">
    <w:name w:val="WW8Num33z3"/>
    <w:uiPriority w:val="99"/>
    <w:rsid w:val="00F27ED5"/>
    <w:rPr>
      <w:rFonts w:ascii="Symbol" w:hAnsi="Symbol"/>
    </w:rPr>
  </w:style>
  <w:style w:type="character" w:customStyle="1" w:styleId="WW8Num34z0">
    <w:name w:val="WW8Num34z0"/>
    <w:uiPriority w:val="99"/>
    <w:rsid w:val="00F27ED5"/>
    <w:rPr>
      <w:rFonts w:ascii="Symbol" w:hAnsi="Symbol"/>
    </w:rPr>
  </w:style>
  <w:style w:type="character" w:customStyle="1" w:styleId="WW8Num34z1">
    <w:name w:val="WW8Num34z1"/>
    <w:uiPriority w:val="99"/>
    <w:rsid w:val="00F27ED5"/>
    <w:rPr>
      <w:rFonts w:ascii="Courier New" w:hAnsi="Courier New"/>
    </w:rPr>
  </w:style>
  <w:style w:type="character" w:customStyle="1" w:styleId="WW8Num34z2">
    <w:name w:val="WW8Num34z2"/>
    <w:uiPriority w:val="99"/>
    <w:rsid w:val="00F27ED5"/>
    <w:rPr>
      <w:rFonts w:ascii="Wingdings" w:hAnsi="Wingdings"/>
    </w:rPr>
  </w:style>
  <w:style w:type="character" w:customStyle="1" w:styleId="WW8Num35z0">
    <w:name w:val="WW8Num35z0"/>
    <w:uiPriority w:val="99"/>
    <w:rsid w:val="00F27ED5"/>
  </w:style>
  <w:style w:type="character" w:customStyle="1" w:styleId="WW8Num35z1">
    <w:name w:val="WW8Num35z1"/>
    <w:uiPriority w:val="99"/>
    <w:rsid w:val="00F27ED5"/>
  </w:style>
  <w:style w:type="character" w:customStyle="1" w:styleId="WW8Num35z2">
    <w:name w:val="WW8Num35z2"/>
    <w:uiPriority w:val="99"/>
    <w:rsid w:val="00F27ED5"/>
  </w:style>
  <w:style w:type="character" w:customStyle="1" w:styleId="WW8Num35z3">
    <w:name w:val="WW8Num35z3"/>
    <w:uiPriority w:val="99"/>
    <w:rsid w:val="00F27ED5"/>
  </w:style>
  <w:style w:type="character" w:customStyle="1" w:styleId="WW8Num35z4">
    <w:name w:val="WW8Num35z4"/>
    <w:uiPriority w:val="99"/>
    <w:rsid w:val="00F27ED5"/>
  </w:style>
  <w:style w:type="character" w:customStyle="1" w:styleId="WW8Num35z5">
    <w:name w:val="WW8Num35z5"/>
    <w:uiPriority w:val="99"/>
    <w:rsid w:val="00F27ED5"/>
  </w:style>
  <w:style w:type="character" w:customStyle="1" w:styleId="WW8Num35z6">
    <w:name w:val="WW8Num35z6"/>
    <w:uiPriority w:val="99"/>
    <w:rsid w:val="00F27ED5"/>
  </w:style>
  <w:style w:type="character" w:customStyle="1" w:styleId="WW8Num35z7">
    <w:name w:val="WW8Num35z7"/>
    <w:uiPriority w:val="99"/>
    <w:rsid w:val="00F27ED5"/>
  </w:style>
  <w:style w:type="character" w:customStyle="1" w:styleId="WW8Num35z8">
    <w:name w:val="WW8Num35z8"/>
    <w:uiPriority w:val="99"/>
    <w:rsid w:val="00F27ED5"/>
  </w:style>
  <w:style w:type="character" w:customStyle="1" w:styleId="WW8Num36z0">
    <w:name w:val="WW8Num36z0"/>
    <w:uiPriority w:val="99"/>
    <w:rsid w:val="00F27ED5"/>
    <w:rPr>
      <w:rFonts w:ascii="Arial" w:hAnsi="Arial"/>
      <w:color w:val="auto"/>
      <w:sz w:val="22"/>
    </w:rPr>
  </w:style>
  <w:style w:type="character" w:customStyle="1" w:styleId="WW8Num36z1">
    <w:name w:val="WW8Num36z1"/>
    <w:uiPriority w:val="99"/>
    <w:rsid w:val="00F27ED5"/>
    <w:rPr>
      <w:rFonts w:ascii="Calibri" w:hAnsi="Calibri"/>
      <w:color w:val="auto"/>
      <w:sz w:val="22"/>
    </w:rPr>
  </w:style>
  <w:style w:type="character" w:customStyle="1" w:styleId="WW8Num36z2">
    <w:name w:val="WW8Num36z2"/>
    <w:uiPriority w:val="99"/>
    <w:rsid w:val="00F27ED5"/>
    <w:rPr>
      <w:rFonts w:ascii="Arial" w:hAnsi="Arial"/>
      <w:sz w:val="22"/>
    </w:rPr>
  </w:style>
  <w:style w:type="character" w:customStyle="1" w:styleId="WW8Num36z3">
    <w:name w:val="WW8Num36z3"/>
    <w:uiPriority w:val="99"/>
    <w:rsid w:val="00F27ED5"/>
  </w:style>
  <w:style w:type="character" w:customStyle="1" w:styleId="WW8Num37z0">
    <w:name w:val="WW8Num37z0"/>
    <w:uiPriority w:val="99"/>
    <w:rsid w:val="00F27ED5"/>
  </w:style>
  <w:style w:type="character" w:customStyle="1" w:styleId="WW8Num38z0">
    <w:name w:val="WW8Num38z0"/>
    <w:uiPriority w:val="99"/>
    <w:rsid w:val="00F27ED5"/>
    <w:rPr>
      <w:rFonts w:ascii="Calibri" w:hAnsi="Calibri"/>
      <w:sz w:val="22"/>
    </w:rPr>
  </w:style>
  <w:style w:type="character" w:customStyle="1" w:styleId="WW8Num38z1">
    <w:name w:val="WW8Num38z1"/>
    <w:uiPriority w:val="99"/>
    <w:rsid w:val="00F27ED5"/>
  </w:style>
  <w:style w:type="character" w:customStyle="1" w:styleId="WW8Num38z2">
    <w:name w:val="WW8Num38z2"/>
    <w:uiPriority w:val="99"/>
    <w:rsid w:val="00F27ED5"/>
  </w:style>
  <w:style w:type="character" w:customStyle="1" w:styleId="WW8Num38z3">
    <w:name w:val="WW8Num38z3"/>
    <w:uiPriority w:val="99"/>
    <w:rsid w:val="00F27ED5"/>
  </w:style>
  <w:style w:type="character" w:customStyle="1" w:styleId="WW8Num38z4">
    <w:name w:val="WW8Num38z4"/>
    <w:uiPriority w:val="99"/>
    <w:rsid w:val="00F27ED5"/>
  </w:style>
  <w:style w:type="character" w:customStyle="1" w:styleId="WW8Num38z5">
    <w:name w:val="WW8Num38z5"/>
    <w:uiPriority w:val="99"/>
    <w:rsid w:val="00F27ED5"/>
  </w:style>
  <w:style w:type="character" w:customStyle="1" w:styleId="WW8Num38z6">
    <w:name w:val="WW8Num38z6"/>
    <w:uiPriority w:val="99"/>
    <w:rsid w:val="00F27ED5"/>
  </w:style>
  <w:style w:type="character" w:customStyle="1" w:styleId="WW8Num38z7">
    <w:name w:val="WW8Num38z7"/>
    <w:uiPriority w:val="99"/>
    <w:rsid w:val="00F27ED5"/>
  </w:style>
  <w:style w:type="character" w:customStyle="1" w:styleId="WW8Num38z8">
    <w:name w:val="WW8Num38z8"/>
    <w:uiPriority w:val="99"/>
    <w:rsid w:val="00F27ED5"/>
  </w:style>
  <w:style w:type="character" w:customStyle="1" w:styleId="WW8Num39z0">
    <w:name w:val="WW8Num39z0"/>
    <w:uiPriority w:val="99"/>
    <w:rsid w:val="00F27ED5"/>
    <w:rPr>
      <w:rFonts w:ascii="Calibri" w:hAnsi="Calibri"/>
      <w:b/>
      <w:sz w:val="22"/>
    </w:rPr>
  </w:style>
  <w:style w:type="character" w:customStyle="1" w:styleId="WW8Num39z1">
    <w:name w:val="WW8Num39z1"/>
    <w:uiPriority w:val="99"/>
    <w:rsid w:val="00F27ED5"/>
  </w:style>
  <w:style w:type="character" w:customStyle="1" w:styleId="WW8Num39z2">
    <w:name w:val="WW8Num39z2"/>
    <w:uiPriority w:val="99"/>
    <w:rsid w:val="00F27ED5"/>
  </w:style>
  <w:style w:type="character" w:customStyle="1" w:styleId="WW8Num39z3">
    <w:name w:val="WW8Num39z3"/>
    <w:uiPriority w:val="99"/>
    <w:rsid w:val="00F27ED5"/>
  </w:style>
  <w:style w:type="character" w:customStyle="1" w:styleId="WW8Num39z4">
    <w:name w:val="WW8Num39z4"/>
    <w:uiPriority w:val="99"/>
    <w:rsid w:val="00F27ED5"/>
  </w:style>
  <w:style w:type="character" w:customStyle="1" w:styleId="WW8Num39z5">
    <w:name w:val="WW8Num39z5"/>
    <w:uiPriority w:val="99"/>
    <w:rsid w:val="00F27ED5"/>
  </w:style>
  <w:style w:type="character" w:customStyle="1" w:styleId="WW8Num39z6">
    <w:name w:val="WW8Num39z6"/>
    <w:uiPriority w:val="99"/>
    <w:rsid w:val="00F27ED5"/>
  </w:style>
  <w:style w:type="character" w:customStyle="1" w:styleId="WW8Num39z7">
    <w:name w:val="WW8Num39z7"/>
    <w:uiPriority w:val="99"/>
    <w:rsid w:val="00F27ED5"/>
  </w:style>
  <w:style w:type="character" w:customStyle="1" w:styleId="WW8Num39z8">
    <w:name w:val="WW8Num39z8"/>
    <w:uiPriority w:val="99"/>
    <w:rsid w:val="00F27ED5"/>
  </w:style>
  <w:style w:type="character" w:customStyle="1" w:styleId="WW8Num40z0">
    <w:name w:val="WW8Num40z0"/>
    <w:uiPriority w:val="99"/>
    <w:rsid w:val="00F27ED5"/>
  </w:style>
  <w:style w:type="character" w:customStyle="1" w:styleId="WW8Num40z1">
    <w:name w:val="WW8Num40z1"/>
    <w:uiPriority w:val="99"/>
    <w:rsid w:val="00F27ED5"/>
  </w:style>
  <w:style w:type="character" w:customStyle="1" w:styleId="WW8Num40z2">
    <w:name w:val="WW8Num40z2"/>
    <w:uiPriority w:val="99"/>
    <w:rsid w:val="00F27ED5"/>
  </w:style>
  <w:style w:type="character" w:customStyle="1" w:styleId="WW8Num40z3">
    <w:name w:val="WW8Num40z3"/>
    <w:uiPriority w:val="99"/>
    <w:rsid w:val="00F27ED5"/>
  </w:style>
  <w:style w:type="character" w:customStyle="1" w:styleId="WW8Num40z4">
    <w:name w:val="WW8Num40z4"/>
    <w:uiPriority w:val="99"/>
    <w:rsid w:val="00F27ED5"/>
  </w:style>
  <w:style w:type="character" w:customStyle="1" w:styleId="WW8Num40z5">
    <w:name w:val="WW8Num40z5"/>
    <w:uiPriority w:val="99"/>
    <w:rsid w:val="00F27ED5"/>
  </w:style>
  <w:style w:type="character" w:customStyle="1" w:styleId="WW8Num40z6">
    <w:name w:val="WW8Num40z6"/>
    <w:uiPriority w:val="99"/>
    <w:rsid w:val="00F27ED5"/>
  </w:style>
  <w:style w:type="character" w:customStyle="1" w:styleId="WW8Num40z7">
    <w:name w:val="WW8Num40z7"/>
    <w:uiPriority w:val="99"/>
    <w:rsid w:val="00F27ED5"/>
  </w:style>
  <w:style w:type="character" w:customStyle="1" w:styleId="WW8Num40z8">
    <w:name w:val="WW8Num40z8"/>
    <w:uiPriority w:val="99"/>
    <w:rsid w:val="00F27ED5"/>
  </w:style>
  <w:style w:type="character" w:customStyle="1" w:styleId="WW8Num41z0">
    <w:name w:val="WW8Num41z0"/>
    <w:uiPriority w:val="99"/>
    <w:rsid w:val="00F27ED5"/>
  </w:style>
  <w:style w:type="character" w:customStyle="1" w:styleId="WW8Num41z1">
    <w:name w:val="WW8Num41z1"/>
    <w:uiPriority w:val="99"/>
    <w:rsid w:val="00F27ED5"/>
  </w:style>
  <w:style w:type="character" w:customStyle="1" w:styleId="WW8Num41z2">
    <w:name w:val="WW8Num41z2"/>
    <w:uiPriority w:val="99"/>
    <w:rsid w:val="00F27ED5"/>
  </w:style>
  <w:style w:type="character" w:customStyle="1" w:styleId="WW8Num41z3">
    <w:name w:val="WW8Num41z3"/>
    <w:uiPriority w:val="99"/>
    <w:rsid w:val="00F27ED5"/>
  </w:style>
  <w:style w:type="character" w:customStyle="1" w:styleId="WW8Num41z4">
    <w:name w:val="WW8Num41z4"/>
    <w:uiPriority w:val="99"/>
    <w:rsid w:val="00F27ED5"/>
  </w:style>
  <w:style w:type="character" w:customStyle="1" w:styleId="WW8Num41z5">
    <w:name w:val="WW8Num41z5"/>
    <w:uiPriority w:val="99"/>
    <w:rsid w:val="00F27ED5"/>
  </w:style>
  <w:style w:type="character" w:customStyle="1" w:styleId="WW8Num41z6">
    <w:name w:val="WW8Num41z6"/>
    <w:uiPriority w:val="99"/>
    <w:rsid w:val="00F27ED5"/>
  </w:style>
  <w:style w:type="character" w:customStyle="1" w:styleId="WW8Num41z7">
    <w:name w:val="WW8Num41z7"/>
    <w:uiPriority w:val="99"/>
    <w:rsid w:val="00F27ED5"/>
  </w:style>
  <w:style w:type="character" w:customStyle="1" w:styleId="WW8Num41z8">
    <w:name w:val="WW8Num41z8"/>
    <w:uiPriority w:val="99"/>
    <w:rsid w:val="00F27ED5"/>
  </w:style>
  <w:style w:type="character" w:customStyle="1" w:styleId="WW8Num42z0">
    <w:name w:val="WW8Num42z0"/>
    <w:uiPriority w:val="99"/>
    <w:rsid w:val="00F27ED5"/>
    <w:rPr>
      <w:rFonts w:ascii="Calibri" w:hAnsi="Calibri"/>
      <w:color w:val="auto"/>
      <w:sz w:val="22"/>
    </w:rPr>
  </w:style>
  <w:style w:type="character" w:customStyle="1" w:styleId="WW8Num42z1">
    <w:name w:val="WW8Num42z1"/>
    <w:uiPriority w:val="99"/>
    <w:rsid w:val="00F27ED5"/>
    <w:rPr>
      <w:rFonts w:ascii="Calibri" w:hAnsi="Calibri"/>
      <w:color w:val="auto"/>
      <w:sz w:val="24"/>
    </w:rPr>
  </w:style>
  <w:style w:type="character" w:customStyle="1" w:styleId="WW8Num42z2">
    <w:name w:val="WW8Num42z2"/>
    <w:uiPriority w:val="99"/>
    <w:rsid w:val="00F27ED5"/>
    <w:rPr>
      <w:rFonts w:ascii="Arial" w:hAnsi="Arial"/>
      <w:sz w:val="22"/>
    </w:rPr>
  </w:style>
  <w:style w:type="character" w:customStyle="1" w:styleId="WW8Num42z3">
    <w:name w:val="WW8Num42z3"/>
    <w:uiPriority w:val="99"/>
    <w:rsid w:val="00F27ED5"/>
  </w:style>
  <w:style w:type="character" w:customStyle="1" w:styleId="WW8Num43z0">
    <w:name w:val="WW8Num43z0"/>
    <w:uiPriority w:val="99"/>
    <w:rsid w:val="00F27ED5"/>
  </w:style>
  <w:style w:type="character" w:customStyle="1" w:styleId="WW8Num43z1">
    <w:name w:val="WW8Num43z1"/>
    <w:uiPriority w:val="99"/>
    <w:rsid w:val="00F27ED5"/>
  </w:style>
  <w:style w:type="character" w:customStyle="1" w:styleId="WW8Num43z2">
    <w:name w:val="WW8Num43z2"/>
    <w:uiPriority w:val="99"/>
    <w:rsid w:val="00F27ED5"/>
  </w:style>
  <w:style w:type="character" w:customStyle="1" w:styleId="WW8Num43z3">
    <w:name w:val="WW8Num43z3"/>
    <w:uiPriority w:val="99"/>
    <w:rsid w:val="00F27ED5"/>
  </w:style>
  <w:style w:type="character" w:customStyle="1" w:styleId="WW8Num43z4">
    <w:name w:val="WW8Num43z4"/>
    <w:uiPriority w:val="99"/>
    <w:rsid w:val="00F27ED5"/>
  </w:style>
  <w:style w:type="character" w:customStyle="1" w:styleId="WW8Num43z5">
    <w:name w:val="WW8Num43z5"/>
    <w:uiPriority w:val="99"/>
    <w:rsid w:val="00F27ED5"/>
  </w:style>
  <w:style w:type="character" w:customStyle="1" w:styleId="WW8Num43z6">
    <w:name w:val="WW8Num43z6"/>
    <w:uiPriority w:val="99"/>
    <w:rsid w:val="00F27ED5"/>
  </w:style>
  <w:style w:type="character" w:customStyle="1" w:styleId="WW8Num43z7">
    <w:name w:val="WW8Num43z7"/>
    <w:uiPriority w:val="99"/>
    <w:rsid w:val="00F27ED5"/>
  </w:style>
  <w:style w:type="character" w:customStyle="1" w:styleId="WW8Num43z8">
    <w:name w:val="WW8Num43z8"/>
    <w:uiPriority w:val="99"/>
    <w:rsid w:val="00F27ED5"/>
  </w:style>
  <w:style w:type="character" w:customStyle="1" w:styleId="WW8Num44z0">
    <w:name w:val="WW8Num44z0"/>
    <w:uiPriority w:val="99"/>
    <w:rsid w:val="00F27ED5"/>
    <w:rPr>
      <w:rFonts w:ascii="Calibri" w:hAnsi="Calibri"/>
      <w:sz w:val="22"/>
    </w:rPr>
  </w:style>
  <w:style w:type="character" w:customStyle="1" w:styleId="WW8Num44z1">
    <w:name w:val="WW8Num44z1"/>
    <w:uiPriority w:val="99"/>
    <w:rsid w:val="00F27ED5"/>
  </w:style>
  <w:style w:type="character" w:customStyle="1" w:styleId="WW8Num44z2">
    <w:name w:val="WW8Num44z2"/>
    <w:uiPriority w:val="99"/>
    <w:rsid w:val="00F27ED5"/>
  </w:style>
  <w:style w:type="character" w:customStyle="1" w:styleId="WW8Num44z3">
    <w:name w:val="WW8Num44z3"/>
    <w:uiPriority w:val="99"/>
    <w:rsid w:val="00F27ED5"/>
  </w:style>
  <w:style w:type="character" w:customStyle="1" w:styleId="WW8Num44z4">
    <w:name w:val="WW8Num44z4"/>
    <w:uiPriority w:val="99"/>
    <w:rsid w:val="00F27ED5"/>
  </w:style>
  <w:style w:type="character" w:customStyle="1" w:styleId="WW8Num44z5">
    <w:name w:val="WW8Num44z5"/>
    <w:uiPriority w:val="99"/>
    <w:rsid w:val="00F27ED5"/>
  </w:style>
  <w:style w:type="character" w:customStyle="1" w:styleId="WW8Num44z6">
    <w:name w:val="WW8Num44z6"/>
    <w:uiPriority w:val="99"/>
    <w:rsid w:val="00F27ED5"/>
  </w:style>
  <w:style w:type="character" w:customStyle="1" w:styleId="WW8Num44z7">
    <w:name w:val="WW8Num44z7"/>
    <w:uiPriority w:val="99"/>
    <w:rsid w:val="00F27ED5"/>
  </w:style>
  <w:style w:type="character" w:customStyle="1" w:styleId="WW8Num44z8">
    <w:name w:val="WW8Num44z8"/>
    <w:uiPriority w:val="99"/>
    <w:rsid w:val="00F27ED5"/>
  </w:style>
  <w:style w:type="character" w:customStyle="1" w:styleId="WW8Num45z0">
    <w:name w:val="WW8Num45z0"/>
    <w:uiPriority w:val="99"/>
    <w:rsid w:val="00F27ED5"/>
    <w:rPr>
      <w:rFonts w:ascii="Calibri" w:hAnsi="Calibri"/>
      <w:sz w:val="24"/>
    </w:rPr>
  </w:style>
  <w:style w:type="character" w:customStyle="1" w:styleId="WW8Num45z1">
    <w:name w:val="WW8Num45z1"/>
    <w:uiPriority w:val="99"/>
    <w:rsid w:val="00F27ED5"/>
  </w:style>
  <w:style w:type="character" w:customStyle="1" w:styleId="WW8Num45z2">
    <w:name w:val="WW8Num45z2"/>
    <w:uiPriority w:val="99"/>
    <w:rsid w:val="00F27ED5"/>
  </w:style>
  <w:style w:type="character" w:customStyle="1" w:styleId="WW8Num45z3">
    <w:name w:val="WW8Num45z3"/>
    <w:uiPriority w:val="99"/>
    <w:rsid w:val="00F27ED5"/>
  </w:style>
  <w:style w:type="character" w:customStyle="1" w:styleId="WW8Num45z4">
    <w:name w:val="WW8Num45z4"/>
    <w:uiPriority w:val="99"/>
    <w:rsid w:val="00F27ED5"/>
  </w:style>
  <w:style w:type="character" w:customStyle="1" w:styleId="WW8Num45z5">
    <w:name w:val="WW8Num45z5"/>
    <w:uiPriority w:val="99"/>
    <w:rsid w:val="00F27ED5"/>
  </w:style>
  <w:style w:type="character" w:customStyle="1" w:styleId="WW8Num45z6">
    <w:name w:val="WW8Num45z6"/>
    <w:uiPriority w:val="99"/>
    <w:rsid w:val="00F27ED5"/>
  </w:style>
  <w:style w:type="character" w:customStyle="1" w:styleId="WW8Num45z7">
    <w:name w:val="WW8Num45z7"/>
    <w:uiPriority w:val="99"/>
    <w:rsid w:val="00F27ED5"/>
  </w:style>
  <w:style w:type="character" w:customStyle="1" w:styleId="WW8Num45z8">
    <w:name w:val="WW8Num45z8"/>
    <w:uiPriority w:val="99"/>
    <w:rsid w:val="00F27ED5"/>
  </w:style>
  <w:style w:type="character" w:customStyle="1" w:styleId="WW8Num46z0">
    <w:name w:val="WW8Num46z0"/>
    <w:uiPriority w:val="99"/>
    <w:rsid w:val="00F27ED5"/>
    <w:rPr>
      <w:rFonts w:ascii="Calibri" w:hAnsi="Calibri"/>
      <w:sz w:val="24"/>
    </w:rPr>
  </w:style>
  <w:style w:type="character" w:customStyle="1" w:styleId="WW8Num46z1">
    <w:name w:val="WW8Num46z1"/>
    <w:uiPriority w:val="99"/>
    <w:rsid w:val="00F27ED5"/>
  </w:style>
  <w:style w:type="character" w:customStyle="1" w:styleId="WW8Num46z2">
    <w:name w:val="WW8Num46z2"/>
    <w:uiPriority w:val="99"/>
    <w:rsid w:val="00F27ED5"/>
  </w:style>
  <w:style w:type="character" w:customStyle="1" w:styleId="WW8Num46z3">
    <w:name w:val="WW8Num46z3"/>
    <w:uiPriority w:val="99"/>
    <w:rsid w:val="00F27ED5"/>
  </w:style>
  <w:style w:type="character" w:customStyle="1" w:styleId="WW8Num46z4">
    <w:name w:val="WW8Num46z4"/>
    <w:uiPriority w:val="99"/>
    <w:rsid w:val="00F27ED5"/>
  </w:style>
  <w:style w:type="character" w:customStyle="1" w:styleId="WW8Num46z5">
    <w:name w:val="WW8Num46z5"/>
    <w:uiPriority w:val="99"/>
    <w:rsid w:val="00F27ED5"/>
  </w:style>
  <w:style w:type="character" w:customStyle="1" w:styleId="WW8Num46z6">
    <w:name w:val="WW8Num46z6"/>
    <w:uiPriority w:val="99"/>
    <w:rsid w:val="00F27ED5"/>
  </w:style>
  <w:style w:type="character" w:customStyle="1" w:styleId="WW8Num46z7">
    <w:name w:val="WW8Num46z7"/>
    <w:uiPriority w:val="99"/>
    <w:rsid w:val="00F27ED5"/>
  </w:style>
  <w:style w:type="character" w:customStyle="1" w:styleId="WW8Num46z8">
    <w:name w:val="WW8Num46z8"/>
    <w:uiPriority w:val="99"/>
    <w:rsid w:val="00F27ED5"/>
  </w:style>
  <w:style w:type="character" w:customStyle="1" w:styleId="WW8Num47z0">
    <w:name w:val="WW8Num47z0"/>
    <w:uiPriority w:val="99"/>
    <w:rsid w:val="00F27ED5"/>
    <w:rPr>
      <w:rFonts w:ascii="Symbol" w:hAnsi="Symbol"/>
    </w:rPr>
  </w:style>
  <w:style w:type="character" w:customStyle="1" w:styleId="WW8Num47z1">
    <w:name w:val="WW8Num47z1"/>
    <w:uiPriority w:val="99"/>
    <w:rsid w:val="00F27ED5"/>
  </w:style>
  <w:style w:type="character" w:customStyle="1" w:styleId="WW8Num48z0">
    <w:name w:val="WW8Num48z0"/>
    <w:uiPriority w:val="99"/>
    <w:rsid w:val="00F27ED5"/>
  </w:style>
  <w:style w:type="character" w:customStyle="1" w:styleId="WW8Num48z1">
    <w:name w:val="WW8Num48z1"/>
    <w:uiPriority w:val="99"/>
    <w:rsid w:val="00F27ED5"/>
  </w:style>
  <w:style w:type="character" w:customStyle="1" w:styleId="WW8Num48z2">
    <w:name w:val="WW8Num48z2"/>
    <w:uiPriority w:val="99"/>
    <w:rsid w:val="00F27ED5"/>
  </w:style>
  <w:style w:type="character" w:customStyle="1" w:styleId="WW8Num48z3">
    <w:name w:val="WW8Num48z3"/>
    <w:uiPriority w:val="99"/>
    <w:rsid w:val="00F27ED5"/>
  </w:style>
  <w:style w:type="character" w:customStyle="1" w:styleId="WW8Num48z4">
    <w:name w:val="WW8Num48z4"/>
    <w:uiPriority w:val="99"/>
    <w:rsid w:val="00F27ED5"/>
  </w:style>
  <w:style w:type="character" w:customStyle="1" w:styleId="WW8Num48z5">
    <w:name w:val="WW8Num48z5"/>
    <w:uiPriority w:val="99"/>
    <w:rsid w:val="00F27ED5"/>
  </w:style>
  <w:style w:type="character" w:customStyle="1" w:styleId="WW8Num48z6">
    <w:name w:val="WW8Num48z6"/>
    <w:uiPriority w:val="99"/>
    <w:rsid w:val="00F27ED5"/>
  </w:style>
  <w:style w:type="character" w:customStyle="1" w:styleId="WW8Num48z7">
    <w:name w:val="WW8Num48z7"/>
    <w:uiPriority w:val="99"/>
    <w:rsid w:val="00F27ED5"/>
  </w:style>
  <w:style w:type="character" w:customStyle="1" w:styleId="WW8Num48z8">
    <w:name w:val="WW8Num48z8"/>
    <w:uiPriority w:val="99"/>
    <w:rsid w:val="00F27ED5"/>
  </w:style>
  <w:style w:type="character" w:customStyle="1" w:styleId="WW8Num49z0">
    <w:name w:val="WW8Num49z0"/>
    <w:uiPriority w:val="99"/>
    <w:rsid w:val="00F27ED5"/>
  </w:style>
  <w:style w:type="character" w:customStyle="1" w:styleId="WW8Num49z1">
    <w:name w:val="WW8Num49z1"/>
    <w:uiPriority w:val="99"/>
    <w:rsid w:val="00F27ED5"/>
  </w:style>
  <w:style w:type="character" w:customStyle="1" w:styleId="WW8Num49z2">
    <w:name w:val="WW8Num49z2"/>
    <w:uiPriority w:val="99"/>
    <w:rsid w:val="00F27ED5"/>
  </w:style>
  <w:style w:type="character" w:customStyle="1" w:styleId="WW8Num49z3">
    <w:name w:val="WW8Num49z3"/>
    <w:uiPriority w:val="99"/>
    <w:rsid w:val="00F27ED5"/>
  </w:style>
  <w:style w:type="character" w:customStyle="1" w:styleId="WW8Num49z4">
    <w:name w:val="WW8Num49z4"/>
    <w:uiPriority w:val="99"/>
    <w:rsid w:val="00F27ED5"/>
  </w:style>
  <w:style w:type="character" w:customStyle="1" w:styleId="WW8Num49z5">
    <w:name w:val="WW8Num49z5"/>
    <w:uiPriority w:val="99"/>
    <w:rsid w:val="00F27ED5"/>
  </w:style>
  <w:style w:type="character" w:customStyle="1" w:styleId="WW8Num49z6">
    <w:name w:val="WW8Num49z6"/>
    <w:uiPriority w:val="99"/>
    <w:rsid w:val="00F27ED5"/>
  </w:style>
  <w:style w:type="character" w:customStyle="1" w:styleId="WW8Num49z7">
    <w:name w:val="WW8Num49z7"/>
    <w:uiPriority w:val="99"/>
    <w:rsid w:val="00F27ED5"/>
  </w:style>
  <w:style w:type="character" w:customStyle="1" w:styleId="WW8Num49z8">
    <w:name w:val="WW8Num49z8"/>
    <w:uiPriority w:val="99"/>
    <w:rsid w:val="00F27ED5"/>
  </w:style>
  <w:style w:type="character" w:customStyle="1" w:styleId="WW8Num50z0">
    <w:name w:val="WW8Num50z0"/>
    <w:uiPriority w:val="99"/>
    <w:rsid w:val="00F27ED5"/>
    <w:rPr>
      <w:rFonts w:ascii="Calibri" w:hAnsi="Calibri"/>
      <w:sz w:val="24"/>
    </w:rPr>
  </w:style>
  <w:style w:type="character" w:customStyle="1" w:styleId="WW8Num50z1">
    <w:name w:val="WW8Num50z1"/>
    <w:uiPriority w:val="99"/>
    <w:rsid w:val="00F27ED5"/>
  </w:style>
  <w:style w:type="character" w:customStyle="1" w:styleId="WW8Num50z2">
    <w:name w:val="WW8Num50z2"/>
    <w:uiPriority w:val="99"/>
    <w:rsid w:val="00F27ED5"/>
  </w:style>
  <w:style w:type="character" w:customStyle="1" w:styleId="WW8Num50z3">
    <w:name w:val="WW8Num50z3"/>
    <w:uiPriority w:val="99"/>
    <w:rsid w:val="00F27ED5"/>
  </w:style>
  <w:style w:type="character" w:customStyle="1" w:styleId="WW8Num50z4">
    <w:name w:val="WW8Num50z4"/>
    <w:uiPriority w:val="99"/>
    <w:rsid w:val="00F27ED5"/>
  </w:style>
  <w:style w:type="character" w:customStyle="1" w:styleId="WW8Num50z5">
    <w:name w:val="WW8Num50z5"/>
    <w:uiPriority w:val="99"/>
    <w:rsid w:val="00F27ED5"/>
  </w:style>
  <w:style w:type="character" w:customStyle="1" w:styleId="WW8Num50z6">
    <w:name w:val="WW8Num50z6"/>
    <w:uiPriority w:val="99"/>
    <w:rsid w:val="00F27ED5"/>
  </w:style>
  <w:style w:type="character" w:customStyle="1" w:styleId="WW8Num50z7">
    <w:name w:val="WW8Num50z7"/>
    <w:uiPriority w:val="99"/>
    <w:rsid w:val="00F27ED5"/>
  </w:style>
  <w:style w:type="character" w:customStyle="1" w:styleId="WW8Num50z8">
    <w:name w:val="WW8Num50z8"/>
    <w:uiPriority w:val="99"/>
    <w:rsid w:val="00F27ED5"/>
  </w:style>
  <w:style w:type="character" w:customStyle="1" w:styleId="WW8Num51z0">
    <w:name w:val="WW8Num51z0"/>
    <w:uiPriority w:val="99"/>
    <w:rsid w:val="00F27ED5"/>
    <w:rPr>
      <w:rFonts w:ascii="Times New Roman" w:hAnsi="Times New Roman"/>
      <w:sz w:val="24"/>
    </w:rPr>
  </w:style>
  <w:style w:type="character" w:customStyle="1" w:styleId="WW8Num51z1">
    <w:name w:val="WW8Num51z1"/>
    <w:uiPriority w:val="99"/>
    <w:rsid w:val="00F27ED5"/>
    <w:rPr>
      <w:rFonts w:ascii="Times New Roman" w:hAnsi="Times New Roman"/>
      <w:color w:val="auto"/>
      <w:sz w:val="24"/>
    </w:rPr>
  </w:style>
  <w:style w:type="character" w:customStyle="1" w:styleId="WW8Num51z2">
    <w:name w:val="WW8Num51z2"/>
    <w:uiPriority w:val="99"/>
    <w:rsid w:val="00F27ED5"/>
    <w:rPr>
      <w:rFonts w:eastAsia="Times New Roman"/>
      <w:color w:val="auto"/>
    </w:rPr>
  </w:style>
  <w:style w:type="character" w:customStyle="1" w:styleId="WW8Num51z3">
    <w:name w:val="WW8Num51z3"/>
    <w:uiPriority w:val="99"/>
    <w:rsid w:val="00F27ED5"/>
  </w:style>
  <w:style w:type="character" w:customStyle="1" w:styleId="WW8Num51z4">
    <w:name w:val="WW8Num51z4"/>
    <w:uiPriority w:val="99"/>
    <w:rsid w:val="00F27ED5"/>
  </w:style>
  <w:style w:type="character" w:customStyle="1" w:styleId="WW8Num51z5">
    <w:name w:val="WW8Num51z5"/>
    <w:uiPriority w:val="99"/>
    <w:rsid w:val="00F27ED5"/>
  </w:style>
  <w:style w:type="character" w:customStyle="1" w:styleId="WW8Num51z6">
    <w:name w:val="WW8Num51z6"/>
    <w:uiPriority w:val="99"/>
    <w:rsid w:val="00F27ED5"/>
  </w:style>
  <w:style w:type="character" w:customStyle="1" w:styleId="WW8Num51z7">
    <w:name w:val="WW8Num51z7"/>
    <w:uiPriority w:val="99"/>
    <w:rsid w:val="00F27ED5"/>
  </w:style>
  <w:style w:type="character" w:customStyle="1" w:styleId="WW8Num51z8">
    <w:name w:val="WW8Num51z8"/>
    <w:uiPriority w:val="99"/>
    <w:rsid w:val="00F27ED5"/>
  </w:style>
  <w:style w:type="character" w:customStyle="1" w:styleId="WW8Num52z0">
    <w:name w:val="WW8Num52z0"/>
    <w:uiPriority w:val="99"/>
    <w:rsid w:val="00F27ED5"/>
    <w:rPr>
      <w:rFonts w:ascii="Symbol" w:hAnsi="Symbol"/>
    </w:rPr>
  </w:style>
  <w:style w:type="character" w:customStyle="1" w:styleId="WW8Num52z1">
    <w:name w:val="WW8Num52z1"/>
    <w:uiPriority w:val="99"/>
    <w:rsid w:val="00F27ED5"/>
    <w:rPr>
      <w:rFonts w:ascii="Courier New" w:hAnsi="Courier New"/>
    </w:rPr>
  </w:style>
  <w:style w:type="character" w:customStyle="1" w:styleId="WW8Num52z2">
    <w:name w:val="WW8Num52z2"/>
    <w:uiPriority w:val="99"/>
    <w:rsid w:val="00F27ED5"/>
    <w:rPr>
      <w:rFonts w:ascii="Wingdings" w:hAnsi="Wingdings"/>
    </w:rPr>
  </w:style>
  <w:style w:type="character" w:customStyle="1" w:styleId="WW8Num53z0">
    <w:name w:val="WW8Num53z0"/>
    <w:uiPriority w:val="99"/>
    <w:rsid w:val="00F27ED5"/>
    <w:rPr>
      <w:rFonts w:ascii="Arial" w:hAnsi="Arial"/>
      <w:color w:val="auto"/>
      <w:sz w:val="22"/>
    </w:rPr>
  </w:style>
  <w:style w:type="character" w:customStyle="1" w:styleId="WW8Num53z1">
    <w:name w:val="WW8Num53z1"/>
    <w:uiPriority w:val="99"/>
    <w:rsid w:val="00F27ED5"/>
    <w:rPr>
      <w:rFonts w:ascii="Calibri" w:hAnsi="Calibri"/>
      <w:color w:val="auto"/>
      <w:sz w:val="22"/>
    </w:rPr>
  </w:style>
  <w:style w:type="character" w:customStyle="1" w:styleId="WW8Num53z2">
    <w:name w:val="WW8Num53z2"/>
    <w:uiPriority w:val="99"/>
    <w:rsid w:val="00F27ED5"/>
    <w:rPr>
      <w:rFonts w:ascii="Arial" w:hAnsi="Arial"/>
      <w:sz w:val="22"/>
    </w:rPr>
  </w:style>
  <w:style w:type="character" w:customStyle="1" w:styleId="WW8Num53z3">
    <w:name w:val="WW8Num53z3"/>
    <w:uiPriority w:val="99"/>
    <w:rsid w:val="00F27ED5"/>
  </w:style>
  <w:style w:type="character" w:customStyle="1" w:styleId="WW8Num54z0">
    <w:name w:val="WW8Num54z0"/>
    <w:uiPriority w:val="99"/>
    <w:rsid w:val="00F27ED5"/>
    <w:rPr>
      <w:rFonts w:ascii="Calibri" w:hAnsi="Calibri"/>
      <w:sz w:val="24"/>
    </w:rPr>
  </w:style>
  <w:style w:type="character" w:customStyle="1" w:styleId="WW8Num54z1">
    <w:name w:val="WW8Num54z1"/>
    <w:uiPriority w:val="99"/>
    <w:rsid w:val="00F27ED5"/>
  </w:style>
  <w:style w:type="character" w:customStyle="1" w:styleId="WW8Num54z2">
    <w:name w:val="WW8Num54z2"/>
    <w:uiPriority w:val="99"/>
    <w:rsid w:val="00F27ED5"/>
  </w:style>
  <w:style w:type="character" w:customStyle="1" w:styleId="WW8Num54z3">
    <w:name w:val="WW8Num54z3"/>
    <w:uiPriority w:val="99"/>
    <w:rsid w:val="00F27ED5"/>
  </w:style>
  <w:style w:type="character" w:customStyle="1" w:styleId="WW8Num54z4">
    <w:name w:val="WW8Num54z4"/>
    <w:uiPriority w:val="99"/>
    <w:rsid w:val="00F27ED5"/>
  </w:style>
  <w:style w:type="character" w:customStyle="1" w:styleId="WW8Num54z5">
    <w:name w:val="WW8Num54z5"/>
    <w:uiPriority w:val="99"/>
    <w:rsid w:val="00F27ED5"/>
  </w:style>
  <w:style w:type="character" w:customStyle="1" w:styleId="WW8Num54z6">
    <w:name w:val="WW8Num54z6"/>
    <w:uiPriority w:val="99"/>
    <w:rsid w:val="00F27ED5"/>
  </w:style>
  <w:style w:type="character" w:customStyle="1" w:styleId="WW8Num54z7">
    <w:name w:val="WW8Num54z7"/>
    <w:uiPriority w:val="99"/>
    <w:rsid w:val="00F27ED5"/>
  </w:style>
  <w:style w:type="character" w:customStyle="1" w:styleId="WW8Num54z8">
    <w:name w:val="WW8Num54z8"/>
    <w:uiPriority w:val="99"/>
    <w:rsid w:val="00F27ED5"/>
  </w:style>
  <w:style w:type="character" w:customStyle="1" w:styleId="WW8Num55z0">
    <w:name w:val="WW8Num55z0"/>
    <w:uiPriority w:val="99"/>
    <w:rsid w:val="00F27ED5"/>
  </w:style>
  <w:style w:type="character" w:customStyle="1" w:styleId="WW8Num55z1">
    <w:name w:val="WW8Num55z1"/>
    <w:uiPriority w:val="99"/>
    <w:rsid w:val="00F27ED5"/>
    <w:rPr>
      <w:rFonts w:ascii="Calibri" w:eastAsia="Arial Unicode MS" w:hAnsi="Calibri"/>
    </w:rPr>
  </w:style>
  <w:style w:type="character" w:customStyle="1" w:styleId="WW8Num55z2">
    <w:name w:val="WW8Num55z2"/>
    <w:uiPriority w:val="99"/>
    <w:rsid w:val="00F27ED5"/>
  </w:style>
  <w:style w:type="character" w:customStyle="1" w:styleId="WW8Num55z3">
    <w:name w:val="WW8Num55z3"/>
    <w:uiPriority w:val="99"/>
    <w:rsid w:val="00F27ED5"/>
  </w:style>
  <w:style w:type="character" w:customStyle="1" w:styleId="WW8Num55z4">
    <w:name w:val="WW8Num55z4"/>
    <w:uiPriority w:val="99"/>
    <w:rsid w:val="00F27ED5"/>
  </w:style>
  <w:style w:type="character" w:customStyle="1" w:styleId="WW8Num55z5">
    <w:name w:val="WW8Num55z5"/>
    <w:uiPriority w:val="99"/>
    <w:rsid w:val="00F27ED5"/>
  </w:style>
  <w:style w:type="character" w:customStyle="1" w:styleId="WW8Num55z6">
    <w:name w:val="WW8Num55z6"/>
    <w:uiPriority w:val="99"/>
    <w:rsid w:val="00F27ED5"/>
  </w:style>
  <w:style w:type="character" w:customStyle="1" w:styleId="WW8Num55z7">
    <w:name w:val="WW8Num55z7"/>
    <w:uiPriority w:val="99"/>
    <w:rsid w:val="00F27ED5"/>
  </w:style>
  <w:style w:type="character" w:customStyle="1" w:styleId="WW8Num55z8">
    <w:name w:val="WW8Num55z8"/>
    <w:uiPriority w:val="99"/>
    <w:rsid w:val="00F27ED5"/>
  </w:style>
  <w:style w:type="character" w:customStyle="1" w:styleId="WW8Num56z0">
    <w:name w:val="WW8Num56z0"/>
    <w:uiPriority w:val="99"/>
    <w:rsid w:val="00F27ED5"/>
  </w:style>
  <w:style w:type="character" w:customStyle="1" w:styleId="WW8Num56z1">
    <w:name w:val="WW8Num56z1"/>
    <w:uiPriority w:val="99"/>
    <w:rsid w:val="00F27ED5"/>
  </w:style>
  <w:style w:type="character" w:customStyle="1" w:styleId="WW8Num56z2">
    <w:name w:val="WW8Num56z2"/>
    <w:uiPriority w:val="99"/>
    <w:rsid w:val="00F27ED5"/>
  </w:style>
  <w:style w:type="character" w:customStyle="1" w:styleId="WW8Num56z3">
    <w:name w:val="WW8Num56z3"/>
    <w:uiPriority w:val="99"/>
    <w:rsid w:val="00F27ED5"/>
  </w:style>
  <w:style w:type="character" w:customStyle="1" w:styleId="WW8Num56z4">
    <w:name w:val="WW8Num56z4"/>
    <w:uiPriority w:val="99"/>
    <w:rsid w:val="00F27ED5"/>
  </w:style>
  <w:style w:type="character" w:customStyle="1" w:styleId="WW8Num56z5">
    <w:name w:val="WW8Num56z5"/>
    <w:uiPriority w:val="99"/>
    <w:rsid w:val="00F27ED5"/>
  </w:style>
  <w:style w:type="character" w:customStyle="1" w:styleId="WW8Num56z6">
    <w:name w:val="WW8Num56z6"/>
    <w:uiPriority w:val="99"/>
    <w:rsid w:val="00F27ED5"/>
  </w:style>
  <w:style w:type="character" w:customStyle="1" w:styleId="WW8Num56z7">
    <w:name w:val="WW8Num56z7"/>
    <w:uiPriority w:val="99"/>
    <w:rsid w:val="00F27ED5"/>
  </w:style>
  <w:style w:type="character" w:customStyle="1" w:styleId="WW8Num56z8">
    <w:name w:val="WW8Num56z8"/>
    <w:uiPriority w:val="99"/>
    <w:rsid w:val="00F27ED5"/>
  </w:style>
  <w:style w:type="character" w:customStyle="1" w:styleId="WW8Num57z0">
    <w:name w:val="WW8Num57z0"/>
    <w:uiPriority w:val="99"/>
    <w:rsid w:val="00F27ED5"/>
    <w:rPr>
      <w:rFonts w:ascii="Calibri" w:hAnsi="Calibri"/>
      <w:color w:val="auto"/>
      <w:sz w:val="22"/>
    </w:rPr>
  </w:style>
  <w:style w:type="character" w:customStyle="1" w:styleId="WW8Num57z1">
    <w:name w:val="WW8Num57z1"/>
    <w:uiPriority w:val="99"/>
    <w:rsid w:val="00F27ED5"/>
    <w:rPr>
      <w:rFonts w:ascii="Calibri" w:hAnsi="Calibri"/>
      <w:color w:val="auto"/>
      <w:sz w:val="24"/>
    </w:rPr>
  </w:style>
  <w:style w:type="character" w:customStyle="1" w:styleId="WW8Num57z2">
    <w:name w:val="WW8Num57z2"/>
    <w:uiPriority w:val="99"/>
    <w:rsid w:val="00F27ED5"/>
    <w:rPr>
      <w:rFonts w:ascii="Calibri" w:hAnsi="Calibri"/>
      <w:sz w:val="22"/>
    </w:rPr>
  </w:style>
  <w:style w:type="character" w:customStyle="1" w:styleId="WW8Num57z3">
    <w:name w:val="WW8Num57z3"/>
    <w:uiPriority w:val="99"/>
    <w:rsid w:val="00F27ED5"/>
  </w:style>
  <w:style w:type="character" w:customStyle="1" w:styleId="WW8Num58z0">
    <w:name w:val="WW8Num58z0"/>
    <w:uiPriority w:val="99"/>
    <w:rsid w:val="00F27ED5"/>
    <w:rPr>
      <w:rFonts w:ascii="Symbol" w:hAnsi="Symbol"/>
    </w:rPr>
  </w:style>
  <w:style w:type="character" w:customStyle="1" w:styleId="WW8Num58z1">
    <w:name w:val="WW8Num58z1"/>
    <w:uiPriority w:val="99"/>
    <w:rsid w:val="00F27ED5"/>
    <w:rPr>
      <w:rFonts w:ascii="Courier New" w:hAnsi="Courier New"/>
    </w:rPr>
  </w:style>
  <w:style w:type="character" w:customStyle="1" w:styleId="WW8Num58z2">
    <w:name w:val="WW8Num58z2"/>
    <w:uiPriority w:val="99"/>
    <w:rsid w:val="00F27ED5"/>
    <w:rPr>
      <w:rFonts w:ascii="Wingdings" w:hAnsi="Wingdings"/>
    </w:rPr>
  </w:style>
  <w:style w:type="character" w:customStyle="1" w:styleId="WW8Num59z0">
    <w:name w:val="WW8Num59z0"/>
    <w:uiPriority w:val="99"/>
    <w:rsid w:val="00F27ED5"/>
    <w:rPr>
      <w:rFonts w:ascii="Calibri" w:hAnsi="Calibri"/>
      <w:sz w:val="24"/>
    </w:rPr>
  </w:style>
  <w:style w:type="character" w:customStyle="1" w:styleId="WW8Num59z1">
    <w:name w:val="WW8Num59z1"/>
    <w:uiPriority w:val="99"/>
    <w:rsid w:val="00F27ED5"/>
  </w:style>
  <w:style w:type="character" w:customStyle="1" w:styleId="WW8Num59z2">
    <w:name w:val="WW8Num59z2"/>
    <w:uiPriority w:val="99"/>
    <w:rsid w:val="00F27ED5"/>
  </w:style>
  <w:style w:type="character" w:customStyle="1" w:styleId="WW8Num59z3">
    <w:name w:val="WW8Num59z3"/>
    <w:uiPriority w:val="99"/>
    <w:rsid w:val="00F27ED5"/>
  </w:style>
  <w:style w:type="character" w:customStyle="1" w:styleId="WW8Num59z4">
    <w:name w:val="WW8Num59z4"/>
    <w:uiPriority w:val="99"/>
    <w:rsid w:val="00F27ED5"/>
  </w:style>
  <w:style w:type="character" w:customStyle="1" w:styleId="WW8Num59z5">
    <w:name w:val="WW8Num59z5"/>
    <w:uiPriority w:val="99"/>
    <w:rsid w:val="00F27ED5"/>
  </w:style>
  <w:style w:type="character" w:customStyle="1" w:styleId="WW8Num59z6">
    <w:name w:val="WW8Num59z6"/>
    <w:uiPriority w:val="99"/>
    <w:rsid w:val="00F27ED5"/>
  </w:style>
  <w:style w:type="character" w:customStyle="1" w:styleId="WW8Num59z7">
    <w:name w:val="WW8Num59z7"/>
    <w:uiPriority w:val="99"/>
    <w:rsid w:val="00F27ED5"/>
  </w:style>
  <w:style w:type="character" w:customStyle="1" w:styleId="WW8Num59z8">
    <w:name w:val="WW8Num59z8"/>
    <w:uiPriority w:val="99"/>
    <w:rsid w:val="00F27ED5"/>
  </w:style>
  <w:style w:type="character" w:customStyle="1" w:styleId="WW8Num60z0">
    <w:name w:val="WW8Num60z0"/>
    <w:uiPriority w:val="99"/>
    <w:rsid w:val="00F27ED5"/>
    <w:rPr>
      <w:rFonts w:ascii="Calibri" w:hAnsi="Calibri"/>
      <w:sz w:val="22"/>
    </w:rPr>
  </w:style>
  <w:style w:type="character" w:customStyle="1" w:styleId="WW8Num60z1">
    <w:name w:val="WW8Num60z1"/>
    <w:uiPriority w:val="99"/>
    <w:rsid w:val="00F27ED5"/>
  </w:style>
  <w:style w:type="character" w:customStyle="1" w:styleId="WW8Num60z2">
    <w:name w:val="WW8Num60z2"/>
    <w:uiPriority w:val="99"/>
    <w:rsid w:val="00F27ED5"/>
  </w:style>
  <w:style w:type="character" w:customStyle="1" w:styleId="WW8Num60z3">
    <w:name w:val="WW8Num60z3"/>
    <w:uiPriority w:val="99"/>
    <w:rsid w:val="00F27ED5"/>
  </w:style>
  <w:style w:type="character" w:customStyle="1" w:styleId="WW8Num60z4">
    <w:name w:val="WW8Num60z4"/>
    <w:uiPriority w:val="99"/>
    <w:rsid w:val="00F27ED5"/>
  </w:style>
  <w:style w:type="character" w:customStyle="1" w:styleId="WW8Num60z5">
    <w:name w:val="WW8Num60z5"/>
    <w:uiPriority w:val="99"/>
    <w:rsid w:val="00F27ED5"/>
  </w:style>
  <w:style w:type="character" w:customStyle="1" w:styleId="WW8Num60z6">
    <w:name w:val="WW8Num60z6"/>
    <w:uiPriority w:val="99"/>
    <w:rsid w:val="00F27ED5"/>
  </w:style>
  <w:style w:type="character" w:customStyle="1" w:styleId="WW8Num60z7">
    <w:name w:val="WW8Num60z7"/>
    <w:uiPriority w:val="99"/>
    <w:rsid w:val="00F27ED5"/>
  </w:style>
  <w:style w:type="character" w:customStyle="1" w:styleId="WW8Num60z8">
    <w:name w:val="WW8Num60z8"/>
    <w:uiPriority w:val="99"/>
    <w:rsid w:val="00F27ED5"/>
  </w:style>
  <w:style w:type="character" w:customStyle="1" w:styleId="WW8Num61z0">
    <w:name w:val="WW8Num61z0"/>
    <w:uiPriority w:val="99"/>
    <w:rsid w:val="00F27ED5"/>
    <w:rPr>
      <w:rFonts w:ascii="Symbol" w:hAnsi="Symbol"/>
    </w:rPr>
  </w:style>
  <w:style w:type="character" w:customStyle="1" w:styleId="WW8Num61z1">
    <w:name w:val="WW8Num61z1"/>
    <w:uiPriority w:val="99"/>
    <w:rsid w:val="00F27ED5"/>
    <w:rPr>
      <w:rFonts w:ascii="Courier New" w:hAnsi="Courier New"/>
    </w:rPr>
  </w:style>
  <w:style w:type="character" w:customStyle="1" w:styleId="WW8Num61z2">
    <w:name w:val="WW8Num61z2"/>
    <w:uiPriority w:val="99"/>
    <w:rsid w:val="00F27ED5"/>
    <w:rPr>
      <w:rFonts w:ascii="Wingdings" w:hAnsi="Wingdings"/>
    </w:rPr>
  </w:style>
  <w:style w:type="character" w:customStyle="1" w:styleId="WW8Num62z0">
    <w:name w:val="WW8Num62z0"/>
    <w:uiPriority w:val="99"/>
    <w:rsid w:val="00F27ED5"/>
  </w:style>
  <w:style w:type="character" w:customStyle="1" w:styleId="WW8Num62z1">
    <w:name w:val="WW8Num62z1"/>
    <w:uiPriority w:val="99"/>
    <w:rsid w:val="00F27ED5"/>
  </w:style>
  <w:style w:type="character" w:customStyle="1" w:styleId="WW8Num62z2">
    <w:name w:val="WW8Num62z2"/>
    <w:uiPriority w:val="99"/>
    <w:rsid w:val="00F27ED5"/>
  </w:style>
  <w:style w:type="character" w:customStyle="1" w:styleId="WW8Num62z3">
    <w:name w:val="WW8Num62z3"/>
    <w:uiPriority w:val="99"/>
    <w:rsid w:val="00F27ED5"/>
  </w:style>
  <w:style w:type="character" w:customStyle="1" w:styleId="WW8Num62z4">
    <w:name w:val="WW8Num62z4"/>
    <w:uiPriority w:val="99"/>
    <w:rsid w:val="00F27ED5"/>
  </w:style>
  <w:style w:type="character" w:customStyle="1" w:styleId="WW8Num62z5">
    <w:name w:val="WW8Num62z5"/>
    <w:uiPriority w:val="99"/>
    <w:rsid w:val="00F27ED5"/>
  </w:style>
  <w:style w:type="character" w:customStyle="1" w:styleId="WW8Num62z6">
    <w:name w:val="WW8Num62z6"/>
    <w:uiPriority w:val="99"/>
    <w:rsid w:val="00F27ED5"/>
  </w:style>
  <w:style w:type="character" w:customStyle="1" w:styleId="WW8Num62z7">
    <w:name w:val="WW8Num62z7"/>
    <w:uiPriority w:val="99"/>
    <w:rsid w:val="00F27ED5"/>
  </w:style>
  <w:style w:type="character" w:customStyle="1" w:styleId="WW8Num62z8">
    <w:name w:val="WW8Num62z8"/>
    <w:uiPriority w:val="99"/>
    <w:rsid w:val="00F27ED5"/>
  </w:style>
  <w:style w:type="character" w:customStyle="1" w:styleId="WW8Num63z0">
    <w:name w:val="WW8Num63z0"/>
    <w:uiPriority w:val="99"/>
    <w:rsid w:val="00F27ED5"/>
    <w:rPr>
      <w:rFonts w:ascii="Symbol" w:hAnsi="Symbol"/>
      <w:sz w:val="24"/>
    </w:rPr>
  </w:style>
  <w:style w:type="character" w:customStyle="1" w:styleId="WW8Num63z1">
    <w:name w:val="WW8Num63z1"/>
    <w:uiPriority w:val="99"/>
    <w:rsid w:val="00F27ED5"/>
  </w:style>
  <w:style w:type="character" w:customStyle="1" w:styleId="WW8Num63z2">
    <w:name w:val="WW8Num63z2"/>
    <w:uiPriority w:val="99"/>
    <w:rsid w:val="00F27ED5"/>
  </w:style>
  <w:style w:type="character" w:customStyle="1" w:styleId="WW8Num63z3">
    <w:name w:val="WW8Num63z3"/>
    <w:uiPriority w:val="99"/>
    <w:rsid w:val="00F27ED5"/>
  </w:style>
  <w:style w:type="character" w:customStyle="1" w:styleId="WW8Num63z4">
    <w:name w:val="WW8Num63z4"/>
    <w:uiPriority w:val="99"/>
    <w:rsid w:val="00F27ED5"/>
  </w:style>
  <w:style w:type="character" w:customStyle="1" w:styleId="WW8Num63z5">
    <w:name w:val="WW8Num63z5"/>
    <w:uiPriority w:val="99"/>
    <w:rsid w:val="00F27ED5"/>
  </w:style>
  <w:style w:type="character" w:customStyle="1" w:styleId="WW8Num63z6">
    <w:name w:val="WW8Num63z6"/>
    <w:uiPriority w:val="99"/>
    <w:rsid w:val="00F27ED5"/>
  </w:style>
  <w:style w:type="character" w:customStyle="1" w:styleId="WW8Num63z7">
    <w:name w:val="WW8Num63z7"/>
    <w:uiPriority w:val="99"/>
    <w:rsid w:val="00F27ED5"/>
  </w:style>
  <w:style w:type="character" w:customStyle="1" w:styleId="WW8Num63z8">
    <w:name w:val="WW8Num63z8"/>
    <w:uiPriority w:val="99"/>
    <w:rsid w:val="00F27ED5"/>
  </w:style>
  <w:style w:type="character" w:customStyle="1" w:styleId="WW8Num64z0">
    <w:name w:val="WW8Num64z0"/>
    <w:uiPriority w:val="99"/>
    <w:rsid w:val="00F27ED5"/>
    <w:rPr>
      <w:rFonts w:ascii="Symbol" w:hAnsi="Symbol"/>
    </w:rPr>
  </w:style>
  <w:style w:type="character" w:customStyle="1" w:styleId="WW8Num64z1">
    <w:name w:val="WW8Num64z1"/>
    <w:uiPriority w:val="99"/>
    <w:rsid w:val="00F27ED5"/>
    <w:rPr>
      <w:rFonts w:ascii="Courier New" w:hAnsi="Courier New"/>
    </w:rPr>
  </w:style>
  <w:style w:type="character" w:customStyle="1" w:styleId="WW8Num64z2">
    <w:name w:val="WW8Num64z2"/>
    <w:uiPriority w:val="99"/>
    <w:rsid w:val="00F27ED5"/>
    <w:rPr>
      <w:rFonts w:ascii="Wingdings" w:hAnsi="Wingdings"/>
    </w:rPr>
  </w:style>
  <w:style w:type="character" w:customStyle="1" w:styleId="WW8Num65z0">
    <w:name w:val="WW8Num65z0"/>
    <w:uiPriority w:val="99"/>
    <w:rsid w:val="00F27ED5"/>
    <w:rPr>
      <w:rFonts w:ascii="Calibri" w:hAnsi="Calibri"/>
      <w:sz w:val="24"/>
    </w:rPr>
  </w:style>
  <w:style w:type="character" w:customStyle="1" w:styleId="WW8Num65z1">
    <w:name w:val="WW8Num65z1"/>
    <w:uiPriority w:val="99"/>
    <w:rsid w:val="00F27ED5"/>
  </w:style>
  <w:style w:type="character" w:customStyle="1" w:styleId="WW8Num65z2">
    <w:name w:val="WW8Num65z2"/>
    <w:uiPriority w:val="99"/>
    <w:rsid w:val="00F27ED5"/>
  </w:style>
  <w:style w:type="character" w:customStyle="1" w:styleId="WW8Num65z3">
    <w:name w:val="WW8Num65z3"/>
    <w:uiPriority w:val="99"/>
    <w:rsid w:val="00F27ED5"/>
  </w:style>
  <w:style w:type="character" w:customStyle="1" w:styleId="WW8Num65z4">
    <w:name w:val="WW8Num65z4"/>
    <w:uiPriority w:val="99"/>
    <w:rsid w:val="00F27ED5"/>
  </w:style>
  <w:style w:type="character" w:customStyle="1" w:styleId="WW8Num65z5">
    <w:name w:val="WW8Num65z5"/>
    <w:uiPriority w:val="99"/>
    <w:rsid w:val="00F27ED5"/>
  </w:style>
  <w:style w:type="character" w:customStyle="1" w:styleId="WW8Num65z6">
    <w:name w:val="WW8Num65z6"/>
    <w:uiPriority w:val="99"/>
    <w:rsid w:val="00F27ED5"/>
  </w:style>
  <w:style w:type="character" w:customStyle="1" w:styleId="WW8Num65z7">
    <w:name w:val="WW8Num65z7"/>
    <w:uiPriority w:val="99"/>
    <w:rsid w:val="00F27ED5"/>
  </w:style>
  <w:style w:type="character" w:customStyle="1" w:styleId="WW8Num65z8">
    <w:name w:val="WW8Num65z8"/>
    <w:uiPriority w:val="99"/>
    <w:rsid w:val="00F27ED5"/>
  </w:style>
  <w:style w:type="character" w:customStyle="1" w:styleId="WW8Num66z0">
    <w:name w:val="WW8Num66z0"/>
    <w:uiPriority w:val="99"/>
    <w:rsid w:val="00F27ED5"/>
    <w:rPr>
      <w:rFonts w:ascii="Symbol" w:hAnsi="Symbol"/>
    </w:rPr>
  </w:style>
  <w:style w:type="character" w:customStyle="1" w:styleId="WW8Num66z1">
    <w:name w:val="WW8Num66z1"/>
    <w:uiPriority w:val="99"/>
    <w:rsid w:val="00F27ED5"/>
    <w:rPr>
      <w:rFonts w:ascii="Courier New" w:hAnsi="Courier New"/>
    </w:rPr>
  </w:style>
  <w:style w:type="character" w:customStyle="1" w:styleId="WW8Num66z2">
    <w:name w:val="WW8Num66z2"/>
    <w:uiPriority w:val="99"/>
    <w:rsid w:val="00F27ED5"/>
    <w:rPr>
      <w:rFonts w:ascii="Wingdings" w:hAnsi="Wingdings"/>
    </w:rPr>
  </w:style>
  <w:style w:type="character" w:customStyle="1" w:styleId="Domylnaczcionkaakapitu2">
    <w:name w:val="Domyślna czcionka akapitu2"/>
    <w:uiPriority w:val="99"/>
    <w:rsid w:val="00F27ED5"/>
  </w:style>
  <w:style w:type="character" w:customStyle="1" w:styleId="WW8Num9z2">
    <w:name w:val="WW8Num9z2"/>
    <w:uiPriority w:val="99"/>
    <w:rsid w:val="00F27ED5"/>
  </w:style>
  <w:style w:type="character" w:customStyle="1" w:styleId="WW8Num10z1">
    <w:name w:val="WW8Num10z1"/>
    <w:uiPriority w:val="99"/>
    <w:rsid w:val="00F27ED5"/>
    <w:rPr>
      <w:rFonts w:ascii="Wingdings 2" w:hAnsi="Wingdings 2"/>
      <w:sz w:val="18"/>
    </w:rPr>
  </w:style>
  <w:style w:type="character" w:customStyle="1" w:styleId="WW8Num13z1">
    <w:name w:val="WW8Num13z1"/>
    <w:uiPriority w:val="99"/>
    <w:rsid w:val="00F27ED5"/>
    <w:rPr>
      <w:rFonts w:ascii="Wingdings 2" w:hAnsi="Wingdings 2"/>
      <w:sz w:val="18"/>
    </w:rPr>
  </w:style>
  <w:style w:type="character" w:customStyle="1" w:styleId="WW8Num21z2">
    <w:name w:val="WW8Num21z2"/>
    <w:uiPriority w:val="99"/>
    <w:rsid w:val="00F27ED5"/>
  </w:style>
  <w:style w:type="character" w:customStyle="1" w:styleId="Absatz-Standardschriftart">
    <w:name w:val="Absatz-Standardschriftart"/>
    <w:uiPriority w:val="99"/>
    <w:rsid w:val="00F27ED5"/>
  </w:style>
  <w:style w:type="character" w:customStyle="1" w:styleId="WW8Num10z2">
    <w:name w:val="WW8Num10z2"/>
    <w:uiPriority w:val="99"/>
    <w:rsid w:val="00F27ED5"/>
  </w:style>
  <w:style w:type="character" w:customStyle="1" w:styleId="Domylnaczcionkaakapitu1">
    <w:name w:val="Domyślna czcionka akapitu1"/>
    <w:uiPriority w:val="99"/>
    <w:rsid w:val="00F27ED5"/>
  </w:style>
  <w:style w:type="character" w:styleId="Hipercze">
    <w:name w:val="Hyperlink"/>
    <w:basedOn w:val="Domylnaczcionkaakapitu"/>
    <w:uiPriority w:val="99"/>
    <w:rsid w:val="00F27ED5"/>
    <w:rPr>
      <w:rFonts w:cs="Times New Roman"/>
      <w:color w:val="0000FF"/>
      <w:u w:val="single"/>
    </w:rPr>
  </w:style>
  <w:style w:type="character" w:customStyle="1" w:styleId="FontStyle49">
    <w:name w:val="Font Style49"/>
    <w:uiPriority w:val="99"/>
    <w:rsid w:val="00F27ED5"/>
    <w:rPr>
      <w:rFonts w:ascii="Times New Roman" w:hAnsi="Times New Roman"/>
      <w:color w:val="000000"/>
      <w:sz w:val="22"/>
    </w:rPr>
  </w:style>
  <w:style w:type="character" w:customStyle="1" w:styleId="Odwoaniedokomentarza1">
    <w:name w:val="Odwołanie do komentarza1"/>
    <w:uiPriority w:val="99"/>
    <w:rsid w:val="00F27ED5"/>
    <w:rPr>
      <w:sz w:val="16"/>
    </w:rPr>
  </w:style>
  <w:style w:type="character" w:customStyle="1" w:styleId="NagwekZnak">
    <w:name w:val="Nagłówek Znak"/>
    <w:uiPriority w:val="99"/>
    <w:rsid w:val="00F27ED5"/>
    <w:rPr>
      <w:sz w:val="24"/>
      <w:lang w:val="pl-PL" w:eastAsia="ar-SA" w:bidi="ar-SA"/>
    </w:rPr>
  </w:style>
  <w:style w:type="character" w:customStyle="1" w:styleId="Znakiprzypiswdolnych">
    <w:name w:val="Znaki przypisów dolnych"/>
    <w:uiPriority w:val="99"/>
    <w:rsid w:val="00F27ED5"/>
  </w:style>
  <w:style w:type="character" w:customStyle="1" w:styleId="StopkaZnak">
    <w:name w:val="Stopka Znak"/>
    <w:uiPriority w:val="99"/>
    <w:rsid w:val="00F27ED5"/>
    <w:rPr>
      <w:sz w:val="24"/>
    </w:rPr>
  </w:style>
  <w:style w:type="character" w:customStyle="1" w:styleId="ZwykytekstZnak">
    <w:name w:val="Zwykły tekst Znak"/>
    <w:uiPriority w:val="99"/>
    <w:rsid w:val="00F27ED5"/>
    <w:rPr>
      <w:rFonts w:ascii="Consolas" w:hAnsi="Consolas"/>
      <w:kern w:val="1"/>
      <w:sz w:val="21"/>
      <w:lang w:val="en-US" w:eastAsia="ar-SA" w:bidi="ar-SA"/>
    </w:rPr>
  </w:style>
  <w:style w:type="character" w:customStyle="1" w:styleId="TekstpodstawowyZnak">
    <w:name w:val="Tekst podstawowy Znak"/>
    <w:uiPriority w:val="99"/>
    <w:rsid w:val="00F27ED5"/>
    <w:rPr>
      <w:rFonts w:ascii="Arial" w:hAnsi="Arial"/>
      <w:sz w:val="24"/>
    </w:rPr>
  </w:style>
  <w:style w:type="character" w:customStyle="1" w:styleId="TekstpodstawowywcityZnak">
    <w:name w:val="Tekst podstawowy wcięty Znak"/>
    <w:uiPriority w:val="99"/>
    <w:rsid w:val="00F27ED5"/>
    <w:rPr>
      <w:sz w:val="24"/>
    </w:rPr>
  </w:style>
  <w:style w:type="character" w:customStyle="1" w:styleId="TekstkomentarzaZnak">
    <w:name w:val="Tekst komentarza Znak"/>
    <w:uiPriority w:val="99"/>
    <w:rsid w:val="00F27ED5"/>
  </w:style>
  <w:style w:type="character" w:customStyle="1" w:styleId="h2">
    <w:name w:val="h2"/>
    <w:uiPriority w:val="99"/>
    <w:rsid w:val="00F27ED5"/>
  </w:style>
  <w:style w:type="character" w:customStyle="1" w:styleId="h1">
    <w:name w:val="h1"/>
    <w:uiPriority w:val="99"/>
    <w:rsid w:val="00F27ED5"/>
  </w:style>
  <w:style w:type="character" w:customStyle="1" w:styleId="Odwoaniedokomentarza2">
    <w:name w:val="Odwołanie do komentarza2"/>
    <w:uiPriority w:val="99"/>
    <w:rsid w:val="00F27ED5"/>
    <w:rPr>
      <w:sz w:val="16"/>
    </w:rPr>
  </w:style>
  <w:style w:type="character" w:customStyle="1" w:styleId="TekstprzypisudolnegoZnak">
    <w:name w:val="Tekst przypisu dolnego Znak"/>
    <w:uiPriority w:val="99"/>
    <w:rsid w:val="00F27ED5"/>
  </w:style>
  <w:style w:type="character" w:customStyle="1" w:styleId="Odwoanieprzypisudolnego1">
    <w:name w:val="Odwołanie przypisu dolnego1"/>
    <w:uiPriority w:val="99"/>
    <w:rsid w:val="00F27ED5"/>
    <w:rPr>
      <w:vertAlign w:val="superscript"/>
    </w:rPr>
  </w:style>
  <w:style w:type="character" w:customStyle="1" w:styleId="AkapitzlistZnak">
    <w:name w:val="Akapit z listą Znak"/>
    <w:uiPriority w:val="99"/>
    <w:rsid w:val="00F27ED5"/>
    <w:rPr>
      <w:sz w:val="24"/>
    </w:rPr>
  </w:style>
  <w:style w:type="paragraph" w:customStyle="1" w:styleId="Nagwek20">
    <w:name w:val="Nagłówek2"/>
    <w:basedOn w:val="Normalny"/>
    <w:next w:val="Tekstpodstawowy"/>
    <w:uiPriority w:val="99"/>
    <w:rsid w:val="00F27ED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F27ED5"/>
    <w:pPr>
      <w:jc w:val="both"/>
    </w:pPr>
    <w:rPr>
      <w:rFonts w:ascii="Arial" w:hAnsi="Arial" w:cs="Arial"/>
    </w:rPr>
  </w:style>
  <w:style w:type="character" w:customStyle="1" w:styleId="TekstpodstawowyZnak1">
    <w:name w:val="Tekst podstawowy Znak1"/>
    <w:basedOn w:val="Domylnaczcionkaakapitu"/>
    <w:link w:val="Tekstpodstawowy"/>
    <w:uiPriority w:val="99"/>
    <w:semiHidden/>
    <w:locked/>
    <w:rsid w:val="009779F7"/>
    <w:rPr>
      <w:rFonts w:cs="Times New Roman"/>
      <w:sz w:val="24"/>
      <w:szCs w:val="24"/>
      <w:lang w:eastAsia="ar-SA" w:bidi="ar-SA"/>
    </w:rPr>
  </w:style>
  <w:style w:type="paragraph" w:styleId="Lista">
    <w:name w:val="List"/>
    <w:basedOn w:val="Tekstpodstawowy"/>
    <w:uiPriority w:val="99"/>
    <w:rsid w:val="00F27ED5"/>
    <w:rPr>
      <w:rFonts w:cs="Tahoma"/>
    </w:rPr>
  </w:style>
  <w:style w:type="paragraph" w:customStyle="1" w:styleId="Podpis2">
    <w:name w:val="Podpis2"/>
    <w:basedOn w:val="Normalny"/>
    <w:uiPriority w:val="99"/>
    <w:rsid w:val="00F27ED5"/>
    <w:pPr>
      <w:suppressLineNumbers/>
      <w:spacing w:before="120" w:after="120"/>
    </w:pPr>
    <w:rPr>
      <w:rFonts w:cs="Arial"/>
      <w:i/>
      <w:iCs/>
    </w:rPr>
  </w:style>
  <w:style w:type="paragraph" w:customStyle="1" w:styleId="Indeks">
    <w:name w:val="Indeks"/>
    <w:basedOn w:val="Normalny"/>
    <w:uiPriority w:val="99"/>
    <w:rsid w:val="00F27ED5"/>
    <w:pPr>
      <w:suppressLineNumbers/>
    </w:pPr>
    <w:rPr>
      <w:rFonts w:cs="Tahoma"/>
    </w:rPr>
  </w:style>
  <w:style w:type="paragraph" w:customStyle="1" w:styleId="Nagwek10">
    <w:name w:val="Nagłówek1"/>
    <w:basedOn w:val="Normalny"/>
    <w:next w:val="Tekstpodstawowy"/>
    <w:uiPriority w:val="99"/>
    <w:rsid w:val="00F27ED5"/>
    <w:pPr>
      <w:keepNext/>
      <w:spacing w:before="240" w:after="120"/>
    </w:pPr>
    <w:rPr>
      <w:rFonts w:ascii="Arial" w:hAnsi="Arial" w:cs="Tahoma"/>
      <w:sz w:val="28"/>
      <w:szCs w:val="28"/>
    </w:rPr>
  </w:style>
  <w:style w:type="paragraph" w:customStyle="1" w:styleId="Podpis1">
    <w:name w:val="Podpis1"/>
    <w:basedOn w:val="Normalny"/>
    <w:uiPriority w:val="99"/>
    <w:rsid w:val="00F27ED5"/>
    <w:pPr>
      <w:suppressLineNumbers/>
      <w:spacing w:before="120" w:after="120"/>
    </w:pPr>
    <w:rPr>
      <w:rFonts w:cs="Tahoma"/>
      <w:i/>
      <w:iCs/>
    </w:rPr>
  </w:style>
  <w:style w:type="paragraph" w:styleId="Nagwek">
    <w:name w:val="header"/>
    <w:basedOn w:val="Normalny"/>
    <w:link w:val="NagwekZnak1"/>
    <w:uiPriority w:val="99"/>
    <w:rsid w:val="00F27ED5"/>
    <w:pPr>
      <w:tabs>
        <w:tab w:val="center" w:pos="4536"/>
        <w:tab w:val="right" w:pos="9072"/>
      </w:tabs>
    </w:pPr>
  </w:style>
  <w:style w:type="character" w:customStyle="1" w:styleId="NagwekZnak1">
    <w:name w:val="Nagłówek Znak1"/>
    <w:basedOn w:val="Domylnaczcionkaakapitu"/>
    <w:link w:val="Nagwek"/>
    <w:uiPriority w:val="99"/>
    <w:semiHidden/>
    <w:locked/>
    <w:rsid w:val="009779F7"/>
    <w:rPr>
      <w:rFonts w:cs="Times New Roman"/>
      <w:sz w:val="24"/>
      <w:szCs w:val="24"/>
      <w:lang w:eastAsia="ar-SA" w:bidi="ar-SA"/>
    </w:rPr>
  </w:style>
  <w:style w:type="paragraph" w:styleId="Stopka">
    <w:name w:val="footer"/>
    <w:basedOn w:val="Normalny"/>
    <w:link w:val="StopkaZnak1"/>
    <w:uiPriority w:val="99"/>
    <w:rsid w:val="00F27ED5"/>
    <w:pPr>
      <w:tabs>
        <w:tab w:val="center" w:pos="4536"/>
        <w:tab w:val="right" w:pos="9072"/>
      </w:tabs>
    </w:pPr>
  </w:style>
  <w:style w:type="character" w:customStyle="1" w:styleId="StopkaZnak1">
    <w:name w:val="Stopka Znak1"/>
    <w:basedOn w:val="Domylnaczcionkaakapitu"/>
    <w:link w:val="Stopka"/>
    <w:uiPriority w:val="99"/>
    <w:semiHidden/>
    <w:locked/>
    <w:rsid w:val="009779F7"/>
    <w:rPr>
      <w:rFonts w:cs="Times New Roman"/>
      <w:sz w:val="24"/>
      <w:szCs w:val="24"/>
      <w:lang w:eastAsia="ar-SA" w:bidi="ar-SA"/>
    </w:rPr>
  </w:style>
  <w:style w:type="paragraph" w:customStyle="1" w:styleId="Tekstpodstawowy31">
    <w:name w:val="Tekst podstawowy 31"/>
    <w:basedOn w:val="Normalny"/>
    <w:uiPriority w:val="99"/>
    <w:rsid w:val="00F27ED5"/>
    <w:pPr>
      <w:jc w:val="both"/>
    </w:pPr>
    <w:rPr>
      <w:szCs w:val="20"/>
    </w:rPr>
  </w:style>
  <w:style w:type="paragraph" w:styleId="Akapitzlist">
    <w:name w:val="List Paragraph"/>
    <w:basedOn w:val="Normalny"/>
    <w:uiPriority w:val="99"/>
    <w:qFormat/>
    <w:rsid w:val="00F27ED5"/>
    <w:pPr>
      <w:ind w:left="720"/>
    </w:pPr>
  </w:style>
  <w:style w:type="paragraph" w:styleId="NormalnyWeb">
    <w:name w:val="Normal (Web)"/>
    <w:basedOn w:val="Normalny"/>
    <w:uiPriority w:val="99"/>
    <w:rsid w:val="00F27ED5"/>
    <w:pPr>
      <w:suppressAutoHyphens w:val="0"/>
      <w:spacing w:before="280" w:after="119"/>
    </w:pPr>
  </w:style>
  <w:style w:type="paragraph" w:customStyle="1" w:styleId="ZnakZnakZnakZnakZnakZnakZnakZnakZnakZnakZnakZnakZnakZnakZnakZnakZnakZnakZnakZnak">
    <w:name w:val="Znak Znak Znak Znak Znak Znak Znak Znak Znak Znak Znak Znak Znak Znak Znak Znak Znak Znak Znak Znak"/>
    <w:basedOn w:val="Normalny"/>
    <w:uiPriority w:val="99"/>
    <w:rsid w:val="00F27ED5"/>
    <w:pPr>
      <w:suppressAutoHyphens w:val="0"/>
    </w:pPr>
  </w:style>
  <w:style w:type="paragraph" w:styleId="Tekstpodstawowywcity">
    <w:name w:val="Body Text Indent"/>
    <w:basedOn w:val="Normalny"/>
    <w:link w:val="TekstpodstawowywcityZnak1"/>
    <w:uiPriority w:val="99"/>
    <w:rsid w:val="00F27ED5"/>
    <w:pPr>
      <w:spacing w:after="120"/>
      <w:ind w:left="283"/>
    </w:pPr>
  </w:style>
  <w:style w:type="character" w:customStyle="1" w:styleId="TekstpodstawowywcityZnak1">
    <w:name w:val="Tekst podstawowy wcięty Znak1"/>
    <w:basedOn w:val="Domylnaczcionkaakapitu"/>
    <w:link w:val="Tekstpodstawowywcity"/>
    <w:uiPriority w:val="99"/>
    <w:semiHidden/>
    <w:locked/>
    <w:rsid w:val="009779F7"/>
    <w:rPr>
      <w:rFonts w:cs="Times New Roman"/>
      <w:sz w:val="24"/>
      <w:szCs w:val="24"/>
      <w:lang w:eastAsia="ar-SA" w:bidi="ar-SA"/>
    </w:rPr>
  </w:style>
  <w:style w:type="paragraph" w:customStyle="1" w:styleId="Tekstpodstawowy21">
    <w:name w:val="Tekst podstawowy 21"/>
    <w:basedOn w:val="Normalny"/>
    <w:uiPriority w:val="99"/>
    <w:rsid w:val="00F27ED5"/>
    <w:pPr>
      <w:jc w:val="both"/>
    </w:pPr>
    <w:rPr>
      <w:rFonts w:ascii="Arial" w:hAnsi="Arial" w:cs="Arial"/>
      <w:b/>
      <w:bCs/>
    </w:rPr>
  </w:style>
  <w:style w:type="paragraph" w:customStyle="1" w:styleId="Style2">
    <w:name w:val="Style 2"/>
    <w:basedOn w:val="Normalny"/>
    <w:uiPriority w:val="99"/>
    <w:rsid w:val="00F27ED5"/>
    <w:pPr>
      <w:widowControl w:val="0"/>
      <w:autoSpaceDE w:val="0"/>
      <w:ind w:left="360"/>
      <w:jc w:val="both"/>
    </w:pPr>
  </w:style>
  <w:style w:type="paragraph" w:customStyle="1" w:styleId="Tekstpodstawowy33">
    <w:name w:val="Tekst podstawowy 33"/>
    <w:basedOn w:val="Normalny"/>
    <w:uiPriority w:val="99"/>
    <w:rsid w:val="00F27ED5"/>
    <w:pPr>
      <w:jc w:val="both"/>
    </w:pPr>
    <w:rPr>
      <w:szCs w:val="20"/>
    </w:rPr>
  </w:style>
  <w:style w:type="paragraph" w:customStyle="1" w:styleId="Style17">
    <w:name w:val="Style17"/>
    <w:basedOn w:val="Normalny"/>
    <w:uiPriority w:val="99"/>
    <w:rsid w:val="00F27ED5"/>
    <w:pPr>
      <w:widowControl w:val="0"/>
      <w:suppressAutoHyphens w:val="0"/>
      <w:autoSpaceDE w:val="0"/>
      <w:spacing w:line="276" w:lineRule="exact"/>
      <w:ind w:hanging="355"/>
      <w:jc w:val="both"/>
    </w:pPr>
  </w:style>
  <w:style w:type="paragraph" w:customStyle="1" w:styleId="Tekstpodstawowywcity21">
    <w:name w:val="Tekst podstawowy wcięty 21"/>
    <w:basedOn w:val="Normalny"/>
    <w:uiPriority w:val="99"/>
    <w:rsid w:val="00F27ED5"/>
    <w:pPr>
      <w:spacing w:after="120" w:line="480" w:lineRule="auto"/>
      <w:ind w:left="283"/>
    </w:pPr>
  </w:style>
  <w:style w:type="paragraph" w:styleId="Tekstdymka">
    <w:name w:val="Balloon Text"/>
    <w:basedOn w:val="Normalny"/>
    <w:link w:val="TekstdymkaZnak"/>
    <w:uiPriority w:val="99"/>
    <w:rsid w:val="00F27ED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79F7"/>
    <w:rPr>
      <w:rFonts w:cs="Times New Roman"/>
      <w:sz w:val="2"/>
      <w:lang w:eastAsia="ar-SA" w:bidi="ar-SA"/>
    </w:rPr>
  </w:style>
  <w:style w:type="paragraph" w:customStyle="1" w:styleId="Standard">
    <w:name w:val="Standard"/>
    <w:uiPriority w:val="99"/>
    <w:rsid w:val="00F27ED5"/>
    <w:pPr>
      <w:widowControl w:val="0"/>
      <w:suppressAutoHyphens/>
      <w:textAlignment w:val="baseline"/>
    </w:pPr>
    <w:rPr>
      <w:rFonts w:cs="Tahoma"/>
      <w:kern w:val="1"/>
      <w:sz w:val="24"/>
      <w:szCs w:val="24"/>
      <w:lang w:eastAsia="ar-SA"/>
    </w:rPr>
  </w:style>
  <w:style w:type="paragraph" w:customStyle="1" w:styleId="Default">
    <w:name w:val="Default"/>
    <w:uiPriority w:val="99"/>
    <w:rsid w:val="00F27ED5"/>
    <w:pPr>
      <w:suppressAutoHyphens/>
      <w:autoSpaceDE w:val="0"/>
    </w:pPr>
    <w:rPr>
      <w:color w:val="000000"/>
      <w:sz w:val="24"/>
      <w:szCs w:val="24"/>
      <w:lang w:eastAsia="ar-SA"/>
    </w:rPr>
  </w:style>
  <w:style w:type="paragraph" w:customStyle="1" w:styleId="Tekstpodstawowy32">
    <w:name w:val="Tekst podstawowy 32"/>
    <w:basedOn w:val="Normalny"/>
    <w:uiPriority w:val="99"/>
    <w:rsid w:val="00F27ED5"/>
    <w:pPr>
      <w:widowControl w:val="0"/>
      <w:jc w:val="both"/>
    </w:pPr>
    <w:rPr>
      <w:szCs w:val="20"/>
    </w:rPr>
  </w:style>
  <w:style w:type="paragraph" w:customStyle="1" w:styleId="Textbody">
    <w:name w:val="Text body"/>
    <w:basedOn w:val="Standard"/>
    <w:uiPriority w:val="99"/>
    <w:rsid w:val="00F27ED5"/>
    <w:pPr>
      <w:spacing w:after="120"/>
    </w:pPr>
    <w:rPr>
      <w:rFonts w:cs="Times New Roman"/>
    </w:rPr>
  </w:style>
  <w:style w:type="paragraph" w:customStyle="1" w:styleId="Tekstkomentarza1">
    <w:name w:val="Tekst komentarza1"/>
    <w:basedOn w:val="Normalny"/>
    <w:uiPriority w:val="99"/>
    <w:rsid w:val="00F27ED5"/>
    <w:rPr>
      <w:sz w:val="20"/>
      <w:szCs w:val="20"/>
    </w:rPr>
  </w:style>
  <w:style w:type="paragraph" w:styleId="Tekstkomentarza">
    <w:name w:val="annotation text"/>
    <w:basedOn w:val="Normalny"/>
    <w:link w:val="TekstkomentarzaZnak1"/>
    <w:uiPriority w:val="99"/>
    <w:semiHidden/>
    <w:rsid w:val="009779F7"/>
    <w:rPr>
      <w:sz w:val="20"/>
      <w:szCs w:val="20"/>
    </w:rPr>
  </w:style>
  <w:style w:type="character" w:customStyle="1" w:styleId="TekstkomentarzaZnak1">
    <w:name w:val="Tekst komentarza Znak1"/>
    <w:basedOn w:val="Domylnaczcionkaakapitu"/>
    <w:link w:val="Tekstkomentarza"/>
    <w:uiPriority w:val="99"/>
    <w:semiHidden/>
    <w:locked/>
    <w:rsid w:val="009779F7"/>
    <w:rPr>
      <w:rFonts w:cs="Times New Roman"/>
      <w:lang w:eastAsia="ar-SA" w:bidi="ar-SA"/>
    </w:rPr>
  </w:style>
  <w:style w:type="paragraph" w:styleId="Tematkomentarza">
    <w:name w:val="annotation subject"/>
    <w:basedOn w:val="Tekstkomentarza1"/>
    <w:next w:val="Tekstkomentarza1"/>
    <w:link w:val="TematkomentarzaZnak"/>
    <w:uiPriority w:val="99"/>
    <w:rsid w:val="00F27ED5"/>
    <w:rPr>
      <w:b/>
      <w:bCs/>
    </w:rPr>
  </w:style>
  <w:style w:type="character" w:customStyle="1" w:styleId="TematkomentarzaZnak">
    <w:name w:val="Temat komentarza Znak"/>
    <w:basedOn w:val="TekstkomentarzaZnak1"/>
    <w:link w:val="Tematkomentarza"/>
    <w:uiPriority w:val="99"/>
    <w:semiHidden/>
    <w:locked/>
    <w:rsid w:val="009779F7"/>
    <w:rPr>
      <w:rFonts w:cs="Times New Roman"/>
      <w:b/>
      <w:bCs/>
      <w:lang w:eastAsia="ar-SA" w:bidi="ar-SA"/>
    </w:rPr>
  </w:style>
  <w:style w:type="paragraph" w:customStyle="1" w:styleId="ListParagraph1">
    <w:name w:val="List Paragraph1"/>
    <w:basedOn w:val="Normalny"/>
    <w:uiPriority w:val="99"/>
    <w:rsid w:val="00F27ED5"/>
    <w:pPr>
      <w:ind w:left="720"/>
    </w:pPr>
  </w:style>
  <w:style w:type="paragraph" w:customStyle="1" w:styleId="Zawartotabeli">
    <w:name w:val="Zawartość tabeli"/>
    <w:basedOn w:val="Normalny"/>
    <w:uiPriority w:val="99"/>
    <w:rsid w:val="00F27ED5"/>
    <w:pPr>
      <w:suppressLineNumbers/>
    </w:pPr>
    <w:rPr>
      <w:rFonts w:eastAsia="Arial Unicode MS" w:cs="Tahoma"/>
      <w:kern w:val="1"/>
    </w:rPr>
  </w:style>
  <w:style w:type="paragraph" w:customStyle="1" w:styleId="ust">
    <w:name w:val="ust"/>
    <w:uiPriority w:val="99"/>
    <w:rsid w:val="00F27ED5"/>
    <w:pPr>
      <w:suppressAutoHyphens/>
      <w:spacing w:before="60" w:after="60"/>
      <w:ind w:left="426" w:hanging="284"/>
      <w:jc w:val="both"/>
    </w:pPr>
    <w:rPr>
      <w:sz w:val="24"/>
      <w:lang w:eastAsia="ar-SA"/>
    </w:rPr>
  </w:style>
  <w:style w:type="paragraph" w:customStyle="1" w:styleId="Obszartekstu">
    <w:name w:val="Obszar tekstu"/>
    <w:basedOn w:val="Normalny"/>
    <w:uiPriority w:val="99"/>
    <w:rsid w:val="00F27ED5"/>
    <w:pPr>
      <w:widowControl w:val="0"/>
      <w:ind w:right="24"/>
      <w:jc w:val="both"/>
    </w:pPr>
    <w:rPr>
      <w:szCs w:val="20"/>
    </w:rPr>
  </w:style>
  <w:style w:type="paragraph" w:customStyle="1" w:styleId="WW-Domylnie">
    <w:name w:val="WW-Domyślnie"/>
    <w:uiPriority w:val="99"/>
    <w:rsid w:val="00F27ED5"/>
    <w:pPr>
      <w:widowControl w:val="0"/>
      <w:suppressAutoHyphens/>
    </w:pPr>
    <w:rPr>
      <w:sz w:val="24"/>
      <w:lang w:eastAsia="ar-SA"/>
    </w:rPr>
  </w:style>
  <w:style w:type="paragraph" w:customStyle="1" w:styleId="WW-Tekstpodstawowy3">
    <w:name w:val="WW-Tekst podstawowy 3"/>
    <w:basedOn w:val="Normalny"/>
    <w:uiPriority w:val="99"/>
    <w:rsid w:val="00F27ED5"/>
    <w:rPr>
      <w:rFonts w:ascii="SwitzerlandNarrow" w:hAnsi="SwitzerlandNarrow" w:cs="SwitzerlandNarrow"/>
      <w:b/>
      <w:sz w:val="28"/>
      <w:szCs w:val="20"/>
    </w:rPr>
  </w:style>
  <w:style w:type="paragraph" w:customStyle="1" w:styleId="WW-NormalnyWeb1">
    <w:name w:val="WW-Normalny (Web)1"/>
    <w:basedOn w:val="Normalny"/>
    <w:uiPriority w:val="99"/>
    <w:rsid w:val="00F27ED5"/>
    <w:pPr>
      <w:suppressAutoHyphens w:val="0"/>
      <w:spacing w:before="280" w:after="119"/>
    </w:pPr>
    <w:rPr>
      <w:szCs w:val="20"/>
    </w:rPr>
  </w:style>
  <w:style w:type="paragraph" w:customStyle="1" w:styleId="Zwykytekst1">
    <w:name w:val="Zwykły tekst1"/>
    <w:uiPriority w:val="99"/>
    <w:rsid w:val="00F27ED5"/>
    <w:pPr>
      <w:suppressAutoHyphens/>
      <w:spacing w:after="200"/>
      <w:textAlignment w:val="baseline"/>
    </w:pPr>
    <w:rPr>
      <w:rFonts w:ascii="Consolas" w:hAnsi="Consolas" w:cs="Consolas"/>
      <w:kern w:val="1"/>
      <w:sz w:val="21"/>
      <w:szCs w:val="21"/>
      <w:lang w:val="en-US" w:eastAsia="ar-SA"/>
    </w:rPr>
  </w:style>
  <w:style w:type="paragraph" w:customStyle="1" w:styleId="Tekstpodstawowywcity22">
    <w:name w:val="Tekst podstawowy wcięty 22"/>
    <w:basedOn w:val="Normalny"/>
    <w:uiPriority w:val="99"/>
    <w:rsid w:val="00F27ED5"/>
    <w:pPr>
      <w:spacing w:after="120" w:line="480" w:lineRule="auto"/>
      <w:ind w:left="283"/>
    </w:pPr>
  </w:style>
  <w:style w:type="paragraph" w:customStyle="1" w:styleId="Tekstkomentarza2">
    <w:name w:val="Tekst komentarza2"/>
    <w:basedOn w:val="Normalny"/>
    <w:uiPriority w:val="99"/>
    <w:rsid w:val="00F27ED5"/>
    <w:rPr>
      <w:sz w:val="20"/>
      <w:szCs w:val="20"/>
    </w:rPr>
  </w:style>
  <w:style w:type="paragraph" w:customStyle="1" w:styleId="Listapunktowana1">
    <w:name w:val="Lista punktowana1"/>
    <w:basedOn w:val="Normalny"/>
    <w:uiPriority w:val="99"/>
    <w:rsid w:val="00F27ED5"/>
    <w:pPr>
      <w:numPr>
        <w:numId w:val="2"/>
      </w:numPr>
    </w:pPr>
  </w:style>
  <w:style w:type="paragraph" w:styleId="Tekstprzypisudolnego">
    <w:name w:val="footnote text"/>
    <w:basedOn w:val="Normalny"/>
    <w:link w:val="TekstprzypisudolnegoZnak1"/>
    <w:uiPriority w:val="99"/>
    <w:rsid w:val="00F27ED5"/>
    <w:rPr>
      <w:sz w:val="20"/>
      <w:szCs w:val="20"/>
    </w:rPr>
  </w:style>
  <w:style w:type="character" w:customStyle="1" w:styleId="TekstprzypisudolnegoZnak1">
    <w:name w:val="Tekst przypisu dolnego Znak1"/>
    <w:basedOn w:val="Domylnaczcionkaakapitu"/>
    <w:link w:val="Tekstprzypisudolnego"/>
    <w:uiPriority w:val="99"/>
    <w:semiHidden/>
    <w:locked/>
    <w:rsid w:val="009779F7"/>
    <w:rPr>
      <w:rFonts w:cs="Times New Roman"/>
      <w:lang w:eastAsia="ar-SA" w:bidi="ar-SA"/>
    </w:rPr>
  </w:style>
  <w:style w:type="paragraph" w:customStyle="1" w:styleId="NumPar1">
    <w:name w:val="NumPar 1"/>
    <w:basedOn w:val="Normalny"/>
    <w:next w:val="Normalny"/>
    <w:uiPriority w:val="99"/>
    <w:rsid w:val="00F27ED5"/>
    <w:pPr>
      <w:numPr>
        <w:numId w:val="3"/>
      </w:numPr>
      <w:suppressAutoHyphens w:val="0"/>
      <w:spacing w:before="120" w:after="120"/>
      <w:jc w:val="both"/>
    </w:pPr>
    <w:rPr>
      <w:szCs w:val="22"/>
    </w:rPr>
  </w:style>
  <w:style w:type="paragraph" w:customStyle="1" w:styleId="NumPar2">
    <w:name w:val="NumPar 2"/>
    <w:basedOn w:val="Normalny"/>
    <w:next w:val="Normalny"/>
    <w:uiPriority w:val="99"/>
    <w:rsid w:val="00F27ED5"/>
    <w:pPr>
      <w:tabs>
        <w:tab w:val="num" w:pos="850"/>
      </w:tabs>
      <w:suppressAutoHyphens w:val="0"/>
      <w:spacing w:before="120" w:after="120"/>
      <w:ind w:left="850" w:hanging="850"/>
      <w:jc w:val="both"/>
    </w:pPr>
    <w:rPr>
      <w:szCs w:val="22"/>
    </w:rPr>
  </w:style>
  <w:style w:type="paragraph" w:customStyle="1" w:styleId="NumPar3">
    <w:name w:val="NumPar 3"/>
    <w:basedOn w:val="Normalny"/>
    <w:next w:val="Normalny"/>
    <w:uiPriority w:val="99"/>
    <w:rsid w:val="00F27ED5"/>
    <w:pPr>
      <w:tabs>
        <w:tab w:val="num" w:pos="850"/>
      </w:tabs>
      <w:suppressAutoHyphens w:val="0"/>
      <w:spacing w:before="120" w:after="120"/>
      <w:ind w:left="850" w:hanging="850"/>
      <w:jc w:val="both"/>
    </w:pPr>
    <w:rPr>
      <w:szCs w:val="22"/>
    </w:rPr>
  </w:style>
  <w:style w:type="paragraph" w:customStyle="1" w:styleId="NumPar4">
    <w:name w:val="NumPar 4"/>
    <w:basedOn w:val="Normalny"/>
    <w:next w:val="Normalny"/>
    <w:uiPriority w:val="99"/>
    <w:rsid w:val="00F27ED5"/>
    <w:pPr>
      <w:tabs>
        <w:tab w:val="num" w:pos="850"/>
      </w:tabs>
      <w:suppressAutoHyphens w:val="0"/>
      <w:spacing w:before="120" w:after="120"/>
      <w:ind w:left="850" w:hanging="85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29116">
      <w:bodyDiv w:val="1"/>
      <w:marLeft w:val="0"/>
      <w:marRight w:val="0"/>
      <w:marTop w:val="0"/>
      <w:marBottom w:val="0"/>
      <w:divBdr>
        <w:top w:val="none" w:sz="0" w:space="0" w:color="auto"/>
        <w:left w:val="none" w:sz="0" w:space="0" w:color="auto"/>
        <w:bottom w:val="none" w:sz="0" w:space="0" w:color="auto"/>
        <w:right w:val="none" w:sz="0" w:space="0" w:color="auto"/>
      </w:divBdr>
      <w:divsChild>
        <w:div w:id="1954284297">
          <w:marLeft w:val="0"/>
          <w:marRight w:val="0"/>
          <w:marTop w:val="0"/>
          <w:marBottom w:val="0"/>
          <w:divBdr>
            <w:top w:val="none" w:sz="0" w:space="0" w:color="auto"/>
            <w:left w:val="none" w:sz="0" w:space="0" w:color="auto"/>
            <w:bottom w:val="none" w:sz="0" w:space="0" w:color="auto"/>
            <w:right w:val="none" w:sz="0" w:space="0" w:color="auto"/>
          </w:divBdr>
        </w:div>
        <w:div w:id="214047817">
          <w:marLeft w:val="0"/>
          <w:marRight w:val="0"/>
          <w:marTop w:val="0"/>
          <w:marBottom w:val="0"/>
          <w:divBdr>
            <w:top w:val="none" w:sz="0" w:space="0" w:color="auto"/>
            <w:left w:val="none" w:sz="0" w:space="0" w:color="auto"/>
            <w:bottom w:val="none" w:sz="0" w:space="0" w:color="auto"/>
            <w:right w:val="none" w:sz="0" w:space="0" w:color="auto"/>
          </w:divBdr>
          <w:divsChild>
            <w:div w:id="1963922007">
              <w:marLeft w:val="0"/>
              <w:marRight w:val="0"/>
              <w:marTop w:val="0"/>
              <w:marBottom w:val="0"/>
              <w:divBdr>
                <w:top w:val="none" w:sz="0" w:space="0" w:color="auto"/>
                <w:left w:val="none" w:sz="0" w:space="0" w:color="auto"/>
                <w:bottom w:val="none" w:sz="0" w:space="0" w:color="auto"/>
                <w:right w:val="none" w:sz="0" w:space="0" w:color="auto"/>
              </w:divBdr>
            </w:div>
            <w:div w:id="842545533">
              <w:marLeft w:val="0"/>
              <w:marRight w:val="0"/>
              <w:marTop w:val="0"/>
              <w:marBottom w:val="0"/>
              <w:divBdr>
                <w:top w:val="none" w:sz="0" w:space="0" w:color="auto"/>
                <w:left w:val="none" w:sz="0" w:space="0" w:color="auto"/>
                <w:bottom w:val="none" w:sz="0" w:space="0" w:color="auto"/>
                <w:right w:val="none" w:sz="0" w:space="0" w:color="auto"/>
              </w:divBdr>
            </w:div>
            <w:div w:id="2037927097">
              <w:marLeft w:val="0"/>
              <w:marRight w:val="0"/>
              <w:marTop w:val="0"/>
              <w:marBottom w:val="0"/>
              <w:divBdr>
                <w:top w:val="none" w:sz="0" w:space="0" w:color="auto"/>
                <w:left w:val="none" w:sz="0" w:space="0" w:color="auto"/>
                <w:bottom w:val="none" w:sz="0" w:space="0" w:color="auto"/>
                <w:right w:val="none" w:sz="0" w:space="0" w:color="auto"/>
              </w:divBdr>
            </w:div>
            <w:div w:id="19601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1112">
      <w:bodyDiv w:val="1"/>
      <w:marLeft w:val="0"/>
      <w:marRight w:val="0"/>
      <w:marTop w:val="0"/>
      <w:marBottom w:val="0"/>
      <w:divBdr>
        <w:top w:val="none" w:sz="0" w:space="0" w:color="auto"/>
        <w:left w:val="none" w:sz="0" w:space="0" w:color="auto"/>
        <w:bottom w:val="none" w:sz="0" w:space="0" w:color="auto"/>
        <w:right w:val="none" w:sz="0" w:space="0" w:color="auto"/>
      </w:divBdr>
    </w:div>
    <w:div w:id="1337422314">
      <w:marLeft w:val="0"/>
      <w:marRight w:val="0"/>
      <w:marTop w:val="0"/>
      <w:marBottom w:val="0"/>
      <w:divBdr>
        <w:top w:val="none" w:sz="0" w:space="0" w:color="auto"/>
        <w:left w:val="none" w:sz="0" w:space="0" w:color="auto"/>
        <w:bottom w:val="none" w:sz="0" w:space="0" w:color="auto"/>
        <w:right w:val="none" w:sz="0" w:space="0" w:color="auto"/>
      </w:divBdr>
    </w:div>
    <w:div w:id="1337422315">
      <w:marLeft w:val="0"/>
      <w:marRight w:val="0"/>
      <w:marTop w:val="0"/>
      <w:marBottom w:val="0"/>
      <w:divBdr>
        <w:top w:val="none" w:sz="0" w:space="0" w:color="auto"/>
        <w:left w:val="none" w:sz="0" w:space="0" w:color="auto"/>
        <w:bottom w:val="none" w:sz="0" w:space="0" w:color="auto"/>
        <w:right w:val="none" w:sz="0" w:space="0" w:color="auto"/>
      </w:divBdr>
    </w:div>
    <w:div w:id="209027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935</Words>
  <Characters>5610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Magdalena Siewkowska</cp:lastModifiedBy>
  <cp:revision>55</cp:revision>
  <cp:lastPrinted>2020-11-02T11:10:00Z</cp:lastPrinted>
  <dcterms:created xsi:type="dcterms:W3CDTF">2021-02-25T09:57:00Z</dcterms:created>
  <dcterms:modified xsi:type="dcterms:W3CDTF">2023-10-16T11:35:00Z</dcterms:modified>
</cp:coreProperties>
</file>