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D748" w14:textId="77777777" w:rsidR="0021325D" w:rsidRDefault="0021325D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0824D0AF" w14:textId="77777777" w:rsidR="0021325D" w:rsidRDefault="0021325D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07666FCB" w14:textId="77777777" w:rsidR="0021325D" w:rsidRPr="001541A2" w:rsidRDefault="0021325D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p w14:paraId="7FDB6448" w14:textId="77777777" w:rsidR="0021325D" w:rsidRDefault="0021325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EA31E70" w14:textId="77777777" w:rsidR="0021325D" w:rsidRPr="001541A2" w:rsidRDefault="0021325D" w:rsidP="00074FAA">
      <w:pPr>
        <w:rPr>
          <w:sz w:val="16"/>
          <w:szCs w:val="16"/>
        </w:rPr>
      </w:pPr>
    </w:p>
    <w:p w14:paraId="72D360F6" w14:textId="77777777" w:rsidR="0021325D" w:rsidRPr="006B4C4B" w:rsidRDefault="0021325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23BB900" w14:textId="77777777" w:rsidR="0021325D" w:rsidRPr="006B4C4B" w:rsidRDefault="0021325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83503C0" w14:textId="77777777" w:rsidR="0021325D" w:rsidRDefault="0021325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4DDB2EA" w14:textId="77777777" w:rsidR="0021325D" w:rsidRDefault="0021325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21325D" w:rsidRPr="00C513EE" w14:paraId="2F63E7E5" w14:textId="77777777" w:rsidTr="00304D7A">
        <w:tc>
          <w:tcPr>
            <w:tcW w:w="2235" w:type="dxa"/>
          </w:tcPr>
          <w:p w14:paraId="2825B6DE" w14:textId="77777777" w:rsidR="0021325D" w:rsidRPr="00C513EE" w:rsidRDefault="0021325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49E51FCA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76016A9C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0FD9A5B4" w14:textId="77777777" w:rsidTr="00304D7A">
        <w:tc>
          <w:tcPr>
            <w:tcW w:w="2235" w:type="dxa"/>
          </w:tcPr>
          <w:p w14:paraId="26C41489" w14:textId="77777777" w:rsidR="0021325D" w:rsidRPr="00C513EE" w:rsidRDefault="0021325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B54852A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04857B59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7B68ABEF" w14:textId="77777777" w:rsidTr="00304D7A">
        <w:tc>
          <w:tcPr>
            <w:tcW w:w="2235" w:type="dxa"/>
          </w:tcPr>
          <w:p w14:paraId="2BB6AFDA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1A850049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20B9D7F1" w14:textId="77777777" w:rsidTr="00304D7A">
        <w:tc>
          <w:tcPr>
            <w:tcW w:w="2235" w:type="dxa"/>
          </w:tcPr>
          <w:p w14:paraId="7998F199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796B7F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7C1DDD25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22AAA0D8" w14:textId="77777777" w:rsidTr="00304D7A">
        <w:tc>
          <w:tcPr>
            <w:tcW w:w="2235" w:type="dxa"/>
          </w:tcPr>
          <w:p w14:paraId="149E0A00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F2667D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27527DA3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031402B7" w14:textId="77777777" w:rsidTr="00304D7A">
        <w:tc>
          <w:tcPr>
            <w:tcW w:w="2235" w:type="dxa"/>
          </w:tcPr>
          <w:p w14:paraId="06E95504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406F2610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C513EE" w14:paraId="435B5143" w14:textId="77777777" w:rsidTr="00304D7A">
        <w:tc>
          <w:tcPr>
            <w:tcW w:w="2235" w:type="dxa"/>
          </w:tcPr>
          <w:p w14:paraId="31B8E439" w14:textId="77777777" w:rsidR="0021325D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1D182BF7" w14:textId="77777777" w:rsidR="0021325D" w:rsidRPr="00C513EE" w:rsidRDefault="0021325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494977" w14:textId="77777777" w:rsidR="0021325D" w:rsidRPr="00D83AF4" w:rsidRDefault="0021325D" w:rsidP="00E70214">
      <w:pPr>
        <w:rPr>
          <w:rFonts w:ascii="Arial Narrow" w:hAnsi="Arial Narrow"/>
          <w:sz w:val="16"/>
          <w:szCs w:val="16"/>
        </w:rPr>
      </w:pPr>
    </w:p>
    <w:p w14:paraId="139410B5" w14:textId="77777777" w:rsidR="0021325D" w:rsidRDefault="0021325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3251A541" w14:textId="77777777" w:rsidR="0021325D" w:rsidRPr="001541A2" w:rsidRDefault="0021325D" w:rsidP="00E70214">
      <w:pPr>
        <w:jc w:val="center"/>
        <w:rPr>
          <w:rFonts w:ascii="Arial Narrow" w:hAnsi="Arial Narrow"/>
          <w:sz w:val="16"/>
          <w:szCs w:val="16"/>
        </w:rPr>
      </w:pPr>
    </w:p>
    <w:p w14:paraId="013D7C9E" w14:textId="77777777" w:rsidR="0021325D" w:rsidRDefault="0021325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F260EC">
        <w:rPr>
          <w:rFonts w:ascii="Arial Narrow" w:hAnsi="Arial Narrow" w:cs="Arial"/>
          <w:b/>
          <w:noProof/>
          <w:sz w:val="32"/>
          <w:szCs w:val="32"/>
        </w:rPr>
        <w:t>Zaprojektowanie i budowa dróg łączących drogę powiatową nr 2415G z drogą gminną nr 188001G w Nowym Barkoczynie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2EE2703F" w14:textId="77777777" w:rsidR="0021325D" w:rsidRPr="0041122B" w:rsidRDefault="0021325D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3FF8F93B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4D7E1154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786BB135" w14:textId="77777777" w:rsidR="0021325D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567A3B75" w14:textId="77777777" w:rsidR="0021325D" w:rsidRPr="0041122B" w:rsidRDefault="0021325D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21325D" w:rsidRPr="00316B6E" w14:paraId="648D08A9" w14:textId="77777777" w:rsidTr="002B6874">
        <w:tc>
          <w:tcPr>
            <w:tcW w:w="6379" w:type="dxa"/>
          </w:tcPr>
          <w:p w14:paraId="2A47E56D" w14:textId="77777777" w:rsidR="0021325D" w:rsidRDefault="0021325D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</w:t>
            </w:r>
            <w:r w:rsidRPr="0076568D">
              <w:rPr>
                <w:rFonts w:ascii="Arial Narrow" w:hAnsi="Arial Narrow" w:cs="Arial"/>
                <w:b/>
                <w:bCs/>
                <w:sz w:val="24"/>
              </w:rPr>
              <w:t xml:space="preserve">brutto </w:t>
            </w:r>
            <w:r w:rsidRPr="00316B6E">
              <w:rPr>
                <w:rFonts w:ascii="Arial Narrow" w:hAnsi="Arial Narrow" w:cs="Arial"/>
                <w:sz w:val="24"/>
              </w:rPr>
              <w:t xml:space="preserve">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23394BFC" w14:textId="77777777" w:rsidR="0021325D" w:rsidRPr="00316B6E" w:rsidRDefault="0021325D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24BDAA" w14:textId="77777777" w:rsidR="0021325D" w:rsidRPr="00316B6E" w:rsidRDefault="0021325D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325D" w:rsidRPr="00316B6E" w14:paraId="53D78904" w14:textId="77777777" w:rsidTr="002B6874">
        <w:tc>
          <w:tcPr>
            <w:tcW w:w="6379" w:type="dxa"/>
          </w:tcPr>
          <w:p w14:paraId="11921670" w14:textId="77777777" w:rsidR="0021325D" w:rsidRDefault="0021325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2C736E67" w14:textId="77777777" w:rsidR="0021325D" w:rsidRPr="00316B6E" w:rsidRDefault="0021325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2552" w:type="dxa"/>
          </w:tcPr>
          <w:p w14:paraId="635F233B" w14:textId="77777777" w:rsidR="0021325D" w:rsidRPr="00316B6E" w:rsidRDefault="0021325D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B03E97" w14:textId="77777777" w:rsidR="0021325D" w:rsidRPr="0041122B" w:rsidRDefault="0021325D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</w:t>
      </w:r>
      <w:r w:rsidRPr="007E7A30">
        <w:rPr>
          <w:rFonts w:ascii="Arial Narrow" w:hAnsi="Arial Narrow" w:cs="Arial"/>
          <w:sz w:val="24"/>
          <w:szCs w:val="24"/>
        </w:rPr>
        <w:lastRenderedPageBreak/>
        <w:t xml:space="preserve">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A5DDC0F" w14:textId="77777777" w:rsidR="0021325D" w:rsidRPr="0041122B" w:rsidRDefault="0021325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DCFDD94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4A743E19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687F1BEC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6F5F1A94" w14:textId="77777777" w:rsidR="0021325D" w:rsidRPr="0041122B" w:rsidRDefault="0021325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1325D" w:rsidRPr="0041122B" w14:paraId="7FEEBA7A" w14:textId="77777777" w:rsidTr="009C5B29">
        <w:tc>
          <w:tcPr>
            <w:tcW w:w="4678" w:type="dxa"/>
          </w:tcPr>
          <w:p w14:paraId="2E8B848C" w14:textId="77777777" w:rsidR="0021325D" w:rsidRPr="0041122B" w:rsidRDefault="0021325D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3968AE2D" w14:textId="77777777" w:rsidR="0021325D" w:rsidRPr="0041122B" w:rsidRDefault="0021325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21325D" w:rsidRPr="0041122B" w14:paraId="24491BBB" w14:textId="77777777" w:rsidTr="009C5B29">
        <w:trPr>
          <w:trHeight w:val="329"/>
        </w:trPr>
        <w:tc>
          <w:tcPr>
            <w:tcW w:w="4678" w:type="dxa"/>
          </w:tcPr>
          <w:p w14:paraId="0474DB20" w14:textId="77777777" w:rsidR="0021325D" w:rsidRPr="0041122B" w:rsidRDefault="0021325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12071765" w14:textId="77777777" w:rsidR="0021325D" w:rsidRPr="0041122B" w:rsidRDefault="0021325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193D15" w14:textId="77777777" w:rsidR="0021325D" w:rsidRPr="0041122B" w:rsidRDefault="0021325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3B9AB41" w14:textId="77777777" w:rsidR="0021325D" w:rsidRPr="0041122B" w:rsidRDefault="0021325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24EB99AF" w14:textId="77777777" w:rsidR="0021325D" w:rsidRPr="0041122B" w:rsidRDefault="0021325D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21325D" w:rsidRPr="0041122B" w14:paraId="126CC195" w14:textId="77777777" w:rsidTr="009C5B29">
        <w:tc>
          <w:tcPr>
            <w:tcW w:w="3686" w:type="dxa"/>
          </w:tcPr>
          <w:p w14:paraId="7D738378" w14:textId="77777777" w:rsidR="0021325D" w:rsidRPr="0041122B" w:rsidRDefault="0021325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53879BF0" w14:textId="77777777" w:rsidR="0021325D" w:rsidRPr="0041122B" w:rsidRDefault="0021325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14761E15" w14:textId="77777777" w:rsidR="0021325D" w:rsidRPr="0041122B" w:rsidRDefault="0021325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21325D" w:rsidRPr="0041122B" w14:paraId="397628B2" w14:textId="77777777" w:rsidTr="009C5B29">
        <w:tc>
          <w:tcPr>
            <w:tcW w:w="3686" w:type="dxa"/>
          </w:tcPr>
          <w:p w14:paraId="714B1C36" w14:textId="77777777" w:rsidR="0021325D" w:rsidRPr="0041122B" w:rsidRDefault="0021325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9862E76" w14:textId="77777777" w:rsidR="0021325D" w:rsidRPr="0041122B" w:rsidRDefault="0021325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165F8" w14:textId="77777777" w:rsidR="0021325D" w:rsidRPr="0041122B" w:rsidRDefault="0021325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1B3A9" w14:textId="77777777" w:rsidR="0021325D" w:rsidRPr="0041122B" w:rsidRDefault="0021325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5040764" w14:textId="77777777" w:rsidR="0021325D" w:rsidRPr="0041122B" w:rsidRDefault="0021325D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21325D" w:rsidRPr="0041122B" w14:paraId="126E014C" w14:textId="77777777" w:rsidTr="0041122B">
        <w:tc>
          <w:tcPr>
            <w:tcW w:w="1560" w:type="dxa"/>
          </w:tcPr>
          <w:p w14:paraId="069C28D3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2FD6E18C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619788DB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0D6A20F7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3B7F4A52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D52F42C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21325D" w:rsidRPr="0041122B" w14:paraId="3A05A031" w14:textId="77777777" w:rsidTr="0041122B">
        <w:tc>
          <w:tcPr>
            <w:tcW w:w="1560" w:type="dxa"/>
          </w:tcPr>
          <w:p w14:paraId="213474C3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0207F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BA92B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58201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4940B9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544C351" w14:textId="77777777" w:rsidR="0021325D" w:rsidRPr="0041122B" w:rsidRDefault="0021325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04DF4043" w14:textId="77777777" w:rsidR="0021325D" w:rsidRPr="00467827" w:rsidRDefault="0021325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3B0F042" w14:textId="77777777" w:rsidR="0021325D" w:rsidRPr="006B4C4B" w:rsidRDefault="0021325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21325D" w14:paraId="64DA5789" w14:textId="77777777" w:rsidTr="00017A61">
        <w:tc>
          <w:tcPr>
            <w:tcW w:w="2552" w:type="dxa"/>
          </w:tcPr>
          <w:p w14:paraId="35FDC402" w14:textId="77777777" w:rsidR="0021325D" w:rsidRDefault="0021325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635544C2" w14:textId="77777777" w:rsidR="0021325D" w:rsidRPr="00017A61" w:rsidRDefault="0021325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93BC3FB" w14:textId="77777777" w:rsidR="0021325D" w:rsidRDefault="0021325D" w:rsidP="00017A61">
            <w:pPr>
              <w:rPr>
                <w:rFonts w:ascii="Arial Narrow" w:hAnsi="Arial Narrow" w:cs="Arial"/>
              </w:rPr>
            </w:pPr>
          </w:p>
        </w:tc>
      </w:tr>
      <w:tr w:rsidR="0021325D" w14:paraId="697D4375" w14:textId="77777777" w:rsidTr="00017A61">
        <w:tc>
          <w:tcPr>
            <w:tcW w:w="2552" w:type="dxa"/>
          </w:tcPr>
          <w:p w14:paraId="275D1D6E" w14:textId="77777777" w:rsidR="0021325D" w:rsidRDefault="0021325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A3EC5B3" w14:textId="77777777" w:rsidR="0021325D" w:rsidRPr="00017A61" w:rsidRDefault="0021325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5333B79" w14:textId="77777777" w:rsidR="0021325D" w:rsidRDefault="0021325D" w:rsidP="00017A61">
            <w:pPr>
              <w:rPr>
                <w:rFonts w:ascii="Arial Narrow" w:hAnsi="Arial Narrow" w:cs="Arial"/>
              </w:rPr>
            </w:pPr>
          </w:p>
        </w:tc>
      </w:tr>
      <w:tr w:rsidR="0021325D" w14:paraId="33B33722" w14:textId="77777777" w:rsidTr="00017A61">
        <w:tc>
          <w:tcPr>
            <w:tcW w:w="2552" w:type="dxa"/>
          </w:tcPr>
          <w:p w14:paraId="0591C9AE" w14:textId="77777777" w:rsidR="0021325D" w:rsidRPr="00017A61" w:rsidRDefault="0021325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4F2DA73" w14:textId="77777777" w:rsidR="0021325D" w:rsidRDefault="0021325D" w:rsidP="00017A61">
            <w:pPr>
              <w:rPr>
                <w:rFonts w:ascii="Arial Narrow" w:hAnsi="Arial Narrow" w:cs="Arial"/>
              </w:rPr>
            </w:pPr>
          </w:p>
        </w:tc>
      </w:tr>
    </w:tbl>
    <w:p w14:paraId="7D56E685" w14:textId="77777777" w:rsidR="0021325D" w:rsidRPr="006B4C4B" w:rsidRDefault="0021325D" w:rsidP="00E70214">
      <w:pPr>
        <w:ind w:left="1134" w:hanging="1134"/>
        <w:rPr>
          <w:rFonts w:ascii="Arial Narrow" w:hAnsi="Arial Narrow" w:cs="Arial"/>
        </w:rPr>
      </w:pPr>
    </w:p>
    <w:p w14:paraId="09D66DFC" w14:textId="77777777" w:rsidR="0021325D" w:rsidRDefault="0021325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02462528" w14:textId="77777777" w:rsidR="0021325D" w:rsidRPr="006B4C4B" w:rsidRDefault="0021325D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580C2361" w14:textId="77777777" w:rsidR="0021325D" w:rsidRDefault="0021325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F260EC">
        <w:rPr>
          <w:rFonts w:ascii="Arial Narrow" w:hAnsi="Arial Narrow"/>
          <w:b/>
          <w:bCs/>
          <w:noProof/>
          <w:szCs w:val="24"/>
        </w:rPr>
        <w:t>Zaprojektowanie i budowa dróg łączących drogę powiatową nr 2415G z drogą gminną nr 188001G w Nowym Barkoczynie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4B634C1" w14:textId="77777777" w:rsidR="0021325D" w:rsidRDefault="0021325D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3D12ABE7" w14:textId="77777777" w:rsidR="0021325D" w:rsidRDefault="0021325D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05983F4" w14:textId="77777777" w:rsidR="0021325D" w:rsidRDefault="0021325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527E29C" w14:textId="77777777" w:rsidR="0021325D" w:rsidRDefault="0021325D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762D52A2" w14:textId="77777777" w:rsidR="0021325D" w:rsidRPr="00052B20" w:rsidRDefault="0021325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43C81A7F" w14:textId="77777777" w:rsidR="0021325D" w:rsidRPr="00074FAA" w:rsidRDefault="0021325D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EAD4789" w14:textId="77777777" w:rsidR="0021325D" w:rsidRDefault="0021325D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089E44F7" w14:textId="77777777" w:rsidR="0021325D" w:rsidRDefault="0021325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AC86450" w14:textId="77777777" w:rsidR="0021325D" w:rsidRPr="00CA0B4B" w:rsidRDefault="0021325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4BD2DD3" w14:textId="77777777" w:rsidR="0021325D" w:rsidRPr="00467827" w:rsidRDefault="0021325D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893CC8C" w14:textId="77777777" w:rsidR="0021325D" w:rsidRDefault="0021325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91AE8FB" w14:textId="77777777" w:rsidR="0021325D" w:rsidRPr="00CA0B4B" w:rsidRDefault="0021325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868C205" w14:textId="77777777" w:rsidR="0021325D" w:rsidRPr="00512ED8" w:rsidRDefault="0021325D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45E815AE" w14:textId="77777777" w:rsidR="0021325D" w:rsidRDefault="0021325D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21325D" w14:paraId="4EABA9D1" w14:textId="77777777" w:rsidTr="00EF2CEA">
        <w:tc>
          <w:tcPr>
            <w:tcW w:w="2410" w:type="dxa"/>
          </w:tcPr>
          <w:p w14:paraId="73948235" w14:textId="77777777" w:rsidR="0021325D" w:rsidRDefault="0021325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23542ED4" w14:textId="77777777" w:rsidR="0021325D" w:rsidRDefault="0021325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F95535A" w14:textId="77777777" w:rsidR="0021325D" w:rsidRDefault="0021325D" w:rsidP="00EF2CEA">
            <w:pPr>
              <w:rPr>
                <w:rFonts w:ascii="Arial Narrow" w:hAnsi="Arial Narrow" w:cs="Arial"/>
              </w:rPr>
            </w:pPr>
          </w:p>
        </w:tc>
      </w:tr>
      <w:tr w:rsidR="0021325D" w14:paraId="7B61BE06" w14:textId="77777777" w:rsidTr="00EF2CEA">
        <w:tc>
          <w:tcPr>
            <w:tcW w:w="2410" w:type="dxa"/>
          </w:tcPr>
          <w:p w14:paraId="2A9E9629" w14:textId="77777777" w:rsidR="0021325D" w:rsidRDefault="0021325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0F37791" w14:textId="77777777" w:rsidR="0021325D" w:rsidRDefault="0021325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73EB2E5" w14:textId="77777777" w:rsidR="0021325D" w:rsidRDefault="0021325D" w:rsidP="00EF2CEA">
            <w:pPr>
              <w:rPr>
                <w:rFonts w:ascii="Arial Narrow" w:hAnsi="Arial Narrow" w:cs="Arial"/>
              </w:rPr>
            </w:pPr>
          </w:p>
        </w:tc>
      </w:tr>
      <w:tr w:rsidR="0021325D" w14:paraId="2E9B5674" w14:textId="77777777" w:rsidTr="00EF2CEA">
        <w:tc>
          <w:tcPr>
            <w:tcW w:w="2410" w:type="dxa"/>
          </w:tcPr>
          <w:p w14:paraId="6FC3ED47" w14:textId="77777777" w:rsidR="0021325D" w:rsidRDefault="0021325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A72BBCC" w14:textId="77777777" w:rsidR="0021325D" w:rsidRDefault="0021325D" w:rsidP="00EF2CEA">
            <w:pPr>
              <w:rPr>
                <w:rFonts w:ascii="Arial Narrow" w:hAnsi="Arial Narrow" w:cs="Arial"/>
              </w:rPr>
            </w:pPr>
          </w:p>
        </w:tc>
      </w:tr>
    </w:tbl>
    <w:p w14:paraId="185075B6" w14:textId="77777777" w:rsidR="0021325D" w:rsidRPr="006B4C4B" w:rsidRDefault="0021325D" w:rsidP="00E70214">
      <w:pPr>
        <w:ind w:left="1134" w:hanging="1134"/>
        <w:rPr>
          <w:rFonts w:ascii="Arial Narrow" w:hAnsi="Arial Narrow" w:cs="Arial"/>
        </w:rPr>
      </w:pPr>
    </w:p>
    <w:p w14:paraId="61C08B3A" w14:textId="77777777" w:rsidR="0021325D" w:rsidRDefault="0021325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2AA0E2E" w14:textId="77777777" w:rsidR="0021325D" w:rsidRDefault="0021325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F260EC">
        <w:rPr>
          <w:rFonts w:ascii="Arial Narrow" w:hAnsi="Arial Narrow"/>
          <w:b/>
          <w:bCs/>
          <w:noProof/>
          <w:szCs w:val="24"/>
        </w:rPr>
        <w:t>Zaprojektowanie i budowa dróg łączących drogę powiatową nr 2415G z drogą gminną nr 188001G w Nowym Barkoczynie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0EED9F2" w14:textId="77777777" w:rsidR="0021325D" w:rsidRDefault="0021325D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262BED96" w14:textId="77777777" w:rsidR="0021325D" w:rsidRPr="006B1EC6" w:rsidRDefault="0021325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7E4650B5" w14:textId="77777777" w:rsidR="0021325D" w:rsidRPr="006B1EC6" w:rsidRDefault="0021325D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6A9318F3" w14:textId="77777777" w:rsidR="0021325D" w:rsidRDefault="0021325D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28312361" w14:textId="77777777" w:rsidR="0021325D" w:rsidRPr="00647ED0" w:rsidRDefault="0021325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002718CF" w14:textId="77777777" w:rsidR="0021325D" w:rsidRPr="00647ED0" w:rsidRDefault="0021325D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6EF6522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907C270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19BB18EF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9B83EEC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C52C31E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E143881" w14:textId="77777777" w:rsidR="0021325D" w:rsidRPr="00CA0B4B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8C88834" w14:textId="77777777" w:rsidR="0021325D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1DF67A" w14:textId="77777777" w:rsidR="0021325D" w:rsidRPr="00647ED0" w:rsidRDefault="0021325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8857A05" w14:textId="77777777" w:rsidR="0021325D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03A6C12D" w14:textId="77777777" w:rsidR="0021325D" w:rsidRPr="00647ED0" w:rsidRDefault="0021325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F4D8708" w14:textId="77777777" w:rsidR="0021325D" w:rsidRDefault="0021325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C4213C6" w14:textId="77777777" w:rsidR="0021325D" w:rsidRPr="00647ED0" w:rsidRDefault="0021325D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DFD72EA" w14:textId="77777777" w:rsidR="0021325D" w:rsidRPr="00647ED0" w:rsidRDefault="0021325D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1F2E48A3" w14:textId="77777777" w:rsidR="0021325D" w:rsidRDefault="0021325D" w:rsidP="00EF2CEA">
      <w:pPr>
        <w:ind w:left="142" w:hanging="141"/>
        <w:jc w:val="both"/>
        <w:rPr>
          <w:rFonts w:ascii="Arial Narrow" w:hAnsi="Arial Narrow" w:cs="Arial"/>
        </w:rPr>
        <w:sectPr w:rsidR="0021325D" w:rsidSect="0021325D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DA54F95" w14:textId="77777777" w:rsidR="0021325D" w:rsidRPr="008A5268" w:rsidRDefault="0021325D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21325D" w:rsidRPr="008A5268" w:rsidSect="0021325D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FFE5" w14:textId="77777777" w:rsidR="0021325D" w:rsidRDefault="0021325D">
      <w:r>
        <w:separator/>
      </w:r>
    </w:p>
  </w:endnote>
  <w:endnote w:type="continuationSeparator" w:id="0">
    <w:p w14:paraId="0ACE1CCC" w14:textId="77777777" w:rsidR="0021325D" w:rsidRDefault="002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1325D" w:rsidRPr="003D0C04" w14:paraId="3AC3C264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8819F0" w14:textId="77777777" w:rsidR="0021325D" w:rsidRPr="003D0C04" w:rsidRDefault="0021325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Zaprojektowanie i budowa dróg łączących drogę powiatową nr 2415G z drogą gminną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57FE4E" w14:textId="77777777" w:rsidR="0021325D" w:rsidRPr="003D0C04" w:rsidRDefault="0021325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RRG.271.1.2024.RJ</w:t>
          </w:r>
        </w:p>
      </w:tc>
    </w:tr>
    <w:tr w:rsidR="0021325D" w:rsidRPr="00157DF5" w14:paraId="48E0CF2C" w14:textId="77777777" w:rsidTr="00BC60CF">
      <w:tc>
        <w:tcPr>
          <w:tcW w:w="7905" w:type="dxa"/>
        </w:tcPr>
        <w:p w14:paraId="030537D2" w14:textId="77777777" w:rsidR="0021325D" w:rsidRPr="00157DF5" w:rsidRDefault="0021325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7A3B1D52" w14:textId="77777777" w:rsidR="0021325D" w:rsidRPr="00157DF5" w:rsidRDefault="0021325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378A99E" w14:textId="77777777" w:rsidR="0021325D" w:rsidRDefault="00213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1325D" w:rsidRPr="003D0C04" w14:paraId="13E399A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C94F3A" w14:textId="77777777" w:rsidR="0021325D" w:rsidRPr="003D0C04" w:rsidRDefault="0021325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Zaprojektowanie i budowa dróg łączących drogę powiatową nr 2415G z drogą gminną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F144A8" w14:textId="77777777" w:rsidR="0021325D" w:rsidRPr="003D0C04" w:rsidRDefault="0021325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RRG.271.1.2024.RJ</w:t>
          </w:r>
        </w:p>
      </w:tc>
    </w:tr>
    <w:tr w:rsidR="0021325D" w:rsidRPr="00157DF5" w14:paraId="685C5021" w14:textId="77777777" w:rsidTr="00CD67D6">
      <w:tc>
        <w:tcPr>
          <w:tcW w:w="7905" w:type="dxa"/>
        </w:tcPr>
        <w:p w14:paraId="1D8B67FA" w14:textId="77777777" w:rsidR="0021325D" w:rsidRPr="00157DF5" w:rsidRDefault="0021325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0820AB67" w14:textId="77777777" w:rsidR="0021325D" w:rsidRPr="00157DF5" w:rsidRDefault="0021325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87AE74B" w14:textId="77777777" w:rsidR="0021325D" w:rsidRPr="00AD6FAF" w:rsidRDefault="0021325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65B4CA4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D7F398" w14:textId="77777777" w:rsidR="00BC60CF" w:rsidRPr="003D0C04" w:rsidRDefault="00155C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Zaprojektowanie i budowa dróg łączących drogę powiatową nr 2415G z drogą gminną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A915C5" w14:textId="77777777" w:rsidR="00BC60CF" w:rsidRPr="003D0C04" w:rsidRDefault="00155C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RRG.271.1.2024.RJ</w:t>
          </w:r>
        </w:p>
      </w:tc>
    </w:tr>
    <w:tr w:rsidR="003B20A5" w:rsidRPr="00157DF5" w14:paraId="23854B3C" w14:textId="77777777" w:rsidTr="00BC60CF">
      <w:tc>
        <w:tcPr>
          <w:tcW w:w="7905" w:type="dxa"/>
        </w:tcPr>
        <w:p w14:paraId="63C204D3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2540017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BA41330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6D7E774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628BAC" w14:textId="77777777" w:rsidR="00CD67D6" w:rsidRPr="003D0C04" w:rsidRDefault="00155C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Zaprojektowanie i budowa dróg łączących drogę powiatową nr 2415G z drogą gminną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95021B" w14:textId="77777777" w:rsidR="00CD67D6" w:rsidRPr="003D0C04" w:rsidRDefault="00155C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260EC">
            <w:rPr>
              <w:rFonts w:ascii="Arial Narrow" w:hAnsi="Arial Narrow"/>
              <w:noProof/>
              <w:sz w:val="16"/>
              <w:szCs w:val="16"/>
            </w:rPr>
            <w:t>RRG.271.1.2024.RJ</w:t>
          </w:r>
        </w:p>
      </w:tc>
    </w:tr>
    <w:tr w:rsidR="00BA4A4B" w:rsidRPr="00157DF5" w14:paraId="52880C6C" w14:textId="77777777" w:rsidTr="00CD67D6">
      <w:tc>
        <w:tcPr>
          <w:tcW w:w="7905" w:type="dxa"/>
        </w:tcPr>
        <w:p w14:paraId="27B21AAF" w14:textId="77777777" w:rsidR="00BA4A4B" w:rsidRPr="00157DF5" w:rsidRDefault="00B66D9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6B68137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851655F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5ACA" w14:textId="77777777" w:rsidR="0021325D" w:rsidRDefault="0021325D">
      <w:r>
        <w:separator/>
      </w:r>
    </w:p>
  </w:footnote>
  <w:footnote w:type="continuationSeparator" w:id="0">
    <w:p w14:paraId="6CF14426" w14:textId="77777777" w:rsidR="0021325D" w:rsidRDefault="0021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6B2" w14:textId="77777777" w:rsidR="0021325D" w:rsidRDefault="0021325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6954DDC" wp14:editId="78D8B58E">
          <wp:extent cx="5489334" cy="831850"/>
          <wp:effectExtent l="0" t="0" r="0" b="0"/>
          <wp:docPr id="702782939" name="Obraz 702782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2E3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CB9F11D" wp14:editId="7463A7FE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399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2B7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1A2"/>
    <w:rsid w:val="0015427F"/>
    <w:rsid w:val="001552B8"/>
    <w:rsid w:val="00155CF1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170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25D"/>
    <w:rsid w:val="00214679"/>
    <w:rsid w:val="00214785"/>
    <w:rsid w:val="00214881"/>
    <w:rsid w:val="002148A4"/>
    <w:rsid w:val="002164C2"/>
    <w:rsid w:val="00216FC2"/>
    <w:rsid w:val="0021772E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874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138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03C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51CF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68D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2FC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027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193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1D0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4A55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6D91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1D58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BBF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1C1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4ED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3EA184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9549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2024-01-03T11:30:00Z</cp:lastPrinted>
  <dcterms:created xsi:type="dcterms:W3CDTF">2024-01-03T11:29:00Z</dcterms:created>
  <dcterms:modified xsi:type="dcterms:W3CDTF">2024-01-03T11:30:00Z</dcterms:modified>
</cp:coreProperties>
</file>