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488F4AB7" w:rsidR="00717FEA" w:rsidRPr="0020190A" w:rsidRDefault="00717FEA" w:rsidP="00E27C28">
      <w:pPr>
        <w:pStyle w:val="Tekstpodstawowy23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  <w:r w:rsidRPr="008C6D35">
        <w:rPr>
          <w:rFonts w:ascii="Calibri" w:hAnsi="Calibri" w:cs="Calibri Light"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sz w:val="22"/>
          <w:szCs w:val="22"/>
        </w:rPr>
        <w:t xml:space="preserve">art. 6 ust. 1 lit. b i c RODO w celu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związanym z postępowaniem o udzielenie zamówienia publicznego prowadzonym w 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procedurze zapytania ofertowego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</w:t>
      </w:r>
      <w:r w:rsidR="00FC3B73" w:rsidRPr="008C6D35">
        <w:rPr>
          <w:rFonts w:ascii="Calibri" w:hAnsi="Calibri" w:cs="Calibri Light"/>
          <w:bCs/>
          <w:color w:val="000000" w:themeColor="text1"/>
          <w:sz w:val="22"/>
          <w:szCs w:val="22"/>
        </w:rPr>
        <w:t>„</w:t>
      </w:r>
      <w:r w:rsidR="0020190A">
        <w:rPr>
          <w:rFonts w:ascii="Calibri" w:hAnsi="Calibri"/>
          <w:sz w:val="22"/>
          <w:szCs w:val="22"/>
        </w:rPr>
        <w:t xml:space="preserve">wykonywanie </w:t>
      </w:r>
      <w:r w:rsidR="0020190A">
        <w:rPr>
          <w:rFonts w:ascii="Calibri" w:hAnsi="Calibri" w:cs="Calibri"/>
          <w:sz w:val="22"/>
          <w:szCs w:val="22"/>
        </w:rPr>
        <w:t xml:space="preserve">napraw bieżących, prac mających na celu usuwanie skutków awarii i inne bieżące prace związane z utrzymaniem substancji </w:t>
      </w:r>
      <w:r w:rsidR="0020190A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  <w:r w:rsidR="008C6D35" w:rsidRPr="008C6D35">
        <w:rPr>
          <w:rFonts w:ascii="Calibri" w:hAnsi="Calibri"/>
          <w:sz w:val="22"/>
          <w:szCs w:val="22"/>
        </w:rPr>
        <w:t>”,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których wartość nie przekracza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kwoty 130 000 zł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podstawie art.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2 ust. 1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pkt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1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ustawy z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dnia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 xml:space="preserve"> 11.09.2019r. Prawo zamówień publicznych (t. j. Dz. U. 2022 poz. 1710</w:t>
      </w:r>
      <w:r w:rsidR="00CF4CC7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CF4CC7" w:rsidRPr="00CF4CC7">
        <w:rPr>
          <w:rFonts w:ascii="Calibri" w:hAnsi="Calibri"/>
          <w:b w:val="0"/>
          <w:i w:val="0"/>
          <w:sz w:val="22"/>
          <w:szCs w:val="22"/>
        </w:rPr>
        <w:t xml:space="preserve">z </w:t>
      </w:r>
      <w:proofErr w:type="spellStart"/>
      <w:r w:rsidR="00CF4CC7" w:rsidRPr="00CF4CC7">
        <w:rPr>
          <w:rFonts w:ascii="Calibri" w:hAnsi="Calibri"/>
          <w:b w:val="0"/>
          <w:i w:val="0"/>
          <w:sz w:val="22"/>
          <w:szCs w:val="22"/>
        </w:rPr>
        <w:t>późn</w:t>
      </w:r>
      <w:proofErr w:type="spellEnd"/>
      <w:r w:rsidR="00CF4CC7" w:rsidRPr="00CF4CC7">
        <w:rPr>
          <w:rFonts w:ascii="Calibri" w:hAnsi="Calibri"/>
          <w:b w:val="0"/>
          <w:i w:val="0"/>
          <w:sz w:val="22"/>
          <w:szCs w:val="22"/>
        </w:rPr>
        <w:t>. zm</w:t>
      </w:r>
      <w:r w:rsidR="00CF4CC7">
        <w:rPr>
          <w:rFonts w:ascii="Calibri" w:hAnsi="Calibri"/>
          <w:sz w:val="22"/>
          <w:szCs w:val="22"/>
        </w:rPr>
        <w:t>.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>)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, 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zwaną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06BA0E65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1A2170">
        <w:rPr>
          <w:rFonts w:ascii="Calibri" w:hAnsi="Calibri" w:cs="Calibri Light"/>
          <w:sz w:val="22"/>
          <w:szCs w:val="22"/>
        </w:rPr>
        <w:t>3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D9FB" w14:textId="77777777" w:rsidR="00620542" w:rsidRDefault="00620542" w:rsidP="00D341A7">
      <w:r>
        <w:separator/>
      </w:r>
    </w:p>
  </w:endnote>
  <w:endnote w:type="continuationSeparator" w:id="0">
    <w:p w14:paraId="0F49DB8F" w14:textId="77777777" w:rsidR="00620542" w:rsidRDefault="00620542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4C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4C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B580" w14:textId="77777777" w:rsidR="00620542" w:rsidRDefault="00620542" w:rsidP="00D341A7">
      <w:r>
        <w:separator/>
      </w:r>
    </w:p>
  </w:footnote>
  <w:footnote w:type="continuationSeparator" w:id="0">
    <w:p w14:paraId="2477578F" w14:textId="77777777" w:rsidR="00620542" w:rsidRDefault="00620542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7631743">
    <w:abstractNumId w:val="42"/>
  </w:num>
  <w:num w:numId="2" w16cid:durableId="1778939725">
    <w:abstractNumId w:val="13"/>
  </w:num>
  <w:num w:numId="3" w16cid:durableId="35741042">
    <w:abstractNumId w:val="21"/>
  </w:num>
  <w:num w:numId="4" w16cid:durableId="1785536582">
    <w:abstractNumId w:val="33"/>
  </w:num>
  <w:num w:numId="5" w16cid:durableId="1066105570">
    <w:abstractNumId w:val="27"/>
  </w:num>
  <w:num w:numId="6" w16cid:durableId="1386828491">
    <w:abstractNumId w:val="35"/>
  </w:num>
  <w:num w:numId="7" w16cid:durableId="1591352421">
    <w:abstractNumId w:val="11"/>
  </w:num>
  <w:num w:numId="8" w16cid:durableId="700397291">
    <w:abstractNumId w:val="31"/>
  </w:num>
  <w:num w:numId="9" w16cid:durableId="3241317">
    <w:abstractNumId w:val="28"/>
  </w:num>
  <w:num w:numId="10" w16cid:durableId="847450702">
    <w:abstractNumId w:val="15"/>
  </w:num>
  <w:num w:numId="11" w16cid:durableId="1041857931">
    <w:abstractNumId w:val="29"/>
  </w:num>
  <w:num w:numId="12" w16cid:durableId="689332287">
    <w:abstractNumId w:val="40"/>
  </w:num>
  <w:num w:numId="13" w16cid:durableId="1056899577">
    <w:abstractNumId w:val="10"/>
  </w:num>
  <w:num w:numId="14" w16cid:durableId="210266147">
    <w:abstractNumId w:val="36"/>
  </w:num>
  <w:num w:numId="15" w16cid:durableId="1352997207">
    <w:abstractNumId w:val="20"/>
  </w:num>
  <w:num w:numId="16" w16cid:durableId="981079933">
    <w:abstractNumId w:val="16"/>
  </w:num>
  <w:num w:numId="17" w16cid:durableId="810247778">
    <w:abstractNumId w:val="26"/>
  </w:num>
  <w:num w:numId="18" w16cid:durableId="1725593840">
    <w:abstractNumId w:val="22"/>
  </w:num>
  <w:num w:numId="19" w16cid:durableId="29496520">
    <w:abstractNumId w:val="24"/>
  </w:num>
  <w:num w:numId="20" w16cid:durableId="162357862">
    <w:abstractNumId w:val="38"/>
  </w:num>
  <w:num w:numId="21" w16cid:durableId="1422289825">
    <w:abstractNumId w:val="8"/>
  </w:num>
  <w:num w:numId="22" w16cid:durableId="493028378">
    <w:abstractNumId w:val="32"/>
  </w:num>
  <w:num w:numId="23" w16cid:durableId="1344895014">
    <w:abstractNumId w:val="17"/>
  </w:num>
  <w:num w:numId="24" w16cid:durableId="1954366207">
    <w:abstractNumId w:val="41"/>
  </w:num>
  <w:num w:numId="25" w16cid:durableId="1682855926">
    <w:abstractNumId w:val="9"/>
  </w:num>
  <w:num w:numId="26" w16cid:durableId="1721050449">
    <w:abstractNumId w:val="23"/>
  </w:num>
  <w:num w:numId="27" w16cid:durableId="1645160554">
    <w:abstractNumId w:val="0"/>
  </w:num>
  <w:num w:numId="28" w16cid:durableId="729615583">
    <w:abstractNumId w:val="1"/>
  </w:num>
  <w:num w:numId="29" w16cid:durableId="609317142">
    <w:abstractNumId w:val="3"/>
  </w:num>
  <w:num w:numId="30" w16cid:durableId="1607419844">
    <w:abstractNumId w:val="4"/>
  </w:num>
  <w:num w:numId="31" w16cid:durableId="1377317763">
    <w:abstractNumId w:val="25"/>
  </w:num>
  <w:num w:numId="32" w16cid:durableId="612789159">
    <w:abstractNumId w:val="14"/>
  </w:num>
  <w:num w:numId="33" w16cid:durableId="466358375">
    <w:abstractNumId w:val="18"/>
  </w:num>
  <w:num w:numId="34" w16cid:durableId="1215192788">
    <w:abstractNumId w:val="37"/>
  </w:num>
  <w:num w:numId="35" w16cid:durableId="578683484">
    <w:abstractNumId w:val="19"/>
  </w:num>
  <w:num w:numId="36" w16cid:durableId="2019114127">
    <w:abstractNumId w:val="12"/>
  </w:num>
  <w:num w:numId="37" w16cid:durableId="1166435851">
    <w:abstractNumId w:val="39"/>
  </w:num>
  <w:num w:numId="38" w16cid:durableId="966743390">
    <w:abstractNumId w:val="2"/>
  </w:num>
  <w:num w:numId="39" w16cid:durableId="1538395280">
    <w:abstractNumId w:val="6"/>
  </w:num>
  <w:num w:numId="40" w16cid:durableId="399444658">
    <w:abstractNumId w:val="5"/>
  </w:num>
  <w:num w:numId="41" w16cid:durableId="1128203784">
    <w:abstractNumId w:val="34"/>
  </w:num>
  <w:num w:numId="42" w16cid:durableId="209730456">
    <w:abstractNumId w:val="7"/>
  </w:num>
  <w:num w:numId="43" w16cid:durableId="38753412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190A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417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054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CC7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27C2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20190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03CA-52B4-4F2A-8C23-1FE6D216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3464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19</cp:revision>
  <cp:lastPrinted>2022-08-08T09:10:00Z</cp:lastPrinted>
  <dcterms:created xsi:type="dcterms:W3CDTF">2021-06-18T10:31:00Z</dcterms:created>
  <dcterms:modified xsi:type="dcterms:W3CDTF">2023-01-31T09:49:00Z</dcterms:modified>
</cp:coreProperties>
</file>