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77777777" w:rsidR="006844A7" w:rsidRPr="00937AC4" w:rsidRDefault="006844A7" w:rsidP="00EC7DED">
      <w:pPr>
        <w:pStyle w:val="Tytu"/>
        <w:spacing w:line="276" w:lineRule="auto"/>
        <w:jc w:val="right"/>
        <w:rPr>
          <w:color w:val="000000"/>
          <w:sz w:val="24"/>
          <w:szCs w:val="24"/>
        </w:rPr>
      </w:pPr>
      <w:r w:rsidRPr="00937AC4">
        <w:rPr>
          <w:color w:val="000000"/>
          <w:sz w:val="24"/>
          <w:szCs w:val="24"/>
        </w:rPr>
        <w:t>Projekt umowy</w:t>
      </w:r>
    </w:p>
    <w:p w14:paraId="1489ED16" w14:textId="287D3510" w:rsidR="006844A7" w:rsidRDefault="006844A7" w:rsidP="00EC7DED">
      <w:pPr>
        <w:pStyle w:val="Tytu"/>
        <w:spacing w:line="276" w:lineRule="auto"/>
        <w:jc w:val="right"/>
        <w:rPr>
          <w:color w:val="000000"/>
          <w:sz w:val="24"/>
          <w:szCs w:val="24"/>
        </w:rPr>
      </w:pPr>
    </w:p>
    <w:p w14:paraId="66697E40" w14:textId="77777777" w:rsidR="00941B9E" w:rsidRPr="00937AC4" w:rsidRDefault="00941B9E" w:rsidP="00EC7DED">
      <w:pPr>
        <w:pStyle w:val="Tytu"/>
        <w:spacing w:line="276" w:lineRule="auto"/>
        <w:jc w:val="right"/>
        <w:rPr>
          <w:color w:val="000000"/>
          <w:sz w:val="24"/>
          <w:szCs w:val="24"/>
        </w:rPr>
      </w:pPr>
    </w:p>
    <w:p w14:paraId="0A59250F" w14:textId="02651A4D" w:rsidR="006844A7" w:rsidRPr="00937AC4" w:rsidRDefault="00FF45D0" w:rsidP="00EC7DED">
      <w:pPr>
        <w:pStyle w:val="Tytu"/>
        <w:spacing w:line="276" w:lineRule="auto"/>
        <w:rPr>
          <w:color w:val="000000"/>
          <w:sz w:val="24"/>
          <w:szCs w:val="24"/>
        </w:rPr>
      </w:pPr>
      <w:r>
        <w:rPr>
          <w:color w:val="000000"/>
          <w:sz w:val="24"/>
          <w:szCs w:val="24"/>
        </w:rPr>
        <w:t>UMOWA NR  WIM/............../202</w:t>
      </w:r>
      <w:r w:rsidR="00794D14">
        <w:rPr>
          <w:color w:val="000000"/>
          <w:sz w:val="24"/>
          <w:szCs w:val="24"/>
        </w:rPr>
        <w:t>1</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z dnia dd.mm.rrrr</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110116" w:rsidRDefault="006844A7" w:rsidP="00E92E2C">
      <w:pPr>
        <w:pStyle w:val="Bezodstpw"/>
        <w:spacing w:line="276" w:lineRule="auto"/>
        <w:jc w:val="both"/>
        <w:rPr>
          <w:rFonts w:ascii="Times New Roman" w:hAnsi="Times New Roman"/>
          <w:sz w:val="24"/>
          <w:szCs w:val="24"/>
        </w:rPr>
      </w:pPr>
      <w:r w:rsidRPr="00110116">
        <w:rPr>
          <w:rFonts w:ascii="Times New Roman" w:hAnsi="Times New Roman"/>
          <w:sz w:val="24"/>
          <w:szCs w:val="24"/>
        </w:rPr>
        <w:t>zawarta w Świnoujściu pomiędzy:</w:t>
      </w:r>
    </w:p>
    <w:p w14:paraId="5076E6A8" w14:textId="77777777" w:rsidR="006844A7" w:rsidRPr="00110116" w:rsidRDefault="006844A7" w:rsidP="00E92E2C">
      <w:pPr>
        <w:pStyle w:val="Bezodstpw"/>
        <w:spacing w:line="276" w:lineRule="auto"/>
        <w:jc w:val="both"/>
        <w:rPr>
          <w:rFonts w:ascii="Times New Roman" w:hAnsi="Times New Roman"/>
          <w:sz w:val="24"/>
          <w:szCs w:val="24"/>
        </w:rPr>
      </w:pPr>
      <w:r w:rsidRPr="00110116">
        <w:rPr>
          <w:rFonts w:ascii="Times New Roman" w:hAnsi="Times New Roman"/>
          <w:sz w:val="24"/>
          <w:szCs w:val="24"/>
        </w:rPr>
        <w:t xml:space="preserve">Gminą Miasto Świnoujście z siedzibą w Świnoujściu, ul. Wojska Polskiego 1/5, </w:t>
      </w:r>
    </w:p>
    <w:p w14:paraId="7C7BA461" w14:textId="77777777" w:rsidR="006844A7" w:rsidRPr="00110116" w:rsidRDefault="006844A7" w:rsidP="00E92E2C">
      <w:pPr>
        <w:pStyle w:val="Bezodstpw"/>
        <w:spacing w:line="276" w:lineRule="auto"/>
        <w:jc w:val="both"/>
        <w:rPr>
          <w:rFonts w:ascii="Times New Roman" w:hAnsi="Times New Roman"/>
          <w:sz w:val="24"/>
          <w:szCs w:val="24"/>
        </w:rPr>
      </w:pPr>
      <w:r w:rsidRPr="00110116">
        <w:rPr>
          <w:rFonts w:ascii="Times New Roman" w:hAnsi="Times New Roman"/>
          <w:sz w:val="24"/>
          <w:szCs w:val="24"/>
        </w:rPr>
        <w:t>NIP 855-157-13-75, REGON 811684290</w:t>
      </w:r>
    </w:p>
    <w:p w14:paraId="2E5E05EA" w14:textId="77777777" w:rsidR="006844A7" w:rsidRPr="00110116" w:rsidRDefault="006844A7" w:rsidP="00E92E2C">
      <w:pPr>
        <w:pStyle w:val="Bezodstpw"/>
        <w:spacing w:line="276" w:lineRule="auto"/>
        <w:jc w:val="both"/>
        <w:rPr>
          <w:rFonts w:ascii="Times New Roman" w:hAnsi="Times New Roman"/>
          <w:sz w:val="24"/>
          <w:szCs w:val="24"/>
        </w:rPr>
      </w:pPr>
      <w:r w:rsidRPr="00110116">
        <w:rPr>
          <w:rFonts w:ascii="Times New Roman" w:hAnsi="Times New Roman"/>
          <w:sz w:val="24"/>
          <w:szCs w:val="24"/>
        </w:rPr>
        <w:t>reprezentowaną przez …………………………………………………………………………..</w:t>
      </w:r>
    </w:p>
    <w:p w14:paraId="22D6F928" w14:textId="56CA2DDA" w:rsidR="009E680B" w:rsidRDefault="006844A7" w:rsidP="00E92E2C">
      <w:pPr>
        <w:pStyle w:val="Bezodstpw"/>
        <w:spacing w:line="276" w:lineRule="auto"/>
        <w:jc w:val="both"/>
        <w:rPr>
          <w:rFonts w:ascii="Times New Roman" w:hAnsi="Times New Roman"/>
          <w:sz w:val="24"/>
          <w:szCs w:val="24"/>
        </w:rPr>
      </w:pPr>
      <w:r w:rsidRPr="00110116">
        <w:rPr>
          <w:rFonts w:ascii="Times New Roman" w:hAnsi="Times New Roman"/>
          <w:sz w:val="24"/>
          <w:szCs w:val="24"/>
        </w:rPr>
        <w:t>zwaną dalej Zamawiającym,</w:t>
      </w:r>
    </w:p>
    <w:p w14:paraId="254DE501" w14:textId="77777777" w:rsidR="00794D14" w:rsidRPr="00110116" w:rsidRDefault="00794D14" w:rsidP="00E92E2C">
      <w:pPr>
        <w:pStyle w:val="Bezodstpw"/>
        <w:spacing w:line="276" w:lineRule="auto"/>
        <w:jc w:val="both"/>
        <w:rPr>
          <w:rFonts w:ascii="Times New Roman" w:hAnsi="Times New Roman"/>
          <w:sz w:val="24"/>
          <w:szCs w:val="24"/>
        </w:rPr>
      </w:pPr>
    </w:p>
    <w:p w14:paraId="022FFEC7" w14:textId="480EB7A2" w:rsidR="00794D14"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0B988F5B" w14:textId="77777777" w:rsidR="000C03BF" w:rsidRPr="009D752E" w:rsidRDefault="000C03BF" w:rsidP="00874889">
      <w:pPr>
        <w:pStyle w:val="Bezodstpw"/>
        <w:spacing w:line="276" w:lineRule="auto"/>
        <w:jc w:val="both"/>
      </w:pPr>
    </w:p>
    <w:p w14:paraId="76C04F3A" w14:textId="77777777" w:rsidR="000C03BF" w:rsidRPr="009D752E" w:rsidRDefault="000C03BF" w:rsidP="000C03BF">
      <w:pPr>
        <w:jc w:val="center"/>
        <w:rPr>
          <w:color w:val="000000" w:themeColor="text1"/>
          <w:sz w:val="24"/>
          <w:szCs w:val="24"/>
        </w:rPr>
      </w:pPr>
    </w:p>
    <w:p w14:paraId="4AAC549D" w14:textId="77777777" w:rsidR="000C03BF" w:rsidRPr="009D752E" w:rsidRDefault="000C03BF" w:rsidP="000C03BF">
      <w:pPr>
        <w:jc w:val="both"/>
        <w:rPr>
          <w:color w:val="000000" w:themeColor="text1"/>
          <w:sz w:val="24"/>
          <w:szCs w:val="24"/>
        </w:rPr>
      </w:pPr>
      <w:r w:rsidRPr="009D752E">
        <w:rPr>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036DE48" w14:textId="77777777" w:rsidR="000C03BF" w:rsidRPr="009D752E" w:rsidRDefault="000C03BF" w:rsidP="000C03BF">
      <w:pPr>
        <w:jc w:val="both"/>
        <w:rPr>
          <w:color w:val="000000" w:themeColor="text1"/>
          <w:sz w:val="24"/>
          <w:szCs w:val="24"/>
        </w:rPr>
      </w:pPr>
      <w:r w:rsidRPr="009D752E">
        <w:rPr>
          <w:b/>
          <w:color w:val="000000" w:themeColor="text1"/>
          <w:sz w:val="24"/>
          <w:szCs w:val="24"/>
        </w:rPr>
        <w:t>1.</w:t>
      </w:r>
      <w:r w:rsidRPr="009D752E">
        <w:rPr>
          <w:color w:val="000000" w:themeColor="text1"/>
          <w:sz w:val="24"/>
          <w:szCs w:val="24"/>
        </w:rPr>
        <w:tab/>
        <w:t>________________ - ________________</w:t>
      </w:r>
    </w:p>
    <w:p w14:paraId="63FA426D" w14:textId="77777777" w:rsidR="000C03BF" w:rsidRPr="009D752E" w:rsidRDefault="000C03BF" w:rsidP="000C03BF">
      <w:pPr>
        <w:jc w:val="both"/>
        <w:rPr>
          <w:color w:val="000000" w:themeColor="text1"/>
          <w:sz w:val="24"/>
          <w:szCs w:val="24"/>
        </w:rPr>
      </w:pPr>
      <w:r w:rsidRPr="009D752E">
        <w:rPr>
          <w:b/>
          <w:color w:val="000000" w:themeColor="text1"/>
          <w:sz w:val="24"/>
          <w:szCs w:val="24"/>
        </w:rPr>
        <w:t>2.</w:t>
      </w:r>
      <w:r w:rsidRPr="009D752E">
        <w:rPr>
          <w:color w:val="000000" w:themeColor="text1"/>
          <w:sz w:val="24"/>
          <w:szCs w:val="24"/>
        </w:rPr>
        <w:tab/>
        <w:t>________________ - ________________……………………………………….,</w:t>
      </w:r>
    </w:p>
    <w:p w14:paraId="12D33A60" w14:textId="77777777" w:rsidR="000C03BF" w:rsidRPr="009D752E" w:rsidRDefault="000C03BF" w:rsidP="000C03BF">
      <w:pPr>
        <w:jc w:val="both"/>
        <w:rPr>
          <w:b/>
          <w:color w:val="000000" w:themeColor="text1"/>
          <w:sz w:val="24"/>
          <w:szCs w:val="24"/>
        </w:rPr>
      </w:pPr>
      <w:r w:rsidRPr="009D752E">
        <w:rPr>
          <w:color w:val="000000" w:themeColor="text1"/>
          <w:sz w:val="24"/>
          <w:szCs w:val="24"/>
        </w:rPr>
        <w:t xml:space="preserve">zwaną dalej </w:t>
      </w:r>
      <w:r w:rsidRPr="009D752E">
        <w:rPr>
          <w:b/>
          <w:color w:val="000000" w:themeColor="text1"/>
          <w:sz w:val="24"/>
          <w:szCs w:val="24"/>
        </w:rPr>
        <w:t>Wykonawcą</w:t>
      </w:r>
    </w:p>
    <w:p w14:paraId="4C732222" w14:textId="77777777" w:rsidR="000C03BF" w:rsidRPr="009D752E" w:rsidRDefault="000C03BF" w:rsidP="000C03BF">
      <w:pPr>
        <w:jc w:val="both"/>
        <w:rPr>
          <w:i/>
          <w:color w:val="000000" w:themeColor="text1"/>
          <w:sz w:val="24"/>
          <w:szCs w:val="24"/>
        </w:rPr>
      </w:pPr>
      <w:r w:rsidRPr="009D752E">
        <w:rPr>
          <w:i/>
          <w:color w:val="000000" w:themeColor="text1"/>
          <w:sz w:val="24"/>
          <w:szCs w:val="24"/>
        </w:rPr>
        <w:t>LUB W PRZYPADKU ZAWARCIA UMOWY Z OSOBĄ FIZYCZNĄ PROWADZĄCĄ DZIAŁALNOŚĆ GOSPODARCZĄ:</w:t>
      </w:r>
    </w:p>
    <w:p w14:paraId="77F14119" w14:textId="77777777" w:rsidR="000C03BF" w:rsidRPr="009D752E" w:rsidRDefault="000C03BF" w:rsidP="000C03BF">
      <w:pPr>
        <w:jc w:val="both"/>
        <w:rPr>
          <w:color w:val="000000" w:themeColor="text1"/>
          <w:sz w:val="24"/>
          <w:szCs w:val="24"/>
        </w:rPr>
      </w:pPr>
      <w:r w:rsidRPr="009D752E">
        <w:rPr>
          <w:color w:val="000000" w:themeColor="text1"/>
          <w:sz w:val="24"/>
          <w:szCs w:val="24"/>
        </w:rPr>
        <w:t>_________ __________, zam.</w:t>
      </w:r>
      <w:r w:rsidRPr="009D752E">
        <w:rPr>
          <w:color w:val="000000" w:themeColor="text1"/>
          <w:sz w:val="24"/>
          <w:szCs w:val="24"/>
          <w:u w:val="single"/>
        </w:rPr>
        <w:t>__________</w:t>
      </w:r>
      <w:r w:rsidRPr="009D752E">
        <w:rPr>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14:paraId="7D5B589C" w14:textId="77777777" w:rsidR="000C03BF" w:rsidRPr="009D752E" w:rsidRDefault="000C03BF" w:rsidP="000C03BF">
      <w:pPr>
        <w:jc w:val="both"/>
        <w:rPr>
          <w:b/>
          <w:color w:val="000000" w:themeColor="text1"/>
          <w:sz w:val="24"/>
          <w:szCs w:val="24"/>
        </w:rPr>
      </w:pPr>
      <w:r w:rsidRPr="009D752E">
        <w:rPr>
          <w:color w:val="000000" w:themeColor="text1"/>
          <w:sz w:val="24"/>
          <w:szCs w:val="24"/>
        </w:rPr>
        <w:t xml:space="preserve">zwan-ą/ym dalej </w:t>
      </w:r>
      <w:r w:rsidRPr="009D752E">
        <w:rPr>
          <w:b/>
          <w:color w:val="000000" w:themeColor="text1"/>
          <w:sz w:val="24"/>
          <w:szCs w:val="24"/>
        </w:rPr>
        <w:t>Wykonawcą.</w:t>
      </w:r>
    </w:p>
    <w:p w14:paraId="346354AE" w14:textId="77777777" w:rsidR="000C03BF" w:rsidRPr="009D752E" w:rsidRDefault="000C03BF" w:rsidP="000C03BF">
      <w:pPr>
        <w:jc w:val="both"/>
        <w:rPr>
          <w:color w:val="000000" w:themeColor="text1"/>
          <w:sz w:val="24"/>
          <w:szCs w:val="24"/>
        </w:rPr>
      </w:pPr>
    </w:p>
    <w:p w14:paraId="61B4625D" w14:textId="77777777" w:rsidR="000C03BF" w:rsidRPr="009D752E" w:rsidRDefault="000C03BF" w:rsidP="000C03BF">
      <w:pPr>
        <w:pStyle w:val="Bezodstpw"/>
        <w:jc w:val="both"/>
        <w:rPr>
          <w:rFonts w:ascii="Times New Roman" w:hAnsi="Times New Roman"/>
          <w:color w:val="000000" w:themeColor="text1"/>
          <w:sz w:val="24"/>
          <w:szCs w:val="24"/>
        </w:rPr>
      </w:pPr>
    </w:p>
    <w:p w14:paraId="602E6ABE" w14:textId="77777777" w:rsidR="000C03BF" w:rsidRPr="009D752E" w:rsidRDefault="000C03BF" w:rsidP="000C03BF">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U</w:t>
      </w:r>
      <w:r>
        <w:rPr>
          <w:rFonts w:ascii="Times New Roman" w:hAnsi="Times New Roman"/>
          <w:color w:val="000000" w:themeColor="text1"/>
          <w:sz w:val="24"/>
          <w:szCs w:val="24"/>
        </w:rPr>
        <w:t>mowa zostaje zawarta w wyniku wyboru</w:t>
      </w:r>
      <w:r w:rsidRPr="009D752E">
        <w:rPr>
          <w:rFonts w:ascii="Times New Roman" w:hAnsi="Times New Roman"/>
          <w:color w:val="000000" w:themeColor="text1"/>
          <w:sz w:val="24"/>
          <w:szCs w:val="24"/>
        </w:rPr>
        <w:t xml:space="preserve"> najkorzystniejszej oferty w postępowaniu o udzielenie zamówienia publicznego nr …………………….., przeprowadzonym w trybie przewidzianym w art. 275 pkt 1) ustawy z dnia 11.09.2019 r. - Prawo zamówień publicznych (Dz. U z 2019 r. poz. 2019).</w:t>
      </w:r>
    </w:p>
    <w:p w14:paraId="303F9F25" w14:textId="5F6826F0" w:rsidR="00DA3831" w:rsidRPr="00FF45D0" w:rsidRDefault="00DA3831" w:rsidP="00FF45D0">
      <w:pPr>
        <w:pStyle w:val="Bezodstpw"/>
        <w:spacing w:line="276" w:lineRule="auto"/>
        <w:jc w:val="both"/>
        <w:rPr>
          <w:rFonts w:ascii="Times New Roman" w:hAnsi="Times New Roman"/>
          <w:b/>
          <w:sz w:val="24"/>
          <w:szCs w:val="24"/>
        </w:rPr>
      </w:pPr>
    </w:p>
    <w:p w14:paraId="0FE6708E" w14:textId="77777777" w:rsidR="00941B9E" w:rsidRPr="00937AC4" w:rsidRDefault="00941B9E"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7A4F311C" w14:textId="646D8CB7" w:rsidR="000C03BF" w:rsidRPr="0006009F" w:rsidRDefault="000C03BF" w:rsidP="00836F6B">
      <w:pPr>
        <w:pStyle w:val="Akapitzlist"/>
        <w:numPr>
          <w:ilvl w:val="0"/>
          <w:numId w:val="4"/>
        </w:numPr>
        <w:tabs>
          <w:tab w:val="clear" w:pos="720"/>
          <w:tab w:val="num" w:pos="426"/>
          <w:tab w:val="left" w:pos="1276"/>
        </w:tabs>
        <w:spacing w:after="0" w:line="259" w:lineRule="auto"/>
        <w:ind w:left="425" w:hanging="425"/>
        <w:jc w:val="both"/>
        <w:rPr>
          <w:i/>
          <w:spacing w:val="-4"/>
          <w:szCs w:val="24"/>
        </w:rPr>
      </w:pPr>
      <w:r w:rsidRPr="00F86D32">
        <w:rPr>
          <w:rFonts w:ascii="Times New Roman" w:hAnsi="Times New Roman"/>
          <w:color w:val="000000" w:themeColor="text1"/>
          <w:sz w:val="24"/>
          <w:szCs w:val="24"/>
        </w:rPr>
        <w:t xml:space="preserve">Zamawiający zleca, a Wykonawca przyjmuje do wykonania roboty budowlane obejmujące </w:t>
      </w:r>
      <w:r w:rsidRPr="00F86D32">
        <w:rPr>
          <w:rFonts w:ascii="Times New Roman" w:hAnsi="Times New Roman"/>
          <w:sz w:val="24"/>
          <w:szCs w:val="24"/>
        </w:rPr>
        <w:t>termomodernizację przegród zewnętrznych budynków B  i C</w:t>
      </w:r>
      <w:r w:rsidR="004413F0">
        <w:rPr>
          <w:rFonts w:ascii="Times New Roman" w:hAnsi="Times New Roman"/>
          <w:sz w:val="24"/>
          <w:szCs w:val="24"/>
        </w:rPr>
        <w:t xml:space="preserve"> </w:t>
      </w:r>
      <w:r w:rsidR="0066243C">
        <w:rPr>
          <w:rFonts w:ascii="Times New Roman" w:hAnsi="Times New Roman"/>
          <w:sz w:val="24"/>
          <w:szCs w:val="24"/>
        </w:rPr>
        <w:t>lub</w:t>
      </w:r>
      <w:bookmarkStart w:id="0" w:name="_GoBack"/>
      <w:bookmarkEnd w:id="0"/>
      <w:r w:rsidR="004413F0">
        <w:rPr>
          <w:rFonts w:ascii="Times New Roman" w:hAnsi="Times New Roman"/>
          <w:sz w:val="24"/>
          <w:szCs w:val="24"/>
        </w:rPr>
        <w:t xml:space="preserve"> modernizację</w:t>
      </w:r>
      <w:r w:rsidR="006C30B0">
        <w:rPr>
          <w:rFonts w:ascii="Times New Roman" w:hAnsi="Times New Roman"/>
          <w:sz w:val="24"/>
          <w:szCs w:val="24"/>
        </w:rPr>
        <w:t xml:space="preserve"> wewnętrznych przestrzeni publicznych </w:t>
      </w:r>
      <w:r w:rsidRPr="00F86D32">
        <w:rPr>
          <w:rFonts w:ascii="Times New Roman" w:hAnsi="Times New Roman"/>
          <w:sz w:val="24"/>
          <w:szCs w:val="24"/>
        </w:rPr>
        <w:t xml:space="preserve">budynków A, B i C  Centrum </w:t>
      </w:r>
      <w:r w:rsidRPr="00F86D32">
        <w:rPr>
          <w:rFonts w:ascii="Times New Roman" w:hAnsi="Times New Roman"/>
          <w:sz w:val="24"/>
          <w:szCs w:val="24"/>
        </w:rPr>
        <w:lastRenderedPageBreak/>
        <w:t>Edukacji Zawodowej  i Turystyki przy ul. Gdyńskiej 26 w Świnoujściu</w:t>
      </w:r>
      <w:r>
        <w:rPr>
          <w:rFonts w:ascii="Times New Roman" w:hAnsi="Times New Roman"/>
          <w:sz w:val="24"/>
          <w:szCs w:val="24"/>
        </w:rPr>
        <w:t xml:space="preserve"> ( niepotrzebne skreślić) </w:t>
      </w:r>
      <w:r>
        <w:rPr>
          <w:rFonts w:ascii="Times New Roman" w:hAnsi="Times New Roman"/>
          <w:color w:val="000000" w:themeColor="text1"/>
          <w:sz w:val="24"/>
          <w:szCs w:val="24"/>
        </w:rPr>
        <w:t xml:space="preserve">, </w:t>
      </w:r>
      <w:r w:rsidRPr="00F86D32">
        <w:rPr>
          <w:rFonts w:ascii="Times New Roman" w:hAnsi="Times New Roman"/>
          <w:color w:val="000000" w:themeColor="text1"/>
          <w:sz w:val="24"/>
          <w:szCs w:val="24"/>
        </w:rPr>
        <w:t>zwanymi dalej „</w:t>
      </w:r>
      <w:r w:rsidRPr="00F86D32">
        <w:rPr>
          <w:rFonts w:ascii="Times New Roman" w:hAnsi="Times New Roman"/>
          <w:b/>
          <w:bCs/>
          <w:color w:val="000000" w:themeColor="text1"/>
          <w:sz w:val="24"/>
          <w:szCs w:val="24"/>
        </w:rPr>
        <w:t>Przedmiotem umowy</w:t>
      </w:r>
      <w:r>
        <w:rPr>
          <w:rFonts w:ascii="Times New Roman" w:hAnsi="Times New Roman"/>
          <w:color w:val="000000" w:themeColor="text1"/>
          <w:sz w:val="24"/>
          <w:szCs w:val="24"/>
        </w:rPr>
        <w:t>”</w:t>
      </w:r>
      <w:r w:rsidRPr="00F86D32">
        <w:rPr>
          <w:rFonts w:ascii="Times New Roman" w:hAnsi="Times New Roman"/>
          <w:color w:val="000000" w:themeColor="text1"/>
          <w:sz w:val="24"/>
          <w:szCs w:val="24"/>
        </w:rPr>
        <w:t>.</w:t>
      </w:r>
    </w:p>
    <w:p w14:paraId="3D64F027" w14:textId="22B53271" w:rsidR="00B871D8" w:rsidRPr="000C03BF" w:rsidRDefault="00B871D8" w:rsidP="00842130">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 xml:space="preserve">Przedmiot umowy </w:t>
      </w:r>
      <w:r w:rsidR="000C03BF">
        <w:rPr>
          <w:i w:val="0"/>
          <w:szCs w:val="24"/>
        </w:rPr>
        <w:t xml:space="preserve">w zakresie części I zamówienia </w:t>
      </w:r>
      <w:r w:rsidRPr="00937AC4">
        <w:rPr>
          <w:i w:val="0"/>
          <w:szCs w:val="24"/>
        </w:rPr>
        <w:t>obejmuje</w:t>
      </w:r>
      <w:r w:rsidR="00C77934" w:rsidRPr="00937AC4">
        <w:rPr>
          <w:i w:val="0"/>
          <w:szCs w:val="24"/>
        </w:rPr>
        <w:t xml:space="preserve"> </w:t>
      </w:r>
      <w:r w:rsidR="003B7BAC" w:rsidRPr="00937AC4">
        <w:rPr>
          <w:i w:val="0"/>
          <w:szCs w:val="24"/>
        </w:rPr>
        <w:t xml:space="preserve">wykonanie robót budowlanych </w:t>
      </w:r>
      <w:r w:rsidR="000C03BF">
        <w:rPr>
          <w:i w:val="0"/>
          <w:szCs w:val="24"/>
        </w:rPr>
        <w:t xml:space="preserve">dotyczących budynków B i C </w:t>
      </w:r>
      <w:r w:rsidR="003B7BAC" w:rsidRPr="00937AC4">
        <w:rPr>
          <w:i w:val="0"/>
          <w:szCs w:val="24"/>
        </w:rPr>
        <w:t xml:space="preserve">na podstawie </w:t>
      </w:r>
      <w:r w:rsidR="00FF45D0">
        <w:rPr>
          <w:i w:val="0"/>
          <w:szCs w:val="24"/>
        </w:rPr>
        <w:t xml:space="preserve">projektu budowlano – wykonawczego pn. </w:t>
      </w:r>
      <w:r w:rsidR="00794D14">
        <w:rPr>
          <w:i w:val="0"/>
          <w:szCs w:val="24"/>
        </w:rPr>
        <w:t>„</w:t>
      </w:r>
      <w:r w:rsidR="00FF45D0">
        <w:rPr>
          <w:i w:val="0"/>
          <w:szCs w:val="24"/>
        </w:rPr>
        <w:t>Termomodernizacja elementów zewnętrznych budynków CEZiT w Świnoujściu</w:t>
      </w:r>
      <w:r w:rsidR="004413F0">
        <w:rPr>
          <w:i w:val="0"/>
          <w:szCs w:val="24"/>
        </w:rPr>
        <w:t xml:space="preserve">” ,  budowę konstrukcji wsporczej pod panele fotowoltaiczne zgodnie z Projektem technicznym konstrukcji wsporczej pod panele fotowoltaiczne oraz budowę placyku gospodarczego z  wiatą śmietnikową oraz </w:t>
      </w:r>
      <w:r w:rsidR="000C03BF">
        <w:rPr>
          <w:i w:val="0"/>
          <w:szCs w:val="24"/>
        </w:rPr>
        <w:t xml:space="preserve"> utwardzonym dojściem</w:t>
      </w:r>
      <w:r w:rsidR="004413F0">
        <w:rPr>
          <w:i w:val="0"/>
          <w:szCs w:val="24"/>
        </w:rPr>
        <w:t xml:space="preserve"> i dojazdem zgodnie z opisem zamieszczonym w Opisie przedmiotu zamówienia.  </w:t>
      </w:r>
    </w:p>
    <w:p w14:paraId="5DCFA160" w14:textId="36AB2F02" w:rsidR="000C03BF" w:rsidRPr="000C03BF" w:rsidRDefault="000C03BF" w:rsidP="00842130">
      <w:pPr>
        <w:pStyle w:val="Tekstpodstawowy"/>
        <w:numPr>
          <w:ilvl w:val="0"/>
          <w:numId w:val="4"/>
        </w:numPr>
        <w:tabs>
          <w:tab w:val="clear" w:pos="720"/>
        </w:tabs>
        <w:spacing w:line="276" w:lineRule="auto"/>
        <w:ind w:left="426" w:hanging="426"/>
        <w:jc w:val="both"/>
        <w:rPr>
          <w:i w:val="0"/>
          <w:spacing w:val="-4"/>
          <w:szCs w:val="24"/>
        </w:rPr>
      </w:pPr>
      <w:r w:rsidRPr="000C03BF">
        <w:rPr>
          <w:i w:val="0"/>
          <w:szCs w:val="24"/>
        </w:rPr>
        <w:t xml:space="preserve">Przedmiot umowy w zakresie części II zamówienia obejmuje wykonanie robót budowlanych na podstawie projektu budowlano – wykonawczego pn. </w:t>
      </w:r>
      <w:r w:rsidR="00794D14">
        <w:rPr>
          <w:i w:val="0"/>
          <w:szCs w:val="24"/>
        </w:rPr>
        <w:t>„</w:t>
      </w:r>
      <w:r>
        <w:rPr>
          <w:i w:val="0"/>
          <w:szCs w:val="24"/>
        </w:rPr>
        <w:t>Remont części wspólnych w budynkach CEZiT w Świnoujściu</w:t>
      </w:r>
      <w:r w:rsidR="00794D14">
        <w:rPr>
          <w:i w:val="0"/>
          <w:szCs w:val="24"/>
        </w:rPr>
        <w:t>”</w:t>
      </w:r>
      <w:r>
        <w:rPr>
          <w:i w:val="0"/>
          <w:szCs w:val="24"/>
        </w:rPr>
        <w:t>.</w:t>
      </w:r>
    </w:p>
    <w:p w14:paraId="645DDA24" w14:textId="1947B60B" w:rsidR="00611BC3" w:rsidRPr="00937AC4" w:rsidRDefault="00611BC3" w:rsidP="00842130">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 xml:space="preserve">Zakres </w:t>
      </w:r>
      <w:r w:rsidR="00794D14">
        <w:rPr>
          <w:i w:val="0"/>
          <w:szCs w:val="24"/>
        </w:rPr>
        <w:t>P</w:t>
      </w:r>
      <w:r w:rsidR="00794D14" w:rsidRPr="00937AC4">
        <w:rPr>
          <w:i w:val="0"/>
          <w:szCs w:val="24"/>
        </w:rPr>
        <w:t xml:space="preserve">rzedmiotu </w:t>
      </w:r>
      <w:r w:rsidRPr="00937AC4">
        <w:rPr>
          <w:i w:val="0"/>
          <w:szCs w:val="24"/>
        </w:rPr>
        <w:t xml:space="preserve">umowy określa opis przedmiotu zamówienia </w:t>
      </w:r>
      <w:r w:rsidR="00FB6B93" w:rsidRPr="00937AC4">
        <w:rPr>
          <w:i w:val="0"/>
          <w:szCs w:val="24"/>
        </w:rPr>
        <w:t>(z</w:t>
      </w:r>
      <w:r w:rsidRPr="00937AC4">
        <w:rPr>
          <w:i w:val="0"/>
          <w:szCs w:val="24"/>
        </w:rPr>
        <w:t>ałącznik nr 1 do umowy</w:t>
      </w:r>
      <w:r w:rsidR="00FB6B93" w:rsidRPr="00937AC4">
        <w:rPr>
          <w:i w:val="0"/>
          <w:szCs w:val="24"/>
        </w:rPr>
        <w:t>)</w:t>
      </w:r>
      <w:r w:rsidRPr="00937AC4">
        <w:rPr>
          <w:i w:val="0"/>
          <w:szCs w:val="24"/>
        </w:rPr>
        <w:t>, zakres rzeczowo</w:t>
      </w:r>
      <w:r w:rsidR="00794D14">
        <w:rPr>
          <w:i w:val="0"/>
          <w:szCs w:val="24"/>
        </w:rPr>
        <w:t xml:space="preserve"> -</w:t>
      </w:r>
      <w:r w:rsidRPr="00937AC4">
        <w:rPr>
          <w:i w:val="0"/>
          <w:szCs w:val="24"/>
        </w:rPr>
        <w:t xml:space="preserve"> finansowy</w:t>
      </w:r>
      <w:r w:rsidR="00503858" w:rsidRPr="00937AC4">
        <w:rPr>
          <w:i w:val="0"/>
          <w:szCs w:val="24"/>
        </w:rPr>
        <w:t xml:space="preserve"> </w:t>
      </w:r>
      <w:r w:rsidRPr="00937AC4">
        <w:rPr>
          <w:i w:val="0"/>
          <w:szCs w:val="24"/>
        </w:rPr>
        <w:t>(załącznik nr 2</w:t>
      </w:r>
      <w:r w:rsidR="00794D14">
        <w:rPr>
          <w:i w:val="0"/>
          <w:szCs w:val="24"/>
        </w:rPr>
        <w:t xml:space="preserve"> do umowy</w:t>
      </w:r>
      <w:r w:rsidRPr="00937AC4">
        <w:rPr>
          <w:i w:val="0"/>
          <w:szCs w:val="24"/>
        </w:rPr>
        <w:t>) oraz dokumentacja projektowa</w:t>
      </w:r>
      <w:r w:rsidR="00FB6B93" w:rsidRPr="00937AC4">
        <w:rPr>
          <w:i w:val="0"/>
          <w:szCs w:val="24"/>
        </w:rPr>
        <w:t xml:space="preserve"> </w:t>
      </w:r>
      <w:r w:rsidR="00794D14">
        <w:rPr>
          <w:i w:val="0"/>
          <w:szCs w:val="24"/>
        </w:rPr>
        <w:t>(</w:t>
      </w:r>
      <w:r w:rsidR="00A35CED" w:rsidRPr="00937AC4">
        <w:rPr>
          <w:i w:val="0"/>
          <w:szCs w:val="24"/>
        </w:rPr>
        <w:t>załącznik nr 3</w:t>
      </w:r>
      <w:r w:rsidR="00794D14">
        <w:rPr>
          <w:i w:val="0"/>
          <w:szCs w:val="24"/>
        </w:rPr>
        <w:t xml:space="preserve"> do umowy)</w:t>
      </w:r>
      <w:r w:rsidR="00D05643" w:rsidRPr="00937AC4">
        <w:rPr>
          <w:i w:val="0"/>
          <w:szCs w:val="24"/>
        </w:rPr>
        <w:t>.</w:t>
      </w:r>
    </w:p>
    <w:p w14:paraId="7F867CFA" w14:textId="7479E20E" w:rsidR="00611BC3" w:rsidRPr="00937AC4" w:rsidRDefault="00611BC3" w:rsidP="00842130">
      <w:pPr>
        <w:pStyle w:val="Tekstpodstawowy"/>
        <w:numPr>
          <w:ilvl w:val="0"/>
          <w:numId w:val="4"/>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w:t>
      </w:r>
      <w:r w:rsidR="00794D14">
        <w:rPr>
          <w:i w:val="0"/>
          <w:color w:val="000000"/>
          <w:szCs w:val="24"/>
        </w:rPr>
        <w:t>4,</w:t>
      </w:r>
      <w:r w:rsidR="00794D14" w:rsidRPr="00937AC4">
        <w:rPr>
          <w:i w:val="0"/>
          <w:color w:val="000000"/>
          <w:szCs w:val="24"/>
        </w:rPr>
        <w:t xml:space="preserve"> </w:t>
      </w:r>
      <w:r w:rsidRPr="00937AC4">
        <w:rPr>
          <w:i w:val="0"/>
          <w:color w:val="000000"/>
          <w:szCs w:val="24"/>
        </w:rPr>
        <w:t xml:space="preserve">jeżeli </w:t>
      </w:r>
      <w:r w:rsidRPr="00937AC4">
        <w:rPr>
          <w:i w:val="0"/>
          <w:szCs w:val="24"/>
        </w:rPr>
        <w:t>oględziny terenu przyszłego placu budowy oraz analiza prze</w:t>
      </w:r>
      <w:r w:rsidR="000C03BF">
        <w:rPr>
          <w:i w:val="0"/>
          <w:szCs w:val="24"/>
        </w:rPr>
        <w:t>kazanej dokumentacji i treści S</w:t>
      </w:r>
      <w:r w:rsidRPr="00937AC4">
        <w:rPr>
          <w:i w:val="0"/>
          <w:szCs w:val="24"/>
        </w:rPr>
        <w:t>WZ z załącznikami,</w:t>
      </w:r>
      <w:r w:rsidRPr="00937AC4">
        <w:rPr>
          <w:szCs w:val="24"/>
        </w:rPr>
        <w:t xml:space="preserve"> </w:t>
      </w:r>
      <w:r w:rsidRPr="00937AC4">
        <w:rPr>
          <w:i w:val="0"/>
          <w:color w:val="000000"/>
          <w:szCs w:val="24"/>
        </w:rPr>
        <w:t>pozwalały je przewidzieć na etapie przygotowania oferty</w:t>
      </w:r>
      <w:r w:rsidR="00794D14">
        <w:rPr>
          <w:i w:val="0"/>
          <w:color w:val="000000"/>
          <w:szCs w:val="24"/>
        </w:rPr>
        <w:t>,</w:t>
      </w:r>
      <w:r w:rsidRPr="00937AC4">
        <w:rPr>
          <w:i w:val="0"/>
          <w:color w:val="000000"/>
          <w:szCs w:val="24"/>
        </w:rPr>
        <w:t xml:space="preserve"> a są one niezbędne do należytego wykonania i przekazania do użytkowania </w:t>
      </w:r>
      <w:r w:rsidR="00794D14">
        <w:rPr>
          <w:i w:val="0"/>
          <w:color w:val="000000"/>
          <w:szCs w:val="24"/>
        </w:rPr>
        <w:t>P</w:t>
      </w:r>
      <w:r w:rsidRPr="00937AC4">
        <w:rPr>
          <w:i w:val="0"/>
          <w:color w:val="000000"/>
          <w:szCs w:val="24"/>
        </w:rPr>
        <w:t>rzedmiotu umowy</w:t>
      </w:r>
      <w:r w:rsidR="00794D14">
        <w:rPr>
          <w:i w:val="0"/>
          <w:color w:val="000000"/>
          <w:szCs w:val="24"/>
        </w:rPr>
        <w:t>,</w:t>
      </w:r>
      <w:r w:rsidRPr="00937AC4">
        <w:rPr>
          <w:i w:val="0"/>
          <w:color w:val="000000"/>
          <w:szCs w:val="24"/>
        </w:rPr>
        <w:t xml:space="preserve"> zgodnie z ustaleniami umowy, obowiązującymi </w:t>
      </w:r>
      <w:r w:rsidR="00FF45D0">
        <w:rPr>
          <w:i w:val="0"/>
          <w:color w:val="000000"/>
          <w:szCs w:val="24"/>
        </w:rPr>
        <w:t xml:space="preserve">przepisami, wiedzą techniczną oraz dobrą praktyką wykonywania robót budowlanych. </w:t>
      </w:r>
    </w:p>
    <w:p w14:paraId="685E4CDB" w14:textId="02E22FB2" w:rsidR="00C11B59" w:rsidRPr="00937AC4" w:rsidRDefault="00C11B59" w:rsidP="00874889">
      <w:pPr>
        <w:pStyle w:val="Bezodstpw"/>
        <w:numPr>
          <w:ilvl w:val="0"/>
          <w:numId w:val="4"/>
        </w:numPr>
        <w:tabs>
          <w:tab w:val="clear" w:pos="720"/>
        </w:tabs>
        <w:ind w:left="425" w:hanging="425"/>
        <w:jc w:val="both"/>
        <w:rPr>
          <w:rFonts w:ascii="Times New Roman" w:hAnsi="Times New Roman"/>
          <w:sz w:val="24"/>
          <w:szCs w:val="24"/>
        </w:rPr>
      </w:pPr>
      <w:r w:rsidRPr="00937AC4">
        <w:rPr>
          <w:rFonts w:ascii="Times New Roman" w:hAnsi="Times New Roman"/>
          <w:sz w:val="24"/>
          <w:szCs w:val="24"/>
        </w:rPr>
        <w:t xml:space="preserve">Przedmiot </w:t>
      </w:r>
      <w:r w:rsidR="00794D14">
        <w:rPr>
          <w:rFonts w:ascii="Times New Roman" w:hAnsi="Times New Roman"/>
          <w:sz w:val="24"/>
          <w:szCs w:val="24"/>
        </w:rPr>
        <w:t>umowy</w:t>
      </w:r>
      <w:r w:rsidR="00794D14" w:rsidRPr="00937AC4">
        <w:rPr>
          <w:rFonts w:ascii="Times New Roman" w:hAnsi="Times New Roman"/>
          <w:sz w:val="24"/>
          <w:szCs w:val="24"/>
        </w:rPr>
        <w:t xml:space="preserve"> </w:t>
      </w:r>
      <w:r w:rsidRPr="00937AC4">
        <w:rPr>
          <w:rFonts w:ascii="Times New Roman" w:hAnsi="Times New Roman"/>
          <w:sz w:val="24"/>
          <w:szCs w:val="24"/>
        </w:rPr>
        <w:t>musi spełniać wymagania obowiązujących przepisów, w tym techniczno–budowlanych oraz być wykonany zgodnie z zasadami wiedzy technicznej, zapewniając spełnienie wymagań podstawowych określonych w art. 5 ustawy z dnia 7 lipca 1994 r. Prawo budowlane (Dz. U.</w:t>
      </w:r>
      <w:r w:rsidR="00794D14">
        <w:rPr>
          <w:rFonts w:ascii="Times New Roman" w:hAnsi="Times New Roman"/>
          <w:sz w:val="24"/>
          <w:szCs w:val="24"/>
        </w:rPr>
        <w:t xml:space="preserve"> z</w:t>
      </w:r>
      <w:r w:rsidRPr="00937AC4">
        <w:rPr>
          <w:rFonts w:ascii="Times New Roman" w:hAnsi="Times New Roman"/>
          <w:sz w:val="24"/>
          <w:szCs w:val="24"/>
        </w:rPr>
        <w:t xml:space="preserve"> 201</w:t>
      </w:r>
      <w:r w:rsidR="00B576A3">
        <w:rPr>
          <w:rFonts w:ascii="Times New Roman" w:hAnsi="Times New Roman"/>
          <w:sz w:val="24"/>
          <w:szCs w:val="24"/>
        </w:rPr>
        <w:t>9</w:t>
      </w:r>
      <w:r w:rsidR="00794D14">
        <w:rPr>
          <w:rFonts w:ascii="Times New Roman" w:hAnsi="Times New Roman"/>
          <w:sz w:val="24"/>
          <w:szCs w:val="24"/>
        </w:rPr>
        <w:t xml:space="preserve"> r.</w:t>
      </w:r>
      <w:r w:rsidRPr="00937AC4">
        <w:rPr>
          <w:rFonts w:ascii="Times New Roman" w:hAnsi="Times New Roman"/>
          <w:sz w:val="24"/>
          <w:szCs w:val="24"/>
        </w:rPr>
        <w:t>, poz. 1</w:t>
      </w:r>
      <w:r w:rsidR="00B576A3">
        <w:rPr>
          <w:rFonts w:ascii="Times New Roman" w:hAnsi="Times New Roman"/>
          <w:sz w:val="24"/>
          <w:szCs w:val="24"/>
        </w:rPr>
        <w:t>186</w:t>
      </w:r>
      <w:r w:rsidRPr="00937AC4">
        <w:rPr>
          <w:rFonts w:ascii="Times New Roman" w:hAnsi="Times New Roman"/>
          <w:sz w:val="24"/>
          <w:szCs w:val="24"/>
        </w:rPr>
        <w:t xml:space="preserve"> ze zm.) oraz  wymagań wynikających z potrzeb użytkownika.</w:t>
      </w:r>
    </w:p>
    <w:p w14:paraId="04B758B6" w14:textId="22517919" w:rsidR="00A40200" w:rsidRPr="00FF45D0" w:rsidRDefault="00A40200" w:rsidP="00874889">
      <w:pPr>
        <w:numPr>
          <w:ilvl w:val="0"/>
          <w:numId w:val="4"/>
        </w:numPr>
        <w:tabs>
          <w:tab w:val="clear" w:pos="720"/>
        </w:tabs>
        <w:ind w:left="426" w:hanging="426"/>
        <w:jc w:val="both"/>
        <w:rPr>
          <w:rFonts w:eastAsia="Calibri"/>
          <w:iCs/>
          <w:sz w:val="24"/>
          <w:szCs w:val="24"/>
          <w:lang w:eastAsia="en-US"/>
        </w:rPr>
      </w:pPr>
      <w:r w:rsidRPr="00FF45D0">
        <w:rPr>
          <w:iCs/>
          <w:sz w:val="24"/>
          <w:szCs w:val="24"/>
        </w:rPr>
        <w:t>Mając na uwadze przepisy art. 647</w:t>
      </w:r>
      <w:r w:rsidRPr="00874889">
        <w:rPr>
          <w:iCs/>
          <w:position w:val="10"/>
          <w:sz w:val="24"/>
          <w:szCs w:val="24"/>
          <w:vertAlign w:val="superscript"/>
        </w:rPr>
        <w:t>1</w:t>
      </w:r>
      <w:r w:rsidRPr="00FF45D0">
        <w:rPr>
          <w:iCs/>
          <w:position w:val="10"/>
          <w:sz w:val="24"/>
          <w:szCs w:val="24"/>
        </w:rPr>
        <w:t xml:space="preserve"> </w:t>
      </w:r>
      <w:r w:rsidRPr="00FF45D0">
        <w:rPr>
          <w:iCs/>
          <w:sz w:val="24"/>
          <w:szCs w:val="24"/>
        </w:rPr>
        <w:t xml:space="preserve">§ 1 Kodeksu cywilnego oraz ustawy </w:t>
      </w:r>
      <w:r w:rsidR="00794D14">
        <w:rPr>
          <w:iCs/>
          <w:sz w:val="24"/>
          <w:szCs w:val="24"/>
        </w:rPr>
        <w:t>P</w:t>
      </w:r>
      <w:r w:rsidRPr="00FF45D0">
        <w:rPr>
          <w:iCs/>
          <w:sz w:val="24"/>
          <w:szCs w:val="24"/>
        </w:rPr>
        <w:t xml:space="preserve">rawo zamówień publicznych Wykonawca oświadcza, że wykonanie następujących elementów zamówienia powierzy Podwykonawcom: </w:t>
      </w:r>
    </w:p>
    <w:p w14:paraId="08D2E7DB" w14:textId="77777777" w:rsidR="00A40200" w:rsidRPr="00FF45D0" w:rsidRDefault="00A40200" w:rsidP="004413F0">
      <w:pPr>
        <w:numPr>
          <w:ilvl w:val="0"/>
          <w:numId w:val="27"/>
        </w:numPr>
        <w:spacing w:line="276" w:lineRule="auto"/>
        <w:ind w:left="851" w:hanging="425"/>
        <w:contextualSpacing/>
        <w:jc w:val="both"/>
        <w:rPr>
          <w:rFonts w:eastAsia="Calibri"/>
          <w:iCs/>
          <w:sz w:val="24"/>
          <w:szCs w:val="24"/>
          <w:lang w:eastAsia="en-US"/>
        </w:rPr>
      </w:pPr>
      <w:r w:rsidRPr="00FF45D0">
        <w:rPr>
          <w:iCs/>
          <w:sz w:val="24"/>
          <w:szCs w:val="24"/>
        </w:rPr>
        <w:t xml:space="preserve">......................................................................................................... </w:t>
      </w:r>
    </w:p>
    <w:p w14:paraId="1E1576B5" w14:textId="77777777" w:rsidR="00A40200" w:rsidRPr="00FF45D0" w:rsidRDefault="00A40200" w:rsidP="004413F0">
      <w:pPr>
        <w:numPr>
          <w:ilvl w:val="0"/>
          <w:numId w:val="27"/>
        </w:numPr>
        <w:spacing w:line="276" w:lineRule="auto"/>
        <w:ind w:left="851" w:hanging="425"/>
        <w:contextualSpacing/>
        <w:jc w:val="both"/>
        <w:rPr>
          <w:rFonts w:eastAsia="Calibri"/>
          <w:iCs/>
          <w:sz w:val="24"/>
          <w:szCs w:val="24"/>
          <w:lang w:eastAsia="en-US"/>
        </w:rPr>
      </w:pPr>
      <w:r w:rsidRPr="00FF45D0">
        <w:rPr>
          <w:iCs/>
          <w:sz w:val="24"/>
          <w:szCs w:val="24"/>
        </w:rPr>
        <w:t xml:space="preserve">........................................................................................................ </w:t>
      </w:r>
    </w:p>
    <w:p w14:paraId="3877AF6F" w14:textId="77777777" w:rsidR="00A40200" w:rsidRPr="00FF45D0" w:rsidRDefault="00A40200" w:rsidP="004413F0">
      <w:pPr>
        <w:numPr>
          <w:ilvl w:val="0"/>
          <w:numId w:val="27"/>
        </w:numPr>
        <w:spacing w:line="276" w:lineRule="auto"/>
        <w:ind w:left="851" w:hanging="425"/>
        <w:contextualSpacing/>
        <w:jc w:val="both"/>
        <w:rPr>
          <w:rFonts w:eastAsia="Calibri"/>
          <w:iCs/>
          <w:sz w:val="24"/>
          <w:szCs w:val="24"/>
          <w:lang w:eastAsia="en-US"/>
        </w:rPr>
      </w:pPr>
      <w:r w:rsidRPr="00FF45D0">
        <w:rPr>
          <w:iCs/>
          <w:sz w:val="24"/>
          <w:szCs w:val="24"/>
        </w:rPr>
        <w:t xml:space="preserve">........................................................................................................ </w:t>
      </w:r>
    </w:p>
    <w:p w14:paraId="6291F935" w14:textId="547AA5BF" w:rsidR="00A40200" w:rsidRPr="00FF45D0" w:rsidRDefault="00A40200" w:rsidP="00842130">
      <w:pPr>
        <w:numPr>
          <w:ilvl w:val="0"/>
          <w:numId w:val="4"/>
        </w:numPr>
        <w:shd w:val="clear" w:color="auto" w:fill="FFFFFF"/>
        <w:tabs>
          <w:tab w:val="clear" w:pos="720"/>
        </w:tabs>
        <w:spacing w:line="276" w:lineRule="auto"/>
        <w:ind w:left="426" w:hanging="426"/>
        <w:jc w:val="both"/>
        <w:rPr>
          <w:iCs/>
          <w:sz w:val="24"/>
          <w:szCs w:val="24"/>
        </w:rPr>
      </w:pPr>
      <w:r w:rsidRPr="00FF45D0">
        <w:rPr>
          <w:iCs/>
          <w:sz w:val="24"/>
          <w:szCs w:val="24"/>
        </w:rPr>
        <w:t>Jeżeli Wykonawcę stanowią podmioty wspólnie wykonujące</w:t>
      </w:r>
      <w:r w:rsidR="00794D14">
        <w:rPr>
          <w:iCs/>
          <w:sz w:val="24"/>
          <w:szCs w:val="24"/>
        </w:rPr>
        <w:t xml:space="preserve"> Przedmiot</w:t>
      </w:r>
      <w:r w:rsidRPr="00FF45D0">
        <w:rPr>
          <w:iCs/>
          <w:sz w:val="24"/>
          <w:szCs w:val="24"/>
        </w:rPr>
        <w:t xml:space="preserve"> </w:t>
      </w:r>
      <w:r w:rsidR="00794D14">
        <w:rPr>
          <w:iCs/>
          <w:sz w:val="24"/>
          <w:szCs w:val="24"/>
        </w:rPr>
        <w:t>u</w:t>
      </w:r>
      <w:r w:rsidRPr="00FF45D0">
        <w:rPr>
          <w:iCs/>
          <w:sz w:val="24"/>
          <w:szCs w:val="24"/>
        </w:rPr>
        <w:t>mow</w:t>
      </w:r>
      <w:r w:rsidR="00794D14">
        <w:rPr>
          <w:iCs/>
          <w:sz w:val="24"/>
          <w:szCs w:val="24"/>
        </w:rPr>
        <w:t>y</w:t>
      </w:r>
      <w:r w:rsidRPr="00FF45D0">
        <w:rPr>
          <w:iCs/>
          <w:sz w:val="24"/>
          <w:szCs w:val="24"/>
        </w:rPr>
        <w:t xml:space="preserve"> na podstawie umowy konsorcjum lub innego uregulowania ich współpracy to: </w:t>
      </w:r>
    </w:p>
    <w:p w14:paraId="151255D3" w14:textId="1FBF9C23" w:rsidR="00A40200" w:rsidRPr="00FF45D0" w:rsidRDefault="003476A9" w:rsidP="004413F0">
      <w:pPr>
        <w:numPr>
          <w:ilvl w:val="0"/>
          <w:numId w:val="26"/>
        </w:numPr>
        <w:shd w:val="clear" w:color="auto" w:fill="FFFFFF"/>
        <w:spacing w:line="276" w:lineRule="auto"/>
        <w:ind w:left="851" w:hanging="425"/>
        <w:contextualSpacing/>
        <w:jc w:val="both"/>
        <w:rPr>
          <w:iCs/>
          <w:sz w:val="24"/>
          <w:szCs w:val="24"/>
        </w:rPr>
      </w:pPr>
      <w:r w:rsidRPr="00FF45D0">
        <w:rPr>
          <w:iCs/>
          <w:sz w:val="24"/>
          <w:szCs w:val="24"/>
        </w:rPr>
        <w:t>u</w:t>
      </w:r>
      <w:r w:rsidR="00A40200" w:rsidRPr="00FF45D0">
        <w:rPr>
          <w:iCs/>
          <w:sz w:val="24"/>
          <w:szCs w:val="24"/>
        </w:rPr>
        <w:t xml:space="preserve">mowa regulująca zasady współpracy pomiędzy podmiotami </w:t>
      </w:r>
      <w:r w:rsidR="00320682" w:rsidRPr="00FF45D0">
        <w:rPr>
          <w:iCs/>
          <w:sz w:val="24"/>
          <w:szCs w:val="24"/>
        </w:rPr>
        <w:t>wspólnie</w:t>
      </w:r>
      <w:r w:rsidR="00A40200" w:rsidRPr="00FF45D0">
        <w:rPr>
          <w:iCs/>
          <w:sz w:val="24"/>
          <w:szCs w:val="24"/>
        </w:rPr>
        <w:t xml:space="preserve"> wykonującymi Umowę stanowi załącznik do niniejszej umowy. </w:t>
      </w:r>
    </w:p>
    <w:p w14:paraId="7B7344E2" w14:textId="702B5F56" w:rsidR="00A40200" w:rsidRPr="00FF45D0" w:rsidRDefault="00A40200" w:rsidP="004413F0">
      <w:pPr>
        <w:numPr>
          <w:ilvl w:val="0"/>
          <w:numId w:val="26"/>
        </w:numPr>
        <w:shd w:val="clear" w:color="auto" w:fill="FFFFFF"/>
        <w:spacing w:line="276" w:lineRule="auto"/>
        <w:ind w:left="850" w:hanging="425"/>
        <w:contextualSpacing/>
        <w:jc w:val="both"/>
        <w:rPr>
          <w:sz w:val="24"/>
          <w:szCs w:val="24"/>
        </w:rPr>
      </w:pPr>
      <w:r w:rsidRPr="00FF45D0">
        <w:rPr>
          <w:iCs/>
          <w:sz w:val="24"/>
          <w:szCs w:val="24"/>
        </w:rPr>
        <w:t xml:space="preserve">Wykonawca zobowiązuje </w:t>
      </w:r>
      <w:r w:rsidR="00320682" w:rsidRPr="00FF45D0">
        <w:rPr>
          <w:iCs/>
          <w:sz w:val="24"/>
          <w:szCs w:val="24"/>
        </w:rPr>
        <w:t>się</w:t>
      </w:r>
      <w:r w:rsidRPr="00FF45D0">
        <w:rPr>
          <w:iCs/>
          <w:sz w:val="24"/>
          <w:szCs w:val="24"/>
        </w:rPr>
        <w:t xml:space="preserve">̨ do informowania Zamawiającego o każdorazowej zmianie umowy regulującej współpracę </w:t>
      </w:r>
      <w:r w:rsidR="000C03BF">
        <w:rPr>
          <w:iCs/>
          <w:sz w:val="24"/>
          <w:szCs w:val="24"/>
        </w:rPr>
        <w:t>podmiotów, które wspólnie podję</w:t>
      </w:r>
      <w:r w:rsidRPr="00FF45D0">
        <w:rPr>
          <w:iCs/>
          <w:sz w:val="24"/>
          <w:szCs w:val="24"/>
        </w:rPr>
        <w:t xml:space="preserve">ły </w:t>
      </w:r>
      <w:r w:rsidR="00320682" w:rsidRPr="00FF45D0">
        <w:rPr>
          <w:iCs/>
          <w:sz w:val="24"/>
          <w:szCs w:val="24"/>
        </w:rPr>
        <w:t>się</w:t>
      </w:r>
      <w:r w:rsidRPr="00FF45D0">
        <w:rPr>
          <w:iCs/>
          <w:sz w:val="24"/>
          <w:szCs w:val="24"/>
        </w:rPr>
        <w:t xml:space="preserve"> wykonania </w:t>
      </w:r>
      <w:r w:rsidR="00320682">
        <w:rPr>
          <w:iCs/>
          <w:sz w:val="24"/>
          <w:szCs w:val="24"/>
        </w:rPr>
        <w:t>P</w:t>
      </w:r>
      <w:r w:rsidR="00320682" w:rsidRPr="00FF45D0">
        <w:rPr>
          <w:iCs/>
          <w:sz w:val="24"/>
          <w:szCs w:val="24"/>
        </w:rPr>
        <w:t xml:space="preserve">rzedmiotu </w:t>
      </w:r>
      <w:r w:rsidR="00320682">
        <w:rPr>
          <w:iCs/>
          <w:sz w:val="24"/>
          <w:szCs w:val="24"/>
        </w:rPr>
        <w:t>u</w:t>
      </w:r>
      <w:r w:rsidRPr="00FF45D0">
        <w:rPr>
          <w:iCs/>
          <w:sz w:val="24"/>
          <w:szCs w:val="24"/>
        </w:rPr>
        <w:t>mowy oraz do przedkładania Zamawiającemu każdej zmiany w terminie 5 dni od dnia jej zaistnienia</w:t>
      </w:r>
      <w:r w:rsidRPr="00FF45D0">
        <w:rPr>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E083ED6" w14:textId="77777777" w:rsidR="000C03BF" w:rsidRPr="009D752E" w:rsidRDefault="000C03BF" w:rsidP="004413F0">
      <w:pPr>
        <w:pStyle w:val="Akapitzlist"/>
        <w:numPr>
          <w:ilvl w:val="0"/>
          <w:numId w:val="35"/>
        </w:numPr>
        <w:tabs>
          <w:tab w:val="left" w:pos="426"/>
        </w:tabs>
        <w:spacing w:after="0" w:line="240" w:lineRule="auto"/>
        <w:ind w:left="426" w:hanging="426"/>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Strony ustalają następujące terminy realizacji robót stanowiących Przedmiot umowy:</w:t>
      </w:r>
    </w:p>
    <w:p w14:paraId="4D5F8DDE" w14:textId="25AAB3D6" w:rsidR="000C03BF" w:rsidRPr="009D752E" w:rsidRDefault="000C03BF" w:rsidP="004413F0">
      <w:pPr>
        <w:numPr>
          <w:ilvl w:val="0"/>
          <w:numId w:val="36"/>
        </w:numPr>
        <w:contextualSpacing/>
        <w:jc w:val="both"/>
        <w:rPr>
          <w:b/>
          <w:i/>
          <w:sz w:val="24"/>
          <w:szCs w:val="24"/>
        </w:rPr>
      </w:pPr>
      <w:r w:rsidRPr="009D752E">
        <w:rPr>
          <w:b/>
          <w:sz w:val="24"/>
          <w:szCs w:val="24"/>
        </w:rPr>
        <w:lastRenderedPageBreak/>
        <w:t>termin rozpoczęcia robót</w:t>
      </w:r>
      <w:r w:rsidR="0023439F">
        <w:rPr>
          <w:b/>
          <w:sz w:val="24"/>
          <w:szCs w:val="24"/>
        </w:rPr>
        <w:t xml:space="preserve"> </w:t>
      </w:r>
      <w:r w:rsidRPr="009D752E">
        <w:rPr>
          <w:b/>
          <w:sz w:val="24"/>
          <w:szCs w:val="24"/>
        </w:rPr>
        <w:t>- w dniu przekazania placu budowy,</w:t>
      </w:r>
    </w:p>
    <w:p w14:paraId="65D25217" w14:textId="77777777" w:rsidR="000C03BF" w:rsidRPr="00492981" w:rsidRDefault="000C03BF" w:rsidP="004413F0">
      <w:pPr>
        <w:numPr>
          <w:ilvl w:val="0"/>
          <w:numId w:val="36"/>
        </w:numPr>
        <w:contextualSpacing/>
        <w:jc w:val="both"/>
        <w:rPr>
          <w:b/>
          <w:i/>
          <w:sz w:val="24"/>
          <w:szCs w:val="24"/>
        </w:rPr>
      </w:pPr>
      <w:r w:rsidRPr="009D752E">
        <w:rPr>
          <w:b/>
          <w:sz w:val="24"/>
          <w:szCs w:val="24"/>
        </w:rPr>
        <w:t>termin zakończenia robót</w:t>
      </w:r>
      <w:r>
        <w:rPr>
          <w:b/>
          <w:sz w:val="24"/>
          <w:szCs w:val="24"/>
        </w:rPr>
        <w:t xml:space="preserve"> objętych częścią 1 zamówienia</w:t>
      </w:r>
      <w:r w:rsidRPr="009D752E">
        <w:rPr>
          <w:b/>
          <w:sz w:val="24"/>
          <w:szCs w:val="24"/>
        </w:rPr>
        <w:t>:</w:t>
      </w:r>
      <w:r w:rsidRPr="009D752E">
        <w:rPr>
          <w:b/>
          <w:sz w:val="24"/>
          <w:szCs w:val="24"/>
        </w:rPr>
        <w:tab/>
      </w:r>
      <w:r>
        <w:rPr>
          <w:b/>
          <w:sz w:val="24"/>
          <w:szCs w:val="24"/>
        </w:rPr>
        <w:t xml:space="preserve">do 5 miesięcy  </w:t>
      </w:r>
      <w:r w:rsidRPr="009D752E">
        <w:rPr>
          <w:b/>
          <w:sz w:val="24"/>
          <w:szCs w:val="24"/>
        </w:rPr>
        <w:t>od daty przekazania placu budowy</w:t>
      </w:r>
      <w:r>
        <w:rPr>
          <w:b/>
          <w:sz w:val="24"/>
          <w:szCs w:val="24"/>
        </w:rPr>
        <w:t>,</w:t>
      </w:r>
    </w:p>
    <w:p w14:paraId="50A43165" w14:textId="70724DAB" w:rsidR="000C03BF" w:rsidRPr="000C03BF" w:rsidRDefault="000C03BF" w:rsidP="004413F0">
      <w:pPr>
        <w:numPr>
          <w:ilvl w:val="0"/>
          <w:numId w:val="36"/>
        </w:numPr>
        <w:contextualSpacing/>
        <w:jc w:val="both"/>
        <w:rPr>
          <w:b/>
          <w:i/>
          <w:sz w:val="24"/>
          <w:szCs w:val="24"/>
        </w:rPr>
      </w:pPr>
      <w:r>
        <w:rPr>
          <w:b/>
          <w:sz w:val="24"/>
          <w:szCs w:val="24"/>
        </w:rPr>
        <w:t>termin zakończenia robót obj</w:t>
      </w:r>
      <w:r w:rsidR="006C30B0">
        <w:rPr>
          <w:b/>
          <w:sz w:val="24"/>
          <w:szCs w:val="24"/>
        </w:rPr>
        <w:t>ętych</w:t>
      </w:r>
      <w:r w:rsidR="00CE77EE">
        <w:rPr>
          <w:b/>
          <w:sz w:val="24"/>
          <w:szCs w:val="24"/>
        </w:rPr>
        <w:t xml:space="preserve"> częścią 2 zamówienia:</w:t>
      </w:r>
      <w:r w:rsidR="00320682">
        <w:rPr>
          <w:b/>
          <w:sz w:val="24"/>
          <w:szCs w:val="24"/>
        </w:rPr>
        <w:t xml:space="preserve"> do</w:t>
      </w:r>
      <w:r w:rsidR="00CE77EE">
        <w:rPr>
          <w:b/>
          <w:sz w:val="24"/>
          <w:szCs w:val="24"/>
        </w:rPr>
        <w:t xml:space="preserve"> 2 miesi</w:t>
      </w:r>
      <w:r w:rsidR="00320682">
        <w:rPr>
          <w:b/>
          <w:sz w:val="24"/>
          <w:szCs w:val="24"/>
        </w:rPr>
        <w:t>ęcy</w:t>
      </w:r>
      <w:r>
        <w:rPr>
          <w:b/>
          <w:sz w:val="24"/>
          <w:szCs w:val="24"/>
        </w:rPr>
        <w:t xml:space="preserve"> od daty przekazania placu budowy</w:t>
      </w:r>
      <w:r w:rsidR="00320682">
        <w:rPr>
          <w:b/>
          <w:sz w:val="24"/>
          <w:szCs w:val="24"/>
        </w:rPr>
        <w:t>.</w:t>
      </w:r>
    </w:p>
    <w:p w14:paraId="7089EE76" w14:textId="6C1A9B92" w:rsidR="000C03BF" w:rsidRPr="00186B69" w:rsidRDefault="000C03BF" w:rsidP="004413F0">
      <w:pPr>
        <w:pStyle w:val="Akapitzlist"/>
        <w:numPr>
          <w:ilvl w:val="0"/>
          <w:numId w:val="37"/>
        </w:numPr>
        <w:tabs>
          <w:tab w:val="left" w:pos="426"/>
        </w:tabs>
        <w:spacing w:after="0" w:line="240" w:lineRule="auto"/>
        <w:ind w:left="426" w:hanging="284"/>
        <w:contextualSpacing w:val="0"/>
        <w:jc w:val="both"/>
        <w:rPr>
          <w:rFonts w:ascii="Times New Roman" w:hAnsi="Times New Roman"/>
          <w:bCs/>
          <w:color w:val="000000" w:themeColor="text1"/>
          <w:sz w:val="24"/>
          <w:szCs w:val="24"/>
        </w:rPr>
      </w:pPr>
      <w:r w:rsidRPr="00186B69">
        <w:rPr>
          <w:rFonts w:ascii="Times New Roman" w:hAnsi="Times New Roman"/>
          <w:iCs/>
          <w:color w:val="000000" w:themeColor="text1"/>
          <w:sz w:val="24"/>
          <w:szCs w:val="24"/>
        </w:rPr>
        <w:t xml:space="preserve">Przekazanie Wykonawcy placu budowy dla wykonania robót objętych częścią 1 zamówienia nastąpi w terminie 14 dni od daty zawarcia </w:t>
      </w:r>
      <w:r w:rsidR="00320682">
        <w:rPr>
          <w:rFonts w:ascii="Times New Roman" w:hAnsi="Times New Roman"/>
          <w:iCs/>
          <w:color w:val="000000" w:themeColor="text1"/>
          <w:sz w:val="24"/>
          <w:szCs w:val="24"/>
        </w:rPr>
        <w:t>u</w:t>
      </w:r>
      <w:r w:rsidRPr="00186B69">
        <w:rPr>
          <w:rFonts w:ascii="Times New Roman" w:hAnsi="Times New Roman"/>
          <w:iCs/>
          <w:color w:val="000000" w:themeColor="text1"/>
          <w:sz w:val="24"/>
          <w:szCs w:val="24"/>
        </w:rPr>
        <w:t>mowy.</w:t>
      </w:r>
    </w:p>
    <w:p w14:paraId="768E187B" w14:textId="4A197EB5" w:rsidR="000C03BF" w:rsidRPr="00186B69" w:rsidRDefault="000C03BF" w:rsidP="004413F0">
      <w:pPr>
        <w:pStyle w:val="Akapitzlist"/>
        <w:numPr>
          <w:ilvl w:val="0"/>
          <w:numId w:val="37"/>
        </w:numPr>
        <w:tabs>
          <w:tab w:val="left" w:pos="426"/>
        </w:tabs>
        <w:spacing w:after="0" w:line="240" w:lineRule="auto"/>
        <w:ind w:left="426" w:hanging="284"/>
        <w:contextualSpacing w:val="0"/>
        <w:jc w:val="both"/>
        <w:rPr>
          <w:rFonts w:ascii="Times New Roman" w:hAnsi="Times New Roman"/>
          <w:bCs/>
          <w:color w:val="000000" w:themeColor="text1"/>
          <w:sz w:val="24"/>
          <w:szCs w:val="24"/>
        </w:rPr>
      </w:pPr>
      <w:r w:rsidRPr="00186B69">
        <w:rPr>
          <w:rFonts w:ascii="Times New Roman" w:hAnsi="Times New Roman"/>
          <w:iCs/>
          <w:color w:val="000000" w:themeColor="text1"/>
          <w:sz w:val="24"/>
          <w:szCs w:val="24"/>
        </w:rPr>
        <w:t xml:space="preserve">Przekazanie Wykonawcy placu budowy dla wykonana robót objętych częścią 2 zamówienia nastąpi 1 </w:t>
      </w:r>
      <w:r w:rsidRPr="0006009F">
        <w:rPr>
          <w:rFonts w:ascii="Times New Roman" w:hAnsi="Times New Roman"/>
          <w:iCs/>
          <w:color w:val="000000" w:themeColor="text1"/>
          <w:szCs w:val="24"/>
        </w:rPr>
        <w:t>lipca</w:t>
      </w:r>
      <w:r w:rsidRPr="00186B69">
        <w:rPr>
          <w:rFonts w:ascii="Times New Roman" w:hAnsi="Times New Roman"/>
          <w:iCs/>
          <w:color w:val="000000" w:themeColor="text1"/>
          <w:sz w:val="24"/>
          <w:szCs w:val="24"/>
        </w:rPr>
        <w:t xml:space="preserve"> 2021 r.</w:t>
      </w:r>
    </w:p>
    <w:p w14:paraId="4BBA8CE7" w14:textId="4F1EC211" w:rsidR="00A836AD" w:rsidRPr="00186B69" w:rsidRDefault="00A836AD" w:rsidP="004413F0">
      <w:pPr>
        <w:pStyle w:val="Akapitzlist"/>
        <w:numPr>
          <w:ilvl w:val="0"/>
          <w:numId w:val="37"/>
        </w:numPr>
        <w:tabs>
          <w:tab w:val="left" w:pos="426"/>
        </w:tabs>
        <w:spacing w:after="0" w:line="240" w:lineRule="auto"/>
        <w:ind w:left="426" w:hanging="284"/>
        <w:contextualSpacing w:val="0"/>
        <w:jc w:val="both"/>
        <w:rPr>
          <w:rFonts w:ascii="Times New Roman" w:hAnsi="Times New Roman"/>
          <w:bCs/>
          <w:color w:val="000000" w:themeColor="text1"/>
          <w:sz w:val="24"/>
          <w:szCs w:val="24"/>
        </w:rPr>
      </w:pPr>
      <w:r w:rsidRPr="00186B69">
        <w:rPr>
          <w:rFonts w:ascii="Times New Roman" w:hAnsi="Times New Roman"/>
          <w:iCs/>
          <w:color w:val="000000" w:themeColor="text1"/>
          <w:sz w:val="24"/>
          <w:szCs w:val="24"/>
        </w:rPr>
        <w:t xml:space="preserve">Zamawiający dopuszcza możliwość </w:t>
      </w:r>
      <w:r w:rsidR="00D8592A" w:rsidRPr="00186B69">
        <w:rPr>
          <w:rFonts w:ascii="Times New Roman" w:hAnsi="Times New Roman"/>
          <w:iCs/>
          <w:color w:val="000000" w:themeColor="text1"/>
          <w:sz w:val="24"/>
          <w:szCs w:val="24"/>
        </w:rPr>
        <w:t xml:space="preserve">wcześniejszego </w:t>
      </w:r>
      <w:r w:rsidRPr="00186B69">
        <w:rPr>
          <w:rFonts w:ascii="Times New Roman" w:hAnsi="Times New Roman"/>
          <w:iCs/>
          <w:color w:val="000000" w:themeColor="text1"/>
          <w:sz w:val="24"/>
          <w:szCs w:val="24"/>
        </w:rPr>
        <w:t>przekazania placu budowy dla wykonania robót objętych częścią 2 zamówienia w przypadku</w:t>
      </w:r>
      <w:r w:rsidR="00D8592A" w:rsidRPr="00186B69">
        <w:rPr>
          <w:rFonts w:ascii="Times New Roman" w:hAnsi="Times New Roman"/>
          <w:iCs/>
          <w:color w:val="000000" w:themeColor="text1"/>
          <w:sz w:val="24"/>
          <w:szCs w:val="24"/>
        </w:rPr>
        <w:t xml:space="preserve"> uzgodnienia </w:t>
      </w:r>
      <w:r w:rsidR="009F3D56">
        <w:rPr>
          <w:rFonts w:ascii="Times New Roman" w:hAnsi="Times New Roman"/>
          <w:iCs/>
          <w:color w:val="000000" w:themeColor="text1"/>
          <w:sz w:val="24"/>
          <w:szCs w:val="24"/>
        </w:rPr>
        <w:br/>
      </w:r>
      <w:r w:rsidR="00D8592A" w:rsidRPr="00186B69">
        <w:rPr>
          <w:rFonts w:ascii="Times New Roman" w:hAnsi="Times New Roman"/>
          <w:iCs/>
          <w:color w:val="000000" w:themeColor="text1"/>
          <w:sz w:val="24"/>
          <w:szCs w:val="24"/>
        </w:rPr>
        <w:t xml:space="preserve">z </w:t>
      </w:r>
      <w:r w:rsidR="00320682">
        <w:rPr>
          <w:rFonts w:ascii="Times New Roman" w:hAnsi="Times New Roman"/>
          <w:iCs/>
          <w:color w:val="000000" w:themeColor="text1"/>
          <w:sz w:val="24"/>
          <w:szCs w:val="24"/>
        </w:rPr>
        <w:t>u</w:t>
      </w:r>
      <w:r w:rsidR="00D8592A" w:rsidRPr="00186B69">
        <w:rPr>
          <w:rFonts w:ascii="Times New Roman" w:hAnsi="Times New Roman"/>
          <w:iCs/>
          <w:color w:val="000000" w:themeColor="text1"/>
          <w:sz w:val="24"/>
          <w:szCs w:val="24"/>
        </w:rPr>
        <w:t xml:space="preserve">żytkownikiem </w:t>
      </w:r>
      <w:r w:rsidR="006C30B0">
        <w:rPr>
          <w:rFonts w:ascii="Times New Roman" w:hAnsi="Times New Roman"/>
          <w:iCs/>
          <w:color w:val="000000" w:themeColor="text1"/>
          <w:sz w:val="24"/>
          <w:szCs w:val="24"/>
        </w:rPr>
        <w:t xml:space="preserve">szczegółowego </w:t>
      </w:r>
      <w:r w:rsidR="00D8592A" w:rsidRPr="00186B69">
        <w:rPr>
          <w:rFonts w:ascii="Times New Roman" w:hAnsi="Times New Roman"/>
          <w:iCs/>
          <w:color w:val="000000" w:themeColor="text1"/>
          <w:sz w:val="24"/>
          <w:szCs w:val="24"/>
        </w:rPr>
        <w:t xml:space="preserve">harmonogramu wykonania robót z podziałem na etapy. </w:t>
      </w:r>
    </w:p>
    <w:p w14:paraId="6B24742E" w14:textId="77777777" w:rsidR="000C03BF" w:rsidRPr="009D752E" w:rsidRDefault="000C03BF" w:rsidP="000C03BF">
      <w:pPr>
        <w:ind w:left="644"/>
        <w:contextualSpacing/>
        <w:jc w:val="both"/>
        <w:rPr>
          <w:b/>
          <w:i/>
          <w:sz w:val="24"/>
          <w:szCs w:val="24"/>
        </w:rPr>
      </w:pPr>
    </w:p>
    <w:p w14:paraId="167C92A0" w14:textId="7C4021B3" w:rsidR="005F298B" w:rsidRPr="00FF45D0" w:rsidRDefault="005F298B" w:rsidP="00FF45D0">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3B441A" w14:textId="3B7DB248" w:rsidR="00CA371F" w:rsidRPr="009D752E" w:rsidRDefault="00CA371F" w:rsidP="004413F0">
      <w:pPr>
        <w:pStyle w:val="Akapitzlist"/>
        <w:numPr>
          <w:ilvl w:val="0"/>
          <w:numId w:val="39"/>
        </w:numPr>
        <w:spacing w:after="0" w:line="240" w:lineRule="auto"/>
        <w:ind w:left="425" w:hanging="425"/>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Za całkowite i prawidłowe wykonanie Przedmiotu umowy, strony ustalają </w:t>
      </w:r>
      <w:r w:rsidRPr="009D752E">
        <w:rPr>
          <w:rFonts w:ascii="Times New Roman" w:hAnsi="Times New Roman"/>
          <w:bCs/>
          <w:color w:val="000000" w:themeColor="text1"/>
          <w:sz w:val="24"/>
          <w:szCs w:val="24"/>
        </w:rPr>
        <w:t>wynagrodzenie ryczałtowe</w:t>
      </w:r>
      <w:r w:rsidRPr="009D752E">
        <w:rPr>
          <w:rFonts w:ascii="Times New Roman" w:hAnsi="Times New Roman"/>
          <w:color w:val="000000" w:themeColor="text1"/>
          <w:sz w:val="24"/>
          <w:szCs w:val="24"/>
        </w:rPr>
        <w:t xml:space="preserve"> w wysokości </w:t>
      </w:r>
      <w:r w:rsidRPr="009D752E">
        <w:rPr>
          <w:rFonts w:ascii="Times New Roman" w:hAnsi="Times New Roman"/>
          <w:bCs/>
          <w:color w:val="000000" w:themeColor="text1"/>
          <w:sz w:val="24"/>
          <w:szCs w:val="24"/>
        </w:rPr>
        <w:t>brutto</w:t>
      </w:r>
      <w:r w:rsidRPr="009D752E">
        <w:rPr>
          <w:rFonts w:ascii="Times New Roman" w:hAnsi="Times New Roman"/>
          <w:color w:val="000000" w:themeColor="text1"/>
          <w:sz w:val="24"/>
          <w:szCs w:val="24"/>
        </w:rPr>
        <w:t>: ……………….zł (słownie:  …………. złotych) w tym wynagrodzenie netto: …………….zł (słownie:  …………..złotych) oraz  podatek VAT ………………</w:t>
      </w:r>
      <w:r>
        <w:rPr>
          <w:rFonts w:ascii="Times New Roman" w:hAnsi="Times New Roman"/>
          <w:color w:val="000000" w:themeColor="text1"/>
          <w:sz w:val="24"/>
          <w:szCs w:val="24"/>
        </w:rPr>
        <w:t xml:space="preserve">…… zł (słownie:  …………. złotych), w tym: </w:t>
      </w:r>
    </w:p>
    <w:p w14:paraId="7BBCAEF0" w14:textId="77777777" w:rsidR="00D0567E" w:rsidRPr="00937AC4" w:rsidRDefault="00D0567E" w:rsidP="00E92E2C">
      <w:pPr>
        <w:pStyle w:val="Tytu"/>
        <w:spacing w:line="276" w:lineRule="auto"/>
        <w:jc w:val="both"/>
        <w:rPr>
          <w:sz w:val="24"/>
          <w:szCs w:val="24"/>
        </w:rPr>
      </w:pPr>
    </w:p>
    <w:p w14:paraId="5236FDA0" w14:textId="4D9035DA" w:rsidR="00CA371F" w:rsidRPr="00644B9E" w:rsidRDefault="0043386F" w:rsidP="004413F0">
      <w:pPr>
        <w:numPr>
          <w:ilvl w:val="0"/>
          <w:numId w:val="38"/>
        </w:numPr>
        <w:ind w:left="709" w:hanging="283"/>
        <w:jc w:val="both"/>
        <w:rPr>
          <w:color w:val="000000"/>
          <w:sz w:val="24"/>
          <w:szCs w:val="24"/>
        </w:rPr>
      </w:pPr>
      <w:r>
        <w:rPr>
          <w:color w:val="000000"/>
          <w:sz w:val="24"/>
          <w:szCs w:val="24"/>
        </w:rPr>
        <w:t xml:space="preserve">wynagrodzenie </w:t>
      </w:r>
      <w:r w:rsidR="00CA371F">
        <w:rPr>
          <w:color w:val="000000"/>
          <w:sz w:val="24"/>
          <w:szCs w:val="24"/>
        </w:rPr>
        <w:t xml:space="preserve">za wykonanie robót objętych </w:t>
      </w:r>
      <w:r w:rsidR="00CA371F" w:rsidRPr="00853F47">
        <w:rPr>
          <w:b/>
          <w:color w:val="000000"/>
          <w:sz w:val="24"/>
          <w:szCs w:val="24"/>
        </w:rPr>
        <w:t>częścią 1</w:t>
      </w:r>
      <w:r w:rsidR="00CA371F">
        <w:rPr>
          <w:color w:val="000000"/>
          <w:sz w:val="24"/>
          <w:szCs w:val="24"/>
        </w:rPr>
        <w:t xml:space="preserve"> zamówienia wynosi </w:t>
      </w:r>
      <w:r w:rsidR="00CA371F" w:rsidRPr="004332A7">
        <w:rPr>
          <w:sz w:val="24"/>
          <w:szCs w:val="24"/>
        </w:rPr>
        <w:t xml:space="preserve">netto ……………….. (słownie złotych: ……………….. 00/100) powiększoną o należny podatek VAT 23 % tj. ……………….. zł, co łącznie stanowi </w:t>
      </w:r>
      <w:r w:rsidR="00CA371F" w:rsidRPr="00644B9E">
        <w:rPr>
          <w:sz w:val="24"/>
          <w:szCs w:val="24"/>
        </w:rPr>
        <w:t>wynagrodzenie ryczałtowe brutto ……………….. zł (słownie złotych: ……………….. 00/100);</w:t>
      </w:r>
    </w:p>
    <w:p w14:paraId="109039FB" w14:textId="2A3A6D0F" w:rsidR="005E59D8" w:rsidRPr="00070603" w:rsidRDefault="0043386F" w:rsidP="00070603">
      <w:pPr>
        <w:numPr>
          <w:ilvl w:val="0"/>
          <w:numId w:val="38"/>
        </w:numPr>
        <w:ind w:left="709" w:hanging="283"/>
        <w:jc w:val="both"/>
        <w:rPr>
          <w:color w:val="000000"/>
          <w:sz w:val="24"/>
          <w:szCs w:val="24"/>
        </w:rPr>
      </w:pPr>
      <w:r>
        <w:rPr>
          <w:color w:val="000000"/>
          <w:sz w:val="24"/>
          <w:szCs w:val="24"/>
        </w:rPr>
        <w:t xml:space="preserve">wynagrodzenie </w:t>
      </w:r>
      <w:r w:rsidR="00CA371F">
        <w:rPr>
          <w:color w:val="000000"/>
          <w:sz w:val="24"/>
          <w:szCs w:val="24"/>
        </w:rPr>
        <w:t xml:space="preserve">za wykonanie robót objętych </w:t>
      </w:r>
      <w:r w:rsidR="00CA371F" w:rsidRPr="00853F47">
        <w:rPr>
          <w:b/>
          <w:color w:val="000000"/>
          <w:sz w:val="24"/>
          <w:szCs w:val="24"/>
        </w:rPr>
        <w:t>częścią</w:t>
      </w:r>
      <w:r w:rsidR="00CA371F">
        <w:rPr>
          <w:b/>
          <w:color w:val="000000"/>
          <w:sz w:val="24"/>
          <w:szCs w:val="24"/>
        </w:rPr>
        <w:t xml:space="preserve"> 2</w:t>
      </w:r>
      <w:r w:rsidR="00CA371F">
        <w:rPr>
          <w:color w:val="000000"/>
          <w:sz w:val="24"/>
          <w:szCs w:val="24"/>
        </w:rPr>
        <w:t xml:space="preserve"> zamówienia wynosi </w:t>
      </w:r>
      <w:r w:rsidR="00CA371F" w:rsidRPr="004332A7">
        <w:rPr>
          <w:sz w:val="24"/>
          <w:szCs w:val="24"/>
        </w:rPr>
        <w:t xml:space="preserve">netto ……………….. (słownie złotych: ……………….. 00/100) powiększoną o należny podatek VAT 23 % tj. ……………….. zł, co łącznie stanowi </w:t>
      </w:r>
      <w:r w:rsidR="00CA371F" w:rsidRPr="00644B9E">
        <w:rPr>
          <w:sz w:val="24"/>
          <w:szCs w:val="24"/>
        </w:rPr>
        <w:t>wynagrodzenie ryczałtowe brutto ……………….. zł (słownie złotych: ……………….. 00/100)</w:t>
      </w:r>
    </w:p>
    <w:p w14:paraId="080D115A" w14:textId="460420A4" w:rsidR="005E59D8" w:rsidRPr="00CD3F9F" w:rsidRDefault="00946EE1" w:rsidP="00070603">
      <w:pPr>
        <w:numPr>
          <w:ilvl w:val="0"/>
          <w:numId w:val="3"/>
        </w:numPr>
        <w:tabs>
          <w:tab w:val="clear" w:pos="705"/>
          <w:tab w:val="num" w:pos="426"/>
        </w:tabs>
        <w:spacing w:line="276" w:lineRule="auto"/>
        <w:ind w:left="426" w:hanging="284"/>
        <w:jc w:val="both"/>
        <w:rPr>
          <w:color w:val="000000"/>
          <w:sz w:val="24"/>
          <w:szCs w:val="24"/>
        </w:rPr>
      </w:pPr>
      <w:r w:rsidRPr="00CD3F9F">
        <w:rPr>
          <w:color w:val="000000"/>
          <w:sz w:val="24"/>
          <w:szCs w:val="24"/>
        </w:rPr>
        <w:t>W</w:t>
      </w:r>
      <w:r w:rsidR="005E59D8" w:rsidRPr="00CD3F9F">
        <w:rPr>
          <w:color w:val="000000"/>
          <w:sz w:val="24"/>
          <w:szCs w:val="24"/>
        </w:rPr>
        <w:t xml:space="preserve">ynagrodzenie </w:t>
      </w:r>
      <w:r w:rsidR="00DC15F1" w:rsidRPr="00CD3F9F">
        <w:rPr>
          <w:color w:val="000000"/>
          <w:sz w:val="24"/>
          <w:szCs w:val="24"/>
        </w:rPr>
        <w:t>Wykonawcy</w:t>
      </w:r>
      <w:r w:rsidR="005E59D8" w:rsidRPr="00CD3F9F">
        <w:rPr>
          <w:color w:val="000000"/>
          <w:sz w:val="24"/>
          <w:szCs w:val="24"/>
        </w:rPr>
        <w:t xml:space="preserve"> zawiera VAT i inne koszty związane z realizacją </w:t>
      </w:r>
      <w:r w:rsidR="00320682">
        <w:rPr>
          <w:color w:val="000000"/>
          <w:sz w:val="24"/>
          <w:szCs w:val="24"/>
        </w:rPr>
        <w:t>P</w:t>
      </w:r>
      <w:r w:rsidR="005E59D8" w:rsidRPr="00CD3F9F">
        <w:rPr>
          <w:color w:val="000000"/>
          <w:sz w:val="24"/>
          <w:szCs w:val="24"/>
        </w:rPr>
        <w:t xml:space="preserve">rzedmiotu </w:t>
      </w:r>
      <w:r w:rsidR="00320682">
        <w:rPr>
          <w:color w:val="000000"/>
          <w:sz w:val="24"/>
          <w:szCs w:val="24"/>
        </w:rPr>
        <w:t>umowy</w:t>
      </w:r>
      <w:r w:rsidR="005E59D8" w:rsidRPr="00CD3F9F">
        <w:rPr>
          <w:color w:val="000000"/>
          <w:sz w:val="24"/>
          <w:szCs w:val="24"/>
        </w:rPr>
        <w:t xml:space="preserve"> wg stanu prawnego na dzień złożenia oferty.</w:t>
      </w:r>
    </w:p>
    <w:p w14:paraId="6F16B106" w14:textId="66458B83" w:rsidR="00B34793" w:rsidRPr="00CD3F9F" w:rsidRDefault="005E59D8" w:rsidP="009F3D56">
      <w:pPr>
        <w:numPr>
          <w:ilvl w:val="0"/>
          <w:numId w:val="3"/>
        </w:numPr>
        <w:tabs>
          <w:tab w:val="clear" w:pos="705"/>
        </w:tabs>
        <w:spacing w:line="276" w:lineRule="auto"/>
        <w:ind w:left="426" w:hanging="284"/>
        <w:jc w:val="both"/>
        <w:rPr>
          <w:bCs/>
          <w:color w:val="000000"/>
          <w:sz w:val="24"/>
          <w:szCs w:val="24"/>
          <w:lang w:eastAsia="ar-SA"/>
        </w:rPr>
      </w:pPr>
      <w:r w:rsidRPr="00CD3F9F">
        <w:rPr>
          <w:bCs/>
          <w:color w:val="000000"/>
          <w:sz w:val="24"/>
          <w:szCs w:val="24"/>
          <w:lang w:eastAsia="ar-SA"/>
        </w:rPr>
        <w:t xml:space="preserve">Strony dopuszczają płatności częściowe </w:t>
      </w:r>
      <w:r w:rsidR="00666C09" w:rsidRPr="00CD3F9F">
        <w:rPr>
          <w:bCs/>
          <w:color w:val="000000"/>
          <w:sz w:val="24"/>
          <w:szCs w:val="24"/>
          <w:lang w:eastAsia="ar-SA"/>
        </w:rPr>
        <w:t>(raz w miesiącu, na koniec miesiąca</w:t>
      </w:r>
      <w:r w:rsidR="0006009F">
        <w:rPr>
          <w:bCs/>
          <w:color w:val="000000"/>
          <w:sz w:val="24"/>
          <w:szCs w:val="24"/>
          <w:lang w:eastAsia="ar-SA"/>
        </w:rPr>
        <w:t xml:space="preserve"> kalendarzowego</w:t>
      </w:r>
      <w:r w:rsidR="00666C09" w:rsidRPr="00CD3F9F">
        <w:rPr>
          <w:bCs/>
          <w:color w:val="000000"/>
          <w:sz w:val="24"/>
          <w:szCs w:val="24"/>
          <w:lang w:eastAsia="ar-SA"/>
        </w:rPr>
        <w:t xml:space="preserve">) </w:t>
      </w:r>
      <w:r w:rsidRPr="00CD3F9F">
        <w:rPr>
          <w:bCs/>
          <w:color w:val="000000"/>
          <w:sz w:val="24"/>
          <w:szCs w:val="24"/>
          <w:lang w:eastAsia="ar-SA"/>
        </w:rPr>
        <w:t xml:space="preserve">dokonywane przez </w:t>
      </w:r>
      <w:r w:rsidRPr="00CD3F9F">
        <w:rPr>
          <w:color w:val="000000"/>
          <w:sz w:val="24"/>
          <w:szCs w:val="24"/>
        </w:rPr>
        <w:t xml:space="preserve">Zamawiającego </w:t>
      </w:r>
      <w:r w:rsidRPr="00CD3F9F">
        <w:rPr>
          <w:bCs/>
          <w:color w:val="000000"/>
          <w:sz w:val="24"/>
          <w:szCs w:val="24"/>
          <w:lang w:eastAsia="ar-SA"/>
        </w:rPr>
        <w:t>na</w:t>
      </w:r>
      <w:r w:rsidR="0078648C" w:rsidRPr="00CD3F9F">
        <w:rPr>
          <w:bCs/>
          <w:color w:val="000000"/>
          <w:sz w:val="24"/>
          <w:szCs w:val="24"/>
          <w:lang w:eastAsia="ar-SA"/>
        </w:rPr>
        <w:t> </w:t>
      </w:r>
      <w:r w:rsidRPr="00CD3F9F">
        <w:rPr>
          <w:bCs/>
          <w:color w:val="000000"/>
          <w:sz w:val="24"/>
          <w:szCs w:val="24"/>
          <w:lang w:eastAsia="ar-SA"/>
        </w:rPr>
        <w:t xml:space="preserve">podstawie faktur częściowych, wystawianych przez Wykonawcę za </w:t>
      </w:r>
      <w:r w:rsidR="00D26987" w:rsidRPr="00CD3F9F">
        <w:rPr>
          <w:bCs/>
          <w:color w:val="000000"/>
          <w:sz w:val="24"/>
          <w:szCs w:val="24"/>
          <w:lang w:eastAsia="ar-SA"/>
        </w:rPr>
        <w:t xml:space="preserve">roboty </w:t>
      </w:r>
      <w:r w:rsidRPr="00CD3F9F">
        <w:rPr>
          <w:bCs/>
          <w:color w:val="000000"/>
          <w:sz w:val="24"/>
          <w:szCs w:val="24"/>
          <w:lang w:eastAsia="ar-SA"/>
        </w:rPr>
        <w:t>wykonane i</w:t>
      </w:r>
      <w:r w:rsidR="006F055D" w:rsidRPr="00CD3F9F">
        <w:rPr>
          <w:bCs/>
          <w:color w:val="000000"/>
          <w:sz w:val="24"/>
          <w:szCs w:val="24"/>
          <w:lang w:eastAsia="ar-SA"/>
        </w:rPr>
        <w:t> </w:t>
      </w:r>
      <w:r w:rsidR="0016548D" w:rsidRPr="00CD3F9F">
        <w:rPr>
          <w:bCs/>
          <w:color w:val="000000"/>
          <w:sz w:val="24"/>
          <w:szCs w:val="24"/>
          <w:lang w:eastAsia="ar-SA"/>
        </w:rPr>
        <w:t>potwierdzone</w:t>
      </w:r>
      <w:r w:rsidRPr="00CD3F9F">
        <w:rPr>
          <w:bCs/>
          <w:color w:val="000000"/>
          <w:sz w:val="24"/>
          <w:szCs w:val="24"/>
          <w:lang w:eastAsia="ar-SA"/>
        </w:rPr>
        <w:t xml:space="preserve"> przez upoważnionego przedstawiciela </w:t>
      </w:r>
      <w:r w:rsidRPr="00CD3F9F">
        <w:rPr>
          <w:color w:val="000000"/>
          <w:sz w:val="24"/>
          <w:szCs w:val="24"/>
        </w:rPr>
        <w:t>Zamawiającego</w:t>
      </w:r>
      <w:r w:rsidR="00AE4F3A">
        <w:rPr>
          <w:color w:val="000000"/>
          <w:sz w:val="24"/>
          <w:szCs w:val="24"/>
        </w:rPr>
        <w:t xml:space="preserve"> </w:t>
      </w:r>
      <w:r w:rsidR="0043386F">
        <w:rPr>
          <w:color w:val="000000"/>
          <w:sz w:val="24"/>
          <w:szCs w:val="24"/>
        </w:rPr>
        <w:t xml:space="preserve">(Inżyniera Kontraktu) </w:t>
      </w:r>
      <w:r w:rsidR="00AE4F3A">
        <w:rPr>
          <w:color w:val="000000"/>
          <w:sz w:val="24"/>
          <w:szCs w:val="24"/>
        </w:rPr>
        <w:t xml:space="preserve">w protokole procentowego zaawansowania robót </w:t>
      </w:r>
      <w:r w:rsidRPr="00CD3F9F">
        <w:rPr>
          <w:color w:val="000000"/>
          <w:sz w:val="24"/>
          <w:szCs w:val="24"/>
        </w:rPr>
        <w:t xml:space="preserve"> </w:t>
      </w:r>
      <w:r w:rsidRPr="00CD3F9F">
        <w:rPr>
          <w:bCs/>
          <w:color w:val="000000"/>
          <w:sz w:val="24"/>
          <w:szCs w:val="24"/>
          <w:lang w:eastAsia="ar-SA"/>
        </w:rPr>
        <w:t xml:space="preserve">oraz płatność końcową – po zakończeniu i odbiorze końcowym całości robót stanowiących </w:t>
      </w:r>
      <w:r w:rsidR="00320682">
        <w:rPr>
          <w:bCs/>
          <w:color w:val="000000"/>
          <w:sz w:val="24"/>
          <w:szCs w:val="24"/>
          <w:lang w:eastAsia="ar-SA"/>
        </w:rPr>
        <w:t>P</w:t>
      </w:r>
      <w:r w:rsidRPr="00CD3F9F">
        <w:rPr>
          <w:bCs/>
          <w:color w:val="000000"/>
          <w:sz w:val="24"/>
          <w:szCs w:val="24"/>
          <w:lang w:eastAsia="ar-SA"/>
        </w:rPr>
        <w:t xml:space="preserve">rzedmiot umowy </w:t>
      </w:r>
      <w:r w:rsidR="00AE4F3A">
        <w:rPr>
          <w:bCs/>
          <w:color w:val="000000"/>
          <w:sz w:val="24"/>
          <w:szCs w:val="24"/>
          <w:lang w:eastAsia="ar-SA"/>
        </w:rPr>
        <w:t xml:space="preserve">– na podstawie faktury końcowej, wystawionej na podstawie protokołu odbioru </w:t>
      </w:r>
      <w:r w:rsidR="00320682">
        <w:rPr>
          <w:bCs/>
          <w:color w:val="000000"/>
          <w:sz w:val="24"/>
          <w:szCs w:val="24"/>
          <w:lang w:eastAsia="ar-SA"/>
        </w:rPr>
        <w:t>P</w:t>
      </w:r>
      <w:r w:rsidR="00AE4F3A">
        <w:rPr>
          <w:bCs/>
          <w:color w:val="000000"/>
          <w:sz w:val="24"/>
          <w:szCs w:val="24"/>
          <w:lang w:eastAsia="ar-SA"/>
        </w:rPr>
        <w:t xml:space="preserve">rzedmiotu </w:t>
      </w:r>
      <w:r w:rsidR="00320682">
        <w:rPr>
          <w:bCs/>
          <w:color w:val="000000"/>
          <w:sz w:val="24"/>
          <w:szCs w:val="24"/>
          <w:lang w:eastAsia="ar-SA"/>
        </w:rPr>
        <w:t>umowy</w:t>
      </w:r>
      <w:r w:rsidR="00AE4F3A">
        <w:rPr>
          <w:bCs/>
          <w:color w:val="000000"/>
          <w:sz w:val="24"/>
          <w:szCs w:val="24"/>
          <w:lang w:eastAsia="ar-SA"/>
        </w:rPr>
        <w:t xml:space="preserve"> zaakceptowanego przez Zamawiającego</w:t>
      </w:r>
      <w:r w:rsidR="00320682">
        <w:rPr>
          <w:bCs/>
          <w:color w:val="000000"/>
          <w:sz w:val="24"/>
          <w:szCs w:val="24"/>
          <w:lang w:eastAsia="ar-SA"/>
        </w:rPr>
        <w:t xml:space="preserve"> </w:t>
      </w:r>
      <w:r w:rsidR="00320682">
        <w:rPr>
          <w:color w:val="000000"/>
          <w:sz w:val="24"/>
          <w:szCs w:val="24"/>
        </w:rPr>
        <w:t>(Inżyniera Kontraktu)</w:t>
      </w:r>
      <w:r w:rsidR="00AE4F3A">
        <w:rPr>
          <w:bCs/>
          <w:color w:val="000000"/>
          <w:sz w:val="24"/>
          <w:szCs w:val="24"/>
          <w:lang w:eastAsia="ar-SA"/>
        </w:rPr>
        <w:t>.</w:t>
      </w:r>
      <w:r w:rsidR="00320682">
        <w:rPr>
          <w:bCs/>
          <w:color w:val="000000"/>
          <w:sz w:val="24"/>
          <w:szCs w:val="24"/>
          <w:lang w:eastAsia="ar-SA"/>
        </w:rPr>
        <w:t xml:space="preserve"> </w:t>
      </w:r>
      <w:r w:rsidR="00AE4F3A">
        <w:rPr>
          <w:bCs/>
          <w:color w:val="000000"/>
          <w:sz w:val="24"/>
          <w:szCs w:val="24"/>
          <w:lang w:eastAsia="ar-SA"/>
        </w:rPr>
        <w:t xml:space="preserve"> </w:t>
      </w:r>
    </w:p>
    <w:p w14:paraId="359CDA21" w14:textId="469039D3" w:rsidR="00AE4F3A" w:rsidRPr="00AE4F3A" w:rsidRDefault="00AE4F3A" w:rsidP="009F3D56">
      <w:pPr>
        <w:numPr>
          <w:ilvl w:val="0"/>
          <w:numId w:val="3"/>
        </w:numPr>
        <w:tabs>
          <w:tab w:val="clear" w:pos="705"/>
        </w:tabs>
        <w:spacing w:line="276" w:lineRule="auto"/>
        <w:ind w:left="426" w:hanging="284"/>
        <w:jc w:val="both"/>
        <w:rPr>
          <w:bCs/>
          <w:color w:val="000000"/>
          <w:sz w:val="24"/>
          <w:szCs w:val="24"/>
          <w:lang w:eastAsia="ar-SA"/>
        </w:rPr>
      </w:pPr>
      <w:r>
        <w:rPr>
          <w:bCs/>
          <w:color w:val="000000"/>
          <w:sz w:val="24"/>
          <w:szCs w:val="24"/>
          <w:lang w:eastAsia="ar-SA"/>
        </w:rPr>
        <w:t xml:space="preserve">W przypadku, jeśli </w:t>
      </w:r>
      <w:r w:rsidR="00320682">
        <w:rPr>
          <w:bCs/>
          <w:color w:val="000000"/>
          <w:sz w:val="24"/>
          <w:szCs w:val="24"/>
          <w:lang w:eastAsia="ar-SA"/>
        </w:rPr>
        <w:t>P</w:t>
      </w:r>
      <w:r>
        <w:rPr>
          <w:bCs/>
          <w:color w:val="000000"/>
          <w:sz w:val="24"/>
          <w:szCs w:val="24"/>
          <w:lang w:eastAsia="ar-SA"/>
        </w:rPr>
        <w:t xml:space="preserve">rzedmiot umowy obejmuje obie części zamówienia, protokoły potwierdzające procentowe zaawansowanie  robót oraz  protokoły potwierdzające odbiór końcowy </w:t>
      </w:r>
      <w:r w:rsidR="00320682">
        <w:rPr>
          <w:bCs/>
          <w:color w:val="000000"/>
          <w:sz w:val="24"/>
          <w:szCs w:val="24"/>
          <w:lang w:eastAsia="ar-SA"/>
        </w:rPr>
        <w:t xml:space="preserve">Przedmiotu umowy </w:t>
      </w:r>
      <w:r>
        <w:rPr>
          <w:bCs/>
          <w:color w:val="000000"/>
          <w:sz w:val="24"/>
          <w:szCs w:val="24"/>
          <w:lang w:eastAsia="ar-SA"/>
        </w:rPr>
        <w:t xml:space="preserve">, będą wystawiane dla każdej części zamówienia osobno. </w:t>
      </w:r>
      <w:r w:rsidR="00320682">
        <w:rPr>
          <w:bCs/>
          <w:color w:val="000000"/>
          <w:sz w:val="24"/>
          <w:szCs w:val="24"/>
          <w:lang w:eastAsia="ar-SA"/>
        </w:rPr>
        <w:t xml:space="preserve"> </w:t>
      </w:r>
    </w:p>
    <w:p w14:paraId="27325CF0" w14:textId="75E7D67F" w:rsidR="002D3219" w:rsidRPr="00CD3F9F" w:rsidRDefault="002D3219" w:rsidP="009F3D56">
      <w:pPr>
        <w:numPr>
          <w:ilvl w:val="0"/>
          <w:numId w:val="3"/>
        </w:numPr>
        <w:tabs>
          <w:tab w:val="clear" w:pos="705"/>
        </w:tabs>
        <w:spacing w:line="276" w:lineRule="auto"/>
        <w:ind w:left="426" w:hanging="284"/>
        <w:jc w:val="both"/>
        <w:rPr>
          <w:bCs/>
          <w:color w:val="000000"/>
          <w:sz w:val="24"/>
          <w:szCs w:val="24"/>
          <w:lang w:eastAsia="ar-SA"/>
        </w:rPr>
      </w:pPr>
      <w:r w:rsidRPr="00CD3F9F">
        <w:rPr>
          <w:sz w:val="24"/>
          <w:szCs w:val="24"/>
        </w:rPr>
        <w:t>W przypadku zawarcia umowy o podwykonawstwo, której przedmiotem są roboty budowlane, dostawy</w:t>
      </w:r>
      <w:r w:rsidR="00320682">
        <w:rPr>
          <w:sz w:val="24"/>
          <w:szCs w:val="24"/>
        </w:rPr>
        <w:t xml:space="preserve"> lub</w:t>
      </w:r>
      <w:r w:rsidRPr="00CD3F9F">
        <w:rPr>
          <w:sz w:val="24"/>
          <w:szCs w:val="24"/>
        </w:rPr>
        <w:t xml:space="preserve"> usługi</w:t>
      </w:r>
      <w:r w:rsidR="00320682">
        <w:rPr>
          <w:sz w:val="24"/>
          <w:szCs w:val="24"/>
        </w:rPr>
        <w:t>,</w:t>
      </w:r>
      <w:r w:rsidRPr="00CD3F9F">
        <w:rPr>
          <w:sz w:val="24"/>
          <w:szCs w:val="24"/>
        </w:rPr>
        <w:t xml:space="preserve"> </w:t>
      </w:r>
      <w:r w:rsidR="00320682">
        <w:rPr>
          <w:sz w:val="24"/>
          <w:szCs w:val="24"/>
        </w:rPr>
        <w:t>W</w:t>
      </w:r>
      <w:r w:rsidRPr="00CD3F9F">
        <w:rPr>
          <w:sz w:val="24"/>
          <w:szCs w:val="24"/>
        </w:rPr>
        <w:t>ykonawca na protokołach odbioru częściowego</w:t>
      </w:r>
      <w:r w:rsidR="00F97C30">
        <w:rPr>
          <w:sz w:val="24"/>
          <w:szCs w:val="24"/>
        </w:rPr>
        <w:br/>
      </w:r>
      <w:r w:rsidRPr="00CD3F9F">
        <w:rPr>
          <w:sz w:val="24"/>
          <w:szCs w:val="24"/>
        </w:rPr>
        <w:t>i końcowego opisze zakres oraz wartość robót, dostaw lub usług wykonywanych przez takich Podwykonawców. Uchylanie się przez Wykonawcę od wykonania któregokolwiek z wymienionych obowiązków uprawnia Zamawiającego do odmowy odbioru robót lub przyjęcia faktury.</w:t>
      </w:r>
    </w:p>
    <w:p w14:paraId="21B5DAE7" w14:textId="5A1CC2E5" w:rsidR="00B34793" w:rsidRPr="00CD3F9F" w:rsidRDefault="00B34793" w:rsidP="009F3D56">
      <w:pPr>
        <w:numPr>
          <w:ilvl w:val="0"/>
          <w:numId w:val="3"/>
        </w:numPr>
        <w:tabs>
          <w:tab w:val="clear" w:pos="705"/>
        </w:tabs>
        <w:spacing w:line="276" w:lineRule="auto"/>
        <w:ind w:left="426" w:hanging="284"/>
        <w:jc w:val="both"/>
        <w:rPr>
          <w:bCs/>
          <w:color w:val="000000"/>
          <w:sz w:val="24"/>
          <w:szCs w:val="24"/>
          <w:lang w:eastAsia="ar-SA"/>
        </w:rPr>
      </w:pPr>
      <w:r w:rsidRPr="00CD3F9F">
        <w:rPr>
          <w:sz w:val="24"/>
          <w:szCs w:val="24"/>
        </w:rPr>
        <w:lastRenderedPageBreak/>
        <w:t xml:space="preserve">Zamawiający nie przewiduje indeksacji cen i udzielenia zaliczki na poczet wydatków Wykonawcy związanych z realizacją </w:t>
      </w:r>
      <w:r w:rsidR="00320682">
        <w:rPr>
          <w:sz w:val="24"/>
          <w:szCs w:val="24"/>
        </w:rPr>
        <w:t>P</w:t>
      </w:r>
      <w:r w:rsidRPr="00CD3F9F">
        <w:rPr>
          <w:sz w:val="24"/>
          <w:szCs w:val="24"/>
        </w:rPr>
        <w:t>rzedmiotu umowy.</w:t>
      </w:r>
      <w:r w:rsidR="00320682">
        <w:rPr>
          <w:sz w:val="24"/>
          <w:szCs w:val="24"/>
        </w:rPr>
        <w:t xml:space="preserve"> </w:t>
      </w:r>
    </w:p>
    <w:p w14:paraId="43A63F9C" w14:textId="2FD78B18" w:rsidR="005E59D8" w:rsidRPr="00CD3F9F" w:rsidRDefault="005E59D8" w:rsidP="009F3D56">
      <w:pPr>
        <w:numPr>
          <w:ilvl w:val="0"/>
          <w:numId w:val="3"/>
        </w:numPr>
        <w:tabs>
          <w:tab w:val="clear" w:pos="705"/>
        </w:tabs>
        <w:spacing w:line="276" w:lineRule="auto"/>
        <w:ind w:left="426" w:hanging="284"/>
        <w:jc w:val="both"/>
        <w:rPr>
          <w:bCs/>
          <w:color w:val="000000"/>
          <w:sz w:val="24"/>
          <w:szCs w:val="24"/>
          <w:lang w:eastAsia="ar-SA"/>
        </w:rPr>
      </w:pPr>
      <w:r w:rsidRPr="00CD3F9F">
        <w:rPr>
          <w:bCs/>
          <w:color w:val="000000"/>
          <w:sz w:val="24"/>
          <w:szCs w:val="24"/>
          <w:lang w:eastAsia="ar-SA"/>
        </w:rPr>
        <w:t xml:space="preserve">Suma faktur częściowych nie może przekroczyć 90% wartości wynagrodzenia </w:t>
      </w:r>
      <w:r w:rsidR="00F97C30">
        <w:rPr>
          <w:bCs/>
          <w:color w:val="000000"/>
          <w:sz w:val="24"/>
          <w:szCs w:val="24"/>
          <w:lang w:eastAsia="ar-SA"/>
        </w:rPr>
        <w:t xml:space="preserve">ryczałtowego </w:t>
      </w:r>
      <w:r w:rsidRPr="00CD3F9F">
        <w:rPr>
          <w:bCs/>
          <w:color w:val="000000"/>
          <w:sz w:val="24"/>
          <w:szCs w:val="24"/>
          <w:lang w:eastAsia="ar-SA"/>
        </w:rPr>
        <w:t>brutto, określonego w ust. 1 niniejszego paragrafu.</w:t>
      </w:r>
    </w:p>
    <w:p w14:paraId="50F552A1" w14:textId="03B4CCBC" w:rsidR="00577597" w:rsidRPr="00CD3F9F" w:rsidRDefault="00577597" w:rsidP="009F3D56">
      <w:pPr>
        <w:pStyle w:val="Akapitzlist"/>
        <w:numPr>
          <w:ilvl w:val="0"/>
          <w:numId w:val="3"/>
        </w:numPr>
        <w:tabs>
          <w:tab w:val="clear" w:pos="705"/>
        </w:tabs>
        <w:suppressAutoHyphens/>
        <w:ind w:left="426" w:hanging="284"/>
        <w:jc w:val="both"/>
        <w:rPr>
          <w:rFonts w:ascii="Times New Roman" w:hAnsi="Times New Roman"/>
          <w:bCs/>
          <w:sz w:val="24"/>
          <w:szCs w:val="24"/>
        </w:rPr>
      </w:pPr>
      <w:r w:rsidRPr="00CD3F9F">
        <w:rPr>
          <w:rFonts w:ascii="Times New Roman" w:hAnsi="Times New Roman"/>
          <w:bCs/>
          <w:sz w:val="24"/>
          <w:szCs w:val="24"/>
        </w:rPr>
        <w:t xml:space="preserve">Płatność za roboty objęte wykazem </w:t>
      </w:r>
      <w:r w:rsidR="00B159BE" w:rsidRPr="00CD3F9F">
        <w:rPr>
          <w:rFonts w:ascii="Times New Roman" w:hAnsi="Times New Roman"/>
          <w:bCs/>
          <w:sz w:val="24"/>
          <w:szCs w:val="24"/>
        </w:rPr>
        <w:t>rzeczow</w:t>
      </w:r>
      <w:r w:rsidR="00B159BE">
        <w:rPr>
          <w:rFonts w:ascii="Times New Roman" w:hAnsi="Times New Roman"/>
          <w:bCs/>
          <w:sz w:val="24"/>
          <w:szCs w:val="24"/>
        </w:rPr>
        <w:t>o-finansowym</w:t>
      </w:r>
      <w:r w:rsidR="00B159BE" w:rsidRPr="00CD3F9F">
        <w:rPr>
          <w:rFonts w:ascii="Times New Roman" w:hAnsi="Times New Roman"/>
          <w:bCs/>
          <w:sz w:val="24"/>
          <w:szCs w:val="24"/>
        </w:rPr>
        <w:t xml:space="preserve"> </w:t>
      </w:r>
      <w:r w:rsidR="00B159BE">
        <w:rPr>
          <w:rFonts w:ascii="Times New Roman" w:hAnsi="Times New Roman"/>
          <w:bCs/>
          <w:sz w:val="24"/>
          <w:szCs w:val="24"/>
        </w:rPr>
        <w:t>(</w:t>
      </w:r>
      <w:r w:rsidRPr="00CD3F9F">
        <w:rPr>
          <w:rFonts w:ascii="Times New Roman" w:hAnsi="Times New Roman"/>
          <w:bCs/>
          <w:sz w:val="24"/>
          <w:szCs w:val="24"/>
        </w:rPr>
        <w:t>zawartym w załączniku nr 2</w:t>
      </w:r>
      <w:r w:rsidR="00B159BE">
        <w:rPr>
          <w:rFonts w:ascii="Times New Roman" w:hAnsi="Times New Roman"/>
          <w:bCs/>
          <w:sz w:val="24"/>
          <w:szCs w:val="24"/>
        </w:rPr>
        <w:t xml:space="preserve"> do umowy)</w:t>
      </w:r>
      <w:r w:rsidRPr="00CD3F9F">
        <w:rPr>
          <w:rFonts w:ascii="Times New Roman" w:hAnsi="Times New Roman"/>
          <w:bCs/>
          <w:sz w:val="24"/>
          <w:szCs w:val="24"/>
        </w:rPr>
        <w:t>, będzie dokonana przez Zamawiającego w terminie 21</w:t>
      </w:r>
      <w:r w:rsidR="0015167A" w:rsidRPr="00CD3F9F">
        <w:rPr>
          <w:rFonts w:ascii="Times New Roman" w:hAnsi="Times New Roman"/>
          <w:bCs/>
          <w:sz w:val="24"/>
          <w:szCs w:val="24"/>
        </w:rPr>
        <w:t xml:space="preserve"> dni od dnia otrzymania faktury.</w:t>
      </w:r>
    </w:p>
    <w:p w14:paraId="7003A572" w14:textId="77438989" w:rsidR="00BD73E5" w:rsidRPr="00CD3F9F" w:rsidRDefault="00BD73E5" w:rsidP="00BD73E5">
      <w:pPr>
        <w:pStyle w:val="Akapitzlist"/>
        <w:numPr>
          <w:ilvl w:val="0"/>
          <w:numId w:val="3"/>
        </w:numPr>
        <w:tabs>
          <w:tab w:val="clear" w:pos="705"/>
        </w:tabs>
        <w:suppressAutoHyphens/>
        <w:ind w:left="426" w:hanging="426"/>
        <w:jc w:val="both"/>
        <w:rPr>
          <w:rFonts w:ascii="Times New Roman" w:hAnsi="Times New Roman"/>
          <w:sz w:val="24"/>
          <w:szCs w:val="24"/>
        </w:rPr>
      </w:pPr>
      <w:r w:rsidRPr="00CD3F9F">
        <w:rPr>
          <w:rFonts w:ascii="Times New Roman" w:hAnsi="Times New Roman"/>
          <w:sz w:val="24"/>
          <w:szCs w:val="24"/>
        </w:rPr>
        <w:t>Płatności będą dokonywane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0E928892" w14:textId="174E3223" w:rsidR="00D939C6" w:rsidRPr="00CD3F9F"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CD3F9F">
        <w:rPr>
          <w:rFonts w:ascii="Times New Roman" w:hAnsi="Times New Roman"/>
          <w:bCs/>
          <w:sz w:val="24"/>
          <w:szCs w:val="24"/>
        </w:rPr>
        <w:t xml:space="preserve">Wykonawca wystawia fakturę na: </w:t>
      </w:r>
      <w:r w:rsidR="00D939C6" w:rsidRPr="00CD3F9F">
        <w:rPr>
          <w:rFonts w:ascii="Times New Roman" w:hAnsi="Times New Roman"/>
          <w:bCs/>
          <w:sz w:val="24"/>
          <w:szCs w:val="24"/>
        </w:rPr>
        <w:t>Gmina</w:t>
      </w:r>
      <w:r w:rsidR="00D939C6" w:rsidRPr="00CD3F9F">
        <w:rPr>
          <w:rFonts w:ascii="Times New Roman" w:hAnsi="Times New Roman"/>
          <w:b/>
          <w:sz w:val="24"/>
          <w:szCs w:val="24"/>
        </w:rPr>
        <w:t xml:space="preserve"> </w:t>
      </w:r>
      <w:r w:rsidR="00D939C6" w:rsidRPr="00CD3F9F">
        <w:rPr>
          <w:rFonts w:ascii="Times New Roman" w:hAnsi="Times New Roman"/>
          <w:sz w:val="24"/>
          <w:szCs w:val="24"/>
        </w:rPr>
        <w:t>Miasto Świnoujście</w:t>
      </w:r>
      <w:r w:rsidR="00D939C6" w:rsidRPr="00CD3F9F">
        <w:rPr>
          <w:rFonts w:ascii="Times New Roman" w:hAnsi="Times New Roman"/>
          <w:i/>
          <w:sz w:val="24"/>
          <w:szCs w:val="24"/>
        </w:rPr>
        <w:t xml:space="preserve">, </w:t>
      </w:r>
      <w:r w:rsidR="00D939C6" w:rsidRPr="00CD3F9F">
        <w:rPr>
          <w:rFonts w:ascii="Times New Roman" w:hAnsi="Times New Roman"/>
          <w:sz w:val="24"/>
          <w:szCs w:val="24"/>
        </w:rPr>
        <w:t>ul. Wojska Polskiego 1/5, 72 – 600 Świnoujście, NIP 855-15-71-375</w:t>
      </w:r>
      <w:r w:rsidR="00D939C6" w:rsidRPr="00CD3F9F">
        <w:rPr>
          <w:rFonts w:ascii="Times New Roman" w:hAnsi="Times New Roman"/>
          <w:bCs/>
          <w:sz w:val="24"/>
          <w:szCs w:val="24"/>
        </w:rPr>
        <w:t>,</w:t>
      </w:r>
    </w:p>
    <w:p w14:paraId="11660E73" w14:textId="0DAC3614" w:rsidR="0078648C" w:rsidRPr="00CD3F9F"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CD3F9F">
        <w:rPr>
          <w:rFonts w:ascii="Times New Roman" w:hAnsi="Times New Roman"/>
          <w:bCs/>
          <w:color w:val="000000"/>
          <w:sz w:val="24"/>
          <w:szCs w:val="24"/>
          <w:lang w:eastAsia="ar-SA"/>
        </w:rPr>
        <w:t>Wykonawca oświadcza, że jest</w:t>
      </w:r>
      <w:r w:rsidR="008564AF" w:rsidRPr="00CD3F9F">
        <w:rPr>
          <w:rFonts w:ascii="Times New Roman" w:hAnsi="Times New Roman"/>
          <w:bCs/>
          <w:color w:val="000000"/>
          <w:sz w:val="24"/>
          <w:szCs w:val="24"/>
          <w:lang w:eastAsia="ar-SA"/>
        </w:rPr>
        <w:t xml:space="preserve"> aktywnym </w:t>
      </w:r>
      <w:r w:rsidRPr="00CD3F9F">
        <w:rPr>
          <w:rFonts w:ascii="Times New Roman" w:hAnsi="Times New Roman"/>
          <w:bCs/>
          <w:color w:val="000000"/>
          <w:sz w:val="24"/>
          <w:szCs w:val="24"/>
          <w:lang w:eastAsia="ar-SA"/>
        </w:rPr>
        <w:t>podatnikiem podatku VAT.</w:t>
      </w:r>
    </w:p>
    <w:p w14:paraId="13450D6C" w14:textId="7912E7EC" w:rsidR="005E59D8" w:rsidRPr="00CD3F9F"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CD3F9F">
        <w:rPr>
          <w:rFonts w:ascii="Times New Roman" w:hAnsi="Times New Roman"/>
          <w:sz w:val="24"/>
          <w:szCs w:val="24"/>
        </w:rPr>
        <w:t>Za dzień zapłaty uważa się dzień obciążenia rachunku</w:t>
      </w:r>
      <w:r w:rsidR="00B159BE">
        <w:rPr>
          <w:rFonts w:ascii="Times New Roman" w:hAnsi="Times New Roman"/>
          <w:sz w:val="24"/>
          <w:szCs w:val="24"/>
        </w:rPr>
        <w:t xml:space="preserve"> bankowego</w:t>
      </w:r>
      <w:r w:rsidRPr="00CD3F9F">
        <w:rPr>
          <w:rFonts w:ascii="Times New Roman" w:hAnsi="Times New Roman"/>
          <w:sz w:val="24"/>
          <w:szCs w:val="24"/>
        </w:rPr>
        <w:t xml:space="preserve"> </w:t>
      </w:r>
      <w:r w:rsidRPr="00CD3F9F">
        <w:rPr>
          <w:rFonts w:ascii="Times New Roman" w:hAnsi="Times New Roman"/>
          <w:color w:val="000000"/>
          <w:sz w:val="24"/>
          <w:szCs w:val="24"/>
        </w:rPr>
        <w:t>Zamawiającego</w:t>
      </w:r>
      <w:r w:rsidRPr="00CD3F9F">
        <w:rPr>
          <w:rFonts w:ascii="Times New Roman" w:hAnsi="Times New Roman"/>
          <w:sz w:val="24"/>
          <w:szCs w:val="24"/>
        </w:rPr>
        <w:t>.</w:t>
      </w:r>
    </w:p>
    <w:p w14:paraId="1060BFFF" w14:textId="275ABD51" w:rsidR="005E59D8" w:rsidRPr="00CD3F9F"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CD3F9F">
        <w:rPr>
          <w:rFonts w:ascii="Times New Roman" w:hAnsi="Times New Roman"/>
          <w:sz w:val="24"/>
          <w:szCs w:val="24"/>
        </w:rPr>
        <w:t xml:space="preserve">Wykonawca jest zobowiązany przedłożyć wraz z fakturą </w:t>
      </w:r>
      <w:r w:rsidR="00540887" w:rsidRPr="00CD3F9F">
        <w:rPr>
          <w:rFonts w:ascii="Times New Roman" w:hAnsi="Times New Roman"/>
          <w:sz w:val="24"/>
          <w:szCs w:val="24"/>
        </w:rPr>
        <w:t xml:space="preserve">pisemne </w:t>
      </w:r>
      <w:r w:rsidRPr="00CD3F9F">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CD3F9F">
        <w:rPr>
          <w:rFonts w:ascii="Times New Roman" w:hAnsi="Times New Roman"/>
          <w:sz w:val="24"/>
          <w:szCs w:val="24"/>
        </w:rPr>
        <w:t xml:space="preserve"> </w:t>
      </w:r>
      <w:r w:rsidRPr="00CD3F9F">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BD73E5" w:rsidRPr="00CD3F9F">
        <w:rPr>
          <w:rFonts w:ascii="Times New Roman" w:hAnsi="Times New Roman"/>
          <w:sz w:val="24"/>
          <w:szCs w:val="24"/>
        </w:rPr>
        <w:t xml:space="preserve"> Do oświadczeń należy załączyć pisemne oświadczenie Wykonawcy wskazujące, jaka cześć należności Podwykonawców i dalszych Podwykonawców dotyczyła zakresu rzeczowego zleconego</w:t>
      </w:r>
      <w:r w:rsidR="00836F6B">
        <w:rPr>
          <w:rFonts w:ascii="Times New Roman" w:hAnsi="Times New Roman"/>
          <w:sz w:val="24"/>
          <w:szCs w:val="24"/>
        </w:rPr>
        <w:t xml:space="preserve"> przez</w:t>
      </w:r>
      <w:r w:rsidR="00BD73E5" w:rsidRPr="00CD3F9F">
        <w:rPr>
          <w:rFonts w:ascii="Times New Roman" w:hAnsi="Times New Roman"/>
          <w:sz w:val="24"/>
          <w:szCs w:val="24"/>
        </w:rPr>
        <w:t xml:space="preserve"> Zamawiającego.</w:t>
      </w:r>
    </w:p>
    <w:p w14:paraId="6AB243F8"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CD3F9F">
        <w:rPr>
          <w:sz w:val="24"/>
          <w:szCs w:val="24"/>
        </w:rPr>
        <w:t>.</w:t>
      </w:r>
    </w:p>
    <w:p w14:paraId="53E672FC"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06EFADC4"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 xml:space="preserve">W przypadku zgłoszenia przez Wykonawcę uwag, o których mowa w ust. </w:t>
      </w:r>
      <w:r w:rsidR="00B34793" w:rsidRPr="00CD3F9F">
        <w:rPr>
          <w:sz w:val="24"/>
          <w:szCs w:val="24"/>
        </w:rPr>
        <w:t>1</w:t>
      </w:r>
      <w:r w:rsidR="003F2268">
        <w:rPr>
          <w:sz w:val="24"/>
          <w:szCs w:val="24"/>
        </w:rPr>
        <w:t>5</w:t>
      </w:r>
      <w:r w:rsidR="00B34793" w:rsidRPr="00CD3F9F">
        <w:rPr>
          <w:sz w:val="24"/>
          <w:szCs w:val="24"/>
        </w:rPr>
        <w:t xml:space="preserve"> </w:t>
      </w:r>
      <w:r w:rsidRPr="00CD3F9F">
        <w:rPr>
          <w:sz w:val="24"/>
          <w:szCs w:val="24"/>
        </w:rPr>
        <w:t xml:space="preserve">podważających zasadność bezpośredniej zapłaty, </w:t>
      </w:r>
      <w:r w:rsidRPr="00CD3F9F">
        <w:rPr>
          <w:color w:val="000000"/>
          <w:sz w:val="24"/>
          <w:szCs w:val="24"/>
        </w:rPr>
        <w:t xml:space="preserve">Zamawiający </w:t>
      </w:r>
      <w:r w:rsidRPr="00CD3F9F">
        <w:rPr>
          <w:sz w:val="24"/>
          <w:szCs w:val="24"/>
        </w:rPr>
        <w:t>może:</w:t>
      </w:r>
    </w:p>
    <w:p w14:paraId="10702C6F" w14:textId="74469A67" w:rsidR="005E59D8" w:rsidRPr="00CD3F9F" w:rsidRDefault="005E59D8" w:rsidP="00B42197">
      <w:pPr>
        <w:numPr>
          <w:ilvl w:val="0"/>
          <w:numId w:val="16"/>
        </w:numPr>
        <w:spacing w:line="276" w:lineRule="auto"/>
        <w:ind w:left="851" w:hanging="425"/>
        <w:jc w:val="both"/>
        <w:rPr>
          <w:sz w:val="24"/>
          <w:szCs w:val="24"/>
        </w:rPr>
      </w:pPr>
      <w:r w:rsidRPr="00CD3F9F">
        <w:rPr>
          <w:sz w:val="24"/>
          <w:szCs w:val="24"/>
        </w:rPr>
        <w:t>nie dokonać bezpośredniej zapłaty wynagrodzenia Podwykonawcy</w:t>
      </w:r>
      <w:r w:rsidR="003F2268">
        <w:rPr>
          <w:sz w:val="24"/>
          <w:szCs w:val="24"/>
        </w:rPr>
        <w:t xml:space="preserve"> </w:t>
      </w:r>
      <w:r w:rsidR="003F2268" w:rsidRPr="00CD3F9F">
        <w:rPr>
          <w:sz w:val="24"/>
          <w:szCs w:val="24"/>
        </w:rPr>
        <w:t>lub dalszego Podwykonawcy</w:t>
      </w:r>
      <w:r w:rsidRPr="00CD3F9F">
        <w:rPr>
          <w:sz w:val="24"/>
          <w:szCs w:val="24"/>
        </w:rPr>
        <w:t>, jeżeli Wykonawca wykaże niezasadność takiej zapłaty lub</w:t>
      </w:r>
      <w:r w:rsidR="0040233F" w:rsidRPr="00CD3F9F">
        <w:rPr>
          <w:sz w:val="24"/>
          <w:szCs w:val="24"/>
        </w:rPr>
        <w:t>,</w:t>
      </w:r>
      <w:r w:rsidR="003F2268">
        <w:rPr>
          <w:sz w:val="24"/>
          <w:szCs w:val="24"/>
        </w:rPr>
        <w:t xml:space="preserve"> </w:t>
      </w:r>
    </w:p>
    <w:p w14:paraId="3A654B5B" w14:textId="77777777" w:rsidR="005E59D8" w:rsidRPr="00CD3F9F" w:rsidRDefault="005E59D8" w:rsidP="00B42197">
      <w:pPr>
        <w:numPr>
          <w:ilvl w:val="0"/>
          <w:numId w:val="16"/>
        </w:numPr>
        <w:spacing w:line="276" w:lineRule="auto"/>
        <w:ind w:left="851" w:hanging="425"/>
        <w:jc w:val="both"/>
        <w:rPr>
          <w:sz w:val="24"/>
          <w:szCs w:val="24"/>
        </w:rPr>
      </w:pPr>
      <w:r w:rsidRPr="00CD3F9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CD3F9F" w:rsidRDefault="005E59D8" w:rsidP="00B42197">
      <w:pPr>
        <w:numPr>
          <w:ilvl w:val="0"/>
          <w:numId w:val="16"/>
        </w:numPr>
        <w:spacing w:line="276" w:lineRule="auto"/>
        <w:ind w:left="851" w:hanging="425"/>
        <w:jc w:val="both"/>
        <w:rPr>
          <w:sz w:val="24"/>
          <w:szCs w:val="24"/>
        </w:rPr>
      </w:pPr>
      <w:r w:rsidRPr="00CD3F9F">
        <w:rPr>
          <w:sz w:val="24"/>
          <w:szCs w:val="24"/>
        </w:rPr>
        <w:t>dokonać bezpośredniej zapłaty wynagrodzenia Podwykonawcy lub dalszemu Podwykonawcy, jeżeli Podwykonawca lub dalszy Podwykonawca wykaże zasadność takiej zapłaty.</w:t>
      </w:r>
    </w:p>
    <w:p w14:paraId="7A118D3B"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Bezpośrednia zapłata obejmuje wyłącznie należne wynagrodzenie, bez odsetek należnych Podwykonawcy lub dalszemu Podwykonawcy z tytułu uchybienia terminowi zapłaty.</w:t>
      </w:r>
    </w:p>
    <w:p w14:paraId="0E640B2B"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Równowartość kwoty zapłaconej Podwykonawcy lub dalszemu Podwykonawcy, bądź skierowanej do depozytu sądowego, Zamawiający</w:t>
      </w:r>
      <w:r w:rsidR="00760F8E" w:rsidRPr="00CD3F9F">
        <w:rPr>
          <w:sz w:val="24"/>
          <w:szCs w:val="24"/>
        </w:rPr>
        <w:t xml:space="preserve"> </w:t>
      </w:r>
      <w:r w:rsidRPr="00CD3F9F">
        <w:rPr>
          <w:sz w:val="24"/>
          <w:szCs w:val="24"/>
        </w:rPr>
        <w:t>potrąci z wynagrodzenia należnego Wykonawcy.</w:t>
      </w:r>
    </w:p>
    <w:p w14:paraId="2F0D387B" w14:textId="7EBA111D"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CD3F9F">
        <w:rPr>
          <w:color w:val="000000"/>
          <w:sz w:val="24"/>
          <w:szCs w:val="24"/>
        </w:rPr>
        <w:t>Zamawiającego</w:t>
      </w:r>
      <w:r w:rsidR="001B35FB" w:rsidRPr="00CD3F9F">
        <w:rPr>
          <w:color w:val="000000"/>
          <w:sz w:val="24"/>
          <w:szCs w:val="24"/>
        </w:rPr>
        <w:t xml:space="preserve"> </w:t>
      </w:r>
      <w:r w:rsidRPr="00CD3F9F">
        <w:rPr>
          <w:sz w:val="24"/>
          <w:szCs w:val="24"/>
        </w:rPr>
        <w:t>z tytułu wynagrodzenia do wysokości kwoty odpowiadającej dokonanej płatności.</w:t>
      </w:r>
    </w:p>
    <w:p w14:paraId="61A60F15" w14:textId="259B506D" w:rsidR="00794B71" w:rsidRPr="00794B71" w:rsidRDefault="00B34793" w:rsidP="00794B71">
      <w:pPr>
        <w:numPr>
          <w:ilvl w:val="0"/>
          <w:numId w:val="3"/>
        </w:numPr>
        <w:spacing w:line="276" w:lineRule="auto"/>
        <w:ind w:left="426" w:hanging="426"/>
        <w:jc w:val="both"/>
        <w:rPr>
          <w:color w:val="000000"/>
          <w:sz w:val="24"/>
          <w:szCs w:val="24"/>
        </w:rPr>
      </w:pPr>
      <w:r w:rsidRPr="005160A4">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r w:rsidR="00BD73E5" w:rsidRPr="005160A4">
        <w:rPr>
          <w:sz w:val="24"/>
          <w:szCs w:val="24"/>
        </w:rPr>
        <w:t xml:space="preserve"> (przekaz, zgodnie z art. 921</w:t>
      </w:r>
      <w:r w:rsidR="001F0E0D" w:rsidRPr="005160A4">
        <w:rPr>
          <w:sz w:val="24"/>
          <w:szCs w:val="24"/>
          <w:vertAlign w:val="superscript"/>
        </w:rPr>
        <w:t>1</w:t>
      </w:r>
      <w:r w:rsidR="00BD73E5" w:rsidRPr="005160A4">
        <w:rPr>
          <w:sz w:val="24"/>
          <w:szCs w:val="24"/>
        </w:rPr>
        <w:t xml:space="preserve"> k.c. i następne)</w:t>
      </w:r>
      <w:r w:rsidRPr="005160A4">
        <w:rPr>
          <w:sz w:val="24"/>
          <w:szCs w:val="24"/>
        </w:rPr>
        <w:t>.</w:t>
      </w:r>
      <w:r w:rsidR="003B7D59" w:rsidRPr="005160A4">
        <w:rPr>
          <w:sz w:val="24"/>
          <w:szCs w:val="24"/>
        </w:rPr>
        <w:t xml:space="preserve"> Przekaz dopuszczalny jest jedynie w zakresie dotyczącym zgłoszonych Zamawiającemu zgodnie z § 6 umowy</w:t>
      </w:r>
      <w:r w:rsidR="003F2268" w:rsidRPr="005160A4">
        <w:rPr>
          <w:sz w:val="24"/>
          <w:szCs w:val="24"/>
        </w:rPr>
        <w:t xml:space="preserve"> </w:t>
      </w:r>
      <w:r w:rsidR="003B7D59" w:rsidRPr="005160A4">
        <w:rPr>
          <w:sz w:val="24"/>
          <w:szCs w:val="24"/>
        </w:rPr>
        <w:t>Podwykonawców</w:t>
      </w:r>
      <w:r w:rsidR="003F2268" w:rsidRPr="005160A4">
        <w:rPr>
          <w:sz w:val="24"/>
          <w:szCs w:val="24"/>
        </w:rPr>
        <w:t xml:space="preserve"> lub dalszych Podwykonawców</w:t>
      </w:r>
      <w:r w:rsidR="003B7D59" w:rsidRPr="005160A4">
        <w:rPr>
          <w:sz w:val="24"/>
          <w:szCs w:val="24"/>
        </w:rPr>
        <w:t xml:space="preserve"> oraz robót, dostaw i usług  tychże Podwykonawców</w:t>
      </w:r>
      <w:r w:rsidR="003F2268" w:rsidRPr="005160A4">
        <w:rPr>
          <w:sz w:val="24"/>
          <w:szCs w:val="24"/>
        </w:rPr>
        <w:t xml:space="preserve"> lub dalszych Podwykonawców</w:t>
      </w:r>
      <w:r w:rsidR="003B7D59" w:rsidRPr="005160A4">
        <w:rPr>
          <w:sz w:val="24"/>
          <w:szCs w:val="24"/>
        </w:rPr>
        <w:t>, których dotyczy dana faktura</w:t>
      </w:r>
      <w:r w:rsidR="00874889">
        <w:rPr>
          <w:sz w:val="24"/>
          <w:szCs w:val="24"/>
        </w:rPr>
        <w:t>.</w:t>
      </w:r>
      <w:r w:rsidR="00794B71">
        <w:rPr>
          <w:sz w:val="24"/>
          <w:szCs w:val="24"/>
        </w:rPr>
        <w:t xml:space="preserve"> </w:t>
      </w:r>
      <w:r w:rsidR="00794B71" w:rsidRPr="00794B71">
        <w:rPr>
          <w:iCs/>
          <w:sz w:val="24"/>
          <w:szCs w:val="24"/>
        </w:rPr>
        <w:t>W przypadku dyspozycji przekazania płatności na rzecz Podwykonawcy</w:t>
      </w:r>
      <w:r w:rsidR="00794B71" w:rsidRPr="00794B71">
        <w:rPr>
          <w:sz w:val="24"/>
          <w:szCs w:val="24"/>
        </w:rPr>
        <w:t xml:space="preserve"> lub dalszego Podwykonawcy termin zapłaty wynagrodzenia dla Podwykonawcy lub dalszego Podwykonawcy ma wynosić 30 dni, od dnia przedstawienia Zamawiającemu dyspozycji przekazu.  </w:t>
      </w:r>
    </w:p>
    <w:p w14:paraId="445ED09B" w14:textId="27DE291B" w:rsidR="00BD73E5" w:rsidRPr="005160A4" w:rsidRDefault="00B34793" w:rsidP="005160A4">
      <w:pPr>
        <w:numPr>
          <w:ilvl w:val="0"/>
          <w:numId w:val="3"/>
        </w:numPr>
        <w:spacing w:line="276" w:lineRule="auto"/>
        <w:ind w:left="426" w:hanging="426"/>
        <w:jc w:val="both"/>
        <w:rPr>
          <w:color w:val="000000"/>
          <w:sz w:val="24"/>
          <w:szCs w:val="24"/>
        </w:rPr>
      </w:pPr>
      <w:r w:rsidRPr="005160A4">
        <w:rPr>
          <w:sz w:val="24"/>
          <w:szCs w:val="24"/>
        </w:rPr>
        <w:t xml:space="preserve">Płatności dokonywane będą przez Zamawiającego, bezpośrednio na rachunki </w:t>
      </w:r>
      <w:r w:rsidR="003F2268" w:rsidRPr="005160A4">
        <w:rPr>
          <w:sz w:val="24"/>
          <w:szCs w:val="24"/>
        </w:rPr>
        <w:t>Podwykonawców lub dalszych Podwykonawców</w:t>
      </w:r>
      <w:r w:rsidRPr="005160A4">
        <w:rPr>
          <w:sz w:val="24"/>
          <w:szCs w:val="24"/>
        </w:rPr>
        <w:t>, w przypadku i na zasadach określonych w §</w:t>
      </w:r>
      <w:r w:rsidR="00BD73E5" w:rsidRPr="005160A4">
        <w:rPr>
          <w:sz w:val="24"/>
          <w:szCs w:val="24"/>
        </w:rPr>
        <w:t> </w:t>
      </w:r>
      <w:r w:rsidRPr="005160A4">
        <w:rPr>
          <w:sz w:val="24"/>
          <w:szCs w:val="24"/>
        </w:rPr>
        <w:t>3 umowy</w:t>
      </w:r>
      <w:r w:rsidR="003F2268" w:rsidRPr="005160A4">
        <w:rPr>
          <w:sz w:val="24"/>
          <w:szCs w:val="24"/>
        </w:rPr>
        <w:t>,</w:t>
      </w:r>
      <w:r w:rsidRPr="005160A4">
        <w:rPr>
          <w:sz w:val="24"/>
          <w:szCs w:val="24"/>
        </w:rPr>
        <w:t xml:space="preserve"> po przedstawieniu Zamawiającemu oświadczeń Wykonawcy, Podwykonawcy i dalszego Podwykonawcy,  oryginału faktury Wykonawcy wraz z dyspozycją przekazania płatności na rzecz </w:t>
      </w:r>
      <w:r w:rsidR="003F2268" w:rsidRPr="005160A4">
        <w:rPr>
          <w:sz w:val="24"/>
          <w:szCs w:val="24"/>
        </w:rPr>
        <w:t xml:space="preserve">Podwykonawców </w:t>
      </w:r>
      <w:r w:rsidRPr="005160A4">
        <w:rPr>
          <w:sz w:val="24"/>
          <w:szCs w:val="24"/>
        </w:rPr>
        <w:t xml:space="preserve">lub </w:t>
      </w:r>
      <w:r w:rsidR="003F2268" w:rsidRPr="005160A4">
        <w:rPr>
          <w:sz w:val="24"/>
          <w:szCs w:val="24"/>
        </w:rPr>
        <w:t>d</w:t>
      </w:r>
      <w:r w:rsidRPr="005160A4">
        <w:rPr>
          <w:sz w:val="24"/>
          <w:szCs w:val="24"/>
        </w:rPr>
        <w:t xml:space="preserve">alszych </w:t>
      </w:r>
      <w:r w:rsidR="003F2268" w:rsidRPr="005160A4">
        <w:rPr>
          <w:sz w:val="24"/>
          <w:szCs w:val="24"/>
        </w:rPr>
        <w:t>P</w:t>
      </w:r>
      <w:r w:rsidRPr="005160A4">
        <w:rPr>
          <w:sz w:val="24"/>
          <w:szCs w:val="24"/>
        </w:rPr>
        <w:t xml:space="preserve">odwykonawców oraz kopii faktur </w:t>
      </w:r>
      <w:r w:rsidR="003F2268" w:rsidRPr="005160A4">
        <w:rPr>
          <w:sz w:val="24"/>
          <w:szCs w:val="24"/>
        </w:rPr>
        <w:t>P</w:t>
      </w:r>
      <w:r w:rsidRPr="005160A4">
        <w:rPr>
          <w:sz w:val="24"/>
          <w:szCs w:val="24"/>
        </w:rPr>
        <w:t>odwykonawców lub dalszych</w:t>
      </w:r>
      <w:r w:rsidR="003F2268" w:rsidRPr="005160A4">
        <w:rPr>
          <w:sz w:val="24"/>
          <w:szCs w:val="24"/>
        </w:rPr>
        <w:t xml:space="preserve"> P</w:t>
      </w:r>
      <w:r w:rsidRPr="005160A4">
        <w:rPr>
          <w:sz w:val="24"/>
          <w:szCs w:val="24"/>
        </w:rPr>
        <w:t xml:space="preserve">odwykonawców wystawionych dla Wykonawcy lub </w:t>
      </w:r>
      <w:r w:rsidR="003F2268" w:rsidRPr="005160A4">
        <w:rPr>
          <w:sz w:val="24"/>
          <w:szCs w:val="24"/>
        </w:rPr>
        <w:t>P</w:t>
      </w:r>
      <w:r w:rsidRPr="005160A4">
        <w:rPr>
          <w:sz w:val="24"/>
          <w:szCs w:val="24"/>
        </w:rPr>
        <w:t>odwykonawcy, obejmujących wyżej wymienione prace</w:t>
      </w:r>
      <w:r w:rsidR="00E47A85" w:rsidRPr="005160A4">
        <w:rPr>
          <w:sz w:val="24"/>
          <w:szCs w:val="24"/>
        </w:rPr>
        <w:t>.</w:t>
      </w:r>
      <w:r w:rsidR="00BD73E5" w:rsidRPr="005160A4">
        <w:rPr>
          <w:sz w:val="24"/>
          <w:szCs w:val="24"/>
        </w:rPr>
        <w:t xml:space="preserve"> </w:t>
      </w:r>
      <w:r w:rsidR="003F2268" w:rsidRPr="005160A4">
        <w:rPr>
          <w:sz w:val="24"/>
          <w:szCs w:val="24"/>
        </w:rPr>
        <w:t xml:space="preserve"> </w:t>
      </w:r>
    </w:p>
    <w:p w14:paraId="0A0AA9C8" w14:textId="77777777" w:rsidR="00886AFE" w:rsidRPr="00937AC4" w:rsidRDefault="00886AFE" w:rsidP="00886AFE">
      <w:pPr>
        <w:spacing w:line="276" w:lineRule="auto"/>
        <w:jc w:val="both"/>
        <w:rPr>
          <w:color w:val="000000"/>
          <w:sz w:val="24"/>
          <w:szCs w:val="24"/>
        </w:rPr>
      </w:pP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2643D6CC" w14:textId="77777777" w:rsidR="00791648" w:rsidRPr="009D752E" w:rsidRDefault="00791648" w:rsidP="00791648">
      <w:pPr>
        <w:pStyle w:val="Akapitzlist"/>
        <w:numPr>
          <w:ilvl w:val="0"/>
          <w:numId w:val="53"/>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Zamawiający przewiduje następujące rodzaje odbiorów:</w:t>
      </w:r>
    </w:p>
    <w:p w14:paraId="139407A2" w14:textId="77777777" w:rsidR="00791648" w:rsidRPr="009D752E" w:rsidRDefault="00791648" w:rsidP="00791648">
      <w:pPr>
        <w:pStyle w:val="Akapitzlist"/>
        <w:numPr>
          <w:ilvl w:val="0"/>
          <w:numId w:val="5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Odbiory techniczne robót zanikających i ulegających zakryciu,</w:t>
      </w:r>
    </w:p>
    <w:p w14:paraId="30F59C2F" w14:textId="77777777" w:rsidR="00791648" w:rsidRPr="009D752E" w:rsidRDefault="00791648" w:rsidP="00791648">
      <w:pPr>
        <w:pStyle w:val="Akapitzlist"/>
        <w:numPr>
          <w:ilvl w:val="0"/>
          <w:numId w:val="5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Odbiór końcowy Przedmiotu umowy,</w:t>
      </w:r>
    </w:p>
    <w:p w14:paraId="597571BE" w14:textId="77777777" w:rsidR="00791648" w:rsidRPr="009D752E" w:rsidRDefault="00791648" w:rsidP="00791648">
      <w:pPr>
        <w:pStyle w:val="Akapitzlist"/>
        <w:numPr>
          <w:ilvl w:val="0"/>
          <w:numId w:val="5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Odbiory potwierdzające usunięcie wad i usterek,</w:t>
      </w:r>
    </w:p>
    <w:p w14:paraId="0999687C" w14:textId="77777777" w:rsidR="00791648" w:rsidRPr="009D752E" w:rsidRDefault="00791648" w:rsidP="00791648">
      <w:pPr>
        <w:pStyle w:val="Akapitzlist"/>
        <w:numPr>
          <w:ilvl w:val="0"/>
          <w:numId w:val="54"/>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Odbiór ostateczny, na zakończenie okresu gwarancji i rękojmi.</w:t>
      </w:r>
    </w:p>
    <w:p w14:paraId="7E92C6F2" w14:textId="0AD293D1" w:rsidR="00FC6BB1" w:rsidRPr="00794B71" w:rsidRDefault="00FC6BB1" w:rsidP="00794B71">
      <w:pPr>
        <w:pStyle w:val="Akapitzlist"/>
        <w:numPr>
          <w:ilvl w:val="0"/>
          <w:numId w:val="53"/>
        </w:numPr>
        <w:spacing w:line="240" w:lineRule="auto"/>
        <w:jc w:val="both"/>
        <w:rPr>
          <w:rFonts w:ascii="Times New Roman" w:hAnsi="Times New Roman"/>
          <w:color w:val="000000"/>
          <w:sz w:val="24"/>
          <w:szCs w:val="24"/>
        </w:rPr>
      </w:pPr>
      <w:r w:rsidRPr="00794B71">
        <w:rPr>
          <w:rFonts w:ascii="Times New Roman" w:hAnsi="Times New Roman"/>
          <w:color w:val="000000"/>
          <w:sz w:val="24"/>
          <w:szCs w:val="24"/>
        </w:rPr>
        <w:t>Odbi</w:t>
      </w:r>
      <w:r w:rsidR="00794B71">
        <w:rPr>
          <w:rFonts w:ascii="Times New Roman" w:hAnsi="Times New Roman"/>
          <w:color w:val="000000"/>
          <w:sz w:val="24"/>
          <w:szCs w:val="24"/>
        </w:rPr>
        <w:t xml:space="preserve">ory </w:t>
      </w:r>
      <w:r w:rsidRPr="00794B71">
        <w:rPr>
          <w:rFonts w:ascii="Times New Roman" w:hAnsi="Times New Roman"/>
          <w:color w:val="000000"/>
          <w:sz w:val="24"/>
          <w:szCs w:val="24"/>
        </w:rPr>
        <w:t>zostan</w:t>
      </w:r>
      <w:r w:rsidR="00794B71">
        <w:rPr>
          <w:rFonts w:ascii="Times New Roman" w:hAnsi="Times New Roman"/>
          <w:color w:val="000000"/>
          <w:sz w:val="24"/>
          <w:szCs w:val="24"/>
        </w:rPr>
        <w:t>ą</w:t>
      </w:r>
      <w:r w:rsidRPr="00794B71">
        <w:rPr>
          <w:rFonts w:ascii="Times New Roman" w:hAnsi="Times New Roman"/>
          <w:color w:val="000000"/>
          <w:sz w:val="24"/>
          <w:szCs w:val="24"/>
        </w:rPr>
        <w:t xml:space="preserve"> przeprowadzon</w:t>
      </w:r>
      <w:r w:rsidR="00794B71">
        <w:rPr>
          <w:rFonts w:ascii="Times New Roman" w:hAnsi="Times New Roman"/>
          <w:color w:val="000000"/>
          <w:sz w:val="24"/>
          <w:szCs w:val="24"/>
        </w:rPr>
        <w:t>e</w:t>
      </w:r>
      <w:r w:rsidRPr="00794B71">
        <w:rPr>
          <w:rFonts w:ascii="Times New Roman" w:hAnsi="Times New Roman"/>
          <w:color w:val="000000"/>
          <w:sz w:val="24"/>
          <w:szCs w:val="24"/>
        </w:rPr>
        <w:t xml:space="preserve"> dla każdej części udzielonego zamówienia osobno. </w:t>
      </w:r>
    </w:p>
    <w:p w14:paraId="647BE891" w14:textId="6153BC69" w:rsidR="002F51C7" w:rsidRPr="00937AC4" w:rsidRDefault="00EE506D" w:rsidP="00794B71">
      <w:pPr>
        <w:numPr>
          <w:ilvl w:val="0"/>
          <w:numId w:val="53"/>
        </w:numPr>
        <w:spacing w:line="276" w:lineRule="auto"/>
        <w:ind w:left="426" w:hanging="426"/>
        <w:jc w:val="both"/>
        <w:rPr>
          <w:color w:val="000000"/>
          <w:sz w:val="24"/>
          <w:szCs w:val="24"/>
        </w:rPr>
      </w:pPr>
      <w:r w:rsidRPr="00EE03BD">
        <w:rPr>
          <w:color w:val="000000"/>
          <w:sz w:val="24"/>
          <w:szCs w:val="24"/>
        </w:rPr>
        <w:t xml:space="preserve">Wykonawca jest zobowiązany do zgłoszenia Zamawiającemu określonych w </w:t>
      </w:r>
      <w:r w:rsidRPr="00121AC6">
        <w:rPr>
          <w:sz w:val="24"/>
          <w:szCs w:val="24"/>
        </w:rPr>
        <w:t>załączniku nr 2 do umowy</w:t>
      </w:r>
      <w:r w:rsidRPr="00EE03BD">
        <w:rPr>
          <w:color w:val="000000"/>
          <w:sz w:val="24"/>
          <w:szCs w:val="24"/>
        </w:rPr>
        <w:t xml:space="preserve"> robót zanikających i ulegających zakryciu. Dokonanie odbioru robót zanikających i ulegających zakryciu, nie wyłącza możliwości zgłaszania zastrzeżeń w zakresie nienależytego wykonania Umowy na etapie Odbioru końcowego robót</w:t>
      </w:r>
      <w:r>
        <w:rPr>
          <w:color w:val="000000"/>
          <w:sz w:val="24"/>
          <w:szCs w:val="24"/>
        </w:rPr>
        <w:t>.</w:t>
      </w:r>
    </w:p>
    <w:p w14:paraId="0095FF70" w14:textId="77777777" w:rsidR="001B35FB" w:rsidRPr="00937AC4" w:rsidRDefault="001B35FB" w:rsidP="00794B71">
      <w:pPr>
        <w:numPr>
          <w:ilvl w:val="0"/>
          <w:numId w:val="53"/>
        </w:numPr>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4B710BF7" w:rsidR="001B35FB" w:rsidRPr="00937AC4"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Do obowiązków Wykonawcy należy skompletowanie i przedstawienie</w:t>
      </w:r>
      <w:r w:rsidR="006C30B0">
        <w:rPr>
          <w:color w:val="000000"/>
          <w:sz w:val="24"/>
          <w:szCs w:val="24"/>
        </w:rPr>
        <w:t xml:space="preserve"> Inżynierowi Kontraktu</w:t>
      </w:r>
      <w:r w:rsidR="00FC6BB1">
        <w:rPr>
          <w:color w:val="000000"/>
          <w:sz w:val="24"/>
          <w:szCs w:val="24"/>
        </w:rPr>
        <w:t xml:space="preserve"> dokumentacji powykonawczej ( dla każdej części zamówienia osobno) w 1 egz. papierowym oraz wersji elektronicznej ( skany) na nośniku elektronicznym</w:t>
      </w:r>
      <w:r w:rsidR="00E33B3D">
        <w:rPr>
          <w:color w:val="000000"/>
          <w:sz w:val="24"/>
          <w:szCs w:val="24"/>
        </w:rPr>
        <w:t>,</w:t>
      </w:r>
      <w:r w:rsidR="00FC6BB1">
        <w:rPr>
          <w:color w:val="000000"/>
          <w:sz w:val="24"/>
          <w:szCs w:val="24"/>
        </w:rPr>
        <w:t xml:space="preserve"> </w:t>
      </w:r>
      <w:r w:rsidR="00FC6BB1">
        <w:rPr>
          <w:sz w:val="24"/>
          <w:szCs w:val="24"/>
        </w:rPr>
        <w:t xml:space="preserve">wersja elektroniczna </w:t>
      </w:r>
      <w:r w:rsidR="00FC6BB1" w:rsidRPr="00937AC4">
        <w:rPr>
          <w:sz w:val="24"/>
          <w:szCs w:val="24"/>
        </w:rPr>
        <w:t>tożsama z wersją papierową</w:t>
      </w:r>
      <w:r w:rsidR="00FC6BB1">
        <w:rPr>
          <w:color w:val="000000"/>
          <w:sz w:val="24"/>
          <w:szCs w:val="24"/>
        </w:rPr>
        <w:t xml:space="preserve">,  </w:t>
      </w:r>
      <w:r w:rsidRPr="00937AC4">
        <w:rPr>
          <w:color w:val="000000"/>
          <w:sz w:val="24"/>
          <w:szCs w:val="24"/>
        </w:rPr>
        <w:t xml:space="preserve"> pozwalających na ocenę prawidłowości wykonania przedmiotu </w:t>
      </w:r>
      <w:r w:rsidR="00FC6BB1">
        <w:rPr>
          <w:color w:val="000000"/>
          <w:sz w:val="24"/>
          <w:szCs w:val="24"/>
        </w:rPr>
        <w:t>umowy,</w:t>
      </w:r>
      <w:r w:rsidRPr="00937AC4">
        <w:rPr>
          <w:color w:val="000000"/>
          <w:sz w:val="24"/>
          <w:szCs w:val="24"/>
        </w:rPr>
        <w:t xml:space="preserve"> w szczególności:</w:t>
      </w:r>
    </w:p>
    <w:p w14:paraId="2B67B887" w14:textId="5EE1B432" w:rsidR="001B35FB" w:rsidRPr="00937AC4" w:rsidRDefault="00FC6BB1" w:rsidP="00B42197">
      <w:pPr>
        <w:numPr>
          <w:ilvl w:val="0"/>
          <w:numId w:val="17"/>
        </w:numPr>
        <w:tabs>
          <w:tab w:val="clear" w:pos="1413"/>
        </w:tabs>
        <w:spacing w:line="276" w:lineRule="auto"/>
        <w:ind w:left="709" w:hanging="283"/>
        <w:jc w:val="both"/>
        <w:rPr>
          <w:color w:val="000000"/>
          <w:sz w:val="24"/>
          <w:szCs w:val="24"/>
        </w:rPr>
      </w:pPr>
      <w:r>
        <w:rPr>
          <w:color w:val="000000"/>
          <w:sz w:val="24"/>
          <w:szCs w:val="24"/>
        </w:rPr>
        <w:t>dziennik</w:t>
      </w:r>
      <w:r w:rsidR="001B35FB" w:rsidRPr="00937AC4">
        <w:rPr>
          <w:color w:val="000000"/>
          <w:sz w:val="24"/>
          <w:szCs w:val="24"/>
        </w:rPr>
        <w:t xml:space="preserve"> budowy </w:t>
      </w:r>
    </w:p>
    <w:p w14:paraId="4D197B4B" w14:textId="13CAC333" w:rsidR="001B35FB" w:rsidRPr="00937AC4" w:rsidRDefault="001B35FB" w:rsidP="00B42197">
      <w:pPr>
        <w:numPr>
          <w:ilvl w:val="0"/>
          <w:numId w:val="17"/>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w:t>
      </w:r>
    </w:p>
    <w:p w14:paraId="659BC170" w14:textId="64AF379E" w:rsidR="001B35FB" w:rsidRPr="00937AC4" w:rsidRDefault="001B35FB" w:rsidP="00B42197">
      <w:pPr>
        <w:numPr>
          <w:ilvl w:val="0"/>
          <w:numId w:val="17"/>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w:t>
      </w:r>
    </w:p>
    <w:p w14:paraId="2358D3AF" w14:textId="73AD4351" w:rsidR="00B91055" w:rsidRPr="00937AC4" w:rsidRDefault="00FC6BB1" w:rsidP="00B42197">
      <w:pPr>
        <w:numPr>
          <w:ilvl w:val="0"/>
          <w:numId w:val="17"/>
        </w:numPr>
        <w:tabs>
          <w:tab w:val="clear" w:pos="1413"/>
        </w:tabs>
        <w:spacing w:line="276" w:lineRule="auto"/>
        <w:ind w:left="709" w:hanging="283"/>
        <w:jc w:val="both"/>
        <w:rPr>
          <w:sz w:val="24"/>
          <w:szCs w:val="24"/>
        </w:rPr>
      </w:pPr>
      <w:r>
        <w:rPr>
          <w:color w:val="000000"/>
          <w:sz w:val="24"/>
          <w:szCs w:val="24"/>
        </w:rPr>
        <w:t xml:space="preserve">dokumentacji projektowej z naniesionymi </w:t>
      </w:r>
      <w:r w:rsidR="001B35FB" w:rsidRPr="00937AC4">
        <w:rPr>
          <w:color w:val="000000"/>
          <w:sz w:val="24"/>
          <w:szCs w:val="24"/>
        </w:rPr>
        <w:t>zmianami dokonanymi w toku budowy</w:t>
      </w:r>
      <w:r>
        <w:rPr>
          <w:color w:val="000000"/>
          <w:sz w:val="24"/>
          <w:szCs w:val="24"/>
        </w:rPr>
        <w:t>,</w:t>
      </w:r>
      <w:r w:rsidR="001B35FB" w:rsidRPr="00937AC4">
        <w:rPr>
          <w:color w:val="000000"/>
          <w:sz w:val="24"/>
          <w:szCs w:val="24"/>
        </w:rPr>
        <w:t xml:space="preserve"> jeżeli takie wystąpiły</w:t>
      </w:r>
      <w:bookmarkStart w:id="1" w:name="_Hlk10140610"/>
      <w:r w:rsidR="00B91055" w:rsidRPr="00937AC4">
        <w:rPr>
          <w:sz w:val="24"/>
          <w:szCs w:val="24"/>
        </w:rPr>
        <w:t>,</w:t>
      </w:r>
      <w:bookmarkEnd w:id="1"/>
    </w:p>
    <w:p w14:paraId="21BDACEE" w14:textId="77777777" w:rsidR="00A80ACB" w:rsidRPr="00937AC4" w:rsidRDefault="001B35FB" w:rsidP="00B42197">
      <w:pPr>
        <w:numPr>
          <w:ilvl w:val="0"/>
          <w:numId w:val="17"/>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79277E7B" w:rsidR="001B35FB" w:rsidRPr="00937AC4" w:rsidRDefault="00ED54A1" w:rsidP="00794B71">
      <w:pPr>
        <w:numPr>
          <w:ilvl w:val="0"/>
          <w:numId w:val="53"/>
        </w:numPr>
        <w:spacing w:line="276" w:lineRule="auto"/>
        <w:ind w:left="426" w:hanging="426"/>
        <w:jc w:val="both"/>
        <w:rPr>
          <w:color w:val="000000"/>
          <w:sz w:val="24"/>
          <w:szCs w:val="24"/>
        </w:rPr>
      </w:pPr>
      <w:bookmarkStart w:id="2" w:name="_Hlk10140779"/>
      <w:r w:rsidRPr="00937AC4">
        <w:rPr>
          <w:sz w:val="24"/>
          <w:szCs w:val="24"/>
        </w:rPr>
        <w:t>Gotowość do odbioru końcowego, oznaczającą zakończenie przez Wykonawcę wszystkich robót i przeprowadzenie z wynikiem pozytywnym wymaganych prób, sprawdzeń i rozruch</w:t>
      </w:r>
      <w:r w:rsidR="00E33B3D">
        <w:rPr>
          <w:sz w:val="24"/>
          <w:szCs w:val="24"/>
        </w:rPr>
        <w:t xml:space="preserve">ów, kierownik budowy stwierdza </w:t>
      </w:r>
      <w:r w:rsidRPr="00937AC4">
        <w:rPr>
          <w:sz w:val="24"/>
          <w:szCs w:val="24"/>
        </w:rPr>
        <w:t xml:space="preserve">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2"/>
    </w:p>
    <w:p w14:paraId="03FFB7C9" w14:textId="5CA1D302" w:rsidR="001B35FB" w:rsidRPr="00937AC4"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r w:rsidR="00210F2A">
        <w:rPr>
          <w:color w:val="000000"/>
          <w:sz w:val="24"/>
          <w:szCs w:val="24"/>
        </w:rPr>
        <w:t xml:space="preserve"> i Użytkownika</w:t>
      </w:r>
      <w:r w:rsidRPr="00937AC4">
        <w:rPr>
          <w:color w:val="000000"/>
          <w:sz w:val="24"/>
          <w:szCs w:val="24"/>
        </w:rPr>
        <w:t>.</w:t>
      </w:r>
    </w:p>
    <w:p w14:paraId="22839E87" w14:textId="67D108BF" w:rsidR="00ED54A1" w:rsidRPr="00937AC4" w:rsidRDefault="00ED54A1" w:rsidP="00794B71">
      <w:pPr>
        <w:pStyle w:val="Akapitzlist"/>
        <w:numPr>
          <w:ilvl w:val="0"/>
          <w:numId w:val="53"/>
        </w:numPr>
        <w:spacing w:after="0"/>
        <w:ind w:left="425" w:hanging="425"/>
        <w:jc w:val="both"/>
        <w:rPr>
          <w:rFonts w:ascii="Times New Roman" w:hAnsi="Times New Roman"/>
          <w:sz w:val="24"/>
          <w:szCs w:val="24"/>
        </w:rPr>
      </w:pPr>
      <w:bookmarkStart w:id="3"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w:t>
      </w:r>
      <w:r w:rsidR="00E33B3D">
        <w:rPr>
          <w:rFonts w:ascii="Times New Roman" w:hAnsi="Times New Roman"/>
          <w:color w:val="000000"/>
          <w:sz w:val="24"/>
          <w:szCs w:val="24"/>
        </w:rPr>
        <w:t>Inżyniera Kontraktu – Nadzór Inwestorski,</w:t>
      </w:r>
      <w:r w:rsidRPr="00937AC4">
        <w:rPr>
          <w:rFonts w:ascii="Times New Roman" w:hAnsi="Times New Roman"/>
          <w:color w:val="000000"/>
          <w:sz w:val="24"/>
          <w:szCs w:val="24"/>
        </w:rPr>
        <w:t xml:space="preserve"> otrzymaniu </w:t>
      </w:r>
      <w:r w:rsidRPr="00937AC4">
        <w:rPr>
          <w:rFonts w:ascii="Times New Roman" w:hAnsi="Times New Roman"/>
          <w:sz w:val="24"/>
          <w:szCs w:val="24"/>
        </w:rPr>
        <w:t>kompletnej (potwierdzonej przez inspektora nadzoru) dokumentacji powykonawczej i instrukcji użytkowania</w:t>
      </w:r>
      <w:bookmarkEnd w:id="3"/>
      <w:r w:rsidRPr="00937AC4">
        <w:rPr>
          <w:rFonts w:ascii="Times New Roman" w:hAnsi="Times New Roman"/>
          <w:color w:val="000000"/>
          <w:sz w:val="24"/>
          <w:szCs w:val="24"/>
        </w:rPr>
        <w:t>.</w:t>
      </w:r>
    </w:p>
    <w:p w14:paraId="5949644C" w14:textId="77777777" w:rsidR="00E33B3D"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 xml:space="preserve">Termin rozpoczęcia, program i termin zakończenia prac odbiorowych określa Zamawiający. </w:t>
      </w:r>
    </w:p>
    <w:p w14:paraId="4B62B6D1" w14:textId="6F999A70" w:rsidR="001B35FB" w:rsidRPr="00937AC4" w:rsidRDefault="001B35FB" w:rsidP="00794B71">
      <w:pPr>
        <w:numPr>
          <w:ilvl w:val="0"/>
          <w:numId w:val="53"/>
        </w:numPr>
        <w:spacing w:line="276" w:lineRule="auto"/>
        <w:ind w:left="426" w:hanging="426"/>
        <w:jc w:val="both"/>
        <w:rPr>
          <w:color w:val="000000"/>
          <w:sz w:val="24"/>
          <w:szCs w:val="24"/>
        </w:rPr>
      </w:pPr>
      <w:r w:rsidRPr="00937AC4">
        <w:rPr>
          <w:color w:val="000000"/>
          <w:sz w:val="24"/>
          <w:szCs w:val="24"/>
        </w:rPr>
        <w:t>Informację o:</w:t>
      </w:r>
    </w:p>
    <w:p w14:paraId="250C55FB" w14:textId="77777777" w:rsidR="001B35FB" w:rsidRPr="00937AC4" w:rsidRDefault="001B35FB" w:rsidP="00B42197">
      <w:pPr>
        <w:numPr>
          <w:ilvl w:val="0"/>
          <w:numId w:val="17"/>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B42197">
      <w:pPr>
        <w:numPr>
          <w:ilvl w:val="0"/>
          <w:numId w:val="17"/>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B42197">
      <w:pPr>
        <w:numPr>
          <w:ilvl w:val="0"/>
          <w:numId w:val="17"/>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632C2C2D" w:rsidR="001B35FB"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11599482" w:rsidR="001B35FB" w:rsidRPr="008F3350" w:rsidRDefault="001B35FB" w:rsidP="00794B71">
      <w:pPr>
        <w:pStyle w:val="Akapitzlist"/>
        <w:numPr>
          <w:ilvl w:val="0"/>
          <w:numId w:val="53"/>
        </w:numPr>
        <w:spacing w:after="0" w:line="240" w:lineRule="auto"/>
        <w:ind w:left="425" w:hanging="425"/>
        <w:contextualSpacing w:val="0"/>
        <w:jc w:val="both"/>
        <w:rPr>
          <w:rFonts w:ascii="Times New Roman" w:hAnsi="Times New Roman"/>
          <w:color w:val="000000"/>
          <w:sz w:val="24"/>
          <w:szCs w:val="24"/>
        </w:rPr>
      </w:pPr>
      <w:r w:rsidRPr="008F3350">
        <w:rPr>
          <w:rFonts w:ascii="Times New Roman" w:hAnsi="Times New Roman"/>
          <w:color w:val="000000"/>
          <w:sz w:val="24"/>
          <w:szCs w:val="24"/>
        </w:rPr>
        <w:t>W czynnościach odbioru powinni uczestniczyć</w:t>
      </w:r>
      <w:r w:rsidR="007A0270" w:rsidRPr="008F3350">
        <w:rPr>
          <w:rFonts w:ascii="Times New Roman" w:hAnsi="Times New Roman"/>
          <w:color w:val="000000"/>
          <w:sz w:val="24"/>
          <w:szCs w:val="24"/>
        </w:rPr>
        <w:t xml:space="preserve"> </w:t>
      </w:r>
      <w:r w:rsidRPr="008F3350">
        <w:rPr>
          <w:rFonts w:ascii="Times New Roman" w:hAnsi="Times New Roman"/>
          <w:color w:val="000000"/>
          <w:sz w:val="24"/>
          <w:szCs w:val="24"/>
        </w:rPr>
        <w:t>przedstawiciele (posiadający odpowiednie pełnomocnictwa):</w:t>
      </w:r>
    </w:p>
    <w:p w14:paraId="26FFD591" w14:textId="77777777" w:rsidR="001B35FB" w:rsidRPr="00937AC4" w:rsidRDefault="001B35FB" w:rsidP="00B34AEB">
      <w:pPr>
        <w:numPr>
          <w:ilvl w:val="0"/>
          <w:numId w:val="17"/>
        </w:numPr>
        <w:tabs>
          <w:tab w:val="clear" w:pos="1413"/>
        </w:tabs>
        <w:ind w:left="851" w:hanging="425"/>
        <w:jc w:val="both"/>
        <w:rPr>
          <w:color w:val="000000"/>
          <w:sz w:val="24"/>
          <w:szCs w:val="24"/>
        </w:rPr>
      </w:pPr>
      <w:r w:rsidRPr="00937AC4">
        <w:rPr>
          <w:color w:val="000000"/>
          <w:sz w:val="24"/>
          <w:szCs w:val="24"/>
        </w:rPr>
        <w:t>Wykonawcy i Podwykonawców,</w:t>
      </w:r>
    </w:p>
    <w:p w14:paraId="7D4CD9BC" w14:textId="3C4163C4" w:rsidR="001B35FB" w:rsidRPr="00937AC4" w:rsidRDefault="001B35FB" w:rsidP="00B42197">
      <w:pPr>
        <w:numPr>
          <w:ilvl w:val="0"/>
          <w:numId w:val="17"/>
        </w:numPr>
        <w:tabs>
          <w:tab w:val="clear" w:pos="1413"/>
        </w:tabs>
        <w:spacing w:line="276" w:lineRule="auto"/>
        <w:ind w:left="851" w:hanging="425"/>
        <w:jc w:val="both"/>
        <w:rPr>
          <w:color w:val="000000"/>
          <w:sz w:val="24"/>
          <w:szCs w:val="24"/>
        </w:rPr>
      </w:pPr>
      <w:r w:rsidRPr="00937AC4">
        <w:rPr>
          <w:color w:val="000000"/>
          <w:sz w:val="24"/>
          <w:szCs w:val="24"/>
        </w:rPr>
        <w:t>Użytkownika,</w:t>
      </w:r>
    </w:p>
    <w:p w14:paraId="16C4444E" w14:textId="77777777" w:rsidR="001B35FB" w:rsidRPr="00937AC4" w:rsidRDefault="001B35FB" w:rsidP="00B42197">
      <w:pPr>
        <w:numPr>
          <w:ilvl w:val="0"/>
          <w:numId w:val="17"/>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7752BC6B" w14:textId="1A43894E" w:rsidR="0059199E" w:rsidRPr="00BE7E9E" w:rsidRDefault="00D446DD" w:rsidP="00794B71">
      <w:pPr>
        <w:pStyle w:val="Akapitzlist"/>
        <w:numPr>
          <w:ilvl w:val="0"/>
          <w:numId w:val="53"/>
        </w:numPr>
        <w:suppressAutoHyphens/>
        <w:spacing w:after="0" w:line="240" w:lineRule="auto"/>
        <w:jc w:val="both"/>
        <w:rPr>
          <w:rFonts w:ascii="Times New Roman" w:hAnsi="Times New Roman"/>
          <w:color w:val="000000"/>
          <w:sz w:val="24"/>
          <w:szCs w:val="24"/>
        </w:rPr>
      </w:pPr>
      <w:r w:rsidRPr="00BE7E9E">
        <w:rPr>
          <w:rFonts w:ascii="Times New Roman" w:hAnsi="Times New Roman"/>
          <w:color w:val="000000"/>
          <w:sz w:val="24"/>
          <w:szCs w:val="24"/>
        </w:rPr>
        <w:t>Jeżeli w toku czynności odbioru robót zostan</w:t>
      </w:r>
      <w:r w:rsidR="0059199E" w:rsidRPr="00BE7E9E">
        <w:rPr>
          <w:rFonts w:ascii="Times New Roman" w:hAnsi="Times New Roman"/>
          <w:color w:val="000000"/>
          <w:sz w:val="24"/>
          <w:szCs w:val="24"/>
        </w:rPr>
        <w:t>ą stwierdzone wady lub usterki</w:t>
      </w:r>
      <w:r w:rsidR="00BE7E9E" w:rsidRPr="00BE7E9E">
        <w:rPr>
          <w:rFonts w:ascii="Times New Roman" w:hAnsi="Times New Roman"/>
          <w:color w:val="000000"/>
          <w:sz w:val="24"/>
          <w:szCs w:val="24"/>
        </w:rPr>
        <w:t>,</w:t>
      </w:r>
    </w:p>
    <w:p w14:paraId="557E85DD" w14:textId="3C135094" w:rsidR="00D446DD" w:rsidRPr="00BE7E9E" w:rsidRDefault="00D446DD" w:rsidP="004413F0">
      <w:pPr>
        <w:pStyle w:val="Akapitzlist"/>
        <w:numPr>
          <w:ilvl w:val="0"/>
          <w:numId w:val="40"/>
        </w:numPr>
        <w:suppressAutoHyphens/>
        <w:spacing w:after="0" w:line="240" w:lineRule="auto"/>
        <w:ind w:left="851" w:hanging="425"/>
        <w:jc w:val="both"/>
        <w:rPr>
          <w:rFonts w:ascii="Times New Roman" w:hAnsi="Times New Roman"/>
          <w:color w:val="000000"/>
          <w:sz w:val="24"/>
          <w:szCs w:val="24"/>
        </w:rPr>
      </w:pPr>
      <w:r w:rsidRPr="00BE7E9E">
        <w:rPr>
          <w:rFonts w:ascii="Times New Roman" w:hAnsi="Times New Roman"/>
          <w:color w:val="000000"/>
          <w:sz w:val="24"/>
          <w:szCs w:val="24"/>
        </w:rPr>
        <w:t>w wypadku wad lub usterek, które można usunąć, a które:</w:t>
      </w:r>
    </w:p>
    <w:p w14:paraId="71E26033" w14:textId="77777777" w:rsidR="00D446DD" w:rsidRPr="00937AC4" w:rsidRDefault="00D446DD" w:rsidP="004413F0">
      <w:pPr>
        <w:numPr>
          <w:ilvl w:val="0"/>
          <w:numId w:val="28"/>
        </w:numPr>
        <w:suppressAutoHyphens/>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4413F0">
      <w:pPr>
        <w:numPr>
          <w:ilvl w:val="0"/>
          <w:numId w:val="28"/>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4413F0">
      <w:pPr>
        <w:numPr>
          <w:ilvl w:val="0"/>
          <w:numId w:val="41"/>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4413F0">
      <w:pPr>
        <w:numPr>
          <w:ilvl w:val="0"/>
          <w:numId w:val="29"/>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4413F0">
      <w:pPr>
        <w:numPr>
          <w:ilvl w:val="0"/>
          <w:numId w:val="29"/>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794B71">
      <w:pPr>
        <w:numPr>
          <w:ilvl w:val="0"/>
          <w:numId w:val="53"/>
        </w:numPr>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15B99F3D" w14:textId="138C0FB6" w:rsidR="00883BF8" w:rsidRPr="0006112E" w:rsidRDefault="001B35FB" w:rsidP="00794B71">
      <w:pPr>
        <w:numPr>
          <w:ilvl w:val="0"/>
          <w:numId w:val="53"/>
        </w:numPr>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E7AD88D" w14:textId="77777777" w:rsidR="00941B9E" w:rsidRDefault="00941B9E" w:rsidP="00E92E2C">
      <w:pPr>
        <w:pStyle w:val="Tytu"/>
        <w:spacing w:line="276" w:lineRule="auto"/>
        <w:rPr>
          <w:color w:val="000000"/>
          <w:sz w:val="24"/>
          <w:szCs w:val="24"/>
        </w:rPr>
      </w:pPr>
    </w:p>
    <w:p w14:paraId="0D1E9B77" w14:textId="586B1113"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166FB1E1" w14:textId="5B468FF4"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W razie powstania przeszkód w wykonaniu robót stanowiących </w:t>
      </w:r>
      <w:r w:rsidR="00907E63">
        <w:rPr>
          <w:color w:val="000000"/>
          <w:sz w:val="24"/>
          <w:szCs w:val="24"/>
        </w:rPr>
        <w:t>P</w:t>
      </w:r>
      <w:r w:rsidRPr="00937AC4">
        <w:rPr>
          <w:color w:val="000000"/>
          <w:sz w:val="24"/>
          <w:szCs w:val="24"/>
        </w:rPr>
        <w:t>rzedmiot umowy każda ze stron, w ramach swoich obowiązków, jest obowiązana do usunięcia tych przeszkód pod rygorem pokrycia szkód, doznanych z tego powodu przez drugą stronę.</w:t>
      </w:r>
    </w:p>
    <w:p w14:paraId="5607D3DD" w14:textId="4FEC188D"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15772A">
        <w:rPr>
          <w:color w:val="000000"/>
          <w:sz w:val="24"/>
          <w:szCs w:val="24"/>
        </w:rPr>
        <w:t xml:space="preserve">Inżynier Kontraktu </w:t>
      </w:r>
      <w:r w:rsidR="002E038B" w:rsidRPr="00937AC4">
        <w:rPr>
          <w:color w:val="000000"/>
          <w:sz w:val="24"/>
          <w:szCs w:val="24"/>
        </w:rPr>
        <w:t>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61910D53"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w:t>
      </w:r>
      <w:r w:rsidR="0015772A">
        <w:rPr>
          <w:color w:val="000000"/>
          <w:sz w:val="24"/>
          <w:szCs w:val="24"/>
        </w:rPr>
        <w:t>mawiającego jest: Małgorzata Tokarzewska</w:t>
      </w:r>
      <w:r w:rsidRPr="00937AC4">
        <w:rPr>
          <w:color w:val="000000"/>
          <w:sz w:val="24"/>
          <w:szCs w:val="24"/>
        </w:rPr>
        <w:t>,</w:t>
      </w:r>
      <w:r w:rsidR="0015772A">
        <w:rPr>
          <w:color w:val="000000"/>
          <w:sz w:val="24"/>
          <w:szCs w:val="24"/>
        </w:rPr>
        <w:t xml:space="preserve"> tel. 91 327 86 07,</w:t>
      </w:r>
      <w:r w:rsidRPr="00937AC4">
        <w:rPr>
          <w:color w:val="000000"/>
          <w:sz w:val="24"/>
          <w:szCs w:val="24"/>
        </w:rPr>
        <w:t xml:space="preserve"> e</w:t>
      </w:r>
      <w:r w:rsidR="00F5088D" w:rsidRPr="00937AC4">
        <w:rPr>
          <w:color w:val="000000"/>
          <w:sz w:val="24"/>
          <w:szCs w:val="24"/>
        </w:rPr>
        <w:t>-</w:t>
      </w:r>
      <w:r w:rsidRPr="00937AC4">
        <w:rPr>
          <w:color w:val="000000"/>
          <w:sz w:val="24"/>
          <w:szCs w:val="24"/>
        </w:rPr>
        <w:t>mail</w:t>
      </w:r>
      <w:r w:rsidR="007D0CE2">
        <w:rPr>
          <w:color w:val="000000"/>
          <w:sz w:val="24"/>
          <w:szCs w:val="24"/>
        </w:rPr>
        <w:t>:</w:t>
      </w:r>
      <w:r w:rsidRPr="00937AC4">
        <w:rPr>
          <w:color w:val="000000"/>
          <w:sz w:val="24"/>
          <w:szCs w:val="24"/>
        </w:rPr>
        <w:t xml:space="preserve"> </w:t>
      </w:r>
      <w:hyperlink r:id="rId8" w:history="1">
        <w:r w:rsidR="0015772A" w:rsidRPr="007D0CE2">
          <w:rPr>
            <w:rStyle w:val="Hipercze"/>
            <w:color w:val="auto"/>
            <w:sz w:val="24"/>
            <w:szCs w:val="24"/>
            <w:u w:val="none"/>
          </w:rPr>
          <w:t>mtokarzewska@um.swinoujscie.pl</w:t>
        </w:r>
      </w:hyperlink>
      <w:r w:rsidR="00F5088D" w:rsidRPr="0015772A">
        <w:rPr>
          <w:sz w:val="24"/>
          <w:szCs w:val="24"/>
        </w:rPr>
        <w:t xml:space="preserve">; </w:t>
      </w:r>
      <w:hyperlink r:id="rId9" w:history="1">
        <w:r w:rsidRPr="0015772A">
          <w:rPr>
            <w:rStyle w:val="Hipercze"/>
            <w:color w:val="auto"/>
            <w:sz w:val="24"/>
            <w:szCs w:val="24"/>
            <w:u w:val="none"/>
          </w:rPr>
          <w:t>wim@um.swinoujscie.pl</w:t>
        </w:r>
      </w:hyperlink>
    </w:p>
    <w:p w14:paraId="06A43368" w14:textId="7F4371FC" w:rsidR="007861E7" w:rsidRPr="00937AC4" w:rsidRDefault="00E33B3D"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Pr>
          <w:rFonts w:ascii="Times New Roman" w:hAnsi="Times New Roman"/>
          <w:sz w:val="24"/>
          <w:szCs w:val="24"/>
        </w:rPr>
        <w:t>Wykonawcę na budowie reprezentować będ</w:t>
      </w:r>
      <w:r w:rsidR="00F900BB">
        <w:rPr>
          <w:rFonts w:ascii="Times New Roman" w:hAnsi="Times New Roman"/>
          <w:sz w:val="24"/>
          <w:szCs w:val="24"/>
        </w:rPr>
        <w:t xml:space="preserve">ą, </w:t>
      </w:r>
      <w:r w:rsidR="00907E63">
        <w:rPr>
          <w:rFonts w:ascii="Times New Roman" w:hAnsi="Times New Roman"/>
          <w:sz w:val="24"/>
          <w:szCs w:val="24"/>
        </w:rPr>
        <w:t xml:space="preserve">legitymujące </w:t>
      </w:r>
      <w:r w:rsidR="00F900BB">
        <w:rPr>
          <w:rFonts w:ascii="Times New Roman" w:hAnsi="Times New Roman"/>
          <w:sz w:val="24"/>
          <w:szCs w:val="24"/>
        </w:rPr>
        <w:t>się wymaganym doświadczeniem oraz kwalifikacjami niżej wymienione osoby</w:t>
      </w:r>
      <w:r>
        <w:rPr>
          <w:rFonts w:ascii="Times New Roman" w:hAnsi="Times New Roman"/>
          <w:sz w:val="24"/>
          <w:szCs w:val="24"/>
        </w:rPr>
        <w:t xml:space="preserve">: </w:t>
      </w:r>
    </w:p>
    <w:p w14:paraId="2304ADE0" w14:textId="31429628" w:rsidR="00BD1385" w:rsidRPr="00F900BB" w:rsidRDefault="00BD1385" w:rsidP="00F900BB">
      <w:pPr>
        <w:spacing w:line="276" w:lineRule="auto"/>
        <w:ind w:left="709" w:hanging="283"/>
        <w:contextualSpacing/>
        <w:jc w:val="both"/>
        <w:rPr>
          <w:rStyle w:val="StopkaZnak"/>
          <w:sz w:val="24"/>
          <w:szCs w:val="24"/>
        </w:rPr>
      </w:pPr>
      <w:r w:rsidRPr="00937AC4">
        <w:rPr>
          <w:i/>
          <w:sz w:val="24"/>
          <w:szCs w:val="24"/>
          <w:lang w:eastAsia="ar-SA"/>
        </w:rPr>
        <w:t>-</w:t>
      </w:r>
      <w:r w:rsidRPr="00F900BB">
        <w:rPr>
          <w:sz w:val="24"/>
          <w:szCs w:val="24"/>
          <w:lang w:eastAsia="ar-SA"/>
        </w:rPr>
        <w:tab/>
      </w:r>
      <w:r w:rsidR="00F900BB" w:rsidRPr="00F900BB">
        <w:rPr>
          <w:sz w:val="24"/>
          <w:szCs w:val="24"/>
          <w:lang w:eastAsia="ar-SA"/>
        </w:rPr>
        <w:t>pan/pani…………………………………..pełniący/a</w:t>
      </w:r>
      <w:r w:rsidR="00F900BB">
        <w:rPr>
          <w:sz w:val="24"/>
          <w:szCs w:val="24"/>
          <w:lang w:eastAsia="ar-SA"/>
        </w:rPr>
        <w:t xml:space="preserve"> funkcję</w:t>
      </w:r>
      <w:r w:rsidR="00F900BB" w:rsidRPr="00F900BB">
        <w:rPr>
          <w:sz w:val="24"/>
          <w:szCs w:val="24"/>
          <w:lang w:eastAsia="ar-SA"/>
        </w:rPr>
        <w:t xml:space="preserve"> </w:t>
      </w:r>
      <w:r w:rsidRPr="00F900BB">
        <w:rPr>
          <w:sz w:val="24"/>
          <w:szCs w:val="24"/>
          <w:lang w:eastAsia="ar-SA"/>
        </w:rPr>
        <w:t>k</w:t>
      </w:r>
      <w:r w:rsidR="00F900BB" w:rsidRPr="00F900BB">
        <w:rPr>
          <w:b/>
          <w:sz w:val="24"/>
          <w:szCs w:val="24"/>
        </w:rPr>
        <w:t xml:space="preserve">ierownika </w:t>
      </w:r>
      <w:r w:rsidRPr="00F900BB">
        <w:rPr>
          <w:b/>
          <w:sz w:val="24"/>
          <w:szCs w:val="24"/>
        </w:rPr>
        <w:t>budo</w:t>
      </w:r>
      <w:r w:rsidR="00F900BB" w:rsidRPr="00F900BB">
        <w:rPr>
          <w:b/>
          <w:sz w:val="24"/>
          <w:szCs w:val="24"/>
        </w:rPr>
        <w:t xml:space="preserve">wy, </w:t>
      </w:r>
      <w:r w:rsidR="007D0CE2" w:rsidRPr="00F900BB">
        <w:rPr>
          <w:sz w:val="24"/>
          <w:szCs w:val="24"/>
        </w:rPr>
        <w:t xml:space="preserve"> </w:t>
      </w:r>
    </w:p>
    <w:p w14:paraId="778858EE" w14:textId="70CF0F51" w:rsidR="00CC5CB8" w:rsidRPr="00937AC4" w:rsidRDefault="00F900BB" w:rsidP="00F900BB">
      <w:pPr>
        <w:pStyle w:val="Akapitzlist"/>
        <w:spacing w:after="0"/>
        <w:ind w:left="709" w:hanging="283"/>
        <w:jc w:val="both"/>
        <w:rPr>
          <w:rFonts w:ascii="Times New Roman" w:hAnsi="Times New Roman"/>
          <w:i/>
          <w:sz w:val="24"/>
          <w:szCs w:val="24"/>
          <w:lang w:eastAsia="ar-SA"/>
        </w:rPr>
      </w:pPr>
      <w:r>
        <w:rPr>
          <w:rFonts w:ascii="Times New Roman" w:hAnsi="Times New Roman"/>
          <w:bCs/>
          <w:sz w:val="24"/>
          <w:szCs w:val="24"/>
        </w:rPr>
        <w:t xml:space="preserve">- </w:t>
      </w:r>
      <w:r w:rsidRPr="00F900BB">
        <w:rPr>
          <w:rFonts w:ascii="Times New Roman" w:hAnsi="Times New Roman"/>
          <w:bCs/>
          <w:sz w:val="24"/>
          <w:szCs w:val="24"/>
        </w:rPr>
        <w:t>pan/pani………</w:t>
      </w:r>
      <w:r>
        <w:rPr>
          <w:rFonts w:ascii="Times New Roman" w:hAnsi="Times New Roman"/>
          <w:bCs/>
          <w:sz w:val="24"/>
          <w:szCs w:val="24"/>
        </w:rPr>
        <w:t>……………..</w:t>
      </w:r>
      <w:r>
        <w:rPr>
          <w:rFonts w:ascii="Times New Roman" w:hAnsi="Times New Roman"/>
          <w:b/>
          <w:bCs/>
          <w:sz w:val="24"/>
          <w:szCs w:val="24"/>
        </w:rPr>
        <w:t xml:space="preserve">, pełniący/a funkcję </w:t>
      </w:r>
      <w:r w:rsidR="00BD1385" w:rsidRPr="00F900BB">
        <w:rPr>
          <w:rFonts w:ascii="Times New Roman" w:hAnsi="Times New Roman"/>
          <w:b/>
          <w:bCs/>
          <w:sz w:val="24"/>
          <w:szCs w:val="24"/>
        </w:rPr>
        <w:t>k</w:t>
      </w:r>
      <w:r>
        <w:rPr>
          <w:rFonts w:ascii="Times New Roman" w:hAnsi="Times New Roman"/>
          <w:b/>
          <w:sz w:val="24"/>
          <w:szCs w:val="24"/>
          <w:lang w:eastAsia="ar-SA"/>
        </w:rPr>
        <w:t>ierownika</w:t>
      </w:r>
      <w:r w:rsidR="007D0CE2" w:rsidRPr="00F900BB">
        <w:rPr>
          <w:rFonts w:ascii="Times New Roman" w:hAnsi="Times New Roman"/>
          <w:b/>
          <w:sz w:val="24"/>
          <w:szCs w:val="24"/>
          <w:lang w:eastAsia="ar-SA"/>
        </w:rPr>
        <w:t xml:space="preserve"> robót </w:t>
      </w:r>
      <w:r w:rsidR="00BD1385" w:rsidRPr="00F900BB">
        <w:rPr>
          <w:rFonts w:ascii="Times New Roman" w:hAnsi="Times New Roman"/>
          <w:b/>
          <w:sz w:val="24"/>
          <w:szCs w:val="24"/>
          <w:lang w:eastAsia="ar-SA"/>
        </w:rPr>
        <w:t>elektryczn</w:t>
      </w:r>
      <w:r w:rsidR="007D0CE2" w:rsidRPr="00F900BB">
        <w:rPr>
          <w:rFonts w:ascii="Times New Roman" w:hAnsi="Times New Roman"/>
          <w:b/>
          <w:sz w:val="24"/>
          <w:szCs w:val="24"/>
          <w:lang w:eastAsia="ar-SA"/>
        </w:rPr>
        <w:t>ych</w:t>
      </w:r>
      <w:r>
        <w:rPr>
          <w:rFonts w:ascii="Times New Roman" w:hAnsi="Times New Roman"/>
          <w:b/>
          <w:sz w:val="24"/>
          <w:szCs w:val="24"/>
          <w:lang w:eastAsia="ar-SA"/>
        </w:rPr>
        <w:t xml:space="preserve">. </w:t>
      </w:r>
    </w:p>
    <w:p w14:paraId="218ACE84" w14:textId="0A26D080" w:rsidR="007861E7" w:rsidRPr="00937AC4" w:rsidRDefault="00027430" w:rsidP="00E92E2C">
      <w:pPr>
        <w:pStyle w:val="Tekstpodstawowywcity2"/>
        <w:spacing w:line="276" w:lineRule="auto"/>
        <w:ind w:left="426" w:hanging="426"/>
        <w:jc w:val="both"/>
        <w:rPr>
          <w:i w:val="0"/>
          <w:szCs w:val="24"/>
        </w:rPr>
      </w:pPr>
      <w:r>
        <w:rPr>
          <w:i w:val="0"/>
          <w:szCs w:val="24"/>
        </w:rPr>
        <w:t>6</w:t>
      </w:r>
      <w:r w:rsidR="00775BB5" w:rsidRPr="00393695">
        <w:rPr>
          <w:i w:val="0"/>
          <w:szCs w:val="24"/>
        </w:rPr>
        <w:t>.</w:t>
      </w:r>
      <w:r w:rsidR="00D90F5B" w:rsidRPr="00937AC4">
        <w:rPr>
          <w:szCs w:val="24"/>
        </w:rPr>
        <w:tab/>
      </w:r>
      <w:r w:rsidR="00B222BD" w:rsidRPr="00937AC4">
        <w:rPr>
          <w:i w:val="0"/>
          <w:color w:val="000000"/>
          <w:szCs w:val="24"/>
        </w:rPr>
        <w:t xml:space="preserve">Zmiana osób określonych w ust. </w:t>
      </w:r>
      <w:r w:rsidR="00907E63">
        <w:rPr>
          <w:i w:val="0"/>
          <w:color w:val="000000"/>
          <w:szCs w:val="24"/>
        </w:rPr>
        <w:t>5</w:t>
      </w:r>
      <w:r w:rsidR="00907E63" w:rsidRPr="00937AC4">
        <w:rPr>
          <w:i w:val="0"/>
          <w:color w:val="000000"/>
          <w:szCs w:val="24"/>
        </w:rPr>
        <w:t xml:space="preserve"> </w:t>
      </w:r>
      <w:r w:rsidR="00B222BD" w:rsidRPr="00937AC4">
        <w:rPr>
          <w:i w:val="0"/>
          <w:color w:val="000000"/>
          <w:szCs w:val="24"/>
        </w:rPr>
        <w:t>wymaga</w:t>
      </w:r>
      <w:r w:rsidR="0088577C">
        <w:rPr>
          <w:i w:val="0"/>
          <w:color w:val="000000"/>
          <w:szCs w:val="24"/>
        </w:rPr>
        <w:t xml:space="preserve"> pisemnego zawiadomienia Za</w:t>
      </w:r>
      <w:r w:rsidR="00B222BD" w:rsidRPr="00937AC4">
        <w:rPr>
          <w:i w:val="0"/>
          <w:color w:val="000000"/>
          <w:szCs w:val="24"/>
        </w:rPr>
        <w:t>m</w:t>
      </w:r>
      <w:r w:rsidR="0088577C">
        <w:rPr>
          <w:i w:val="0"/>
          <w:color w:val="000000"/>
          <w:szCs w:val="24"/>
        </w:rPr>
        <w:t>aw</w:t>
      </w:r>
      <w:r w:rsidR="00B222BD" w:rsidRPr="00937AC4">
        <w:rPr>
          <w:i w:val="0"/>
          <w:color w:val="000000"/>
          <w:szCs w:val="24"/>
        </w:rPr>
        <w:t xml:space="preserve">iającego, z zastrzeżeniem ust. </w:t>
      </w:r>
      <w:r w:rsidR="00907E63">
        <w:rPr>
          <w:i w:val="0"/>
          <w:color w:val="000000"/>
          <w:szCs w:val="24"/>
        </w:rPr>
        <w:t>7</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7FDA8523" w:rsidR="00775BB5" w:rsidRPr="00937AC4" w:rsidRDefault="00027430" w:rsidP="00F900BB">
      <w:pPr>
        <w:spacing w:line="276" w:lineRule="auto"/>
        <w:ind w:left="426" w:hanging="426"/>
        <w:jc w:val="both"/>
        <w:rPr>
          <w:sz w:val="24"/>
          <w:szCs w:val="24"/>
        </w:rPr>
      </w:pPr>
      <w:r>
        <w:rPr>
          <w:sz w:val="24"/>
          <w:szCs w:val="24"/>
        </w:rPr>
        <w:t>7</w:t>
      </w:r>
      <w:r w:rsidR="00F900BB">
        <w:rPr>
          <w:sz w:val="24"/>
          <w:szCs w:val="24"/>
        </w:rPr>
        <w:t xml:space="preserve">. </w:t>
      </w:r>
      <w:r w:rsidR="00907E63">
        <w:rPr>
          <w:sz w:val="24"/>
          <w:szCs w:val="24"/>
        </w:rPr>
        <w:tab/>
      </w:r>
      <w:r w:rsidR="00775BB5" w:rsidRPr="00937AC4">
        <w:rPr>
          <w:sz w:val="24"/>
          <w:szCs w:val="24"/>
        </w:rPr>
        <w:t xml:space="preserve">Jeżeli Wykonawca uzyskał punkty we wskazanym w SWZ kryterium „Doświadczenie </w:t>
      </w:r>
      <w:r w:rsidR="00907E63" w:rsidRPr="00937AC4">
        <w:rPr>
          <w:sz w:val="24"/>
          <w:szCs w:val="24"/>
        </w:rPr>
        <w:t xml:space="preserve">zawodowe </w:t>
      </w:r>
      <w:r w:rsidR="00775BB5" w:rsidRPr="00937AC4">
        <w:rPr>
          <w:sz w:val="24"/>
          <w:szCs w:val="24"/>
        </w:rPr>
        <w:t>Kierownika Budowy”, zmiana Kierownika Budowy możliwa jest w przypadku zastąpienia Kierownika Budowy osobą, która spełnia wymagania opisane w SWZ oraz wymogi kryterium „Doświadczenie</w:t>
      </w:r>
      <w:r w:rsidR="00907E63">
        <w:rPr>
          <w:sz w:val="24"/>
          <w:szCs w:val="24"/>
        </w:rPr>
        <w:t xml:space="preserve"> </w:t>
      </w:r>
      <w:r w:rsidR="00907E63" w:rsidRPr="00937AC4">
        <w:rPr>
          <w:sz w:val="24"/>
          <w:szCs w:val="24"/>
        </w:rPr>
        <w:t>zawodowe</w:t>
      </w:r>
      <w:r w:rsidR="00775BB5" w:rsidRPr="00937AC4">
        <w:rPr>
          <w:sz w:val="24"/>
          <w:szCs w:val="24"/>
        </w:rPr>
        <w:t xml:space="preserv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EF87606" w14:textId="7DEA6C8A" w:rsidR="00F900BB" w:rsidRDefault="00027430" w:rsidP="00F900BB">
      <w:pPr>
        <w:spacing w:line="276" w:lineRule="auto"/>
        <w:ind w:left="426" w:hanging="426"/>
        <w:jc w:val="both"/>
        <w:rPr>
          <w:sz w:val="24"/>
          <w:szCs w:val="24"/>
        </w:rPr>
      </w:pPr>
      <w:r>
        <w:rPr>
          <w:sz w:val="24"/>
          <w:szCs w:val="24"/>
        </w:rPr>
        <w:t>8</w:t>
      </w:r>
      <w:r w:rsidR="002E117A" w:rsidRPr="00937AC4">
        <w:rPr>
          <w:sz w:val="24"/>
          <w:szCs w:val="24"/>
        </w:rPr>
        <w:t>.</w:t>
      </w:r>
      <w:r w:rsidR="002E117A" w:rsidRPr="00937AC4">
        <w:rPr>
          <w:sz w:val="24"/>
          <w:szCs w:val="24"/>
        </w:rPr>
        <w:tab/>
      </w:r>
      <w:r w:rsidR="00F900BB">
        <w:rPr>
          <w:sz w:val="24"/>
          <w:szCs w:val="24"/>
        </w:rPr>
        <w:t xml:space="preserve">W przypadku jeśli zakres robót wymaga zaangażowania do kierowania robotami osób o innych niżej wymienione specjalnościach, doświadczeniu i kwalifikacjach, Wykonawca zapewni udział takich osób w kierowaniu robotami. </w:t>
      </w:r>
    </w:p>
    <w:p w14:paraId="35925466" w14:textId="59277F2C" w:rsidR="00DD170C" w:rsidRPr="00F900BB" w:rsidRDefault="00027430" w:rsidP="00F900BB">
      <w:pPr>
        <w:spacing w:line="276" w:lineRule="auto"/>
        <w:ind w:left="426" w:hanging="426"/>
        <w:jc w:val="both"/>
        <w:rPr>
          <w:sz w:val="24"/>
          <w:szCs w:val="24"/>
        </w:rPr>
      </w:pPr>
      <w:r>
        <w:rPr>
          <w:sz w:val="24"/>
          <w:szCs w:val="24"/>
        </w:rPr>
        <w:t>9</w:t>
      </w:r>
      <w:r w:rsidR="00F900BB">
        <w:rPr>
          <w:sz w:val="24"/>
          <w:szCs w:val="24"/>
        </w:rPr>
        <w:t xml:space="preserve">. </w:t>
      </w:r>
      <w:r w:rsidR="00DD170C" w:rsidRPr="00937AC4">
        <w:rPr>
          <w:color w:val="000000"/>
          <w:sz w:val="24"/>
          <w:szCs w:val="24"/>
        </w:rPr>
        <w:t xml:space="preserve">Zamawiający oraz </w:t>
      </w:r>
      <w:r w:rsidR="00794B71">
        <w:rPr>
          <w:color w:val="000000"/>
          <w:sz w:val="24"/>
          <w:szCs w:val="24"/>
        </w:rPr>
        <w:t>Inżyniera Kontraktu</w:t>
      </w:r>
      <w:r w:rsidR="00794B71" w:rsidRPr="00937AC4">
        <w:rPr>
          <w:color w:val="000000"/>
          <w:sz w:val="24"/>
          <w:szCs w:val="24"/>
        </w:rPr>
        <w:t xml:space="preserve"> </w:t>
      </w:r>
      <w:r w:rsidR="00DD170C" w:rsidRPr="00937AC4">
        <w:rPr>
          <w:color w:val="000000"/>
          <w:sz w:val="24"/>
          <w:szCs w:val="24"/>
        </w:rPr>
        <w:t>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17FED752" w:rsidR="00DD170C" w:rsidRPr="00937AC4" w:rsidRDefault="00DD170C" w:rsidP="004413F0">
      <w:pPr>
        <w:pStyle w:val="Lista21"/>
        <w:numPr>
          <w:ilvl w:val="0"/>
          <w:numId w:val="34"/>
        </w:numPr>
        <w:spacing w:after="0" w:line="276" w:lineRule="auto"/>
        <w:ind w:left="426" w:hanging="426"/>
        <w:jc w:val="both"/>
        <w:rPr>
          <w:color w:val="000000"/>
        </w:rPr>
      </w:pPr>
      <w:r w:rsidRPr="00937AC4">
        <w:rPr>
          <w:color w:val="000000"/>
        </w:rPr>
        <w:t xml:space="preserve">Jeśli istnieje ryzyko zwłoki skutkującej opóźnieniem lub wstrzymaniem robót, wskazówki mogą być przekazane Wykonawcy na terenie budowy ustnie przez </w:t>
      </w:r>
      <w:r w:rsidR="00BE7E9E">
        <w:rPr>
          <w:color w:val="000000"/>
        </w:rPr>
        <w:t xml:space="preserve">Inspektora Nadzoru i </w:t>
      </w:r>
      <w:r w:rsidRPr="00937AC4">
        <w:rPr>
          <w:color w:val="000000"/>
        </w:rPr>
        <w:t>potwierdzone</w:t>
      </w:r>
      <w:r w:rsidR="00BE7E9E">
        <w:rPr>
          <w:color w:val="000000"/>
        </w:rPr>
        <w:t xml:space="preserve"> przez </w:t>
      </w:r>
      <w:r w:rsidRPr="00937AC4">
        <w:rPr>
          <w:color w:val="000000"/>
        </w:rPr>
        <w:t xml:space="preserve"> </w:t>
      </w:r>
      <w:r w:rsidR="00BE7E9E" w:rsidRPr="00937AC4">
        <w:rPr>
          <w:color w:val="000000"/>
        </w:rPr>
        <w:t xml:space="preserve">Zamawiającego </w:t>
      </w:r>
      <w:r w:rsidRPr="00937AC4">
        <w:rPr>
          <w:color w:val="000000"/>
        </w:rPr>
        <w:t>niezwłocznie w formie pisemnej, nie później niż w ciągu dwóch kolejnych dni roboczych.</w:t>
      </w:r>
    </w:p>
    <w:p w14:paraId="6683838A" w14:textId="2E096771" w:rsidR="00DD170C" w:rsidRPr="00937AC4" w:rsidRDefault="00DD170C" w:rsidP="004413F0">
      <w:pPr>
        <w:pStyle w:val="Lista21"/>
        <w:numPr>
          <w:ilvl w:val="0"/>
          <w:numId w:val="34"/>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4413F0">
      <w:pPr>
        <w:pStyle w:val="Lista21"/>
        <w:numPr>
          <w:ilvl w:val="0"/>
          <w:numId w:val="34"/>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6935B184" w14:textId="76D2FBBB" w:rsidR="003468C4" w:rsidRPr="00B34AEB" w:rsidRDefault="00DD170C" w:rsidP="004413F0">
      <w:pPr>
        <w:pStyle w:val="Lista21"/>
        <w:numPr>
          <w:ilvl w:val="0"/>
          <w:numId w:val="34"/>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w:t>
      </w:r>
      <w:r w:rsidR="00CF7FEB" w:rsidRPr="00B34AEB">
        <w:rPr>
          <w:color w:val="000000"/>
        </w:rPr>
        <w:t>l</w:t>
      </w:r>
      <w:r w:rsidRPr="00B34AEB">
        <w:rPr>
          <w:color w:val="000000"/>
        </w:rPr>
        <w:t>ub Inspektora Nadzoru</w:t>
      </w:r>
      <w:r w:rsidR="00BE7E9E">
        <w:rPr>
          <w:color w:val="000000"/>
        </w:rPr>
        <w:t xml:space="preserve">, </w:t>
      </w:r>
      <w:r w:rsidRPr="00937AC4">
        <w:rPr>
          <w:color w:val="000000"/>
        </w:rPr>
        <w:t>nie zwalniają Wykonawcy z żadnych zobowiązań i obowiązków wynikających z</w:t>
      </w:r>
      <w:r w:rsidR="00627FAD" w:rsidRPr="00937AC4">
        <w:rPr>
          <w:color w:val="000000"/>
        </w:rPr>
        <w:t> </w:t>
      </w:r>
      <w:r w:rsidR="00907E63">
        <w:rPr>
          <w:color w:val="000000"/>
        </w:rPr>
        <w:t>u</w:t>
      </w:r>
      <w:r w:rsidRPr="00937AC4">
        <w:rPr>
          <w:color w:val="000000"/>
        </w:rPr>
        <w:t>mowy.</w:t>
      </w:r>
    </w:p>
    <w:p w14:paraId="744CF830" w14:textId="77777777" w:rsidR="00577A61" w:rsidRPr="00937AC4" w:rsidRDefault="00577A61" w:rsidP="00E92E2C">
      <w:pPr>
        <w:spacing w:line="276" w:lineRule="auto"/>
        <w:ind w:left="709"/>
        <w:jc w:val="both"/>
        <w:rPr>
          <w:color w:val="000000"/>
          <w:sz w:val="24"/>
          <w:szCs w:val="24"/>
        </w:rPr>
      </w:pPr>
    </w:p>
    <w:p w14:paraId="615D8E5F" w14:textId="77777777" w:rsidR="00A4410D" w:rsidRPr="0006112E" w:rsidRDefault="00A4410D" w:rsidP="00AA39F4">
      <w:pPr>
        <w:pStyle w:val="Tytu"/>
        <w:spacing w:line="276" w:lineRule="auto"/>
        <w:rPr>
          <w:color w:val="000000"/>
          <w:sz w:val="24"/>
          <w:szCs w:val="24"/>
        </w:rPr>
      </w:pPr>
      <w:r w:rsidRPr="0006112E">
        <w:rPr>
          <w:color w:val="000000"/>
          <w:sz w:val="24"/>
          <w:szCs w:val="24"/>
        </w:rPr>
        <w:t>§</w:t>
      </w:r>
      <w:r w:rsidR="004E08F9" w:rsidRPr="0006112E">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492A77">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17103524"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 xml:space="preserve">Wykonawca może wykonać </w:t>
      </w:r>
      <w:r w:rsidR="00657C6A">
        <w:rPr>
          <w:sz w:val="24"/>
          <w:szCs w:val="24"/>
        </w:rPr>
        <w:t>P</w:t>
      </w:r>
      <w:r w:rsidRPr="00937AC4">
        <w:rPr>
          <w:sz w:val="24"/>
          <w:szCs w:val="24"/>
        </w:rPr>
        <w:t>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B42197">
      <w:pPr>
        <w:pStyle w:val="Teksttreci20"/>
        <w:numPr>
          <w:ilvl w:val="0"/>
          <w:numId w:val="18"/>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63D35176"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w:t>
      </w:r>
      <w:r w:rsidR="00657C6A">
        <w:rPr>
          <w:sz w:val="24"/>
          <w:szCs w:val="24"/>
        </w:rPr>
        <w:t>464</w:t>
      </w:r>
      <w:r w:rsidRPr="00937AC4">
        <w:rPr>
          <w:sz w:val="24"/>
          <w:szCs w:val="24"/>
        </w:rPr>
        <w:t xml:space="preserve"> ust. 3 </w:t>
      </w:r>
      <w:r w:rsidR="009E3C2B" w:rsidRPr="00937AC4">
        <w:rPr>
          <w:sz w:val="24"/>
          <w:szCs w:val="24"/>
        </w:rPr>
        <w:t>u</w:t>
      </w:r>
      <w:r w:rsidRPr="00937AC4">
        <w:rPr>
          <w:sz w:val="24"/>
          <w:szCs w:val="24"/>
        </w:rPr>
        <w:t>stawy Pzp uważa się za akceptację projektu umowy lub jego zmiany.</w:t>
      </w:r>
    </w:p>
    <w:p w14:paraId="72562E04"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B42197">
      <w:pPr>
        <w:pStyle w:val="Teksttreci20"/>
        <w:numPr>
          <w:ilvl w:val="0"/>
          <w:numId w:val="19"/>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06E55CF4" w:rsidR="00092853" w:rsidRPr="00794B71" w:rsidRDefault="00092853" w:rsidP="00794B71">
      <w:pPr>
        <w:pStyle w:val="Teksttreci20"/>
        <w:numPr>
          <w:ilvl w:val="0"/>
          <w:numId w:val="19"/>
        </w:numPr>
        <w:shd w:val="clear" w:color="auto" w:fill="auto"/>
        <w:spacing w:after="0" w:line="276" w:lineRule="auto"/>
        <w:ind w:left="851" w:hanging="425"/>
        <w:jc w:val="both"/>
        <w:rPr>
          <w:bCs/>
          <w:sz w:val="24"/>
          <w:szCs w:val="24"/>
        </w:rPr>
      </w:pPr>
      <w:r w:rsidRPr="00937AC4">
        <w:rPr>
          <w:sz w:val="24"/>
          <w:szCs w:val="24"/>
        </w:rPr>
        <w:t>kwotę wynagrodzenia - kwota ta nie powinna być wyższa niż wartość</w:t>
      </w:r>
      <w:r w:rsidR="00794B71">
        <w:rPr>
          <w:sz w:val="24"/>
          <w:szCs w:val="24"/>
        </w:rPr>
        <w:t xml:space="preserve"> wynagrodzenia Wykonawcy za dany zakres robót</w:t>
      </w:r>
      <w:r w:rsidR="003E18E7" w:rsidRPr="00794B71">
        <w:rPr>
          <w:bCs/>
          <w:sz w:val="24"/>
          <w:szCs w:val="24"/>
        </w:rPr>
        <w:t>;</w:t>
      </w:r>
    </w:p>
    <w:p w14:paraId="4F30AFF0" w14:textId="77777777" w:rsidR="00092853" w:rsidRPr="00937AC4" w:rsidRDefault="00092853" w:rsidP="00B42197">
      <w:pPr>
        <w:pStyle w:val="Teksttreci20"/>
        <w:numPr>
          <w:ilvl w:val="0"/>
          <w:numId w:val="19"/>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B42197">
      <w:pPr>
        <w:pStyle w:val="Teksttreci20"/>
        <w:numPr>
          <w:ilvl w:val="0"/>
          <w:numId w:val="19"/>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477B1770" w14:textId="1989CF2F" w:rsidR="006D0CC3" w:rsidRPr="00937AC4" w:rsidRDefault="006D0CC3" w:rsidP="00B42197">
      <w:pPr>
        <w:pStyle w:val="Tekstpodstawowy"/>
        <w:numPr>
          <w:ilvl w:val="0"/>
          <w:numId w:val="19"/>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06112E">
        <w:rPr>
          <w:i w:val="0"/>
          <w:iCs/>
          <w:szCs w:val="24"/>
        </w:rPr>
        <w:t>30</w:t>
      </w:r>
      <w:r w:rsidR="0006112E" w:rsidRPr="00937AC4">
        <w:rPr>
          <w:i w:val="0"/>
          <w:iCs/>
          <w:szCs w:val="24"/>
        </w:rPr>
        <w:t xml:space="preserve"> </w:t>
      </w:r>
      <w:r w:rsidRPr="00937AC4">
        <w:rPr>
          <w:i w:val="0"/>
          <w:iCs/>
          <w:szCs w:val="24"/>
        </w:rPr>
        <w:t>dni od dnia doręczenia faktury lub rachunku, potwierdzających wykonanie zleconej Podwykonawcy lub dalszemu Podwykonawcy roboty budowlanej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054BA1CD" w14:textId="689E3653" w:rsidR="00092853" w:rsidRPr="00937AC4" w:rsidRDefault="00092853" w:rsidP="00B42197">
      <w:pPr>
        <w:pStyle w:val="Teksttreci20"/>
        <w:numPr>
          <w:ilvl w:val="0"/>
          <w:numId w:val="19"/>
        </w:numPr>
        <w:shd w:val="clear" w:color="auto" w:fill="auto"/>
        <w:tabs>
          <w:tab w:val="left" w:pos="309"/>
        </w:tabs>
        <w:spacing w:after="0" w:line="276" w:lineRule="auto"/>
        <w:ind w:left="851" w:hanging="425"/>
        <w:jc w:val="both"/>
        <w:rPr>
          <w:sz w:val="24"/>
          <w:szCs w:val="24"/>
        </w:rPr>
      </w:pPr>
      <w:r w:rsidRPr="00937AC4">
        <w:rPr>
          <w:sz w:val="24"/>
          <w:szCs w:val="24"/>
        </w:rPr>
        <w:t>termin rękojmi</w:t>
      </w:r>
      <w:r w:rsidR="0006112E">
        <w:rPr>
          <w:sz w:val="24"/>
          <w:szCs w:val="24"/>
        </w:rPr>
        <w:t xml:space="preserve"> za wady oraz gwarancji</w:t>
      </w:r>
      <w:r w:rsidRPr="00937AC4">
        <w:rPr>
          <w:sz w:val="24"/>
          <w:szCs w:val="24"/>
        </w:rPr>
        <w:t xml:space="preserve"> nie może upływać wcześniej niż termin wskazany w</w:t>
      </w:r>
      <w:r w:rsidR="00982BC2" w:rsidRPr="00937AC4">
        <w:rPr>
          <w:sz w:val="24"/>
          <w:szCs w:val="24"/>
        </w:rPr>
        <w:t> </w:t>
      </w:r>
      <w:r w:rsidRPr="00937AC4">
        <w:rPr>
          <w:sz w:val="24"/>
          <w:szCs w:val="24"/>
        </w:rPr>
        <w:t xml:space="preserve"> §</w:t>
      </w:r>
      <w:r w:rsidR="00486EEC" w:rsidRPr="00937AC4">
        <w:rPr>
          <w:sz w:val="24"/>
          <w:szCs w:val="24"/>
        </w:rPr>
        <w:t xml:space="preserve"> 13</w:t>
      </w:r>
      <w:r w:rsidR="0006112E">
        <w:rPr>
          <w:sz w:val="24"/>
          <w:szCs w:val="24"/>
        </w:rPr>
        <w:t xml:space="preserve"> niniejszej umowy</w:t>
      </w:r>
      <w:r w:rsidR="00486EEC" w:rsidRPr="00937AC4">
        <w:rPr>
          <w:sz w:val="24"/>
          <w:szCs w:val="24"/>
        </w:rPr>
        <w:t>,</w:t>
      </w:r>
    </w:p>
    <w:p w14:paraId="418AFA08" w14:textId="1F6DDB24" w:rsidR="00092853" w:rsidRPr="00937AC4" w:rsidRDefault="00EB5895" w:rsidP="00B42197">
      <w:pPr>
        <w:pStyle w:val="Teksttreci20"/>
        <w:numPr>
          <w:ilvl w:val="0"/>
          <w:numId w:val="19"/>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B42197">
      <w:pPr>
        <w:pStyle w:val="Teksttreci20"/>
        <w:numPr>
          <w:ilvl w:val="0"/>
          <w:numId w:val="19"/>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3CE8FC3A" w:rsidR="00132C5C" w:rsidRPr="00937AC4" w:rsidRDefault="00132C5C" w:rsidP="00B42197">
      <w:pPr>
        <w:pStyle w:val="Teksttreci20"/>
        <w:numPr>
          <w:ilvl w:val="0"/>
          <w:numId w:val="19"/>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w:t>
      </w:r>
      <w:r w:rsidR="0006112E">
        <w:rPr>
          <w:iCs/>
          <w:sz w:val="24"/>
          <w:szCs w:val="24"/>
        </w:rPr>
        <w:t xml:space="preserve">o </w:t>
      </w:r>
      <w:r w:rsidRPr="00937AC4">
        <w:rPr>
          <w:iCs/>
          <w:sz w:val="24"/>
          <w:szCs w:val="24"/>
        </w:rPr>
        <w:t xml:space="preserve">podwykonawstwo dotyczące objęcia (lub nie) zakresu robót wskazanych w umowie o podwykonawstwo obowiązkiem odwrotnego obciążenia podatkiem od towarów i usług VAT, zgodnie z ustawą z dnia 11 marca 2004 r. o podatku od towarów i usług, </w:t>
      </w:r>
    </w:p>
    <w:p w14:paraId="0198D516" w14:textId="77777777" w:rsidR="00492A77" w:rsidRPr="00492A77" w:rsidRDefault="00132C5C" w:rsidP="00B42197">
      <w:pPr>
        <w:pStyle w:val="Teksttreci20"/>
        <w:numPr>
          <w:ilvl w:val="0"/>
          <w:numId w:val="19"/>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w:t>
      </w:r>
      <w:r w:rsidR="00492A77">
        <w:rPr>
          <w:iCs/>
          <w:sz w:val="24"/>
          <w:szCs w:val="24"/>
        </w:rPr>
        <w:t>,</w:t>
      </w:r>
    </w:p>
    <w:p w14:paraId="51FD0246" w14:textId="0D20DF8E" w:rsidR="00492A77" w:rsidRPr="00987F71" w:rsidRDefault="00492A77" w:rsidP="00B34AEB">
      <w:pPr>
        <w:pStyle w:val="Teksttreci20"/>
        <w:numPr>
          <w:ilvl w:val="0"/>
          <w:numId w:val="19"/>
        </w:numPr>
        <w:shd w:val="clear" w:color="auto" w:fill="auto"/>
        <w:tabs>
          <w:tab w:val="left" w:pos="309"/>
          <w:tab w:val="left" w:pos="851"/>
        </w:tabs>
        <w:spacing w:after="0" w:line="240" w:lineRule="auto"/>
        <w:ind w:left="851" w:hanging="425"/>
        <w:contextualSpacing/>
        <w:jc w:val="both"/>
        <w:rPr>
          <w:color w:val="000000" w:themeColor="text1"/>
          <w:sz w:val="24"/>
          <w:szCs w:val="24"/>
        </w:rPr>
      </w:pPr>
      <w:r>
        <w:rPr>
          <w:iCs/>
          <w:color w:val="000000" w:themeColor="text1"/>
          <w:sz w:val="24"/>
          <w:szCs w:val="24"/>
        </w:rPr>
        <w:t xml:space="preserve">postanowienia zobowiązujące </w:t>
      </w:r>
      <w:r w:rsidRPr="00987F71">
        <w:rPr>
          <w:iCs/>
          <w:color w:val="000000" w:themeColor="text1"/>
          <w:sz w:val="24"/>
          <w:szCs w:val="24"/>
        </w:rPr>
        <w:t>Podwykonawc</w:t>
      </w:r>
      <w:r>
        <w:rPr>
          <w:iCs/>
          <w:color w:val="000000" w:themeColor="text1"/>
          <w:sz w:val="24"/>
          <w:szCs w:val="24"/>
        </w:rPr>
        <w:t>ę</w:t>
      </w:r>
      <w:r w:rsidRPr="00987F71">
        <w:rPr>
          <w:iCs/>
          <w:color w:val="000000" w:themeColor="text1"/>
          <w:sz w:val="24"/>
          <w:szCs w:val="24"/>
        </w:rPr>
        <w:t xml:space="preserve"> lub dalsz</w:t>
      </w:r>
      <w:r>
        <w:rPr>
          <w:iCs/>
          <w:color w:val="000000" w:themeColor="text1"/>
          <w:sz w:val="24"/>
          <w:szCs w:val="24"/>
        </w:rPr>
        <w:t>ego</w:t>
      </w:r>
      <w:r w:rsidRPr="00987F71">
        <w:rPr>
          <w:iCs/>
          <w:color w:val="000000" w:themeColor="text1"/>
          <w:sz w:val="24"/>
          <w:szCs w:val="24"/>
        </w:rPr>
        <w:t xml:space="preserve"> Podwykonawc</w:t>
      </w:r>
      <w:r>
        <w:rPr>
          <w:iCs/>
          <w:color w:val="000000" w:themeColor="text1"/>
          <w:sz w:val="24"/>
          <w:szCs w:val="24"/>
        </w:rPr>
        <w:t xml:space="preserve">ę </w:t>
      </w:r>
      <w:r w:rsidRPr="00987F71">
        <w:rPr>
          <w:iCs/>
          <w:color w:val="000000" w:themeColor="text1"/>
          <w:sz w:val="24"/>
          <w:szCs w:val="24"/>
        </w:rPr>
        <w:t>do przedstawienia  Zamawiającemu na jego żądanie dokumentów, oświadczeń i wyjaśnień dotyczących realizacji umowy o podwykonawstwo,</w:t>
      </w:r>
    </w:p>
    <w:p w14:paraId="12824B65" w14:textId="2DA2DBEA" w:rsidR="00492A77" w:rsidRPr="00987F71" w:rsidRDefault="00492A77" w:rsidP="00B34AEB">
      <w:pPr>
        <w:pStyle w:val="Teksttreci20"/>
        <w:numPr>
          <w:ilvl w:val="0"/>
          <w:numId w:val="19"/>
        </w:numPr>
        <w:shd w:val="clear" w:color="auto" w:fill="auto"/>
        <w:tabs>
          <w:tab w:val="left" w:pos="309"/>
          <w:tab w:val="left" w:pos="851"/>
        </w:tabs>
        <w:spacing w:after="0" w:line="240" w:lineRule="auto"/>
        <w:ind w:left="851" w:hanging="425"/>
        <w:contextualSpacing/>
        <w:jc w:val="both"/>
        <w:rPr>
          <w:color w:val="000000" w:themeColor="text1"/>
          <w:sz w:val="24"/>
          <w:szCs w:val="24"/>
        </w:rPr>
      </w:pPr>
      <w:r w:rsidRPr="00987F71">
        <w:rPr>
          <w:iCs/>
          <w:color w:val="000000" w:themeColor="text1"/>
          <w:sz w:val="24"/>
          <w:szCs w:val="24"/>
        </w:rPr>
        <w:t>oświadczenie stron, że Podwykonawca</w:t>
      </w:r>
      <w:r>
        <w:rPr>
          <w:iCs/>
          <w:color w:val="000000" w:themeColor="text1"/>
          <w:sz w:val="24"/>
          <w:szCs w:val="24"/>
        </w:rPr>
        <w:t xml:space="preserve"> lub dalszy Podwykonawca</w:t>
      </w:r>
      <w:r w:rsidRPr="00987F71">
        <w:rPr>
          <w:iCs/>
          <w:color w:val="000000" w:themeColor="text1"/>
          <w:sz w:val="24"/>
          <w:szCs w:val="24"/>
        </w:rPr>
        <w:t xml:space="preserve"> nie może przenosić wierzytelności wynikających z umowy o podwykonawstwo bez uprzedniej pisemnej zgody Wykonawcy i Zamawiającego, pod rygorem nieważności,</w:t>
      </w:r>
    </w:p>
    <w:p w14:paraId="4D961237" w14:textId="1DE95863" w:rsidR="00132C5C" w:rsidRPr="00545274" w:rsidRDefault="00492A77" w:rsidP="00545274">
      <w:pPr>
        <w:pStyle w:val="Teksttreci20"/>
        <w:numPr>
          <w:ilvl w:val="0"/>
          <w:numId w:val="19"/>
        </w:numPr>
        <w:shd w:val="clear" w:color="auto" w:fill="auto"/>
        <w:tabs>
          <w:tab w:val="left" w:pos="309"/>
          <w:tab w:val="left" w:pos="851"/>
        </w:tabs>
        <w:spacing w:after="0" w:line="240" w:lineRule="auto"/>
        <w:ind w:left="851" w:hanging="425"/>
        <w:contextualSpacing/>
        <w:jc w:val="both"/>
        <w:rPr>
          <w:iCs/>
          <w:color w:val="000000" w:themeColor="text1"/>
          <w:sz w:val="24"/>
          <w:szCs w:val="24"/>
        </w:rPr>
      </w:pPr>
      <w:r w:rsidRPr="00987F71">
        <w:rPr>
          <w:iCs/>
          <w:color w:val="000000" w:themeColor="text1"/>
          <w:sz w:val="24"/>
          <w:szCs w:val="24"/>
        </w:rPr>
        <w:t>jeżeli umowę zawarło z Zamawiającym kilku wykonawców wspólnie ubiegających się o udzielenie zamówienia, umowa z każdym Podwykonawcą</w:t>
      </w:r>
      <w:r>
        <w:rPr>
          <w:iCs/>
          <w:color w:val="000000" w:themeColor="text1"/>
          <w:sz w:val="24"/>
          <w:szCs w:val="24"/>
        </w:rPr>
        <w:t xml:space="preserve"> lub dalszym Podwykonawcą</w:t>
      </w:r>
      <w:r w:rsidRPr="00987F71">
        <w:rPr>
          <w:iCs/>
          <w:color w:val="000000" w:themeColor="text1"/>
          <w:sz w:val="24"/>
          <w:szCs w:val="24"/>
        </w:rPr>
        <w:t xml:space="preserve"> powinna zostać zawarta w imieniu i na rzecz wszystkich tych wykonawców i przewidywać solidarną odpowiedzialność wszystkich wykonawców za wykonanie umowy z Podwykonawcą</w:t>
      </w:r>
      <w:r>
        <w:rPr>
          <w:iCs/>
          <w:color w:val="000000" w:themeColor="text1"/>
          <w:sz w:val="24"/>
          <w:szCs w:val="24"/>
        </w:rPr>
        <w:t xml:space="preserve"> lub dalszym Podwykonawcą</w:t>
      </w:r>
      <w:r w:rsidRPr="00987F71">
        <w:rPr>
          <w:iCs/>
          <w:color w:val="000000" w:themeColor="text1"/>
          <w:sz w:val="24"/>
          <w:szCs w:val="24"/>
        </w:rPr>
        <w:t xml:space="preserve"> w szczególności za zapłatę wynagrodzenia</w:t>
      </w:r>
      <w:r w:rsidR="00545274">
        <w:rPr>
          <w:iCs/>
          <w:color w:val="000000" w:themeColor="text1"/>
          <w:sz w:val="24"/>
          <w:szCs w:val="24"/>
        </w:rPr>
        <w:t xml:space="preserve">. </w:t>
      </w:r>
    </w:p>
    <w:p w14:paraId="1145A8B7"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B42197">
      <w:pPr>
        <w:pStyle w:val="Teksttreci20"/>
        <w:numPr>
          <w:ilvl w:val="0"/>
          <w:numId w:val="20"/>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03FD0C3B" w:rsidR="00092853" w:rsidRPr="00937AC4" w:rsidRDefault="00092853" w:rsidP="00B42197">
      <w:pPr>
        <w:pStyle w:val="Teksttreci20"/>
        <w:numPr>
          <w:ilvl w:val="0"/>
          <w:numId w:val="20"/>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492A77">
        <w:rPr>
          <w:sz w:val="24"/>
          <w:szCs w:val="24"/>
        </w:rPr>
        <w:t xml:space="preserve">  </w:t>
      </w:r>
      <w:r w:rsidR="00EC3CBF" w:rsidRPr="00937AC4">
        <w:rPr>
          <w:sz w:val="24"/>
          <w:szCs w:val="24"/>
        </w:rPr>
        <w:t>,</w:t>
      </w:r>
      <w:r w:rsidR="00682816" w:rsidRPr="00937AC4">
        <w:rPr>
          <w:sz w:val="24"/>
          <w:szCs w:val="24"/>
        </w:rPr>
        <w:t xml:space="preserve"> </w:t>
      </w:r>
    </w:p>
    <w:p w14:paraId="7A78475A" w14:textId="70FC3D0D" w:rsidR="00092853" w:rsidRPr="00937AC4" w:rsidRDefault="00092853" w:rsidP="00B42197">
      <w:pPr>
        <w:pStyle w:val="Teksttreci20"/>
        <w:numPr>
          <w:ilvl w:val="0"/>
          <w:numId w:val="20"/>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przez Zamawiającego</w:t>
      </w:r>
      <w:r w:rsidR="00492A77">
        <w:rPr>
          <w:sz w:val="24"/>
          <w:szCs w:val="24"/>
        </w:rPr>
        <w:t xml:space="preserve"> lub Wykonawcę</w:t>
      </w:r>
      <w:r w:rsidRPr="00937AC4">
        <w:rPr>
          <w:sz w:val="24"/>
          <w:szCs w:val="24"/>
        </w:rPr>
        <w:t xml:space="preserve">. </w:t>
      </w:r>
      <w:r w:rsidR="00492A77">
        <w:rPr>
          <w:sz w:val="24"/>
          <w:szCs w:val="24"/>
        </w:rPr>
        <w:t xml:space="preserve"> </w:t>
      </w:r>
    </w:p>
    <w:p w14:paraId="73564F17"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6641F64D" w:rsidR="00682816" w:rsidRPr="00937AC4" w:rsidRDefault="00682816"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 xml:space="preserve">W przypadku niedotrzymania terminu zapłaty wynagrodzenia </w:t>
      </w:r>
      <w:r w:rsidR="00492A77">
        <w:rPr>
          <w:sz w:val="24"/>
          <w:szCs w:val="24"/>
        </w:rPr>
        <w:t>P</w:t>
      </w:r>
      <w:r w:rsidRPr="00937AC4">
        <w:rPr>
          <w:sz w:val="24"/>
          <w:szCs w:val="24"/>
        </w:rPr>
        <w:t xml:space="preserve">odwykonawcy lub dalszemu </w:t>
      </w:r>
      <w:r w:rsidR="00492A77">
        <w:rPr>
          <w:sz w:val="24"/>
          <w:szCs w:val="24"/>
        </w:rPr>
        <w:t>P</w:t>
      </w:r>
      <w:r w:rsidRPr="00937AC4">
        <w:rPr>
          <w:sz w:val="24"/>
          <w:szCs w:val="24"/>
        </w:rPr>
        <w:t>odwykonawcy Zamawiający może żądać zapłaty kary umownej zgodnie z niniejszą umową.</w:t>
      </w:r>
    </w:p>
    <w:p w14:paraId="14AC63E9" w14:textId="0B92CE41"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wskazany przez Zamawiającego w </w:t>
      </w:r>
      <w:r w:rsidR="00492A77">
        <w:rPr>
          <w:sz w:val="24"/>
          <w:szCs w:val="24"/>
        </w:rPr>
        <w:t>SWZ</w:t>
      </w:r>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B42197">
      <w:pPr>
        <w:pStyle w:val="Teksttreci20"/>
        <w:numPr>
          <w:ilvl w:val="0"/>
          <w:numId w:val="18"/>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1EAD653" w:rsidR="00DF6921" w:rsidRPr="00937AC4" w:rsidRDefault="00DF6921" w:rsidP="00B42197">
      <w:pPr>
        <w:pStyle w:val="Tekstpodstawowy"/>
        <w:numPr>
          <w:ilvl w:val="0"/>
          <w:numId w:val="18"/>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w:t>
      </w:r>
      <w:r w:rsidR="00B576A3">
        <w:rPr>
          <w:bCs/>
          <w:i w:val="0"/>
          <w:iCs/>
          <w:szCs w:val="24"/>
        </w:rPr>
        <w:t> </w:t>
      </w:r>
      <w:r w:rsidRPr="00937AC4">
        <w:rPr>
          <w:bCs/>
          <w:i w:val="0"/>
          <w:iCs/>
          <w:szCs w:val="24"/>
        </w:rPr>
        <w:t xml:space="preserve">podwykonawstwo. </w:t>
      </w:r>
    </w:p>
    <w:p w14:paraId="6E5608FC" w14:textId="77777777" w:rsidR="00092853" w:rsidRPr="00937AC4" w:rsidRDefault="00092853" w:rsidP="00B42197">
      <w:pPr>
        <w:pStyle w:val="Teksttreci20"/>
        <w:numPr>
          <w:ilvl w:val="0"/>
          <w:numId w:val="18"/>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B42197">
      <w:pPr>
        <w:pStyle w:val="Teksttreci20"/>
        <w:numPr>
          <w:ilvl w:val="0"/>
          <w:numId w:val="18"/>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19FF44C5"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 xml:space="preserve">Zamawiający nie wyraża zgody na wykonywanie części robót przez </w:t>
      </w:r>
      <w:r w:rsidR="00492A77">
        <w:rPr>
          <w:sz w:val="24"/>
          <w:szCs w:val="24"/>
        </w:rPr>
        <w:t>P</w:t>
      </w:r>
      <w:r w:rsidRPr="00937AC4">
        <w:rPr>
          <w:sz w:val="24"/>
          <w:szCs w:val="24"/>
        </w:rPr>
        <w:t>odwykonawców</w:t>
      </w:r>
      <w:r w:rsidR="00492A77">
        <w:rPr>
          <w:sz w:val="24"/>
          <w:szCs w:val="24"/>
        </w:rPr>
        <w:t xml:space="preserve"> lub dalszych Podwykonawców</w:t>
      </w:r>
      <w:r w:rsidRPr="00937AC4">
        <w:rPr>
          <w:sz w:val="24"/>
          <w:szCs w:val="24"/>
        </w:rPr>
        <w:t>,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03B835CD" w:rsidR="00092853" w:rsidRPr="00937AC4" w:rsidRDefault="00092853"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w:t>
      </w:r>
      <w:r w:rsidR="00B576A3">
        <w:rPr>
          <w:sz w:val="24"/>
          <w:szCs w:val="24"/>
        </w:rPr>
        <w:t> </w:t>
      </w:r>
      <w:r w:rsidRPr="00937AC4">
        <w:rPr>
          <w:sz w:val="24"/>
          <w:szCs w:val="24"/>
        </w:rPr>
        <w:t>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584344C7" w:rsidR="00ED36F5" w:rsidRPr="00937AC4" w:rsidRDefault="00ED36F5" w:rsidP="00B42197">
      <w:pPr>
        <w:pStyle w:val="Akapitzlist"/>
        <w:numPr>
          <w:ilvl w:val="0"/>
          <w:numId w:val="18"/>
        </w:numPr>
        <w:spacing w:after="0"/>
        <w:ind w:left="426" w:hanging="426"/>
        <w:jc w:val="both"/>
        <w:rPr>
          <w:rFonts w:ascii="Times New Roman" w:hAnsi="Times New Roman"/>
          <w:i/>
          <w:sz w:val="24"/>
          <w:szCs w:val="24"/>
        </w:rPr>
      </w:pPr>
      <w:r w:rsidRPr="00937AC4">
        <w:rPr>
          <w:rFonts w:ascii="Times New Roman" w:hAnsi="Times New Roman"/>
          <w:sz w:val="24"/>
          <w:szCs w:val="24"/>
        </w:rPr>
        <w:t xml:space="preserve">Podstawą do wystawienia faktur przez </w:t>
      </w:r>
      <w:r w:rsidR="00492A77">
        <w:rPr>
          <w:rFonts w:ascii="Times New Roman" w:hAnsi="Times New Roman"/>
          <w:sz w:val="24"/>
          <w:szCs w:val="24"/>
        </w:rPr>
        <w:t>P</w:t>
      </w:r>
      <w:r w:rsidR="00492A77" w:rsidRPr="00937AC4">
        <w:rPr>
          <w:rFonts w:ascii="Times New Roman" w:hAnsi="Times New Roman"/>
          <w:sz w:val="24"/>
          <w:szCs w:val="24"/>
        </w:rPr>
        <w:t xml:space="preserve">odwykonawców </w:t>
      </w:r>
      <w:r w:rsidRPr="00937AC4">
        <w:rPr>
          <w:rFonts w:ascii="Times New Roman" w:hAnsi="Times New Roman"/>
          <w:sz w:val="24"/>
          <w:szCs w:val="24"/>
        </w:rPr>
        <w:t xml:space="preserve">lub dalszych </w:t>
      </w:r>
      <w:r w:rsidR="00492A77">
        <w:rPr>
          <w:rFonts w:ascii="Times New Roman" w:hAnsi="Times New Roman"/>
          <w:sz w:val="24"/>
          <w:szCs w:val="24"/>
        </w:rPr>
        <w:t>P</w:t>
      </w:r>
      <w:r w:rsidR="00492A77" w:rsidRPr="00937AC4">
        <w:rPr>
          <w:rFonts w:ascii="Times New Roman" w:hAnsi="Times New Roman"/>
          <w:sz w:val="24"/>
          <w:szCs w:val="24"/>
        </w:rPr>
        <w:t xml:space="preserve">odwykonawców </w:t>
      </w:r>
      <w:r w:rsidRPr="00937AC4">
        <w:rPr>
          <w:rFonts w:ascii="Times New Roman" w:hAnsi="Times New Roman"/>
          <w:sz w:val="24"/>
          <w:szCs w:val="24"/>
        </w:rPr>
        <w:t xml:space="preserve">jest protokół odbioru spisany pomiędzy Wykonawcą a </w:t>
      </w:r>
      <w:r w:rsidR="00492A77">
        <w:rPr>
          <w:rFonts w:ascii="Times New Roman" w:hAnsi="Times New Roman"/>
          <w:sz w:val="24"/>
          <w:szCs w:val="24"/>
        </w:rPr>
        <w:t>P</w:t>
      </w:r>
      <w:r w:rsidRPr="00937AC4">
        <w:rPr>
          <w:rFonts w:ascii="Times New Roman" w:hAnsi="Times New Roman"/>
          <w:sz w:val="24"/>
          <w:szCs w:val="24"/>
        </w:rPr>
        <w:t xml:space="preserve">odwykonawcami lub dalszymi </w:t>
      </w:r>
      <w:r w:rsidR="00492A77">
        <w:rPr>
          <w:rFonts w:ascii="Times New Roman" w:hAnsi="Times New Roman"/>
          <w:sz w:val="24"/>
          <w:szCs w:val="24"/>
        </w:rPr>
        <w:t>P</w:t>
      </w:r>
      <w:r w:rsidRPr="00937AC4">
        <w:rPr>
          <w:rFonts w:ascii="Times New Roman" w:hAnsi="Times New Roman"/>
          <w:sz w:val="24"/>
          <w:szCs w:val="24"/>
        </w:rPr>
        <w:t>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574DD47F" w:rsidR="001C7F1F" w:rsidRPr="00937AC4" w:rsidRDefault="001C7F1F" w:rsidP="00B42197">
      <w:pPr>
        <w:pStyle w:val="Teksttreci20"/>
        <w:numPr>
          <w:ilvl w:val="0"/>
          <w:numId w:val="18"/>
        </w:numPr>
        <w:shd w:val="clear" w:color="auto" w:fill="auto"/>
        <w:spacing w:after="0" w:line="276" w:lineRule="auto"/>
        <w:ind w:left="426" w:hanging="426"/>
        <w:jc w:val="both"/>
        <w:rPr>
          <w:i/>
          <w:sz w:val="24"/>
          <w:szCs w:val="24"/>
        </w:rPr>
      </w:pPr>
      <w:r w:rsidRPr="00937AC4">
        <w:rPr>
          <w:sz w:val="24"/>
          <w:szCs w:val="24"/>
        </w:rPr>
        <w:t xml:space="preserve">W przypadku nieprzedstawienia oświadczeń lub dowodów o których mowa w §3 ust. </w:t>
      </w:r>
      <w:r w:rsidR="001131FD" w:rsidRPr="00937AC4">
        <w:rPr>
          <w:sz w:val="24"/>
          <w:szCs w:val="24"/>
        </w:rPr>
        <w:t>1</w:t>
      </w:r>
      <w:r w:rsidR="001131FD">
        <w:rPr>
          <w:sz w:val="24"/>
          <w:szCs w:val="24"/>
        </w:rPr>
        <w:t>3</w:t>
      </w:r>
      <w:r w:rsidR="001131FD" w:rsidRPr="00937AC4">
        <w:rPr>
          <w:sz w:val="24"/>
          <w:szCs w:val="24"/>
        </w:rPr>
        <w:t xml:space="preserve"> </w:t>
      </w:r>
      <w:r w:rsidRPr="00937AC4">
        <w:rPr>
          <w:sz w:val="24"/>
          <w:szCs w:val="24"/>
        </w:rPr>
        <w:t xml:space="preserve">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2074BA1D" w:rsidR="004E08F9" w:rsidRPr="00937AC4" w:rsidRDefault="008A2546" w:rsidP="00B42197">
      <w:pPr>
        <w:pStyle w:val="Teksttreci20"/>
        <w:numPr>
          <w:ilvl w:val="0"/>
          <w:numId w:val="18"/>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w:t>
      </w:r>
      <w:r w:rsidR="00492A77">
        <w:rPr>
          <w:sz w:val="24"/>
          <w:szCs w:val="24"/>
        </w:rPr>
        <w:t>P</w:t>
      </w:r>
      <w:r w:rsidR="00ED36F5" w:rsidRPr="00937AC4">
        <w:rPr>
          <w:sz w:val="24"/>
          <w:szCs w:val="24"/>
        </w:rPr>
        <w:t xml:space="preserve">odwykonawców, zgodnie z </w:t>
      </w:r>
      <w:r w:rsidR="003F67E1" w:rsidRPr="00937AC4">
        <w:rPr>
          <w:sz w:val="24"/>
          <w:szCs w:val="24"/>
        </w:rPr>
        <w:t xml:space="preserve">§3 ust. </w:t>
      </w:r>
      <w:r w:rsidR="001131FD" w:rsidRPr="00937AC4">
        <w:rPr>
          <w:sz w:val="24"/>
          <w:szCs w:val="24"/>
        </w:rPr>
        <w:t>1</w:t>
      </w:r>
      <w:r w:rsidR="001131FD">
        <w:rPr>
          <w:sz w:val="24"/>
          <w:szCs w:val="24"/>
        </w:rPr>
        <w:t>4</w:t>
      </w:r>
      <w:r w:rsidR="000A2D16">
        <w:rPr>
          <w:sz w:val="24"/>
          <w:szCs w:val="24"/>
        </w:rPr>
        <w:t>-2</w:t>
      </w:r>
      <w:r w:rsidR="001131FD">
        <w:rPr>
          <w:sz w:val="24"/>
          <w:szCs w:val="24"/>
        </w:rPr>
        <w:t>0</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 xml:space="preserve">wobec Wykonawcy z tytułu zapłaty wynagrodzenia umownego, za część robót wykonaną przez </w:t>
      </w:r>
      <w:r w:rsidR="001131FD">
        <w:rPr>
          <w:sz w:val="24"/>
          <w:szCs w:val="24"/>
        </w:rPr>
        <w:t>P</w:t>
      </w:r>
      <w:r w:rsidR="001131FD" w:rsidRPr="00937AC4">
        <w:rPr>
          <w:sz w:val="24"/>
          <w:szCs w:val="24"/>
        </w:rPr>
        <w:t>odwykonawców</w:t>
      </w:r>
      <w:r w:rsidR="00ED36F5" w:rsidRPr="00937AC4">
        <w:rPr>
          <w:sz w:val="24"/>
          <w:szCs w:val="24"/>
        </w:rPr>
        <w:t>, do</w:t>
      </w:r>
      <w:r w:rsidR="00B576A3">
        <w:rPr>
          <w:sz w:val="24"/>
          <w:szCs w:val="24"/>
        </w:rPr>
        <w:t> </w:t>
      </w:r>
      <w:r w:rsidR="00ED36F5" w:rsidRPr="00937AC4">
        <w:rPr>
          <w:sz w:val="24"/>
          <w:szCs w:val="24"/>
        </w:rPr>
        <w:t xml:space="preserve">wysokości kwoty zapłaconej bezpośrednio na rachunki </w:t>
      </w:r>
      <w:r w:rsidR="001131FD">
        <w:rPr>
          <w:sz w:val="24"/>
          <w:szCs w:val="24"/>
        </w:rPr>
        <w:t>P</w:t>
      </w:r>
      <w:r w:rsidR="001131FD" w:rsidRPr="00937AC4">
        <w:rPr>
          <w:sz w:val="24"/>
          <w:szCs w:val="24"/>
        </w:rPr>
        <w:t>odwykonawców</w:t>
      </w:r>
      <w:r w:rsidR="00314BC1" w:rsidRPr="00937AC4">
        <w:rPr>
          <w:sz w:val="24"/>
          <w:szCs w:val="24"/>
        </w:rPr>
        <w:t>.</w:t>
      </w:r>
    </w:p>
    <w:p w14:paraId="361E8A10" w14:textId="77777777" w:rsidR="00577A61" w:rsidRDefault="00577A61" w:rsidP="00AD2941">
      <w:pPr>
        <w:pStyle w:val="Tytu"/>
        <w:spacing w:line="276" w:lineRule="auto"/>
        <w:jc w:val="left"/>
        <w:rPr>
          <w:color w:val="000000"/>
          <w:sz w:val="24"/>
          <w:szCs w:val="24"/>
        </w:rPr>
      </w:pPr>
    </w:p>
    <w:p w14:paraId="6A819F07" w14:textId="614BDB0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B42197">
      <w:pPr>
        <w:numPr>
          <w:ilvl w:val="0"/>
          <w:numId w:val="21"/>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6613521F" w:rsidR="00A82F81" w:rsidRPr="00937AC4"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w:t>
      </w:r>
    </w:p>
    <w:p w14:paraId="2176CFA4" w14:textId="21A0B8E6" w:rsidR="00B30530"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w:t>
      </w:r>
      <w:r w:rsidR="00B30530">
        <w:rPr>
          <w:sz w:val="24"/>
          <w:szCs w:val="24"/>
          <w:lang w:eastAsia="ar-SA"/>
        </w:rPr>
        <w:t xml:space="preserve">e Wykonawcy placu budowy  celem wykonania części I zamówienia </w:t>
      </w:r>
      <w:r w:rsidR="00B30530">
        <w:rPr>
          <w:sz w:val="24"/>
          <w:szCs w:val="24"/>
          <w:lang w:eastAsia="ar-SA"/>
        </w:rPr>
        <w:br/>
        <w:t>w terminie</w:t>
      </w:r>
      <w:r w:rsidRPr="00937AC4">
        <w:rPr>
          <w:sz w:val="24"/>
          <w:szCs w:val="24"/>
          <w:lang w:eastAsia="ar-SA"/>
        </w:rPr>
        <w:t xml:space="preserve"> </w:t>
      </w:r>
      <w:r w:rsidR="00824E46" w:rsidRPr="00937AC4">
        <w:rPr>
          <w:sz w:val="24"/>
          <w:szCs w:val="24"/>
          <w:lang w:eastAsia="ar-SA"/>
        </w:rPr>
        <w:t xml:space="preserve">do </w:t>
      </w:r>
      <w:r w:rsidR="00B30530">
        <w:rPr>
          <w:sz w:val="24"/>
          <w:szCs w:val="24"/>
          <w:lang w:eastAsia="ar-SA"/>
        </w:rPr>
        <w:t>14</w:t>
      </w:r>
      <w:r w:rsidR="00B47C44" w:rsidRPr="00937AC4">
        <w:rPr>
          <w:sz w:val="24"/>
          <w:szCs w:val="24"/>
          <w:lang w:eastAsia="ar-SA"/>
        </w:rPr>
        <w:t xml:space="preserve"> dni</w:t>
      </w:r>
      <w:r w:rsidRPr="00937AC4">
        <w:rPr>
          <w:sz w:val="24"/>
          <w:szCs w:val="24"/>
          <w:lang w:eastAsia="ar-SA"/>
        </w:rPr>
        <w:t xml:space="preserve"> od daty podpisania umowy</w:t>
      </w:r>
      <w:r w:rsidR="001131FD">
        <w:rPr>
          <w:sz w:val="24"/>
          <w:szCs w:val="24"/>
          <w:lang w:eastAsia="ar-SA"/>
        </w:rPr>
        <w:t>;</w:t>
      </w:r>
    </w:p>
    <w:p w14:paraId="42A30F72" w14:textId="7592F04A" w:rsidR="00B30530" w:rsidRDefault="00B30530" w:rsidP="00B42197">
      <w:pPr>
        <w:numPr>
          <w:ilvl w:val="0"/>
          <w:numId w:val="7"/>
        </w:numPr>
        <w:tabs>
          <w:tab w:val="clear" w:pos="1068"/>
        </w:tabs>
        <w:suppressAutoHyphens/>
        <w:spacing w:line="276" w:lineRule="auto"/>
        <w:ind w:left="851" w:hanging="425"/>
        <w:jc w:val="both"/>
        <w:rPr>
          <w:sz w:val="24"/>
          <w:szCs w:val="24"/>
          <w:lang w:eastAsia="ar-SA"/>
        </w:rPr>
      </w:pPr>
      <w:r>
        <w:rPr>
          <w:sz w:val="24"/>
          <w:szCs w:val="24"/>
          <w:lang w:eastAsia="ar-SA"/>
        </w:rPr>
        <w:t>przekazanie Wykonawcy placu budowy celem wykonania części II zamówienia  1 lipca 2021 r.</w:t>
      </w:r>
      <w:r w:rsidR="001131FD">
        <w:rPr>
          <w:sz w:val="24"/>
          <w:szCs w:val="24"/>
          <w:lang w:eastAsia="ar-SA"/>
        </w:rPr>
        <w:t>;</w:t>
      </w:r>
    </w:p>
    <w:p w14:paraId="7991D44E" w14:textId="77777777" w:rsidR="00A82F81" w:rsidRPr="00937AC4"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5DF5D54A" w:rsidR="00A82F81" w:rsidRPr="00937AC4"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zapewnienie i prowadzenie nadzoru inwestorskiego i autorskiego w całym okresie realizacji </w:t>
      </w:r>
      <w:r w:rsidR="001131FD">
        <w:rPr>
          <w:sz w:val="24"/>
          <w:szCs w:val="24"/>
          <w:lang w:eastAsia="ar-SA"/>
        </w:rPr>
        <w:t>P</w:t>
      </w:r>
      <w:r w:rsidRPr="00937AC4">
        <w:rPr>
          <w:sz w:val="24"/>
          <w:szCs w:val="24"/>
          <w:lang w:eastAsia="ar-SA"/>
        </w:rPr>
        <w:t>rzedmiotu umowy;</w:t>
      </w:r>
    </w:p>
    <w:p w14:paraId="6651030C" w14:textId="77777777" w:rsidR="00A82F81" w:rsidRPr="00937AC4"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47D7102B" w:rsidR="00A82F81" w:rsidRPr="00937AC4" w:rsidRDefault="00A82F81" w:rsidP="00B42197">
      <w:pPr>
        <w:numPr>
          <w:ilvl w:val="0"/>
          <w:numId w:val="7"/>
        </w:numPr>
        <w:tabs>
          <w:tab w:val="clear" w:pos="1068"/>
        </w:tabs>
        <w:suppressAutoHyphens/>
        <w:spacing w:line="276" w:lineRule="auto"/>
        <w:ind w:left="851" w:hanging="425"/>
        <w:jc w:val="both"/>
        <w:rPr>
          <w:sz w:val="24"/>
          <w:szCs w:val="24"/>
          <w:lang w:eastAsia="ar-SA"/>
        </w:rPr>
      </w:pPr>
      <w:r w:rsidRPr="00937AC4">
        <w:rPr>
          <w:sz w:val="24"/>
          <w:szCs w:val="24"/>
          <w:lang w:eastAsia="ar-SA"/>
        </w:rPr>
        <w:t>powołanie Komisji i rozpoczęcie odbioru końcowego robót – w t</w:t>
      </w:r>
      <w:r w:rsidR="00827095">
        <w:rPr>
          <w:sz w:val="24"/>
          <w:szCs w:val="24"/>
          <w:lang w:eastAsia="ar-SA"/>
        </w:rPr>
        <w:t xml:space="preserve">erminie 14 dni od daty potwierdzenia gotowości do odbioru przez Inżyniera Kontraktu. </w:t>
      </w:r>
    </w:p>
    <w:p w14:paraId="2433F3D9" w14:textId="157B2F98" w:rsidR="00A82F81" w:rsidRPr="00937AC4" w:rsidRDefault="00A82F81" w:rsidP="00B42197">
      <w:pPr>
        <w:numPr>
          <w:ilvl w:val="0"/>
          <w:numId w:val="21"/>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16F92892" w:rsidR="002B2DAA" w:rsidRPr="00937AC4" w:rsidRDefault="002B2DAA" w:rsidP="00B42197">
      <w:pPr>
        <w:pStyle w:val="Akapitzlist"/>
        <w:numPr>
          <w:ilvl w:val="0"/>
          <w:numId w:val="8"/>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w:t>
      </w:r>
      <w:r w:rsidR="00B30530">
        <w:rPr>
          <w:rFonts w:ascii="Times New Roman" w:hAnsi="Times New Roman"/>
          <w:bCs/>
          <w:sz w:val="24"/>
          <w:szCs w:val="24"/>
        </w:rPr>
        <w:t>tacją, postanowieniami umowy, S</w:t>
      </w:r>
      <w:r w:rsidRPr="00937AC4">
        <w:rPr>
          <w:rFonts w:ascii="Times New Roman" w:hAnsi="Times New Roman"/>
          <w:bCs/>
          <w:sz w:val="24"/>
          <w:szCs w:val="24"/>
        </w:rPr>
        <w:t xml:space="preserve">WZ, obowiązującymi przepisami prawa </w:t>
      </w:r>
      <w:r w:rsidR="00827095">
        <w:rPr>
          <w:rFonts w:ascii="Times New Roman" w:hAnsi="Times New Roman"/>
          <w:bCs/>
          <w:sz w:val="24"/>
          <w:szCs w:val="24"/>
        </w:rPr>
        <w:t>oraz uzgodnieniami z Zamawiającym dokonanymi</w:t>
      </w:r>
      <w:r w:rsidRPr="00937AC4">
        <w:rPr>
          <w:rFonts w:ascii="Times New Roman" w:hAnsi="Times New Roman"/>
          <w:bCs/>
          <w:sz w:val="24"/>
          <w:szCs w:val="24"/>
        </w:rPr>
        <w:t xml:space="preserve">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B42197">
      <w:pPr>
        <w:pStyle w:val="Akapitzlist"/>
        <w:numPr>
          <w:ilvl w:val="0"/>
          <w:numId w:val="8"/>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6301B00F"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w:t>
      </w:r>
      <w:r w:rsidR="00B30530">
        <w:rPr>
          <w:rFonts w:ascii="Times New Roman" w:hAnsi="Times New Roman"/>
          <w:bCs/>
          <w:sz w:val="24"/>
          <w:szCs w:val="24"/>
        </w:rPr>
        <w:t>kierownika robót elektrycznych,</w:t>
      </w:r>
    </w:p>
    <w:p w14:paraId="32E6EF8F" w14:textId="2445F8ED"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o przynależności do właściwej izby samorządu zawodowego, potwierdzający</w:t>
      </w:r>
      <w:r w:rsidR="00B30530">
        <w:rPr>
          <w:rFonts w:ascii="Times New Roman" w:hAnsi="Times New Roman"/>
          <w:bCs/>
          <w:sz w:val="24"/>
          <w:szCs w:val="24"/>
        </w:rPr>
        <w:t>ch</w:t>
      </w:r>
      <w:r w:rsidRPr="00937AC4">
        <w:rPr>
          <w:rFonts w:ascii="Times New Roman" w:hAnsi="Times New Roman"/>
          <w:bCs/>
          <w:sz w:val="24"/>
          <w:szCs w:val="24"/>
        </w:rPr>
        <w:t xml:space="preserve">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w:t>
      </w:r>
      <w:r w:rsidR="00B30530">
        <w:rPr>
          <w:rFonts w:ascii="Times New Roman" w:hAnsi="Times New Roman"/>
          <w:bCs/>
          <w:sz w:val="24"/>
          <w:szCs w:val="24"/>
        </w:rPr>
        <w:t xml:space="preserve">nień budowlanych dla tych osób </w:t>
      </w:r>
      <w:r w:rsidRPr="00937AC4">
        <w:rPr>
          <w:rFonts w:ascii="Times New Roman" w:hAnsi="Times New Roman"/>
          <w:bCs/>
          <w:sz w:val="24"/>
          <w:szCs w:val="24"/>
        </w:rPr>
        <w:t xml:space="preserve">wraz z oświadczeniem Wykonawcy </w:t>
      </w:r>
      <w:r w:rsidR="00B30530">
        <w:rPr>
          <w:rFonts w:ascii="Times New Roman" w:hAnsi="Times New Roman"/>
          <w:bCs/>
          <w:sz w:val="24"/>
          <w:szCs w:val="24"/>
        </w:rPr>
        <w:br/>
      </w:r>
      <w:r w:rsidRPr="00937AC4">
        <w:rPr>
          <w:rFonts w:ascii="Times New Roman" w:hAnsi="Times New Roman"/>
          <w:bCs/>
          <w:sz w:val="24"/>
          <w:szCs w:val="24"/>
        </w:rPr>
        <w:t>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1F34AF39" w14:textId="4E8EBA3C" w:rsidR="004413F0" w:rsidRDefault="00775BB5" w:rsidP="004413F0">
      <w:pPr>
        <w:suppressAutoHyphens/>
        <w:spacing w:line="276" w:lineRule="auto"/>
        <w:ind w:left="851" w:hanging="426"/>
        <w:jc w:val="both"/>
        <w:rPr>
          <w:bCs/>
          <w:sz w:val="24"/>
          <w:szCs w:val="24"/>
        </w:rPr>
      </w:pPr>
      <w:r w:rsidRPr="00937AC4">
        <w:rPr>
          <w:bCs/>
          <w:sz w:val="24"/>
          <w:szCs w:val="24"/>
        </w:rPr>
        <w:t>c</w:t>
      </w:r>
      <w:r w:rsidR="00540887" w:rsidRPr="00937AC4">
        <w:rPr>
          <w:bCs/>
          <w:sz w:val="24"/>
          <w:szCs w:val="24"/>
        </w:rPr>
        <w:t>)</w:t>
      </w:r>
      <w:r w:rsidR="000710ED" w:rsidRPr="00937AC4">
        <w:rPr>
          <w:bCs/>
          <w:sz w:val="24"/>
          <w:szCs w:val="24"/>
        </w:rPr>
        <w:tab/>
      </w:r>
      <w:r w:rsidR="004413F0">
        <w:rPr>
          <w:bCs/>
          <w:sz w:val="24"/>
          <w:szCs w:val="24"/>
        </w:rPr>
        <w:t xml:space="preserve">dostarczenie </w:t>
      </w:r>
      <w:r w:rsidR="00554C96">
        <w:rPr>
          <w:bCs/>
          <w:sz w:val="24"/>
          <w:szCs w:val="24"/>
        </w:rPr>
        <w:t>Zamawiającemu</w:t>
      </w:r>
      <w:r w:rsidR="004413F0">
        <w:rPr>
          <w:bCs/>
          <w:sz w:val="24"/>
          <w:szCs w:val="24"/>
        </w:rPr>
        <w:t xml:space="preserve"> w terminie 7 dni od daty zawarcia umowy kosztorysu ofertowego obejmującego zakres powierzonych do wykonania robót, zgodnego ze złożoną ofertą</w:t>
      </w:r>
      <w:r w:rsidR="00A92BD2">
        <w:rPr>
          <w:bCs/>
          <w:sz w:val="24"/>
          <w:szCs w:val="24"/>
        </w:rPr>
        <w:t xml:space="preserve">, </w:t>
      </w:r>
    </w:p>
    <w:p w14:paraId="61203E07" w14:textId="77777777" w:rsidR="004413F0" w:rsidRPr="004413F0" w:rsidRDefault="000D65AE" w:rsidP="004413F0">
      <w:pPr>
        <w:pStyle w:val="Akapitzlist"/>
        <w:numPr>
          <w:ilvl w:val="0"/>
          <w:numId w:val="51"/>
        </w:numPr>
        <w:tabs>
          <w:tab w:val="clear" w:pos="1494"/>
        </w:tabs>
        <w:suppressAutoHyphens/>
        <w:jc w:val="both"/>
        <w:rPr>
          <w:rFonts w:ascii="Times New Roman" w:hAnsi="Times New Roman"/>
          <w:bCs/>
          <w:sz w:val="24"/>
          <w:szCs w:val="24"/>
        </w:rPr>
      </w:pPr>
      <w:r w:rsidRPr="004413F0">
        <w:rPr>
          <w:rFonts w:ascii="Times New Roman" w:hAnsi="Times New Roman"/>
          <w:color w:val="000000"/>
          <w:sz w:val="24"/>
          <w:szCs w:val="24"/>
        </w:rPr>
        <w:t>odbioru placu budowy we wskazanym przez Zamawiającego dniu</w:t>
      </w:r>
      <w:r w:rsidR="00540887" w:rsidRPr="004413F0">
        <w:rPr>
          <w:rFonts w:ascii="Times New Roman" w:hAnsi="Times New Roman"/>
          <w:color w:val="000000"/>
          <w:sz w:val="24"/>
          <w:szCs w:val="24"/>
        </w:rPr>
        <w:t>,</w:t>
      </w:r>
    </w:p>
    <w:p w14:paraId="19A34D2E" w14:textId="33423610" w:rsidR="004413F0" w:rsidRPr="004413F0" w:rsidRDefault="00A82F81" w:rsidP="004413F0">
      <w:pPr>
        <w:pStyle w:val="Akapitzlist"/>
        <w:numPr>
          <w:ilvl w:val="0"/>
          <w:numId w:val="51"/>
        </w:numPr>
        <w:tabs>
          <w:tab w:val="clear" w:pos="1494"/>
        </w:tabs>
        <w:suppressAutoHyphens/>
        <w:jc w:val="both"/>
        <w:rPr>
          <w:rFonts w:ascii="Times New Roman" w:hAnsi="Times New Roman"/>
          <w:bCs/>
          <w:sz w:val="24"/>
          <w:szCs w:val="24"/>
        </w:rPr>
      </w:pPr>
      <w:r w:rsidRPr="004413F0">
        <w:rPr>
          <w:rFonts w:ascii="Times New Roman" w:hAnsi="Times New Roman"/>
          <w:sz w:val="24"/>
          <w:szCs w:val="24"/>
          <w:lang w:eastAsia="ar-SA"/>
        </w:rPr>
        <w:t>wykonanie i oddanie Zamawiającemu przedmiotu umowy zgodnie z warunkami umowy, zgodnie z przekazaną dokumentacją projektową, zgodnie z</w:t>
      </w:r>
      <w:r w:rsidR="00F50E86" w:rsidRPr="004413F0">
        <w:rPr>
          <w:rFonts w:ascii="Times New Roman" w:hAnsi="Times New Roman"/>
          <w:sz w:val="24"/>
          <w:szCs w:val="24"/>
          <w:lang w:eastAsia="ar-SA"/>
        </w:rPr>
        <w:t> </w:t>
      </w:r>
      <w:r w:rsidRPr="004413F0">
        <w:rPr>
          <w:rFonts w:ascii="Times New Roman" w:hAnsi="Times New Roman"/>
          <w:sz w:val="24"/>
          <w:szCs w:val="24"/>
          <w:lang w:eastAsia="ar-SA"/>
        </w:rPr>
        <w:t xml:space="preserve">obowiązującymi przepisami, zaleceniami producentów, aktualnymi Polskimi Normami i normami branżowymi, warunkami technicznymi wykonania i odbioru oraz </w:t>
      </w:r>
      <w:r w:rsidR="00B30530" w:rsidRPr="004413F0">
        <w:rPr>
          <w:rFonts w:ascii="Times New Roman" w:hAnsi="Times New Roman"/>
          <w:sz w:val="24"/>
          <w:szCs w:val="24"/>
          <w:lang w:eastAsia="ar-SA"/>
        </w:rPr>
        <w:t>zasadami wiedzy technicznej</w:t>
      </w:r>
    </w:p>
    <w:p w14:paraId="6A7B3B25" w14:textId="77777777" w:rsidR="004413F0" w:rsidRPr="004413F0" w:rsidRDefault="00A82F81" w:rsidP="004413F0">
      <w:pPr>
        <w:pStyle w:val="Akapitzlist"/>
        <w:numPr>
          <w:ilvl w:val="0"/>
          <w:numId w:val="51"/>
        </w:numPr>
        <w:tabs>
          <w:tab w:val="clear" w:pos="1494"/>
        </w:tabs>
        <w:suppressAutoHyphens/>
        <w:jc w:val="both"/>
        <w:rPr>
          <w:rFonts w:ascii="Times New Roman" w:hAnsi="Times New Roman"/>
          <w:bCs/>
          <w:sz w:val="24"/>
          <w:szCs w:val="24"/>
        </w:rPr>
      </w:pPr>
      <w:r w:rsidRPr="004413F0">
        <w:rPr>
          <w:rFonts w:ascii="Times New Roman" w:hAnsi="Times New Roman"/>
          <w:sz w:val="24"/>
          <w:szCs w:val="24"/>
          <w:lang w:eastAsia="ar-SA"/>
        </w:rPr>
        <w:t>opracowanie w formie pisemnej (graficznej) i przekazanie Zamawiającemu w</w:t>
      </w:r>
      <w:r w:rsidR="007409AF" w:rsidRPr="004413F0">
        <w:rPr>
          <w:rFonts w:ascii="Times New Roman" w:hAnsi="Times New Roman"/>
          <w:sz w:val="24"/>
          <w:szCs w:val="24"/>
          <w:lang w:eastAsia="ar-SA"/>
        </w:rPr>
        <w:t> </w:t>
      </w:r>
      <w:r w:rsidRPr="004413F0">
        <w:rPr>
          <w:rFonts w:ascii="Times New Roman" w:hAnsi="Times New Roman"/>
          <w:sz w:val="24"/>
          <w:szCs w:val="24"/>
          <w:lang w:eastAsia="ar-SA"/>
        </w:rPr>
        <w:t xml:space="preserve">terminie 14 dni od </w:t>
      </w:r>
      <w:r w:rsidR="008E2DD5" w:rsidRPr="004413F0">
        <w:rPr>
          <w:rFonts w:ascii="Times New Roman" w:hAnsi="Times New Roman"/>
          <w:sz w:val="24"/>
          <w:szCs w:val="24"/>
          <w:lang w:eastAsia="ar-SA"/>
        </w:rPr>
        <w:t xml:space="preserve"> daty zawarcie</w:t>
      </w:r>
      <w:r w:rsidRPr="004413F0">
        <w:rPr>
          <w:rFonts w:ascii="Times New Roman" w:hAnsi="Times New Roman"/>
          <w:sz w:val="24"/>
          <w:szCs w:val="24"/>
          <w:lang w:eastAsia="ar-SA"/>
        </w:rPr>
        <w:t xml:space="preserve"> umowy – do akceptacji – harmonogramu rzeczowo-finansowego robót zapewniającego realizację </w:t>
      </w:r>
      <w:r w:rsidR="001131FD" w:rsidRPr="004413F0">
        <w:rPr>
          <w:rFonts w:ascii="Times New Roman" w:hAnsi="Times New Roman"/>
          <w:sz w:val="24"/>
          <w:szCs w:val="24"/>
          <w:lang w:eastAsia="ar-SA"/>
        </w:rPr>
        <w:t>P</w:t>
      </w:r>
      <w:r w:rsidRPr="004413F0">
        <w:rPr>
          <w:rFonts w:ascii="Times New Roman" w:hAnsi="Times New Roman"/>
          <w:sz w:val="24"/>
          <w:szCs w:val="24"/>
          <w:lang w:eastAsia="ar-SA"/>
        </w:rPr>
        <w:t>rzedmiotu umowy zgodnie z jej postanowieniami. Harmonogram rzeczowo – finansowy robót powinien uwzględniać miesięczną skalę czasu (dwa pierwsze miesiące w skali tygodniowej) oraz terminy graniczne określone w umowie</w:t>
      </w:r>
      <w:r w:rsidR="008E2DD5" w:rsidRPr="004413F0">
        <w:rPr>
          <w:rFonts w:ascii="Times New Roman" w:hAnsi="Times New Roman"/>
          <w:sz w:val="24"/>
          <w:szCs w:val="24"/>
          <w:lang w:eastAsia="ar-SA"/>
        </w:rPr>
        <w:t xml:space="preserve"> oaz</w:t>
      </w:r>
      <w:r w:rsidRPr="004413F0">
        <w:rPr>
          <w:rFonts w:ascii="Times New Roman" w:hAnsi="Times New Roman"/>
          <w:sz w:val="24"/>
          <w:szCs w:val="24"/>
          <w:lang w:eastAsia="ar-SA"/>
        </w:rPr>
        <w:t xml:space="preserve"> informację o</w:t>
      </w:r>
      <w:r w:rsidR="008E2DD5" w:rsidRPr="004413F0">
        <w:rPr>
          <w:rFonts w:ascii="Times New Roman" w:hAnsi="Times New Roman"/>
          <w:sz w:val="24"/>
          <w:szCs w:val="24"/>
          <w:lang w:eastAsia="ar-SA"/>
        </w:rPr>
        <w:t xml:space="preserve"> liczbie </w:t>
      </w:r>
      <w:r w:rsidRPr="004413F0">
        <w:rPr>
          <w:rFonts w:ascii="Times New Roman" w:hAnsi="Times New Roman"/>
          <w:sz w:val="24"/>
          <w:szCs w:val="24"/>
          <w:lang w:eastAsia="ar-SA"/>
        </w:rPr>
        <w:t xml:space="preserve"> pracowników</w:t>
      </w:r>
      <w:r w:rsidR="008E2DD5" w:rsidRPr="004413F0">
        <w:rPr>
          <w:rFonts w:ascii="Times New Roman" w:hAnsi="Times New Roman"/>
          <w:sz w:val="24"/>
          <w:szCs w:val="24"/>
          <w:lang w:eastAsia="ar-SA"/>
        </w:rPr>
        <w:t xml:space="preserve"> zaangażowanych w wykonanie robót w poszczególnych odcinkach czasowych. </w:t>
      </w:r>
      <w:r w:rsidRPr="004413F0">
        <w:rPr>
          <w:rFonts w:ascii="Times New Roman" w:hAnsi="Times New Roman"/>
          <w:sz w:val="24"/>
          <w:szCs w:val="24"/>
          <w:lang w:eastAsia="ar-SA"/>
        </w:rPr>
        <w:t xml:space="preserve"> Powyższe dotyczy również kolejnych aktualizacji harmo</w:t>
      </w:r>
      <w:r w:rsidR="00312F15" w:rsidRPr="004413F0">
        <w:rPr>
          <w:rFonts w:ascii="Times New Roman" w:hAnsi="Times New Roman"/>
          <w:sz w:val="24"/>
          <w:szCs w:val="24"/>
          <w:lang w:eastAsia="ar-SA"/>
        </w:rPr>
        <w:t>nogramu, gdy będą one konieczne</w:t>
      </w:r>
      <w:r w:rsidR="001131FD" w:rsidRPr="004413F0">
        <w:rPr>
          <w:rFonts w:ascii="Times New Roman" w:hAnsi="Times New Roman"/>
          <w:sz w:val="24"/>
          <w:szCs w:val="24"/>
          <w:lang w:eastAsia="ar-SA"/>
        </w:rPr>
        <w:t>;</w:t>
      </w:r>
    </w:p>
    <w:p w14:paraId="3DA2E8AC" w14:textId="1498F0C2" w:rsidR="00A82F81" w:rsidRPr="00A92BD2" w:rsidRDefault="00A82F81" w:rsidP="004413F0">
      <w:pPr>
        <w:pStyle w:val="Akapitzlist"/>
        <w:numPr>
          <w:ilvl w:val="0"/>
          <w:numId w:val="51"/>
        </w:numPr>
        <w:tabs>
          <w:tab w:val="clear" w:pos="1494"/>
        </w:tabs>
        <w:suppressAutoHyphens/>
        <w:jc w:val="both"/>
        <w:rPr>
          <w:rFonts w:ascii="Times New Roman" w:hAnsi="Times New Roman"/>
          <w:bCs/>
          <w:sz w:val="24"/>
          <w:szCs w:val="24"/>
        </w:rPr>
      </w:pPr>
      <w:r w:rsidRPr="00A92BD2">
        <w:rPr>
          <w:rFonts w:ascii="Times New Roman" w:hAnsi="Times New Roman"/>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A92BD2">
        <w:rPr>
          <w:rFonts w:ascii="Times New Roman" w:hAnsi="Times New Roman"/>
          <w:sz w:val="24"/>
          <w:szCs w:val="24"/>
          <w:lang w:eastAsia="ar-SA"/>
        </w:rPr>
        <w:t> </w:t>
      </w:r>
      <w:r w:rsidRPr="00A92BD2">
        <w:rPr>
          <w:rFonts w:ascii="Times New Roman" w:hAnsi="Times New Roman"/>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3EB3DC54" w:rsidR="00A82F81" w:rsidRPr="00937AC4" w:rsidRDefault="00A82F81" w:rsidP="004413F0">
      <w:pPr>
        <w:numPr>
          <w:ilvl w:val="0"/>
          <w:numId w:val="52"/>
        </w:numPr>
        <w:suppressAutoHyphens/>
        <w:spacing w:line="276" w:lineRule="auto"/>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 xml:space="preserve">istotnych problemach dotyczących realizacji </w:t>
      </w:r>
      <w:r w:rsidR="001131FD">
        <w:rPr>
          <w:sz w:val="24"/>
          <w:szCs w:val="24"/>
          <w:lang w:eastAsia="ar-SA"/>
        </w:rPr>
        <w:t>P</w:t>
      </w:r>
      <w:r w:rsidRPr="00937AC4">
        <w:rPr>
          <w:sz w:val="24"/>
          <w:szCs w:val="24"/>
          <w:lang w:eastAsia="ar-SA"/>
        </w:rPr>
        <w:t>rzedmiotu umowy, które nie mogły zostać rozwiązane przez przedstawicieli stron na budowie;</w:t>
      </w:r>
    </w:p>
    <w:p w14:paraId="099CAFF0" w14:textId="77777777" w:rsidR="000403CE" w:rsidRPr="00937AC4" w:rsidRDefault="000403CE"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4413F0">
      <w:pPr>
        <w:numPr>
          <w:ilvl w:val="0"/>
          <w:numId w:val="5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4413F0">
      <w:pPr>
        <w:numPr>
          <w:ilvl w:val="0"/>
          <w:numId w:val="52"/>
        </w:numPr>
        <w:suppressAutoHyphens/>
        <w:spacing w:line="276" w:lineRule="auto"/>
        <w:ind w:left="851" w:hanging="426"/>
        <w:jc w:val="both"/>
        <w:rPr>
          <w:sz w:val="24"/>
          <w:szCs w:val="24"/>
          <w:lang w:eastAsia="ar-SA"/>
        </w:rPr>
      </w:pPr>
      <w:bookmarkStart w:id="4" w:name="_Hlk10142991"/>
      <w:r w:rsidRPr="00937AC4">
        <w:rPr>
          <w:sz w:val="24"/>
          <w:szCs w:val="24"/>
        </w:rPr>
        <w:t>wykonanie oznakowań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4"/>
    <w:p w14:paraId="679A71B1"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4DDA2CCF" w14:textId="6CB4A820"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15186606" w:rsidR="00540887" w:rsidRPr="00937AC4" w:rsidRDefault="00540887" w:rsidP="004413F0">
      <w:pPr>
        <w:pStyle w:val="pkt"/>
        <w:numPr>
          <w:ilvl w:val="0"/>
          <w:numId w:val="5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w:t>
      </w:r>
      <w:r w:rsidR="001131FD">
        <w:rPr>
          <w:szCs w:val="24"/>
        </w:rPr>
        <w:t>6</w:t>
      </w:r>
      <w:r w:rsidRPr="00937AC4">
        <w:rPr>
          <w:szCs w:val="24"/>
        </w:rPr>
        <w:t>.2002 r. w sprawie dziennika budowy, montażu i rozbiórki tablicy informacyjnej oraz ogłoszenia zawierającego dane dotyczące bezpieczeństwa pracy i ochrony zdrowia (t.j. DZ.U.2018r., poz. 953 ze zm.) oraz dokonywanie stosownych zmian w treści tablicy;</w:t>
      </w:r>
    </w:p>
    <w:p w14:paraId="46B2FB15" w14:textId="01869FC1" w:rsidR="006F6CD0" w:rsidRPr="00937AC4" w:rsidRDefault="006F6CD0" w:rsidP="004413F0">
      <w:pPr>
        <w:pStyle w:val="Akapitzlist"/>
        <w:numPr>
          <w:ilvl w:val="0"/>
          <w:numId w:val="5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4413F0">
      <w:pPr>
        <w:pStyle w:val="Akapitzlist"/>
        <w:numPr>
          <w:ilvl w:val="0"/>
          <w:numId w:val="5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4413F0">
      <w:pPr>
        <w:pStyle w:val="Akapitzlist"/>
        <w:numPr>
          <w:ilvl w:val="0"/>
          <w:numId w:val="5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640EB00C" w:rsidR="00E378A0" w:rsidRPr="00937AC4" w:rsidRDefault="00E378A0" w:rsidP="004413F0">
      <w:pPr>
        <w:pStyle w:val="Tekstpodstawowy"/>
        <w:numPr>
          <w:ilvl w:val="0"/>
          <w:numId w:val="52"/>
        </w:numPr>
        <w:spacing w:line="276" w:lineRule="auto"/>
        <w:ind w:left="851" w:hanging="426"/>
        <w:jc w:val="both"/>
        <w:rPr>
          <w:bCs/>
          <w:i w:val="0"/>
          <w:iCs/>
          <w:szCs w:val="24"/>
        </w:rPr>
      </w:pPr>
      <w:bookmarkStart w:id="5" w:name="_Hlk10143028"/>
      <w:r w:rsidRPr="00937AC4">
        <w:rPr>
          <w:bCs/>
          <w:i w:val="0"/>
          <w:iCs/>
          <w:szCs w:val="24"/>
        </w:rPr>
        <w:t>przestrzegania jako wytwarzający odpady przepisów prawnych wynikających z ustawy z dnia 27 kwietnia 2001 r. Prawo ochrony</w:t>
      </w:r>
      <w:r w:rsidR="001131FD">
        <w:rPr>
          <w:bCs/>
          <w:i w:val="0"/>
          <w:iCs/>
          <w:szCs w:val="24"/>
        </w:rPr>
        <w:t xml:space="preserve"> środowiska</w:t>
      </w:r>
      <w:r w:rsidRPr="00937AC4">
        <w:rPr>
          <w:bCs/>
          <w:i w:val="0"/>
          <w:iCs/>
          <w:szCs w:val="24"/>
        </w:rPr>
        <w:t xml:space="preserve"> oraz ustawy z dnia 14 grudnia 2012 r. o odpadach</w:t>
      </w:r>
      <w:r w:rsidR="00D04F0D" w:rsidRPr="00937AC4">
        <w:rPr>
          <w:bCs/>
          <w:i w:val="0"/>
          <w:iCs/>
          <w:szCs w:val="24"/>
        </w:rPr>
        <w:t xml:space="preserve">. </w:t>
      </w:r>
      <w:r w:rsidRPr="00937AC4">
        <w:rPr>
          <w:bCs/>
          <w:i w:val="0"/>
          <w:iCs/>
          <w:szCs w:val="24"/>
        </w:rPr>
        <w:t xml:space="preserve">Wykonawca w trakcie realizacji </w:t>
      </w:r>
      <w:r w:rsidR="001131FD">
        <w:rPr>
          <w:bCs/>
          <w:i w:val="0"/>
          <w:iCs/>
          <w:szCs w:val="24"/>
        </w:rPr>
        <w:t>P</w:t>
      </w:r>
      <w:r w:rsidRPr="00937AC4">
        <w:rPr>
          <w:bCs/>
          <w:i w:val="0"/>
          <w:iCs/>
          <w:szCs w:val="24"/>
        </w:rPr>
        <w:t>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5"/>
      <w:r w:rsidRPr="00937AC4">
        <w:rPr>
          <w:sz w:val="24"/>
          <w:szCs w:val="24"/>
          <w:lang w:eastAsia="ar-SA"/>
        </w:rPr>
        <w:t>wskazanych materiałów rozbiórkowych (jeśli wystąpią);</w:t>
      </w:r>
    </w:p>
    <w:p w14:paraId="793EE7A4"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4413F0">
      <w:pPr>
        <w:numPr>
          <w:ilvl w:val="0"/>
          <w:numId w:val="52"/>
        </w:numPr>
        <w:suppressAutoHyphens/>
        <w:spacing w:line="276" w:lineRule="auto"/>
        <w:ind w:left="851" w:hanging="426"/>
        <w:jc w:val="both"/>
        <w:rPr>
          <w:sz w:val="24"/>
          <w:szCs w:val="24"/>
          <w:lang w:eastAsia="ar-SA"/>
        </w:rPr>
      </w:pPr>
      <w:bookmarkStart w:id="6"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w ilości 2 kpl.</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6"/>
      <w:r w:rsidR="00C91F38" w:rsidRPr="00937AC4">
        <w:rPr>
          <w:sz w:val="24"/>
          <w:szCs w:val="24"/>
          <w:lang w:eastAsia="ar-SA"/>
        </w:rPr>
        <w:t>;</w:t>
      </w:r>
    </w:p>
    <w:p w14:paraId="0E31CE35" w14:textId="77777777" w:rsidR="00E378A0" w:rsidRPr="00937AC4" w:rsidRDefault="00E378A0" w:rsidP="004413F0">
      <w:pPr>
        <w:pStyle w:val="Akapitzlist"/>
        <w:numPr>
          <w:ilvl w:val="0"/>
          <w:numId w:val="5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4413F0">
      <w:pPr>
        <w:numPr>
          <w:ilvl w:val="0"/>
          <w:numId w:val="5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r w:rsidRPr="00937AC4">
        <w:rPr>
          <w:sz w:val="24"/>
          <w:szCs w:val="24"/>
          <w:lang w:eastAsia="ar-SA"/>
        </w:rPr>
        <w:t>hh</w:t>
      </w:r>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842130">
      <w:pPr>
        <w:pStyle w:val="Tekstpodstawowywcity"/>
        <w:numPr>
          <w:ilvl w:val="0"/>
          <w:numId w:val="5"/>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1CAF4CE9" w14:textId="4023C35E" w:rsidR="00314C66" w:rsidRDefault="00F50E86" w:rsidP="00314C66">
      <w:pPr>
        <w:pStyle w:val="Tekstpodstawowywcity"/>
        <w:numPr>
          <w:ilvl w:val="0"/>
          <w:numId w:val="5"/>
        </w:numPr>
        <w:spacing w:line="276" w:lineRule="auto"/>
        <w:ind w:left="426" w:hanging="426"/>
        <w:jc w:val="both"/>
        <w:rPr>
          <w:color w:val="000000"/>
          <w:szCs w:val="24"/>
        </w:rPr>
      </w:pPr>
      <w:r w:rsidRPr="00937AC4">
        <w:rPr>
          <w:i w:val="0"/>
          <w:szCs w:val="24"/>
        </w:rPr>
        <w:t xml:space="preserve">Stosownie do treści art. </w:t>
      </w:r>
      <w:r w:rsidR="001131FD">
        <w:rPr>
          <w:i w:val="0"/>
          <w:szCs w:val="24"/>
        </w:rPr>
        <w:t>95</w:t>
      </w:r>
      <w:r w:rsidRPr="00937AC4">
        <w:rPr>
          <w:i w:val="0"/>
          <w:szCs w:val="24"/>
        </w:rPr>
        <w:t xml:space="preserve"> ustawy Pzp Zamawiający</w:t>
      </w:r>
      <w:r w:rsidR="00CE54AE" w:rsidRPr="00937AC4">
        <w:rPr>
          <w:i w:val="0"/>
          <w:szCs w:val="24"/>
        </w:rPr>
        <w:t xml:space="preserve"> </w:t>
      </w:r>
      <w:r w:rsidRPr="00937AC4">
        <w:rPr>
          <w:i w:val="0"/>
          <w:szCs w:val="24"/>
        </w:rPr>
        <w:t xml:space="preserve">wymaga, aby Wykonawca lub Podwykonawca(y) zatrudniali na podstawie umowy o pracę osoby wykonujące czynności objęte zakresem </w:t>
      </w:r>
      <w:r w:rsidR="00A35B7E">
        <w:rPr>
          <w:i w:val="0"/>
          <w:szCs w:val="24"/>
        </w:rPr>
        <w:t>P</w:t>
      </w:r>
      <w:r w:rsidR="00A35B7E" w:rsidRPr="00937AC4">
        <w:rPr>
          <w:i w:val="0"/>
          <w:szCs w:val="24"/>
        </w:rPr>
        <w:t xml:space="preserve">rzedmiotu </w:t>
      </w:r>
      <w:r w:rsidRPr="00937AC4">
        <w:rPr>
          <w:i w:val="0"/>
          <w:szCs w:val="24"/>
        </w:rPr>
        <w:t xml:space="preserve">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(Dz. U. z 201</w:t>
      </w:r>
      <w:r w:rsidR="00B576A3">
        <w:rPr>
          <w:i w:val="0"/>
          <w:szCs w:val="24"/>
        </w:rPr>
        <w:t>9</w:t>
      </w:r>
      <w:r w:rsidR="00E21927" w:rsidRPr="00937AC4">
        <w:rPr>
          <w:i w:val="0"/>
          <w:szCs w:val="24"/>
        </w:rPr>
        <w:t xml:space="preserve"> r. poz. </w:t>
      </w:r>
      <w:r w:rsidR="00B576A3">
        <w:rPr>
          <w:i w:val="0"/>
          <w:szCs w:val="24"/>
        </w:rPr>
        <w:t>1040</w:t>
      </w:r>
      <w:r w:rsidR="00E21927" w:rsidRPr="00937AC4">
        <w:rPr>
          <w:i w:val="0"/>
          <w:szCs w:val="24"/>
        </w:rPr>
        <w:t xml:space="preserve"> ze zm.),  </w:t>
      </w:r>
      <w:r w:rsidR="00726A4E" w:rsidRPr="00554C96">
        <w:rPr>
          <w:i w:val="0"/>
          <w:szCs w:val="24"/>
        </w:rPr>
        <w:t>t</w:t>
      </w:r>
      <w:r w:rsidR="00E21927" w:rsidRPr="00554C96">
        <w:rPr>
          <w:i w:val="0"/>
          <w:szCs w:val="24"/>
        </w:rPr>
        <w:t xml:space="preserve">j. </w:t>
      </w:r>
      <w:r w:rsidR="00554C96" w:rsidRPr="00554C96">
        <w:rPr>
          <w:i w:val="0"/>
          <w:szCs w:val="24"/>
        </w:rPr>
        <w:t>pracownicy fizyczni wykonujący czynności polegające na bezpośrednim (fizycznym) wykonywaniu robót budowlanych opisanych lub wynikających z dokumentacji projektowej i Specyfikacji Technicznych i Odbioru Robót Budowlanych.</w:t>
      </w:r>
      <w:r w:rsidR="00314C66" w:rsidRPr="00554C96">
        <w:rPr>
          <w:i w:val="0"/>
          <w:szCs w:val="24"/>
        </w:rPr>
        <w:t xml:space="preserve"> </w:t>
      </w:r>
    </w:p>
    <w:p w14:paraId="357DCA46" w14:textId="0C2658C5" w:rsidR="007861E7" w:rsidRPr="00314C66" w:rsidRDefault="007861E7" w:rsidP="00314C66">
      <w:pPr>
        <w:pStyle w:val="Tekstpodstawowywcity"/>
        <w:numPr>
          <w:ilvl w:val="0"/>
          <w:numId w:val="5"/>
        </w:numPr>
        <w:spacing w:line="276" w:lineRule="auto"/>
        <w:ind w:left="426" w:hanging="426"/>
        <w:jc w:val="both"/>
        <w:rPr>
          <w:i w:val="0"/>
          <w:color w:val="000000"/>
          <w:szCs w:val="24"/>
        </w:rPr>
      </w:pPr>
      <w:r w:rsidRPr="00314C66">
        <w:rPr>
          <w:i w:val="0"/>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937AC4" w:rsidRDefault="0047065B" w:rsidP="00842130">
      <w:pPr>
        <w:pStyle w:val="Tekstpodstawowywcity"/>
        <w:numPr>
          <w:ilvl w:val="0"/>
          <w:numId w:val="5"/>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B42197">
      <w:pPr>
        <w:pStyle w:val="Akapitzlist"/>
        <w:numPr>
          <w:ilvl w:val="0"/>
          <w:numId w:val="10"/>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B42197">
      <w:pPr>
        <w:pStyle w:val="Akapitzlist"/>
        <w:numPr>
          <w:ilvl w:val="0"/>
          <w:numId w:val="10"/>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B42197">
      <w:pPr>
        <w:pStyle w:val="Akapitzlist"/>
        <w:numPr>
          <w:ilvl w:val="0"/>
          <w:numId w:val="10"/>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178DC880" w:rsidR="007861E7" w:rsidRPr="00937AC4" w:rsidRDefault="00F50E86" w:rsidP="00842130">
      <w:pPr>
        <w:pStyle w:val="Tekstpodstawowywcity"/>
        <w:numPr>
          <w:ilvl w:val="0"/>
          <w:numId w:val="5"/>
        </w:numPr>
        <w:spacing w:line="276" w:lineRule="auto"/>
        <w:ind w:left="426" w:hanging="426"/>
        <w:jc w:val="both"/>
        <w:rPr>
          <w:i w:val="0"/>
          <w:color w:val="000000"/>
          <w:szCs w:val="24"/>
        </w:rPr>
      </w:pPr>
      <w:r w:rsidRPr="00937AC4">
        <w:rPr>
          <w:i w:val="0"/>
          <w:szCs w:val="24"/>
        </w:rPr>
        <w:t xml:space="preserve">Wykonawca w ciągu 7 dni od dnia </w:t>
      </w:r>
      <w:r w:rsidR="00314C66">
        <w:rPr>
          <w:i w:val="0"/>
          <w:szCs w:val="24"/>
        </w:rPr>
        <w:t xml:space="preserve">przekazania terenu budowy </w:t>
      </w:r>
      <w:r w:rsidRPr="00937AC4">
        <w:rPr>
          <w:i w:val="0"/>
          <w:szCs w:val="24"/>
        </w:rPr>
        <w:t xml:space="preserve">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4413F0">
      <w:pPr>
        <w:pStyle w:val="Akapitzlist"/>
        <w:numPr>
          <w:ilvl w:val="0"/>
          <w:numId w:val="30"/>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4413F0">
      <w:pPr>
        <w:pStyle w:val="Akapitzlist"/>
        <w:numPr>
          <w:ilvl w:val="0"/>
          <w:numId w:val="30"/>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B42197">
      <w:pPr>
        <w:pStyle w:val="Akapitzlist"/>
        <w:numPr>
          <w:ilvl w:val="0"/>
          <w:numId w:val="9"/>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B42197">
      <w:pPr>
        <w:pStyle w:val="Akapitzlist"/>
        <w:numPr>
          <w:ilvl w:val="0"/>
          <w:numId w:val="9"/>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anonimizacji.  Informacje takie jak: data zawarcia umowy, rodzaj umowy o pracę i wymiar etatu powinny być możliwe do zidentyfikowania;</w:t>
      </w:r>
    </w:p>
    <w:p w14:paraId="309D977D" w14:textId="77777777" w:rsidR="00F50E86" w:rsidRPr="00937AC4" w:rsidRDefault="00F50E86" w:rsidP="00B42197">
      <w:pPr>
        <w:pStyle w:val="Akapitzlist"/>
        <w:numPr>
          <w:ilvl w:val="0"/>
          <w:numId w:val="9"/>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B42197">
      <w:pPr>
        <w:pStyle w:val="Akapitzlist"/>
        <w:numPr>
          <w:ilvl w:val="0"/>
          <w:numId w:val="9"/>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ano</w:t>
      </w:r>
      <w:r w:rsidR="00F5088D" w:rsidRPr="00937AC4">
        <w:rPr>
          <w:rFonts w:ascii="Times New Roman" w:hAnsi="Times New Roman"/>
          <w:sz w:val="24"/>
          <w:szCs w:val="24"/>
        </w:rPr>
        <w:t>ni</w:t>
      </w:r>
      <w:r w:rsidR="008E6502" w:rsidRPr="00937AC4">
        <w:rPr>
          <w:rFonts w:ascii="Times New Roman" w:hAnsi="Times New Roman"/>
          <w:sz w:val="24"/>
          <w:szCs w:val="24"/>
        </w:rPr>
        <w:t>mizacji.</w:t>
      </w:r>
    </w:p>
    <w:p w14:paraId="13DB2957" w14:textId="0FF7306F" w:rsidR="006D2793" w:rsidRPr="00937AC4" w:rsidRDefault="00AD3939"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odwykonawcę wymogu zatrudnienia na</w:t>
      </w:r>
      <w:r w:rsidR="00B576A3">
        <w:rPr>
          <w:i w:val="0"/>
          <w:color w:val="000000"/>
          <w:szCs w:val="24"/>
        </w:rPr>
        <w:t> </w:t>
      </w:r>
      <w:r w:rsidRPr="00937AC4">
        <w:rPr>
          <w:i w:val="0"/>
          <w:color w:val="000000"/>
          <w:szCs w:val="24"/>
        </w:rPr>
        <w:t xml:space="preserve">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w:t>
      </w:r>
      <w:r w:rsidR="00B576A3">
        <w:rPr>
          <w:i w:val="0"/>
          <w:color w:val="000000"/>
          <w:szCs w:val="24"/>
        </w:rPr>
        <w:t> </w:t>
      </w:r>
      <w:r w:rsidR="00F52C66" w:rsidRPr="00937AC4">
        <w:rPr>
          <w:i w:val="0"/>
          <w:color w:val="000000"/>
          <w:szCs w:val="24"/>
        </w:rPr>
        <w:t>§</w:t>
      </w:r>
      <w:r w:rsidR="004A6455" w:rsidRPr="00937AC4">
        <w:rPr>
          <w:i w:val="0"/>
          <w:color w:val="000000"/>
          <w:szCs w:val="24"/>
        </w:rPr>
        <w:t> 1</w:t>
      </w:r>
      <w:r w:rsidR="00A35B7E">
        <w:rPr>
          <w:i w:val="0"/>
          <w:color w:val="000000"/>
          <w:szCs w:val="24"/>
        </w:rPr>
        <w:t>1u</w:t>
      </w:r>
      <w:r w:rsidR="00F52C66" w:rsidRPr="00937AC4">
        <w:rPr>
          <w:i w:val="0"/>
          <w:color w:val="000000"/>
          <w:szCs w:val="24"/>
        </w:rPr>
        <w:t>mowy</w:t>
      </w:r>
      <w:r w:rsidR="002B2DAA" w:rsidRPr="00937AC4">
        <w:rPr>
          <w:i w:val="0"/>
          <w:color w:val="000000"/>
          <w:szCs w:val="24"/>
        </w:rPr>
        <w:t xml:space="preserve">. </w:t>
      </w:r>
    </w:p>
    <w:p w14:paraId="59CDB27D" w14:textId="77777777" w:rsidR="00AD3939" w:rsidRPr="00937AC4" w:rsidRDefault="0049076E"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842130">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40F86153" w14:textId="16C90063" w:rsidR="00A35B7E" w:rsidRDefault="00AD3939" w:rsidP="00A92BD2">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382086F8" w14:textId="77777777" w:rsidR="00AA39F4" w:rsidRDefault="00AA39F4" w:rsidP="00AA39F4">
      <w:pPr>
        <w:pStyle w:val="Akapitzlist"/>
        <w:autoSpaceDE w:val="0"/>
        <w:autoSpaceDN w:val="0"/>
        <w:adjustRightInd w:val="0"/>
        <w:spacing w:after="0"/>
        <w:ind w:left="426"/>
        <w:jc w:val="both"/>
        <w:rPr>
          <w:rFonts w:ascii="Times New Roman" w:hAnsi="Times New Roman"/>
          <w:sz w:val="24"/>
          <w:szCs w:val="24"/>
        </w:rPr>
      </w:pPr>
    </w:p>
    <w:p w14:paraId="0A455160" w14:textId="77777777" w:rsidR="00A92BD2" w:rsidRPr="00A92BD2" w:rsidRDefault="00A92BD2" w:rsidP="00A92BD2">
      <w:pPr>
        <w:pStyle w:val="Akapitzlist"/>
        <w:autoSpaceDE w:val="0"/>
        <w:autoSpaceDN w:val="0"/>
        <w:adjustRightInd w:val="0"/>
        <w:spacing w:after="0"/>
        <w:ind w:left="426"/>
        <w:jc w:val="both"/>
        <w:rPr>
          <w:rFonts w:ascii="Times New Roman" w:hAnsi="Times New Roman"/>
          <w:sz w:val="24"/>
          <w:szCs w:val="24"/>
        </w:rPr>
      </w:pP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7" w:name="_Hlk10143268"/>
      <w:r w:rsidRPr="00937AC4">
        <w:rPr>
          <w:sz w:val="24"/>
          <w:szCs w:val="24"/>
        </w:rPr>
        <w:t>ZAMÓWIENIA PODOBNE</w:t>
      </w:r>
    </w:p>
    <w:bookmarkEnd w:id="7"/>
    <w:p w14:paraId="4ABBE24A" w14:textId="77777777" w:rsidR="00314BC1" w:rsidRPr="00937AC4" w:rsidRDefault="00314BC1" w:rsidP="00E92E2C">
      <w:pPr>
        <w:pStyle w:val="Tytu"/>
        <w:spacing w:line="276" w:lineRule="auto"/>
        <w:rPr>
          <w:sz w:val="24"/>
          <w:szCs w:val="24"/>
        </w:rPr>
      </w:pPr>
    </w:p>
    <w:p w14:paraId="24E5015C" w14:textId="1909CE7F" w:rsidR="00314BC1" w:rsidRPr="00937AC4" w:rsidRDefault="00314BC1" w:rsidP="00B42197">
      <w:pPr>
        <w:pStyle w:val="Akapitzlist"/>
        <w:numPr>
          <w:ilvl w:val="0"/>
          <w:numId w:val="23"/>
        </w:numPr>
        <w:tabs>
          <w:tab w:val="clear" w:pos="360"/>
        </w:tabs>
        <w:spacing w:after="0"/>
        <w:ind w:left="426" w:hanging="426"/>
        <w:jc w:val="both"/>
        <w:rPr>
          <w:rFonts w:ascii="Times New Roman" w:eastAsia="Times New Roman" w:hAnsi="Times New Roman"/>
          <w:sz w:val="24"/>
          <w:szCs w:val="24"/>
          <w:lang w:eastAsia="pl-PL"/>
        </w:rPr>
      </w:pPr>
      <w:bookmarkStart w:id="8" w:name="_Hlk10143250"/>
      <w:r w:rsidRPr="00937AC4">
        <w:rPr>
          <w:rFonts w:ascii="Times New Roman" w:eastAsia="Times New Roman" w:hAnsi="Times New Roman"/>
          <w:bCs/>
          <w:sz w:val="24"/>
          <w:szCs w:val="24"/>
          <w:lang w:eastAsia="pl-PL"/>
        </w:rPr>
        <w:t xml:space="preserve">Zamawiający przewiduje udzielenie zamówień podobnych w rozumieniu </w:t>
      </w:r>
      <w:r w:rsidR="008E2DD5" w:rsidRPr="008E2DD5">
        <w:rPr>
          <w:rFonts w:ascii="Times New Roman" w:hAnsi="Times New Roman"/>
          <w:sz w:val="24"/>
          <w:szCs w:val="24"/>
        </w:rPr>
        <w:t>art. 214 ust. 1 pkt 7 ustawy</w:t>
      </w:r>
      <w:r w:rsidR="008E2DD5">
        <w:rPr>
          <w:rFonts w:ascii="Times New Roman" w:hAnsi="Times New Roman"/>
          <w:i/>
          <w:sz w:val="24"/>
          <w:szCs w:val="24"/>
        </w:rPr>
        <w:t xml:space="preserve"> </w:t>
      </w:r>
      <w:r w:rsidRPr="00937AC4">
        <w:rPr>
          <w:rFonts w:ascii="Times New Roman" w:eastAsia="Times New Roman" w:hAnsi="Times New Roman"/>
          <w:bCs/>
          <w:sz w:val="24"/>
          <w:szCs w:val="24"/>
          <w:lang w:eastAsia="pl-PL"/>
        </w:rPr>
        <w:t>Pzp</w:t>
      </w:r>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tj. zamówień polegających na powtórzeniu podobnych robót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2B39D8CC" w14:textId="77777777" w:rsidR="00314BC1" w:rsidRPr="00937AC4" w:rsidRDefault="00314BC1" w:rsidP="00B42197">
      <w:pPr>
        <w:pStyle w:val="Akapitzlist"/>
        <w:numPr>
          <w:ilvl w:val="0"/>
          <w:numId w:val="23"/>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B42197">
      <w:pPr>
        <w:pStyle w:val="Style4"/>
        <w:widowControl/>
        <w:numPr>
          <w:ilvl w:val="0"/>
          <w:numId w:val="6"/>
        </w:numPr>
        <w:spacing w:line="276" w:lineRule="auto"/>
        <w:ind w:left="851" w:hanging="425"/>
        <w:rPr>
          <w:rStyle w:val="FontStyle14"/>
          <w:sz w:val="24"/>
          <w:szCs w:val="24"/>
        </w:rPr>
      </w:pPr>
      <w:r w:rsidRPr="00937AC4">
        <w:rPr>
          <w:rStyle w:val="FontStyle14"/>
          <w:sz w:val="24"/>
          <w:szCs w:val="24"/>
        </w:rPr>
        <w:t>kosztorys robót;</w:t>
      </w:r>
    </w:p>
    <w:p w14:paraId="25A4778C" w14:textId="28BBFF59" w:rsidR="008E5344" w:rsidRDefault="00314BC1" w:rsidP="00AD2941">
      <w:pPr>
        <w:pStyle w:val="Style4"/>
        <w:widowControl/>
        <w:numPr>
          <w:ilvl w:val="0"/>
          <w:numId w:val="6"/>
        </w:numPr>
        <w:spacing w:line="276" w:lineRule="auto"/>
        <w:ind w:left="851" w:hanging="425"/>
        <w:rPr>
          <w:rStyle w:val="FontStyle14"/>
          <w:sz w:val="24"/>
          <w:szCs w:val="24"/>
        </w:rPr>
      </w:pPr>
      <w:r w:rsidRPr="00AD2941">
        <w:rPr>
          <w:rStyle w:val="FontStyle14"/>
          <w:sz w:val="24"/>
          <w:szCs w:val="24"/>
        </w:rPr>
        <w:t>protokół z negocjacji upoważnionych przedstawicieli stro</w:t>
      </w:r>
      <w:r w:rsidR="00314C66" w:rsidRPr="00AD2941">
        <w:rPr>
          <w:rStyle w:val="FontStyle14"/>
          <w:sz w:val="24"/>
          <w:szCs w:val="24"/>
        </w:rPr>
        <w:t>n</w:t>
      </w:r>
      <w:r w:rsidR="00A35B7E" w:rsidRPr="00AD2941">
        <w:rPr>
          <w:rStyle w:val="FontStyle14"/>
          <w:sz w:val="24"/>
          <w:szCs w:val="24"/>
        </w:rPr>
        <w:t>.</w:t>
      </w:r>
      <w:r w:rsidR="00314C66" w:rsidRPr="00AD2941">
        <w:rPr>
          <w:rStyle w:val="FontStyle14"/>
          <w:sz w:val="24"/>
          <w:szCs w:val="24"/>
        </w:rPr>
        <w:t xml:space="preserve"> </w:t>
      </w:r>
    </w:p>
    <w:p w14:paraId="4F3FBC64" w14:textId="77777777" w:rsidR="00A92BD2" w:rsidRPr="00937AC4" w:rsidRDefault="00A92BD2" w:rsidP="00A92BD2">
      <w:pPr>
        <w:pStyle w:val="Style4"/>
        <w:widowControl/>
        <w:spacing w:line="276" w:lineRule="auto"/>
        <w:ind w:left="851" w:firstLine="0"/>
        <w:rPr>
          <w:rStyle w:val="FontStyle14"/>
          <w:sz w:val="24"/>
          <w:szCs w:val="24"/>
        </w:rPr>
      </w:pPr>
    </w:p>
    <w:bookmarkEnd w:id="8"/>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E24815A" w14:textId="05F5D12B" w:rsidR="00A35B7E" w:rsidRPr="009A501F" w:rsidRDefault="00A35B7E" w:rsidP="00A35B7E">
      <w:pPr>
        <w:numPr>
          <w:ilvl w:val="1"/>
          <w:numId w:val="11"/>
        </w:numPr>
        <w:autoSpaceDE w:val="0"/>
        <w:autoSpaceDN w:val="0"/>
        <w:adjustRightInd w:val="0"/>
        <w:ind w:left="426" w:hanging="426"/>
        <w:jc w:val="both"/>
        <w:rPr>
          <w:rFonts w:eastAsia="Calibri"/>
          <w:bCs/>
          <w:color w:val="000000" w:themeColor="text1"/>
          <w:sz w:val="24"/>
          <w:szCs w:val="24"/>
        </w:rPr>
      </w:pPr>
      <w:r w:rsidRPr="009A501F">
        <w:rPr>
          <w:rFonts w:eastAsia="Calibri"/>
          <w:color w:val="000000" w:themeColor="text1"/>
          <w:sz w:val="24"/>
          <w:szCs w:val="24"/>
        </w:rPr>
        <w:t xml:space="preserve">Wykonawca przed podpisaniem </w:t>
      </w:r>
      <w:r>
        <w:rPr>
          <w:rFonts w:eastAsia="Calibri"/>
          <w:color w:val="000000" w:themeColor="text1"/>
          <w:sz w:val="24"/>
          <w:szCs w:val="24"/>
        </w:rPr>
        <w:t>u</w:t>
      </w:r>
      <w:r w:rsidRPr="009A501F">
        <w:rPr>
          <w:rFonts w:eastAsia="Calibri"/>
          <w:color w:val="000000" w:themeColor="text1"/>
          <w:sz w:val="24"/>
          <w:szCs w:val="24"/>
        </w:rPr>
        <w:t xml:space="preserve">mowy wniósł zabezpieczenie należytego wykonania </w:t>
      </w:r>
      <w:r>
        <w:rPr>
          <w:rFonts w:eastAsia="Calibri"/>
          <w:color w:val="000000" w:themeColor="text1"/>
          <w:sz w:val="24"/>
          <w:szCs w:val="24"/>
        </w:rPr>
        <w:t>u</w:t>
      </w:r>
      <w:r w:rsidRPr="009A501F">
        <w:rPr>
          <w:rFonts w:eastAsia="Calibri"/>
          <w:color w:val="000000" w:themeColor="text1"/>
          <w:sz w:val="24"/>
          <w:szCs w:val="24"/>
        </w:rPr>
        <w:t>mowy w wysokości 5</w:t>
      </w:r>
      <w:r w:rsidRPr="009A501F">
        <w:rPr>
          <w:rFonts w:eastAsia="Calibri"/>
          <w:bCs/>
          <w:color w:val="000000" w:themeColor="text1"/>
          <w:sz w:val="24"/>
          <w:szCs w:val="24"/>
        </w:rPr>
        <w:t>%</w:t>
      </w:r>
      <w:r w:rsidRPr="009A501F">
        <w:rPr>
          <w:rFonts w:eastAsia="Calibri"/>
          <w:color w:val="000000" w:themeColor="text1"/>
          <w:sz w:val="24"/>
          <w:szCs w:val="24"/>
        </w:rPr>
        <w:t xml:space="preserve"> wynagrodzenia brutto określonego w § 3 ust. 1 Umowy, tj. w kwocie…………………..…. zł (</w:t>
      </w:r>
      <w:r w:rsidRPr="00AD2941">
        <w:rPr>
          <w:rFonts w:eastAsia="Calibri"/>
          <w:bCs/>
          <w:color w:val="000000" w:themeColor="text1"/>
          <w:sz w:val="24"/>
          <w:szCs w:val="24"/>
        </w:rPr>
        <w:t>s</w:t>
      </w:r>
      <w:r w:rsidRPr="009A501F">
        <w:rPr>
          <w:rFonts w:eastAsia="Calibri"/>
          <w:color w:val="000000" w:themeColor="text1"/>
          <w:sz w:val="24"/>
          <w:szCs w:val="24"/>
        </w:rPr>
        <w:t>łownie ………………………………..... złotych). Zabezpieczenie zostało wniesione na rzecz Zamawiającego w formie:</w:t>
      </w:r>
      <w:r w:rsidRPr="009A501F">
        <w:rPr>
          <w:rFonts w:eastAsia="Calibri"/>
          <w:bCs/>
          <w:color w:val="000000" w:themeColor="text1"/>
          <w:sz w:val="24"/>
          <w:szCs w:val="24"/>
        </w:rPr>
        <w:t xml:space="preserve"> - …………...</w:t>
      </w:r>
    </w:p>
    <w:p w14:paraId="29832380" w14:textId="77777777" w:rsidR="00A35B7E" w:rsidRPr="009A501F" w:rsidRDefault="00A35B7E" w:rsidP="00A35B7E">
      <w:pPr>
        <w:numPr>
          <w:ilvl w:val="1"/>
          <w:numId w:val="11"/>
        </w:numPr>
        <w:autoSpaceDE w:val="0"/>
        <w:autoSpaceDN w:val="0"/>
        <w:adjustRightInd w:val="0"/>
        <w:ind w:left="426" w:hanging="426"/>
        <w:jc w:val="both"/>
        <w:rPr>
          <w:rFonts w:eastAsia="Calibri"/>
          <w:b/>
          <w:bCs/>
          <w:color w:val="000000" w:themeColor="text1"/>
          <w:sz w:val="24"/>
          <w:szCs w:val="24"/>
        </w:rPr>
      </w:pPr>
      <w:r w:rsidRPr="009A501F">
        <w:rPr>
          <w:rFonts w:eastAsia="Calibri"/>
          <w:color w:val="000000" w:themeColor="text1"/>
          <w:sz w:val="24"/>
          <w:szCs w:val="24"/>
        </w:rPr>
        <w:t>Strony ustalają:</w:t>
      </w:r>
    </w:p>
    <w:p w14:paraId="26F5BC1E" w14:textId="77777777" w:rsidR="00A35B7E" w:rsidRPr="009A501F" w:rsidRDefault="00A35B7E" w:rsidP="004413F0">
      <w:pPr>
        <w:numPr>
          <w:ilvl w:val="0"/>
          <w:numId w:val="47"/>
        </w:numPr>
        <w:tabs>
          <w:tab w:val="left" w:pos="851"/>
        </w:tabs>
        <w:autoSpaceDE w:val="0"/>
        <w:autoSpaceDN w:val="0"/>
        <w:adjustRightInd w:val="0"/>
        <w:ind w:left="851" w:hanging="425"/>
        <w:jc w:val="both"/>
        <w:rPr>
          <w:rFonts w:eastAsia="Calibri"/>
          <w:color w:val="000000" w:themeColor="text1"/>
          <w:sz w:val="24"/>
          <w:szCs w:val="24"/>
        </w:rPr>
      </w:pPr>
      <w:r w:rsidRPr="009A501F">
        <w:rPr>
          <w:rFonts w:eastAsia="Calibri"/>
          <w:color w:val="000000" w:themeColor="text1"/>
          <w:sz w:val="24"/>
          <w:szCs w:val="24"/>
        </w:rPr>
        <w:t>70% wniesionego zabezpieczenia - zostanie zwrócone Wykonawcy w terminie 30 dni po bezusterkowym odbiorze końcowym całego przedmiotu Umowy lub po protokolarnym potwierdzeniu usunięcia usterek stwierdzonych podczas odbioru końcowego;</w:t>
      </w:r>
    </w:p>
    <w:p w14:paraId="3C3EA3D7" w14:textId="6A074CE1" w:rsidR="00A35B7E" w:rsidRPr="00A35B7E" w:rsidRDefault="00A35B7E" w:rsidP="004413F0">
      <w:pPr>
        <w:numPr>
          <w:ilvl w:val="0"/>
          <w:numId w:val="47"/>
        </w:numPr>
        <w:tabs>
          <w:tab w:val="left" w:pos="851"/>
        </w:tabs>
        <w:autoSpaceDE w:val="0"/>
        <w:autoSpaceDN w:val="0"/>
        <w:adjustRightInd w:val="0"/>
        <w:ind w:left="851" w:hanging="425"/>
        <w:jc w:val="both"/>
        <w:rPr>
          <w:rFonts w:eastAsia="Calibri"/>
          <w:color w:val="000000" w:themeColor="text1"/>
          <w:sz w:val="24"/>
          <w:szCs w:val="24"/>
        </w:rPr>
      </w:pPr>
      <w:r w:rsidRPr="009A501F">
        <w:rPr>
          <w:rFonts w:eastAsia="Calibri"/>
          <w:color w:val="000000" w:themeColor="text1"/>
          <w:sz w:val="24"/>
          <w:szCs w:val="24"/>
        </w:rPr>
        <w:t>30% wniesionego zabezpieczenia -  zostanie zwrócone Wykonawcy nie później niż w 15 dniu po upływie okresu rękojmi</w:t>
      </w:r>
      <w:r>
        <w:rPr>
          <w:rFonts w:eastAsia="Calibri"/>
          <w:color w:val="000000" w:themeColor="text1"/>
          <w:sz w:val="24"/>
          <w:szCs w:val="24"/>
        </w:rPr>
        <w:t xml:space="preserve"> za wady lub gwarancji</w:t>
      </w:r>
      <w:r w:rsidRPr="009A501F">
        <w:rPr>
          <w:rFonts w:eastAsia="Calibri"/>
          <w:color w:val="000000" w:themeColor="text1"/>
          <w:sz w:val="24"/>
          <w:szCs w:val="24"/>
        </w:rPr>
        <w:t xml:space="preserve">. </w:t>
      </w:r>
    </w:p>
    <w:p w14:paraId="4A2039E2" w14:textId="1B96FFEC" w:rsidR="00A35B7E" w:rsidRPr="009A501F" w:rsidRDefault="00A35B7E" w:rsidP="00A35B7E">
      <w:pPr>
        <w:numPr>
          <w:ilvl w:val="1"/>
          <w:numId w:val="11"/>
        </w:numPr>
        <w:autoSpaceDE w:val="0"/>
        <w:autoSpaceDN w:val="0"/>
        <w:adjustRightInd w:val="0"/>
        <w:ind w:left="426" w:hanging="426"/>
        <w:jc w:val="both"/>
        <w:rPr>
          <w:rFonts w:eastAsia="Calibri"/>
          <w:color w:val="000000" w:themeColor="text1"/>
          <w:sz w:val="24"/>
          <w:szCs w:val="24"/>
        </w:rPr>
      </w:pPr>
      <w:r w:rsidRPr="009A501F">
        <w:rPr>
          <w:rFonts w:eastAsia="Calibri"/>
          <w:color w:val="000000" w:themeColor="text1"/>
          <w:sz w:val="24"/>
          <w:szCs w:val="24"/>
        </w:rPr>
        <w:t>W przypadku zabezpieczenia w formie gwarancji lub poręczenia, okres ich obowiązywania nie może upłynąć wcześniej niż 30 dni od dnia podpisania bezusterkowego protokołu końcowego odbioru robót lub protokołu potwierdzającego usunięcie usterek stwierdzonych podczas odbioru końcowego</w:t>
      </w:r>
      <w:r w:rsidR="00732D0F">
        <w:rPr>
          <w:rFonts w:eastAsia="Calibri"/>
          <w:color w:val="000000" w:themeColor="text1"/>
          <w:sz w:val="24"/>
          <w:szCs w:val="24"/>
        </w:rPr>
        <w:t xml:space="preserve"> oraz nie wcześniej niż </w:t>
      </w:r>
      <w:r w:rsidR="00732D0F" w:rsidRPr="009A501F">
        <w:rPr>
          <w:rFonts w:eastAsia="Calibri"/>
          <w:color w:val="000000" w:themeColor="text1"/>
          <w:sz w:val="24"/>
          <w:szCs w:val="24"/>
        </w:rPr>
        <w:t>15 dniu po upływie okresu rękojmi</w:t>
      </w:r>
      <w:r w:rsidR="00732D0F">
        <w:rPr>
          <w:rFonts w:eastAsia="Calibri"/>
          <w:color w:val="000000" w:themeColor="text1"/>
          <w:sz w:val="24"/>
          <w:szCs w:val="24"/>
        </w:rPr>
        <w:t xml:space="preserve"> za wady lub gwarancji. </w:t>
      </w:r>
    </w:p>
    <w:p w14:paraId="51597794" w14:textId="77777777" w:rsidR="00A35B7E" w:rsidRPr="009A501F" w:rsidRDefault="00A35B7E" w:rsidP="00A35B7E">
      <w:pPr>
        <w:numPr>
          <w:ilvl w:val="1"/>
          <w:numId w:val="11"/>
        </w:numPr>
        <w:autoSpaceDE w:val="0"/>
        <w:autoSpaceDN w:val="0"/>
        <w:adjustRightInd w:val="0"/>
        <w:ind w:left="426" w:hanging="426"/>
        <w:jc w:val="both"/>
        <w:rPr>
          <w:rFonts w:eastAsia="Calibri"/>
          <w:color w:val="000000" w:themeColor="text1"/>
          <w:sz w:val="24"/>
          <w:szCs w:val="24"/>
        </w:rPr>
      </w:pPr>
      <w:r w:rsidRPr="009A501F">
        <w:rPr>
          <w:rFonts w:eastAsia="Calibri"/>
          <w:color w:val="000000" w:themeColor="text1"/>
          <w:sz w:val="24"/>
          <w:szCs w:val="24"/>
        </w:rPr>
        <w:t>Zabezpieczenie wniesione w formie pieniężnej Zamawiający zwróci z odsetkami wynikającymi z umowy rachunku bankowego, na którym było ono przechowywane, pomniejszone o koszt prowadzenia tego rachunku oraz prowizji bankowej za przelew pieniędzy na rachunek bankowy Wykonawcy.</w:t>
      </w:r>
    </w:p>
    <w:p w14:paraId="704D58DB" w14:textId="6AD72E6C" w:rsidR="00A35B7E" w:rsidRPr="009A501F" w:rsidRDefault="00A35B7E" w:rsidP="00A35B7E">
      <w:pPr>
        <w:numPr>
          <w:ilvl w:val="1"/>
          <w:numId w:val="11"/>
        </w:numPr>
        <w:autoSpaceDE w:val="0"/>
        <w:autoSpaceDN w:val="0"/>
        <w:adjustRightInd w:val="0"/>
        <w:ind w:left="426" w:hanging="426"/>
        <w:jc w:val="both"/>
        <w:rPr>
          <w:rFonts w:eastAsia="Calibri"/>
          <w:color w:val="000000" w:themeColor="text1"/>
          <w:sz w:val="24"/>
          <w:szCs w:val="24"/>
        </w:rPr>
      </w:pPr>
      <w:r w:rsidRPr="009A501F">
        <w:rPr>
          <w:rFonts w:eastAsia="Calibri"/>
          <w:color w:val="000000" w:themeColor="text1"/>
          <w:sz w:val="24"/>
          <w:szCs w:val="24"/>
        </w:rPr>
        <w:t xml:space="preserve">W przypadku przedłużenia terminu wykonania </w:t>
      </w:r>
      <w:r w:rsidR="00732D0F">
        <w:rPr>
          <w:rFonts w:eastAsia="Calibri"/>
          <w:color w:val="000000" w:themeColor="text1"/>
          <w:sz w:val="24"/>
          <w:szCs w:val="24"/>
        </w:rPr>
        <w:t>P</w:t>
      </w:r>
      <w:r w:rsidRPr="009A501F">
        <w:rPr>
          <w:rFonts w:eastAsia="Calibri"/>
          <w:color w:val="000000" w:themeColor="text1"/>
          <w:sz w:val="24"/>
          <w:szCs w:val="24"/>
        </w:rPr>
        <w:t xml:space="preserve">rzedmiotu </w:t>
      </w:r>
      <w:r w:rsidR="00732D0F">
        <w:rPr>
          <w:rFonts w:eastAsia="Calibri"/>
          <w:color w:val="000000" w:themeColor="text1"/>
          <w:sz w:val="24"/>
          <w:szCs w:val="24"/>
        </w:rPr>
        <w:t>u</w:t>
      </w:r>
      <w:r w:rsidRPr="009A501F">
        <w:rPr>
          <w:rFonts w:eastAsia="Calibri"/>
          <w:color w:val="000000" w:themeColor="text1"/>
          <w:sz w:val="24"/>
          <w:szCs w:val="24"/>
        </w:rPr>
        <w:t xml:space="preserve">mowy wskazanego w § </w:t>
      </w:r>
      <w:r w:rsidR="00732D0F">
        <w:rPr>
          <w:rFonts w:eastAsia="Calibri"/>
          <w:color w:val="000000" w:themeColor="text1"/>
          <w:sz w:val="24"/>
          <w:szCs w:val="24"/>
        </w:rPr>
        <w:t>2</w:t>
      </w:r>
      <w:r w:rsidRPr="009A501F">
        <w:rPr>
          <w:rFonts w:eastAsia="Calibri"/>
          <w:color w:val="000000" w:themeColor="text1"/>
          <w:sz w:val="24"/>
          <w:szCs w:val="24"/>
        </w:rPr>
        <w:t xml:space="preserve">  niniejszej </w:t>
      </w:r>
      <w:r w:rsidR="00732D0F">
        <w:rPr>
          <w:rFonts w:eastAsia="Calibri"/>
          <w:color w:val="000000" w:themeColor="text1"/>
          <w:sz w:val="24"/>
          <w:szCs w:val="24"/>
        </w:rPr>
        <w:t>u</w:t>
      </w:r>
      <w:r w:rsidRPr="009A501F">
        <w:rPr>
          <w:rFonts w:eastAsia="Calibri"/>
          <w:color w:val="000000" w:themeColor="text1"/>
          <w:sz w:val="24"/>
          <w:szCs w:val="24"/>
        </w:rPr>
        <w:t xml:space="preserve">mowy, skutkującego tym, że okres obowiązywania gwarancji lub poręczenia byłby krótszy, aniżeli terminy wynikające z ust. 2, Wykonawca przed dokonaniem z Zamawiającym zmiany </w:t>
      </w:r>
      <w:r w:rsidR="00732D0F">
        <w:rPr>
          <w:rFonts w:eastAsia="Calibri"/>
          <w:color w:val="000000" w:themeColor="text1"/>
          <w:sz w:val="24"/>
          <w:szCs w:val="24"/>
        </w:rPr>
        <w:t>u</w:t>
      </w:r>
      <w:r w:rsidRPr="009A501F">
        <w:rPr>
          <w:rFonts w:eastAsia="Calibri"/>
          <w:color w:val="000000" w:themeColor="text1"/>
          <w:sz w:val="24"/>
          <w:szCs w:val="24"/>
        </w:rPr>
        <w:t xml:space="preserve">mowy, zobowiązany jest do przedłużenia okresu obowiązywania zabezpieczenia w taki sposób, by po zmianie </w:t>
      </w:r>
      <w:r w:rsidR="00732D0F">
        <w:rPr>
          <w:rFonts w:eastAsia="Calibri"/>
          <w:color w:val="000000" w:themeColor="text1"/>
          <w:sz w:val="24"/>
          <w:szCs w:val="24"/>
        </w:rPr>
        <w:t>u</w:t>
      </w:r>
      <w:r w:rsidRPr="009A501F">
        <w:rPr>
          <w:rFonts w:eastAsia="Calibri"/>
          <w:color w:val="000000" w:themeColor="text1"/>
          <w:sz w:val="24"/>
          <w:szCs w:val="24"/>
        </w:rPr>
        <w:t xml:space="preserve">mowy termin wykonania pokrywał się z terminami wynikającymi z ust. 2 niniejszego paragrafu. Wykonawca zobowiązany jest do przedłożenia Zamawiającemu dokumentu potwierdzającego takie przedłużenie zabezpieczenia. </w:t>
      </w:r>
    </w:p>
    <w:p w14:paraId="6256BF92" w14:textId="77777777" w:rsidR="00A35B7E" w:rsidRPr="009A501F" w:rsidRDefault="00A35B7E" w:rsidP="00A35B7E">
      <w:pPr>
        <w:numPr>
          <w:ilvl w:val="1"/>
          <w:numId w:val="11"/>
        </w:numPr>
        <w:autoSpaceDE w:val="0"/>
        <w:autoSpaceDN w:val="0"/>
        <w:adjustRightInd w:val="0"/>
        <w:ind w:left="426" w:hanging="426"/>
        <w:jc w:val="both"/>
        <w:rPr>
          <w:rFonts w:eastAsia="Calibri"/>
          <w:color w:val="000000" w:themeColor="text1"/>
          <w:sz w:val="24"/>
          <w:szCs w:val="24"/>
        </w:rPr>
      </w:pPr>
      <w:r w:rsidRPr="009A501F">
        <w:rPr>
          <w:rFonts w:eastAsia="Calibri"/>
          <w:color w:val="000000" w:themeColor="text1"/>
          <w:sz w:val="24"/>
          <w:szCs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07776B65" w14:textId="05201DAC" w:rsidR="00A35B7E" w:rsidRPr="00AD2941" w:rsidRDefault="00A35B7E" w:rsidP="00AD2941">
      <w:pPr>
        <w:numPr>
          <w:ilvl w:val="1"/>
          <w:numId w:val="11"/>
        </w:numPr>
        <w:autoSpaceDE w:val="0"/>
        <w:autoSpaceDN w:val="0"/>
        <w:adjustRightInd w:val="0"/>
        <w:ind w:left="426" w:hanging="426"/>
        <w:jc w:val="both"/>
        <w:rPr>
          <w:rFonts w:eastAsia="Calibri"/>
          <w:color w:val="000000" w:themeColor="text1"/>
          <w:sz w:val="24"/>
          <w:szCs w:val="24"/>
        </w:rPr>
      </w:pPr>
      <w:r w:rsidRPr="009A501F">
        <w:rPr>
          <w:rFonts w:eastAsia="Calibri"/>
          <w:color w:val="000000" w:themeColor="text1"/>
          <w:sz w:val="24"/>
          <w:szCs w:val="24"/>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668A3850" w14:textId="77777777" w:rsidR="007D04C4" w:rsidRDefault="007D04C4" w:rsidP="00AD2941">
      <w:pPr>
        <w:autoSpaceDE w:val="0"/>
        <w:autoSpaceDN w:val="0"/>
        <w:adjustRightInd w:val="0"/>
        <w:spacing w:line="276" w:lineRule="auto"/>
        <w:contextualSpacing/>
        <w:jc w:val="both"/>
        <w:rPr>
          <w:b/>
          <w:sz w:val="24"/>
          <w:szCs w:val="24"/>
          <w:lang w:eastAsia="ar-SA"/>
        </w:rPr>
      </w:pPr>
    </w:p>
    <w:p w14:paraId="1D656572" w14:textId="6F3BDC95" w:rsidR="007D04C4" w:rsidRPr="00937AC4" w:rsidRDefault="007D04C4" w:rsidP="007D04C4">
      <w:pPr>
        <w:spacing w:line="276" w:lineRule="auto"/>
        <w:jc w:val="center"/>
        <w:rPr>
          <w:b/>
          <w:sz w:val="24"/>
          <w:szCs w:val="24"/>
        </w:rPr>
      </w:pPr>
      <w:r w:rsidRPr="00937AC4">
        <w:rPr>
          <w:b/>
          <w:sz w:val="24"/>
          <w:szCs w:val="24"/>
          <w:lang w:eastAsia="ar-SA"/>
        </w:rPr>
        <w:t>§</w:t>
      </w:r>
      <w:r>
        <w:rPr>
          <w:b/>
          <w:sz w:val="24"/>
          <w:szCs w:val="24"/>
        </w:rPr>
        <w:t xml:space="preserve"> 10</w:t>
      </w:r>
    </w:p>
    <w:p w14:paraId="55F18295" w14:textId="77777777" w:rsidR="007D04C4" w:rsidRPr="00937AC4" w:rsidRDefault="007D04C4" w:rsidP="007D04C4">
      <w:pPr>
        <w:spacing w:line="276" w:lineRule="auto"/>
        <w:jc w:val="center"/>
        <w:rPr>
          <w:b/>
          <w:sz w:val="24"/>
          <w:szCs w:val="24"/>
        </w:rPr>
      </w:pPr>
      <w:r w:rsidRPr="00937AC4">
        <w:rPr>
          <w:b/>
          <w:sz w:val="24"/>
          <w:szCs w:val="24"/>
        </w:rPr>
        <w:t>UBEZPIECZENIE</w:t>
      </w:r>
    </w:p>
    <w:p w14:paraId="2D2B6280" w14:textId="77777777" w:rsidR="007D04C4" w:rsidRPr="00937AC4" w:rsidRDefault="007D04C4" w:rsidP="007D04C4">
      <w:pPr>
        <w:spacing w:line="276" w:lineRule="auto"/>
        <w:ind w:left="360"/>
        <w:jc w:val="both"/>
        <w:rPr>
          <w:b/>
          <w:sz w:val="24"/>
          <w:szCs w:val="24"/>
        </w:rPr>
      </w:pPr>
    </w:p>
    <w:p w14:paraId="14EB0D17" w14:textId="77777777" w:rsidR="007D04C4" w:rsidRDefault="007D04C4" w:rsidP="004413F0">
      <w:pPr>
        <w:numPr>
          <w:ilvl w:val="0"/>
          <w:numId w:val="46"/>
        </w:numPr>
        <w:ind w:left="426" w:hanging="426"/>
        <w:jc w:val="both"/>
        <w:rPr>
          <w:color w:val="000000"/>
          <w:sz w:val="24"/>
          <w:szCs w:val="24"/>
        </w:rPr>
      </w:pPr>
      <w:r w:rsidRPr="009D752E">
        <w:rPr>
          <w:color w:val="000000"/>
          <w:sz w:val="24"/>
          <w:szCs w:val="24"/>
        </w:rPr>
        <w:t>Wykonawca jest zobowiązany do posiadania umowy ubezpieczenia od odpowiedzialności cywilnej w zakresie prowadzonej działalności związanej z przedmiotem zamówienia na sumę gwarancyjną nie niższą niż</w:t>
      </w:r>
      <w:r>
        <w:rPr>
          <w:color w:val="000000"/>
          <w:sz w:val="24"/>
          <w:szCs w:val="24"/>
        </w:rPr>
        <w:t>:</w:t>
      </w:r>
    </w:p>
    <w:p w14:paraId="20567670" w14:textId="54FF5141" w:rsidR="007D04C4" w:rsidRDefault="007D04C4" w:rsidP="00B42197">
      <w:pPr>
        <w:pStyle w:val="Akapitzlist"/>
        <w:numPr>
          <w:ilvl w:val="5"/>
          <w:numId w:val="23"/>
        </w:num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dla </w:t>
      </w:r>
      <w:r w:rsidRPr="00B42197">
        <w:rPr>
          <w:rFonts w:ascii="Times New Roman" w:hAnsi="Times New Roman"/>
          <w:b/>
          <w:color w:val="000000"/>
          <w:sz w:val="24"/>
          <w:szCs w:val="24"/>
        </w:rPr>
        <w:t>części 1</w:t>
      </w:r>
      <w:r>
        <w:rPr>
          <w:rFonts w:ascii="Times New Roman" w:hAnsi="Times New Roman"/>
          <w:color w:val="000000"/>
          <w:sz w:val="24"/>
          <w:szCs w:val="24"/>
        </w:rPr>
        <w:t xml:space="preserve"> zamówienia: </w:t>
      </w:r>
      <w:r w:rsidR="00B42197">
        <w:rPr>
          <w:rFonts w:ascii="Times New Roman" w:hAnsi="Times New Roman"/>
          <w:color w:val="000000"/>
          <w:sz w:val="24"/>
          <w:szCs w:val="24"/>
        </w:rPr>
        <w:t>1 000 000,00 ( słownie: jeden milion 00/100) złotych</w:t>
      </w:r>
    </w:p>
    <w:p w14:paraId="03F6805C" w14:textId="61DD1875" w:rsidR="00B42197" w:rsidRDefault="00B42197" w:rsidP="00B42197">
      <w:pPr>
        <w:pStyle w:val="Akapitzlist"/>
        <w:numPr>
          <w:ilvl w:val="5"/>
          <w:numId w:val="23"/>
        </w:num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dla </w:t>
      </w:r>
      <w:r w:rsidRPr="00B42197">
        <w:rPr>
          <w:rFonts w:ascii="Times New Roman" w:hAnsi="Times New Roman"/>
          <w:b/>
          <w:color w:val="000000"/>
          <w:sz w:val="24"/>
          <w:szCs w:val="24"/>
        </w:rPr>
        <w:t>części 2</w:t>
      </w:r>
      <w:r>
        <w:rPr>
          <w:rFonts w:ascii="Times New Roman" w:hAnsi="Times New Roman"/>
          <w:color w:val="000000"/>
          <w:sz w:val="24"/>
          <w:szCs w:val="24"/>
        </w:rPr>
        <w:t xml:space="preserve"> zamówienia: 500 000,00 ( słownie: pięćset tysięcy</w:t>
      </w:r>
      <w:r w:rsidR="00732D0F">
        <w:rPr>
          <w:rFonts w:ascii="Times New Roman" w:hAnsi="Times New Roman"/>
          <w:color w:val="000000"/>
          <w:sz w:val="24"/>
          <w:szCs w:val="24"/>
        </w:rPr>
        <w:t xml:space="preserve"> </w:t>
      </w:r>
      <w:r>
        <w:rPr>
          <w:rFonts w:ascii="Times New Roman" w:hAnsi="Times New Roman"/>
          <w:color w:val="000000"/>
          <w:sz w:val="24"/>
          <w:szCs w:val="24"/>
        </w:rPr>
        <w:t xml:space="preserve">00/100) złotych </w:t>
      </w:r>
    </w:p>
    <w:p w14:paraId="746E9034" w14:textId="00CD10EB" w:rsidR="007D04C4" w:rsidRPr="00B42197" w:rsidRDefault="007D04C4" w:rsidP="00B42197">
      <w:pPr>
        <w:pStyle w:val="Akapitzlist"/>
        <w:numPr>
          <w:ilvl w:val="5"/>
          <w:numId w:val="23"/>
        </w:numPr>
        <w:spacing w:after="0" w:line="240" w:lineRule="auto"/>
        <w:ind w:left="851" w:hanging="425"/>
        <w:jc w:val="both"/>
        <w:rPr>
          <w:rFonts w:ascii="Times New Roman" w:hAnsi="Times New Roman"/>
          <w:color w:val="000000"/>
          <w:sz w:val="24"/>
          <w:szCs w:val="24"/>
        </w:rPr>
      </w:pPr>
      <w:r w:rsidRPr="00B42197">
        <w:rPr>
          <w:rFonts w:ascii="Times New Roman" w:hAnsi="Times New Roman"/>
          <w:color w:val="000000"/>
          <w:sz w:val="24"/>
          <w:szCs w:val="24"/>
          <w:lang w:eastAsia="ar-SA"/>
        </w:rPr>
        <w:t>w przypadku jeśli</w:t>
      </w:r>
      <w:r w:rsidR="00B42197">
        <w:rPr>
          <w:rFonts w:ascii="Times New Roman" w:hAnsi="Times New Roman"/>
          <w:color w:val="000000"/>
          <w:sz w:val="24"/>
          <w:szCs w:val="24"/>
          <w:lang w:eastAsia="ar-SA"/>
        </w:rPr>
        <w:t xml:space="preserve"> Wykonawca realizuje obie części zamówienia: </w:t>
      </w:r>
      <w:r w:rsidRPr="00B42197">
        <w:rPr>
          <w:rFonts w:ascii="Times New Roman" w:hAnsi="Times New Roman"/>
          <w:color w:val="000000"/>
          <w:sz w:val="24"/>
          <w:szCs w:val="24"/>
          <w:lang w:eastAsia="ar-SA"/>
        </w:rPr>
        <w:t xml:space="preserve">  </w:t>
      </w:r>
      <w:r w:rsidR="00B42197">
        <w:rPr>
          <w:rFonts w:ascii="Times New Roman" w:hAnsi="Times New Roman"/>
          <w:color w:val="000000"/>
          <w:sz w:val="24"/>
          <w:szCs w:val="24"/>
          <w:lang w:eastAsia="ar-SA"/>
        </w:rPr>
        <w:t>1 5</w:t>
      </w:r>
      <w:r w:rsidRPr="00B42197">
        <w:rPr>
          <w:rFonts w:ascii="Times New Roman" w:hAnsi="Times New Roman"/>
          <w:color w:val="000000"/>
          <w:sz w:val="24"/>
          <w:szCs w:val="24"/>
          <w:lang w:eastAsia="ar-SA"/>
        </w:rPr>
        <w:t>00 000,00 zł</w:t>
      </w:r>
      <w:r w:rsidRPr="00B42197">
        <w:rPr>
          <w:rFonts w:ascii="Times New Roman" w:hAnsi="Times New Roman"/>
          <w:color w:val="000000"/>
          <w:sz w:val="24"/>
          <w:szCs w:val="24"/>
        </w:rPr>
        <w:t xml:space="preserve"> (słownie złotych: </w:t>
      </w:r>
      <w:r w:rsidR="00B42197">
        <w:rPr>
          <w:rFonts w:ascii="Times New Roman" w:hAnsi="Times New Roman"/>
          <w:color w:val="000000"/>
          <w:sz w:val="24"/>
          <w:szCs w:val="24"/>
          <w:lang w:eastAsia="ar-SA"/>
        </w:rPr>
        <w:t>jeden milion pięćset tysięcy</w:t>
      </w:r>
      <w:r w:rsidR="00732D0F">
        <w:rPr>
          <w:rFonts w:ascii="Times New Roman" w:hAnsi="Times New Roman"/>
          <w:color w:val="000000"/>
          <w:sz w:val="24"/>
          <w:szCs w:val="24"/>
          <w:lang w:eastAsia="ar-SA"/>
        </w:rPr>
        <w:t xml:space="preserve"> </w:t>
      </w:r>
      <w:r w:rsidRPr="00B42197">
        <w:rPr>
          <w:rFonts w:ascii="Times New Roman" w:hAnsi="Times New Roman"/>
          <w:color w:val="000000"/>
          <w:sz w:val="24"/>
          <w:szCs w:val="24"/>
          <w:lang w:eastAsia="ar-SA"/>
        </w:rPr>
        <w:t>00/100</w:t>
      </w:r>
      <w:r w:rsidRPr="00B42197">
        <w:rPr>
          <w:rFonts w:ascii="Times New Roman" w:hAnsi="Times New Roman"/>
          <w:color w:val="000000"/>
          <w:sz w:val="24"/>
          <w:szCs w:val="24"/>
        </w:rPr>
        <w:t>).</w:t>
      </w:r>
      <w:r w:rsidRPr="00B42197">
        <w:rPr>
          <w:rFonts w:ascii="Times New Roman" w:hAnsi="Times New Roman"/>
          <w:bCs/>
          <w:i/>
          <w:color w:val="000000"/>
          <w:sz w:val="24"/>
          <w:szCs w:val="24"/>
        </w:rPr>
        <w:t xml:space="preserve"> </w:t>
      </w:r>
    </w:p>
    <w:p w14:paraId="509F1493" w14:textId="77777777" w:rsidR="007D04C4" w:rsidRPr="009D752E" w:rsidRDefault="007D04C4" w:rsidP="004413F0">
      <w:pPr>
        <w:numPr>
          <w:ilvl w:val="0"/>
          <w:numId w:val="46"/>
        </w:numPr>
        <w:ind w:left="426" w:hanging="426"/>
        <w:jc w:val="both"/>
        <w:rPr>
          <w:color w:val="000000"/>
          <w:sz w:val="24"/>
          <w:szCs w:val="24"/>
        </w:rPr>
      </w:pPr>
      <w:r w:rsidRPr="009D752E">
        <w:rPr>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E524A5" w14:textId="560EB9A6" w:rsidR="007D04C4" w:rsidRPr="009D752E" w:rsidRDefault="007D04C4" w:rsidP="004413F0">
      <w:pPr>
        <w:numPr>
          <w:ilvl w:val="0"/>
          <w:numId w:val="46"/>
        </w:numPr>
        <w:ind w:left="426" w:hanging="426"/>
        <w:jc w:val="both"/>
        <w:rPr>
          <w:color w:val="000000"/>
          <w:sz w:val="24"/>
          <w:szCs w:val="24"/>
        </w:rPr>
      </w:pPr>
      <w:r w:rsidRPr="009D752E">
        <w:rPr>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color w:val="000000"/>
          <w:sz w:val="24"/>
          <w:szCs w:val="24"/>
        </w:rPr>
        <w:br/>
        <w:t xml:space="preserve">a gdyby potrącenie to nie było możliwe – z zabezpieczenia należytego wykonania </w:t>
      </w:r>
      <w:r w:rsidR="00732D0F">
        <w:rPr>
          <w:color w:val="000000"/>
          <w:sz w:val="24"/>
          <w:szCs w:val="24"/>
        </w:rPr>
        <w:t>u</w:t>
      </w:r>
      <w:r w:rsidRPr="009D752E">
        <w:rPr>
          <w:color w:val="000000"/>
          <w:sz w:val="24"/>
          <w:szCs w:val="24"/>
        </w:rPr>
        <w:t>mowy.</w:t>
      </w:r>
    </w:p>
    <w:p w14:paraId="4EBB8E3B" w14:textId="77777777" w:rsidR="007D04C4" w:rsidRPr="009D752E" w:rsidRDefault="007D04C4" w:rsidP="004413F0">
      <w:pPr>
        <w:numPr>
          <w:ilvl w:val="0"/>
          <w:numId w:val="46"/>
        </w:numPr>
        <w:ind w:left="426" w:hanging="426"/>
        <w:jc w:val="both"/>
        <w:rPr>
          <w:color w:val="000000"/>
          <w:sz w:val="24"/>
          <w:szCs w:val="24"/>
        </w:rPr>
      </w:pPr>
      <w:r w:rsidRPr="009D752E">
        <w:rPr>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0C4C416F" w14:textId="70C174B3" w:rsidR="007D04C4" w:rsidRPr="002012C9" w:rsidRDefault="007D04C4" w:rsidP="004413F0">
      <w:pPr>
        <w:numPr>
          <w:ilvl w:val="0"/>
          <w:numId w:val="46"/>
        </w:numPr>
        <w:ind w:left="426" w:hanging="426"/>
        <w:jc w:val="both"/>
        <w:rPr>
          <w:color w:val="000000"/>
          <w:sz w:val="24"/>
          <w:szCs w:val="24"/>
        </w:rPr>
      </w:pPr>
      <w:r w:rsidRPr="009D752E">
        <w:rPr>
          <w:iCs/>
          <w:color w:val="000000"/>
          <w:sz w:val="24"/>
          <w:szCs w:val="24"/>
        </w:rPr>
        <w:t xml:space="preserve">Wykonawca zobowiązany jest do utrzymania ubezpieczenia odpowiedzialności cywilnej, spełniającego wyżej wymienione warunki, przez cały okres realizacji przedmiotu </w:t>
      </w:r>
      <w:r w:rsidR="00732D0F">
        <w:rPr>
          <w:iCs/>
          <w:color w:val="000000"/>
          <w:sz w:val="24"/>
          <w:szCs w:val="24"/>
        </w:rPr>
        <w:t>u</w:t>
      </w:r>
      <w:r w:rsidRPr="009D752E">
        <w:rPr>
          <w:iCs/>
          <w:color w:val="000000"/>
          <w:sz w:val="24"/>
          <w:szCs w:val="24"/>
        </w:rPr>
        <w:t>mowy.</w:t>
      </w:r>
    </w:p>
    <w:p w14:paraId="48A6DAD5" w14:textId="2C91C98F" w:rsidR="002012C9" w:rsidRDefault="002012C9" w:rsidP="002012C9">
      <w:pPr>
        <w:ind w:left="426"/>
        <w:jc w:val="both"/>
        <w:rPr>
          <w:iCs/>
          <w:color w:val="000000"/>
          <w:sz w:val="24"/>
          <w:szCs w:val="24"/>
        </w:rPr>
      </w:pPr>
    </w:p>
    <w:p w14:paraId="6FEE375B" w14:textId="77777777" w:rsidR="002012C9" w:rsidRPr="009D752E" w:rsidRDefault="002012C9" w:rsidP="002012C9">
      <w:pPr>
        <w:ind w:left="426"/>
        <w:jc w:val="both"/>
        <w:rPr>
          <w:color w:val="000000"/>
          <w:sz w:val="24"/>
          <w:szCs w:val="24"/>
        </w:rPr>
      </w:pPr>
    </w:p>
    <w:p w14:paraId="03FAC58B" w14:textId="77777777" w:rsidR="00577A61" w:rsidRPr="00937AC4" w:rsidRDefault="00577A61" w:rsidP="00B208D4">
      <w:pPr>
        <w:autoSpaceDE w:val="0"/>
        <w:autoSpaceDN w:val="0"/>
        <w:adjustRightInd w:val="0"/>
        <w:spacing w:line="276" w:lineRule="auto"/>
        <w:contextualSpacing/>
        <w:jc w:val="both"/>
        <w:rPr>
          <w:rFonts w:eastAsia="Calibri"/>
          <w:sz w:val="24"/>
          <w:szCs w:val="24"/>
          <w:lang w:eastAsia="en-US"/>
        </w:rPr>
      </w:pPr>
    </w:p>
    <w:p w14:paraId="00A020B1" w14:textId="7A4C5F90" w:rsidR="00B956FE" w:rsidRPr="00937AC4" w:rsidRDefault="007D04C4" w:rsidP="00E92E2C">
      <w:pPr>
        <w:pStyle w:val="Tytu"/>
        <w:spacing w:line="276" w:lineRule="auto"/>
        <w:rPr>
          <w:color w:val="000000"/>
          <w:sz w:val="24"/>
          <w:szCs w:val="24"/>
        </w:rPr>
      </w:pPr>
      <w:r>
        <w:rPr>
          <w:color w:val="000000"/>
          <w:sz w:val="24"/>
          <w:szCs w:val="24"/>
        </w:rPr>
        <w:t>§ 11</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7C8CEE85" w:rsidR="0005576E" w:rsidRPr="00937AC4" w:rsidRDefault="0005576E" w:rsidP="00B42197">
      <w:pPr>
        <w:pStyle w:val="Tytu"/>
        <w:numPr>
          <w:ilvl w:val="0"/>
          <w:numId w:val="12"/>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 xml:space="preserve">u </w:t>
      </w:r>
      <w:r w:rsidRPr="00937AC4">
        <w:rPr>
          <w:b w:val="0"/>
          <w:sz w:val="24"/>
          <w:szCs w:val="24"/>
        </w:rPr>
        <w:t>kary umowne w wysokości:</w:t>
      </w:r>
    </w:p>
    <w:p w14:paraId="595F080C" w14:textId="1D6FA16F" w:rsidR="00F630E8" w:rsidRDefault="00F51FEE" w:rsidP="004413F0">
      <w:pPr>
        <w:pStyle w:val="Akapitzlist"/>
        <w:numPr>
          <w:ilvl w:val="0"/>
          <w:numId w:val="42"/>
        </w:numPr>
        <w:spacing w:after="0"/>
        <w:ind w:left="567" w:hanging="141"/>
        <w:jc w:val="both"/>
        <w:rPr>
          <w:rFonts w:ascii="Times New Roman" w:hAnsi="Times New Roman"/>
          <w:sz w:val="24"/>
          <w:szCs w:val="24"/>
        </w:rPr>
      </w:pPr>
      <w:r w:rsidRPr="00D55EC4">
        <w:rPr>
          <w:rFonts w:ascii="Times New Roman" w:hAnsi="Times New Roman"/>
          <w:sz w:val="24"/>
          <w:szCs w:val="24"/>
        </w:rPr>
        <w:t>za każdy dzień zwł</w:t>
      </w:r>
      <w:r w:rsidR="00CE26E3">
        <w:rPr>
          <w:rFonts w:ascii="Times New Roman" w:hAnsi="Times New Roman"/>
          <w:sz w:val="24"/>
          <w:szCs w:val="24"/>
        </w:rPr>
        <w:t>oki w terminie realizacji umowy – 0,03</w:t>
      </w:r>
      <w:r w:rsidR="00AA39F4">
        <w:rPr>
          <w:rFonts w:ascii="Times New Roman" w:hAnsi="Times New Roman"/>
          <w:sz w:val="24"/>
          <w:szCs w:val="24"/>
        </w:rPr>
        <w:t xml:space="preserve"> </w:t>
      </w:r>
      <w:r w:rsidR="00CE26E3">
        <w:rPr>
          <w:rFonts w:ascii="Times New Roman" w:hAnsi="Times New Roman"/>
          <w:sz w:val="24"/>
          <w:szCs w:val="24"/>
        </w:rPr>
        <w:t>%</w:t>
      </w:r>
      <w:r w:rsidR="00AA39F4">
        <w:rPr>
          <w:rFonts w:ascii="Times New Roman" w:hAnsi="Times New Roman"/>
          <w:sz w:val="24"/>
          <w:szCs w:val="24"/>
        </w:rPr>
        <w:t xml:space="preserve"> wynagrodzenia brutto wykonawcy, o którym mowa w § 3 ust. 1 pkt 1 lub 2 umowy (w zależności, której części zamówienia dotyczy zwłoka); </w:t>
      </w:r>
    </w:p>
    <w:p w14:paraId="7AA9F6B8" w14:textId="6D037B36" w:rsidR="00F630E8" w:rsidRDefault="00C02600" w:rsidP="004413F0">
      <w:pPr>
        <w:pStyle w:val="Akapitzlist"/>
        <w:numPr>
          <w:ilvl w:val="0"/>
          <w:numId w:val="42"/>
        </w:numPr>
        <w:spacing w:after="0"/>
        <w:ind w:left="567" w:hanging="141"/>
        <w:jc w:val="both"/>
        <w:rPr>
          <w:rFonts w:ascii="Times New Roman" w:hAnsi="Times New Roman"/>
          <w:sz w:val="24"/>
          <w:szCs w:val="24"/>
        </w:rPr>
      </w:pPr>
      <w:r w:rsidRPr="00F630E8">
        <w:rPr>
          <w:rFonts w:ascii="Times New Roman" w:hAnsi="Times New Roman"/>
          <w:sz w:val="24"/>
          <w:szCs w:val="24"/>
        </w:rPr>
        <w:t xml:space="preserve">za każdy dzień zwłoki w usunięciu wad i usterek stwierdzonych przy odbiorze lub </w:t>
      </w:r>
      <w:r w:rsidR="00F630E8">
        <w:rPr>
          <w:rFonts w:ascii="Times New Roman" w:hAnsi="Times New Roman"/>
          <w:sz w:val="24"/>
          <w:szCs w:val="24"/>
        </w:rPr>
        <w:br/>
      </w:r>
      <w:r w:rsidRPr="00F630E8">
        <w:rPr>
          <w:rFonts w:ascii="Times New Roman" w:hAnsi="Times New Roman"/>
          <w:sz w:val="24"/>
          <w:szCs w:val="24"/>
        </w:rPr>
        <w:t>w okresie gwarancji i</w:t>
      </w:r>
      <w:r w:rsidR="008564AF" w:rsidRPr="00F630E8">
        <w:rPr>
          <w:rFonts w:ascii="Times New Roman" w:hAnsi="Times New Roman"/>
          <w:sz w:val="24"/>
          <w:szCs w:val="24"/>
        </w:rPr>
        <w:t> </w:t>
      </w:r>
      <w:r w:rsidRPr="00F630E8">
        <w:rPr>
          <w:rFonts w:ascii="Times New Roman" w:hAnsi="Times New Roman"/>
          <w:sz w:val="24"/>
          <w:szCs w:val="24"/>
        </w:rPr>
        <w:t>rękojmi</w:t>
      </w:r>
      <w:r w:rsidR="00732D0F">
        <w:rPr>
          <w:rFonts w:ascii="Times New Roman" w:hAnsi="Times New Roman"/>
          <w:sz w:val="24"/>
          <w:szCs w:val="24"/>
        </w:rPr>
        <w:t xml:space="preserve"> za wady</w:t>
      </w:r>
      <w:r w:rsidR="00F630E8">
        <w:rPr>
          <w:rFonts w:ascii="Times New Roman" w:hAnsi="Times New Roman"/>
          <w:sz w:val="24"/>
          <w:szCs w:val="24"/>
        </w:rPr>
        <w:t xml:space="preserve"> - 0,01 % </w:t>
      </w:r>
      <w:r w:rsidR="00AA39F4">
        <w:rPr>
          <w:rFonts w:ascii="Times New Roman" w:hAnsi="Times New Roman"/>
          <w:sz w:val="24"/>
          <w:szCs w:val="24"/>
        </w:rPr>
        <w:t xml:space="preserve">wynagrodzenia brutto wykonawcy, </w:t>
      </w:r>
      <w:r w:rsidR="00AA39F4">
        <w:rPr>
          <w:rFonts w:ascii="Times New Roman" w:hAnsi="Times New Roman"/>
          <w:sz w:val="24"/>
          <w:szCs w:val="24"/>
        </w:rPr>
        <w:br/>
        <w:t>o którym mowa w § 3 ust. 1 pkt 1 lub 2 umowy (w zależności, której części zamówienia dotyczy zwłoka);</w:t>
      </w:r>
    </w:p>
    <w:p w14:paraId="57D9F7F5" w14:textId="56C55F93" w:rsidR="00F630E8" w:rsidRDefault="00AA39F4" w:rsidP="004413F0">
      <w:pPr>
        <w:pStyle w:val="Akapitzlist"/>
        <w:numPr>
          <w:ilvl w:val="0"/>
          <w:numId w:val="42"/>
        </w:numPr>
        <w:spacing w:after="0"/>
        <w:ind w:left="567" w:hanging="141"/>
        <w:jc w:val="both"/>
        <w:rPr>
          <w:rFonts w:ascii="Times New Roman" w:hAnsi="Times New Roman"/>
          <w:sz w:val="24"/>
          <w:szCs w:val="24"/>
        </w:rPr>
      </w:pPr>
      <w:r>
        <w:rPr>
          <w:rFonts w:ascii="Times New Roman" w:hAnsi="Times New Roman"/>
          <w:sz w:val="24"/>
          <w:szCs w:val="24"/>
        </w:rPr>
        <w:t>za odstąpienie przez Zamawiającego od umowy z</w:t>
      </w:r>
      <w:r w:rsidRPr="00F630E8">
        <w:rPr>
          <w:rFonts w:ascii="Times New Roman" w:hAnsi="Times New Roman"/>
          <w:sz w:val="24"/>
          <w:szCs w:val="24"/>
        </w:rPr>
        <w:t xml:space="preserve"> przyczyn leżących po stronie Wykonawcy</w:t>
      </w:r>
      <w:r>
        <w:rPr>
          <w:rFonts w:ascii="Times New Roman" w:hAnsi="Times New Roman"/>
          <w:sz w:val="24"/>
          <w:szCs w:val="24"/>
        </w:rPr>
        <w:t xml:space="preserve"> - </w:t>
      </w:r>
      <w:r w:rsidR="00B91055" w:rsidRPr="00F630E8">
        <w:rPr>
          <w:rFonts w:ascii="Times New Roman" w:hAnsi="Times New Roman"/>
          <w:sz w:val="24"/>
          <w:szCs w:val="24"/>
        </w:rPr>
        <w:t>10</w:t>
      </w:r>
      <w:r w:rsidR="00212532" w:rsidRPr="00F630E8">
        <w:rPr>
          <w:rFonts w:ascii="Times New Roman" w:hAnsi="Times New Roman"/>
          <w:sz w:val="24"/>
          <w:szCs w:val="24"/>
        </w:rPr>
        <w:t xml:space="preserve">% </w:t>
      </w:r>
      <w:r w:rsidR="00D979C3">
        <w:rPr>
          <w:rFonts w:ascii="Times New Roman" w:hAnsi="Times New Roman"/>
          <w:sz w:val="24"/>
          <w:szCs w:val="24"/>
        </w:rPr>
        <w:t>wynagrodzenia brutto wykonawcy, o którym mowa w § 3 ust. 1 pkt 1 lub 2 umowy (w zależności, której części zamówienia dotyczy odstąpienie);</w:t>
      </w:r>
    </w:p>
    <w:p w14:paraId="5A05C955" w14:textId="77777777" w:rsidR="00F630E8" w:rsidRDefault="00F630E8" w:rsidP="004413F0">
      <w:pPr>
        <w:pStyle w:val="Akapitzlist"/>
        <w:numPr>
          <w:ilvl w:val="0"/>
          <w:numId w:val="42"/>
        </w:numPr>
        <w:spacing w:after="0"/>
        <w:ind w:left="567" w:hanging="141"/>
        <w:jc w:val="both"/>
        <w:rPr>
          <w:rFonts w:ascii="Times New Roman" w:hAnsi="Times New Roman"/>
          <w:sz w:val="24"/>
          <w:szCs w:val="24"/>
        </w:rPr>
      </w:pPr>
      <w:r w:rsidRPr="00F630E8">
        <w:rPr>
          <w:rFonts w:ascii="Times New Roman" w:hAnsi="Times New Roman"/>
          <w:sz w:val="24"/>
          <w:szCs w:val="24"/>
        </w:rPr>
        <w:t>1</w:t>
      </w:r>
      <w:r w:rsidR="00B91055" w:rsidRPr="00F630E8">
        <w:rPr>
          <w:rFonts w:ascii="Times New Roman" w:hAnsi="Times New Roman"/>
          <w:sz w:val="24"/>
          <w:szCs w:val="24"/>
        </w:rPr>
        <w:t> </w:t>
      </w:r>
      <w:r w:rsidR="00EF6B39" w:rsidRPr="00F630E8">
        <w:rPr>
          <w:rFonts w:ascii="Times New Roman" w:hAnsi="Times New Roman"/>
          <w:sz w:val="24"/>
          <w:szCs w:val="24"/>
        </w:rPr>
        <w:t>000,00 zł - za każdy nieprzedłożony Zamawiającemu do</w:t>
      </w:r>
      <w:r w:rsidR="006844CE" w:rsidRPr="00F630E8">
        <w:rPr>
          <w:rFonts w:ascii="Times New Roman" w:hAnsi="Times New Roman"/>
          <w:sz w:val="24"/>
          <w:szCs w:val="24"/>
        </w:rPr>
        <w:t> </w:t>
      </w:r>
      <w:r w:rsidR="00EF6B39" w:rsidRPr="00F630E8">
        <w:rPr>
          <w:rFonts w:ascii="Times New Roman" w:hAnsi="Times New Roman"/>
          <w:sz w:val="24"/>
          <w:szCs w:val="24"/>
        </w:rPr>
        <w:t>zaakceptowania projekt umowy o podwykonawstwo lub projekt jej zmiany, których przedmiotem są roboty budowlane</w:t>
      </w:r>
      <w:r w:rsidR="006844CE" w:rsidRPr="00F630E8">
        <w:rPr>
          <w:rFonts w:ascii="Times New Roman" w:hAnsi="Times New Roman"/>
          <w:sz w:val="24"/>
          <w:szCs w:val="24"/>
        </w:rPr>
        <w:t>;</w:t>
      </w:r>
    </w:p>
    <w:p w14:paraId="0E4FE654" w14:textId="77777777" w:rsidR="00883269" w:rsidRDefault="00842608" w:rsidP="004413F0">
      <w:pPr>
        <w:pStyle w:val="Akapitzlist"/>
        <w:numPr>
          <w:ilvl w:val="0"/>
          <w:numId w:val="42"/>
        </w:numPr>
        <w:spacing w:after="0"/>
        <w:ind w:left="567" w:hanging="141"/>
        <w:jc w:val="both"/>
        <w:rPr>
          <w:rFonts w:ascii="Times New Roman" w:hAnsi="Times New Roman"/>
          <w:sz w:val="24"/>
          <w:szCs w:val="24"/>
        </w:rPr>
      </w:pPr>
      <w:r w:rsidRPr="00F630E8">
        <w:rPr>
          <w:rFonts w:ascii="Times New Roman" w:hAnsi="Times New Roman"/>
          <w:sz w:val="24"/>
          <w:szCs w:val="24"/>
        </w:rPr>
        <w:t>za wprowadzenie na plac budowy Podwykonawcy</w:t>
      </w:r>
      <w:r w:rsidR="008951BA" w:rsidRPr="00F630E8">
        <w:rPr>
          <w:rFonts w:ascii="Times New Roman" w:hAnsi="Times New Roman"/>
          <w:sz w:val="24"/>
          <w:szCs w:val="24"/>
        </w:rPr>
        <w:t xml:space="preserve"> </w:t>
      </w:r>
      <w:r w:rsidR="008951BA" w:rsidRPr="00F630E8">
        <w:rPr>
          <w:rFonts w:ascii="Times New Roman" w:hAnsi="Times New Roman"/>
          <w:bCs/>
          <w:sz w:val="24"/>
          <w:szCs w:val="24"/>
        </w:rPr>
        <w:t>(robót, dostaw lub usług)</w:t>
      </w:r>
      <w:r w:rsidRPr="00F630E8">
        <w:rPr>
          <w:rFonts w:ascii="Times New Roman" w:hAnsi="Times New Roman"/>
          <w:bCs/>
          <w:sz w:val="24"/>
          <w:szCs w:val="24"/>
        </w:rPr>
        <w:t>,</w:t>
      </w:r>
      <w:r w:rsidRPr="00F630E8">
        <w:rPr>
          <w:rFonts w:ascii="Times New Roman" w:hAnsi="Times New Roman"/>
          <w:sz w:val="24"/>
          <w:szCs w:val="24"/>
        </w:rPr>
        <w:t xml:space="preserve"> który nie został zgłoszony Zamawiającemu zgodnie z postanowieniami §</w:t>
      </w:r>
      <w:r w:rsidR="008F3350" w:rsidRPr="00F630E8">
        <w:rPr>
          <w:rFonts w:ascii="Times New Roman" w:hAnsi="Times New Roman"/>
          <w:sz w:val="24"/>
          <w:szCs w:val="24"/>
        </w:rPr>
        <w:t> </w:t>
      </w:r>
      <w:r w:rsidRPr="00F630E8">
        <w:rPr>
          <w:rFonts w:ascii="Times New Roman" w:hAnsi="Times New Roman"/>
          <w:sz w:val="24"/>
          <w:szCs w:val="24"/>
        </w:rPr>
        <w:t>6 umowy</w:t>
      </w:r>
      <w:r w:rsidR="00B93451" w:rsidRPr="00F630E8">
        <w:rPr>
          <w:rFonts w:ascii="Times New Roman" w:hAnsi="Times New Roman"/>
          <w:sz w:val="24"/>
          <w:szCs w:val="24"/>
        </w:rPr>
        <w:t>,</w:t>
      </w:r>
      <w:r w:rsidRPr="00F630E8">
        <w:rPr>
          <w:rFonts w:ascii="Times New Roman" w:hAnsi="Times New Roman"/>
          <w:sz w:val="24"/>
          <w:szCs w:val="24"/>
        </w:rPr>
        <w:t xml:space="preserve"> w</w:t>
      </w:r>
      <w:r w:rsidR="00B576A3" w:rsidRPr="00F630E8">
        <w:rPr>
          <w:rFonts w:ascii="Times New Roman" w:hAnsi="Times New Roman"/>
          <w:sz w:val="24"/>
          <w:szCs w:val="24"/>
        </w:rPr>
        <w:t> </w:t>
      </w:r>
      <w:r w:rsidR="00883269">
        <w:rPr>
          <w:rFonts w:ascii="Times New Roman" w:hAnsi="Times New Roman"/>
          <w:sz w:val="24"/>
          <w:szCs w:val="24"/>
        </w:rPr>
        <w:t>wysokości 1</w:t>
      </w:r>
      <w:r w:rsidR="00B91055" w:rsidRPr="00F630E8">
        <w:rPr>
          <w:rFonts w:ascii="Times New Roman" w:hAnsi="Times New Roman"/>
          <w:sz w:val="24"/>
          <w:szCs w:val="24"/>
        </w:rPr>
        <w:t> </w:t>
      </w:r>
      <w:r w:rsidRPr="00F630E8">
        <w:rPr>
          <w:rFonts w:ascii="Times New Roman" w:hAnsi="Times New Roman"/>
          <w:sz w:val="24"/>
          <w:szCs w:val="24"/>
        </w:rPr>
        <w:t>000,00 zł za każde zdarzenie;</w:t>
      </w:r>
    </w:p>
    <w:p w14:paraId="2FF1B1EF" w14:textId="77777777" w:rsidR="00883269" w:rsidRDefault="00842608" w:rsidP="004413F0">
      <w:pPr>
        <w:pStyle w:val="Akapitzlist"/>
        <w:numPr>
          <w:ilvl w:val="0"/>
          <w:numId w:val="42"/>
        </w:numPr>
        <w:spacing w:after="0"/>
        <w:ind w:left="567" w:hanging="141"/>
        <w:jc w:val="both"/>
        <w:rPr>
          <w:rFonts w:ascii="Times New Roman" w:hAnsi="Times New Roman"/>
          <w:sz w:val="24"/>
          <w:szCs w:val="24"/>
        </w:rPr>
      </w:pPr>
      <w:r w:rsidRPr="00883269">
        <w:rPr>
          <w:rFonts w:ascii="Times New Roman" w:hAnsi="Times New Roman"/>
          <w:sz w:val="24"/>
          <w:szCs w:val="24"/>
        </w:rPr>
        <w:t>500,00 zł za każde nieprzedłożenie Zamawiającemu w terminie określonym § 6 ust. 4 i 1</w:t>
      </w:r>
      <w:r w:rsidR="0035518B" w:rsidRPr="00883269">
        <w:rPr>
          <w:rFonts w:ascii="Times New Roman" w:hAnsi="Times New Roman"/>
          <w:sz w:val="24"/>
          <w:szCs w:val="24"/>
        </w:rPr>
        <w:t>1</w:t>
      </w:r>
      <w:r w:rsidRPr="00883269">
        <w:rPr>
          <w:rFonts w:ascii="Times New Roman" w:hAnsi="Times New Roman"/>
          <w:sz w:val="24"/>
          <w:szCs w:val="24"/>
        </w:rPr>
        <w:t>, poświadczonej za zgodność z oryginałem kopii umowy o</w:t>
      </w:r>
      <w:r w:rsidR="006844CE" w:rsidRPr="00883269">
        <w:rPr>
          <w:rFonts w:ascii="Times New Roman" w:hAnsi="Times New Roman"/>
          <w:sz w:val="24"/>
          <w:szCs w:val="24"/>
        </w:rPr>
        <w:t> </w:t>
      </w:r>
      <w:r w:rsidRPr="00883269">
        <w:rPr>
          <w:rFonts w:ascii="Times New Roman" w:hAnsi="Times New Roman"/>
          <w:sz w:val="24"/>
          <w:szCs w:val="24"/>
        </w:rPr>
        <w:t>podwykonawstwo lub jej zmiany;</w:t>
      </w:r>
    </w:p>
    <w:p w14:paraId="0B7DEF6E" w14:textId="77777777" w:rsidR="00883269" w:rsidRPr="00F704BE" w:rsidRDefault="00683EFD"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 xml:space="preserve">500 zł za każdy </w:t>
      </w:r>
      <w:r w:rsidR="001729D5" w:rsidRPr="00F704BE">
        <w:rPr>
          <w:rFonts w:ascii="Times New Roman" w:hAnsi="Times New Roman"/>
          <w:sz w:val="24"/>
          <w:szCs w:val="24"/>
        </w:rPr>
        <w:t xml:space="preserve">przypadek braku </w:t>
      </w:r>
      <w:r w:rsidR="00E46B21" w:rsidRPr="00F704BE">
        <w:rPr>
          <w:rFonts w:ascii="Times New Roman" w:hAnsi="Times New Roman"/>
          <w:bCs/>
          <w:sz w:val="24"/>
          <w:szCs w:val="24"/>
        </w:rPr>
        <w:t>lub nieterminowej</w:t>
      </w:r>
      <w:r w:rsidR="00E46B21" w:rsidRPr="00F704BE">
        <w:rPr>
          <w:rFonts w:ascii="Times New Roman" w:hAnsi="Times New Roman"/>
          <w:b/>
          <w:sz w:val="24"/>
          <w:szCs w:val="24"/>
        </w:rPr>
        <w:t xml:space="preserve"> </w:t>
      </w:r>
      <w:r w:rsidR="001729D5" w:rsidRPr="00F704BE">
        <w:rPr>
          <w:rFonts w:ascii="Times New Roman" w:hAnsi="Times New Roman"/>
          <w:sz w:val="24"/>
          <w:szCs w:val="24"/>
        </w:rPr>
        <w:t xml:space="preserve">zapłaty </w:t>
      </w:r>
      <w:r w:rsidRPr="00F704BE">
        <w:rPr>
          <w:rFonts w:ascii="Times New Roman" w:hAnsi="Times New Roman"/>
          <w:sz w:val="24"/>
          <w:szCs w:val="24"/>
        </w:rPr>
        <w:t>wynagrodzenia należnego Podwykonawcom lub dalszym Podwykonawcom;</w:t>
      </w:r>
    </w:p>
    <w:p w14:paraId="4C245651" w14:textId="77777777" w:rsidR="00883269" w:rsidRPr="00F704BE" w:rsidRDefault="00CF61CD"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1 000,00 zł za każde dokonanie przez Zamawiającego bezpośredniej płatności na</w:t>
      </w:r>
      <w:r w:rsidR="00B576A3" w:rsidRPr="00F704BE">
        <w:rPr>
          <w:rFonts w:ascii="Times New Roman" w:hAnsi="Times New Roman"/>
          <w:sz w:val="24"/>
          <w:szCs w:val="24"/>
        </w:rPr>
        <w:t> </w:t>
      </w:r>
      <w:r w:rsidRPr="00F704BE">
        <w:rPr>
          <w:rFonts w:ascii="Times New Roman" w:hAnsi="Times New Roman"/>
          <w:sz w:val="24"/>
          <w:szCs w:val="24"/>
        </w:rPr>
        <w:t>rzecz Podwykonawców lub dalszych Podwykonawców, wynikające z</w:t>
      </w:r>
      <w:r w:rsidR="006844CE" w:rsidRPr="00F704BE">
        <w:rPr>
          <w:rFonts w:ascii="Times New Roman" w:hAnsi="Times New Roman"/>
          <w:sz w:val="24"/>
          <w:szCs w:val="24"/>
        </w:rPr>
        <w:t> </w:t>
      </w:r>
      <w:r w:rsidRPr="00F704BE">
        <w:rPr>
          <w:rFonts w:ascii="Times New Roman" w:hAnsi="Times New Roman"/>
          <w:sz w:val="24"/>
          <w:szCs w:val="24"/>
        </w:rPr>
        <w:t xml:space="preserve">braku zapłaty wynagrodzenia należnego Podwykonawcom lub dalszym Podwykonawcom </w:t>
      </w:r>
      <w:r w:rsidR="001729D5" w:rsidRPr="00F704BE">
        <w:rPr>
          <w:rFonts w:ascii="Times New Roman" w:hAnsi="Times New Roman"/>
          <w:sz w:val="24"/>
          <w:szCs w:val="24"/>
        </w:rPr>
        <w:t>z</w:t>
      </w:r>
      <w:r w:rsidR="00B576A3" w:rsidRPr="00F704BE">
        <w:rPr>
          <w:rFonts w:ascii="Times New Roman" w:hAnsi="Times New Roman"/>
          <w:sz w:val="24"/>
          <w:szCs w:val="24"/>
        </w:rPr>
        <w:t> </w:t>
      </w:r>
      <w:r w:rsidR="001729D5" w:rsidRPr="00F704BE">
        <w:rPr>
          <w:rFonts w:ascii="Times New Roman" w:hAnsi="Times New Roman"/>
          <w:sz w:val="24"/>
          <w:szCs w:val="24"/>
        </w:rPr>
        <w:t xml:space="preserve">zastrzeżeniem § 6 </w:t>
      </w:r>
      <w:r w:rsidR="00B86200" w:rsidRPr="00F704BE">
        <w:rPr>
          <w:rFonts w:ascii="Times New Roman" w:hAnsi="Times New Roman"/>
          <w:sz w:val="24"/>
          <w:szCs w:val="24"/>
        </w:rPr>
        <w:t>ust. 22</w:t>
      </w:r>
      <w:r w:rsidR="00A22626" w:rsidRPr="00F704BE">
        <w:rPr>
          <w:rFonts w:ascii="Times New Roman" w:hAnsi="Times New Roman"/>
          <w:sz w:val="24"/>
          <w:szCs w:val="24"/>
        </w:rPr>
        <w:t xml:space="preserve"> umowy</w:t>
      </w:r>
      <w:r w:rsidR="00014C81" w:rsidRPr="00F704BE">
        <w:rPr>
          <w:rFonts w:ascii="Times New Roman" w:hAnsi="Times New Roman"/>
          <w:sz w:val="24"/>
          <w:szCs w:val="24"/>
        </w:rPr>
        <w:t>;</w:t>
      </w:r>
    </w:p>
    <w:p w14:paraId="642B36D0" w14:textId="77777777" w:rsidR="00883269" w:rsidRPr="00F704BE" w:rsidRDefault="00883269"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1</w:t>
      </w:r>
      <w:r w:rsidR="00014C81" w:rsidRPr="00F704BE">
        <w:rPr>
          <w:rFonts w:ascii="Times New Roman" w:hAnsi="Times New Roman"/>
          <w:sz w:val="24"/>
          <w:szCs w:val="24"/>
        </w:rPr>
        <w:t> 000,00 zł za każdy przypadek braku zmiany umowy o podwykonawstwo w zakresie terminu zapłaty;</w:t>
      </w:r>
    </w:p>
    <w:p w14:paraId="028DCE29" w14:textId="37E25A49" w:rsidR="00883269" w:rsidRDefault="00696683"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 xml:space="preserve">za niedostarczenie w terminie harmonogramu rzeczowo-finansowego lub jego aktualizacji - w wysokości </w:t>
      </w:r>
      <w:r w:rsidR="00883269" w:rsidRPr="00F704BE">
        <w:rPr>
          <w:rFonts w:ascii="Times New Roman" w:hAnsi="Times New Roman"/>
          <w:sz w:val="24"/>
          <w:szCs w:val="24"/>
        </w:rPr>
        <w:t>1</w:t>
      </w:r>
      <w:r w:rsidRPr="00F704BE">
        <w:rPr>
          <w:rFonts w:ascii="Times New Roman" w:hAnsi="Times New Roman"/>
          <w:sz w:val="24"/>
          <w:szCs w:val="24"/>
        </w:rPr>
        <w:t>00,00 zł za każdy dzień zwłoki;</w:t>
      </w:r>
    </w:p>
    <w:p w14:paraId="01AE83B5" w14:textId="57D94A72" w:rsidR="00843151" w:rsidRPr="00F704BE" w:rsidRDefault="00843151"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 xml:space="preserve">za niedostarczenie w terminie </w:t>
      </w:r>
      <w:r>
        <w:rPr>
          <w:rFonts w:ascii="Times New Roman" w:hAnsi="Times New Roman"/>
          <w:sz w:val="24"/>
          <w:szCs w:val="24"/>
        </w:rPr>
        <w:t>kosztorysu ofertowego</w:t>
      </w:r>
      <w:r w:rsidR="00AA39F4">
        <w:rPr>
          <w:rFonts w:ascii="Times New Roman" w:hAnsi="Times New Roman"/>
          <w:sz w:val="24"/>
          <w:szCs w:val="24"/>
        </w:rPr>
        <w:t>, o którym mowa w § 7 ust. 2 lit. c umowy</w:t>
      </w:r>
      <w:r w:rsidRPr="00F704BE">
        <w:rPr>
          <w:rFonts w:ascii="Times New Roman" w:hAnsi="Times New Roman"/>
          <w:sz w:val="24"/>
          <w:szCs w:val="24"/>
        </w:rPr>
        <w:t xml:space="preserve"> - w wysokości 100,00 zł za każdy dzień zwłoki</w:t>
      </w:r>
      <w:r>
        <w:rPr>
          <w:rFonts w:ascii="Times New Roman" w:hAnsi="Times New Roman"/>
          <w:sz w:val="24"/>
          <w:szCs w:val="24"/>
        </w:rPr>
        <w:t>;</w:t>
      </w:r>
    </w:p>
    <w:p w14:paraId="474CDEA0" w14:textId="54A86BBD" w:rsidR="00883269" w:rsidRPr="00F704BE" w:rsidRDefault="0019652B"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500,00 zł za brak przedłożenia kopii polisy ubezpieczeniowej, o której mowa w § 1</w:t>
      </w:r>
      <w:r w:rsidR="009F6EF9">
        <w:rPr>
          <w:rFonts w:ascii="Times New Roman" w:hAnsi="Times New Roman"/>
          <w:sz w:val="24"/>
          <w:szCs w:val="24"/>
        </w:rPr>
        <w:t>0</w:t>
      </w:r>
      <w:r w:rsidRPr="00F704BE">
        <w:rPr>
          <w:rFonts w:ascii="Times New Roman" w:hAnsi="Times New Roman"/>
          <w:sz w:val="24"/>
          <w:szCs w:val="24"/>
        </w:rPr>
        <w:t xml:space="preserve"> niniejszej umowy</w:t>
      </w:r>
      <w:r w:rsidR="009A1DCE" w:rsidRPr="00F704BE">
        <w:rPr>
          <w:rFonts w:ascii="Times New Roman" w:hAnsi="Times New Roman"/>
          <w:sz w:val="24"/>
          <w:szCs w:val="24"/>
        </w:rPr>
        <w:t>;</w:t>
      </w:r>
    </w:p>
    <w:p w14:paraId="13BAE82C" w14:textId="603B0E82" w:rsidR="00883269" w:rsidRPr="00F704BE" w:rsidRDefault="00E46B21"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 xml:space="preserve">w przypadku </w:t>
      </w:r>
      <w:r w:rsidR="00AD2941">
        <w:rPr>
          <w:rFonts w:ascii="Times New Roman" w:hAnsi="Times New Roman"/>
          <w:sz w:val="24"/>
          <w:szCs w:val="24"/>
        </w:rPr>
        <w:t xml:space="preserve">zwłoki </w:t>
      </w:r>
      <w:r w:rsidRPr="00F704BE">
        <w:rPr>
          <w:rFonts w:ascii="Times New Roman" w:hAnsi="Times New Roman"/>
          <w:sz w:val="24"/>
          <w:szCs w:val="24"/>
        </w:rPr>
        <w:t xml:space="preserve">w przekazaniu Zamawiającemu wykazu osób, o którym mowa w § </w:t>
      </w:r>
      <w:r w:rsidR="001F021A" w:rsidRPr="00F704BE">
        <w:rPr>
          <w:rFonts w:ascii="Times New Roman" w:hAnsi="Times New Roman"/>
          <w:sz w:val="24"/>
          <w:szCs w:val="24"/>
        </w:rPr>
        <w:t>7 ust. 7</w:t>
      </w:r>
      <w:r w:rsidRPr="00F704BE">
        <w:rPr>
          <w:rFonts w:ascii="Times New Roman" w:hAnsi="Times New Roman"/>
          <w:sz w:val="24"/>
          <w:szCs w:val="24"/>
        </w:rPr>
        <w:t xml:space="preserve"> niniejszej umowy lub jego aktualizacji, w wysokości  </w:t>
      </w:r>
      <w:r w:rsidR="00883269" w:rsidRPr="00F704BE">
        <w:rPr>
          <w:rFonts w:ascii="Times New Roman" w:hAnsi="Times New Roman"/>
          <w:sz w:val="24"/>
          <w:szCs w:val="24"/>
        </w:rPr>
        <w:t>2</w:t>
      </w:r>
      <w:r w:rsidRPr="00F704BE">
        <w:rPr>
          <w:rFonts w:ascii="Times New Roman" w:hAnsi="Times New Roman"/>
          <w:sz w:val="24"/>
          <w:szCs w:val="24"/>
        </w:rPr>
        <w:t>00,00 (słownie</w:t>
      </w:r>
      <w:r w:rsidR="00B277C4">
        <w:rPr>
          <w:rFonts w:ascii="Times New Roman" w:hAnsi="Times New Roman"/>
          <w:sz w:val="24"/>
          <w:szCs w:val="24"/>
        </w:rPr>
        <w:t>:</w:t>
      </w:r>
      <w:r w:rsidRPr="00F704BE">
        <w:rPr>
          <w:rFonts w:ascii="Times New Roman" w:hAnsi="Times New Roman"/>
          <w:sz w:val="24"/>
          <w:szCs w:val="24"/>
        </w:rPr>
        <w:t xml:space="preserve"> </w:t>
      </w:r>
      <w:r w:rsidR="00AD2941">
        <w:rPr>
          <w:rFonts w:ascii="Times New Roman" w:hAnsi="Times New Roman"/>
          <w:sz w:val="24"/>
          <w:szCs w:val="24"/>
        </w:rPr>
        <w:t>dw</w:t>
      </w:r>
      <w:r w:rsidR="00B277C4">
        <w:rPr>
          <w:rFonts w:ascii="Times New Roman" w:hAnsi="Times New Roman"/>
          <w:sz w:val="24"/>
          <w:szCs w:val="24"/>
        </w:rPr>
        <w:t xml:space="preserve">ustu </w:t>
      </w:r>
      <w:r w:rsidR="00AD2941">
        <w:rPr>
          <w:rFonts w:ascii="Times New Roman" w:hAnsi="Times New Roman"/>
          <w:sz w:val="24"/>
          <w:szCs w:val="24"/>
        </w:rPr>
        <w:t>,</w:t>
      </w:r>
      <w:r w:rsidR="00AD2941" w:rsidRPr="00F704BE">
        <w:rPr>
          <w:rFonts w:ascii="Times New Roman" w:hAnsi="Times New Roman"/>
          <w:sz w:val="24"/>
          <w:szCs w:val="24"/>
        </w:rPr>
        <w:t xml:space="preserve"> </w:t>
      </w:r>
      <w:r w:rsidRPr="00F704BE">
        <w:rPr>
          <w:rFonts w:ascii="Times New Roman" w:hAnsi="Times New Roman"/>
          <w:sz w:val="24"/>
          <w:szCs w:val="24"/>
        </w:rPr>
        <w:t xml:space="preserve">00/100) </w:t>
      </w:r>
      <w:r w:rsidR="00B277C4">
        <w:rPr>
          <w:rFonts w:ascii="Times New Roman" w:hAnsi="Times New Roman"/>
          <w:sz w:val="24"/>
          <w:szCs w:val="24"/>
        </w:rPr>
        <w:t xml:space="preserve"> złotych </w:t>
      </w:r>
      <w:r w:rsidRPr="00F704BE">
        <w:rPr>
          <w:rFonts w:ascii="Times New Roman" w:hAnsi="Times New Roman"/>
          <w:sz w:val="24"/>
          <w:szCs w:val="24"/>
        </w:rPr>
        <w:t xml:space="preserve">za każdy dzień </w:t>
      </w:r>
      <w:r w:rsidR="009F6EF9">
        <w:rPr>
          <w:rFonts w:ascii="Times New Roman" w:hAnsi="Times New Roman"/>
          <w:sz w:val="24"/>
          <w:szCs w:val="24"/>
        </w:rPr>
        <w:t>zwłoki</w:t>
      </w:r>
      <w:r w:rsidRPr="00F704BE">
        <w:rPr>
          <w:rFonts w:ascii="Times New Roman" w:hAnsi="Times New Roman"/>
          <w:sz w:val="24"/>
          <w:szCs w:val="24"/>
        </w:rPr>
        <w:t>;</w:t>
      </w:r>
    </w:p>
    <w:p w14:paraId="1CCF2E5F" w14:textId="01CB7104" w:rsidR="00027430" w:rsidRDefault="00E46B21" w:rsidP="004413F0">
      <w:pPr>
        <w:pStyle w:val="Akapitzlist"/>
        <w:numPr>
          <w:ilvl w:val="0"/>
          <w:numId w:val="42"/>
        </w:numPr>
        <w:spacing w:after="0"/>
        <w:ind w:left="567" w:hanging="141"/>
        <w:jc w:val="both"/>
        <w:rPr>
          <w:rFonts w:ascii="Times New Roman" w:hAnsi="Times New Roman"/>
          <w:sz w:val="24"/>
          <w:szCs w:val="24"/>
        </w:rPr>
      </w:pPr>
      <w:r w:rsidRPr="00F704BE">
        <w:rPr>
          <w:rFonts w:ascii="Times New Roman" w:hAnsi="Times New Roman"/>
          <w:sz w:val="24"/>
          <w:szCs w:val="24"/>
        </w:rPr>
        <w:t xml:space="preserve">w przypadku </w:t>
      </w:r>
      <w:r w:rsidR="00B277C4">
        <w:rPr>
          <w:rFonts w:ascii="Times New Roman" w:hAnsi="Times New Roman"/>
          <w:sz w:val="24"/>
          <w:szCs w:val="24"/>
        </w:rPr>
        <w:t xml:space="preserve">zwłoki </w:t>
      </w:r>
      <w:r w:rsidRPr="00F704BE">
        <w:rPr>
          <w:rFonts w:ascii="Times New Roman" w:hAnsi="Times New Roman"/>
          <w:sz w:val="24"/>
          <w:szCs w:val="24"/>
        </w:rPr>
        <w:t>w przekazaniu dowodów zatrudnienia osób wskazanych w</w:t>
      </w:r>
      <w:r w:rsidR="00B576A3" w:rsidRPr="00F704BE">
        <w:rPr>
          <w:rFonts w:ascii="Times New Roman" w:hAnsi="Times New Roman"/>
          <w:sz w:val="24"/>
          <w:szCs w:val="24"/>
        </w:rPr>
        <w:t> </w:t>
      </w:r>
      <w:r w:rsidRPr="00F704BE">
        <w:rPr>
          <w:rFonts w:ascii="Times New Roman" w:hAnsi="Times New Roman"/>
          <w:sz w:val="24"/>
          <w:szCs w:val="24"/>
        </w:rPr>
        <w:t>wykazie,</w:t>
      </w:r>
      <w:r w:rsidR="001A77C3" w:rsidRPr="00F704BE">
        <w:rPr>
          <w:rFonts w:ascii="Times New Roman" w:hAnsi="Times New Roman"/>
          <w:sz w:val="24"/>
          <w:szCs w:val="24"/>
        </w:rPr>
        <w:t xml:space="preserve"> </w:t>
      </w:r>
      <w:r w:rsidRPr="00F704BE">
        <w:rPr>
          <w:rFonts w:ascii="Times New Roman" w:hAnsi="Times New Roman"/>
          <w:sz w:val="24"/>
          <w:szCs w:val="24"/>
        </w:rPr>
        <w:t>o który</w:t>
      </w:r>
      <w:r w:rsidR="009F6EF9">
        <w:rPr>
          <w:rFonts w:ascii="Times New Roman" w:hAnsi="Times New Roman"/>
          <w:sz w:val="24"/>
          <w:szCs w:val="24"/>
        </w:rPr>
        <w:t>ch</w:t>
      </w:r>
      <w:r w:rsidRPr="00F704BE">
        <w:rPr>
          <w:rFonts w:ascii="Times New Roman" w:hAnsi="Times New Roman"/>
          <w:sz w:val="24"/>
          <w:szCs w:val="24"/>
        </w:rPr>
        <w:t xml:space="preserve"> mowa w </w:t>
      </w:r>
      <w:r w:rsidR="004F5CA8" w:rsidRPr="00F704BE">
        <w:rPr>
          <w:rFonts w:ascii="Times New Roman" w:hAnsi="Times New Roman"/>
          <w:sz w:val="24"/>
          <w:szCs w:val="24"/>
        </w:rPr>
        <w:t xml:space="preserve">§ 7 ust. </w:t>
      </w:r>
      <w:r w:rsidR="00043C6D" w:rsidRPr="00F704BE">
        <w:rPr>
          <w:rFonts w:ascii="Times New Roman" w:hAnsi="Times New Roman"/>
          <w:sz w:val="24"/>
          <w:szCs w:val="24"/>
        </w:rPr>
        <w:t>8</w:t>
      </w:r>
      <w:r w:rsidR="004F5CA8" w:rsidRPr="00F704BE">
        <w:rPr>
          <w:rFonts w:ascii="Times New Roman" w:hAnsi="Times New Roman"/>
          <w:sz w:val="24"/>
          <w:szCs w:val="24"/>
        </w:rPr>
        <w:t xml:space="preserve"> </w:t>
      </w:r>
      <w:r w:rsidRPr="00F704BE">
        <w:rPr>
          <w:rFonts w:ascii="Times New Roman" w:hAnsi="Times New Roman"/>
          <w:sz w:val="24"/>
          <w:szCs w:val="24"/>
        </w:rPr>
        <w:t xml:space="preserve">niniejszej umowy, w wysokości </w:t>
      </w:r>
      <w:r w:rsidR="00883269" w:rsidRPr="00F704BE">
        <w:rPr>
          <w:rFonts w:ascii="Times New Roman" w:hAnsi="Times New Roman"/>
          <w:sz w:val="24"/>
          <w:szCs w:val="24"/>
        </w:rPr>
        <w:t>2</w:t>
      </w:r>
      <w:r w:rsidRPr="00F704BE">
        <w:rPr>
          <w:rFonts w:ascii="Times New Roman" w:hAnsi="Times New Roman"/>
          <w:sz w:val="24"/>
          <w:szCs w:val="24"/>
        </w:rPr>
        <w:t xml:space="preserve">00,00 </w:t>
      </w:r>
      <w:r w:rsidRPr="00027430">
        <w:rPr>
          <w:rFonts w:ascii="Times New Roman" w:hAnsi="Times New Roman"/>
          <w:sz w:val="24"/>
          <w:szCs w:val="24"/>
        </w:rPr>
        <w:t xml:space="preserve">słownie: </w:t>
      </w:r>
      <w:r w:rsidR="00B277C4">
        <w:rPr>
          <w:rFonts w:ascii="Times New Roman" w:hAnsi="Times New Roman"/>
          <w:sz w:val="24"/>
          <w:szCs w:val="24"/>
        </w:rPr>
        <w:t xml:space="preserve">dwustu </w:t>
      </w:r>
      <w:r w:rsidRPr="00027430">
        <w:rPr>
          <w:rFonts w:ascii="Times New Roman" w:hAnsi="Times New Roman"/>
          <w:sz w:val="24"/>
          <w:szCs w:val="24"/>
        </w:rPr>
        <w:t xml:space="preserve">00/100) </w:t>
      </w:r>
      <w:r w:rsidR="00B277C4">
        <w:rPr>
          <w:rFonts w:ascii="Times New Roman" w:hAnsi="Times New Roman"/>
          <w:sz w:val="24"/>
          <w:szCs w:val="24"/>
        </w:rPr>
        <w:t xml:space="preserve"> złotych </w:t>
      </w:r>
      <w:r w:rsidRPr="00027430">
        <w:rPr>
          <w:rFonts w:ascii="Times New Roman" w:hAnsi="Times New Roman"/>
          <w:sz w:val="24"/>
          <w:szCs w:val="24"/>
        </w:rPr>
        <w:t xml:space="preserve">za każdy dzień </w:t>
      </w:r>
      <w:r w:rsidR="009F6EF9">
        <w:rPr>
          <w:rFonts w:ascii="Times New Roman" w:hAnsi="Times New Roman"/>
          <w:sz w:val="24"/>
          <w:szCs w:val="24"/>
        </w:rPr>
        <w:t>zwłoki</w:t>
      </w:r>
      <w:r w:rsidRPr="00027430">
        <w:rPr>
          <w:rFonts w:ascii="Times New Roman" w:hAnsi="Times New Roman"/>
          <w:sz w:val="24"/>
          <w:szCs w:val="24"/>
        </w:rPr>
        <w:t>;</w:t>
      </w:r>
    </w:p>
    <w:p w14:paraId="78A070E0" w14:textId="692A00FE" w:rsidR="00E46B21" w:rsidRPr="009F6EF9" w:rsidRDefault="00E46B21" w:rsidP="004413F0">
      <w:pPr>
        <w:pStyle w:val="Akapitzlist"/>
        <w:numPr>
          <w:ilvl w:val="0"/>
          <w:numId w:val="42"/>
        </w:numPr>
        <w:spacing w:after="0"/>
        <w:ind w:left="567" w:hanging="141"/>
        <w:jc w:val="both"/>
        <w:rPr>
          <w:rFonts w:ascii="Times New Roman" w:hAnsi="Times New Roman"/>
          <w:sz w:val="24"/>
          <w:szCs w:val="24"/>
        </w:rPr>
      </w:pPr>
      <w:r w:rsidRPr="00A92BD2">
        <w:rPr>
          <w:rFonts w:ascii="Times New Roman" w:hAnsi="Times New Roman"/>
          <w:sz w:val="24"/>
          <w:szCs w:val="24"/>
        </w:rPr>
        <w:t xml:space="preserve">w przypadku zmiany Kierownika Budowy wskazanego w § </w:t>
      </w:r>
      <w:r w:rsidR="004F5CA8" w:rsidRPr="00A92BD2">
        <w:rPr>
          <w:rFonts w:ascii="Times New Roman" w:hAnsi="Times New Roman"/>
          <w:sz w:val="24"/>
          <w:szCs w:val="24"/>
        </w:rPr>
        <w:t>5 ust.</w:t>
      </w:r>
      <w:r w:rsidR="00135C3C" w:rsidRPr="00A92BD2">
        <w:rPr>
          <w:rFonts w:ascii="Times New Roman" w:hAnsi="Times New Roman"/>
          <w:sz w:val="24"/>
          <w:szCs w:val="24"/>
        </w:rPr>
        <w:t xml:space="preserve"> </w:t>
      </w:r>
      <w:r w:rsidR="00027430" w:rsidRPr="00A92BD2">
        <w:rPr>
          <w:rFonts w:ascii="Times New Roman" w:hAnsi="Times New Roman"/>
          <w:sz w:val="24"/>
          <w:szCs w:val="24"/>
        </w:rPr>
        <w:t>5</w:t>
      </w:r>
      <w:r w:rsidRPr="00A92BD2">
        <w:rPr>
          <w:rFonts w:ascii="Times New Roman" w:hAnsi="Times New Roman"/>
          <w:sz w:val="24"/>
          <w:szCs w:val="24"/>
        </w:rPr>
        <w:t xml:space="preserve"> niniejszej umowy z naruszeniem postanowień § </w:t>
      </w:r>
      <w:r w:rsidR="0048634E" w:rsidRPr="00A92BD2">
        <w:rPr>
          <w:rFonts w:ascii="Times New Roman" w:hAnsi="Times New Roman"/>
          <w:sz w:val="24"/>
          <w:szCs w:val="24"/>
        </w:rPr>
        <w:t>5</w:t>
      </w:r>
      <w:r w:rsidR="00B208D4" w:rsidRPr="00A92BD2">
        <w:rPr>
          <w:rFonts w:ascii="Times New Roman" w:hAnsi="Times New Roman"/>
          <w:sz w:val="24"/>
          <w:szCs w:val="24"/>
        </w:rPr>
        <w:t xml:space="preserve"> ust. </w:t>
      </w:r>
      <w:r w:rsidR="00027430" w:rsidRPr="00A92BD2">
        <w:rPr>
          <w:rFonts w:ascii="Times New Roman" w:hAnsi="Times New Roman"/>
          <w:sz w:val="24"/>
          <w:szCs w:val="24"/>
        </w:rPr>
        <w:t>7</w:t>
      </w:r>
      <w:r w:rsidR="00043C6D" w:rsidRPr="00A92BD2">
        <w:rPr>
          <w:rFonts w:ascii="Times New Roman" w:hAnsi="Times New Roman"/>
          <w:sz w:val="24"/>
          <w:szCs w:val="24"/>
        </w:rPr>
        <w:t xml:space="preserve"> lub 8</w:t>
      </w:r>
      <w:r w:rsidRPr="00A92BD2">
        <w:rPr>
          <w:rFonts w:ascii="Times New Roman" w:hAnsi="Times New Roman"/>
          <w:sz w:val="24"/>
          <w:szCs w:val="24"/>
        </w:rPr>
        <w:t xml:space="preserve"> niniejszej umowy, Wykonawca zapłaci karę umowną </w:t>
      </w:r>
      <w:r w:rsidRPr="009F6EF9">
        <w:rPr>
          <w:rFonts w:ascii="Times New Roman" w:hAnsi="Times New Roman"/>
          <w:sz w:val="24"/>
          <w:szCs w:val="24"/>
        </w:rPr>
        <w:t>w wysokości</w:t>
      </w:r>
      <w:r w:rsidR="00027430" w:rsidRPr="009F6EF9">
        <w:rPr>
          <w:rFonts w:ascii="Times New Roman" w:hAnsi="Times New Roman"/>
          <w:sz w:val="24"/>
          <w:szCs w:val="24"/>
        </w:rPr>
        <w:t xml:space="preserve">  </w:t>
      </w:r>
      <w:r w:rsidR="00A92BD2">
        <w:rPr>
          <w:rFonts w:ascii="Times New Roman" w:hAnsi="Times New Roman"/>
          <w:sz w:val="24"/>
          <w:szCs w:val="24"/>
        </w:rPr>
        <w:t>0,</w:t>
      </w:r>
      <w:r w:rsidR="00F67690" w:rsidRPr="009F6EF9">
        <w:rPr>
          <w:rFonts w:ascii="Times New Roman" w:hAnsi="Times New Roman"/>
          <w:sz w:val="24"/>
          <w:szCs w:val="24"/>
        </w:rPr>
        <w:t>5</w:t>
      </w:r>
      <w:r w:rsidRPr="009F6EF9">
        <w:rPr>
          <w:rFonts w:ascii="Times New Roman" w:hAnsi="Times New Roman"/>
          <w:sz w:val="24"/>
          <w:szCs w:val="24"/>
        </w:rPr>
        <w:t xml:space="preserve">%  wartości wynagrodzenia określonego w § </w:t>
      </w:r>
      <w:r w:rsidR="00D04F0D" w:rsidRPr="009F6EF9">
        <w:rPr>
          <w:rFonts w:ascii="Times New Roman" w:hAnsi="Times New Roman"/>
          <w:sz w:val="24"/>
          <w:szCs w:val="24"/>
        </w:rPr>
        <w:t xml:space="preserve">3 ust. 1 </w:t>
      </w:r>
      <w:r w:rsidRPr="009F6EF9">
        <w:rPr>
          <w:rFonts w:ascii="Times New Roman" w:hAnsi="Times New Roman"/>
          <w:sz w:val="24"/>
          <w:szCs w:val="24"/>
        </w:rPr>
        <w:t xml:space="preserve"> niniejszej umowy za każdą zmianę, jeżeli w kryterium „</w:t>
      </w:r>
      <w:r w:rsidR="00027430" w:rsidRPr="009F6EF9">
        <w:rPr>
          <w:rFonts w:ascii="Times New Roman" w:hAnsi="Times New Roman"/>
          <w:sz w:val="24"/>
          <w:szCs w:val="24"/>
        </w:rPr>
        <w:t>dodatkowe d</w:t>
      </w:r>
      <w:r w:rsidRPr="009F6EF9">
        <w:rPr>
          <w:rFonts w:ascii="Times New Roman" w:hAnsi="Times New Roman"/>
          <w:sz w:val="24"/>
          <w:szCs w:val="24"/>
        </w:rPr>
        <w:t>oświadczenie Kierownika Budowy”</w:t>
      </w:r>
      <w:r w:rsidR="009F6EF9">
        <w:rPr>
          <w:rFonts w:ascii="Times New Roman" w:hAnsi="Times New Roman"/>
          <w:sz w:val="24"/>
          <w:szCs w:val="24"/>
        </w:rPr>
        <w:t xml:space="preserve"> wykonawca</w:t>
      </w:r>
      <w:r w:rsidRPr="009F6EF9">
        <w:rPr>
          <w:rFonts w:ascii="Times New Roman" w:hAnsi="Times New Roman"/>
          <w:sz w:val="24"/>
          <w:szCs w:val="24"/>
        </w:rPr>
        <w:t xml:space="preserve"> otrzymał </w:t>
      </w:r>
      <w:r w:rsidR="00027430" w:rsidRPr="009F6EF9">
        <w:rPr>
          <w:rFonts w:ascii="Times New Roman" w:hAnsi="Times New Roman"/>
          <w:sz w:val="24"/>
          <w:szCs w:val="24"/>
        </w:rPr>
        <w:t>punkty</w:t>
      </w:r>
      <w:r w:rsidRPr="009F6EF9">
        <w:rPr>
          <w:rFonts w:ascii="Times New Roman" w:hAnsi="Times New Roman"/>
          <w:sz w:val="24"/>
          <w:szCs w:val="24"/>
        </w:rPr>
        <w:t>;</w:t>
      </w:r>
    </w:p>
    <w:p w14:paraId="19CD132C" w14:textId="77777777" w:rsidR="0005576E" w:rsidRPr="00937AC4" w:rsidRDefault="0005576E" w:rsidP="00B42197">
      <w:pPr>
        <w:pStyle w:val="Teksttreci20"/>
        <w:numPr>
          <w:ilvl w:val="0"/>
          <w:numId w:val="12"/>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B42197">
      <w:pPr>
        <w:pStyle w:val="Teksttreci20"/>
        <w:numPr>
          <w:ilvl w:val="0"/>
          <w:numId w:val="12"/>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70BBE369" w14:textId="2B66F8C4" w:rsidR="00E46B21" w:rsidRPr="00937AC4" w:rsidRDefault="00E46B21" w:rsidP="00B42197">
      <w:pPr>
        <w:pStyle w:val="Teksttreci20"/>
        <w:numPr>
          <w:ilvl w:val="0"/>
          <w:numId w:val="12"/>
        </w:numPr>
        <w:shd w:val="clear" w:color="auto" w:fill="auto"/>
        <w:spacing w:after="0" w:line="276" w:lineRule="auto"/>
        <w:ind w:left="426" w:hanging="426"/>
        <w:jc w:val="both"/>
        <w:rPr>
          <w:bCs/>
          <w:sz w:val="24"/>
          <w:szCs w:val="24"/>
        </w:rPr>
      </w:pPr>
      <w:r w:rsidRPr="00937AC4">
        <w:rPr>
          <w:bCs/>
          <w:sz w:val="24"/>
          <w:szCs w:val="24"/>
        </w:rPr>
        <w:t>Wierzytelności z tytułu kar umownych oraz szkód, wynikających z nienależytego wykonania niniejszej umowy przez Wykonawcę Zamawiający jest uprawniony do</w:t>
      </w:r>
      <w:r w:rsidR="00B576A3">
        <w:rPr>
          <w:bCs/>
          <w:sz w:val="24"/>
          <w:szCs w:val="24"/>
        </w:rPr>
        <w:t xml:space="preserve"> skompensowania </w:t>
      </w:r>
      <w:r w:rsidRPr="00937AC4">
        <w:rPr>
          <w:bCs/>
          <w:sz w:val="24"/>
          <w:szCs w:val="24"/>
        </w:rPr>
        <w:t>z należnym Wykonawcy wynagrodzeniem, nawet jeśli którakolwiek z</w:t>
      </w:r>
      <w:r w:rsidR="00B576A3">
        <w:rPr>
          <w:bCs/>
          <w:sz w:val="24"/>
          <w:szCs w:val="24"/>
        </w:rPr>
        <w:t> </w:t>
      </w:r>
      <w:r w:rsidRPr="00937AC4">
        <w:rPr>
          <w:bCs/>
          <w:sz w:val="24"/>
          <w:szCs w:val="24"/>
        </w:rPr>
        <w:t>wierzytelności nie jest jeszcze wymagalna. Do kompensaty dochodzi poprzez złożenie przez Zamawiającego Wykonawcy  oświadczenia o dokonaniu kompensaty wraz z</w:t>
      </w:r>
      <w:r w:rsidR="00B576A3">
        <w:rPr>
          <w:bCs/>
          <w:sz w:val="24"/>
          <w:szCs w:val="24"/>
        </w:rPr>
        <w:t> </w:t>
      </w:r>
      <w:r w:rsidRPr="00937AC4">
        <w:rPr>
          <w:bCs/>
          <w:sz w:val="24"/>
          <w:szCs w:val="24"/>
        </w:rPr>
        <w:t xml:space="preserve">wyjaśnieniem podstaw powstania wierzytelności po stronie Zamawiającego. Złożenie takiego oświadczenie ma skutek zapłaty.   </w:t>
      </w:r>
    </w:p>
    <w:p w14:paraId="25675DDE" w14:textId="5ADB4A06" w:rsidR="0005576E" w:rsidRDefault="0005576E" w:rsidP="00B42197">
      <w:pPr>
        <w:pStyle w:val="Teksttreci20"/>
        <w:numPr>
          <w:ilvl w:val="0"/>
          <w:numId w:val="12"/>
        </w:numPr>
        <w:shd w:val="clear" w:color="auto" w:fill="auto"/>
        <w:spacing w:after="0" w:line="276" w:lineRule="auto"/>
        <w:ind w:left="426" w:hanging="426"/>
        <w:jc w:val="both"/>
        <w:rPr>
          <w:sz w:val="24"/>
          <w:szCs w:val="24"/>
        </w:rPr>
      </w:pPr>
      <w:r w:rsidRPr="00937AC4">
        <w:rPr>
          <w:sz w:val="24"/>
          <w:szCs w:val="24"/>
        </w:rPr>
        <w:t>Termi</w:t>
      </w:r>
      <w:r w:rsidR="00043C6D" w:rsidRPr="00937AC4">
        <w:rPr>
          <w:sz w:val="24"/>
          <w:szCs w:val="24"/>
        </w:rPr>
        <w:t>n zapłaty kary umownej wynosi 10</w:t>
      </w:r>
      <w:r w:rsidRPr="00937AC4">
        <w:rPr>
          <w:sz w:val="24"/>
          <w:szCs w:val="24"/>
        </w:rPr>
        <w:t xml:space="preserve"> dni od dnia doręczenia Wykonawcy wezwania do zapłaty.</w:t>
      </w:r>
    </w:p>
    <w:p w14:paraId="65FB454B" w14:textId="77777777" w:rsidR="009F6EF9" w:rsidRPr="009A501F" w:rsidRDefault="009F6EF9" w:rsidP="009F6EF9">
      <w:pPr>
        <w:widowControl w:val="0"/>
        <w:numPr>
          <w:ilvl w:val="0"/>
          <w:numId w:val="12"/>
        </w:numPr>
        <w:tabs>
          <w:tab w:val="left" w:pos="426"/>
        </w:tabs>
        <w:ind w:left="426" w:hanging="426"/>
        <w:jc w:val="both"/>
        <w:rPr>
          <w:color w:val="000000" w:themeColor="text1"/>
          <w:sz w:val="24"/>
          <w:szCs w:val="24"/>
        </w:rPr>
      </w:pPr>
      <w:r w:rsidRPr="009A501F">
        <w:rPr>
          <w:color w:val="000000" w:themeColor="text1"/>
          <w:sz w:val="24"/>
          <w:szCs w:val="24"/>
        </w:rPr>
        <w:t xml:space="preserve">Zastrzeżone kary umowne są od siebie niezależne i mogą być dochodzone kumulatywnie, przy czym kara umowna za opóźnienie może być liczona do dnia odstąpienia od Umowy. </w:t>
      </w:r>
    </w:p>
    <w:p w14:paraId="739E3040" w14:textId="77777777" w:rsidR="009F6EF9" w:rsidRPr="009A501F" w:rsidRDefault="009F6EF9" w:rsidP="009F6EF9">
      <w:pPr>
        <w:widowControl w:val="0"/>
        <w:numPr>
          <w:ilvl w:val="0"/>
          <w:numId w:val="12"/>
        </w:numPr>
        <w:tabs>
          <w:tab w:val="left" w:pos="426"/>
        </w:tabs>
        <w:ind w:left="426" w:hanging="426"/>
        <w:jc w:val="both"/>
        <w:rPr>
          <w:color w:val="000000" w:themeColor="text1"/>
          <w:sz w:val="24"/>
          <w:szCs w:val="24"/>
        </w:rPr>
      </w:pPr>
      <w:r w:rsidRPr="009A501F">
        <w:rPr>
          <w:color w:val="000000" w:themeColor="text1"/>
          <w:sz w:val="24"/>
          <w:szCs w:val="24"/>
        </w:rPr>
        <w:t xml:space="preserve">Suma kar umownych nie może przekroczyć 20% wartości wynagrodzenia brutto określonego w § 3 ust. </w:t>
      </w:r>
      <w:r>
        <w:rPr>
          <w:color w:val="000000" w:themeColor="text1"/>
          <w:sz w:val="24"/>
          <w:szCs w:val="24"/>
        </w:rPr>
        <w:t>1</w:t>
      </w:r>
      <w:r w:rsidRPr="009A501F">
        <w:rPr>
          <w:color w:val="000000" w:themeColor="text1"/>
          <w:sz w:val="24"/>
          <w:szCs w:val="24"/>
        </w:rPr>
        <w:t>. Powyższy limit naliczania kar nie stanowi ograniczenia odpowiedzialności Wykonawcy</w:t>
      </w:r>
      <w:r>
        <w:rPr>
          <w:color w:val="000000" w:themeColor="text1"/>
          <w:sz w:val="24"/>
          <w:szCs w:val="24"/>
        </w:rPr>
        <w:t xml:space="preserve">, a wyłącznie ograniczenie w zakresie wysokości kar umownych. </w:t>
      </w:r>
    </w:p>
    <w:p w14:paraId="16ADF792" w14:textId="4370FAAC" w:rsidR="009F6EF9" w:rsidRPr="009A501F" w:rsidRDefault="009F6EF9" w:rsidP="009F6EF9">
      <w:pPr>
        <w:widowControl w:val="0"/>
        <w:numPr>
          <w:ilvl w:val="0"/>
          <w:numId w:val="12"/>
        </w:numPr>
        <w:tabs>
          <w:tab w:val="left" w:pos="426"/>
        </w:tabs>
        <w:ind w:left="426" w:hanging="426"/>
        <w:jc w:val="both"/>
        <w:rPr>
          <w:color w:val="000000" w:themeColor="text1"/>
          <w:sz w:val="24"/>
          <w:szCs w:val="24"/>
        </w:rPr>
      </w:pPr>
      <w:r w:rsidRPr="009A501F">
        <w:rPr>
          <w:color w:val="000000" w:themeColor="text1"/>
          <w:sz w:val="24"/>
          <w:szCs w:val="24"/>
        </w:rPr>
        <w:t>W celu uniknięcia wątpliwości ustala się, iż w kary umowne liczone od wysokości wynagrodzenia określonego</w:t>
      </w:r>
      <w:r w:rsidR="0051702C">
        <w:rPr>
          <w:color w:val="000000" w:themeColor="text1"/>
          <w:sz w:val="24"/>
          <w:szCs w:val="24"/>
        </w:rPr>
        <w:t xml:space="preserve"> w</w:t>
      </w:r>
      <w:r w:rsidRPr="009A501F">
        <w:rPr>
          <w:color w:val="000000" w:themeColor="text1"/>
          <w:sz w:val="24"/>
          <w:szCs w:val="24"/>
        </w:rPr>
        <w:t xml:space="preserve"> Umowie ustala się w oparciu o wysokość wynagrodzenia obowiązującego w chwili powstania zdarzenia uzasadniającego naliczenie kar</w:t>
      </w:r>
      <w:r>
        <w:rPr>
          <w:color w:val="000000" w:themeColor="text1"/>
          <w:sz w:val="24"/>
          <w:szCs w:val="24"/>
        </w:rPr>
        <w:t>y</w:t>
      </w:r>
      <w:r w:rsidRPr="009A501F">
        <w:rPr>
          <w:color w:val="000000" w:themeColor="text1"/>
          <w:sz w:val="24"/>
          <w:szCs w:val="24"/>
        </w:rPr>
        <w:t xml:space="preserve">. </w:t>
      </w:r>
    </w:p>
    <w:p w14:paraId="2AFF5A4E" w14:textId="77777777" w:rsidR="009F6EF9" w:rsidRPr="009A501F" w:rsidRDefault="009F6EF9" w:rsidP="009F6EF9">
      <w:pPr>
        <w:pStyle w:val="Default"/>
        <w:numPr>
          <w:ilvl w:val="0"/>
          <w:numId w:val="12"/>
        </w:numPr>
        <w:tabs>
          <w:tab w:val="left" w:pos="426"/>
        </w:tabs>
        <w:ind w:left="426" w:hanging="426"/>
        <w:jc w:val="both"/>
        <w:rPr>
          <w:color w:val="000000" w:themeColor="text1"/>
        </w:rPr>
      </w:pPr>
      <w:r w:rsidRPr="009A501F">
        <w:rPr>
          <w:color w:val="000000" w:themeColor="text1"/>
        </w:rPr>
        <w:t xml:space="preserve">Odstąpienie od Umowy przez jedną ze stron nie ma wpływu na możliwość naliczania i dochodzenia kar umownych. </w:t>
      </w:r>
    </w:p>
    <w:p w14:paraId="29B3BBF2" w14:textId="77777777" w:rsidR="009F6EF9" w:rsidRDefault="009F6EF9" w:rsidP="0051702C">
      <w:pPr>
        <w:pStyle w:val="Teksttreci20"/>
        <w:shd w:val="clear" w:color="auto" w:fill="auto"/>
        <w:spacing w:after="0" w:line="276" w:lineRule="auto"/>
        <w:ind w:left="426" w:firstLine="0"/>
        <w:jc w:val="both"/>
        <w:rPr>
          <w:sz w:val="24"/>
          <w:szCs w:val="24"/>
        </w:rPr>
      </w:pPr>
    </w:p>
    <w:p w14:paraId="3740A0B9" w14:textId="20B24DF3" w:rsidR="008E5344" w:rsidRDefault="008E5344" w:rsidP="008E5344">
      <w:pPr>
        <w:pStyle w:val="Teksttreci20"/>
        <w:shd w:val="clear" w:color="auto" w:fill="auto"/>
        <w:spacing w:after="0" w:line="276" w:lineRule="auto"/>
        <w:ind w:left="426" w:firstLine="0"/>
        <w:jc w:val="both"/>
        <w:rPr>
          <w:sz w:val="24"/>
          <w:szCs w:val="24"/>
        </w:rPr>
      </w:pPr>
    </w:p>
    <w:p w14:paraId="73652357" w14:textId="77777777" w:rsidR="00577A61" w:rsidRPr="00937AC4" w:rsidRDefault="00577A61" w:rsidP="008E5344">
      <w:pPr>
        <w:pStyle w:val="Teksttreci20"/>
        <w:shd w:val="clear" w:color="auto" w:fill="auto"/>
        <w:spacing w:after="0" w:line="276" w:lineRule="auto"/>
        <w:ind w:left="426" w:firstLine="0"/>
        <w:jc w:val="both"/>
        <w:rPr>
          <w:sz w:val="24"/>
          <w:szCs w:val="24"/>
        </w:rPr>
      </w:pPr>
    </w:p>
    <w:p w14:paraId="28926D32" w14:textId="285E59C8" w:rsidR="00427F85" w:rsidRPr="00937AC4" w:rsidRDefault="007D04C4" w:rsidP="00E92E2C">
      <w:pPr>
        <w:pStyle w:val="Tytu"/>
        <w:spacing w:line="276" w:lineRule="auto"/>
        <w:rPr>
          <w:color w:val="000000"/>
          <w:sz w:val="24"/>
          <w:szCs w:val="24"/>
        </w:rPr>
      </w:pPr>
      <w:r>
        <w:rPr>
          <w:color w:val="000000"/>
          <w:sz w:val="24"/>
          <w:szCs w:val="24"/>
        </w:rPr>
        <w:t>§ 12</w:t>
      </w:r>
    </w:p>
    <w:p w14:paraId="1473F115" w14:textId="75CD86F9" w:rsidR="00C40139" w:rsidRPr="00937AC4" w:rsidRDefault="00427F85" w:rsidP="00E92E2C">
      <w:pPr>
        <w:pStyle w:val="Tytu"/>
        <w:spacing w:line="276" w:lineRule="auto"/>
        <w:rPr>
          <w:i/>
          <w:iCs/>
          <w:sz w:val="24"/>
          <w:szCs w:val="24"/>
        </w:rPr>
      </w:pPr>
      <w:r w:rsidRPr="00937AC4">
        <w:rPr>
          <w:sz w:val="24"/>
          <w:szCs w:val="24"/>
        </w:rPr>
        <w:t>ODSTĄPIENIE OD UMOWY</w:t>
      </w:r>
    </w:p>
    <w:p w14:paraId="3EF464E8" w14:textId="77777777" w:rsidR="00BC491B" w:rsidRPr="00937AC4" w:rsidRDefault="00BC491B" w:rsidP="00E92E2C">
      <w:pPr>
        <w:pStyle w:val="Tytu"/>
        <w:spacing w:line="276" w:lineRule="auto"/>
        <w:jc w:val="both"/>
        <w:rPr>
          <w:i/>
          <w:iCs/>
          <w:sz w:val="24"/>
          <w:szCs w:val="24"/>
        </w:rPr>
      </w:pPr>
    </w:p>
    <w:p w14:paraId="68F24512" w14:textId="77777777" w:rsidR="00C67D8F" w:rsidRPr="009D752E" w:rsidRDefault="00C67D8F" w:rsidP="004413F0">
      <w:pPr>
        <w:pStyle w:val="Akapitzlist"/>
        <w:numPr>
          <w:ilvl w:val="0"/>
          <w:numId w:val="44"/>
        </w:numPr>
        <w:tabs>
          <w:tab w:val="clear" w:pos="360"/>
          <w:tab w:val="num" w:pos="426"/>
        </w:tabs>
        <w:spacing w:after="0" w:line="240" w:lineRule="auto"/>
        <w:ind w:left="426" w:hanging="426"/>
        <w:contextualSpacing w:val="0"/>
        <w:jc w:val="both"/>
        <w:rPr>
          <w:rFonts w:ascii="Times New Roman" w:hAnsi="Times New Roman"/>
          <w:color w:val="000000" w:themeColor="text1"/>
          <w:sz w:val="24"/>
          <w:szCs w:val="24"/>
        </w:rPr>
      </w:pPr>
      <w:r w:rsidRPr="009D752E">
        <w:rPr>
          <w:rFonts w:ascii="Times New Roman" w:eastAsia="MS Mincho" w:hAnsi="Times New Roman"/>
          <w:color w:val="000000" w:themeColor="text1"/>
          <w:sz w:val="24"/>
          <w:szCs w:val="24"/>
        </w:rPr>
        <w:t>Zamawiający może odstąpić od Umowy w wypadkach przewidzianych w przepisach prawa (odstąpienie ustawowe).</w:t>
      </w:r>
    </w:p>
    <w:p w14:paraId="3150C072" w14:textId="68BFF5BE" w:rsidR="00C67D8F" w:rsidRPr="009D752E" w:rsidRDefault="00C67D8F" w:rsidP="004413F0">
      <w:pPr>
        <w:pStyle w:val="Akapitzlist"/>
        <w:numPr>
          <w:ilvl w:val="0"/>
          <w:numId w:val="44"/>
        </w:numPr>
        <w:tabs>
          <w:tab w:val="clear" w:pos="360"/>
          <w:tab w:val="num" w:pos="426"/>
        </w:tabs>
        <w:spacing w:after="0" w:line="240" w:lineRule="auto"/>
        <w:ind w:left="426" w:hanging="426"/>
        <w:contextualSpacing w:val="0"/>
        <w:jc w:val="both"/>
        <w:rPr>
          <w:rFonts w:ascii="Times New Roman" w:hAnsi="Times New Roman"/>
          <w:color w:val="000000" w:themeColor="text1"/>
          <w:sz w:val="24"/>
          <w:szCs w:val="24"/>
        </w:rPr>
      </w:pPr>
      <w:r w:rsidRPr="009D752E">
        <w:rPr>
          <w:rFonts w:ascii="Times New Roman" w:eastAsia="MS Mincho" w:hAnsi="Times New Roman"/>
          <w:color w:val="000000" w:themeColor="text1"/>
          <w:sz w:val="24"/>
          <w:szCs w:val="24"/>
        </w:rPr>
        <w:t xml:space="preserve">Poza postanowieniem </w:t>
      </w:r>
      <w:r w:rsidRPr="009D752E">
        <w:rPr>
          <w:rFonts w:ascii="Times New Roman" w:eastAsia="MS Mincho" w:hAnsi="Times New Roman"/>
          <w:bCs/>
          <w:color w:val="000000" w:themeColor="text1"/>
          <w:sz w:val="24"/>
          <w:szCs w:val="24"/>
        </w:rPr>
        <w:t>ust. 1</w:t>
      </w:r>
      <w:r w:rsidRPr="009D752E">
        <w:rPr>
          <w:rFonts w:ascii="Times New Roman" w:eastAsia="MS Mincho" w:hAnsi="Times New Roman"/>
          <w:color w:val="000000" w:themeColor="text1"/>
          <w:sz w:val="24"/>
          <w:szCs w:val="24"/>
        </w:rPr>
        <w:t xml:space="preserve">, Zamawiający może odstąpić od Umowy w terminie </w:t>
      </w:r>
      <w:r w:rsidR="000838E6">
        <w:rPr>
          <w:rFonts w:ascii="Times New Roman" w:eastAsia="MS Mincho" w:hAnsi="Times New Roman"/>
          <w:color w:val="000000" w:themeColor="text1"/>
          <w:sz w:val="24"/>
          <w:szCs w:val="24"/>
        </w:rPr>
        <w:t>9</w:t>
      </w:r>
      <w:r w:rsidR="000838E6" w:rsidRPr="009D752E">
        <w:rPr>
          <w:rFonts w:ascii="Times New Roman" w:eastAsia="MS Mincho" w:hAnsi="Times New Roman"/>
          <w:color w:val="000000" w:themeColor="text1"/>
          <w:sz w:val="24"/>
          <w:szCs w:val="24"/>
        </w:rPr>
        <w:t>0 </w:t>
      </w:r>
      <w:r w:rsidRPr="009D752E">
        <w:rPr>
          <w:rFonts w:ascii="Times New Roman" w:eastAsia="MS Mincho" w:hAnsi="Times New Roman"/>
          <w:color w:val="000000" w:themeColor="text1"/>
          <w:sz w:val="24"/>
          <w:szCs w:val="24"/>
        </w:rPr>
        <w:t>dni od daty powzięcia wiadomości o tych okolicznościach w następujących przypadkach:</w:t>
      </w:r>
    </w:p>
    <w:p w14:paraId="01F3A764" w14:textId="77777777" w:rsidR="00C67D8F" w:rsidRPr="009D752E" w:rsidRDefault="00C67D8F" w:rsidP="004413F0">
      <w:pPr>
        <w:pStyle w:val="Zwykytekst"/>
        <w:numPr>
          <w:ilvl w:val="2"/>
          <w:numId w:val="45"/>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B694FDC" w14:textId="77777777" w:rsidR="00C67D8F" w:rsidRPr="009D752E" w:rsidRDefault="00C67D8F" w:rsidP="004413F0">
      <w:pPr>
        <w:pStyle w:val="Zwykytekst"/>
        <w:numPr>
          <w:ilvl w:val="2"/>
          <w:numId w:val="45"/>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1229B565" w14:textId="77777777" w:rsidR="00C67D8F" w:rsidRPr="009D752E" w:rsidRDefault="00C67D8F" w:rsidP="004413F0">
      <w:pPr>
        <w:pStyle w:val="Zwykytekst"/>
        <w:numPr>
          <w:ilvl w:val="2"/>
          <w:numId w:val="45"/>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2FE68C30" w14:textId="77777777" w:rsidR="00C67D8F" w:rsidRPr="009D752E" w:rsidRDefault="00C67D8F" w:rsidP="004413F0">
      <w:pPr>
        <w:pStyle w:val="Zwykytekst"/>
        <w:numPr>
          <w:ilvl w:val="2"/>
          <w:numId w:val="45"/>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3A9CE554" w14:textId="44CCDDC8" w:rsidR="00C67D8F" w:rsidRPr="009D752E" w:rsidRDefault="00C67D8F" w:rsidP="004413F0">
      <w:pPr>
        <w:pStyle w:val="Zwykytekst"/>
        <w:numPr>
          <w:ilvl w:val="2"/>
          <w:numId w:val="45"/>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 xml:space="preserve">w § </w:t>
      </w:r>
      <w:r w:rsidR="000838E6">
        <w:rPr>
          <w:rFonts w:ascii="Times New Roman" w:hAnsi="Times New Roman" w:cs="Times New Roman"/>
          <w:color w:val="000000" w:themeColor="text1"/>
          <w:sz w:val="24"/>
          <w:szCs w:val="24"/>
        </w:rPr>
        <w:t>3</w:t>
      </w:r>
      <w:r w:rsidR="000838E6" w:rsidRPr="009D752E">
        <w:rPr>
          <w:rFonts w:ascii="Times New Roman" w:hAnsi="Times New Roman" w:cs="Times New Roman"/>
          <w:color w:val="000000" w:themeColor="text1"/>
          <w:sz w:val="24"/>
          <w:szCs w:val="24"/>
        </w:rPr>
        <w:t xml:space="preserve"> </w:t>
      </w:r>
      <w:r w:rsidRPr="009D752E">
        <w:rPr>
          <w:rFonts w:ascii="Times New Roman" w:hAnsi="Times New Roman" w:cs="Times New Roman"/>
          <w:color w:val="000000" w:themeColor="text1"/>
          <w:sz w:val="24"/>
          <w:szCs w:val="24"/>
        </w:rPr>
        <w:t>ust. 1 Umowy.</w:t>
      </w:r>
    </w:p>
    <w:p w14:paraId="3016A3D4" w14:textId="77777777" w:rsidR="00C67D8F" w:rsidRPr="009D752E" w:rsidRDefault="00C67D8F" w:rsidP="004413F0">
      <w:pPr>
        <w:pStyle w:val="Zwykytekst"/>
        <w:numPr>
          <w:ilvl w:val="0"/>
          <w:numId w:val="4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6F97CD76" w14:textId="77777777" w:rsidR="00C67D8F" w:rsidRPr="009D752E" w:rsidRDefault="00C67D8F" w:rsidP="004413F0">
      <w:pPr>
        <w:pStyle w:val="Zwykytekst"/>
        <w:numPr>
          <w:ilvl w:val="0"/>
          <w:numId w:val="4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2DB212B7" w14:textId="27435A75" w:rsidR="00C67D8F" w:rsidRPr="009D752E" w:rsidRDefault="00C67D8F" w:rsidP="004413F0">
      <w:pPr>
        <w:numPr>
          <w:ilvl w:val="0"/>
          <w:numId w:val="43"/>
        </w:numPr>
        <w:tabs>
          <w:tab w:val="left" w:pos="851"/>
        </w:tabs>
        <w:ind w:left="851" w:hanging="425"/>
        <w:jc w:val="both"/>
        <w:rPr>
          <w:bCs/>
          <w:color w:val="000000" w:themeColor="text1"/>
          <w:sz w:val="24"/>
          <w:szCs w:val="24"/>
        </w:rPr>
      </w:pPr>
      <w:r w:rsidRPr="009D752E">
        <w:rPr>
          <w:bCs/>
          <w:color w:val="000000" w:themeColor="text1"/>
          <w:sz w:val="24"/>
          <w:szCs w:val="24"/>
        </w:rPr>
        <w:t xml:space="preserve">Wykonawca zabezpieczy przerwane roboty w zakresie obustronnie uzgodnionym na koszt strony, z której to winy nastąpiło odstąpienie od </w:t>
      </w:r>
      <w:r w:rsidR="000838E6">
        <w:rPr>
          <w:bCs/>
          <w:color w:val="000000" w:themeColor="text1"/>
          <w:sz w:val="24"/>
          <w:szCs w:val="24"/>
        </w:rPr>
        <w:t>u</w:t>
      </w:r>
      <w:r w:rsidRPr="009D752E">
        <w:rPr>
          <w:bCs/>
          <w:color w:val="000000" w:themeColor="text1"/>
          <w:sz w:val="24"/>
          <w:szCs w:val="24"/>
        </w:rPr>
        <w:t>mowy lub przerwanie robót,</w:t>
      </w:r>
    </w:p>
    <w:p w14:paraId="2384D138" w14:textId="5DF20B93" w:rsidR="00C67D8F" w:rsidRPr="009D752E" w:rsidRDefault="00C67D8F" w:rsidP="004413F0">
      <w:pPr>
        <w:numPr>
          <w:ilvl w:val="0"/>
          <w:numId w:val="43"/>
        </w:numPr>
        <w:tabs>
          <w:tab w:val="left" w:pos="851"/>
        </w:tabs>
        <w:ind w:left="851" w:hanging="425"/>
        <w:jc w:val="both"/>
        <w:rPr>
          <w:bCs/>
          <w:color w:val="000000" w:themeColor="text1"/>
          <w:sz w:val="24"/>
          <w:szCs w:val="24"/>
        </w:rPr>
      </w:pPr>
      <w:r w:rsidRPr="009D752E">
        <w:rPr>
          <w:bCs/>
          <w:color w:val="000000" w:themeColor="text1"/>
          <w:sz w:val="24"/>
          <w:szCs w:val="24"/>
        </w:rPr>
        <w:t xml:space="preserve">Wykonawca sporządzi wykaz materiałów, konstrukcji lub urządzeń, które nie zostały wykorzystane przez Wykonawcę do realizacji robót objętych </w:t>
      </w:r>
      <w:r w:rsidR="000838E6">
        <w:rPr>
          <w:bCs/>
          <w:color w:val="000000" w:themeColor="text1"/>
          <w:sz w:val="24"/>
          <w:szCs w:val="24"/>
        </w:rPr>
        <w:t>u</w:t>
      </w:r>
      <w:r w:rsidRPr="009D752E">
        <w:rPr>
          <w:bCs/>
          <w:color w:val="000000" w:themeColor="text1"/>
          <w:sz w:val="24"/>
          <w:szCs w:val="24"/>
        </w:rPr>
        <w:t xml:space="preserve">mową, </w:t>
      </w:r>
    </w:p>
    <w:p w14:paraId="395B29E9" w14:textId="77777777" w:rsidR="00C67D8F" w:rsidRPr="009D752E" w:rsidRDefault="00C67D8F" w:rsidP="004413F0">
      <w:pPr>
        <w:numPr>
          <w:ilvl w:val="0"/>
          <w:numId w:val="43"/>
        </w:numPr>
        <w:tabs>
          <w:tab w:val="left" w:pos="851"/>
        </w:tabs>
        <w:ind w:left="851" w:hanging="425"/>
        <w:jc w:val="both"/>
        <w:rPr>
          <w:bCs/>
          <w:color w:val="000000" w:themeColor="text1"/>
          <w:sz w:val="24"/>
          <w:szCs w:val="24"/>
        </w:rPr>
      </w:pPr>
      <w:r w:rsidRPr="009D752E">
        <w:rPr>
          <w:bCs/>
          <w:color w:val="000000" w:themeColor="text1"/>
          <w:sz w:val="24"/>
          <w:szCs w:val="24"/>
        </w:rPr>
        <w:t xml:space="preserve">Wykonawca zgłosi do dokonania przez Zamawiającego odbioru robót przerwanych oraz robót zabezpieczających,  </w:t>
      </w:r>
    </w:p>
    <w:p w14:paraId="79639DF1" w14:textId="77777777" w:rsidR="00C67D8F" w:rsidRPr="009D752E" w:rsidRDefault="00C67D8F" w:rsidP="004413F0">
      <w:pPr>
        <w:numPr>
          <w:ilvl w:val="0"/>
          <w:numId w:val="43"/>
        </w:numPr>
        <w:tabs>
          <w:tab w:val="left" w:pos="851"/>
        </w:tabs>
        <w:ind w:left="851" w:hanging="425"/>
        <w:jc w:val="both"/>
        <w:rPr>
          <w:bCs/>
          <w:color w:val="000000" w:themeColor="text1"/>
          <w:sz w:val="24"/>
          <w:szCs w:val="24"/>
        </w:rPr>
      </w:pPr>
      <w:r w:rsidRPr="009D752E">
        <w:rPr>
          <w:bCs/>
          <w:color w:val="000000" w:themeColor="text1"/>
          <w:sz w:val="24"/>
          <w:szCs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7DAF1FA2" w14:textId="516518C2" w:rsidR="00C67D8F" w:rsidRPr="00C67D8F" w:rsidRDefault="00C67D8F" w:rsidP="004413F0">
      <w:pPr>
        <w:pStyle w:val="Akapitzlist"/>
        <w:numPr>
          <w:ilvl w:val="0"/>
          <w:numId w:val="44"/>
        </w:numPr>
        <w:jc w:val="both"/>
        <w:rPr>
          <w:rFonts w:ascii="Times New Roman" w:eastAsia="MS Mincho" w:hAnsi="Times New Roman"/>
          <w:color w:val="000000" w:themeColor="text1"/>
          <w:sz w:val="24"/>
          <w:szCs w:val="24"/>
        </w:rPr>
      </w:pPr>
      <w:r w:rsidRPr="00C67D8F">
        <w:rPr>
          <w:rFonts w:ascii="Times New Roman" w:eastAsia="MS Mincho" w:hAnsi="Times New Roman"/>
          <w:color w:val="000000" w:themeColor="text1"/>
          <w:sz w:val="24"/>
          <w:szCs w:val="24"/>
        </w:rPr>
        <w:t xml:space="preserve">Koszty zabezpieczenia przerwanych robót, potwierdzonych przez strony </w:t>
      </w:r>
      <w:r w:rsidR="000838E6">
        <w:rPr>
          <w:rFonts w:ascii="Times New Roman" w:eastAsia="MS Mincho" w:hAnsi="Times New Roman"/>
          <w:color w:val="000000" w:themeColor="text1"/>
          <w:sz w:val="24"/>
          <w:szCs w:val="24"/>
        </w:rPr>
        <w:t>u</w:t>
      </w:r>
      <w:r w:rsidRPr="00C67D8F">
        <w:rPr>
          <w:rFonts w:ascii="Times New Roman" w:eastAsia="MS Mincho" w:hAnsi="Times New Roman"/>
          <w:color w:val="000000" w:themeColor="text1"/>
          <w:sz w:val="24"/>
          <w:szCs w:val="24"/>
        </w:rPr>
        <w:t xml:space="preserve">mowy, ponosi strona z przyczyny której nastąpiło odstąpienie od </w:t>
      </w:r>
      <w:r w:rsidR="000838E6">
        <w:rPr>
          <w:rFonts w:ascii="Times New Roman" w:eastAsia="MS Mincho" w:hAnsi="Times New Roman"/>
          <w:color w:val="000000" w:themeColor="text1"/>
          <w:sz w:val="24"/>
          <w:szCs w:val="24"/>
        </w:rPr>
        <w:t>u</w:t>
      </w:r>
      <w:r w:rsidRPr="00C67D8F">
        <w:rPr>
          <w:rFonts w:ascii="Times New Roman" w:eastAsia="MS Mincho" w:hAnsi="Times New Roman"/>
          <w:color w:val="000000" w:themeColor="text1"/>
          <w:sz w:val="24"/>
          <w:szCs w:val="24"/>
        </w:rPr>
        <w:t>mowy.</w:t>
      </w:r>
    </w:p>
    <w:p w14:paraId="6532ED1A" w14:textId="77777777" w:rsidR="00ED1817" w:rsidRPr="00937AC4" w:rsidRDefault="00ED1817" w:rsidP="00DB592A">
      <w:pPr>
        <w:pStyle w:val="Podtytu"/>
        <w:tabs>
          <w:tab w:val="num" w:pos="426"/>
        </w:tabs>
        <w:spacing w:line="276" w:lineRule="auto"/>
        <w:jc w:val="both"/>
        <w:rPr>
          <w:i w:val="0"/>
          <w:color w:val="000000"/>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14AFBC00" w:rsidR="00427F85" w:rsidRPr="00937AC4" w:rsidRDefault="00427F85" w:rsidP="00B42197">
      <w:pPr>
        <w:numPr>
          <w:ilvl w:val="0"/>
          <w:numId w:val="13"/>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i </w:t>
      </w:r>
      <w:r w:rsidRPr="00937AC4">
        <w:rPr>
          <w:color w:val="000000"/>
          <w:sz w:val="24"/>
          <w:szCs w:val="24"/>
        </w:rPr>
        <w:t>rękojmi za</w:t>
      </w:r>
      <w:r w:rsidR="00305AC1">
        <w:rPr>
          <w:color w:val="000000"/>
          <w:sz w:val="24"/>
          <w:szCs w:val="24"/>
        </w:rPr>
        <w:t> </w:t>
      </w:r>
      <w:r w:rsidRPr="00937AC4">
        <w:rPr>
          <w:color w:val="000000"/>
          <w:sz w:val="24"/>
          <w:szCs w:val="24"/>
        </w:rPr>
        <w:t>wady przedmiotu umowy</w:t>
      </w:r>
      <w:r w:rsidR="00070603">
        <w:rPr>
          <w:color w:val="000000"/>
          <w:sz w:val="24"/>
          <w:szCs w:val="24"/>
        </w:rPr>
        <w:t xml:space="preserve"> </w:t>
      </w:r>
      <w:r w:rsidR="003B2CC8">
        <w:rPr>
          <w:color w:val="000000"/>
          <w:sz w:val="24"/>
          <w:szCs w:val="24"/>
        </w:rPr>
        <w:t xml:space="preserve">wynosi </w:t>
      </w:r>
      <w:r w:rsidR="002012C9">
        <w:rPr>
          <w:color w:val="000000"/>
          <w:sz w:val="24"/>
          <w:szCs w:val="24"/>
        </w:rPr>
        <w:t>60</w:t>
      </w:r>
      <w:r w:rsidR="003B2CC8" w:rsidRPr="00937AC4">
        <w:rPr>
          <w:color w:val="000000"/>
          <w:sz w:val="24"/>
          <w:szCs w:val="24"/>
        </w:rPr>
        <w:t xml:space="preserve"> </w:t>
      </w:r>
      <w:r w:rsidR="008E1D85" w:rsidRPr="00937AC4">
        <w:rPr>
          <w:color w:val="000000"/>
          <w:sz w:val="24"/>
          <w:szCs w:val="24"/>
        </w:rPr>
        <w:t>miesięcy</w:t>
      </w:r>
      <w:r w:rsidR="00C67D8F">
        <w:rPr>
          <w:color w:val="000000"/>
          <w:sz w:val="24"/>
          <w:szCs w:val="24"/>
        </w:rPr>
        <w:t xml:space="preserve"> od daty bezusterkowego odbioru końcowego robót.</w:t>
      </w:r>
    </w:p>
    <w:p w14:paraId="78E86A11" w14:textId="77777777" w:rsidR="009E1296" w:rsidRPr="00937AC4" w:rsidRDefault="009E1296" w:rsidP="00B42197">
      <w:pPr>
        <w:numPr>
          <w:ilvl w:val="0"/>
          <w:numId w:val="13"/>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F856D9" w:rsidRPr="00937AC4">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17C59934" w:rsidR="00427F85" w:rsidRPr="00937AC4" w:rsidRDefault="00427F85" w:rsidP="00B42197">
      <w:pPr>
        <w:numPr>
          <w:ilvl w:val="0"/>
          <w:numId w:val="13"/>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w:t>
      </w:r>
      <w:r w:rsidR="000838E6">
        <w:rPr>
          <w:color w:val="000000"/>
          <w:sz w:val="24"/>
          <w:szCs w:val="24"/>
        </w:rPr>
        <w:t>P</w:t>
      </w:r>
      <w:r w:rsidRPr="00937AC4">
        <w:rPr>
          <w:color w:val="000000"/>
          <w:sz w:val="24"/>
          <w:szCs w:val="24"/>
        </w:rPr>
        <w:t>rzedmiotu</w:t>
      </w:r>
      <w:r w:rsidR="000838E6">
        <w:rPr>
          <w:color w:val="000000"/>
          <w:sz w:val="24"/>
          <w:szCs w:val="24"/>
        </w:rPr>
        <w:t xml:space="preserve"> umowy</w:t>
      </w:r>
      <w:r w:rsidRPr="00937AC4">
        <w:rPr>
          <w:color w:val="000000"/>
          <w:sz w:val="24"/>
          <w:szCs w:val="24"/>
        </w:rPr>
        <w:t xml:space="preserve">,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A8A46F1" w14:textId="77777777" w:rsidR="000838E6" w:rsidRPr="009A501F"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Zamawiający w każdym wypadku, gdy Wykonawca nie przystępuje do usuwania wad i/lub usterek lub przystąpiwszy usunie wady i/lub usterki w sposób nienależyty, może powierzyć usunięcie wad i lub usterek 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 Wykonawcę.</w:t>
      </w:r>
    </w:p>
    <w:p w14:paraId="05D07940" w14:textId="77777777" w:rsidR="000838E6" w:rsidRPr="009A501F"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29C83CBB" w14:textId="77777777" w:rsidR="000838E6" w:rsidRPr="009A501F"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Okresy rękojmi i gwarancji naprawionego elementu ulegają wydłużeniu o czas usunięcia wady. W razie wymiany rzeczy w ramach gwarancji lub rękojmi okres gwarancji i rękojmi w stosunku do tej rzeczy biegnie na nowo.</w:t>
      </w:r>
    </w:p>
    <w:p w14:paraId="01CE996B" w14:textId="77777777" w:rsidR="000838E6" w:rsidRPr="009A501F"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Usunięcie wady/usterek stwierdzone zostanie protokołem odbioru podpisanym przez obie strony.</w:t>
      </w:r>
    </w:p>
    <w:p w14:paraId="6DE05C49" w14:textId="77777777" w:rsidR="000838E6" w:rsidRPr="009A501F"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53414220" w14:textId="299D348B" w:rsidR="000838E6" w:rsidRDefault="000838E6" w:rsidP="0051702C">
      <w:pPr>
        <w:pStyle w:val="Akapitzlist"/>
        <w:numPr>
          <w:ilvl w:val="0"/>
          <w:numId w:val="13"/>
        </w:numPr>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bCs/>
          <w:color w:val="000000" w:themeColor="text1"/>
          <w:sz w:val="24"/>
          <w:szCs w:val="24"/>
        </w:rPr>
        <w:t>Wykonawcy przysługuje również gwarancja udzielona przez producentów materiałów oraz innych elementów użytych przez Wykonawcę do wykonania przedmiotu Umowy.</w:t>
      </w:r>
      <w:r w:rsidRPr="009A501F">
        <w:rPr>
          <w:rFonts w:ascii="Times New Roman" w:hAnsi="Times New Roman"/>
          <w:color w:val="000000" w:themeColor="text1"/>
          <w:sz w:val="28"/>
          <w:szCs w:val="28"/>
        </w:rPr>
        <w:t xml:space="preserve"> </w:t>
      </w:r>
      <w:r w:rsidRPr="009A501F">
        <w:rPr>
          <w:rFonts w:ascii="Times New Roman" w:hAnsi="Times New Roman"/>
          <w:color w:val="000000" w:themeColor="text1"/>
          <w:sz w:val="24"/>
          <w:szCs w:val="24"/>
        </w:rPr>
        <w:t>Dokumenty potwierdzające gwarancję producencką muszą być przekazane nie później niż w dacie odbioru końcowego. Brak przekazania takich dokumentów stanowi podstawę do odmowy dokonania takiego odbioru przez Zamawiającego.</w:t>
      </w:r>
    </w:p>
    <w:p w14:paraId="5143DCDF" w14:textId="7CF34ACF" w:rsidR="007D04C4" w:rsidRDefault="007D04C4" w:rsidP="00DB592A">
      <w:pPr>
        <w:autoSpaceDE w:val="0"/>
        <w:autoSpaceDN w:val="0"/>
        <w:adjustRightInd w:val="0"/>
        <w:spacing w:line="276" w:lineRule="auto"/>
        <w:jc w:val="both"/>
        <w:rPr>
          <w:b/>
          <w:bCs/>
          <w:sz w:val="24"/>
          <w:szCs w:val="24"/>
        </w:rPr>
      </w:pPr>
    </w:p>
    <w:p w14:paraId="1C89E275" w14:textId="77777777" w:rsidR="002012C9" w:rsidRPr="00937AC4" w:rsidRDefault="002012C9" w:rsidP="00DB592A">
      <w:pPr>
        <w:autoSpaceDE w:val="0"/>
        <w:autoSpaceDN w:val="0"/>
        <w:adjustRightInd w:val="0"/>
        <w:spacing w:line="276" w:lineRule="auto"/>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FD03C35" w:rsidR="005044A7"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72A2C240" w14:textId="77777777" w:rsidR="00F67690" w:rsidRPr="00937AC4" w:rsidRDefault="00F67690" w:rsidP="00E92E2C">
      <w:pPr>
        <w:pStyle w:val="Teksttreci20"/>
        <w:shd w:val="clear" w:color="auto" w:fill="auto"/>
        <w:spacing w:after="0" w:line="276" w:lineRule="auto"/>
        <w:ind w:firstLine="0"/>
        <w:jc w:val="center"/>
        <w:rPr>
          <w:b/>
          <w:sz w:val="24"/>
          <w:szCs w:val="24"/>
        </w:rPr>
      </w:pPr>
    </w:p>
    <w:p w14:paraId="59F2B18D" w14:textId="77777777" w:rsidR="000838E6" w:rsidRPr="000838E6" w:rsidRDefault="000838E6" w:rsidP="004413F0">
      <w:pPr>
        <w:widowControl w:val="0"/>
        <w:numPr>
          <w:ilvl w:val="0"/>
          <w:numId w:val="48"/>
        </w:numPr>
        <w:ind w:left="420" w:hanging="420"/>
        <w:jc w:val="both"/>
        <w:rPr>
          <w:color w:val="000000" w:themeColor="text1"/>
          <w:sz w:val="24"/>
          <w:szCs w:val="24"/>
        </w:rPr>
      </w:pPr>
      <w:r w:rsidRPr="000838E6">
        <w:rPr>
          <w:color w:val="000000" w:themeColor="text1"/>
          <w:sz w:val="24"/>
          <w:szCs w:val="24"/>
        </w:rPr>
        <w:t>Zmiana postanowień Umowy może nastąpić tylko w formie pisemnej pod rygorem nieważności, w postaci aneksu do  Umowy.</w:t>
      </w:r>
    </w:p>
    <w:p w14:paraId="4E926595" w14:textId="77777777" w:rsidR="000838E6" w:rsidRPr="000838E6" w:rsidRDefault="000838E6" w:rsidP="004413F0">
      <w:pPr>
        <w:widowControl w:val="0"/>
        <w:numPr>
          <w:ilvl w:val="0"/>
          <w:numId w:val="48"/>
        </w:numPr>
        <w:ind w:left="420" w:hanging="420"/>
        <w:jc w:val="both"/>
        <w:rPr>
          <w:color w:val="000000" w:themeColor="text1"/>
          <w:sz w:val="24"/>
          <w:szCs w:val="24"/>
        </w:rPr>
      </w:pPr>
      <w:r w:rsidRPr="000838E6">
        <w:rPr>
          <w:color w:val="000000" w:themeColor="text1"/>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614FEC87" w14:textId="77777777" w:rsidR="000838E6" w:rsidRPr="000838E6" w:rsidRDefault="000838E6" w:rsidP="004413F0">
      <w:pPr>
        <w:widowControl w:val="0"/>
        <w:numPr>
          <w:ilvl w:val="0"/>
          <w:numId w:val="48"/>
        </w:numPr>
        <w:ind w:left="426" w:hanging="426"/>
        <w:jc w:val="both"/>
        <w:rPr>
          <w:color w:val="000000" w:themeColor="text1"/>
          <w:sz w:val="24"/>
          <w:szCs w:val="24"/>
        </w:rPr>
      </w:pPr>
      <w:r w:rsidRPr="000838E6">
        <w:rPr>
          <w:color w:val="000000" w:themeColor="text1"/>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5231EA5B" w14:textId="77777777" w:rsidR="000838E6" w:rsidRPr="000838E6" w:rsidRDefault="000838E6" w:rsidP="004413F0">
      <w:pPr>
        <w:widowControl w:val="0"/>
        <w:numPr>
          <w:ilvl w:val="0"/>
          <w:numId w:val="48"/>
        </w:numPr>
        <w:ind w:left="426" w:hanging="426"/>
        <w:jc w:val="both"/>
        <w:rPr>
          <w:color w:val="000000" w:themeColor="text1"/>
          <w:sz w:val="24"/>
          <w:szCs w:val="24"/>
        </w:rPr>
      </w:pPr>
      <w:r w:rsidRPr="000838E6">
        <w:rPr>
          <w:color w:val="000000" w:themeColor="text1"/>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Umowy. W przypadku wystąpienia którejkolwiek z okoliczności wymienionych w zdaniu poprzedzającym możliwa jest zmiana sposobu wykonania, terminu wykonania Umowy, wynagrodzenia, zmiana materiałów i technologii wykonania przedmiotu Umowy, w zakresie adekwatnym do przyczyny powodującej konieczność zmiany.</w:t>
      </w:r>
    </w:p>
    <w:p w14:paraId="5FF893CD" w14:textId="77777777" w:rsidR="000838E6" w:rsidRPr="000838E6" w:rsidRDefault="000838E6" w:rsidP="004413F0">
      <w:pPr>
        <w:pStyle w:val="Akapitzlist"/>
        <w:numPr>
          <w:ilvl w:val="0"/>
          <w:numId w:val="48"/>
        </w:numPr>
        <w:spacing w:after="0" w:line="240" w:lineRule="auto"/>
        <w:ind w:left="426" w:right="-51" w:hanging="426"/>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Zmiana terminu wykonania przedmiotu Umowy, o których mowa w § 2 Umowy  będzie możliwa w sytuacjach, gdy:</w:t>
      </w:r>
    </w:p>
    <w:p w14:paraId="5E4B0B25"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noProof/>
          <w:color w:val="000000" w:themeColor="text1"/>
          <w:szCs w:val="24"/>
        </w:rPr>
        <w:t>wystąpi opóźnienie w przekazaniu terenu budowy, za które nie ponosi odpowiedzialności Wykonawca - możliwa jest zmiana terminu wykonania przedmiotu Umowy o okres równy opóźnieniu w stosunku do terminu przewidzianego w § 2</w:t>
      </w:r>
      <w:r w:rsidRPr="00DB592A">
        <w:rPr>
          <w:i w:val="0"/>
          <w:color w:val="000000" w:themeColor="text1"/>
          <w:szCs w:val="24"/>
        </w:rPr>
        <w:t xml:space="preserve"> </w:t>
      </w:r>
      <w:r w:rsidRPr="00DB592A">
        <w:rPr>
          <w:i w:val="0"/>
          <w:noProof/>
          <w:color w:val="000000" w:themeColor="text1"/>
          <w:szCs w:val="24"/>
        </w:rPr>
        <w:t>Umowy,</w:t>
      </w:r>
    </w:p>
    <w:p w14:paraId="7FF764F4"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 jeden z poniższych nieprzewidzianych warunków realizacji Umowy, tj.: </w:t>
      </w:r>
    </w:p>
    <w:p w14:paraId="50E8CEAA" w14:textId="77777777" w:rsidR="000838E6" w:rsidRPr="00DB592A" w:rsidRDefault="000838E6" w:rsidP="004413F0">
      <w:pPr>
        <w:pStyle w:val="Tekstpodstawowy3"/>
        <w:numPr>
          <w:ilvl w:val="0"/>
          <w:numId w:val="49"/>
        </w:numPr>
        <w:autoSpaceDE w:val="0"/>
        <w:autoSpaceDN w:val="0"/>
        <w:adjustRightInd w:val="0"/>
        <w:spacing w:before="0" w:after="0"/>
        <w:ind w:left="1276" w:hanging="425"/>
        <w:jc w:val="both"/>
        <w:rPr>
          <w:i w:val="0"/>
          <w:color w:val="000000" w:themeColor="text1"/>
          <w:szCs w:val="24"/>
        </w:rPr>
      </w:pPr>
      <w:r w:rsidRPr="00DB592A">
        <w:rPr>
          <w:i w:val="0"/>
          <w:color w:val="000000" w:themeColor="text1"/>
          <w:szCs w:val="24"/>
        </w:rPr>
        <w:t xml:space="preserve">odkrycie niezinwentaryzowanych elementów infrastruktury naziemnej lub podziemnej (tzw. kolizje), </w:t>
      </w:r>
    </w:p>
    <w:p w14:paraId="0E4D2A80" w14:textId="77777777" w:rsidR="000838E6" w:rsidRPr="00DB592A" w:rsidRDefault="000838E6" w:rsidP="004413F0">
      <w:pPr>
        <w:pStyle w:val="Tekstpodstawowy3"/>
        <w:numPr>
          <w:ilvl w:val="0"/>
          <w:numId w:val="49"/>
        </w:numPr>
        <w:autoSpaceDE w:val="0"/>
        <w:autoSpaceDN w:val="0"/>
        <w:adjustRightInd w:val="0"/>
        <w:spacing w:before="0" w:after="0"/>
        <w:ind w:left="1276" w:hanging="425"/>
        <w:jc w:val="both"/>
        <w:rPr>
          <w:i w:val="0"/>
          <w:color w:val="000000" w:themeColor="text1"/>
          <w:szCs w:val="24"/>
        </w:rPr>
      </w:pPr>
      <w:r w:rsidRPr="00DB592A">
        <w:rPr>
          <w:i w:val="0"/>
          <w:color w:val="000000" w:themeColor="text1"/>
          <w:szCs w:val="24"/>
        </w:rPr>
        <w:t>odkrycie wadliwie wykonanych robót przez poprzednich wykonawców (tj. nieobjętych Umową),</w:t>
      </w:r>
    </w:p>
    <w:p w14:paraId="416422B4" w14:textId="77777777" w:rsidR="000838E6" w:rsidRPr="00DB592A" w:rsidRDefault="000838E6" w:rsidP="004413F0">
      <w:pPr>
        <w:pStyle w:val="Tekstpodstawowy3"/>
        <w:numPr>
          <w:ilvl w:val="0"/>
          <w:numId w:val="49"/>
        </w:numPr>
        <w:autoSpaceDE w:val="0"/>
        <w:autoSpaceDN w:val="0"/>
        <w:adjustRightInd w:val="0"/>
        <w:spacing w:before="0" w:after="0"/>
        <w:ind w:left="1276" w:hanging="425"/>
        <w:jc w:val="both"/>
        <w:rPr>
          <w:i w:val="0"/>
          <w:color w:val="000000" w:themeColor="text1"/>
          <w:szCs w:val="24"/>
        </w:rPr>
      </w:pPr>
      <w:r w:rsidRPr="00DB592A">
        <w:rPr>
          <w:i w:val="0"/>
          <w:color w:val="000000" w:themeColor="text1"/>
          <w:szCs w:val="24"/>
        </w:rPr>
        <w:t xml:space="preserve">konieczność usunięcia kolizji z istniejącą infrastrukturą naziemną lub podziemną </w:t>
      </w:r>
      <w:r w:rsidRPr="00DB592A">
        <w:rPr>
          <w:i w:val="0"/>
          <w:color w:val="000000" w:themeColor="text1"/>
          <w:szCs w:val="24"/>
        </w:rPr>
        <w:br/>
        <w:t>a nieprzewidzianą w dokumentacji projektowej,</w:t>
      </w:r>
    </w:p>
    <w:p w14:paraId="399421B1" w14:textId="1E1BA88E" w:rsidR="000838E6" w:rsidRPr="00DB592A" w:rsidRDefault="000838E6" w:rsidP="00DB592A">
      <w:pPr>
        <w:pStyle w:val="Tekstpodstawowy3"/>
        <w:autoSpaceDE w:val="0"/>
        <w:autoSpaceDN w:val="0"/>
        <w:adjustRightInd w:val="0"/>
        <w:spacing w:before="0" w:after="0"/>
        <w:ind w:left="851"/>
        <w:jc w:val="both"/>
        <w:rPr>
          <w:i w:val="0"/>
          <w:noProof/>
          <w:color w:val="000000" w:themeColor="text1"/>
          <w:szCs w:val="24"/>
        </w:rPr>
      </w:pPr>
      <w:r w:rsidRPr="00DB592A">
        <w:rPr>
          <w:i w:val="0"/>
          <w:color w:val="000000" w:themeColor="text1"/>
          <w:szCs w:val="24"/>
        </w:rPr>
        <w:t>i</w:t>
      </w:r>
      <w:r>
        <w:rPr>
          <w:i w:val="0"/>
          <w:color w:val="000000" w:themeColor="text1"/>
          <w:szCs w:val="24"/>
        </w:rPr>
        <w:t xml:space="preserve"> </w:t>
      </w:r>
      <w:r w:rsidRPr="00DB592A">
        <w:rPr>
          <w:i w:val="0"/>
          <w:color w:val="000000" w:themeColor="text1"/>
          <w:szCs w:val="24"/>
        </w:rPr>
        <w:t xml:space="preserve">będzie to miało wpływ na harmonogram rzeczowo-finansowy i termin wykonania przedmiotu Umowy – </w:t>
      </w:r>
      <w:r w:rsidRPr="00DB592A">
        <w:rPr>
          <w:i w:val="0"/>
          <w:noProof/>
          <w:color w:val="000000" w:themeColor="text1"/>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02DD5607"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 konieczność: zmiany zakresu przedmiotu Umowy lub wykonania prac dodatkowych lub uwzględnienia wpływu innych przedsięwzięć lub działań powiązanych z przedmiotem Umowy - </w:t>
      </w:r>
      <w:r w:rsidRPr="00DB592A">
        <w:rPr>
          <w:i w:val="0"/>
          <w:noProof/>
          <w:color w:val="000000" w:themeColor="text1"/>
          <w:szCs w:val="24"/>
        </w:rPr>
        <w:t>możliwa jest zmiana terminu wykonania przedmiotu Umowy o ilość dni nieprzekraczających okresu trwania przeszkody i umożliwiających prawidłowe wykonanie Umowy;</w:t>
      </w:r>
    </w:p>
    <w:p w14:paraId="0039EC0A"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 konieczność wykonania robót zamiennych, których nie można było przewidzieć, które będą miały wpływ na przedłużenie terminu wykonania przedmiotu Umowy  -  </w:t>
      </w:r>
      <w:r w:rsidRPr="00DB592A">
        <w:rPr>
          <w:i w:val="0"/>
          <w:noProof/>
          <w:color w:val="000000" w:themeColor="text1"/>
          <w:szCs w:val="24"/>
        </w:rPr>
        <w:t xml:space="preserve">możliwa jest zmiana terminu wykonania przedmiot Umowy o ilość dni  nieprzekraczajacych czasu na uzyskanie odpowiednich zezwoleń lub uzgodnień lub wytycznych lub decyzji oraz wykonanie robót zamiennych; </w:t>
      </w:r>
    </w:p>
    <w:p w14:paraId="4920F687"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w:t>
      </w:r>
      <w:r w:rsidRPr="00DB592A">
        <w:rPr>
          <w:i w:val="0"/>
          <w:noProof/>
          <w:color w:val="000000" w:themeColor="text1"/>
          <w:szCs w:val="24"/>
        </w:rPr>
        <w:t xml:space="preserve"> możliwa jest zmiana terminu wykonania przedmiotu Umowy o ilość dni nieprzekraczających okresu trwania przeszkody z uwzględnieniem reżimu technologicznego;</w:t>
      </w:r>
    </w:p>
    <w:p w14:paraId="109E810B"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DB592A">
        <w:rPr>
          <w:i w:val="0"/>
          <w:noProof/>
          <w:color w:val="000000" w:themeColor="text1"/>
          <w:szCs w:val="24"/>
        </w:rPr>
        <w:t xml:space="preserve">- możliwa jest zmiana terminu wykonania przedmiotu Umowy o ilość dni nieprzekraczających czasu wstrzymania całości lub części robót oraz  niezbędnych na uzyskanie odpowiednich </w:t>
      </w:r>
      <w:r w:rsidRPr="00DB592A">
        <w:rPr>
          <w:i w:val="0"/>
          <w:color w:val="000000" w:themeColor="text1"/>
          <w:szCs w:val="24"/>
        </w:rPr>
        <w:t>decyzji, postanowień, zezwoleń, uzgodnień lub warunków technicznych;</w:t>
      </w:r>
    </w:p>
    <w:p w14:paraId="2BC92AB6"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wystąpią przeszkody związane z prowadzonymi równolegle pracami budowlanymi lub montażowymi przez inne podmioty - </w:t>
      </w:r>
      <w:r w:rsidRPr="00DB592A">
        <w:rPr>
          <w:i w:val="0"/>
          <w:noProof/>
          <w:color w:val="000000" w:themeColor="text1"/>
          <w:szCs w:val="24"/>
        </w:rPr>
        <w:t>możliwa jest zmiana terminu wykonania przedmiotu Umowy o ilość dni nieprzekraczających okresu trwania przeszkody,</w:t>
      </w:r>
    </w:p>
    <w:p w14:paraId="5F7845EE"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 xml:space="preserve">w związku ze zmianą sposobu spełnienia świadczenia lub sposobu przeprowadzenia robót lub wprowadzeniem robót zamiennych lub ograniczeniem zakresu przedmiotu Umowy - </w:t>
      </w:r>
      <w:r w:rsidRPr="00DB592A">
        <w:rPr>
          <w:i w:val="0"/>
          <w:noProof/>
          <w:color w:val="000000" w:themeColor="text1"/>
          <w:szCs w:val="24"/>
        </w:rPr>
        <w:t xml:space="preserve">możliwa jest zmiana terminu wykonania przedmiot Umowy (wydłużenie lub skrócenie) o ilość dni nieprzekraczających czasu na na wykonanie robót zamiennych lub związanych ze </w:t>
      </w:r>
      <w:r w:rsidRPr="00DB592A">
        <w:rPr>
          <w:i w:val="0"/>
          <w:color w:val="000000" w:themeColor="text1"/>
          <w:szCs w:val="24"/>
        </w:rPr>
        <w:t>zmianą sposobu spełnienia świadczenia lub sposobu przeprowadzenia robót lub ograniczeniem zakresu przedmiotu Umowy</w:t>
      </w:r>
      <w:r w:rsidRPr="00DB592A">
        <w:rPr>
          <w:i w:val="0"/>
          <w:noProof/>
          <w:color w:val="000000" w:themeColor="text1"/>
          <w:szCs w:val="24"/>
        </w:rPr>
        <w:t>,</w:t>
      </w:r>
    </w:p>
    <w:p w14:paraId="241FB60C"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6F97A420" w14:textId="77777777" w:rsidR="000838E6" w:rsidRPr="00DB592A" w:rsidRDefault="000838E6" w:rsidP="004413F0">
      <w:pPr>
        <w:pStyle w:val="Tekstpodstawowy3"/>
        <w:numPr>
          <w:ilvl w:val="0"/>
          <w:numId w:val="32"/>
        </w:numPr>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w przypadku wystąpienia niemożliwych do przewidzenia warunków terenowych, w szczególności istnienia podziemnych sieci, instalacji, urządzeń lub niezinwentaryzowanych obiektów budowlanych, Zamawiający dopuszcza możliwość zmiany wynagrodzenia, określonego w § 3 ust. 1 Umowy oraz jeżeli w wyniku opisanych powyżej przeszkód wystąpi opóźnienie w robotach, Zamawiający dopuszcza zmianę terminu realizacji określonych w § 2 Umowy w zakresie adekwatnym do przyczyny powodującej konieczności zmian. W takim wypadku dopuszcza się także zmianę sposobu wykonania Umowy</w:t>
      </w:r>
      <w:r w:rsidRPr="00DB592A" w:rsidDel="006950EC">
        <w:rPr>
          <w:i w:val="0"/>
          <w:color w:val="000000" w:themeColor="text1"/>
          <w:szCs w:val="24"/>
        </w:rPr>
        <w:t xml:space="preserve"> </w:t>
      </w:r>
      <w:r w:rsidRPr="00DB592A">
        <w:rPr>
          <w:i w:val="0"/>
          <w:color w:val="000000" w:themeColor="text1"/>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 zmianą.</w:t>
      </w:r>
    </w:p>
    <w:p w14:paraId="2780618D" w14:textId="77777777" w:rsidR="000838E6" w:rsidRPr="000838E6" w:rsidRDefault="000838E6" w:rsidP="004413F0">
      <w:pPr>
        <w:widowControl w:val="0"/>
        <w:numPr>
          <w:ilvl w:val="0"/>
          <w:numId w:val="48"/>
        </w:numPr>
        <w:ind w:left="426" w:hanging="426"/>
        <w:jc w:val="both"/>
        <w:rPr>
          <w:color w:val="000000" w:themeColor="text1"/>
          <w:sz w:val="24"/>
          <w:szCs w:val="24"/>
        </w:rPr>
      </w:pPr>
      <w:r w:rsidRPr="000838E6">
        <w:rPr>
          <w:color w:val="000000" w:themeColor="text1"/>
          <w:sz w:val="24"/>
          <w:szCs w:val="24"/>
        </w:rPr>
        <w:t>W przypadku uzgodnienia pomiędzy Stronami skrócenia terminu realizacji przedmiotu Umowy, określonego w § 2 Umowy, Zamawiający dopuszcza zmianę skutkującą skróceniem terminu realizacji przedmiotu Umowy o uzgodniony okres.</w:t>
      </w:r>
    </w:p>
    <w:p w14:paraId="032B36DE" w14:textId="77777777" w:rsidR="000838E6" w:rsidRPr="000838E6" w:rsidRDefault="000838E6" w:rsidP="004413F0">
      <w:pPr>
        <w:numPr>
          <w:ilvl w:val="0"/>
          <w:numId w:val="48"/>
        </w:numPr>
        <w:ind w:left="426" w:right="-49" w:hanging="426"/>
        <w:jc w:val="both"/>
        <w:rPr>
          <w:color w:val="000000" w:themeColor="text1"/>
          <w:sz w:val="24"/>
          <w:szCs w:val="24"/>
        </w:rPr>
      </w:pPr>
      <w:r w:rsidRPr="000838E6">
        <w:rPr>
          <w:color w:val="000000" w:themeColor="text1"/>
          <w:sz w:val="24"/>
          <w:szCs w:val="24"/>
        </w:rPr>
        <w:t xml:space="preserve">Zmiana wynagrodzenia umownego będzie możliwa w następujących przypadkach gdy: </w:t>
      </w:r>
    </w:p>
    <w:p w14:paraId="2BE4918E" w14:textId="77777777" w:rsidR="000838E6" w:rsidRPr="00DB592A" w:rsidRDefault="000838E6" w:rsidP="00DB592A">
      <w:pPr>
        <w:pStyle w:val="Tekstpodstawowy3"/>
        <w:autoSpaceDE w:val="0"/>
        <w:autoSpaceDN w:val="0"/>
        <w:adjustRightInd w:val="0"/>
        <w:spacing w:before="0" w:after="0"/>
        <w:ind w:left="850" w:hanging="425"/>
        <w:jc w:val="both"/>
        <w:rPr>
          <w:i w:val="0"/>
          <w:color w:val="000000" w:themeColor="text1"/>
          <w:szCs w:val="24"/>
        </w:rPr>
      </w:pPr>
      <w:r w:rsidRPr="00DB592A">
        <w:rPr>
          <w:i w:val="0"/>
          <w:color w:val="000000" w:themeColor="text1"/>
          <w:szCs w:val="24"/>
        </w:rPr>
        <w:t>1)</w:t>
      </w:r>
      <w:r w:rsidRPr="00DB592A">
        <w:rPr>
          <w:i w:val="0"/>
          <w:color w:val="000000" w:themeColor="text1"/>
          <w:szCs w:val="24"/>
        </w:rPr>
        <w:tab/>
        <w:t>wystąpi konieczność zastosowania rozwiązania projektowego zamiennego, bez którego wykonanie przedmiotu Umowy byłoby niemożliwe lub obarczone błędem;</w:t>
      </w:r>
    </w:p>
    <w:p w14:paraId="7AB0C32F" w14:textId="77777777" w:rsidR="000838E6" w:rsidRPr="00DB592A" w:rsidRDefault="000838E6" w:rsidP="00DB592A">
      <w:pPr>
        <w:pStyle w:val="Tekstpodstawowy3"/>
        <w:autoSpaceDE w:val="0"/>
        <w:autoSpaceDN w:val="0"/>
        <w:adjustRightInd w:val="0"/>
        <w:spacing w:before="0" w:after="0"/>
        <w:ind w:left="851" w:hanging="425"/>
        <w:jc w:val="both"/>
        <w:rPr>
          <w:i w:val="0"/>
          <w:color w:val="000000" w:themeColor="text1"/>
          <w:szCs w:val="24"/>
        </w:rPr>
      </w:pPr>
      <w:r w:rsidRPr="00DB592A">
        <w:rPr>
          <w:i w:val="0"/>
          <w:color w:val="000000" w:themeColor="text1"/>
          <w:szCs w:val="24"/>
        </w:rPr>
        <w:t>2)</w:t>
      </w:r>
      <w:r w:rsidRPr="00DB592A">
        <w:rPr>
          <w:i w:val="0"/>
          <w:color w:val="000000" w:themeColor="text1"/>
          <w:szCs w:val="24"/>
        </w:rPr>
        <w:tab/>
        <w:t>wystąpi konieczność zrealizowania przedmiotu Umowy przy zastosowaniu innych rozwiązań technicznych lub materiałowych ze względu na zmiany obowiązującego prawa lub niedostępność na rynku,</w:t>
      </w:r>
    </w:p>
    <w:p w14:paraId="6A3CE7AB" w14:textId="77777777" w:rsidR="000838E6" w:rsidRPr="000838E6" w:rsidRDefault="000838E6" w:rsidP="00DB592A">
      <w:pPr>
        <w:pStyle w:val="Akapitzlist"/>
        <w:autoSpaceDE w:val="0"/>
        <w:autoSpaceDN w:val="0"/>
        <w:adjustRightInd w:val="0"/>
        <w:spacing w:after="0" w:line="240" w:lineRule="auto"/>
        <w:ind w:left="850" w:hanging="425"/>
        <w:contextualSpacing w:val="0"/>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3)</w:t>
      </w:r>
      <w:r w:rsidRPr="000838E6">
        <w:rPr>
          <w:rFonts w:ascii="Times New Roman" w:hAnsi="Times New Roman"/>
          <w:color w:val="000000" w:themeColor="text1"/>
          <w:sz w:val="24"/>
          <w:szCs w:val="24"/>
        </w:rPr>
        <w:tab/>
        <w:t xml:space="preserve">nastąpi konieczność zmiany zakresu przedmiotu Umowy, wykonania prac dodatkowych, których nie można było przewidzieć na etapie projektowania, konieczność uwzględnienia wpływu innych przedsięwzięć lub działań powiązanych z przedmiotem Umowy. </w:t>
      </w:r>
    </w:p>
    <w:p w14:paraId="3D90863B" w14:textId="77777777" w:rsidR="000838E6" w:rsidRPr="00DB592A" w:rsidRDefault="000838E6" w:rsidP="004413F0">
      <w:pPr>
        <w:pStyle w:val="Tekstpodstawowy"/>
        <w:numPr>
          <w:ilvl w:val="0"/>
          <w:numId w:val="50"/>
        </w:numPr>
        <w:suppressAutoHyphens/>
        <w:ind w:left="426" w:hanging="426"/>
        <w:jc w:val="both"/>
        <w:rPr>
          <w:i w:val="0"/>
          <w:color w:val="000000" w:themeColor="text1"/>
          <w:szCs w:val="24"/>
        </w:rPr>
      </w:pPr>
      <w:r w:rsidRPr="00DB592A">
        <w:rPr>
          <w:i w:val="0"/>
          <w:color w:val="000000" w:themeColor="text1"/>
          <w:szCs w:val="24"/>
        </w:rPr>
        <w:t>Zmiana polegająca na zmianie sposobu spełnienia świadczenia lub ograniczeniu zakresu przedmiotu Umowy, w tym zmiany technologiczne, w szczególności jeżeli nastąpi(ą):</w:t>
      </w:r>
    </w:p>
    <w:p w14:paraId="6C7A499E" w14:textId="77777777" w:rsidR="000838E6" w:rsidRPr="000838E6" w:rsidRDefault="000838E6" w:rsidP="004413F0">
      <w:pPr>
        <w:pStyle w:val="Akapitzlist"/>
        <w:numPr>
          <w:ilvl w:val="0"/>
          <w:numId w:val="33"/>
        </w:numPr>
        <w:autoSpaceDE w:val="0"/>
        <w:autoSpaceDN w:val="0"/>
        <w:adjustRightInd w:val="0"/>
        <w:spacing w:after="0" w:line="240" w:lineRule="auto"/>
        <w:ind w:left="851" w:hanging="425"/>
        <w:contextualSpacing w:val="0"/>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konieczność zrealizowania przedmiotu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A67177A" w14:textId="77777777" w:rsidR="000838E6" w:rsidRPr="000838E6" w:rsidRDefault="000838E6" w:rsidP="004413F0">
      <w:pPr>
        <w:pStyle w:val="Akapitzlist"/>
        <w:numPr>
          <w:ilvl w:val="0"/>
          <w:numId w:val="33"/>
        </w:numPr>
        <w:autoSpaceDE w:val="0"/>
        <w:autoSpaceDN w:val="0"/>
        <w:adjustRightInd w:val="0"/>
        <w:spacing w:after="0" w:line="240" w:lineRule="auto"/>
        <w:ind w:left="851" w:hanging="425"/>
        <w:contextualSpacing w:val="0"/>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konieczność zrealizowania przedmiotu Umowy przy zastosowaniu innych rozwiązań technicznych lub materiałowych ze względu na zmiany obowiązującego prawa;</w:t>
      </w:r>
    </w:p>
    <w:p w14:paraId="4FFC7E82" w14:textId="77777777" w:rsidR="000838E6" w:rsidRPr="000838E6" w:rsidRDefault="000838E6" w:rsidP="004413F0">
      <w:pPr>
        <w:pStyle w:val="Akapitzlist"/>
        <w:numPr>
          <w:ilvl w:val="0"/>
          <w:numId w:val="33"/>
        </w:numPr>
        <w:autoSpaceDE w:val="0"/>
        <w:autoSpaceDN w:val="0"/>
        <w:adjustRightInd w:val="0"/>
        <w:spacing w:after="0" w:line="240" w:lineRule="auto"/>
        <w:ind w:left="851" w:hanging="425"/>
        <w:contextualSpacing w:val="0"/>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konieczność zrealizowania przedmiotu Umowy przy zastosowaniu innych rozwiązań technicznych lub materiałowych z uwagi na czasową lub całkowitą niedostępność materiałów lub technologii (np. zaprzestania produkcji).</w:t>
      </w:r>
    </w:p>
    <w:p w14:paraId="248E1D3E" w14:textId="77777777" w:rsidR="000838E6" w:rsidRPr="000838E6" w:rsidRDefault="000838E6" w:rsidP="004413F0">
      <w:pPr>
        <w:pStyle w:val="Akapitzlist"/>
        <w:numPr>
          <w:ilvl w:val="0"/>
          <w:numId w:val="50"/>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7B048918" w14:textId="77777777" w:rsidR="000838E6" w:rsidRPr="000838E6" w:rsidRDefault="000838E6" w:rsidP="004413F0">
      <w:pPr>
        <w:pStyle w:val="Akapitzlist"/>
        <w:widowControl w:val="0"/>
        <w:numPr>
          <w:ilvl w:val="0"/>
          <w:numId w:val="50"/>
        </w:numPr>
        <w:spacing w:after="0" w:line="240" w:lineRule="auto"/>
        <w:ind w:left="425" w:hanging="425"/>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80C590C"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przyspieszenie wykonania,</w:t>
      </w:r>
    </w:p>
    <w:p w14:paraId="0CC120F7"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obniżenie kosztu ponoszonego przez Zamawiającego na wykonanie, utrzymanie, lub użytkowanie,</w:t>
      </w:r>
    </w:p>
    <w:p w14:paraId="681A6417"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poprawę sprawności, wydajności wykonanych robót dla Zamawiającego,</w:t>
      </w:r>
    </w:p>
    <w:p w14:paraId="577EC7AE"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poprawę bezpieczeństwa realizacji robót budowlanych lub usprawnienia procesu budowy,</w:t>
      </w:r>
    </w:p>
    <w:p w14:paraId="35BF4BAF"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poprawę bezpieczeństwa użytkowania,</w:t>
      </w:r>
    </w:p>
    <w:p w14:paraId="06C73A84"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poprawę parametrów technicznych,</w:t>
      </w:r>
    </w:p>
    <w:p w14:paraId="241C8770"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zmianach mających wpływ na poprawę parametrów funkcjonalno-użytkowych,</w:t>
      </w:r>
    </w:p>
    <w:p w14:paraId="758490FA" w14:textId="77777777" w:rsidR="000838E6" w:rsidRPr="000838E6" w:rsidRDefault="000838E6" w:rsidP="000838E6">
      <w:pPr>
        <w:widowControl w:val="0"/>
        <w:numPr>
          <w:ilvl w:val="0"/>
          <w:numId w:val="24"/>
        </w:numPr>
        <w:ind w:left="851" w:hanging="425"/>
        <w:jc w:val="both"/>
        <w:rPr>
          <w:color w:val="000000" w:themeColor="text1"/>
          <w:sz w:val="24"/>
          <w:szCs w:val="24"/>
        </w:rPr>
      </w:pPr>
      <w:r w:rsidRPr="000838E6">
        <w:rPr>
          <w:color w:val="000000" w:themeColor="text1"/>
          <w:sz w:val="24"/>
          <w:szCs w:val="24"/>
        </w:rPr>
        <w:t>aktualizacji rozwiązań z uwagi na postęp technologiczny lub zmiany obowiązujących przepisów.</w:t>
      </w:r>
    </w:p>
    <w:p w14:paraId="79BAB6FC" w14:textId="77777777" w:rsidR="000838E6" w:rsidRPr="000838E6" w:rsidRDefault="000838E6" w:rsidP="000838E6">
      <w:pPr>
        <w:widowControl w:val="0"/>
        <w:ind w:left="425"/>
        <w:jc w:val="both"/>
        <w:rPr>
          <w:color w:val="000000" w:themeColor="text1"/>
          <w:sz w:val="24"/>
          <w:szCs w:val="24"/>
        </w:rPr>
      </w:pPr>
      <w:r w:rsidRPr="000838E6">
        <w:rPr>
          <w:color w:val="000000" w:themeColor="text1"/>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ich wydłużenie o okres takiego opóźnienia lub o okres jaki okaże się konieczny dla wykonania przedmiotu Umowy.</w:t>
      </w:r>
    </w:p>
    <w:p w14:paraId="0B0ADE9B" w14:textId="77777777" w:rsidR="000838E6" w:rsidRPr="000838E6" w:rsidRDefault="000838E6" w:rsidP="004413F0">
      <w:pPr>
        <w:pStyle w:val="Akapitzlist"/>
        <w:widowControl w:val="0"/>
        <w:numPr>
          <w:ilvl w:val="0"/>
          <w:numId w:val="50"/>
        </w:numPr>
        <w:spacing w:after="0" w:line="240" w:lineRule="auto"/>
        <w:ind w:left="426" w:hanging="426"/>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p>
    <w:p w14:paraId="3B0A99EE" w14:textId="77777777" w:rsidR="000838E6" w:rsidRPr="009A501F" w:rsidRDefault="000838E6" w:rsidP="004413F0">
      <w:pPr>
        <w:pStyle w:val="Akapitzlist"/>
        <w:widowControl w:val="0"/>
        <w:numPr>
          <w:ilvl w:val="0"/>
          <w:numId w:val="50"/>
        </w:numPr>
        <w:spacing w:after="0" w:line="240" w:lineRule="auto"/>
        <w:ind w:left="426" w:hanging="426"/>
        <w:jc w:val="both"/>
        <w:rPr>
          <w:rFonts w:ascii="Times New Roman" w:hAnsi="Times New Roman"/>
          <w:color w:val="000000" w:themeColor="text1"/>
          <w:sz w:val="24"/>
          <w:szCs w:val="24"/>
        </w:rPr>
      </w:pPr>
      <w:r w:rsidRPr="000838E6">
        <w:rPr>
          <w:rFonts w:ascii="Times New Roman" w:hAnsi="Times New Roman"/>
          <w:color w:val="000000" w:themeColor="text1"/>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w:t>
      </w:r>
      <w:r w:rsidRPr="009A501F">
        <w:rPr>
          <w:rFonts w:ascii="Times New Roman" w:hAnsi="Times New Roman"/>
          <w:color w:val="000000" w:themeColor="text1"/>
          <w:sz w:val="24"/>
          <w:szCs w:val="24"/>
        </w:rPr>
        <w:t xml:space="preserve"> jednostkowe wynikające z załącznika nr 2 do Umowy,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p>
    <w:p w14:paraId="20C00D17" w14:textId="77777777" w:rsidR="000838E6" w:rsidRPr="009A501F" w:rsidRDefault="000838E6" w:rsidP="004413F0">
      <w:pPr>
        <w:pStyle w:val="Akapitzlist"/>
        <w:widowControl w:val="0"/>
        <w:numPr>
          <w:ilvl w:val="0"/>
          <w:numId w:val="50"/>
        </w:numPr>
        <w:spacing w:after="0" w:line="240" w:lineRule="auto"/>
        <w:ind w:left="425" w:hanging="425"/>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W przypadkach o których mowa w ust. 10, 11 lub 12 Zamawiający dopuszcza w uzasadnionych przypadkach ustalenie kosztów materiałów i sprzętu na podstawie cen rynkowych, na podstawie cenników, ofert lub faktur zakupu.</w:t>
      </w:r>
    </w:p>
    <w:p w14:paraId="02C2E5BB" w14:textId="77777777" w:rsidR="000838E6" w:rsidRPr="009A501F" w:rsidRDefault="000838E6" w:rsidP="004413F0">
      <w:pPr>
        <w:widowControl w:val="0"/>
        <w:numPr>
          <w:ilvl w:val="0"/>
          <w:numId w:val="50"/>
        </w:numPr>
        <w:ind w:left="425" w:hanging="425"/>
        <w:jc w:val="both"/>
        <w:rPr>
          <w:color w:val="000000" w:themeColor="text1"/>
          <w:sz w:val="24"/>
          <w:szCs w:val="24"/>
        </w:rPr>
      </w:pPr>
      <w:r w:rsidRPr="009A501F">
        <w:rPr>
          <w:color w:val="000000" w:themeColor="text1"/>
          <w:sz w:val="24"/>
          <w:szCs w:val="24"/>
        </w:rPr>
        <w:t>W przypadku, gdy Wykonawca wystąpi</w:t>
      </w:r>
      <w:r w:rsidRPr="009A501F">
        <w:rPr>
          <w:bCs/>
          <w:color w:val="000000" w:themeColor="text1"/>
          <w:sz w:val="24"/>
          <w:szCs w:val="24"/>
        </w:rPr>
        <w:t xml:space="preserve"> z </w:t>
      </w:r>
      <w:r w:rsidRPr="009A501F">
        <w:rPr>
          <w:color w:val="000000" w:themeColor="text1"/>
          <w:sz w:val="24"/>
          <w:szCs w:val="24"/>
        </w:rPr>
        <w:t xml:space="preserve">inicjatywą zmiany albo rezygnacji z Podwykonawcy, na którego zasoby Wykonawca powoływał się, na zasadach określonych w art. </w:t>
      </w:r>
      <w:r>
        <w:rPr>
          <w:color w:val="000000" w:themeColor="text1"/>
          <w:sz w:val="24"/>
          <w:szCs w:val="24"/>
        </w:rPr>
        <w:t>118</w:t>
      </w:r>
      <w:r w:rsidRPr="009A501F">
        <w:rPr>
          <w:color w:val="000000" w:themeColor="text1"/>
          <w:sz w:val="24"/>
          <w:szCs w:val="24"/>
        </w:rPr>
        <w:t xml:space="preserve">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w:t>
      </w:r>
      <w:r w:rsidRPr="009A501F">
        <w:rPr>
          <w:rFonts w:eastAsia="Calibri"/>
          <w:color w:val="000000" w:themeColor="text1"/>
          <w:sz w:val="24"/>
          <w:szCs w:val="24"/>
        </w:rPr>
        <w:t>ą</w:t>
      </w:r>
      <w:r w:rsidRPr="009A501F">
        <w:rPr>
          <w:color w:val="000000" w:themeColor="text1"/>
          <w:sz w:val="24"/>
          <w:szCs w:val="24"/>
        </w:rPr>
        <w:t>cy dopuszcza możliwość zmiany zakresu (rob</w:t>
      </w:r>
      <w:r w:rsidRPr="009A501F">
        <w:rPr>
          <w:rFonts w:eastAsia="Calibri"/>
          <w:color w:val="000000" w:themeColor="text1"/>
          <w:sz w:val="24"/>
          <w:szCs w:val="24"/>
        </w:rPr>
        <w:t>ó</w:t>
      </w:r>
      <w:r w:rsidRPr="009A501F">
        <w:rPr>
          <w:color w:val="000000" w:themeColor="text1"/>
          <w:sz w:val="24"/>
          <w:szCs w:val="24"/>
        </w:rPr>
        <w:t>t) prac, jakie Wykonawca wskazał w ofercie do wykonania przy pomocy Podwykonawc</w:t>
      </w:r>
      <w:r w:rsidRPr="009A501F">
        <w:rPr>
          <w:rFonts w:eastAsia="Calibri"/>
          <w:color w:val="000000" w:themeColor="text1"/>
          <w:sz w:val="24"/>
          <w:szCs w:val="24"/>
        </w:rPr>
        <w:t>ó</w:t>
      </w:r>
      <w:r w:rsidRPr="009A501F">
        <w:rPr>
          <w:color w:val="000000" w:themeColor="text1"/>
          <w:sz w:val="24"/>
          <w:szCs w:val="24"/>
        </w:rPr>
        <w:t>w, je</w:t>
      </w:r>
      <w:r w:rsidRPr="009A501F">
        <w:rPr>
          <w:rFonts w:eastAsia="Calibri"/>
          <w:color w:val="000000" w:themeColor="text1"/>
          <w:sz w:val="24"/>
          <w:szCs w:val="24"/>
        </w:rPr>
        <w:t>ż</w:t>
      </w:r>
      <w:r w:rsidRPr="009A501F">
        <w:rPr>
          <w:color w:val="000000" w:themeColor="text1"/>
          <w:sz w:val="24"/>
          <w:szCs w:val="24"/>
        </w:rPr>
        <w:t>eli w odniesieniu do danej części nie została wył</w:t>
      </w:r>
      <w:r w:rsidRPr="009A501F">
        <w:rPr>
          <w:rFonts w:eastAsia="Calibri"/>
          <w:color w:val="000000" w:themeColor="text1"/>
          <w:sz w:val="24"/>
          <w:szCs w:val="24"/>
        </w:rPr>
        <w:t>ą</w:t>
      </w:r>
      <w:r w:rsidRPr="009A501F">
        <w:rPr>
          <w:color w:val="000000" w:themeColor="text1"/>
          <w:sz w:val="24"/>
          <w:szCs w:val="24"/>
        </w:rPr>
        <w:t>czona dopuszczalno</w:t>
      </w:r>
      <w:r w:rsidRPr="009A501F">
        <w:rPr>
          <w:rFonts w:eastAsia="Calibri"/>
          <w:color w:val="000000" w:themeColor="text1"/>
          <w:sz w:val="24"/>
          <w:szCs w:val="24"/>
        </w:rPr>
        <w:t>ść</w:t>
      </w:r>
      <w:r w:rsidRPr="009A501F">
        <w:rPr>
          <w:color w:val="000000" w:themeColor="text1"/>
          <w:sz w:val="24"/>
          <w:szCs w:val="24"/>
        </w:rPr>
        <w:t xml:space="preserve"> podwykonawstwa.</w:t>
      </w:r>
    </w:p>
    <w:p w14:paraId="09F3D728" w14:textId="77777777" w:rsidR="000838E6" w:rsidRPr="009A501F" w:rsidRDefault="000838E6" w:rsidP="004413F0">
      <w:pPr>
        <w:pStyle w:val="Akapitzlist"/>
        <w:widowControl w:val="0"/>
        <w:numPr>
          <w:ilvl w:val="0"/>
          <w:numId w:val="50"/>
        </w:numPr>
        <w:spacing w:after="0" w:line="240" w:lineRule="auto"/>
        <w:ind w:left="425" w:hanging="425"/>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Zmiany do Umowy może inicjow</w:t>
      </w:r>
      <w:r w:rsidRPr="009A501F">
        <w:rPr>
          <w:rFonts w:ascii="Times New Roman" w:eastAsia="TimesNewRoman" w:hAnsi="Times New Roman"/>
          <w:color w:val="000000" w:themeColor="text1"/>
          <w:sz w:val="24"/>
          <w:szCs w:val="24"/>
        </w:rPr>
        <w:t xml:space="preserve">ać </w:t>
      </w:r>
      <w:r w:rsidRPr="009A501F">
        <w:rPr>
          <w:rFonts w:ascii="Times New Roman" w:hAnsi="Times New Roman"/>
          <w:color w:val="000000" w:themeColor="text1"/>
          <w:sz w:val="24"/>
          <w:szCs w:val="24"/>
        </w:rPr>
        <w:t>zarówno Zamawia</w:t>
      </w:r>
      <w:r w:rsidRPr="009A501F">
        <w:rPr>
          <w:rFonts w:ascii="Times New Roman" w:eastAsia="TimesNewRoman" w:hAnsi="Times New Roman"/>
          <w:color w:val="000000" w:themeColor="text1"/>
          <w:sz w:val="24"/>
          <w:szCs w:val="24"/>
        </w:rPr>
        <w:t>ją</w:t>
      </w:r>
      <w:r w:rsidRPr="009A501F">
        <w:rPr>
          <w:rFonts w:ascii="Times New Roman" w:hAnsi="Times New Roman"/>
          <w:color w:val="000000" w:themeColor="text1"/>
          <w:sz w:val="24"/>
          <w:szCs w:val="24"/>
        </w:rPr>
        <w:t>cy jak i Wykonawca. Wykonawca składa pisemny wniosek drugiej stronie,  zawiera</w:t>
      </w:r>
      <w:r w:rsidRPr="009A501F">
        <w:rPr>
          <w:rFonts w:ascii="Times New Roman" w:eastAsia="TimesNewRoman" w:hAnsi="Times New Roman"/>
          <w:color w:val="000000" w:themeColor="text1"/>
          <w:sz w:val="24"/>
          <w:szCs w:val="24"/>
        </w:rPr>
        <w:t>ją</w:t>
      </w:r>
      <w:r w:rsidRPr="009A501F">
        <w:rPr>
          <w:rFonts w:ascii="Times New Roman" w:hAnsi="Times New Roman"/>
          <w:color w:val="000000" w:themeColor="text1"/>
          <w:sz w:val="24"/>
          <w:szCs w:val="24"/>
        </w:rPr>
        <w:t>cy w szczególn</w:t>
      </w:r>
      <w:r w:rsidRPr="009A501F">
        <w:rPr>
          <w:rFonts w:ascii="Times New Roman" w:eastAsia="TimesNewRoman" w:hAnsi="Times New Roman"/>
          <w:color w:val="000000" w:themeColor="text1"/>
          <w:sz w:val="24"/>
          <w:szCs w:val="24"/>
        </w:rPr>
        <w:t>oś</w:t>
      </w:r>
      <w:r w:rsidRPr="009A501F">
        <w:rPr>
          <w:rFonts w:ascii="Times New Roman" w:hAnsi="Times New Roman"/>
          <w:color w:val="000000" w:themeColor="text1"/>
          <w:sz w:val="24"/>
          <w:szCs w:val="24"/>
        </w:rPr>
        <w:t>ci:</w:t>
      </w:r>
    </w:p>
    <w:p w14:paraId="6A91D10E" w14:textId="77777777" w:rsidR="000838E6" w:rsidRPr="009A501F" w:rsidRDefault="000838E6" w:rsidP="004413F0">
      <w:pPr>
        <w:numPr>
          <w:ilvl w:val="0"/>
          <w:numId w:val="31"/>
        </w:numPr>
        <w:autoSpaceDE w:val="0"/>
        <w:autoSpaceDN w:val="0"/>
        <w:adjustRightInd w:val="0"/>
        <w:ind w:left="851" w:hanging="425"/>
        <w:jc w:val="both"/>
        <w:rPr>
          <w:color w:val="000000" w:themeColor="text1"/>
          <w:sz w:val="24"/>
          <w:szCs w:val="24"/>
        </w:rPr>
      </w:pPr>
      <w:r w:rsidRPr="009A501F">
        <w:rPr>
          <w:color w:val="000000" w:themeColor="text1"/>
          <w:sz w:val="24"/>
          <w:szCs w:val="24"/>
        </w:rPr>
        <w:t>opis propozycji zmiany;</w:t>
      </w:r>
    </w:p>
    <w:p w14:paraId="770DE768" w14:textId="77777777" w:rsidR="000838E6" w:rsidRPr="009A501F" w:rsidRDefault="000838E6" w:rsidP="004413F0">
      <w:pPr>
        <w:numPr>
          <w:ilvl w:val="0"/>
          <w:numId w:val="31"/>
        </w:numPr>
        <w:autoSpaceDE w:val="0"/>
        <w:autoSpaceDN w:val="0"/>
        <w:adjustRightInd w:val="0"/>
        <w:ind w:left="851" w:hanging="425"/>
        <w:jc w:val="both"/>
        <w:rPr>
          <w:color w:val="000000" w:themeColor="text1"/>
          <w:sz w:val="24"/>
          <w:szCs w:val="24"/>
        </w:rPr>
      </w:pPr>
      <w:r w:rsidRPr="009A501F">
        <w:rPr>
          <w:color w:val="000000" w:themeColor="text1"/>
          <w:sz w:val="24"/>
          <w:szCs w:val="24"/>
        </w:rPr>
        <w:t>uzasadnienie zmiany – faktyczne i prawne wraz ze wskazaniem podstawy prawnej;</w:t>
      </w:r>
    </w:p>
    <w:p w14:paraId="6B736FD3" w14:textId="77777777" w:rsidR="000838E6" w:rsidRPr="009A501F" w:rsidRDefault="000838E6" w:rsidP="004413F0">
      <w:pPr>
        <w:numPr>
          <w:ilvl w:val="0"/>
          <w:numId w:val="31"/>
        </w:numPr>
        <w:autoSpaceDE w:val="0"/>
        <w:autoSpaceDN w:val="0"/>
        <w:adjustRightInd w:val="0"/>
        <w:ind w:left="851" w:hanging="425"/>
        <w:jc w:val="both"/>
        <w:rPr>
          <w:color w:val="000000" w:themeColor="text1"/>
          <w:sz w:val="24"/>
          <w:szCs w:val="24"/>
        </w:rPr>
      </w:pPr>
      <w:r w:rsidRPr="009A501F">
        <w:rPr>
          <w:color w:val="000000" w:themeColor="text1"/>
          <w:sz w:val="24"/>
          <w:szCs w:val="24"/>
        </w:rPr>
        <w:t>opis wpływu zmiany na harmonogram rzeczowo – finansowo i termin wykonania przedmiotu Umowy, z określeniem którejkolwiek z okoliczności wskazanej w ustępach powyżej oraz jej wpływu na  roboty prowadzone przez Wykonawcę. Zamawiający zastrzega sobie prawo do określenia zmiany terminu wykonania przedmiotu Umowy wraz z uwzględnieniem zakresu robót jakie nie były możliwie do wykonania i ich wpływu na pozostałe roboty prowadzone przez Wykonawcę;</w:t>
      </w:r>
    </w:p>
    <w:p w14:paraId="4695D2FC" w14:textId="77777777" w:rsidR="000838E6" w:rsidRPr="009A501F" w:rsidRDefault="000838E6" w:rsidP="004413F0">
      <w:pPr>
        <w:numPr>
          <w:ilvl w:val="0"/>
          <w:numId w:val="31"/>
        </w:numPr>
        <w:autoSpaceDE w:val="0"/>
        <w:autoSpaceDN w:val="0"/>
        <w:adjustRightInd w:val="0"/>
        <w:ind w:left="851" w:hanging="425"/>
        <w:jc w:val="both"/>
        <w:rPr>
          <w:color w:val="000000" w:themeColor="text1"/>
          <w:sz w:val="24"/>
          <w:szCs w:val="24"/>
        </w:rPr>
      </w:pPr>
      <w:r w:rsidRPr="009A501F">
        <w:rPr>
          <w:color w:val="000000" w:themeColor="text1"/>
          <w:sz w:val="24"/>
          <w:szCs w:val="24"/>
        </w:rPr>
        <w:t>opis wpływu zmiany na wysokość wynagrodzenia umownego wraz z wyceną wg ust. 10, 11 lub 12 niniejszego paragrafu.</w:t>
      </w:r>
    </w:p>
    <w:p w14:paraId="7CCBE596" w14:textId="77777777" w:rsidR="000838E6" w:rsidRPr="009A501F" w:rsidRDefault="000838E6" w:rsidP="004413F0">
      <w:pPr>
        <w:pStyle w:val="Akapitzlist"/>
        <w:numPr>
          <w:ilvl w:val="0"/>
          <w:numId w:val="50"/>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Wprowadzenie zmian wskazanych w ust. 3-12 niniejszego paragrafu nastąpi aneksem do Umowy sporządzonym na podstawie protokołu konieczności sporządzonego przez Zamawiającego. </w:t>
      </w:r>
    </w:p>
    <w:p w14:paraId="353395BE" w14:textId="77777777" w:rsidR="000838E6" w:rsidRPr="009A501F" w:rsidRDefault="000838E6" w:rsidP="004413F0">
      <w:pPr>
        <w:numPr>
          <w:ilvl w:val="0"/>
          <w:numId w:val="50"/>
        </w:numPr>
        <w:autoSpaceDE w:val="0"/>
        <w:autoSpaceDN w:val="0"/>
        <w:adjustRightInd w:val="0"/>
        <w:ind w:left="426" w:hanging="426"/>
        <w:jc w:val="both"/>
        <w:rPr>
          <w:color w:val="000000" w:themeColor="text1"/>
          <w:sz w:val="24"/>
          <w:szCs w:val="24"/>
        </w:rPr>
      </w:pPr>
      <w:r w:rsidRPr="009A501F">
        <w:rPr>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17046362" w14:textId="77777777" w:rsidR="000838E6" w:rsidRPr="009A501F" w:rsidRDefault="000838E6" w:rsidP="004413F0">
      <w:pPr>
        <w:numPr>
          <w:ilvl w:val="0"/>
          <w:numId w:val="50"/>
        </w:numPr>
        <w:autoSpaceDE w:val="0"/>
        <w:autoSpaceDN w:val="0"/>
        <w:adjustRightInd w:val="0"/>
        <w:ind w:left="426" w:hanging="426"/>
        <w:jc w:val="both"/>
        <w:rPr>
          <w:color w:val="000000" w:themeColor="text1"/>
          <w:sz w:val="24"/>
          <w:szCs w:val="24"/>
        </w:rPr>
      </w:pPr>
      <w:r w:rsidRPr="009A501F">
        <w:rPr>
          <w:color w:val="000000" w:themeColor="text1"/>
          <w:sz w:val="24"/>
          <w:szCs w:val="24"/>
        </w:rPr>
        <w:t>W przypadku zmian budżetu Miasta, Zamawiający dopuszcza zmiany:</w:t>
      </w:r>
    </w:p>
    <w:p w14:paraId="1E655369" w14:textId="77777777" w:rsidR="000838E6" w:rsidRPr="009A501F" w:rsidRDefault="000838E6" w:rsidP="000838E6">
      <w:pPr>
        <w:widowControl w:val="0"/>
        <w:numPr>
          <w:ilvl w:val="0"/>
          <w:numId w:val="22"/>
        </w:numPr>
        <w:ind w:left="851" w:hanging="425"/>
        <w:jc w:val="both"/>
        <w:rPr>
          <w:color w:val="000000" w:themeColor="text1"/>
          <w:sz w:val="24"/>
          <w:szCs w:val="24"/>
        </w:rPr>
      </w:pPr>
      <w:r w:rsidRPr="009A501F">
        <w:rPr>
          <w:color w:val="000000" w:themeColor="text1"/>
          <w:sz w:val="24"/>
          <w:szCs w:val="24"/>
        </w:rPr>
        <w:t>sposobu rozliczania lub warunków dokonywania płatności,</w:t>
      </w:r>
    </w:p>
    <w:p w14:paraId="303DAE73" w14:textId="77777777" w:rsidR="000838E6" w:rsidRPr="009A501F" w:rsidRDefault="000838E6" w:rsidP="000838E6">
      <w:pPr>
        <w:widowControl w:val="0"/>
        <w:numPr>
          <w:ilvl w:val="0"/>
          <w:numId w:val="22"/>
        </w:numPr>
        <w:ind w:left="851" w:hanging="425"/>
        <w:jc w:val="both"/>
        <w:rPr>
          <w:color w:val="000000" w:themeColor="text1"/>
          <w:sz w:val="24"/>
          <w:szCs w:val="24"/>
        </w:rPr>
      </w:pPr>
      <w:r w:rsidRPr="009A501F">
        <w:rPr>
          <w:color w:val="000000" w:themeColor="text1"/>
          <w:sz w:val="24"/>
          <w:szCs w:val="24"/>
        </w:rPr>
        <w:t>terminu realizacji niniejszej Umowy, określonego w § 2 Umowy,</w:t>
      </w:r>
    </w:p>
    <w:p w14:paraId="495A3A4F" w14:textId="2EF136C7" w:rsidR="000838E6" w:rsidRDefault="000838E6" w:rsidP="000838E6">
      <w:pPr>
        <w:widowControl w:val="0"/>
        <w:numPr>
          <w:ilvl w:val="0"/>
          <w:numId w:val="22"/>
        </w:numPr>
        <w:ind w:left="851" w:hanging="425"/>
        <w:jc w:val="both"/>
        <w:rPr>
          <w:color w:val="000000" w:themeColor="text1"/>
          <w:sz w:val="24"/>
          <w:szCs w:val="24"/>
        </w:rPr>
      </w:pPr>
      <w:r w:rsidRPr="009A501F">
        <w:rPr>
          <w:color w:val="000000" w:themeColor="text1"/>
          <w:sz w:val="24"/>
          <w:szCs w:val="24"/>
        </w:rPr>
        <w:t>harmonogramu rzeczowo-finansowego.</w:t>
      </w:r>
    </w:p>
    <w:p w14:paraId="0C9BE0EB" w14:textId="77777777" w:rsidR="000838E6" w:rsidRPr="009D752E" w:rsidRDefault="000838E6" w:rsidP="00DB592A">
      <w:pPr>
        <w:jc w:val="both"/>
        <w:rPr>
          <w:sz w:val="24"/>
          <w:szCs w:val="24"/>
        </w:rPr>
      </w:pPr>
    </w:p>
    <w:p w14:paraId="45F57738" w14:textId="77777777" w:rsidR="00954999" w:rsidRPr="009D752E" w:rsidRDefault="00954999" w:rsidP="002012C9">
      <w:pPr>
        <w:contextualSpacing/>
        <w:jc w:val="both"/>
        <w:rPr>
          <w:sz w:val="24"/>
          <w:szCs w:val="24"/>
        </w:rPr>
      </w:pPr>
    </w:p>
    <w:p w14:paraId="2F9EAC59" w14:textId="7B77AAFD" w:rsidR="00BC2511" w:rsidRPr="00BC2511" w:rsidRDefault="00BC2511" w:rsidP="00BC2511">
      <w:pPr>
        <w:pStyle w:val="Tytu"/>
        <w:spacing w:line="276" w:lineRule="auto"/>
        <w:ind w:left="540"/>
        <w:rPr>
          <w:color w:val="000000"/>
          <w:sz w:val="24"/>
          <w:szCs w:val="24"/>
        </w:rPr>
      </w:pPr>
      <w:r w:rsidRPr="00BC2511">
        <w:rPr>
          <w:color w:val="000000"/>
          <w:sz w:val="24"/>
          <w:szCs w:val="24"/>
        </w:rPr>
        <w:t>§ 1</w:t>
      </w:r>
      <w:r w:rsidR="00954999">
        <w:rPr>
          <w:color w:val="000000"/>
          <w:sz w:val="24"/>
          <w:szCs w:val="24"/>
        </w:rPr>
        <w:t>5</w:t>
      </w:r>
    </w:p>
    <w:p w14:paraId="3125BE3B" w14:textId="38E79449" w:rsidR="00BC2511" w:rsidRPr="0051014B" w:rsidRDefault="00BC2511" w:rsidP="0051702C">
      <w:pPr>
        <w:pStyle w:val="Akapitzlist"/>
        <w:widowControl w:val="0"/>
        <w:shd w:val="clear" w:color="auto" w:fill="FFFFFF" w:themeFill="background1"/>
        <w:tabs>
          <w:tab w:val="left" w:pos="407"/>
        </w:tabs>
        <w:ind w:left="540"/>
        <w:jc w:val="center"/>
      </w:pPr>
      <w:r w:rsidRPr="00BC2511">
        <w:rPr>
          <w:rFonts w:ascii="Times New Roman" w:hAnsi="Times New Roman"/>
          <w:b/>
          <w:sz w:val="24"/>
          <w:szCs w:val="24"/>
          <w:shd w:val="clear" w:color="auto" w:fill="FFFFFF" w:themeFill="background1"/>
        </w:rPr>
        <w:t>OCHRONA DANYCH OSOBOWYCH</w:t>
      </w:r>
      <w:bookmarkStart w:id="9" w:name="_Hlk10143724"/>
    </w:p>
    <w:bookmarkEnd w:id="9"/>
    <w:p w14:paraId="74DDE30A" w14:textId="46E27337" w:rsidR="0051014B" w:rsidRPr="00586607" w:rsidRDefault="0051014B" w:rsidP="0051014B">
      <w:pPr>
        <w:autoSpaceDE w:val="0"/>
        <w:autoSpaceDN w:val="0"/>
        <w:adjustRightInd w:val="0"/>
        <w:ind w:left="426" w:hanging="426"/>
        <w:jc w:val="both"/>
        <w:rPr>
          <w:color w:val="000000"/>
          <w:sz w:val="24"/>
          <w:szCs w:val="24"/>
        </w:rPr>
      </w:pPr>
      <w:r>
        <w:rPr>
          <w:color w:val="000000"/>
          <w:sz w:val="24"/>
          <w:szCs w:val="24"/>
        </w:rPr>
        <w:t xml:space="preserve">1. </w:t>
      </w:r>
      <w:r w:rsidRPr="00586607">
        <w:rPr>
          <w:color w:val="000000"/>
          <w:sz w:val="24"/>
          <w:szCs w:val="24"/>
        </w:rPr>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w:t>
      </w:r>
    </w:p>
    <w:p w14:paraId="7F5BFBB4"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2. Wykonawca zapewnia przestrzeganie zasad przetwarzania i ochrony danych osobowych zgodnie z przepisami RODO oraz wydanymi na jego podstawie krajowymi przepisami z zakresu ochrony danych osobowych. </w:t>
      </w:r>
    </w:p>
    <w:p w14:paraId="06D41903"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3. Zamawiający w trybie art. 28 RODO powierza Wykonawcy dane osobowe, tj. imię i nazwisko, nr telefonu oraz adres e-mail wskazane w umowie do przetwarzania, na zasadach i w celu określonym w umowie. </w:t>
      </w:r>
    </w:p>
    <w:p w14:paraId="11D03BDE"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4. Wykonawca będzie przetwarzał powierzone na podstawie niniejszej umowy dane osobowe wyłącznie w celu realizacji umowy. </w:t>
      </w:r>
    </w:p>
    <w:p w14:paraId="7C957AD4"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5. 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 </w:t>
      </w:r>
    </w:p>
    <w:p w14:paraId="0D96064A"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6. Wykonawca zobowiązuje się dołożyć należytej staranności przy przetwarzaniu powierzonych danych osobowych. </w:t>
      </w:r>
    </w:p>
    <w:p w14:paraId="4F7BEE51"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7. Wykonawca zobowiązuje się do nadania stosownych upoważnień do przetwarzania danych osobowych wszystkim osobom, które będą przetwarzały powierzone dane w celu realizacji niniejszej umowy oraz będzie prowadził i aktualizował ich rejestr.</w:t>
      </w:r>
    </w:p>
    <w:p w14:paraId="6072846C" w14:textId="77777777" w:rsidR="0051014B" w:rsidRDefault="0051014B" w:rsidP="0051014B">
      <w:pPr>
        <w:autoSpaceDE w:val="0"/>
        <w:autoSpaceDN w:val="0"/>
        <w:adjustRightInd w:val="0"/>
        <w:ind w:left="284" w:hanging="284"/>
        <w:jc w:val="both"/>
        <w:rPr>
          <w:color w:val="000000"/>
          <w:sz w:val="24"/>
          <w:szCs w:val="24"/>
        </w:rPr>
      </w:pPr>
      <w:r>
        <w:rPr>
          <w:color w:val="000000"/>
          <w:sz w:val="24"/>
          <w:szCs w:val="24"/>
        </w:rPr>
        <w:t xml:space="preserve">8. </w:t>
      </w:r>
      <w:r w:rsidRPr="00586607">
        <w:rPr>
          <w:color w:val="000000"/>
          <w:sz w:val="24"/>
          <w:szCs w:val="24"/>
        </w:rPr>
        <w:t xml:space="preserve">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 </w:t>
      </w:r>
    </w:p>
    <w:p w14:paraId="244F0BC3"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9. Wykonawca może powierzyć dane osobowe do dalszego przetwarzania podwykonawcom jedynie w celu wykonania umowy oraz po uzyskaniu uprzedniej zgody Zamawiającego, w formie pisemnej pod rygorem nieważności. </w:t>
      </w:r>
    </w:p>
    <w:p w14:paraId="0782FA3B"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10. Podwykonawca, o którym mowa w ust. 9, winien spełniać te same wymogi i obowiązki, jakie zostały nałożone na Wykonawcę w umowie, w szczególności w zakresie gwarancji ochrony powierzonych danych osobowych. </w:t>
      </w:r>
    </w:p>
    <w:p w14:paraId="46C65A5D"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11. Wykonawca ponosi wobec Zamawiającego pełną odpowiedzialność za niewywiązywanie przez podwykonawcę ze spoczywających na nim obowiązków ochrony danych. </w:t>
      </w:r>
    </w:p>
    <w:p w14:paraId="42856CB7"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12. 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 </w:t>
      </w:r>
    </w:p>
    <w:p w14:paraId="13A87489"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13. 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408B6D42"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14. 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FEB4D60"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15.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410431E5"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 xml:space="preserve">16. 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8FAE5BF" w14:textId="77777777" w:rsidR="0051014B" w:rsidRDefault="0051014B" w:rsidP="0051014B">
      <w:pPr>
        <w:autoSpaceDE w:val="0"/>
        <w:autoSpaceDN w:val="0"/>
        <w:adjustRightInd w:val="0"/>
        <w:ind w:left="284" w:hanging="284"/>
        <w:jc w:val="both"/>
        <w:rPr>
          <w:color w:val="000000"/>
          <w:sz w:val="24"/>
          <w:szCs w:val="24"/>
        </w:rPr>
      </w:pPr>
      <w:r w:rsidRPr="00586607">
        <w:rPr>
          <w:color w:val="000000"/>
          <w:sz w:val="24"/>
          <w:szCs w:val="24"/>
        </w:rPr>
        <w:t>17. Zamawiający zastrzega sobie możliwość rozwiązania umowy w przypadku stwierdzenia naruszenia przez Wykonawcę warunków bezpieczeństwa i ochrony danych osobowych.</w:t>
      </w:r>
    </w:p>
    <w:p w14:paraId="14C6685B" w14:textId="0946B3ED" w:rsidR="002B2084" w:rsidRDefault="002B2084" w:rsidP="00E92E2C">
      <w:pPr>
        <w:autoSpaceDE w:val="0"/>
        <w:autoSpaceDN w:val="0"/>
        <w:adjustRightInd w:val="0"/>
        <w:spacing w:line="276" w:lineRule="auto"/>
        <w:ind w:left="426"/>
        <w:jc w:val="both"/>
        <w:rPr>
          <w:rFonts w:eastAsia="Calibri"/>
          <w:sz w:val="24"/>
          <w:szCs w:val="24"/>
        </w:rPr>
      </w:pPr>
    </w:p>
    <w:p w14:paraId="78713222" w14:textId="77777777" w:rsidR="002012C9" w:rsidRPr="00937AC4" w:rsidRDefault="002012C9" w:rsidP="00E92E2C">
      <w:pPr>
        <w:autoSpaceDE w:val="0"/>
        <w:autoSpaceDN w:val="0"/>
        <w:adjustRightInd w:val="0"/>
        <w:spacing w:line="276" w:lineRule="auto"/>
        <w:ind w:left="426"/>
        <w:jc w:val="both"/>
        <w:rPr>
          <w:rFonts w:eastAsia="Calibri"/>
          <w:sz w:val="24"/>
          <w:szCs w:val="24"/>
        </w:rPr>
      </w:pPr>
    </w:p>
    <w:p w14:paraId="5FC1BAEF" w14:textId="0CFA6F49" w:rsidR="00427F85" w:rsidRPr="00937AC4" w:rsidRDefault="00427F85" w:rsidP="002B2084">
      <w:pPr>
        <w:pStyle w:val="Tytu"/>
        <w:spacing w:line="276" w:lineRule="auto"/>
        <w:rPr>
          <w:color w:val="000000"/>
          <w:sz w:val="24"/>
          <w:szCs w:val="24"/>
        </w:rPr>
      </w:pPr>
      <w:r w:rsidRPr="00937AC4">
        <w:rPr>
          <w:color w:val="000000"/>
          <w:sz w:val="24"/>
          <w:szCs w:val="24"/>
        </w:rPr>
        <w:t>§ 1</w:t>
      </w:r>
      <w:r w:rsidR="00954999">
        <w:rPr>
          <w:color w:val="000000"/>
          <w:sz w:val="24"/>
          <w:szCs w:val="24"/>
        </w:rPr>
        <w:t>6</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B42197">
      <w:pPr>
        <w:pStyle w:val="Teksttreci20"/>
        <w:numPr>
          <w:ilvl w:val="0"/>
          <w:numId w:val="15"/>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B42197">
      <w:pPr>
        <w:pStyle w:val="Teksttreci20"/>
        <w:numPr>
          <w:ilvl w:val="0"/>
          <w:numId w:val="15"/>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B42197">
      <w:pPr>
        <w:pStyle w:val="Teksttreci20"/>
        <w:numPr>
          <w:ilvl w:val="0"/>
          <w:numId w:val="15"/>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B42197">
      <w:pPr>
        <w:pStyle w:val="Teksttreci20"/>
        <w:numPr>
          <w:ilvl w:val="0"/>
          <w:numId w:val="15"/>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6498E174" w14:textId="77777777" w:rsidR="00427F85" w:rsidRPr="00937AC4" w:rsidRDefault="00427F85" w:rsidP="00B42197">
      <w:pPr>
        <w:pStyle w:val="Teksttreci20"/>
        <w:numPr>
          <w:ilvl w:val="0"/>
          <w:numId w:val="15"/>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66B5C896" w:rsidR="00427F85" w:rsidRDefault="00427F85" w:rsidP="00B42197">
      <w:pPr>
        <w:pStyle w:val="Teksttreci20"/>
        <w:numPr>
          <w:ilvl w:val="0"/>
          <w:numId w:val="15"/>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404F9164" w14:textId="77777777" w:rsidR="0022496E" w:rsidRPr="0051014B" w:rsidRDefault="00427F85" w:rsidP="00DB592A">
      <w:pPr>
        <w:pStyle w:val="Teksttreci20"/>
        <w:numPr>
          <w:ilvl w:val="0"/>
          <w:numId w:val="15"/>
        </w:numPr>
        <w:shd w:val="clear" w:color="auto" w:fill="auto"/>
        <w:autoSpaceDE w:val="0"/>
        <w:autoSpaceDN w:val="0"/>
        <w:adjustRightInd w:val="0"/>
        <w:spacing w:after="0" w:line="276" w:lineRule="auto"/>
        <w:ind w:left="426" w:hanging="426"/>
        <w:jc w:val="both"/>
        <w:rPr>
          <w:sz w:val="24"/>
          <w:szCs w:val="24"/>
        </w:rPr>
      </w:pPr>
      <w:r w:rsidRPr="0051014B">
        <w:rPr>
          <w:sz w:val="24"/>
          <w:szCs w:val="24"/>
        </w:rPr>
        <w:t xml:space="preserve">Integralną </w:t>
      </w:r>
      <w:r w:rsidR="0022496E" w:rsidRPr="0051014B">
        <w:rPr>
          <w:sz w:val="24"/>
          <w:szCs w:val="24"/>
        </w:rPr>
        <w:t xml:space="preserve">część niniejszej umowy stanowią </w:t>
      </w:r>
      <w:r w:rsidR="00150331" w:rsidRPr="0051014B">
        <w:rPr>
          <w:sz w:val="24"/>
          <w:szCs w:val="24"/>
        </w:rPr>
        <w:t>załączniki</w:t>
      </w:r>
      <w:r w:rsidR="0022496E" w:rsidRPr="0051014B">
        <w:rPr>
          <w:sz w:val="24"/>
          <w:szCs w:val="24"/>
        </w:rPr>
        <w:t xml:space="preserve">: </w:t>
      </w:r>
    </w:p>
    <w:p w14:paraId="2BBE4B4A" w14:textId="7374E659" w:rsidR="00150331" w:rsidRPr="0022496E" w:rsidRDefault="0051014B" w:rsidP="00B42197">
      <w:pPr>
        <w:pStyle w:val="Teksttreci20"/>
        <w:numPr>
          <w:ilvl w:val="0"/>
          <w:numId w:val="14"/>
        </w:numPr>
        <w:shd w:val="clear" w:color="auto" w:fill="auto"/>
        <w:autoSpaceDE w:val="0"/>
        <w:autoSpaceDN w:val="0"/>
        <w:adjustRightInd w:val="0"/>
        <w:spacing w:after="0" w:line="276" w:lineRule="auto"/>
        <w:ind w:left="851" w:hanging="425"/>
        <w:jc w:val="both"/>
        <w:rPr>
          <w:sz w:val="24"/>
          <w:szCs w:val="24"/>
        </w:rPr>
      </w:pPr>
      <w:r>
        <w:rPr>
          <w:sz w:val="24"/>
          <w:szCs w:val="24"/>
        </w:rPr>
        <w:t>za</w:t>
      </w:r>
      <w:r w:rsidR="00150331" w:rsidRPr="0022496E">
        <w:rPr>
          <w:sz w:val="24"/>
          <w:szCs w:val="24"/>
        </w:rPr>
        <w:t>łącznik nr 1 – opis przedmiotu zamówienia,</w:t>
      </w:r>
    </w:p>
    <w:p w14:paraId="3E5B1379" w14:textId="3CF67C6A" w:rsidR="00150331" w:rsidRDefault="00150331" w:rsidP="00B42197">
      <w:pPr>
        <w:numPr>
          <w:ilvl w:val="0"/>
          <w:numId w:val="14"/>
        </w:numPr>
        <w:autoSpaceDE w:val="0"/>
        <w:autoSpaceDN w:val="0"/>
        <w:adjustRightInd w:val="0"/>
        <w:spacing w:line="276" w:lineRule="auto"/>
        <w:ind w:left="851" w:hanging="425"/>
        <w:jc w:val="both"/>
        <w:rPr>
          <w:sz w:val="24"/>
          <w:szCs w:val="24"/>
        </w:rPr>
      </w:pPr>
      <w:r w:rsidRPr="00937AC4">
        <w:rPr>
          <w:sz w:val="24"/>
          <w:szCs w:val="24"/>
        </w:rPr>
        <w:t xml:space="preserve">załącznik nr 2 – zakres rzeczowo </w:t>
      </w:r>
      <w:r w:rsidR="0051014B">
        <w:rPr>
          <w:sz w:val="24"/>
          <w:szCs w:val="24"/>
        </w:rPr>
        <w:t xml:space="preserve">- </w:t>
      </w:r>
      <w:r w:rsidRPr="00937AC4">
        <w:rPr>
          <w:sz w:val="24"/>
          <w:szCs w:val="24"/>
        </w:rPr>
        <w:t>finansowy,</w:t>
      </w:r>
    </w:p>
    <w:p w14:paraId="570FB4DD" w14:textId="53E37283" w:rsidR="0051014B" w:rsidRPr="00937AC4" w:rsidRDefault="0051014B" w:rsidP="00B42197">
      <w:pPr>
        <w:numPr>
          <w:ilvl w:val="0"/>
          <w:numId w:val="14"/>
        </w:numPr>
        <w:autoSpaceDE w:val="0"/>
        <w:autoSpaceDN w:val="0"/>
        <w:adjustRightInd w:val="0"/>
        <w:spacing w:line="276" w:lineRule="auto"/>
        <w:ind w:left="851" w:hanging="425"/>
        <w:jc w:val="both"/>
        <w:rPr>
          <w:sz w:val="24"/>
          <w:szCs w:val="24"/>
        </w:rPr>
      </w:pPr>
      <w:r>
        <w:rPr>
          <w:sz w:val="24"/>
          <w:szCs w:val="24"/>
        </w:rPr>
        <w:t xml:space="preserve">załącznik nr 3 - </w:t>
      </w:r>
      <w:r w:rsidRPr="00DB592A">
        <w:rPr>
          <w:iCs/>
          <w:sz w:val="24"/>
          <w:szCs w:val="32"/>
        </w:rPr>
        <w:t>dokumentacja projektowa</w:t>
      </w:r>
      <w:r>
        <w:rPr>
          <w:iCs/>
          <w:sz w:val="24"/>
          <w:szCs w:val="32"/>
        </w:rPr>
        <w:t xml:space="preserve">, </w:t>
      </w:r>
    </w:p>
    <w:p w14:paraId="6FFDA958" w14:textId="77777777" w:rsidR="00150331" w:rsidRPr="00937AC4" w:rsidRDefault="00D60E34" w:rsidP="00B42197">
      <w:pPr>
        <w:numPr>
          <w:ilvl w:val="0"/>
          <w:numId w:val="14"/>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58FB577E" w14:textId="411FA52E" w:rsidR="000501DF" w:rsidRDefault="00150331" w:rsidP="0051014B">
      <w:pPr>
        <w:numPr>
          <w:ilvl w:val="0"/>
          <w:numId w:val="14"/>
        </w:numPr>
        <w:tabs>
          <w:tab w:val="left" w:pos="851"/>
        </w:tabs>
        <w:autoSpaceDE w:val="0"/>
        <w:autoSpaceDN w:val="0"/>
        <w:adjustRightInd w:val="0"/>
        <w:spacing w:line="276" w:lineRule="auto"/>
        <w:ind w:left="851" w:hanging="425"/>
        <w:jc w:val="both"/>
        <w:rPr>
          <w:sz w:val="24"/>
          <w:szCs w:val="24"/>
        </w:rPr>
      </w:pPr>
      <w:r w:rsidRPr="00DB592A">
        <w:rPr>
          <w:sz w:val="24"/>
          <w:szCs w:val="24"/>
        </w:rPr>
        <w:t>Specyfikacja Istotnych W</w:t>
      </w:r>
      <w:r w:rsidR="005E2A96" w:rsidRPr="00DB592A">
        <w:rPr>
          <w:sz w:val="24"/>
          <w:szCs w:val="24"/>
        </w:rPr>
        <w:t xml:space="preserve">arunków </w:t>
      </w:r>
      <w:r w:rsidRPr="00DB592A">
        <w:rPr>
          <w:sz w:val="24"/>
          <w:szCs w:val="24"/>
        </w:rPr>
        <w:t>Z</w:t>
      </w:r>
      <w:r w:rsidR="005E2A96" w:rsidRPr="00DB592A">
        <w:rPr>
          <w:sz w:val="24"/>
          <w:szCs w:val="24"/>
        </w:rPr>
        <w:t>amówienia</w:t>
      </w:r>
      <w:r w:rsidRPr="00DB592A">
        <w:rPr>
          <w:sz w:val="24"/>
          <w:szCs w:val="24"/>
        </w:rPr>
        <w:t>,</w:t>
      </w:r>
    </w:p>
    <w:p w14:paraId="002240AB" w14:textId="77777777" w:rsidR="00427F85" w:rsidRPr="00DB592A" w:rsidRDefault="00427F85" w:rsidP="00DB592A">
      <w:pPr>
        <w:numPr>
          <w:ilvl w:val="0"/>
          <w:numId w:val="14"/>
        </w:numPr>
        <w:tabs>
          <w:tab w:val="left" w:pos="851"/>
        </w:tabs>
        <w:autoSpaceDE w:val="0"/>
        <w:autoSpaceDN w:val="0"/>
        <w:adjustRightInd w:val="0"/>
        <w:spacing w:line="276" w:lineRule="auto"/>
        <w:ind w:left="851" w:hanging="425"/>
        <w:jc w:val="both"/>
        <w:rPr>
          <w:sz w:val="24"/>
          <w:szCs w:val="24"/>
        </w:rPr>
      </w:pPr>
      <w:r w:rsidRPr="00DB592A">
        <w:rPr>
          <w:sz w:val="24"/>
          <w:szCs w:val="24"/>
        </w:rPr>
        <w:t>oferta Wykonawcy</w:t>
      </w:r>
      <w:r w:rsidR="00AD78B4" w:rsidRPr="00DB592A">
        <w:rPr>
          <w:sz w:val="24"/>
          <w:szCs w:val="24"/>
        </w:rPr>
        <w:t>.</w:t>
      </w:r>
    </w:p>
    <w:p w14:paraId="3D179D90" w14:textId="36AB0E1E" w:rsidR="00CB5B8A" w:rsidRPr="00937AC4" w:rsidRDefault="00CB5B8A" w:rsidP="004413F0">
      <w:pPr>
        <w:numPr>
          <w:ilvl w:val="0"/>
          <w:numId w:val="25"/>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w:t>
      </w:r>
      <w:r w:rsidR="0051014B">
        <w:rPr>
          <w:color w:val="000000"/>
          <w:sz w:val="24"/>
          <w:szCs w:val="24"/>
          <w:lang w:eastAsia="ar-SA"/>
        </w:rPr>
        <w:t xml:space="preserve"> </w:t>
      </w:r>
      <w:r w:rsidR="00CF308D" w:rsidRPr="00937AC4">
        <w:rPr>
          <w:color w:val="000000"/>
          <w:sz w:val="24"/>
          <w:szCs w:val="24"/>
          <w:lang w:eastAsia="ar-SA"/>
        </w:rPr>
        <w:t>7</w:t>
      </w:r>
      <w:r w:rsidRPr="00937AC4">
        <w:rPr>
          <w:color w:val="000000"/>
          <w:sz w:val="24"/>
          <w:szCs w:val="24"/>
          <w:lang w:eastAsia="ar-SA"/>
        </w:rPr>
        <w:t xml:space="preserve"> w kolejności, w jakiej zostały wymienione.</w:t>
      </w:r>
    </w:p>
    <w:p w14:paraId="4E04750E" w14:textId="5F7E7746" w:rsidR="004E2CF0" w:rsidRPr="00DB592A" w:rsidRDefault="004E2CF0" w:rsidP="004413F0">
      <w:pPr>
        <w:numPr>
          <w:ilvl w:val="0"/>
          <w:numId w:val="25"/>
        </w:numPr>
        <w:suppressAutoHyphens/>
        <w:spacing w:line="276" w:lineRule="auto"/>
        <w:ind w:left="426" w:hanging="426"/>
        <w:jc w:val="both"/>
        <w:rPr>
          <w:color w:val="000000"/>
          <w:sz w:val="24"/>
          <w:szCs w:val="24"/>
          <w:lang w:eastAsia="ar-SA"/>
        </w:rPr>
      </w:pPr>
      <w:r w:rsidRPr="00937AC4">
        <w:rPr>
          <w:sz w:val="24"/>
          <w:szCs w:val="24"/>
        </w:rPr>
        <w:t>Umowę sporządzono w trzech (</w:t>
      </w:r>
      <w:r w:rsidR="00CA2395" w:rsidRPr="00937AC4">
        <w:rPr>
          <w:sz w:val="24"/>
          <w:szCs w:val="24"/>
        </w:rPr>
        <w:t>2</w:t>
      </w:r>
      <w:r w:rsidRPr="00937AC4">
        <w:rPr>
          <w:sz w:val="24"/>
          <w:szCs w:val="24"/>
        </w:rPr>
        <w:t>) jednobrzmiących egzemplarzach, po jednym dla każdej ze Stron.</w:t>
      </w:r>
    </w:p>
    <w:p w14:paraId="11B295F1" w14:textId="77777777" w:rsidR="0051014B" w:rsidRPr="00937AC4" w:rsidRDefault="0051014B" w:rsidP="00DB592A">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2B009EB1" w:rsidR="00670812"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51D4AED6" w14:textId="2817CB3F" w:rsidR="0051014B" w:rsidRDefault="0051014B" w:rsidP="00E92E2C">
      <w:pPr>
        <w:spacing w:line="276" w:lineRule="auto"/>
        <w:ind w:firstLine="708"/>
        <w:jc w:val="both"/>
        <w:rPr>
          <w:sz w:val="24"/>
          <w:szCs w:val="24"/>
        </w:rPr>
      </w:pPr>
    </w:p>
    <w:p w14:paraId="33DCEA55" w14:textId="3D168C6E" w:rsidR="0051014B" w:rsidRDefault="0051014B" w:rsidP="00E92E2C">
      <w:pPr>
        <w:spacing w:line="276" w:lineRule="auto"/>
        <w:ind w:firstLine="708"/>
        <w:jc w:val="both"/>
        <w:rPr>
          <w:sz w:val="24"/>
          <w:szCs w:val="24"/>
        </w:rPr>
      </w:pPr>
    </w:p>
    <w:p w14:paraId="251631BA" w14:textId="77777777" w:rsidR="0051014B" w:rsidRPr="00937AC4" w:rsidRDefault="0051014B" w:rsidP="00E92E2C">
      <w:pPr>
        <w:spacing w:line="276" w:lineRule="auto"/>
        <w:ind w:firstLine="708"/>
        <w:jc w:val="both"/>
        <w:rPr>
          <w:sz w:val="24"/>
          <w:szCs w:val="24"/>
        </w:rPr>
      </w:pP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35B174C8" w14:textId="0B2F0C68" w:rsidR="00912E47" w:rsidRDefault="00912E47" w:rsidP="00E92E2C">
      <w:pPr>
        <w:spacing w:line="276" w:lineRule="auto"/>
        <w:jc w:val="both"/>
        <w:rPr>
          <w:sz w:val="24"/>
          <w:szCs w:val="24"/>
        </w:rPr>
      </w:pPr>
    </w:p>
    <w:p w14:paraId="26FB9AB2" w14:textId="77777777" w:rsidR="0051014B" w:rsidRPr="00937AC4" w:rsidRDefault="0051014B"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2CDBED46" w14:textId="78E406A1" w:rsidR="004A1337" w:rsidRPr="00937AC4" w:rsidRDefault="00670812" w:rsidP="006A3C78">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sectPr w:rsidR="004A1337" w:rsidRPr="00937AC4" w:rsidSect="00836F6B">
      <w:headerReference w:type="even" r:id="rId10"/>
      <w:headerReference w:type="default" r:id="rId11"/>
      <w:footerReference w:type="even" r:id="rId12"/>
      <w:footerReference w:type="default" r:id="rId13"/>
      <w:headerReference w:type="first" r:id="rId14"/>
      <w:footerReference w:type="first" r:id="rId15"/>
      <w:pgSz w:w="11906" w:h="16838"/>
      <w:pgMar w:top="1304" w:right="1134" w:bottom="1361"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E034" w14:textId="77777777" w:rsidR="006C7011" w:rsidRDefault="006C7011">
      <w:r>
        <w:separator/>
      </w:r>
    </w:p>
    <w:p w14:paraId="60012672" w14:textId="77777777" w:rsidR="006C7011" w:rsidRDefault="006C7011"/>
  </w:endnote>
  <w:endnote w:type="continuationSeparator" w:id="0">
    <w:p w14:paraId="7D6A757E" w14:textId="77777777" w:rsidR="006C7011" w:rsidRDefault="006C7011">
      <w:r>
        <w:continuationSeparator/>
      </w:r>
    </w:p>
    <w:p w14:paraId="782A667F" w14:textId="77777777" w:rsidR="006C7011" w:rsidRDefault="006C7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734BAC" w:rsidRDefault="00734B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734BAC" w:rsidRDefault="00734BAC">
    <w:pPr>
      <w:pStyle w:val="Stopka"/>
      <w:ind w:right="360"/>
    </w:pPr>
  </w:p>
  <w:p w14:paraId="5E4BFFE6" w14:textId="77777777" w:rsidR="00734BAC" w:rsidRDefault="00734B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66293AD6" w:rsidR="00734BAC" w:rsidRDefault="00734BAC">
    <w:pPr>
      <w:pStyle w:val="Stopka"/>
      <w:jc w:val="right"/>
    </w:pPr>
    <w:r>
      <w:fldChar w:fldCharType="begin"/>
    </w:r>
    <w:r>
      <w:instrText>PAGE   \* MERGEFORMAT</w:instrText>
    </w:r>
    <w:r>
      <w:fldChar w:fldCharType="separate"/>
    </w:r>
    <w:r w:rsidR="0066243C">
      <w:rPr>
        <w:noProof/>
      </w:rPr>
      <w:t>2</w:t>
    </w:r>
    <w:r>
      <w:fldChar w:fldCharType="end"/>
    </w:r>
  </w:p>
  <w:p w14:paraId="748CE728" w14:textId="77777777" w:rsidR="00734BAC" w:rsidRDefault="00734B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734BAC" w:rsidRDefault="00734BAC" w:rsidP="00880019">
    <w:pPr>
      <w:pStyle w:val="Stopka"/>
      <w:tabs>
        <w:tab w:val="left" w:pos="195"/>
        <w:tab w:val="right" w:pos="9518"/>
      </w:tabs>
      <w:jc w:val="center"/>
    </w:pPr>
  </w:p>
  <w:p w14:paraId="410374E1" w14:textId="77777777" w:rsidR="00734BAC" w:rsidRDefault="00734B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62DD" w14:textId="77777777" w:rsidR="006C7011" w:rsidRDefault="006C7011">
      <w:r>
        <w:separator/>
      </w:r>
    </w:p>
    <w:p w14:paraId="1F2B7F3F" w14:textId="77777777" w:rsidR="006C7011" w:rsidRDefault="006C7011"/>
  </w:footnote>
  <w:footnote w:type="continuationSeparator" w:id="0">
    <w:p w14:paraId="127BAB8E" w14:textId="77777777" w:rsidR="006C7011" w:rsidRDefault="006C7011">
      <w:r>
        <w:continuationSeparator/>
      </w:r>
    </w:p>
    <w:p w14:paraId="2D712321" w14:textId="77777777" w:rsidR="006C7011" w:rsidRDefault="006C70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734BAC" w:rsidRDefault="00734BA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734BAC" w:rsidRDefault="00734BAC">
    <w:pPr>
      <w:pStyle w:val="Nagwek"/>
      <w:ind w:right="360"/>
    </w:pPr>
  </w:p>
  <w:p w14:paraId="19366B5D" w14:textId="77777777" w:rsidR="00734BAC" w:rsidRDefault="00734B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734BAC" w:rsidRDefault="00734BAC"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D2F8" w14:textId="2E4865FF" w:rsidR="00734BAC" w:rsidRDefault="00734BAC">
    <w:pPr>
      <w:pStyle w:val="Nagwek"/>
    </w:pPr>
    <w:r>
      <w:rPr>
        <w:noProof/>
      </w:rPr>
      <w:drawing>
        <wp:inline distT="0" distB="0" distL="0" distR="0" wp14:anchorId="42027E7B" wp14:editId="1A7C5152">
          <wp:extent cx="5756910" cy="6438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A738F6"/>
    <w:multiLevelType w:val="hybridMultilevel"/>
    <w:tmpl w:val="E2A0D30A"/>
    <w:lvl w:ilvl="0" w:tplc="CC08020E">
      <w:start w:val="2"/>
      <w:numFmt w:val="decimal"/>
      <w:lvlText w:val="%1."/>
      <w:lvlJc w:val="center"/>
      <w:pPr>
        <w:ind w:left="1004" w:hanging="360"/>
      </w:pPr>
      <w:rPr>
        <w:rFonts w:ascii="Times New Roman" w:hAnsi="Times New Roman" w:hint="default"/>
        <w:b w:val="0"/>
        <w:i w:val="0"/>
        <w:kern w:val="2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9E1E2C"/>
    <w:multiLevelType w:val="hybridMultilevel"/>
    <w:tmpl w:val="63AEAAA0"/>
    <w:lvl w:ilvl="0" w:tplc="3748226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6"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8"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23C00"/>
    <w:multiLevelType w:val="singleLevel"/>
    <w:tmpl w:val="B838DCBC"/>
    <w:lvl w:ilvl="0">
      <w:start w:val="1"/>
      <w:numFmt w:val="decimal"/>
      <w:lvlText w:val="%1."/>
      <w:lvlJc w:val="left"/>
      <w:pPr>
        <w:tabs>
          <w:tab w:val="num" w:pos="708"/>
        </w:tabs>
        <w:ind w:left="708" w:hanging="708"/>
      </w:pPr>
      <w:rPr>
        <w:rFonts w:ascii="Times New Roman" w:hAnsi="Times New Roman" w:cs="Times New Roman" w:hint="default"/>
      </w:rPr>
    </w:lvl>
  </w:abstractNum>
  <w:abstractNum w:abstractNumId="22"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A720193"/>
    <w:multiLevelType w:val="multilevel"/>
    <w:tmpl w:val="7CECFAE2"/>
    <w:lvl w:ilvl="0">
      <w:start w:val="2"/>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rPr>
        <w:rFonts w:hint="default"/>
      </w:r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27AFF"/>
    <w:multiLevelType w:val="hybridMultilevel"/>
    <w:tmpl w:val="B854EDD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817BF"/>
    <w:multiLevelType w:val="hybridMultilevel"/>
    <w:tmpl w:val="822A02F8"/>
    <w:lvl w:ilvl="0" w:tplc="A2A88FF6">
      <w:start w:val="1"/>
      <w:numFmt w:val="decimal"/>
      <w:lvlText w:val="%1)"/>
      <w:lvlJc w:val="left"/>
      <w:pPr>
        <w:ind w:left="1571" w:hanging="360"/>
      </w:pPr>
      <w:rPr>
        <w:rFonts w:ascii="Times New Roman" w:hAnsi="Times New Roman"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467F2B"/>
    <w:multiLevelType w:val="hybridMultilevel"/>
    <w:tmpl w:val="201ADDC0"/>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1"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2"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BD7DA2"/>
    <w:multiLevelType w:val="hybridMultilevel"/>
    <w:tmpl w:val="909659C6"/>
    <w:lvl w:ilvl="0" w:tplc="6096CF3A">
      <w:start w:val="1"/>
      <w:numFmt w:val="decimal"/>
      <w:lvlText w:val="%1."/>
      <w:lvlJc w:val="left"/>
      <w:pPr>
        <w:tabs>
          <w:tab w:val="num" w:pos="720"/>
        </w:tabs>
        <w:ind w:left="720" w:hanging="360"/>
      </w:pPr>
      <w:rPr>
        <w:rFonts w:ascii="Times New Roman" w:hAnsi="Times New Roman" w:cs="Times New Roman" w:hint="default"/>
        <w:i w:val="0"/>
        <w:iCs/>
        <w:sz w:val="24"/>
        <w:szCs w:val="28"/>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54EA5CD8"/>
    <w:multiLevelType w:val="hybridMultilevel"/>
    <w:tmpl w:val="3C6426D4"/>
    <w:lvl w:ilvl="0" w:tplc="659EE8CE">
      <w:start w:val="4"/>
      <w:numFmt w:val="lowerLetter"/>
      <w:lvlText w:val="%1)"/>
      <w:lvlJc w:val="left"/>
      <w:pPr>
        <w:tabs>
          <w:tab w:val="num" w:pos="1494"/>
        </w:tabs>
        <w:ind w:left="426" w:firstLine="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893AE5"/>
    <w:multiLevelType w:val="hybridMultilevel"/>
    <w:tmpl w:val="94B0A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A6A5B54"/>
    <w:multiLevelType w:val="multilevel"/>
    <w:tmpl w:val="F766B9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BBC018B"/>
    <w:multiLevelType w:val="hybridMultilevel"/>
    <w:tmpl w:val="9EA81098"/>
    <w:lvl w:ilvl="0" w:tplc="8BA0E92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47"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0D6538"/>
    <w:multiLevelType w:val="hybridMultilevel"/>
    <w:tmpl w:val="74C04438"/>
    <w:lvl w:ilvl="0" w:tplc="6EC26524">
      <w:start w:val="1"/>
      <w:numFmt w:val="lowerLetter"/>
      <w:lvlText w:val="%1)"/>
      <w:lvlJc w:val="left"/>
      <w:pPr>
        <w:ind w:left="64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4B0782"/>
    <w:multiLevelType w:val="hybridMultilevel"/>
    <w:tmpl w:val="718EE2C6"/>
    <w:lvl w:ilvl="0" w:tplc="A2A88FF6">
      <w:start w:val="1"/>
      <w:numFmt w:val="decimal"/>
      <w:lvlText w:val="%1)"/>
      <w:lvlJc w:val="left"/>
      <w:pPr>
        <w:ind w:left="1146" w:hanging="360"/>
      </w:pPr>
      <w:rPr>
        <w:rFonts w:ascii="Times New Roman" w:hAnsi="Times New Roman"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B0EDD"/>
    <w:multiLevelType w:val="hybridMultilevel"/>
    <w:tmpl w:val="D542E6F4"/>
    <w:lvl w:ilvl="0" w:tplc="9D9842CE">
      <w:start w:val="1"/>
      <w:numFmt w:val="lowerLetter"/>
      <w:lvlText w:val="%1)"/>
      <w:lvlJc w:val="right"/>
      <w:pPr>
        <w:ind w:left="1434" w:hanging="360"/>
      </w:pPr>
      <w:rPr>
        <w:rFonts w:ascii="Times New Roman" w:hAnsi="Times New Roman" w:hint="default"/>
        <w:i w:val="0"/>
        <w:sz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37"/>
  </w:num>
  <w:num w:numId="5">
    <w:abstractNumId w:val="38"/>
  </w:num>
  <w:num w:numId="6">
    <w:abstractNumId w:val="1"/>
  </w:num>
  <w:num w:numId="7">
    <w:abstractNumId w:val="3"/>
  </w:num>
  <w:num w:numId="8">
    <w:abstractNumId w:val="46"/>
  </w:num>
  <w:num w:numId="9">
    <w:abstractNumId w:val="50"/>
  </w:num>
  <w:num w:numId="10">
    <w:abstractNumId w:val="18"/>
  </w:num>
  <w:num w:numId="11">
    <w:abstractNumId w:val="20"/>
  </w:num>
  <w:num w:numId="12">
    <w:abstractNumId w:val="10"/>
  </w:num>
  <w:num w:numId="13">
    <w:abstractNumId w:val="14"/>
  </w:num>
  <w:num w:numId="14">
    <w:abstractNumId w:val="51"/>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55"/>
  </w:num>
  <w:num w:numId="20">
    <w:abstractNumId w:val="40"/>
  </w:num>
  <w:num w:numId="21">
    <w:abstractNumId w:val="59"/>
  </w:num>
  <w:num w:numId="22">
    <w:abstractNumId w:val="47"/>
  </w:num>
  <w:num w:numId="23">
    <w:abstractNumId w:val="42"/>
  </w:num>
  <w:num w:numId="24">
    <w:abstractNumId w:val="48"/>
  </w:num>
  <w:num w:numId="25">
    <w:abstractNumId w:val="41"/>
  </w:num>
  <w:num w:numId="26">
    <w:abstractNumId w:val="57"/>
  </w:num>
  <w:num w:numId="27">
    <w:abstractNumId w:val="45"/>
  </w:num>
  <w:num w:numId="28">
    <w:abstractNumId w:val="43"/>
  </w:num>
  <w:num w:numId="29">
    <w:abstractNumId w:val="52"/>
  </w:num>
  <w:num w:numId="30">
    <w:abstractNumId w:val="33"/>
  </w:num>
  <w:num w:numId="31">
    <w:abstractNumId w:val="17"/>
  </w:num>
  <w:num w:numId="32">
    <w:abstractNumId w:val="49"/>
  </w:num>
  <w:num w:numId="33">
    <w:abstractNumId w:val="19"/>
  </w:num>
  <w:num w:numId="34">
    <w:abstractNumId w:val="56"/>
  </w:num>
  <w:num w:numId="35">
    <w:abstractNumId w:val="60"/>
  </w:num>
  <w:num w:numId="36">
    <w:abstractNumId w:val="9"/>
  </w:num>
  <w:num w:numId="37">
    <w:abstractNumId w:val="12"/>
  </w:num>
  <w:num w:numId="38">
    <w:abstractNumId w:val="58"/>
  </w:num>
  <w:num w:numId="39">
    <w:abstractNumId w:val="11"/>
  </w:num>
  <w:num w:numId="40">
    <w:abstractNumId w:val="26"/>
  </w:num>
  <w:num w:numId="41">
    <w:abstractNumId w:val="44"/>
  </w:num>
  <w:num w:numId="42">
    <w:abstractNumId w:val="61"/>
  </w:num>
  <w:num w:numId="43">
    <w:abstractNumId w:val="28"/>
  </w:num>
  <w:num w:numId="44">
    <w:abstractNumId w:val="53"/>
  </w:num>
  <w:num w:numId="45">
    <w:abstractNumId w:val="32"/>
  </w:num>
  <w:num w:numId="46">
    <w:abstractNumId w:val="35"/>
  </w:num>
  <w:num w:numId="47">
    <w:abstractNumId w:val="25"/>
  </w:num>
  <w:num w:numId="48">
    <w:abstractNumId w:val="54"/>
  </w:num>
  <w:num w:numId="49">
    <w:abstractNumId w:val="30"/>
  </w:num>
  <w:num w:numId="50">
    <w:abstractNumId w:val="24"/>
  </w:num>
  <w:num w:numId="51">
    <w:abstractNumId w:val="39"/>
  </w:num>
  <w:num w:numId="52">
    <w:abstractNumId w:val="13"/>
  </w:num>
  <w:num w:numId="53">
    <w:abstractNumId w:val="34"/>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27430"/>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6009F"/>
    <w:rsid w:val="00060668"/>
    <w:rsid w:val="000608C8"/>
    <w:rsid w:val="00060DE3"/>
    <w:rsid w:val="0006112E"/>
    <w:rsid w:val="00062873"/>
    <w:rsid w:val="00070603"/>
    <w:rsid w:val="000710ED"/>
    <w:rsid w:val="000726F1"/>
    <w:rsid w:val="00072CD9"/>
    <w:rsid w:val="0007308A"/>
    <w:rsid w:val="00073403"/>
    <w:rsid w:val="00074736"/>
    <w:rsid w:val="000753ED"/>
    <w:rsid w:val="00075E2A"/>
    <w:rsid w:val="00077C6A"/>
    <w:rsid w:val="000838E6"/>
    <w:rsid w:val="0008663F"/>
    <w:rsid w:val="00092853"/>
    <w:rsid w:val="00094FCB"/>
    <w:rsid w:val="000950E9"/>
    <w:rsid w:val="00095A02"/>
    <w:rsid w:val="00096A15"/>
    <w:rsid w:val="00097BED"/>
    <w:rsid w:val="000A1AB0"/>
    <w:rsid w:val="000A2D16"/>
    <w:rsid w:val="000A3B2A"/>
    <w:rsid w:val="000A43A1"/>
    <w:rsid w:val="000B10BB"/>
    <w:rsid w:val="000B13EC"/>
    <w:rsid w:val="000C03BF"/>
    <w:rsid w:val="000C3D6E"/>
    <w:rsid w:val="000C4D9B"/>
    <w:rsid w:val="000D0DE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116"/>
    <w:rsid w:val="00110BD6"/>
    <w:rsid w:val="0011206A"/>
    <w:rsid w:val="001121FC"/>
    <w:rsid w:val="001131FD"/>
    <w:rsid w:val="00116013"/>
    <w:rsid w:val="00121176"/>
    <w:rsid w:val="00123089"/>
    <w:rsid w:val="00126C8C"/>
    <w:rsid w:val="00132C5C"/>
    <w:rsid w:val="0013490D"/>
    <w:rsid w:val="00135264"/>
    <w:rsid w:val="001359F5"/>
    <w:rsid w:val="00135C3C"/>
    <w:rsid w:val="00136155"/>
    <w:rsid w:val="00137BE1"/>
    <w:rsid w:val="00140783"/>
    <w:rsid w:val="00146394"/>
    <w:rsid w:val="00150331"/>
    <w:rsid w:val="0015167A"/>
    <w:rsid w:val="00154A71"/>
    <w:rsid w:val="0015573B"/>
    <w:rsid w:val="0015772A"/>
    <w:rsid w:val="0016235E"/>
    <w:rsid w:val="00162ED6"/>
    <w:rsid w:val="0016548D"/>
    <w:rsid w:val="0016693E"/>
    <w:rsid w:val="00167B25"/>
    <w:rsid w:val="001729D5"/>
    <w:rsid w:val="00172EE4"/>
    <w:rsid w:val="00173092"/>
    <w:rsid w:val="00175ED4"/>
    <w:rsid w:val="00182633"/>
    <w:rsid w:val="00184CAE"/>
    <w:rsid w:val="00186B69"/>
    <w:rsid w:val="00186DFA"/>
    <w:rsid w:val="00187BBE"/>
    <w:rsid w:val="00187D1A"/>
    <w:rsid w:val="00187FD1"/>
    <w:rsid w:val="0019652B"/>
    <w:rsid w:val="0019655A"/>
    <w:rsid w:val="00196AE8"/>
    <w:rsid w:val="001A15CD"/>
    <w:rsid w:val="001A65CC"/>
    <w:rsid w:val="001A77C3"/>
    <w:rsid w:val="001B35FB"/>
    <w:rsid w:val="001B666A"/>
    <w:rsid w:val="001C335A"/>
    <w:rsid w:val="001C3B32"/>
    <w:rsid w:val="001C6BCD"/>
    <w:rsid w:val="001C70EE"/>
    <w:rsid w:val="001C7F1F"/>
    <w:rsid w:val="001D41FE"/>
    <w:rsid w:val="001D5573"/>
    <w:rsid w:val="001D71EB"/>
    <w:rsid w:val="001E0A42"/>
    <w:rsid w:val="001E1597"/>
    <w:rsid w:val="001E1DD1"/>
    <w:rsid w:val="001E3739"/>
    <w:rsid w:val="001E69BB"/>
    <w:rsid w:val="001F021A"/>
    <w:rsid w:val="001F08CB"/>
    <w:rsid w:val="001F0AA9"/>
    <w:rsid w:val="001F0E0D"/>
    <w:rsid w:val="001F468A"/>
    <w:rsid w:val="002012C9"/>
    <w:rsid w:val="00202017"/>
    <w:rsid w:val="00210F2A"/>
    <w:rsid w:val="00212532"/>
    <w:rsid w:val="00212F17"/>
    <w:rsid w:val="002245FF"/>
    <w:rsid w:val="0022496E"/>
    <w:rsid w:val="002255D7"/>
    <w:rsid w:val="002257AA"/>
    <w:rsid w:val="00225ADC"/>
    <w:rsid w:val="00226D43"/>
    <w:rsid w:val="00227576"/>
    <w:rsid w:val="00227CBA"/>
    <w:rsid w:val="0023050F"/>
    <w:rsid w:val="00233469"/>
    <w:rsid w:val="0023439F"/>
    <w:rsid w:val="00240DC4"/>
    <w:rsid w:val="00243BF4"/>
    <w:rsid w:val="00244525"/>
    <w:rsid w:val="002522DF"/>
    <w:rsid w:val="00255484"/>
    <w:rsid w:val="002555C3"/>
    <w:rsid w:val="00257AB8"/>
    <w:rsid w:val="00261D37"/>
    <w:rsid w:val="002622D3"/>
    <w:rsid w:val="00263AF7"/>
    <w:rsid w:val="00264FD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325"/>
    <w:rsid w:val="002C662E"/>
    <w:rsid w:val="002D07E3"/>
    <w:rsid w:val="002D3219"/>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05AC1"/>
    <w:rsid w:val="003103B5"/>
    <w:rsid w:val="00310A55"/>
    <w:rsid w:val="00310CEE"/>
    <w:rsid w:val="00312F15"/>
    <w:rsid w:val="0031437E"/>
    <w:rsid w:val="00314BC1"/>
    <w:rsid w:val="00314C66"/>
    <w:rsid w:val="00317523"/>
    <w:rsid w:val="00320682"/>
    <w:rsid w:val="00322330"/>
    <w:rsid w:val="00323446"/>
    <w:rsid w:val="0032551F"/>
    <w:rsid w:val="00335807"/>
    <w:rsid w:val="003370A5"/>
    <w:rsid w:val="00344796"/>
    <w:rsid w:val="003468C4"/>
    <w:rsid w:val="003476A9"/>
    <w:rsid w:val="0035107C"/>
    <w:rsid w:val="00352745"/>
    <w:rsid w:val="0035518B"/>
    <w:rsid w:val="00356488"/>
    <w:rsid w:val="003573B6"/>
    <w:rsid w:val="00357B71"/>
    <w:rsid w:val="003618CA"/>
    <w:rsid w:val="00362953"/>
    <w:rsid w:val="00362B21"/>
    <w:rsid w:val="00363898"/>
    <w:rsid w:val="00365DB9"/>
    <w:rsid w:val="00366DB1"/>
    <w:rsid w:val="003737CF"/>
    <w:rsid w:val="0037591C"/>
    <w:rsid w:val="00377425"/>
    <w:rsid w:val="00383305"/>
    <w:rsid w:val="0038484E"/>
    <w:rsid w:val="00384D98"/>
    <w:rsid w:val="00393695"/>
    <w:rsid w:val="003A0A04"/>
    <w:rsid w:val="003A3893"/>
    <w:rsid w:val="003A55BF"/>
    <w:rsid w:val="003B094A"/>
    <w:rsid w:val="003B2CC8"/>
    <w:rsid w:val="003B5445"/>
    <w:rsid w:val="003B6C53"/>
    <w:rsid w:val="003B7BAC"/>
    <w:rsid w:val="003B7D59"/>
    <w:rsid w:val="003B7DE9"/>
    <w:rsid w:val="003D1A0A"/>
    <w:rsid w:val="003D2E6B"/>
    <w:rsid w:val="003D51A1"/>
    <w:rsid w:val="003D5E6E"/>
    <w:rsid w:val="003D6DB8"/>
    <w:rsid w:val="003E18E7"/>
    <w:rsid w:val="003E38A4"/>
    <w:rsid w:val="003E5773"/>
    <w:rsid w:val="003F1B8B"/>
    <w:rsid w:val="003F1BB2"/>
    <w:rsid w:val="003F20A9"/>
    <w:rsid w:val="003F2268"/>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13AB"/>
    <w:rsid w:val="00432A3B"/>
    <w:rsid w:val="0043386F"/>
    <w:rsid w:val="0043541E"/>
    <w:rsid w:val="004413F0"/>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34E"/>
    <w:rsid w:val="00486EEC"/>
    <w:rsid w:val="00487117"/>
    <w:rsid w:val="0049076E"/>
    <w:rsid w:val="00492A77"/>
    <w:rsid w:val="004932B2"/>
    <w:rsid w:val="004A1337"/>
    <w:rsid w:val="004A1A3B"/>
    <w:rsid w:val="004A35B2"/>
    <w:rsid w:val="004A5599"/>
    <w:rsid w:val="004A5ED8"/>
    <w:rsid w:val="004A6455"/>
    <w:rsid w:val="004B2316"/>
    <w:rsid w:val="004B36B4"/>
    <w:rsid w:val="004B451B"/>
    <w:rsid w:val="004B7097"/>
    <w:rsid w:val="004C09A6"/>
    <w:rsid w:val="004C1E81"/>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014B"/>
    <w:rsid w:val="0051440A"/>
    <w:rsid w:val="0051596F"/>
    <w:rsid w:val="005160A4"/>
    <w:rsid w:val="0051702C"/>
    <w:rsid w:val="00517E1F"/>
    <w:rsid w:val="00520E03"/>
    <w:rsid w:val="00522ECF"/>
    <w:rsid w:val="0052393D"/>
    <w:rsid w:val="00530D59"/>
    <w:rsid w:val="00536575"/>
    <w:rsid w:val="00540887"/>
    <w:rsid w:val="005412DC"/>
    <w:rsid w:val="00541B15"/>
    <w:rsid w:val="0054373A"/>
    <w:rsid w:val="005440AF"/>
    <w:rsid w:val="005442D8"/>
    <w:rsid w:val="00545274"/>
    <w:rsid w:val="005453B5"/>
    <w:rsid w:val="00547C8F"/>
    <w:rsid w:val="0055254A"/>
    <w:rsid w:val="00554C96"/>
    <w:rsid w:val="00555C94"/>
    <w:rsid w:val="0055602C"/>
    <w:rsid w:val="005560FB"/>
    <w:rsid w:val="00557397"/>
    <w:rsid w:val="00560BB3"/>
    <w:rsid w:val="00562243"/>
    <w:rsid w:val="00571726"/>
    <w:rsid w:val="00571D7A"/>
    <w:rsid w:val="0057209D"/>
    <w:rsid w:val="00577597"/>
    <w:rsid w:val="00577A61"/>
    <w:rsid w:val="00581316"/>
    <w:rsid w:val="005817C8"/>
    <w:rsid w:val="005872CC"/>
    <w:rsid w:val="00590CFF"/>
    <w:rsid w:val="0059199E"/>
    <w:rsid w:val="00593380"/>
    <w:rsid w:val="00593D7F"/>
    <w:rsid w:val="00593F26"/>
    <w:rsid w:val="00595AFE"/>
    <w:rsid w:val="005A0F3E"/>
    <w:rsid w:val="005A1ADC"/>
    <w:rsid w:val="005A2F1A"/>
    <w:rsid w:val="005A6AB7"/>
    <w:rsid w:val="005A7101"/>
    <w:rsid w:val="005B03BB"/>
    <w:rsid w:val="005B0927"/>
    <w:rsid w:val="005B0BB4"/>
    <w:rsid w:val="005B121B"/>
    <w:rsid w:val="005B6216"/>
    <w:rsid w:val="005C175C"/>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6519"/>
    <w:rsid w:val="005F7046"/>
    <w:rsid w:val="005F73E2"/>
    <w:rsid w:val="00600152"/>
    <w:rsid w:val="00605EC7"/>
    <w:rsid w:val="006101C2"/>
    <w:rsid w:val="00611BC3"/>
    <w:rsid w:val="006123FC"/>
    <w:rsid w:val="00613179"/>
    <w:rsid w:val="00617EAC"/>
    <w:rsid w:val="00620A1E"/>
    <w:rsid w:val="00620FAD"/>
    <w:rsid w:val="00621ED1"/>
    <w:rsid w:val="006222F6"/>
    <w:rsid w:val="00623FCC"/>
    <w:rsid w:val="006250DA"/>
    <w:rsid w:val="00625A7F"/>
    <w:rsid w:val="00626081"/>
    <w:rsid w:val="00627FAD"/>
    <w:rsid w:val="0063284A"/>
    <w:rsid w:val="00634B43"/>
    <w:rsid w:val="00635A61"/>
    <w:rsid w:val="00637D49"/>
    <w:rsid w:val="00642033"/>
    <w:rsid w:val="00642B4B"/>
    <w:rsid w:val="00644DB3"/>
    <w:rsid w:val="0065036E"/>
    <w:rsid w:val="00650BC6"/>
    <w:rsid w:val="00650D3C"/>
    <w:rsid w:val="00651F4F"/>
    <w:rsid w:val="00652256"/>
    <w:rsid w:val="00653AD1"/>
    <w:rsid w:val="00653E86"/>
    <w:rsid w:val="006549A2"/>
    <w:rsid w:val="00657356"/>
    <w:rsid w:val="00657A52"/>
    <w:rsid w:val="00657C6A"/>
    <w:rsid w:val="0066205E"/>
    <w:rsid w:val="0066243C"/>
    <w:rsid w:val="00662C48"/>
    <w:rsid w:val="006654DC"/>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A2076"/>
    <w:rsid w:val="006A3C78"/>
    <w:rsid w:val="006A439A"/>
    <w:rsid w:val="006A5351"/>
    <w:rsid w:val="006B3C3F"/>
    <w:rsid w:val="006B43E7"/>
    <w:rsid w:val="006B4C60"/>
    <w:rsid w:val="006B52E1"/>
    <w:rsid w:val="006B72A4"/>
    <w:rsid w:val="006C0A50"/>
    <w:rsid w:val="006C1456"/>
    <w:rsid w:val="006C2FB3"/>
    <w:rsid w:val="006C30B0"/>
    <w:rsid w:val="006C328E"/>
    <w:rsid w:val="006C565F"/>
    <w:rsid w:val="006C56EB"/>
    <w:rsid w:val="006C66B7"/>
    <w:rsid w:val="006C7011"/>
    <w:rsid w:val="006D0576"/>
    <w:rsid w:val="006D0CC3"/>
    <w:rsid w:val="006D2793"/>
    <w:rsid w:val="006D53E8"/>
    <w:rsid w:val="006E0288"/>
    <w:rsid w:val="006E2BF6"/>
    <w:rsid w:val="006E5968"/>
    <w:rsid w:val="006E5A2A"/>
    <w:rsid w:val="006E5B6A"/>
    <w:rsid w:val="006E60D9"/>
    <w:rsid w:val="006F055D"/>
    <w:rsid w:val="006F0E1C"/>
    <w:rsid w:val="006F2DAB"/>
    <w:rsid w:val="006F6CD0"/>
    <w:rsid w:val="006F7C0C"/>
    <w:rsid w:val="00702978"/>
    <w:rsid w:val="00704EB0"/>
    <w:rsid w:val="007108D4"/>
    <w:rsid w:val="00710AE9"/>
    <w:rsid w:val="00714999"/>
    <w:rsid w:val="00716317"/>
    <w:rsid w:val="0072514A"/>
    <w:rsid w:val="00726A4E"/>
    <w:rsid w:val="00732D0F"/>
    <w:rsid w:val="00734152"/>
    <w:rsid w:val="00734A16"/>
    <w:rsid w:val="00734BAC"/>
    <w:rsid w:val="007409AF"/>
    <w:rsid w:val="00741F9F"/>
    <w:rsid w:val="007428A7"/>
    <w:rsid w:val="0074524D"/>
    <w:rsid w:val="00750FF6"/>
    <w:rsid w:val="00751FA6"/>
    <w:rsid w:val="007525E9"/>
    <w:rsid w:val="007549A2"/>
    <w:rsid w:val="00757081"/>
    <w:rsid w:val="007575E5"/>
    <w:rsid w:val="00757D1A"/>
    <w:rsid w:val="00760F8E"/>
    <w:rsid w:val="007660A7"/>
    <w:rsid w:val="00766F24"/>
    <w:rsid w:val="00770DF1"/>
    <w:rsid w:val="00775BB5"/>
    <w:rsid w:val="00775D8F"/>
    <w:rsid w:val="007769BD"/>
    <w:rsid w:val="007774F2"/>
    <w:rsid w:val="00780CD4"/>
    <w:rsid w:val="00782BD5"/>
    <w:rsid w:val="007854B6"/>
    <w:rsid w:val="00785FAB"/>
    <w:rsid w:val="007861E7"/>
    <w:rsid w:val="0078648C"/>
    <w:rsid w:val="00786683"/>
    <w:rsid w:val="00786919"/>
    <w:rsid w:val="00786DCB"/>
    <w:rsid w:val="00786F0D"/>
    <w:rsid w:val="0078768D"/>
    <w:rsid w:val="00791648"/>
    <w:rsid w:val="00794B71"/>
    <w:rsid w:val="00794D14"/>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04C4"/>
    <w:rsid w:val="007D0CE2"/>
    <w:rsid w:val="007D29FB"/>
    <w:rsid w:val="007D5A40"/>
    <w:rsid w:val="007E3462"/>
    <w:rsid w:val="007E6CE6"/>
    <w:rsid w:val="007E7CEB"/>
    <w:rsid w:val="007F0A4D"/>
    <w:rsid w:val="007F6200"/>
    <w:rsid w:val="007F62D1"/>
    <w:rsid w:val="008002C6"/>
    <w:rsid w:val="008027A5"/>
    <w:rsid w:val="00802B68"/>
    <w:rsid w:val="0080428A"/>
    <w:rsid w:val="00805B42"/>
    <w:rsid w:val="0081483C"/>
    <w:rsid w:val="00823C02"/>
    <w:rsid w:val="00824E46"/>
    <w:rsid w:val="00827095"/>
    <w:rsid w:val="008304D2"/>
    <w:rsid w:val="008311C2"/>
    <w:rsid w:val="00836F6B"/>
    <w:rsid w:val="00837CEE"/>
    <w:rsid w:val="00842130"/>
    <w:rsid w:val="00842236"/>
    <w:rsid w:val="0084237C"/>
    <w:rsid w:val="00842608"/>
    <w:rsid w:val="0084295C"/>
    <w:rsid w:val="00843151"/>
    <w:rsid w:val="008431F5"/>
    <w:rsid w:val="00844033"/>
    <w:rsid w:val="00844783"/>
    <w:rsid w:val="00847BAB"/>
    <w:rsid w:val="008501C9"/>
    <w:rsid w:val="0085111F"/>
    <w:rsid w:val="0085452C"/>
    <w:rsid w:val="008564AF"/>
    <w:rsid w:val="00863220"/>
    <w:rsid w:val="00863604"/>
    <w:rsid w:val="00863A3E"/>
    <w:rsid w:val="008645AF"/>
    <w:rsid w:val="00864EF5"/>
    <w:rsid w:val="008652E2"/>
    <w:rsid w:val="00865D11"/>
    <w:rsid w:val="00872BFC"/>
    <w:rsid w:val="00874889"/>
    <w:rsid w:val="0087748E"/>
    <w:rsid w:val="00877ECC"/>
    <w:rsid w:val="00880019"/>
    <w:rsid w:val="008800D5"/>
    <w:rsid w:val="00882DE2"/>
    <w:rsid w:val="00883269"/>
    <w:rsid w:val="00883BF8"/>
    <w:rsid w:val="00884627"/>
    <w:rsid w:val="0088577C"/>
    <w:rsid w:val="00886AFE"/>
    <w:rsid w:val="008951BA"/>
    <w:rsid w:val="008A02E9"/>
    <w:rsid w:val="008A2546"/>
    <w:rsid w:val="008A2D47"/>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6CD6"/>
    <w:rsid w:val="008D7857"/>
    <w:rsid w:val="008E0911"/>
    <w:rsid w:val="008E0D10"/>
    <w:rsid w:val="008E1AE0"/>
    <w:rsid w:val="008E1D85"/>
    <w:rsid w:val="008E2DD5"/>
    <w:rsid w:val="008E5344"/>
    <w:rsid w:val="008E5DCC"/>
    <w:rsid w:val="008E6502"/>
    <w:rsid w:val="008F3350"/>
    <w:rsid w:val="008F39F0"/>
    <w:rsid w:val="009013FF"/>
    <w:rsid w:val="00905CCA"/>
    <w:rsid w:val="0090797D"/>
    <w:rsid w:val="00907E63"/>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1B9E"/>
    <w:rsid w:val="00943EC9"/>
    <w:rsid w:val="00946EE1"/>
    <w:rsid w:val="00954999"/>
    <w:rsid w:val="009565C4"/>
    <w:rsid w:val="0096126A"/>
    <w:rsid w:val="00964AFF"/>
    <w:rsid w:val="00965508"/>
    <w:rsid w:val="0097012B"/>
    <w:rsid w:val="0097019D"/>
    <w:rsid w:val="00970A7E"/>
    <w:rsid w:val="00977DA5"/>
    <w:rsid w:val="00981D20"/>
    <w:rsid w:val="00982197"/>
    <w:rsid w:val="00982BC2"/>
    <w:rsid w:val="00985C81"/>
    <w:rsid w:val="00991B3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3D56"/>
    <w:rsid w:val="009F5310"/>
    <w:rsid w:val="009F6EF9"/>
    <w:rsid w:val="00A0068B"/>
    <w:rsid w:val="00A01838"/>
    <w:rsid w:val="00A0265F"/>
    <w:rsid w:val="00A03104"/>
    <w:rsid w:val="00A0337E"/>
    <w:rsid w:val="00A0468F"/>
    <w:rsid w:val="00A07CDE"/>
    <w:rsid w:val="00A1274F"/>
    <w:rsid w:val="00A12764"/>
    <w:rsid w:val="00A14D40"/>
    <w:rsid w:val="00A17743"/>
    <w:rsid w:val="00A17D8D"/>
    <w:rsid w:val="00A20F3A"/>
    <w:rsid w:val="00A214AC"/>
    <w:rsid w:val="00A22273"/>
    <w:rsid w:val="00A222E3"/>
    <w:rsid w:val="00A22626"/>
    <w:rsid w:val="00A22E1B"/>
    <w:rsid w:val="00A23E15"/>
    <w:rsid w:val="00A25BC3"/>
    <w:rsid w:val="00A30125"/>
    <w:rsid w:val="00A304DE"/>
    <w:rsid w:val="00A31FE8"/>
    <w:rsid w:val="00A336C5"/>
    <w:rsid w:val="00A34FFF"/>
    <w:rsid w:val="00A359E2"/>
    <w:rsid w:val="00A35B7E"/>
    <w:rsid w:val="00A35CED"/>
    <w:rsid w:val="00A40200"/>
    <w:rsid w:val="00A407F9"/>
    <w:rsid w:val="00A434DF"/>
    <w:rsid w:val="00A4410D"/>
    <w:rsid w:val="00A45AEF"/>
    <w:rsid w:val="00A469F1"/>
    <w:rsid w:val="00A52167"/>
    <w:rsid w:val="00A52A30"/>
    <w:rsid w:val="00A62FCF"/>
    <w:rsid w:val="00A65452"/>
    <w:rsid w:val="00A70771"/>
    <w:rsid w:val="00A71990"/>
    <w:rsid w:val="00A74FEA"/>
    <w:rsid w:val="00A80ACB"/>
    <w:rsid w:val="00A81439"/>
    <w:rsid w:val="00A81922"/>
    <w:rsid w:val="00A82E6C"/>
    <w:rsid w:val="00A82F81"/>
    <w:rsid w:val="00A836AD"/>
    <w:rsid w:val="00A83BC0"/>
    <w:rsid w:val="00A865F7"/>
    <w:rsid w:val="00A87470"/>
    <w:rsid w:val="00A90BDE"/>
    <w:rsid w:val="00A92BD2"/>
    <w:rsid w:val="00A94AEC"/>
    <w:rsid w:val="00A94D3B"/>
    <w:rsid w:val="00A953BC"/>
    <w:rsid w:val="00A95E86"/>
    <w:rsid w:val="00AA39F4"/>
    <w:rsid w:val="00AB1706"/>
    <w:rsid w:val="00AB3B8B"/>
    <w:rsid w:val="00AB4017"/>
    <w:rsid w:val="00AB49F0"/>
    <w:rsid w:val="00AC6718"/>
    <w:rsid w:val="00AD2941"/>
    <w:rsid w:val="00AD31B0"/>
    <w:rsid w:val="00AD3939"/>
    <w:rsid w:val="00AD429E"/>
    <w:rsid w:val="00AD4B58"/>
    <w:rsid w:val="00AD63F0"/>
    <w:rsid w:val="00AD78B4"/>
    <w:rsid w:val="00AE1F44"/>
    <w:rsid w:val="00AE40F4"/>
    <w:rsid w:val="00AE4F3A"/>
    <w:rsid w:val="00AE616C"/>
    <w:rsid w:val="00AE7708"/>
    <w:rsid w:val="00AF1C7E"/>
    <w:rsid w:val="00AF2E23"/>
    <w:rsid w:val="00B00566"/>
    <w:rsid w:val="00B02411"/>
    <w:rsid w:val="00B04E60"/>
    <w:rsid w:val="00B0535D"/>
    <w:rsid w:val="00B1065B"/>
    <w:rsid w:val="00B159BE"/>
    <w:rsid w:val="00B1674B"/>
    <w:rsid w:val="00B208D4"/>
    <w:rsid w:val="00B20F1D"/>
    <w:rsid w:val="00B222BD"/>
    <w:rsid w:val="00B2399F"/>
    <w:rsid w:val="00B25990"/>
    <w:rsid w:val="00B277C4"/>
    <w:rsid w:val="00B30530"/>
    <w:rsid w:val="00B317D1"/>
    <w:rsid w:val="00B33718"/>
    <w:rsid w:val="00B33A16"/>
    <w:rsid w:val="00B340EF"/>
    <w:rsid w:val="00B34793"/>
    <w:rsid w:val="00B34AEB"/>
    <w:rsid w:val="00B35779"/>
    <w:rsid w:val="00B41E55"/>
    <w:rsid w:val="00B42197"/>
    <w:rsid w:val="00B42657"/>
    <w:rsid w:val="00B42E65"/>
    <w:rsid w:val="00B47555"/>
    <w:rsid w:val="00B47C44"/>
    <w:rsid w:val="00B576A3"/>
    <w:rsid w:val="00B62D67"/>
    <w:rsid w:val="00B64D54"/>
    <w:rsid w:val="00B66297"/>
    <w:rsid w:val="00B67A68"/>
    <w:rsid w:val="00B67D43"/>
    <w:rsid w:val="00B72E6F"/>
    <w:rsid w:val="00B73522"/>
    <w:rsid w:val="00B820C0"/>
    <w:rsid w:val="00B84B7C"/>
    <w:rsid w:val="00B860DF"/>
    <w:rsid w:val="00B86200"/>
    <w:rsid w:val="00B871D8"/>
    <w:rsid w:val="00B90FEF"/>
    <w:rsid w:val="00B91055"/>
    <w:rsid w:val="00B93451"/>
    <w:rsid w:val="00B956FE"/>
    <w:rsid w:val="00B971D4"/>
    <w:rsid w:val="00BA3F2E"/>
    <w:rsid w:val="00BA4DB7"/>
    <w:rsid w:val="00BA56FB"/>
    <w:rsid w:val="00BA6C7F"/>
    <w:rsid w:val="00BA796A"/>
    <w:rsid w:val="00BB0345"/>
    <w:rsid w:val="00BB1566"/>
    <w:rsid w:val="00BB2A8C"/>
    <w:rsid w:val="00BB39C7"/>
    <w:rsid w:val="00BB5041"/>
    <w:rsid w:val="00BC0119"/>
    <w:rsid w:val="00BC179E"/>
    <w:rsid w:val="00BC1F40"/>
    <w:rsid w:val="00BC2511"/>
    <w:rsid w:val="00BC491B"/>
    <w:rsid w:val="00BC7CA1"/>
    <w:rsid w:val="00BD0A7C"/>
    <w:rsid w:val="00BD1385"/>
    <w:rsid w:val="00BD36B2"/>
    <w:rsid w:val="00BD5CF9"/>
    <w:rsid w:val="00BD73E5"/>
    <w:rsid w:val="00BE00CB"/>
    <w:rsid w:val="00BE40B7"/>
    <w:rsid w:val="00BE7E9E"/>
    <w:rsid w:val="00BF5F51"/>
    <w:rsid w:val="00BF6C56"/>
    <w:rsid w:val="00C01558"/>
    <w:rsid w:val="00C02600"/>
    <w:rsid w:val="00C061E0"/>
    <w:rsid w:val="00C065C1"/>
    <w:rsid w:val="00C0746B"/>
    <w:rsid w:val="00C07B37"/>
    <w:rsid w:val="00C11975"/>
    <w:rsid w:val="00C11B59"/>
    <w:rsid w:val="00C124A9"/>
    <w:rsid w:val="00C16C07"/>
    <w:rsid w:val="00C1751E"/>
    <w:rsid w:val="00C206C2"/>
    <w:rsid w:val="00C21908"/>
    <w:rsid w:val="00C221BD"/>
    <w:rsid w:val="00C2374D"/>
    <w:rsid w:val="00C306A0"/>
    <w:rsid w:val="00C3081D"/>
    <w:rsid w:val="00C31EC5"/>
    <w:rsid w:val="00C33251"/>
    <w:rsid w:val="00C3351A"/>
    <w:rsid w:val="00C40139"/>
    <w:rsid w:val="00C412B3"/>
    <w:rsid w:val="00C45A75"/>
    <w:rsid w:val="00C514F1"/>
    <w:rsid w:val="00C55F21"/>
    <w:rsid w:val="00C57A3E"/>
    <w:rsid w:val="00C604E5"/>
    <w:rsid w:val="00C638A2"/>
    <w:rsid w:val="00C6663F"/>
    <w:rsid w:val="00C667CD"/>
    <w:rsid w:val="00C66AB5"/>
    <w:rsid w:val="00C67451"/>
    <w:rsid w:val="00C67D8F"/>
    <w:rsid w:val="00C7002F"/>
    <w:rsid w:val="00C7126B"/>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1F"/>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3F9F"/>
    <w:rsid w:val="00CD5AB4"/>
    <w:rsid w:val="00CD74D1"/>
    <w:rsid w:val="00CE0048"/>
    <w:rsid w:val="00CE26E3"/>
    <w:rsid w:val="00CE49DB"/>
    <w:rsid w:val="00CE54AE"/>
    <w:rsid w:val="00CE73B1"/>
    <w:rsid w:val="00CE77EE"/>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195"/>
    <w:rsid w:val="00D446DD"/>
    <w:rsid w:val="00D45578"/>
    <w:rsid w:val="00D52F8B"/>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592A"/>
    <w:rsid w:val="00D87359"/>
    <w:rsid w:val="00D90F5B"/>
    <w:rsid w:val="00D939C6"/>
    <w:rsid w:val="00D93F0C"/>
    <w:rsid w:val="00D973BB"/>
    <w:rsid w:val="00D979C3"/>
    <w:rsid w:val="00DA369A"/>
    <w:rsid w:val="00DA3831"/>
    <w:rsid w:val="00DA5327"/>
    <w:rsid w:val="00DA6E51"/>
    <w:rsid w:val="00DB175B"/>
    <w:rsid w:val="00DB592A"/>
    <w:rsid w:val="00DB77F1"/>
    <w:rsid w:val="00DC15F1"/>
    <w:rsid w:val="00DC18E1"/>
    <w:rsid w:val="00DC1BC8"/>
    <w:rsid w:val="00DC1E4F"/>
    <w:rsid w:val="00DC2DA2"/>
    <w:rsid w:val="00DC2E70"/>
    <w:rsid w:val="00DC654C"/>
    <w:rsid w:val="00DD0BEF"/>
    <w:rsid w:val="00DD170C"/>
    <w:rsid w:val="00DD3DE7"/>
    <w:rsid w:val="00DD44D8"/>
    <w:rsid w:val="00DD4A13"/>
    <w:rsid w:val="00DD4D41"/>
    <w:rsid w:val="00DD6FBC"/>
    <w:rsid w:val="00DE1BAD"/>
    <w:rsid w:val="00DE34CB"/>
    <w:rsid w:val="00DE44C3"/>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3678"/>
    <w:rsid w:val="00E33B3D"/>
    <w:rsid w:val="00E342FB"/>
    <w:rsid w:val="00E352A4"/>
    <w:rsid w:val="00E36CBF"/>
    <w:rsid w:val="00E378A0"/>
    <w:rsid w:val="00E37DF2"/>
    <w:rsid w:val="00E43F2F"/>
    <w:rsid w:val="00E44E85"/>
    <w:rsid w:val="00E46B21"/>
    <w:rsid w:val="00E47A85"/>
    <w:rsid w:val="00E50383"/>
    <w:rsid w:val="00E508B2"/>
    <w:rsid w:val="00E54CF5"/>
    <w:rsid w:val="00E61CBA"/>
    <w:rsid w:val="00E66355"/>
    <w:rsid w:val="00E7078F"/>
    <w:rsid w:val="00E720ED"/>
    <w:rsid w:val="00E72EA4"/>
    <w:rsid w:val="00E733F9"/>
    <w:rsid w:val="00E74359"/>
    <w:rsid w:val="00E74C60"/>
    <w:rsid w:val="00E74F76"/>
    <w:rsid w:val="00E7601D"/>
    <w:rsid w:val="00E8084B"/>
    <w:rsid w:val="00E83702"/>
    <w:rsid w:val="00E85D32"/>
    <w:rsid w:val="00E90325"/>
    <w:rsid w:val="00E91006"/>
    <w:rsid w:val="00E92DF9"/>
    <w:rsid w:val="00E92E2C"/>
    <w:rsid w:val="00E94472"/>
    <w:rsid w:val="00E94C65"/>
    <w:rsid w:val="00E95F11"/>
    <w:rsid w:val="00E9617B"/>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C44AF"/>
    <w:rsid w:val="00EC5CCB"/>
    <w:rsid w:val="00EC7DED"/>
    <w:rsid w:val="00ED029F"/>
    <w:rsid w:val="00ED0455"/>
    <w:rsid w:val="00ED14ED"/>
    <w:rsid w:val="00ED1817"/>
    <w:rsid w:val="00ED36F5"/>
    <w:rsid w:val="00ED54A1"/>
    <w:rsid w:val="00ED6933"/>
    <w:rsid w:val="00ED7792"/>
    <w:rsid w:val="00EE10CF"/>
    <w:rsid w:val="00EE2194"/>
    <w:rsid w:val="00EE25C1"/>
    <w:rsid w:val="00EE506D"/>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70BB"/>
    <w:rsid w:val="00F43242"/>
    <w:rsid w:val="00F47D48"/>
    <w:rsid w:val="00F5088D"/>
    <w:rsid w:val="00F50E86"/>
    <w:rsid w:val="00F51A94"/>
    <w:rsid w:val="00F51CFD"/>
    <w:rsid w:val="00F51FEE"/>
    <w:rsid w:val="00F523AC"/>
    <w:rsid w:val="00F52C66"/>
    <w:rsid w:val="00F54283"/>
    <w:rsid w:val="00F56A65"/>
    <w:rsid w:val="00F60457"/>
    <w:rsid w:val="00F630E8"/>
    <w:rsid w:val="00F646BB"/>
    <w:rsid w:val="00F67690"/>
    <w:rsid w:val="00F704BE"/>
    <w:rsid w:val="00F708E8"/>
    <w:rsid w:val="00F70B15"/>
    <w:rsid w:val="00F72817"/>
    <w:rsid w:val="00F73481"/>
    <w:rsid w:val="00F768BF"/>
    <w:rsid w:val="00F775FE"/>
    <w:rsid w:val="00F808FA"/>
    <w:rsid w:val="00F8225D"/>
    <w:rsid w:val="00F83EE9"/>
    <w:rsid w:val="00F856D9"/>
    <w:rsid w:val="00F900BB"/>
    <w:rsid w:val="00F90A3A"/>
    <w:rsid w:val="00F937D0"/>
    <w:rsid w:val="00F938D0"/>
    <w:rsid w:val="00F9611C"/>
    <w:rsid w:val="00F96C2F"/>
    <w:rsid w:val="00F973F8"/>
    <w:rsid w:val="00F97AF1"/>
    <w:rsid w:val="00F97C30"/>
    <w:rsid w:val="00FA074B"/>
    <w:rsid w:val="00FA2BE4"/>
    <w:rsid w:val="00FA3843"/>
    <w:rsid w:val="00FA6A37"/>
    <w:rsid w:val="00FA793C"/>
    <w:rsid w:val="00FB0FE6"/>
    <w:rsid w:val="00FB1CD8"/>
    <w:rsid w:val="00FB48AD"/>
    <w:rsid w:val="00FB6B93"/>
    <w:rsid w:val="00FB7393"/>
    <w:rsid w:val="00FB7E6C"/>
    <w:rsid w:val="00FC0DDC"/>
    <w:rsid w:val="00FC1E5F"/>
    <w:rsid w:val="00FC2114"/>
    <w:rsid w:val="00FC52A4"/>
    <w:rsid w:val="00FC6BB1"/>
    <w:rsid w:val="00FD1298"/>
    <w:rsid w:val="00FD240E"/>
    <w:rsid w:val="00FD45DA"/>
    <w:rsid w:val="00FD4D8A"/>
    <w:rsid w:val="00FD725F"/>
    <w:rsid w:val="00FE0BEA"/>
    <w:rsid w:val="00FE1153"/>
    <w:rsid w:val="00FE4EEB"/>
    <w:rsid w:val="00FE61C9"/>
    <w:rsid w:val="00FF1401"/>
    <w:rsid w:val="00FF289C"/>
    <w:rsid w:val="00FF45D0"/>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8C161"/>
  <w15:docId w15:val="{58BF25AA-E02B-4E92-A8E2-B47B1019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CW_Lista,Normal,Akapit z listą3,Akapit z listą31,Wypunktowanie,List Paragraph,Normal2,L1,Numerowanie,Adresat stanowisko,sw tekst"/>
    <w:basedOn w:val="Normalny"/>
    <w:link w:val="AkapitzlistZnak"/>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uiPriority w:val="99"/>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CW_Lista Znak,Normal Znak,Akapit z listą3 Znak,Akapit z listą31 Znak,Wypunktowanie Znak,List Paragraph Znak,Normal2 Znak,L1 Znak,Numerowanie Znak"/>
    <w:link w:val="Akapitzlist"/>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paragraph" w:styleId="Zwykytekst">
    <w:name w:val="Plain Text"/>
    <w:basedOn w:val="Normalny"/>
    <w:link w:val="ZwykytekstZnak"/>
    <w:unhideWhenUsed/>
    <w:rsid w:val="00BD73E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rsid w:val="00BD73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144980381">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223685589">
      <w:bodyDiv w:val="1"/>
      <w:marLeft w:val="0"/>
      <w:marRight w:val="0"/>
      <w:marTop w:val="0"/>
      <w:marBottom w:val="0"/>
      <w:divBdr>
        <w:top w:val="none" w:sz="0" w:space="0" w:color="auto"/>
        <w:left w:val="none" w:sz="0" w:space="0" w:color="auto"/>
        <w:bottom w:val="none" w:sz="0" w:space="0" w:color="auto"/>
        <w:right w:val="none" w:sz="0" w:space="0" w:color="auto"/>
      </w:divBdr>
    </w:div>
    <w:div w:id="29006296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19881235">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248542651">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635719507">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21262681">
      <w:bodyDiv w:val="1"/>
      <w:marLeft w:val="0"/>
      <w:marRight w:val="0"/>
      <w:marTop w:val="0"/>
      <w:marBottom w:val="0"/>
      <w:divBdr>
        <w:top w:val="none" w:sz="0" w:space="0" w:color="auto"/>
        <w:left w:val="none" w:sz="0" w:space="0" w:color="auto"/>
        <w:bottom w:val="none" w:sz="0" w:space="0" w:color="auto"/>
        <w:right w:val="none" w:sz="0" w:space="0" w:color="auto"/>
      </w:divBdr>
    </w:div>
    <w:div w:id="1905486030">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okarzewska@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0EB-94A9-4B91-B461-970D2AFA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30</Pages>
  <Words>12242</Words>
  <Characters>73456</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Bimkiewicz Ewa</cp:lastModifiedBy>
  <cp:revision>14</cp:revision>
  <cp:lastPrinted>2019-06-26T14:55:00Z</cp:lastPrinted>
  <dcterms:created xsi:type="dcterms:W3CDTF">2021-03-29T11:39:00Z</dcterms:created>
  <dcterms:modified xsi:type="dcterms:W3CDTF">2021-04-06T11:40:00Z</dcterms:modified>
</cp:coreProperties>
</file>