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071B14">
        <w:rPr>
          <w:rFonts w:ascii="Calibri Light" w:hAnsi="Calibri Light" w:cs="Calibri Light"/>
          <w:sz w:val="20"/>
          <w:szCs w:val="22"/>
        </w:rPr>
        <w:t>.27.2</w:t>
      </w:r>
      <w:r w:rsidR="0036092F">
        <w:rPr>
          <w:rFonts w:ascii="Calibri Light" w:hAnsi="Calibri Light" w:cs="Calibri Light"/>
          <w:sz w:val="20"/>
          <w:szCs w:val="22"/>
        </w:rPr>
        <w:t>02</w:t>
      </w:r>
      <w:r w:rsidR="00615BBC">
        <w:rPr>
          <w:rFonts w:ascii="Calibri Light" w:hAnsi="Calibri Light" w:cs="Calibri Light"/>
          <w:sz w:val="20"/>
          <w:szCs w:val="22"/>
        </w:rPr>
        <w:t>2</w:t>
      </w:r>
      <w:r w:rsidR="00550A5B">
        <w:rPr>
          <w:rFonts w:ascii="Calibri Light" w:hAnsi="Calibri Light" w:cs="Calibri Light"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550A5B" w:rsidRDefault="00550A5B" w:rsidP="00550A5B">
      <w:pPr>
        <w:spacing w:line="360" w:lineRule="auto"/>
        <w:jc w:val="center"/>
        <w:rPr>
          <w:rFonts w:ascii="Calibri Light" w:hAnsi="Calibri Light" w:cs="Calibri Light"/>
          <w:b/>
          <w:color w:val="0070C0"/>
          <w:szCs w:val="22"/>
        </w:rPr>
      </w:pPr>
      <w:r w:rsidRPr="00550A5B">
        <w:rPr>
          <w:rFonts w:ascii="Calibri Light" w:hAnsi="Calibri Light" w:cs="Calibri Light"/>
          <w:b/>
          <w:color w:val="0070C0"/>
          <w:szCs w:val="22"/>
        </w:rPr>
        <w:t>„</w:t>
      </w:r>
      <w:r w:rsidR="000425D2">
        <w:rPr>
          <w:rFonts w:ascii="Calibri Light" w:hAnsi="Calibri Light" w:cs="Calibri Light"/>
          <w:b/>
          <w:color w:val="0070C0"/>
          <w:szCs w:val="22"/>
        </w:rPr>
        <w:t xml:space="preserve">Odbiór odpadów </w:t>
      </w:r>
      <w:r w:rsidR="0036002D">
        <w:rPr>
          <w:rFonts w:ascii="Calibri Light" w:hAnsi="Calibri Light" w:cs="Calibri Light"/>
          <w:b/>
          <w:color w:val="0070C0"/>
          <w:szCs w:val="22"/>
        </w:rPr>
        <w:t>pokonsumpcyjnych</w:t>
      </w:r>
      <w:r w:rsidR="000425D2">
        <w:rPr>
          <w:rFonts w:ascii="Calibri Light" w:hAnsi="Calibri Light" w:cs="Calibri Light"/>
          <w:b/>
          <w:color w:val="0070C0"/>
          <w:szCs w:val="22"/>
        </w:rPr>
        <w:t xml:space="preserve"> z</w:t>
      </w:r>
      <w:r w:rsidRPr="00550A5B">
        <w:rPr>
          <w:rFonts w:ascii="Calibri Light" w:hAnsi="Calibri Light" w:cs="Calibri Light"/>
          <w:b/>
          <w:color w:val="0070C0"/>
          <w:szCs w:val="22"/>
        </w:rPr>
        <w:t xml:space="preserve"> Zakładu Karnego w 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071B14">
        <w:rPr>
          <w:rFonts w:ascii="Calibri Light" w:hAnsi="Calibri Light" w:cs="Calibri Light"/>
          <w:b/>
          <w:szCs w:val="22"/>
        </w:rPr>
        <w:t>.27.</w:t>
      </w:r>
      <w:bookmarkStart w:id="0" w:name="_GoBack"/>
      <w:bookmarkEnd w:id="0"/>
      <w:r w:rsidR="00615BBC">
        <w:rPr>
          <w:rFonts w:ascii="Calibri Light" w:hAnsi="Calibri Light" w:cs="Calibri Light"/>
          <w:b/>
          <w:szCs w:val="22"/>
        </w:rPr>
        <w:t>2022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C96CB8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8D38D0" w:rsidRPr="008D38D0" w:rsidRDefault="0024246C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8D38D0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  <w:r w:rsidR="008D38D0" w:rsidRPr="008D38D0">
        <w:rPr>
          <w:rFonts w:ascii="Calibri Light" w:hAnsi="Calibri Light" w:cs="Calibri Light"/>
          <w:sz w:val="19"/>
          <w:szCs w:val="19"/>
        </w:rPr>
        <w:t xml:space="preserve"> </w:t>
      </w:r>
    </w:p>
    <w:p w:rsidR="0064745E" w:rsidRPr="008D38D0" w:rsidRDefault="008D38D0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8D38D0">
        <w:rPr>
          <w:rFonts w:ascii="Calibri Light" w:hAnsi="Calibri Light" w:cs="Calibri Light"/>
          <w:sz w:val="19"/>
          <w:szCs w:val="19"/>
        </w:rPr>
        <w:t>Zamawiający z postępowania o udzielenie zamówienia wykluczy Wykonawcę w stosunku do którego zachodzą okoliczności o których mowa w art. 7 ust. 1 ustawy z dnia 13 kwietnia 2022 r.</w:t>
      </w:r>
      <w:r w:rsidR="00C75928">
        <w:rPr>
          <w:rFonts w:ascii="Calibri Light" w:hAnsi="Calibri Light" w:cs="Calibri Light"/>
          <w:sz w:val="19"/>
          <w:szCs w:val="19"/>
        </w:rPr>
        <w:t xml:space="preserve"> o szczególnych rozwiązaniach w </w:t>
      </w:r>
      <w:r w:rsidRPr="008D38D0">
        <w:rPr>
          <w:rFonts w:ascii="Calibri Light" w:hAnsi="Calibri Light" w:cs="Calibri Light"/>
          <w:sz w:val="19"/>
          <w:szCs w:val="19"/>
        </w:rPr>
        <w:t>zakresie przeciwdziałania wspieraniu agresji na Ukrainę orz służących ochronie bezpieczeństwa narodowego (Dz.U. z 2022 r., poz. 835)</w:t>
      </w: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8D38D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303"/>
    <w:rsid w:val="00013C88"/>
    <w:rsid w:val="00023536"/>
    <w:rsid w:val="000425D2"/>
    <w:rsid w:val="00071B14"/>
    <w:rsid w:val="000A377B"/>
    <w:rsid w:val="000F33A3"/>
    <w:rsid w:val="001111A7"/>
    <w:rsid w:val="001444E5"/>
    <w:rsid w:val="0014454E"/>
    <w:rsid w:val="00145CCE"/>
    <w:rsid w:val="00156E90"/>
    <w:rsid w:val="0016447A"/>
    <w:rsid w:val="00184B0C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00D1"/>
    <w:rsid w:val="003518FA"/>
    <w:rsid w:val="0036002D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0A5B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1869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38D0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01CCB"/>
    <w:rsid w:val="00C16839"/>
    <w:rsid w:val="00C45221"/>
    <w:rsid w:val="00C75928"/>
    <w:rsid w:val="00C812E5"/>
    <w:rsid w:val="00C96CB8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72410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32</cp:revision>
  <cp:lastPrinted>2022-12-16T07:42:00Z</cp:lastPrinted>
  <dcterms:created xsi:type="dcterms:W3CDTF">2021-10-13T07:23:00Z</dcterms:created>
  <dcterms:modified xsi:type="dcterms:W3CDTF">2022-12-16T07:42:00Z</dcterms:modified>
</cp:coreProperties>
</file>