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60AF" w14:textId="77777777" w:rsidR="00CD24BD" w:rsidRDefault="00CD24BD" w:rsidP="001E68B8">
      <w:pPr>
        <w:pStyle w:val="Tekstpodstawowywcity"/>
        <w:jc w:val="center"/>
        <w:rPr>
          <w:sz w:val="20"/>
        </w:rPr>
      </w:pPr>
    </w:p>
    <w:p w14:paraId="5D26883B" w14:textId="716F26EE" w:rsidR="00377AE2" w:rsidRDefault="00DB7E02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</w:t>
      </w:r>
      <w:r w:rsidR="005C2EB5">
        <w:rPr>
          <w:sz w:val="20"/>
        </w:rPr>
        <w:t>.KK</w:t>
      </w:r>
      <w:r>
        <w:rPr>
          <w:sz w:val="20"/>
        </w:rPr>
        <w:t>.282.</w:t>
      </w:r>
      <w:r w:rsidR="00244276">
        <w:rPr>
          <w:sz w:val="20"/>
        </w:rPr>
        <w:t>4</w:t>
      </w:r>
      <w:r>
        <w:rPr>
          <w:sz w:val="20"/>
        </w:rPr>
        <w:t>.202</w:t>
      </w:r>
      <w:r w:rsidR="006104E3">
        <w:rPr>
          <w:sz w:val="20"/>
        </w:rPr>
        <w:t>3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>dnia</w:t>
      </w:r>
      <w:r>
        <w:rPr>
          <w:sz w:val="20"/>
        </w:rPr>
        <w:t xml:space="preserve"> </w:t>
      </w:r>
      <w:r w:rsidR="00CD24BD">
        <w:rPr>
          <w:sz w:val="20"/>
        </w:rPr>
        <w:t>09</w:t>
      </w:r>
      <w:r w:rsidR="002500DF">
        <w:rPr>
          <w:sz w:val="20"/>
        </w:rPr>
        <w:t>.0</w:t>
      </w:r>
      <w:r w:rsidR="00706EF8">
        <w:rPr>
          <w:sz w:val="20"/>
        </w:rPr>
        <w:t>6</w:t>
      </w:r>
      <w:r w:rsidR="00641CB8">
        <w:rPr>
          <w:sz w:val="20"/>
        </w:rPr>
        <w:t>.</w:t>
      </w:r>
      <w:r w:rsidR="006D7122" w:rsidRPr="00044BA3">
        <w:rPr>
          <w:sz w:val="20"/>
        </w:rPr>
        <w:t>20</w:t>
      </w:r>
      <w:r w:rsidR="001E68B8">
        <w:rPr>
          <w:sz w:val="20"/>
        </w:rPr>
        <w:t>2</w:t>
      </w:r>
      <w:r w:rsidR="00641CB8">
        <w:rPr>
          <w:sz w:val="20"/>
        </w:rPr>
        <w:t>3</w:t>
      </w:r>
      <w:r w:rsidR="006D7122" w:rsidRPr="00044BA3">
        <w:rPr>
          <w:sz w:val="20"/>
        </w:rPr>
        <w:t xml:space="preserve"> roku</w:t>
      </w:r>
    </w:p>
    <w:p w14:paraId="7D60A3B3" w14:textId="77777777" w:rsidR="00CD24BD" w:rsidRDefault="00CD24BD" w:rsidP="00A5786A">
      <w:pPr>
        <w:pStyle w:val="Tekstpodstawowywcity"/>
        <w:spacing w:after="0" w:line="240" w:lineRule="auto"/>
        <w:ind w:left="284"/>
        <w:jc w:val="center"/>
        <w:rPr>
          <w:b/>
        </w:rPr>
      </w:pPr>
    </w:p>
    <w:p w14:paraId="2A4528DC" w14:textId="4804DB5F" w:rsidR="00114A47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6E5A6F">
        <w:rPr>
          <w:b/>
        </w:rPr>
        <w:t xml:space="preserve">WYJAŚNIENIA </w:t>
      </w:r>
      <w:r w:rsidRPr="00B656B2">
        <w:rPr>
          <w:b/>
        </w:rPr>
        <w:t>TREŚCI</w:t>
      </w:r>
      <w:r w:rsidRPr="00ED1E43">
        <w:rPr>
          <w:b/>
        </w:rPr>
        <w:t xml:space="preserve"> </w:t>
      </w:r>
    </w:p>
    <w:p w14:paraId="3A3D4934" w14:textId="77777777"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 xml:space="preserve">SPECYFIKACJI WARUNKÓW  </w:t>
      </w:r>
      <w:r w:rsidR="006D7122" w:rsidRPr="00ED1E43">
        <w:rPr>
          <w:b/>
        </w:rPr>
        <w:t xml:space="preserve">ZAMÓWIENIA </w:t>
      </w:r>
    </w:p>
    <w:p w14:paraId="5C2E1C17" w14:textId="59E79FB9" w:rsidR="006D7122" w:rsidRPr="00ED1E43" w:rsidRDefault="00CE7644" w:rsidP="00CE7644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>TRYB PODSTAWOWY BEZ NEGOCJACJI</w:t>
      </w:r>
      <w:r w:rsidRPr="00ED1E43">
        <w:rPr>
          <w:b/>
        </w:rPr>
        <w:t xml:space="preserve"> – ZNAK: </w:t>
      </w:r>
      <w:r w:rsidR="00244276">
        <w:rPr>
          <w:b/>
        </w:rPr>
        <w:t>4</w:t>
      </w:r>
      <w:r>
        <w:rPr>
          <w:b/>
        </w:rPr>
        <w:t>-TP-23</w:t>
      </w:r>
    </w:p>
    <w:p w14:paraId="6FF89424" w14:textId="77777777"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14:paraId="2E581799" w14:textId="1096E2F8" w:rsidR="00A5786A" w:rsidRPr="00244276" w:rsidRDefault="006D7122" w:rsidP="002500DF">
      <w:pPr>
        <w:pStyle w:val="Tekstpodstawowywcity"/>
        <w:ind w:left="0"/>
        <w:jc w:val="both"/>
        <w:rPr>
          <w:kern w:val="0"/>
          <w:sz w:val="20"/>
          <w:szCs w:val="20"/>
          <w:u w:val="single"/>
          <w:lang w:eastAsia="pl-PL"/>
        </w:rPr>
      </w:pPr>
      <w:r w:rsidRPr="00244276">
        <w:rPr>
          <w:sz w:val="20"/>
          <w:szCs w:val="20"/>
          <w:u w:val="single"/>
        </w:rPr>
        <w:t xml:space="preserve">dot.: postępowania o udzielenie zamówienia publicznego prowadzonego w trybie </w:t>
      </w:r>
      <w:r w:rsidR="002500DF" w:rsidRPr="00244276">
        <w:rPr>
          <w:sz w:val="20"/>
          <w:szCs w:val="20"/>
          <w:u w:val="single"/>
        </w:rPr>
        <w:t>podstawowym bez negocjacji</w:t>
      </w:r>
      <w:r w:rsidRPr="00244276">
        <w:rPr>
          <w:sz w:val="20"/>
          <w:szCs w:val="20"/>
          <w:u w:val="single"/>
        </w:rPr>
        <w:t xml:space="preserve"> </w:t>
      </w:r>
      <w:bookmarkStart w:id="0" w:name="_Hlk136246863"/>
      <w:r w:rsidR="002500DF" w:rsidRPr="00244276">
        <w:rPr>
          <w:sz w:val="20"/>
          <w:szCs w:val="20"/>
          <w:u w:val="single"/>
        </w:rPr>
        <w:t xml:space="preserve">na </w:t>
      </w:r>
      <w:r w:rsidR="00244276" w:rsidRPr="00244276">
        <w:rPr>
          <w:rFonts w:eastAsia="Calibri"/>
          <w:kern w:val="0"/>
          <w:sz w:val="20"/>
          <w:szCs w:val="20"/>
          <w:u w:val="single"/>
          <w:lang w:eastAsia="pl-PL"/>
        </w:rPr>
        <w:t>wykonanie r</w:t>
      </w:r>
      <w:r w:rsidR="00244276" w:rsidRPr="00244276">
        <w:rPr>
          <w:rFonts w:eastAsia="Calibri"/>
          <w:sz w:val="20"/>
          <w:szCs w:val="20"/>
          <w:u w:val="single"/>
          <w:lang w:eastAsia="en-US" w:bidi="pl-PL"/>
        </w:rPr>
        <w:t xml:space="preserve">obót budowlanych polegających na </w:t>
      </w:r>
      <w:r w:rsidR="00244276" w:rsidRPr="00244276">
        <w:rPr>
          <w:kern w:val="0"/>
          <w:sz w:val="20"/>
          <w:szCs w:val="20"/>
          <w:u w:val="single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="00244276" w:rsidRPr="00244276">
        <w:rPr>
          <w:kern w:val="0"/>
          <w:sz w:val="20"/>
          <w:szCs w:val="20"/>
          <w:u w:val="single"/>
          <w:lang w:eastAsia="pl-PL"/>
        </w:rPr>
        <w:t>Titz</w:t>
      </w:r>
      <w:proofErr w:type="spellEnd"/>
      <w:r w:rsidR="00244276" w:rsidRPr="00244276">
        <w:rPr>
          <w:kern w:val="0"/>
          <w:sz w:val="20"/>
          <w:szCs w:val="20"/>
          <w:u w:val="single"/>
          <w:lang w:eastAsia="pl-PL"/>
        </w:rPr>
        <w:t xml:space="preserve"> - Kosko w Sopocie Sp. z o.o. przy ul. Grunwaldzkiej 1-3 – </w:t>
      </w:r>
      <w:r w:rsidR="00244276">
        <w:rPr>
          <w:kern w:val="0"/>
          <w:sz w:val="20"/>
          <w:szCs w:val="20"/>
          <w:u w:val="single"/>
          <w:lang w:eastAsia="pl-PL"/>
        </w:rPr>
        <w:t xml:space="preserve">znak: </w:t>
      </w:r>
      <w:r w:rsidR="00244276" w:rsidRPr="00244276">
        <w:rPr>
          <w:kern w:val="0"/>
          <w:sz w:val="20"/>
          <w:szCs w:val="20"/>
          <w:u w:val="single"/>
          <w:lang w:eastAsia="pl-PL"/>
        </w:rPr>
        <w:t>4-TP-23</w:t>
      </w:r>
      <w:bookmarkEnd w:id="0"/>
    </w:p>
    <w:p w14:paraId="048E1F6E" w14:textId="77777777" w:rsidR="00ED1E43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86014" w14:textId="72B81296" w:rsidR="00ED1E43" w:rsidRPr="00ED1E43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Działając </w:t>
      </w:r>
      <w:r w:rsidR="001E68B8">
        <w:rPr>
          <w:rFonts w:ascii="Times New Roman" w:hAnsi="Times New Roman" w:cs="Times New Roman"/>
          <w:sz w:val="20"/>
          <w:szCs w:val="20"/>
        </w:rPr>
        <w:t>n</w:t>
      </w:r>
      <w:r w:rsidR="001E68B8" w:rsidRPr="005F7ED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art. </w:t>
      </w:r>
      <w:r w:rsidR="006104E3">
        <w:rPr>
          <w:rFonts w:ascii="Times New Roman" w:hAnsi="Times New Roman" w:cs="Times New Roman"/>
          <w:sz w:val="20"/>
          <w:szCs w:val="20"/>
        </w:rPr>
        <w:t>284 ust. 2 i 6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DB7E02">
        <w:rPr>
          <w:rFonts w:ascii="Times New Roman" w:hAnsi="Times New Roman" w:cs="Times New Roman"/>
          <w:sz w:val="20"/>
          <w:szCs w:val="20"/>
        </w:rPr>
        <w:t>11 września 2019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roku Prawo zamówień publicznych (j.t. Dz. U.</w:t>
      </w:r>
      <w:r w:rsidRPr="001E68B8">
        <w:rPr>
          <w:rFonts w:ascii="Times New Roman" w:hAnsi="Times New Roman" w:cs="Times New Roman"/>
          <w:sz w:val="20"/>
          <w:szCs w:val="20"/>
        </w:rPr>
        <w:t>20</w:t>
      </w:r>
      <w:r w:rsidR="00B71990">
        <w:rPr>
          <w:rFonts w:ascii="Times New Roman" w:hAnsi="Times New Roman" w:cs="Times New Roman"/>
          <w:sz w:val="20"/>
          <w:szCs w:val="20"/>
        </w:rPr>
        <w:t>22</w:t>
      </w:r>
      <w:r w:rsidR="006D7122" w:rsidRPr="001E68B8">
        <w:rPr>
          <w:rFonts w:ascii="Times New Roman" w:hAnsi="Times New Roman" w:cs="Times New Roman"/>
          <w:sz w:val="20"/>
          <w:szCs w:val="20"/>
        </w:rPr>
        <w:t>.</w:t>
      </w:r>
      <w:r w:rsidR="00B71990">
        <w:rPr>
          <w:rFonts w:ascii="Times New Roman" w:hAnsi="Times New Roman" w:cs="Times New Roman"/>
          <w:sz w:val="20"/>
          <w:szCs w:val="20"/>
        </w:rPr>
        <w:t>1710</w:t>
      </w:r>
      <w:r w:rsidR="00A5786A" w:rsidRPr="001E68B8">
        <w:rPr>
          <w:rFonts w:ascii="Times New Roman" w:hAnsi="Times New Roman" w:cs="Times New Roman"/>
          <w:sz w:val="20"/>
          <w:szCs w:val="20"/>
        </w:rPr>
        <w:t xml:space="preserve"> ze zm</w:t>
      </w:r>
      <w:r w:rsidR="008C5AA5">
        <w:rPr>
          <w:rFonts w:ascii="Times New Roman" w:hAnsi="Times New Roman" w:cs="Times New Roman"/>
          <w:sz w:val="20"/>
          <w:szCs w:val="20"/>
        </w:rPr>
        <w:t>.</w:t>
      </w:r>
      <w:r w:rsidR="006D7122" w:rsidRPr="001E68B8">
        <w:rPr>
          <w:rFonts w:ascii="Times New Roman" w:hAnsi="Times New Roman" w:cs="Times New Roman"/>
          <w:sz w:val="20"/>
          <w:szCs w:val="20"/>
        </w:rPr>
        <w:t>) – Zamawiający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w odpowiedzi na pytania zgłoszone w toku przedmiotowego postępowania przez Wykonawc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6D7122" w:rsidRPr="004B23AB" w14:paraId="77A6AEBA" w14:textId="77777777" w:rsidTr="00B86B0E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AC40B" w14:textId="77777777" w:rsidR="006D7122" w:rsidRPr="004B23AB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FBF99" w14:textId="77777777" w:rsidR="006D7122" w:rsidRPr="004B23AB" w:rsidRDefault="006D7122" w:rsidP="00B86B0E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361D" w14:textId="77777777" w:rsidR="006D7122" w:rsidRPr="004B23AB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873696" w:rsidRPr="004B23AB" w14:paraId="05486284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3DA9AE" w14:textId="46E1B765" w:rsidR="00873696" w:rsidRPr="002500DF" w:rsidRDefault="00873696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A32744" w14:textId="07D5C875" w:rsidR="00873696" w:rsidRPr="00262B8D" w:rsidRDefault="00706EF8" w:rsidP="00B86B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262B8D">
              <w:rPr>
                <w:rFonts w:ascii="Times New Roman" w:hAnsi="Times New Roman" w:cs="Times New Roman"/>
                <w:sz w:val="20"/>
                <w:szCs w:val="20"/>
              </w:rPr>
              <w:t>Czy dysponujecie załącznikami 8A i 8B w wersji edytowalnej? Jeśli tak, to prośba o udostępnienie.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6383D" w14:textId="1FC48EBF" w:rsidR="00873696" w:rsidRPr="00262B8D" w:rsidRDefault="00706EF8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B8D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96679F" w:rsidRPr="00262B8D">
              <w:rPr>
                <w:rFonts w:ascii="Times New Roman" w:hAnsi="Times New Roman" w:cs="Times New Roman"/>
                <w:sz w:val="20"/>
                <w:szCs w:val="20"/>
              </w:rPr>
              <w:t xml:space="preserve">, Zamawiający </w:t>
            </w:r>
            <w:r w:rsidRPr="00262B8D">
              <w:rPr>
                <w:rFonts w:ascii="Times New Roman" w:hAnsi="Times New Roman" w:cs="Times New Roman"/>
                <w:sz w:val="20"/>
                <w:szCs w:val="20"/>
              </w:rPr>
              <w:t>nie posiada wersji edytowalnej tego dokumentu</w:t>
            </w:r>
          </w:p>
        </w:tc>
      </w:tr>
      <w:tr w:rsidR="00262B8D" w:rsidRPr="004B23AB" w14:paraId="1C31D3B6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700355" w14:textId="07E11F7C" w:rsidR="00262B8D" w:rsidRDefault="00262B8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3C9C55" w14:textId="49D0CB49" w:rsidR="00262B8D" w:rsidRPr="00262B8D" w:rsidRDefault="00262B8D" w:rsidP="00B86B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B8D">
              <w:rPr>
                <w:rFonts w:ascii="Times New Roman" w:hAnsi="Times New Roman" w:cs="Times New Roman"/>
                <w:sz w:val="20"/>
                <w:szCs w:val="20"/>
              </w:rPr>
              <w:t>Podczas wizjo lokalnej poinformowano mnie, że system telemetrii zostaje bez zmian. Tymczasem jest on wymieniony z załączniku nr 8A do SWZ.</w:t>
            </w:r>
            <w:r w:rsidRPr="00262B8D">
              <w:rPr>
                <w:rFonts w:ascii="Times New Roman" w:hAnsi="Times New Roman" w:cs="Times New Roman"/>
                <w:sz w:val="20"/>
                <w:szCs w:val="20"/>
              </w:rPr>
              <w:br/>
              <w:t>Prośba o wyjaśnienie.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65B84" w14:textId="64A9D252" w:rsidR="00262B8D" w:rsidRPr="00262B8D" w:rsidRDefault="007B1673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telemetrii należy wykonać nowy zgodnie z dokumentacją, natomiast system GAZEX pozostaje istniejący.</w:t>
            </w:r>
          </w:p>
        </w:tc>
      </w:tr>
      <w:tr w:rsidR="00262B8D" w:rsidRPr="004B23AB" w14:paraId="05AFD962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FBAB95" w14:textId="1C87FFBD" w:rsidR="00262B8D" w:rsidRDefault="00262B8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F256B5" w14:textId="17862B3A" w:rsidR="00262B8D" w:rsidRPr="00262B8D" w:rsidRDefault="00262B8D" w:rsidP="00B86B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B8D">
              <w:rPr>
                <w:rFonts w:ascii="Times New Roman" w:hAnsi="Times New Roman" w:cs="Times New Roman"/>
                <w:sz w:val="20"/>
                <w:szCs w:val="20"/>
              </w:rPr>
              <w:t>Czy rurociągi należy też wymienić?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546F4" w14:textId="1B19C021" w:rsidR="00262B8D" w:rsidRPr="00262B8D" w:rsidRDefault="007B1673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Rurociągi w zakresie modernizacji instalacji </w:t>
            </w:r>
            <w:r w:rsidR="009F3E5E">
              <w:rPr>
                <w:rFonts w:ascii="Times New Roman" w:hAnsi="Times New Roman" w:cs="Times New Roman"/>
                <w:sz w:val="20"/>
                <w:szCs w:val="20"/>
              </w:rPr>
              <w:t xml:space="preserve">kotłowni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określonej w dokumentacji należy wymienić na nowe.</w:t>
            </w:r>
          </w:p>
        </w:tc>
      </w:tr>
      <w:tr w:rsidR="00262B8D" w:rsidRPr="004B23AB" w14:paraId="2967A08C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3336CE" w14:textId="1E57BBDB" w:rsidR="00262B8D" w:rsidRDefault="00262B8D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CA4B23" w14:textId="6E96E00B" w:rsidR="00262B8D" w:rsidRPr="00262B8D" w:rsidRDefault="00262B8D" w:rsidP="00B86B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B8D">
              <w:rPr>
                <w:rFonts w:ascii="Times New Roman" w:hAnsi="Times New Roman" w:cs="Times New Roman"/>
                <w:sz w:val="20"/>
                <w:szCs w:val="20"/>
              </w:rPr>
              <w:t>W związku z dużą ilością pytań prośba o przesunięcie terminu składania ofert.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15070" w14:textId="0162DC72" w:rsidR="00262B8D" w:rsidRPr="00262B8D" w:rsidRDefault="00262B8D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 </w:t>
            </w:r>
            <w:r w:rsidR="001A1E06">
              <w:rPr>
                <w:rFonts w:ascii="Times New Roman" w:hAnsi="Times New Roman" w:cs="Times New Roman"/>
                <w:sz w:val="20"/>
                <w:szCs w:val="20"/>
              </w:rPr>
              <w:t xml:space="preserve">składania ofert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 już przesunięty </w:t>
            </w:r>
            <w:r w:rsidR="00CD24BD">
              <w:rPr>
                <w:rFonts w:ascii="Times New Roman" w:hAnsi="Times New Roman" w:cs="Times New Roman"/>
                <w:sz w:val="20"/>
                <w:szCs w:val="20"/>
              </w:rPr>
              <w:t>– na dzień 15..06.2023 r. godz. 9:00</w:t>
            </w:r>
            <w:r w:rsidR="001A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CC19846" w14:textId="693D57F4" w:rsidR="00CA3F8C" w:rsidRPr="0058266C" w:rsidRDefault="00CA3F8C" w:rsidP="0058266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84935" w14:textId="77777777" w:rsidR="008B147F" w:rsidRPr="0058266C" w:rsidRDefault="008B147F" w:rsidP="00B15F6B">
      <w:pPr>
        <w:pStyle w:val="Tekstpodstawowywcity"/>
        <w:spacing w:after="0" w:line="240" w:lineRule="auto"/>
        <w:ind w:left="0"/>
        <w:rPr>
          <w:sz w:val="20"/>
          <w:szCs w:val="20"/>
        </w:rPr>
      </w:pPr>
    </w:p>
    <w:p w14:paraId="182D40A9" w14:textId="2E53B440" w:rsidR="008B147F" w:rsidRPr="00244276" w:rsidRDefault="008B147F">
      <w:pPr>
        <w:pStyle w:val="Tekstpodstawowywcity"/>
        <w:ind w:left="0"/>
        <w:jc w:val="both"/>
        <w:rPr>
          <w:b/>
          <w:sz w:val="20"/>
          <w:szCs w:val="20"/>
        </w:rPr>
      </w:pPr>
      <w:r w:rsidRPr="00244276">
        <w:rPr>
          <w:sz w:val="20"/>
          <w:szCs w:val="20"/>
        </w:rPr>
        <w:t xml:space="preserve">Pozostała treść Specyfikacji Warunków Zamówienia </w:t>
      </w:r>
      <w:r w:rsidR="00244276" w:rsidRPr="00244276">
        <w:rPr>
          <w:sz w:val="20"/>
          <w:szCs w:val="20"/>
        </w:rPr>
        <w:t xml:space="preserve">na </w:t>
      </w:r>
      <w:r w:rsidR="00244276" w:rsidRPr="00244276">
        <w:rPr>
          <w:rFonts w:eastAsia="Calibri"/>
          <w:kern w:val="0"/>
          <w:sz w:val="20"/>
          <w:szCs w:val="20"/>
          <w:lang w:eastAsia="pl-PL"/>
        </w:rPr>
        <w:t>wykonanie r</w:t>
      </w:r>
      <w:r w:rsidR="00244276" w:rsidRPr="00244276">
        <w:rPr>
          <w:rFonts w:eastAsia="Calibri"/>
          <w:sz w:val="20"/>
          <w:szCs w:val="20"/>
          <w:lang w:eastAsia="en-US" w:bidi="pl-PL"/>
        </w:rPr>
        <w:t xml:space="preserve">obót budowlanych polegających na </w:t>
      </w:r>
      <w:r w:rsidR="00244276" w:rsidRPr="00244276">
        <w:rPr>
          <w:kern w:val="0"/>
          <w:sz w:val="20"/>
          <w:szCs w:val="20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="00244276" w:rsidRPr="00244276">
        <w:rPr>
          <w:kern w:val="0"/>
          <w:sz w:val="20"/>
          <w:szCs w:val="20"/>
          <w:lang w:eastAsia="pl-PL"/>
        </w:rPr>
        <w:t>Titz</w:t>
      </w:r>
      <w:proofErr w:type="spellEnd"/>
      <w:r w:rsidR="00244276" w:rsidRPr="00244276">
        <w:rPr>
          <w:kern w:val="0"/>
          <w:sz w:val="20"/>
          <w:szCs w:val="20"/>
          <w:lang w:eastAsia="pl-PL"/>
        </w:rPr>
        <w:t xml:space="preserve"> - Kosko w Sopocie Sp. z o.o. przy ul. Grunwaldzkiej 1-3 – znak: 4-TP-23</w:t>
      </w:r>
      <w:r w:rsidR="002500DF" w:rsidRPr="00244276">
        <w:rPr>
          <w:sz w:val="20"/>
          <w:szCs w:val="20"/>
        </w:rPr>
        <w:t>)</w:t>
      </w:r>
      <w:r w:rsidRPr="00244276">
        <w:rPr>
          <w:kern w:val="0"/>
          <w:sz w:val="20"/>
          <w:szCs w:val="20"/>
          <w:lang w:eastAsia="pl-PL"/>
        </w:rPr>
        <w:t xml:space="preserve"> - </w:t>
      </w:r>
      <w:r w:rsidRPr="00244276">
        <w:rPr>
          <w:b/>
          <w:sz w:val="20"/>
          <w:szCs w:val="20"/>
        </w:rPr>
        <w:t xml:space="preserve">nie zmienia  się. </w:t>
      </w:r>
    </w:p>
    <w:p w14:paraId="0674C060" w14:textId="77777777" w:rsidR="00CD24BD" w:rsidRDefault="00CD24BD" w:rsidP="00CD24BD">
      <w:pPr>
        <w:pStyle w:val="Tekstpodstawowywcity"/>
        <w:ind w:left="6237"/>
        <w:jc w:val="both"/>
        <w:rPr>
          <w:sz w:val="20"/>
          <w:szCs w:val="20"/>
        </w:rPr>
      </w:pPr>
    </w:p>
    <w:p w14:paraId="31D06C39" w14:textId="5ED0AC74" w:rsidR="00CD24BD" w:rsidRPr="006B2D5E" w:rsidRDefault="00CD24BD" w:rsidP="00CD24BD">
      <w:pPr>
        <w:pStyle w:val="Tekstpodstawowywcity"/>
        <w:ind w:left="6237"/>
        <w:jc w:val="both"/>
        <w:rPr>
          <w:sz w:val="20"/>
          <w:szCs w:val="20"/>
        </w:rPr>
      </w:pPr>
      <w:r w:rsidRPr="006B2D5E">
        <w:rPr>
          <w:sz w:val="20"/>
          <w:szCs w:val="20"/>
        </w:rPr>
        <w:t>PREZES ZARZĄDU</w:t>
      </w:r>
    </w:p>
    <w:p w14:paraId="23D48E1E" w14:textId="77777777" w:rsidR="00CD24BD" w:rsidRPr="006B2D5E" w:rsidRDefault="00CD24BD" w:rsidP="00CD24BD">
      <w:pPr>
        <w:pStyle w:val="Tekstpodstawowywcity"/>
        <w:ind w:left="6237"/>
        <w:jc w:val="both"/>
        <w:rPr>
          <w:sz w:val="20"/>
          <w:szCs w:val="20"/>
        </w:rPr>
      </w:pPr>
      <w:r w:rsidRPr="006B2D5E">
        <w:rPr>
          <w:sz w:val="20"/>
          <w:szCs w:val="20"/>
        </w:rPr>
        <w:t>Tomasz Augustyniak</w:t>
      </w:r>
    </w:p>
    <w:p w14:paraId="2BF780CD" w14:textId="511502BA" w:rsidR="006B2D5E" w:rsidRDefault="006B2D5E">
      <w:pPr>
        <w:pStyle w:val="Tekstpodstawowywcity"/>
        <w:ind w:left="0"/>
        <w:jc w:val="both"/>
        <w:rPr>
          <w:b/>
          <w:sz w:val="20"/>
          <w:szCs w:val="20"/>
        </w:rPr>
      </w:pPr>
    </w:p>
    <w:p w14:paraId="694A4BF8" w14:textId="1768ACD0" w:rsidR="006B2D5E" w:rsidRPr="006B2D5E" w:rsidRDefault="006B2D5E" w:rsidP="006B2D5E">
      <w:pPr>
        <w:pStyle w:val="Tekstpodstawowywcity"/>
        <w:ind w:left="6237"/>
        <w:jc w:val="both"/>
        <w:rPr>
          <w:sz w:val="20"/>
          <w:szCs w:val="20"/>
        </w:rPr>
      </w:pPr>
    </w:p>
    <w:sectPr w:rsidR="006B2D5E" w:rsidRPr="006B2D5E" w:rsidSect="004D3CA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1FB2" w14:textId="77777777" w:rsidR="00F13DB8" w:rsidRDefault="00F13DB8">
      <w:pPr>
        <w:spacing w:after="0" w:line="240" w:lineRule="auto"/>
      </w:pPr>
      <w:r>
        <w:separator/>
      </w:r>
    </w:p>
  </w:endnote>
  <w:endnote w:type="continuationSeparator" w:id="0">
    <w:p w14:paraId="20CDD696" w14:textId="77777777" w:rsidR="00F13DB8" w:rsidRDefault="00F1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D7E" w14:textId="7097DB4A"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</w:p>
  <w:p w14:paraId="3A055E94" w14:textId="77777777" w:rsidR="001343E8" w:rsidRDefault="001343E8">
    <w:pPr>
      <w:pStyle w:val="Stopka"/>
    </w:pPr>
  </w:p>
  <w:p w14:paraId="7B0A2B81" w14:textId="77777777"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14:paraId="726F35C8" w14:textId="2DB32BB4" w:rsidR="001343E8" w:rsidRPr="007134A3" w:rsidRDefault="007B1673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AA88D5B" wp14:editId="09877C2B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3BA90" id="Group 4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Wh+v1Q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l6wAAAANoAAAAPAAAAZHJzL2Rvd25yZXYueG1sRI9BawIx&#10;FITvBf9DeEIvRbNrQ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T7NZe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14:paraId="2F6F31B1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57D22CD7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350F1045" w14:textId="77777777"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1DEFEA94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1806FC7F" w14:textId="77777777"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14:paraId="5F11479C" w14:textId="77777777"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00A3" w14:textId="77777777" w:rsidR="00F13DB8" w:rsidRDefault="00F13DB8">
      <w:pPr>
        <w:spacing w:after="0" w:line="240" w:lineRule="auto"/>
      </w:pPr>
      <w:r>
        <w:separator/>
      </w:r>
    </w:p>
  </w:footnote>
  <w:footnote w:type="continuationSeparator" w:id="0">
    <w:p w14:paraId="00DD9D02" w14:textId="77777777" w:rsidR="00F13DB8" w:rsidRDefault="00F1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675" w14:textId="77777777"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E4D6A" w14:textId="77777777"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EC4" w14:textId="566493AB" w:rsidR="00CD24BD" w:rsidRDefault="00CD24BD" w:rsidP="00CD24BD">
    <w:pPr>
      <w:pStyle w:val="Nagwek"/>
      <w:jc w:val="center"/>
    </w:pPr>
    <w:r>
      <w:rPr>
        <w:noProof/>
      </w:rPr>
      <w:drawing>
        <wp:inline distT="0" distB="0" distL="0" distR="0" wp14:anchorId="6B81DEA3" wp14:editId="7046F30C">
          <wp:extent cx="4281170" cy="359410"/>
          <wp:effectExtent l="0" t="0" r="5080" b="254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7" r="4478" b="28005"/>
                  <a:stretch/>
                </pic:blipFill>
                <pic:spPr bwMode="auto">
                  <a:xfrm>
                    <a:off x="0" y="0"/>
                    <a:ext cx="428117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144"/>
    <w:multiLevelType w:val="hybridMultilevel"/>
    <w:tmpl w:val="88021A0E"/>
    <w:lvl w:ilvl="0" w:tplc="C55AC866">
      <w:start w:val="9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64FCD"/>
    <w:multiLevelType w:val="hybridMultilevel"/>
    <w:tmpl w:val="49DCE286"/>
    <w:lvl w:ilvl="0" w:tplc="42787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6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05D9A"/>
    <w:multiLevelType w:val="multilevel"/>
    <w:tmpl w:val="37681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0BBE"/>
    <w:multiLevelType w:val="hybridMultilevel"/>
    <w:tmpl w:val="A34E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1DB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22" w15:restartNumberingAfterBreak="0">
    <w:nsid w:val="42004DF2"/>
    <w:multiLevelType w:val="multilevel"/>
    <w:tmpl w:val="EFC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3E40"/>
    <w:multiLevelType w:val="multilevel"/>
    <w:tmpl w:val="D20007B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28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30076"/>
    <w:multiLevelType w:val="multilevel"/>
    <w:tmpl w:val="D56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622BB8"/>
    <w:multiLevelType w:val="multilevel"/>
    <w:tmpl w:val="EFC02058"/>
    <w:lvl w:ilvl="0">
      <w:start w:val="1"/>
      <w:numFmt w:val="lowerLetter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32" w15:restartNumberingAfterBreak="0">
    <w:nsid w:val="7A2478AE"/>
    <w:multiLevelType w:val="hybridMultilevel"/>
    <w:tmpl w:val="1780FA3A"/>
    <w:name w:val="WW8Num82"/>
    <w:lvl w:ilvl="0" w:tplc="5C2C9B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B5A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EF729B6"/>
    <w:multiLevelType w:val="hybridMultilevel"/>
    <w:tmpl w:val="038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8"/>
  </w:num>
  <w:num w:numId="5">
    <w:abstractNumId w:val="25"/>
  </w:num>
  <w:num w:numId="6">
    <w:abstractNumId w:val="23"/>
  </w:num>
  <w:num w:numId="7">
    <w:abstractNumId w:val="33"/>
  </w:num>
  <w:num w:numId="8">
    <w:abstractNumId w:val="19"/>
  </w:num>
  <w:num w:numId="9">
    <w:abstractNumId w:val="12"/>
  </w:num>
  <w:num w:numId="10">
    <w:abstractNumId w:val="16"/>
  </w:num>
  <w:num w:numId="11">
    <w:abstractNumId w:val="29"/>
  </w:num>
  <w:num w:numId="12">
    <w:abstractNumId w:val="9"/>
  </w:num>
  <w:num w:numId="13">
    <w:abstractNumId w:val="11"/>
  </w:num>
  <w:num w:numId="14">
    <w:abstractNumId w:val="28"/>
  </w:num>
  <w:num w:numId="15">
    <w:abstractNumId w:val="14"/>
  </w:num>
  <w:num w:numId="16">
    <w:abstractNumId w:val="8"/>
  </w:num>
  <w:num w:numId="17">
    <w:abstractNumId w:val="32"/>
  </w:num>
  <w:num w:numId="18">
    <w:abstractNumId w:val="13"/>
  </w:num>
  <w:num w:numId="19">
    <w:abstractNumId w:val="1"/>
  </w:num>
  <w:num w:numId="20">
    <w:abstractNumId w:val="34"/>
  </w:num>
  <w:num w:numId="21">
    <w:abstractNumId w:val="0"/>
  </w:num>
  <w:num w:numId="22">
    <w:abstractNumId w:val="35"/>
  </w:num>
  <w:num w:numId="23">
    <w:abstractNumId w:val="27"/>
  </w:num>
  <w:num w:numId="24">
    <w:abstractNumId w:val="20"/>
  </w:num>
  <w:num w:numId="25">
    <w:abstractNumId w:val="10"/>
  </w:num>
  <w:num w:numId="26">
    <w:abstractNumId w:val="15"/>
  </w:num>
  <w:num w:numId="27">
    <w:abstractNumId w:val="21"/>
  </w:num>
  <w:num w:numId="28">
    <w:abstractNumId w:val="31"/>
  </w:num>
  <w:num w:numId="29">
    <w:abstractNumId w:val="17"/>
  </w:num>
  <w:num w:numId="30">
    <w:abstractNumId w:val="22"/>
  </w:num>
  <w:num w:numId="3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5C"/>
    <w:rsid w:val="00001953"/>
    <w:rsid w:val="000041DC"/>
    <w:rsid w:val="000044D6"/>
    <w:rsid w:val="0000546A"/>
    <w:rsid w:val="00007FA3"/>
    <w:rsid w:val="00011617"/>
    <w:rsid w:val="00030664"/>
    <w:rsid w:val="00030969"/>
    <w:rsid w:val="00031779"/>
    <w:rsid w:val="000348A4"/>
    <w:rsid w:val="00035B82"/>
    <w:rsid w:val="00040862"/>
    <w:rsid w:val="0004235E"/>
    <w:rsid w:val="00042DAE"/>
    <w:rsid w:val="00044BA3"/>
    <w:rsid w:val="000456CB"/>
    <w:rsid w:val="0004596B"/>
    <w:rsid w:val="000464C4"/>
    <w:rsid w:val="000466F7"/>
    <w:rsid w:val="000557FA"/>
    <w:rsid w:val="00061D05"/>
    <w:rsid w:val="0006208B"/>
    <w:rsid w:val="00082836"/>
    <w:rsid w:val="00083412"/>
    <w:rsid w:val="00085694"/>
    <w:rsid w:val="00086258"/>
    <w:rsid w:val="00087286"/>
    <w:rsid w:val="00087486"/>
    <w:rsid w:val="00087500"/>
    <w:rsid w:val="000876ED"/>
    <w:rsid w:val="000931B5"/>
    <w:rsid w:val="000934EC"/>
    <w:rsid w:val="00093E88"/>
    <w:rsid w:val="0009527F"/>
    <w:rsid w:val="000A2201"/>
    <w:rsid w:val="000A2640"/>
    <w:rsid w:val="000B19C9"/>
    <w:rsid w:val="000B2F3C"/>
    <w:rsid w:val="000B3B21"/>
    <w:rsid w:val="000B51AD"/>
    <w:rsid w:val="000B5C8E"/>
    <w:rsid w:val="000B654B"/>
    <w:rsid w:val="000B6645"/>
    <w:rsid w:val="000B6EC9"/>
    <w:rsid w:val="000C1106"/>
    <w:rsid w:val="000C19F5"/>
    <w:rsid w:val="000C3FC5"/>
    <w:rsid w:val="000C4301"/>
    <w:rsid w:val="000D25C0"/>
    <w:rsid w:val="000D361D"/>
    <w:rsid w:val="000D41BD"/>
    <w:rsid w:val="000D6DD9"/>
    <w:rsid w:val="000E1B62"/>
    <w:rsid w:val="000E2D75"/>
    <w:rsid w:val="000E4F88"/>
    <w:rsid w:val="000E6656"/>
    <w:rsid w:val="000E680C"/>
    <w:rsid w:val="000E6BF7"/>
    <w:rsid w:val="000E7CCC"/>
    <w:rsid w:val="000F3B95"/>
    <w:rsid w:val="000F6107"/>
    <w:rsid w:val="000F6303"/>
    <w:rsid w:val="000F6F51"/>
    <w:rsid w:val="00100167"/>
    <w:rsid w:val="001005B9"/>
    <w:rsid w:val="00100AD5"/>
    <w:rsid w:val="00104F28"/>
    <w:rsid w:val="00105731"/>
    <w:rsid w:val="00106D63"/>
    <w:rsid w:val="001073DE"/>
    <w:rsid w:val="0011179C"/>
    <w:rsid w:val="00111A47"/>
    <w:rsid w:val="00112184"/>
    <w:rsid w:val="001142CF"/>
    <w:rsid w:val="00114A47"/>
    <w:rsid w:val="00116527"/>
    <w:rsid w:val="001171E0"/>
    <w:rsid w:val="00117240"/>
    <w:rsid w:val="0011771E"/>
    <w:rsid w:val="00121DC5"/>
    <w:rsid w:val="00123C0A"/>
    <w:rsid w:val="00123CAE"/>
    <w:rsid w:val="00125D19"/>
    <w:rsid w:val="001269A6"/>
    <w:rsid w:val="00127880"/>
    <w:rsid w:val="00133727"/>
    <w:rsid w:val="001343E8"/>
    <w:rsid w:val="001351C6"/>
    <w:rsid w:val="00135335"/>
    <w:rsid w:val="001359EB"/>
    <w:rsid w:val="00135F7E"/>
    <w:rsid w:val="001361A9"/>
    <w:rsid w:val="00144ABC"/>
    <w:rsid w:val="00145FD2"/>
    <w:rsid w:val="00146FCA"/>
    <w:rsid w:val="00150485"/>
    <w:rsid w:val="0015472D"/>
    <w:rsid w:val="001658FA"/>
    <w:rsid w:val="001668C5"/>
    <w:rsid w:val="00173342"/>
    <w:rsid w:val="0017351E"/>
    <w:rsid w:val="00175905"/>
    <w:rsid w:val="00177551"/>
    <w:rsid w:val="00177667"/>
    <w:rsid w:val="00182DCF"/>
    <w:rsid w:val="00187223"/>
    <w:rsid w:val="00190404"/>
    <w:rsid w:val="00193E0F"/>
    <w:rsid w:val="001952B9"/>
    <w:rsid w:val="001A12EF"/>
    <w:rsid w:val="001A1E06"/>
    <w:rsid w:val="001B1BA1"/>
    <w:rsid w:val="001B3049"/>
    <w:rsid w:val="001C0E64"/>
    <w:rsid w:val="001C13FB"/>
    <w:rsid w:val="001C2300"/>
    <w:rsid w:val="001C2496"/>
    <w:rsid w:val="001C311D"/>
    <w:rsid w:val="001C396A"/>
    <w:rsid w:val="001D18D8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E79F6"/>
    <w:rsid w:val="001F2677"/>
    <w:rsid w:val="001F336B"/>
    <w:rsid w:val="001F3AF6"/>
    <w:rsid w:val="001F4228"/>
    <w:rsid w:val="001F477B"/>
    <w:rsid w:val="001F4A33"/>
    <w:rsid w:val="001F7023"/>
    <w:rsid w:val="001F7E5F"/>
    <w:rsid w:val="0020269C"/>
    <w:rsid w:val="00202CB1"/>
    <w:rsid w:val="002156DB"/>
    <w:rsid w:val="002178F1"/>
    <w:rsid w:val="002178FD"/>
    <w:rsid w:val="00221F33"/>
    <w:rsid w:val="00225F54"/>
    <w:rsid w:val="00226D77"/>
    <w:rsid w:val="00227A42"/>
    <w:rsid w:val="002311E9"/>
    <w:rsid w:val="00232BCE"/>
    <w:rsid w:val="002331FF"/>
    <w:rsid w:val="00235BC4"/>
    <w:rsid w:val="002369FB"/>
    <w:rsid w:val="00241A2F"/>
    <w:rsid w:val="002432DF"/>
    <w:rsid w:val="002433D7"/>
    <w:rsid w:val="00243DF6"/>
    <w:rsid w:val="00244276"/>
    <w:rsid w:val="0024662D"/>
    <w:rsid w:val="002477D9"/>
    <w:rsid w:val="00250062"/>
    <w:rsid w:val="002500DF"/>
    <w:rsid w:val="0025155F"/>
    <w:rsid w:val="0025321A"/>
    <w:rsid w:val="0025711D"/>
    <w:rsid w:val="00261AB4"/>
    <w:rsid w:val="00262B8D"/>
    <w:rsid w:val="00264D22"/>
    <w:rsid w:val="0026661C"/>
    <w:rsid w:val="00266BD6"/>
    <w:rsid w:val="00270512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5F97"/>
    <w:rsid w:val="002B71DF"/>
    <w:rsid w:val="002B72B4"/>
    <w:rsid w:val="002C13E7"/>
    <w:rsid w:val="002C3F7B"/>
    <w:rsid w:val="002C3FD5"/>
    <w:rsid w:val="002C6E96"/>
    <w:rsid w:val="002C702A"/>
    <w:rsid w:val="002D295E"/>
    <w:rsid w:val="002D5993"/>
    <w:rsid w:val="002D61F8"/>
    <w:rsid w:val="002D6920"/>
    <w:rsid w:val="002E2C55"/>
    <w:rsid w:val="002E33B1"/>
    <w:rsid w:val="002E6EB4"/>
    <w:rsid w:val="002E7462"/>
    <w:rsid w:val="002F1E5C"/>
    <w:rsid w:val="002F332F"/>
    <w:rsid w:val="002F4FDE"/>
    <w:rsid w:val="002F5693"/>
    <w:rsid w:val="002F612D"/>
    <w:rsid w:val="002F7B73"/>
    <w:rsid w:val="003009E3"/>
    <w:rsid w:val="00301DC9"/>
    <w:rsid w:val="00302D64"/>
    <w:rsid w:val="00306F4E"/>
    <w:rsid w:val="00307D91"/>
    <w:rsid w:val="00311DCB"/>
    <w:rsid w:val="003146E2"/>
    <w:rsid w:val="00314DD8"/>
    <w:rsid w:val="003208B8"/>
    <w:rsid w:val="003229AE"/>
    <w:rsid w:val="00322FDB"/>
    <w:rsid w:val="00324A53"/>
    <w:rsid w:val="00326451"/>
    <w:rsid w:val="003274EE"/>
    <w:rsid w:val="00327584"/>
    <w:rsid w:val="0033109B"/>
    <w:rsid w:val="00333397"/>
    <w:rsid w:val="00335F1E"/>
    <w:rsid w:val="00336E25"/>
    <w:rsid w:val="00340564"/>
    <w:rsid w:val="00345961"/>
    <w:rsid w:val="00345BD3"/>
    <w:rsid w:val="00347697"/>
    <w:rsid w:val="003476F8"/>
    <w:rsid w:val="00351747"/>
    <w:rsid w:val="00351DC7"/>
    <w:rsid w:val="00355FFF"/>
    <w:rsid w:val="00356328"/>
    <w:rsid w:val="00360E4E"/>
    <w:rsid w:val="003623DB"/>
    <w:rsid w:val="0036349B"/>
    <w:rsid w:val="00363751"/>
    <w:rsid w:val="00367311"/>
    <w:rsid w:val="0036774C"/>
    <w:rsid w:val="0036798C"/>
    <w:rsid w:val="00370803"/>
    <w:rsid w:val="00375BC6"/>
    <w:rsid w:val="00377AE2"/>
    <w:rsid w:val="00382487"/>
    <w:rsid w:val="00383A02"/>
    <w:rsid w:val="00384396"/>
    <w:rsid w:val="003870A0"/>
    <w:rsid w:val="003875B6"/>
    <w:rsid w:val="00392FD1"/>
    <w:rsid w:val="0039479C"/>
    <w:rsid w:val="00394918"/>
    <w:rsid w:val="00394DFC"/>
    <w:rsid w:val="003960F5"/>
    <w:rsid w:val="003975EB"/>
    <w:rsid w:val="0039771E"/>
    <w:rsid w:val="00397ADB"/>
    <w:rsid w:val="003A0B62"/>
    <w:rsid w:val="003B0A77"/>
    <w:rsid w:val="003B0B9B"/>
    <w:rsid w:val="003B167A"/>
    <w:rsid w:val="003B3B22"/>
    <w:rsid w:val="003B6179"/>
    <w:rsid w:val="003B7BA7"/>
    <w:rsid w:val="003C3D7D"/>
    <w:rsid w:val="003C4FD7"/>
    <w:rsid w:val="003C513A"/>
    <w:rsid w:val="003C537C"/>
    <w:rsid w:val="003C5602"/>
    <w:rsid w:val="003C684C"/>
    <w:rsid w:val="003C7005"/>
    <w:rsid w:val="003D404A"/>
    <w:rsid w:val="003D4E12"/>
    <w:rsid w:val="003D6374"/>
    <w:rsid w:val="003D7393"/>
    <w:rsid w:val="003E56AA"/>
    <w:rsid w:val="003F0691"/>
    <w:rsid w:val="003F137E"/>
    <w:rsid w:val="003F213C"/>
    <w:rsid w:val="003F29D0"/>
    <w:rsid w:val="003F4751"/>
    <w:rsid w:val="003F6165"/>
    <w:rsid w:val="00401E0B"/>
    <w:rsid w:val="00402882"/>
    <w:rsid w:val="00403348"/>
    <w:rsid w:val="00403AED"/>
    <w:rsid w:val="00404A66"/>
    <w:rsid w:val="0040537F"/>
    <w:rsid w:val="00410125"/>
    <w:rsid w:val="004106C7"/>
    <w:rsid w:val="004108F1"/>
    <w:rsid w:val="00411124"/>
    <w:rsid w:val="00411979"/>
    <w:rsid w:val="00413691"/>
    <w:rsid w:val="004149A6"/>
    <w:rsid w:val="00415DA7"/>
    <w:rsid w:val="00416A39"/>
    <w:rsid w:val="00417FA7"/>
    <w:rsid w:val="0042031A"/>
    <w:rsid w:val="00421AB3"/>
    <w:rsid w:val="0042326B"/>
    <w:rsid w:val="00424716"/>
    <w:rsid w:val="00426176"/>
    <w:rsid w:val="00427A26"/>
    <w:rsid w:val="00431CE4"/>
    <w:rsid w:val="00435750"/>
    <w:rsid w:val="00437333"/>
    <w:rsid w:val="00440CA8"/>
    <w:rsid w:val="004424E5"/>
    <w:rsid w:val="00442DB4"/>
    <w:rsid w:val="00442E3F"/>
    <w:rsid w:val="00443C21"/>
    <w:rsid w:val="004470EF"/>
    <w:rsid w:val="00447CAF"/>
    <w:rsid w:val="00450570"/>
    <w:rsid w:val="00450D69"/>
    <w:rsid w:val="004523AA"/>
    <w:rsid w:val="004543F3"/>
    <w:rsid w:val="00462075"/>
    <w:rsid w:val="004651E5"/>
    <w:rsid w:val="00465BFD"/>
    <w:rsid w:val="004725C0"/>
    <w:rsid w:val="004739FC"/>
    <w:rsid w:val="00473B08"/>
    <w:rsid w:val="00474654"/>
    <w:rsid w:val="00474AC2"/>
    <w:rsid w:val="00475261"/>
    <w:rsid w:val="00475A0E"/>
    <w:rsid w:val="0047607D"/>
    <w:rsid w:val="004779C2"/>
    <w:rsid w:val="00477BD9"/>
    <w:rsid w:val="00480CD3"/>
    <w:rsid w:val="00481433"/>
    <w:rsid w:val="00485C10"/>
    <w:rsid w:val="00490B1A"/>
    <w:rsid w:val="00490F5D"/>
    <w:rsid w:val="0049169B"/>
    <w:rsid w:val="00493EB9"/>
    <w:rsid w:val="0049529C"/>
    <w:rsid w:val="0049567E"/>
    <w:rsid w:val="004A4CA6"/>
    <w:rsid w:val="004A5D06"/>
    <w:rsid w:val="004A6642"/>
    <w:rsid w:val="004B23AB"/>
    <w:rsid w:val="004B2619"/>
    <w:rsid w:val="004B3B0D"/>
    <w:rsid w:val="004B42D2"/>
    <w:rsid w:val="004B54C7"/>
    <w:rsid w:val="004C165B"/>
    <w:rsid w:val="004C5935"/>
    <w:rsid w:val="004C6817"/>
    <w:rsid w:val="004D1320"/>
    <w:rsid w:val="004D245C"/>
    <w:rsid w:val="004D3CA9"/>
    <w:rsid w:val="004D4E87"/>
    <w:rsid w:val="004E0A61"/>
    <w:rsid w:val="004E2228"/>
    <w:rsid w:val="004E4352"/>
    <w:rsid w:val="004E4446"/>
    <w:rsid w:val="004F275C"/>
    <w:rsid w:val="004F5DF9"/>
    <w:rsid w:val="004F7F06"/>
    <w:rsid w:val="004F7FA1"/>
    <w:rsid w:val="005062F0"/>
    <w:rsid w:val="00511CF1"/>
    <w:rsid w:val="005128A5"/>
    <w:rsid w:val="00512DC3"/>
    <w:rsid w:val="00516E6B"/>
    <w:rsid w:val="00517B0D"/>
    <w:rsid w:val="00520DF1"/>
    <w:rsid w:val="00523DF1"/>
    <w:rsid w:val="00525AD6"/>
    <w:rsid w:val="00526B0F"/>
    <w:rsid w:val="005302DE"/>
    <w:rsid w:val="00532A25"/>
    <w:rsid w:val="0053371A"/>
    <w:rsid w:val="00533A57"/>
    <w:rsid w:val="00533E20"/>
    <w:rsid w:val="005404B5"/>
    <w:rsid w:val="00541417"/>
    <w:rsid w:val="00541BFE"/>
    <w:rsid w:val="00542019"/>
    <w:rsid w:val="005425EB"/>
    <w:rsid w:val="00543128"/>
    <w:rsid w:val="00546502"/>
    <w:rsid w:val="00546C38"/>
    <w:rsid w:val="005553D6"/>
    <w:rsid w:val="005615E9"/>
    <w:rsid w:val="00563DCD"/>
    <w:rsid w:val="00564B8F"/>
    <w:rsid w:val="00566E5C"/>
    <w:rsid w:val="0056711A"/>
    <w:rsid w:val="00570FC0"/>
    <w:rsid w:val="00571DD1"/>
    <w:rsid w:val="00572AAB"/>
    <w:rsid w:val="0057331B"/>
    <w:rsid w:val="0057421B"/>
    <w:rsid w:val="00574998"/>
    <w:rsid w:val="005775AD"/>
    <w:rsid w:val="005810AD"/>
    <w:rsid w:val="0058266C"/>
    <w:rsid w:val="00584985"/>
    <w:rsid w:val="00587074"/>
    <w:rsid w:val="00587F47"/>
    <w:rsid w:val="005901C1"/>
    <w:rsid w:val="00590F5D"/>
    <w:rsid w:val="00591CC2"/>
    <w:rsid w:val="00594084"/>
    <w:rsid w:val="00597360"/>
    <w:rsid w:val="005A714F"/>
    <w:rsid w:val="005A726F"/>
    <w:rsid w:val="005A7865"/>
    <w:rsid w:val="005B0E91"/>
    <w:rsid w:val="005B3404"/>
    <w:rsid w:val="005B345D"/>
    <w:rsid w:val="005B3FC0"/>
    <w:rsid w:val="005B5614"/>
    <w:rsid w:val="005B5C50"/>
    <w:rsid w:val="005B7A14"/>
    <w:rsid w:val="005C2EB5"/>
    <w:rsid w:val="005C2F14"/>
    <w:rsid w:val="005C427F"/>
    <w:rsid w:val="005D16D1"/>
    <w:rsid w:val="005D4F46"/>
    <w:rsid w:val="005D5D99"/>
    <w:rsid w:val="005D7981"/>
    <w:rsid w:val="005E01E6"/>
    <w:rsid w:val="005E0B04"/>
    <w:rsid w:val="005E0C75"/>
    <w:rsid w:val="005E10AE"/>
    <w:rsid w:val="005E2EED"/>
    <w:rsid w:val="005F6979"/>
    <w:rsid w:val="005F7370"/>
    <w:rsid w:val="005F7F15"/>
    <w:rsid w:val="00600051"/>
    <w:rsid w:val="00605BB7"/>
    <w:rsid w:val="00605C44"/>
    <w:rsid w:val="006104E3"/>
    <w:rsid w:val="006115F9"/>
    <w:rsid w:val="00611DD5"/>
    <w:rsid w:val="00612A47"/>
    <w:rsid w:val="00616993"/>
    <w:rsid w:val="00616F04"/>
    <w:rsid w:val="00620622"/>
    <w:rsid w:val="006237CA"/>
    <w:rsid w:val="00632D8E"/>
    <w:rsid w:val="00632DB2"/>
    <w:rsid w:val="00633134"/>
    <w:rsid w:val="00633B98"/>
    <w:rsid w:val="0063451B"/>
    <w:rsid w:val="00637744"/>
    <w:rsid w:val="00637D7E"/>
    <w:rsid w:val="00641B29"/>
    <w:rsid w:val="00641CB8"/>
    <w:rsid w:val="00642361"/>
    <w:rsid w:val="0064274F"/>
    <w:rsid w:val="00644FEB"/>
    <w:rsid w:val="006469E1"/>
    <w:rsid w:val="00647844"/>
    <w:rsid w:val="006508CD"/>
    <w:rsid w:val="00651955"/>
    <w:rsid w:val="0065228B"/>
    <w:rsid w:val="0065434C"/>
    <w:rsid w:val="006565F6"/>
    <w:rsid w:val="00656DB0"/>
    <w:rsid w:val="00657465"/>
    <w:rsid w:val="00657CFD"/>
    <w:rsid w:val="00664A77"/>
    <w:rsid w:val="006712FF"/>
    <w:rsid w:val="00672840"/>
    <w:rsid w:val="00674578"/>
    <w:rsid w:val="00675A75"/>
    <w:rsid w:val="00681580"/>
    <w:rsid w:val="00681D0B"/>
    <w:rsid w:val="00686B82"/>
    <w:rsid w:val="00686C54"/>
    <w:rsid w:val="00687B69"/>
    <w:rsid w:val="00690CED"/>
    <w:rsid w:val="00693620"/>
    <w:rsid w:val="00694037"/>
    <w:rsid w:val="00694738"/>
    <w:rsid w:val="0069490D"/>
    <w:rsid w:val="00694BBE"/>
    <w:rsid w:val="00695A16"/>
    <w:rsid w:val="006A4BAF"/>
    <w:rsid w:val="006A60C6"/>
    <w:rsid w:val="006A6C70"/>
    <w:rsid w:val="006B0318"/>
    <w:rsid w:val="006B2D5E"/>
    <w:rsid w:val="006B40BF"/>
    <w:rsid w:val="006B530C"/>
    <w:rsid w:val="006B7691"/>
    <w:rsid w:val="006C0333"/>
    <w:rsid w:val="006C655B"/>
    <w:rsid w:val="006D04F0"/>
    <w:rsid w:val="006D05C5"/>
    <w:rsid w:val="006D09D3"/>
    <w:rsid w:val="006D3273"/>
    <w:rsid w:val="006D7122"/>
    <w:rsid w:val="006E200A"/>
    <w:rsid w:val="006E2292"/>
    <w:rsid w:val="006E2B69"/>
    <w:rsid w:val="006E2C72"/>
    <w:rsid w:val="006E3128"/>
    <w:rsid w:val="006E53E9"/>
    <w:rsid w:val="006E58CE"/>
    <w:rsid w:val="006E5A6F"/>
    <w:rsid w:val="006F1E9C"/>
    <w:rsid w:val="006F3B2C"/>
    <w:rsid w:val="006F5524"/>
    <w:rsid w:val="00702422"/>
    <w:rsid w:val="0070336C"/>
    <w:rsid w:val="00703583"/>
    <w:rsid w:val="00703B38"/>
    <w:rsid w:val="00706EA6"/>
    <w:rsid w:val="00706EF8"/>
    <w:rsid w:val="00707ADC"/>
    <w:rsid w:val="00712D0B"/>
    <w:rsid w:val="00712D1D"/>
    <w:rsid w:val="007248EE"/>
    <w:rsid w:val="0072541A"/>
    <w:rsid w:val="00726334"/>
    <w:rsid w:val="0072676E"/>
    <w:rsid w:val="007268D5"/>
    <w:rsid w:val="00726F52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372F"/>
    <w:rsid w:val="00755745"/>
    <w:rsid w:val="00755F0F"/>
    <w:rsid w:val="007568B8"/>
    <w:rsid w:val="00756D6E"/>
    <w:rsid w:val="00756D9A"/>
    <w:rsid w:val="00756F0C"/>
    <w:rsid w:val="00760140"/>
    <w:rsid w:val="00760CCF"/>
    <w:rsid w:val="00760FA7"/>
    <w:rsid w:val="007617EC"/>
    <w:rsid w:val="007618E0"/>
    <w:rsid w:val="00762C86"/>
    <w:rsid w:val="00763718"/>
    <w:rsid w:val="00765F54"/>
    <w:rsid w:val="00766F91"/>
    <w:rsid w:val="00767FD5"/>
    <w:rsid w:val="00770281"/>
    <w:rsid w:val="007719E7"/>
    <w:rsid w:val="00773B50"/>
    <w:rsid w:val="00773CA3"/>
    <w:rsid w:val="007753AA"/>
    <w:rsid w:val="0077581A"/>
    <w:rsid w:val="0077605C"/>
    <w:rsid w:val="00776599"/>
    <w:rsid w:val="00777AF8"/>
    <w:rsid w:val="007809B4"/>
    <w:rsid w:val="007816A7"/>
    <w:rsid w:val="007830ED"/>
    <w:rsid w:val="00786E1B"/>
    <w:rsid w:val="00791280"/>
    <w:rsid w:val="00791E4F"/>
    <w:rsid w:val="00792EB4"/>
    <w:rsid w:val="0079301E"/>
    <w:rsid w:val="00793E8B"/>
    <w:rsid w:val="007A1CF8"/>
    <w:rsid w:val="007A2D3D"/>
    <w:rsid w:val="007A36D5"/>
    <w:rsid w:val="007A44F8"/>
    <w:rsid w:val="007A47B7"/>
    <w:rsid w:val="007A6BAF"/>
    <w:rsid w:val="007A7D34"/>
    <w:rsid w:val="007A7EA6"/>
    <w:rsid w:val="007B1673"/>
    <w:rsid w:val="007B5B4F"/>
    <w:rsid w:val="007B777F"/>
    <w:rsid w:val="007C18B5"/>
    <w:rsid w:val="007C2200"/>
    <w:rsid w:val="007C3347"/>
    <w:rsid w:val="007C538F"/>
    <w:rsid w:val="007C5CC0"/>
    <w:rsid w:val="007D1FF1"/>
    <w:rsid w:val="007D45B2"/>
    <w:rsid w:val="007D4E8C"/>
    <w:rsid w:val="007D5A15"/>
    <w:rsid w:val="007D69E2"/>
    <w:rsid w:val="007E3848"/>
    <w:rsid w:val="007E5282"/>
    <w:rsid w:val="007F20BD"/>
    <w:rsid w:val="007F6DA7"/>
    <w:rsid w:val="00804949"/>
    <w:rsid w:val="00807EF8"/>
    <w:rsid w:val="00815FFB"/>
    <w:rsid w:val="00816416"/>
    <w:rsid w:val="00820712"/>
    <w:rsid w:val="008222D4"/>
    <w:rsid w:val="008256AD"/>
    <w:rsid w:val="00827136"/>
    <w:rsid w:val="00834940"/>
    <w:rsid w:val="00834A7E"/>
    <w:rsid w:val="0084457B"/>
    <w:rsid w:val="008469EE"/>
    <w:rsid w:val="008546F0"/>
    <w:rsid w:val="00860B99"/>
    <w:rsid w:val="008636D8"/>
    <w:rsid w:val="00864A69"/>
    <w:rsid w:val="00865020"/>
    <w:rsid w:val="0086587C"/>
    <w:rsid w:val="00872CE2"/>
    <w:rsid w:val="00873696"/>
    <w:rsid w:val="00873878"/>
    <w:rsid w:val="0087497D"/>
    <w:rsid w:val="00876945"/>
    <w:rsid w:val="00883A93"/>
    <w:rsid w:val="0088634A"/>
    <w:rsid w:val="00887414"/>
    <w:rsid w:val="00887A23"/>
    <w:rsid w:val="0089098A"/>
    <w:rsid w:val="00890EF2"/>
    <w:rsid w:val="00891229"/>
    <w:rsid w:val="0089375A"/>
    <w:rsid w:val="008A26D7"/>
    <w:rsid w:val="008A4561"/>
    <w:rsid w:val="008A60F7"/>
    <w:rsid w:val="008B0AD9"/>
    <w:rsid w:val="008B0E0E"/>
    <w:rsid w:val="008B147F"/>
    <w:rsid w:val="008B2781"/>
    <w:rsid w:val="008B29AC"/>
    <w:rsid w:val="008B423B"/>
    <w:rsid w:val="008B5749"/>
    <w:rsid w:val="008B6B56"/>
    <w:rsid w:val="008B7B1B"/>
    <w:rsid w:val="008C1180"/>
    <w:rsid w:val="008C224C"/>
    <w:rsid w:val="008C4ECE"/>
    <w:rsid w:val="008C5AA5"/>
    <w:rsid w:val="008C5CC9"/>
    <w:rsid w:val="008C6EC2"/>
    <w:rsid w:val="008C77B2"/>
    <w:rsid w:val="008D06DB"/>
    <w:rsid w:val="008D0871"/>
    <w:rsid w:val="008D147E"/>
    <w:rsid w:val="008D1937"/>
    <w:rsid w:val="008D33FA"/>
    <w:rsid w:val="008D4453"/>
    <w:rsid w:val="008D75FB"/>
    <w:rsid w:val="008E0862"/>
    <w:rsid w:val="008E37B8"/>
    <w:rsid w:val="008E4B7B"/>
    <w:rsid w:val="008E55F3"/>
    <w:rsid w:val="008E6BFA"/>
    <w:rsid w:val="008E7F60"/>
    <w:rsid w:val="008F2898"/>
    <w:rsid w:val="008F3F65"/>
    <w:rsid w:val="008F7B27"/>
    <w:rsid w:val="00901BF5"/>
    <w:rsid w:val="00902D79"/>
    <w:rsid w:val="00910CE6"/>
    <w:rsid w:val="00911316"/>
    <w:rsid w:val="00913461"/>
    <w:rsid w:val="009135A2"/>
    <w:rsid w:val="00915109"/>
    <w:rsid w:val="00915B06"/>
    <w:rsid w:val="00916A10"/>
    <w:rsid w:val="00916E63"/>
    <w:rsid w:val="00920572"/>
    <w:rsid w:val="009225A0"/>
    <w:rsid w:val="00925EDE"/>
    <w:rsid w:val="0092663A"/>
    <w:rsid w:val="009272E5"/>
    <w:rsid w:val="0093409A"/>
    <w:rsid w:val="009360F1"/>
    <w:rsid w:val="00936716"/>
    <w:rsid w:val="00947EAA"/>
    <w:rsid w:val="009512BF"/>
    <w:rsid w:val="00951EAD"/>
    <w:rsid w:val="009523B2"/>
    <w:rsid w:val="009548B4"/>
    <w:rsid w:val="00955591"/>
    <w:rsid w:val="00955AC6"/>
    <w:rsid w:val="00956861"/>
    <w:rsid w:val="00957EEC"/>
    <w:rsid w:val="00961162"/>
    <w:rsid w:val="00961B2F"/>
    <w:rsid w:val="00963E54"/>
    <w:rsid w:val="0096497F"/>
    <w:rsid w:val="009661F1"/>
    <w:rsid w:val="0096679F"/>
    <w:rsid w:val="00975233"/>
    <w:rsid w:val="00976D9D"/>
    <w:rsid w:val="00981141"/>
    <w:rsid w:val="0098237E"/>
    <w:rsid w:val="00983A7C"/>
    <w:rsid w:val="00987561"/>
    <w:rsid w:val="009907CB"/>
    <w:rsid w:val="00991C25"/>
    <w:rsid w:val="00991EA5"/>
    <w:rsid w:val="009930B9"/>
    <w:rsid w:val="0099377E"/>
    <w:rsid w:val="00993D95"/>
    <w:rsid w:val="009946ED"/>
    <w:rsid w:val="00994BD3"/>
    <w:rsid w:val="00995ED5"/>
    <w:rsid w:val="00996999"/>
    <w:rsid w:val="009A21A5"/>
    <w:rsid w:val="009A26BB"/>
    <w:rsid w:val="009A7964"/>
    <w:rsid w:val="009B0078"/>
    <w:rsid w:val="009B07FF"/>
    <w:rsid w:val="009B0BF4"/>
    <w:rsid w:val="009B0FE5"/>
    <w:rsid w:val="009B465D"/>
    <w:rsid w:val="009B7F73"/>
    <w:rsid w:val="009C24D4"/>
    <w:rsid w:val="009C2AE2"/>
    <w:rsid w:val="009C2C9C"/>
    <w:rsid w:val="009C543F"/>
    <w:rsid w:val="009C5C15"/>
    <w:rsid w:val="009C7EFC"/>
    <w:rsid w:val="009D0F37"/>
    <w:rsid w:val="009D304E"/>
    <w:rsid w:val="009D6181"/>
    <w:rsid w:val="009D67A1"/>
    <w:rsid w:val="009E0FCD"/>
    <w:rsid w:val="009E1BBD"/>
    <w:rsid w:val="009E24C8"/>
    <w:rsid w:val="009E4AD1"/>
    <w:rsid w:val="009E4F36"/>
    <w:rsid w:val="009E4FC0"/>
    <w:rsid w:val="009E71B0"/>
    <w:rsid w:val="009E74CA"/>
    <w:rsid w:val="009F14B7"/>
    <w:rsid w:val="009F3E5E"/>
    <w:rsid w:val="009F619F"/>
    <w:rsid w:val="009F62EB"/>
    <w:rsid w:val="009F6EC6"/>
    <w:rsid w:val="00A01669"/>
    <w:rsid w:val="00A020C2"/>
    <w:rsid w:val="00A02786"/>
    <w:rsid w:val="00A031E5"/>
    <w:rsid w:val="00A04E3E"/>
    <w:rsid w:val="00A05283"/>
    <w:rsid w:val="00A112DF"/>
    <w:rsid w:val="00A1339D"/>
    <w:rsid w:val="00A13D82"/>
    <w:rsid w:val="00A15414"/>
    <w:rsid w:val="00A173E4"/>
    <w:rsid w:val="00A17C61"/>
    <w:rsid w:val="00A2310B"/>
    <w:rsid w:val="00A24B4C"/>
    <w:rsid w:val="00A254F6"/>
    <w:rsid w:val="00A2567D"/>
    <w:rsid w:val="00A27C76"/>
    <w:rsid w:val="00A27F65"/>
    <w:rsid w:val="00A318A8"/>
    <w:rsid w:val="00A34EA5"/>
    <w:rsid w:val="00A36201"/>
    <w:rsid w:val="00A42F5D"/>
    <w:rsid w:val="00A44286"/>
    <w:rsid w:val="00A44C29"/>
    <w:rsid w:val="00A45F26"/>
    <w:rsid w:val="00A473A3"/>
    <w:rsid w:val="00A51456"/>
    <w:rsid w:val="00A52D7D"/>
    <w:rsid w:val="00A5381B"/>
    <w:rsid w:val="00A54B1C"/>
    <w:rsid w:val="00A552AB"/>
    <w:rsid w:val="00A5786A"/>
    <w:rsid w:val="00A64A04"/>
    <w:rsid w:val="00A64D5D"/>
    <w:rsid w:val="00A7219C"/>
    <w:rsid w:val="00A73E5E"/>
    <w:rsid w:val="00A80F8E"/>
    <w:rsid w:val="00A81B2A"/>
    <w:rsid w:val="00A81F28"/>
    <w:rsid w:val="00A856E1"/>
    <w:rsid w:val="00A870E2"/>
    <w:rsid w:val="00A8720B"/>
    <w:rsid w:val="00A87AFF"/>
    <w:rsid w:val="00A9217D"/>
    <w:rsid w:val="00A92905"/>
    <w:rsid w:val="00A97444"/>
    <w:rsid w:val="00A97BF0"/>
    <w:rsid w:val="00AA0E81"/>
    <w:rsid w:val="00AA49FD"/>
    <w:rsid w:val="00AA6542"/>
    <w:rsid w:val="00AA6B85"/>
    <w:rsid w:val="00AA77CF"/>
    <w:rsid w:val="00AA7832"/>
    <w:rsid w:val="00AA7B4D"/>
    <w:rsid w:val="00AB13B8"/>
    <w:rsid w:val="00AB2720"/>
    <w:rsid w:val="00AC28B4"/>
    <w:rsid w:val="00AC39FE"/>
    <w:rsid w:val="00AC5D79"/>
    <w:rsid w:val="00AD1F57"/>
    <w:rsid w:val="00AD5770"/>
    <w:rsid w:val="00AD60B1"/>
    <w:rsid w:val="00AE1298"/>
    <w:rsid w:val="00AE3285"/>
    <w:rsid w:val="00AE393D"/>
    <w:rsid w:val="00AE560A"/>
    <w:rsid w:val="00AF0422"/>
    <w:rsid w:val="00AF0DC5"/>
    <w:rsid w:val="00AF1874"/>
    <w:rsid w:val="00AF27E9"/>
    <w:rsid w:val="00AF5DD3"/>
    <w:rsid w:val="00B00654"/>
    <w:rsid w:val="00B01481"/>
    <w:rsid w:val="00B01506"/>
    <w:rsid w:val="00B02519"/>
    <w:rsid w:val="00B05A00"/>
    <w:rsid w:val="00B114F0"/>
    <w:rsid w:val="00B116D3"/>
    <w:rsid w:val="00B11DEC"/>
    <w:rsid w:val="00B15F6B"/>
    <w:rsid w:val="00B1795F"/>
    <w:rsid w:val="00B2001B"/>
    <w:rsid w:val="00B22828"/>
    <w:rsid w:val="00B242D4"/>
    <w:rsid w:val="00B25A31"/>
    <w:rsid w:val="00B3219A"/>
    <w:rsid w:val="00B32C81"/>
    <w:rsid w:val="00B32CF3"/>
    <w:rsid w:val="00B3346D"/>
    <w:rsid w:val="00B339D1"/>
    <w:rsid w:val="00B34B53"/>
    <w:rsid w:val="00B35728"/>
    <w:rsid w:val="00B35E2B"/>
    <w:rsid w:val="00B40297"/>
    <w:rsid w:val="00B432FF"/>
    <w:rsid w:val="00B44083"/>
    <w:rsid w:val="00B44AB9"/>
    <w:rsid w:val="00B46BCB"/>
    <w:rsid w:val="00B47627"/>
    <w:rsid w:val="00B515BE"/>
    <w:rsid w:val="00B5306E"/>
    <w:rsid w:val="00B53345"/>
    <w:rsid w:val="00B55BF6"/>
    <w:rsid w:val="00B573AC"/>
    <w:rsid w:val="00B6394E"/>
    <w:rsid w:val="00B656B2"/>
    <w:rsid w:val="00B65E52"/>
    <w:rsid w:val="00B70D1A"/>
    <w:rsid w:val="00B71990"/>
    <w:rsid w:val="00B7438A"/>
    <w:rsid w:val="00B750FE"/>
    <w:rsid w:val="00B7742B"/>
    <w:rsid w:val="00B82A89"/>
    <w:rsid w:val="00B83B38"/>
    <w:rsid w:val="00B84653"/>
    <w:rsid w:val="00B85853"/>
    <w:rsid w:val="00B86B0E"/>
    <w:rsid w:val="00B87030"/>
    <w:rsid w:val="00B871E6"/>
    <w:rsid w:val="00B93196"/>
    <w:rsid w:val="00B93B89"/>
    <w:rsid w:val="00B96068"/>
    <w:rsid w:val="00B96E3C"/>
    <w:rsid w:val="00BA1066"/>
    <w:rsid w:val="00BA396D"/>
    <w:rsid w:val="00BA4832"/>
    <w:rsid w:val="00BA6EA5"/>
    <w:rsid w:val="00BA78CE"/>
    <w:rsid w:val="00BB3056"/>
    <w:rsid w:val="00BB3EB1"/>
    <w:rsid w:val="00BB59C1"/>
    <w:rsid w:val="00BB76C0"/>
    <w:rsid w:val="00BB7A18"/>
    <w:rsid w:val="00BC02A0"/>
    <w:rsid w:val="00BC4AE8"/>
    <w:rsid w:val="00BC6721"/>
    <w:rsid w:val="00BD1D30"/>
    <w:rsid w:val="00BD3AF2"/>
    <w:rsid w:val="00BD79F1"/>
    <w:rsid w:val="00BE375C"/>
    <w:rsid w:val="00BE6178"/>
    <w:rsid w:val="00BF0EA6"/>
    <w:rsid w:val="00BF3202"/>
    <w:rsid w:val="00BF548D"/>
    <w:rsid w:val="00BF54D6"/>
    <w:rsid w:val="00BF68C9"/>
    <w:rsid w:val="00BF6BFA"/>
    <w:rsid w:val="00BF7ED9"/>
    <w:rsid w:val="00C02558"/>
    <w:rsid w:val="00C040BD"/>
    <w:rsid w:val="00C05DE0"/>
    <w:rsid w:val="00C069A8"/>
    <w:rsid w:val="00C101AA"/>
    <w:rsid w:val="00C12788"/>
    <w:rsid w:val="00C129CA"/>
    <w:rsid w:val="00C132FF"/>
    <w:rsid w:val="00C133F1"/>
    <w:rsid w:val="00C1428D"/>
    <w:rsid w:val="00C2144E"/>
    <w:rsid w:val="00C272FA"/>
    <w:rsid w:val="00C3065D"/>
    <w:rsid w:val="00C31DC5"/>
    <w:rsid w:val="00C33E96"/>
    <w:rsid w:val="00C36972"/>
    <w:rsid w:val="00C36F47"/>
    <w:rsid w:val="00C425CB"/>
    <w:rsid w:val="00C43ABB"/>
    <w:rsid w:val="00C4509E"/>
    <w:rsid w:val="00C4724B"/>
    <w:rsid w:val="00C50766"/>
    <w:rsid w:val="00C5100E"/>
    <w:rsid w:val="00C51EFA"/>
    <w:rsid w:val="00C527AC"/>
    <w:rsid w:val="00C529CA"/>
    <w:rsid w:val="00C53A79"/>
    <w:rsid w:val="00C606EE"/>
    <w:rsid w:val="00C6492B"/>
    <w:rsid w:val="00C66D8D"/>
    <w:rsid w:val="00C6700F"/>
    <w:rsid w:val="00C674B1"/>
    <w:rsid w:val="00C7100B"/>
    <w:rsid w:val="00C72BFD"/>
    <w:rsid w:val="00C76D38"/>
    <w:rsid w:val="00C835B2"/>
    <w:rsid w:val="00C859B0"/>
    <w:rsid w:val="00C91643"/>
    <w:rsid w:val="00C91BA6"/>
    <w:rsid w:val="00C92CE9"/>
    <w:rsid w:val="00C947A0"/>
    <w:rsid w:val="00C96FFB"/>
    <w:rsid w:val="00C97F87"/>
    <w:rsid w:val="00CA1081"/>
    <w:rsid w:val="00CA1A0C"/>
    <w:rsid w:val="00CA2181"/>
    <w:rsid w:val="00CA31CF"/>
    <w:rsid w:val="00CA3F8C"/>
    <w:rsid w:val="00CA5A8B"/>
    <w:rsid w:val="00CA5EBD"/>
    <w:rsid w:val="00CB018E"/>
    <w:rsid w:val="00CB0674"/>
    <w:rsid w:val="00CB08CF"/>
    <w:rsid w:val="00CB1126"/>
    <w:rsid w:val="00CB3399"/>
    <w:rsid w:val="00CB37DD"/>
    <w:rsid w:val="00CB4CA4"/>
    <w:rsid w:val="00CB51AD"/>
    <w:rsid w:val="00CB62C3"/>
    <w:rsid w:val="00CB6F5F"/>
    <w:rsid w:val="00CB72F3"/>
    <w:rsid w:val="00CC0AEC"/>
    <w:rsid w:val="00CC121F"/>
    <w:rsid w:val="00CC3575"/>
    <w:rsid w:val="00CC5286"/>
    <w:rsid w:val="00CC61DA"/>
    <w:rsid w:val="00CC7447"/>
    <w:rsid w:val="00CD0EC9"/>
    <w:rsid w:val="00CD1896"/>
    <w:rsid w:val="00CD23BC"/>
    <w:rsid w:val="00CD24BD"/>
    <w:rsid w:val="00CD28BC"/>
    <w:rsid w:val="00CD4433"/>
    <w:rsid w:val="00CD5787"/>
    <w:rsid w:val="00CD5DE8"/>
    <w:rsid w:val="00CE280F"/>
    <w:rsid w:val="00CE44A3"/>
    <w:rsid w:val="00CE64C1"/>
    <w:rsid w:val="00CE7644"/>
    <w:rsid w:val="00CF2D12"/>
    <w:rsid w:val="00CF5D18"/>
    <w:rsid w:val="00CF7F2D"/>
    <w:rsid w:val="00D00DC3"/>
    <w:rsid w:val="00D012DD"/>
    <w:rsid w:val="00D0133A"/>
    <w:rsid w:val="00D020BB"/>
    <w:rsid w:val="00D10760"/>
    <w:rsid w:val="00D12479"/>
    <w:rsid w:val="00D12B46"/>
    <w:rsid w:val="00D144CA"/>
    <w:rsid w:val="00D206F6"/>
    <w:rsid w:val="00D25ABB"/>
    <w:rsid w:val="00D268DA"/>
    <w:rsid w:val="00D26E78"/>
    <w:rsid w:val="00D2725F"/>
    <w:rsid w:val="00D27FCF"/>
    <w:rsid w:val="00D32001"/>
    <w:rsid w:val="00D34450"/>
    <w:rsid w:val="00D3474E"/>
    <w:rsid w:val="00D35E0D"/>
    <w:rsid w:val="00D35E4D"/>
    <w:rsid w:val="00D366A2"/>
    <w:rsid w:val="00D408EF"/>
    <w:rsid w:val="00D40BB0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55F4B"/>
    <w:rsid w:val="00D56F20"/>
    <w:rsid w:val="00D60031"/>
    <w:rsid w:val="00D60807"/>
    <w:rsid w:val="00D60925"/>
    <w:rsid w:val="00D613A5"/>
    <w:rsid w:val="00D61A08"/>
    <w:rsid w:val="00D62D33"/>
    <w:rsid w:val="00D67C02"/>
    <w:rsid w:val="00D714FF"/>
    <w:rsid w:val="00D75CC2"/>
    <w:rsid w:val="00D7748A"/>
    <w:rsid w:val="00D87D26"/>
    <w:rsid w:val="00D90054"/>
    <w:rsid w:val="00D92A9B"/>
    <w:rsid w:val="00D949E0"/>
    <w:rsid w:val="00D95F5C"/>
    <w:rsid w:val="00D96AE7"/>
    <w:rsid w:val="00DA0A18"/>
    <w:rsid w:val="00DA11B1"/>
    <w:rsid w:val="00DA5833"/>
    <w:rsid w:val="00DA584A"/>
    <w:rsid w:val="00DA5DDE"/>
    <w:rsid w:val="00DB0C5D"/>
    <w:rsid w:val="00DB2F31"/>
    <w:rsid w:val="00DB2FD9"/>
    <w:rsid w:val="00DB47B0"/>
    <w:rsid w:val="00DB6B60"/>
    <w:rsid w:val="00DB7E02"/>
    <w:rsid w:val="00DC0C55"/>
    <w:rsid w:val="00DC171C"/>
    <w:rsid w:val="00DC2C7D"/>
    <w:rsid w:val="00DC39C3"/>
    <w:rsid w:val="00DC5287"/>
    <w:rsid w:val="00DC5858"/>
    <w:rsid w:val="00DC6098"/>
    <w:rsid w:val="00DC6D69"/>
    <w:rsid w:val="00DC7C34"/>
    <w:rsid w:val="00DD1818"/>
    <w:rsid w:val="00DD3065"/>
    <w:rsid w:val="00DD59C5"/>
    <w:rsid w:val="00DD7CC7"/>
    <w:rsid w:val="00DE1820"/>
    <w:rsid w:val="00DE2811"/>
    <w:rsid w:val="00DE5493"/>
    <w:rsid w:val="00DE6B91"/>
    <w:rsid w:val="00DE7072"/>
    <w:rsid w:val="00DE72A4"/>
    <w:rsid w:val="00DF1147"/>
    <w:rsid w:val="00DF3F82"/>
    <w:rsid w:val="00DF5B21"/>
    <w:rsid w:val="00DF733C"/>
    <w:rsid w:val="00DF7DE2"/>
    <w:rsid w:val="00E04A83"/>
    <w:rsid w:val="00E05242"/>
    <w:rsid w:val="00E073C5"/>
    <w:rsid w:val="00E12829"/>
    <w:rsid w:val="00E219E4"/>
    <w:rsid w:val="00E229E5"/>
    <w:rsid w:val="00E22C80"/>
    <w:rsid w:val="00E24453"/>
    <w:rsid w:val="00E249AD"/>
    <w:rsid w:val="00E26AF3"/>
    <w:rsid w:val="00E309D1"/>
    <w:rsid w:val="00E30FD9"/>
    <w:rsid w:val="00E33F39"/>
    <w:rsid w:val="00E343CB"/>
    <w:rsid w:val="00E35C99"/>
    <w:rsid w:val="00E40519"/>
    <w:rsid w:val="00E458A4"/>
    <w:rsid w:val="00E51624"/>
    <w:rsid w:val="00E51FC9"/>
    <w:rsid w:val="00E611E7"/>
    <w:rsid w:val="00E62842"/>
    <w:rsid w:val="00E62AE3"/>
    <w:rsid w:val="00E635E0"/>
    <w:rsid w:val="00E64BDC"/>
    <w:rsid w:val="00E65CCE"/>
    <w:rsid w:val="00E66C6A"/>
    <w:rsid w:val="00E718EC"/>
    <w:rsid w:val="00E72599"/>
    <w:rsid w:val="00E73ECD"/>
    <w:rsid w:val="00E73FAC"/>
    <w:rsid w:val="00E7615D"/>
    <w:rsid w:val="00E77E54"/>
    <w:rsid w:val="00E82258"/>
    <w:rsid w:val="00E82BF2"/>
    <w:rsid w:val="00E830C5"/>
    <w:rsid w:val="00E83D4A"/>
    <w:rsid w:val="00E841FC"/>
    <w:rsid w:val="00E90D8F"/>
    <w:rsid w:val="00E92A3D"/>
    <w:rsid w:val="00E93A4D"/>
    <w:rsid w:val="00E978F9"/>
    <w:rsid w:val="00EA0278"/>
    <w:rsid w:val="00EA163A"/>
    <w:rsid w:val="00EA16BD"/>
    <w:rsid w:val="00EB1EB5"/>
    <w:rsid w:val="00EB7804"/>
    <w:rsid w:val="00EC01F6"/>
    <w:rsid w:val="00EC0A47"/>
    <w:rsid w:val="00EC175F"/>
    <w:rsid w:val="00EC20AF"/>
    <w:rsid w:val="00EC2359"/>
    <w:rsid w:val="00EC2392"/>
    <w:rsid w:val="00EC3217"/>
    <w:rsid w:val="00EC4D9C"/>
    <w:rsid w:val="00ED0A97"/>
    <w:rsid w:val="00ED1E43"/>
    <w:rsid w:val="00ED2570"/>
    <w:rsid w:val="00ED4D69"/>
    <w:rsid w:val="00ED6A73"/>
    <w:rsid w:val="00ED71AB"/>
    <w:rsid w:val="00ED7B54"/>
    <w:rsid w:val="00EE2C92"/>
    <w:rsid w:val="00EE35B9"/>
    <w:rsid w:val="00EE4891"/>
    <w:rsid w:val="00EE5B39"/>
    <w:rsid w:val="00EF0608"/>
    <w:rsid w:val="00EF0648"/>
    <w:rsid w:val="00EF14FA"/>
    <w:rsid w:val="00EF40AA"/>
    <w:rsid w:val="00EF774B"/>
    <w:rsid w:val="00EF7967"/>
    <w:rsid w:val="00F0026F"/>
    <w:rsid w:val="00F00618"/>
    <w:rsid w:val="00F00AE1"/>
    <w:rsid w:val="00F02F95"/>
    <w:rsid w:val="00F04F9D"/>
    <w:rsid w:val="00F10271"/>
    <w:rsid w:val="00F10AA5"/>
    <w:rsid w:val="00F115DE"/>
    <w:rsid w:val="00F13DB8"/>
    <w:rsid w:val="00F1576D"/>
    <w:rsid w:val="00F16AF9"/>
    <w:rsid w:val="00F20B59"/>
    <w:rsid w:val="00F2275D"/>
    <w:rsid w:val="00F314B9"/>
    <w:rsid w:val="00F3250E"/>
    <w:rsid w:val="00F366E2"/>
    <w:rsid w:val="00F379DF"/>
    <w:rsid w:val="00F40DE2"/>
    <w:rsid w:val="00F44889"/>
    <w:rsid w:val="00F46FD7"/>
    <w:rsid w:val="00F505F2"/>
    <w:rsid w:val="00F5237D"/>
    <w:rsid w:val="00F545D0"/>
    <w:rsid w:val="00F568D0"/>
    <w:rsid w:val="00F62E8A"/>
    <w:rsid w:val="00F66722"/>
    <w:rsid w:val="00F71136"/>
    <w:rsid w:val="00F725D5"/>
    <w:rsid w:val="00F7264D"/>
    <w:rsid w:val="00F72FD7"/>
    <w:rsid w:val="00F7527D"/>
    <w:rsid w:val="00F760A4"/>
    <w:rsid w:val="00F774FD"/>
    <w:rsid w:val="00F77594"/>
    <w:rsid w:val="00F800D9"/>
    <w:rsid w:val="00F81043"/>
    <w:rsid w:val="00F83063"/>
    <w:rsid w:val="00F84286"/>
    <w:rsid w:val="00F84729"/>
    <w:rsid w:val="00F85B1F"/>
    <w:rsid w:val="00F85C81"/>
    <w:rsid w:val="00F90718"/>
    <w:rsid w:val="00F90785"/>
    <w:rsid w:val="00F90ECC"/>
    <w:rsid w:val="00F918BF"/>
    <w:rsid w:val="00F92777"/>
    <w:rsid w:val="00F947CB"/>
    <w:rsid w:val="00F954F5"/>
    <w:rsid w:val="00F957F0"/>
    <w:rsid w:val="00F960A9"/>
    <w:rsid w:val="00F9626D"/>
    <w:rsid w:val="00F96D68"/>
    <w:rsid w:val="00F979D1"/>
    <w:rsid w:val="00FA028F"/>
    <w:rsid w:val="00FA1BC2"/>
    <w:rsid w:val="00FA2F42"/>
    <w:rsid w:val="00FA2FA6"/>
    <w:rsid w:val="00FA56FC"/>
    <w:rsid w:val="00FA7925"/>
    <w:rsid w:val="00FB0322"/>
    <w:rsid w:val="00FB05A9"/>
    <w:rsid w:val="00FB2CD4"/>
    <w:rsid w:val="00FB3C60"/>
    <w:rsid w:val="00FB4C85"/>
    <w:rsid w:val="00FB7394"/>
    <w:rsid w:val="00FC4343"/>
    <w:rsid w:val="00FC6825"/>
    <w:rsid w:val="00FD1921"/>
    <w:rsid w:val="00FD1AD3"/>
    <w:rsid w:val="00FD3619"/>
    <w:rsid w:val="00FD372E"/>
    <w:rsid w:val="00FD3E79"/>
    <w:rsid w:val="00FD46A5"/>
    <w:rsid w:val="00FD5978"/>
    <w:rsid w:val="00FD6259"/>
    <w:rsid w:val="00FE2447"/>
    <w:rsid w:val="00FE4EB7"/>
    <w:rsid w:val="00FE64A4"/>
    <w:rsid w:val="00FE66E8"/>
    <w:rsid w:val="00FF3CBC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F4804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character" w:styleId="Odwoaniedokomentarza">
    <w:name w:val="annotation reference"/>
    <w:basedOn w:val="Domylnaczcionkaakapitu"/>
    <w:uiPriority w:val="99"/>
    <w:semiHidden/>
    <w:unhideWhenUsed/>
    <w:rsid w:val="009D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4E"/>
    <w:rPr>
      <w:rFonts w:ascii="Calibri" w:eastAsia="Droid Sans Fallback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4E"/>
    <w:rPr>
      <w:rFonts w:ascii="Calibri" w:eastAsia="Droid Sans Fallback" w:hAnsi="Calibri" w:cs="Calibri"/>
      <w:b/>
      <w:bCs/>
      <w:kern w:val="1"/>
      <w:lang w:eastAsia="ar-SA"/>
    </w:rPr>
  </w:style>
  <w:style w:type="character" w:customStyle="1" w:styleId="WW8Num10z5">
    <w:name w:val="WW8Num10z5"/>
    <w:qFormat/>
    <w:rsid w:val="002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5625-AE60-4140-9A37-BF25322A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2</cp:revision>
  <cp:lastPrinted>2023-05-29T08:48:00Z</cp:lastPrinted>
  <dcterms:created xsi:type="dcterms:W3CDTF">2023-06-09T10:03:00Z</dcterms:created>
  <dcterms:modified xsi:type="dcterms:W3CDTF">2023-06-09T10:03:00Z</dcterms:modified>
</cp:coreProperties>
</file>