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6D7E173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4E3053">
        <w:rPr>
          <w:sz w:val="24"/>
          <w:lang w:val="pl-PL"/>
        </w:rPr>
        <w:t>08.09.2023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33D9D99A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963742" w:rsidRPr="00963742">
        <w:rPr>
          <w:rFonts w:eastAsia="Arial"/>
          <w:b/>
          <w:sz w:val="24"/>
          <w:lang w:eastAsia="pl-PL"/>
        </w:rPr>
        <w:t xml:space="preserve">Dostawa </w:t>
      </w:r>
      <w:r w:rsidR="004E3053">
        <w:rPr>
          <w:rFonts w:eastAsia="Arial"/>
          <w:b/>
          <w:sz w:val="24"/>
          <w:lang w:eastAsia="pl-PL"/>
        </w:rPr>
        <w:t>leków biologicznych</w:t>
      </w:r>
      <w:r w:rsidR="00EC0375" w:rsidRPr="0039075B">
        <w:rPr>
          <w:i/>
          <w:sz w:val="24"/>
        </w:rPr>
        <w:t>”</w:t>
      </w:r>
    </w:p>
    <w:p w14:paraId="01EEBF5E" w14:textId="5A5F4E6B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4E3053">
        <w:rPr>
          <w:i/>
          <w:sz w:val="24"/>
        </w:rPr>
        <w:t>35</w:t>
      </w:r>
      <w:r w:rsidR="00963742">
        <w:rPr>
          <w:i/>
          <w:sz w:val="24"/>
        </w:rPr>
        <w:t>/2023</w:t>
      </w:r>
    </w:p>
    <w:p w14:paraId="3F303923" w14:textId="1D1D4474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4E3053">
        <w:rPr>
          <w:i/>
          <w:sz w:val="24"/>
        </w:rPr>
        <w:t>08.09.</w:t>
      </w:r>
      <w:r w:rsidR="009D2329">
        <w:rPr>
          <w:i/>
          <w:sz w:val="24"/>
        </w:rPr>
        <w:t>2023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1AECFBA" w14:textId="2AF764BA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  <w:r w:rsidRPr="00931F77">
        <w:rPr>
          <w:sz w:val="24"/>
        </w:rPr>
        <w:t xml:space="preserve">Do dnia </w:t>
      </w:r>
      <w:r w:rsidR="004E3053" w:rsidRPr="00931F77">
        <w:rPr>
          <w:sz w:val="24"/>
        </w:rPr>
        <w:t>08.09.</w:t>
      </w:r>
      <w:r w:rsidRPr="00931F77">
        <w:rPr>
          <w:sz w:val="24"/>
        </w:rPr>
        <w:t>2023 r., do godz. 10:00 tj. do wyznaczonego terminu składania ofert, wpłynęł</w:t>
      </w:r>
      <w:r w:rsidR="004E3053" w:rsidRPr="00931F77">
        <w:rPr>
          <w:sz w:val="24"/>
        </w:rPr>
        <w:t>a</w:t>
      </w:r>
      <w:r w:rsidR="00931F77" w:rsidRPr="00931F77">
        <w:rPr>
          <w:sz w:val="24"/>
        </w:rPr>
        <w:t xml:space="preserve"> 1 </w:t>
      </w:r>
      <w:r w:rsidRPr="00931F77">
        <w:rPr>
          <w:sz w:val="24"/>
        </w:rPr>
        <w:t>ofert</w:t>
      </w:r>
      <w:r w:rsidR="004E3053" w:rsidRPr="00931F77">
        <w:rPr>
          <w:sz w:val="24"/>
        </w:rPr>
        <w:t>a</w:t>
      </w:r>
      <w:r w:rsidRPr="00931F77">
        <w:rPr>
          <w:sz w:val="24"/>
        </w:rPr>
        <w:t>, zestawienie przedstawia poniższa tabela.</w:t>
      </w:r>
      <w:r w:rsidRPr="005A4B9C">
        <w:rPr>
          <w:sz w:val="24"/>
        </w:rPr>
        <w:t xml:space="preserve"> </w:t>
      </w:r>
    </w:p>
    <w:p w14:paraId="60BD0B83" w14:textId="77777777" w:rsidR="00461022" w:rsidRPr="005A4B9C" w:rsidRDefault="00461022" w:rsidP="00461022">
      <w:pPr>
        <w:widowControl w:val="0"/>
        <w:jc w:val="both"/>
        <w:rPr>
          <w:color w:val="FF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2268"/>
        <w:gridCol w:w="2121"/>
      </w:tblGrid>
      <w:tr w:rsidR="004E3053" w:rsidRPr="002E0F5A" w14:paraId="5D4859E5" w14:textId="77777777" w:rsidTr="00931F77">
        <w:trPr>
          <w:trHeight w:val="420"/>
        </w:trPr>
        <w:tc>
          <w:tcPr>
            <w:tcW w:w="350" w:type="pct"/>
            <w:shd w:val="clear" w:color="000000" w:fill="D9D9D9"/>
            <w:vAlign w:val="center"/>
            <w:hideMark/>
          </w:tcPr>
          <w:p w14:paraId="4F6F9002" w14:textId="77777777" w:rsidR="004E3053" w:rsidRPr="002E0F5A" w:rsidRDefault="004E3053" w:rsidP="001A5614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nr oferty</w:t>
            </w:r>
          </w:p>
        </w:tc>
        <w:tc>
          <w:tcPr>
            <w:tcW w:w="2467" w:type="pct"/>
            <w:shd w:val="clear" w:color="000000" w:fill="D9D9D9"/>
            <w:vAlign w:val="center"/>
            <w:hideMark/>
          </w:tcPr>
          <w:p w14:paraId="05F47A64" w14:textId="77777777" w:rsidR="004E3053" w:rsidRPr="002E0F5A" w:rsidRDefault="004E3053" w:rsidP="001A5614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Wykonawca</w:t>
            </w:r>
          </w:p>
        </w:tc>
        <w:tc>
          <w:tcPr>
            <w:tcW w:w="1128" w:type="pct"/>
            <w:shd w:val="clear" w:color="000000" w:fill="D9D9D9"/>
            <w:vAlign w:val="center"/>
            <w:hideMark/>
          </w:tcPr>
          <w:p w14:paraId="0F0803C1" w14:textId="77777777" w:rsidR="004E3053" w:rsidRPr="002E0F5A" w:rsidRDefault="004E3053" w:rsidP="001A5614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Cena p. 1</w:t>
            </w:r>
          </w:p>
        </w:tc>
        <w:tc>
          <w:tcPr>
            <w:tcW w:w="1055" w:type="pct"/>
            <w:shd w:val="clear" w:color="000000" w:fill="D9D9D9"/>
            <w:vAlign w:val="center"/>
            <w:hideMark/>
          </w:tcPr>
          <w:p w14:paraId="4184CA25" w14:textId="77777777" w:rsidR="004E3053" w:rsidRPr="002E0F5A" w:rsidRDefault="004E3053" w:rsidP="001A5614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Cena p. 2</w:t>
            </w:r>
          </w:p>
        </w:tc>
      </w:tr>
      <w:tr w:rsidR="004E3053" w:rsidRPr="002E0F5A" w14:paraId="36C64AA0" w14:textId="77777777" w:rsidTr="00931F77">
        <w:trPr>
          <w:trHeight w:val="480"/>
        </w:trPr>
        <w:tc>
          <w:tcPr>
            <w:tcW w:w="350" w:type="pct"/>
            <w:shd w:val="clear" w:color="000000" w:fill="D9D9D9"/>
            <w:vAlign w:val="center"/>
            <w:hideMark/>
          </w:tcPr>
          <w:p w14:paraId="3BAD8979" w14:textId="77777777" w:rsidR="004E3053" w:rsidRPr="002E0F5A" w:rsidRDefault="004E3053" w:rsidP="002E0F5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2E0F5A">
              <w:rPr>
                <w:szCs w:val="22"/>
                <w:lang w:eastAsia="pl-PL"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D52CE" w14:textId="77777777" w:rsidR="004E3053" w:rsidRDefault="00931F77" w:rsidP="002E0F5A">
            <w:pPr>
              <w:suppressAutoHyphens w:val="0"/>
              <w:rPr>
                <w:szCs w:val="22"/>
                <w:lang w:eastAsia="pl-PL"/>
              </w:rPr>
            </w:pPr>
            <w:r w:rsidRPr="00931F77">
              <w:rPr>
                <w:szCs w:val="22"/>
                <w:lang w:eastAsia="pl-PL"/>
              </w:rPr>
              <w:t>Komtur Polska Sp. z o.o.</w:t>
            </w:r>
          </w:p>
          <w:p w14:paraId="0B7FB449" w14:textId="004A093B" w:rsidR="00931F77" w:rsidRPr="002E0F5A" w:rsidRDefault="00931F77" w:rsidP="002E0F5A">
            <w:pPr>
              <w:suppressAutoHyphens w:val="0"/>
              <w:rPr>
                <w:szCs w:val="22"/>
                <w:lang w:eastAsia="pl-PL"/>
              </w:rPr>
            </w:pPr>
            <w:r w:rsidRPr="00931F77">
              <w:rPr>
                <w:szCs w:val="22"/>
                <w:lang w:eastAsia="pl-PL"/>
              </w:rPr>
              <w:t>Plac Farmacji 1, 02-699 Warszawa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1961" w14:textId="6BEC64F4" w:rsidR="004E3053" w:rsidRPr="002E0F5A" w:rsidRDefault="00931F77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931F77">
              <w:rPr>
                <w:szCs w:val="22"/>
              </w:rPr>
              <w:t>90 242,64</w:t>
            </w:r>
            <w:r>
              <w:rPr>
                <w:szCs w:val="22"/>
              </w:rPr>
              <w:t xml:space="preserve"> zł brutto</w:t>
            </w:r>
            <w:r w:rsidR="004E3053" w:rsidRPr="002E0F5A">
              <w:rPr>
                <w:szCs w:val="22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754F" w14:textId="1E3C6114" w:rsidR="004E3053" w:rsidRPr="002E0F5A" w:rsidRDefault="00931F77" w:rsidP="002E0F5A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931F77">
              <w:rPr>
                <w:szCs w:val="22"/>
              </w:rPr>
              <w:t>918 540,00 zł</w:t>
            </w:r>
            <w:r>
              <w:rPr>
                <w:szCs w:val="22"/>
              </w:rPr>
              <w:t xml:space="preserve"> brutto</w:t>
            </w:r>
            <w:r w:rsidR="004E3053" w:rsidRPr="002E0F5A">
              <w:rPr>
                <w:szCs w:val="22"/>
              </w:rPr>
              <w:t> </w:t>
            </w:r>
          </w:p>
        </w:tc>
      </w:tr>
      <w:tr w:rsidR="004E3053" w:rsidRPr="002E0F5A" w14:paraId="693BD04C" w14:textId="77777777" w:rsidTr="00931F77">
        <w:trPr>
          <w:trHeight w:val="564"/>
        </w:trPr>
        <w:tc>
          <w:tcPr>
            <w:tcW w:w="350" w:type="pct"/>
            <w:shd w:val="clear" w:color="000000" w:fill="D9D9D9"/>
            <w:vAlign w:val="center"/>
            <w:hideMark/>
          </w:tcPr>
          <w:p w14:paraId="489499C3" w14:textId="77777777" w:rsidR="004E3053" w:rsidRPr="002E0F5A" w:rsidRDefault="004E3053" w:rsidP="002E0F5A">
            <w:pPr>
              <w:suppressAutoHyphens w:val="0"/>
              <w:jc w:val="center"/>
              <w:rPr>
                <w:b/>
                <w:bCs/>
                <w:szCs w:val="22"/>
                <w:lang w:eastAsia="pl-PL"/>
              </w:rPr>
            </w:pPr>
            <w:r w:rsidRPr="002E0F5A">
              <w:rPr>
                <w:b/>
                <w:bCs/>
                <w:szCs w:val="22"/>
                <w:lang w:eastAsia="pl-PL"/>
              </w:rPr>
              <w:t> </w:t>
            </w:r>
          </w:p>
        </w:tc>
        <w:tc>
          <w:tcPr>
            <w:tcW w:w="2467" w:type="pct"/>
            <w:shd w:val="clear" w:color="000000" w:fill="D9D9D9"/>
            <w:vAlign w:val="center"/>
            <w:hideMark/>
          </w:tcPr>
          <w:p w14:paraId="07DBAA3B" w14:textId="0114E916" w:rsidR="004E3053" w:rsidRPr="002E0F5A" w:rsidRDefault="004E3053" w:rsidP="002E0F5A">
            <w:pPr>
              <w:suppressAutoHyphens w:val="0"/>
              <w:rPr>
                <w:b/>
                <w:bCs/>
                <w:szCs w:val="22"/>
                <w:lang w:eastAsia="pl-PL"/>
              </w:rPr>
            </w:pPr>
            <w:r w:rsidRPr="002E0F5A">
              <w:rPr>
                <w:b/>
                <w:bCs/>
                <w:szCs w:val="22"/>
                <w:lang w:eastAsia="pl-PL"/>
              </w:rPr>
              <w:t>Kwota przeznaczona na pakiet (</w:t>
            </w:r>
            <w:r w:rsidR="00931F77">
              <w:rPr>
                <w:b/>
                <w:bCs/>
                <w:szCs w:val="22"/>
                <w:lang w:eastAsia="pl-PL"/>
              </w:rPr>
              <w:t xml:space="preserve">zł </w:t>
            </w:r>
            <w:r w:rsidRPr="002E0F5A">
              <w:rPr>
                <w:b/>
                <w:bCs/>
                <w:szCs w:val="22"/>
                <w:lang w:eastAsia="pl-PL"/>
              </w:rPr>
              <w:t>brutto)</w:t>
            </w:r>
          </w:p>
        </w:tc>
        <w:tc>
          <w:tcPr>
            <w:tcW w:w="1128" w:type="pct"/>
            <w:shd w:val="clear" w:color="000000" w:fill="D9D9D9"/>
            <w:vAlign w:val="center"/>
          </w:tcPr>
          <w:p w14:paraId="111E4B7D" w14:textId="540FAB68" w:rsidR="004E3053" w:rsidRPr="002E0F5A" w:rsidRDefault="004E3053" w:rsidP="002E0F5A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90 242,64</w:t>
            </w:r>
          </w:p>
        </w:tc>
        <w:tc>
          <w:tcPr>
            <w:tcW w:w="1055" w:type="pct"/>
            <w:shd w:val="clear" w:color="000000" w:fill="D9D9D9"/>
            <w:vAlign w:val="center"/>
          </w:tcPr>
          <w:p w14:paraId="5242BAC6" w14:textId="7205C4C2" w:rsidR="004E3053" w:rsidRPr="002E0F5A" w:rsidRDefault="004E3053" w:rsidP="002E0F5A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918 540,00</w:t>
            </w:r>
          </w:p>
        </w:tc>
      </w:tr>
    </w:tbl>
    <w:p w14:paraId="36B2DBE9" w14:textId="77777777" w:rsidR="00461022" w:rsidRDefault="00461022" w:rsidP="00461022">
      <w:pPr>
        <w:widowControl w:val="0"/>
        <w:ind w:left="360" w:right="69"/>
        <w:jc w:val="both"/>
        <w:rPr>
          <w:sz w:val="24"/>
        </w:rPr>
      </w:pPr>
    </w:p>
    <w:p w14:paraId="06AB4D7E" w14:textId="77777777" w:rsidR="00461022" w:rsidRPr="00CA6D13" w:rsidRDefault="00461022" w:rsidP="00461022">
      <w:pPr>
        <w:rPr>
          <w:sz w:val="24"/>
        </w:rPr>
      </w:pPr>
    </w:p>
    <w:p w14:paraId="2CD6E58F" w14:textId="77777777" w:rsidR="008A474D" w:rsidRPr="00046CE2" w:rsidRDefault="008A474D" w:rsidP="00046CE2">
      <w:pPr>
        <w:widowControl w:val="0"/>
        <w:ind w:left="5670"/>
        <w:jc w:val="center"/>
        <w:rPr>
          <w:iCs/>
          <w:sz w:val="24"/>
        </w:rPr>
      </w:pPr>
      <w:r>
        <w:rPr>
          <w:iCs/>
          <w:sz w:val="24"/>
        </w:rPr>
        <w:t>Starszy s</w:t>
      </w:r>
      <w:r w:rsidRPr="00046CE2">
        <w:rPr>
          <w:iCs/>
          <w:sz w:val="24"/>
        </w:rPr>
        <w:t>pecjalista ds. zamówień publicznych</w:t>
      </w:r>
    </w:p>
    <w:p w14:paraId="4B3172DE" w14:textId="77777777" w:rsidR="008A474D" w:rsidRPr="00046CE2" w:rsidRDefault="008A474D" w:rsidP="00046CE2">
      <w:pPr>
        <w:widowControl w:val="0"/>
        <w:ind w:left="5670"/>
        <w:jc w:val="center"/>
        <w:rPr>
          <w:iCs/>
          <w:sz w:val="24"/>
        </w:rPr>
      </w:pPr>
      <w:r w:rsidRPr="00046CE2">
        <w:rPr>
          <w:iCs/>
          <w:sz w:val="24"/>
        </w:rPr>
        <w:t>mgr inż. Kinga Polak-Wiatrowska</w:t>
      </w:r>
    </w:p>
    <w:p w14:paraId="66ED8EE3" w14:textId="77777777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C212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5567310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1022"/>
    <w:rsid w:val="00463B77"/>
    <w:rsid w:val="00474757"/>
    <w:rsid w:val="00486A1F"/>
    <w:rsid w:val="004A5203"/>
    <w:rsid w:val="004B33A2"/>
    <w:rsid w:val="004C2120"/>
    <w:rsid w:val="004E3053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420DD"/>
    <w:rsid w:val="00870C65"/>
    <w:rsid w:val="00872080"/>
    <w:rsid w:val="0089729F"/>
    <w:rsid w:val="008A474D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1F77"/>
    <w:rsid w:val="00936DF2"/>
    <w:rsid w:val="00940369"/>
    <w:rsid w:val="00945E76"/>
    <w:rsid w:val="00951DD6"/>
    <w:rsid w:val="00960943"/>
    <w:rsid w:val="00963742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3568F"/>
    <w:rsid w:val="00D408B4"/>
    <w:rsid w:val="00D45BA2"/>
    <w:rsid w:val="00D467E1"/>
    <w:rsid w:val="00D55F3C"/>
    <w:rsid w:val="00D70EEF"/>
    <w:rsid w:val="00D81BF0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EF1143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577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5</cp:revision>
  <cp:lastPrinted>2023-09-08T08:10:00Z</cp:lastPrinted>
  <dcterms:created xsi:type="dcterms:W3CDTF">2023-09-08T08:10:00Z</dcterms:created>
  <dcterms:modified xsi:type="dcterms:W3CDTF">2023-09-08T08:12:00Z</dcterms:modified>
</cp:coreProperties>
</file>