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C70B3F" w14:textId="37BA2332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ZP.272.1</w:t>
      </w:r>
      <w:r w:rsidR="00E56E57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.2021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Załącznik nr 4 do SWZ</w:t>
      </w:r>
    </w:p>
    <w:p w14:paraId="77073618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93ED03" w14:textId="77777777" w:rsidR="00084DDA" w:rsidRDefault="00084DDA" w:rsidP="00A73989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AB32682" w14:textId="2908CC57" w:rsidR="00F04205" w:rsidRDefault="00F04205" w:rsidP="00A73989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Nowosądecki</w:t>
      </w:r>
    </w:p>
    <w:p w14:paraId="75D949BA" w14:textId="77777777" w:rsidR="00F04205" w:rsidRDefault="00F04205" w:rsidP="00A73989">
      <w:pPr>
        <w:spacing w:before="60"/>
        <w:ind w:left="2835" w:hanging="2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Zamawiającego: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70D111F3" w14:textId="2272DD65" w:rsidR="00F04205" w:rsidRDefault="00F04205" w:rsidP="00E56E57">
      <w:pPr>
        <w:pStyle w:val="WW-Tekstpodstawowy3"/>
        <w:spacing w:before="60"/>
        <w:ind w:left="2835" w:hanging="2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E56E57" w:rsidRPr="00E56E57">
        <w:rPr>
          <w:rFonts w:ascii="Calibri" w:hAnsi="Calibri" w:cs="Calibri"/>
          <w:sz w:val="22"/>
          <w:szCs w:val="22"/>
        </w:rPr>
        <w:t>Zamówienie na termomodernizację budynku szkolnego Zespołu Szkół Zawodowych im. Stanisława Staszica w Grybowie – warsztaty szkolne</w:t>
      </w:r>
    </w:p>
    <w:p w14:paraId="1FAA9B4E" w14:textId="7F7C43E2" w:rsidR="002A7A92" w:rsidRDefault="002A7A92">
      <w:pPr>
        <w:spacing w:before="60"/>
        <w:rPr>
          <w:rFonts w:ascii="Calibri" w:hAnsi="Calibri" w:cs="Calibri"/>
          <w:sz w:val="22"/>
          <w:szCs w:val="22"/>
        </w:rPr>
      </w:pPr>
    </w:p>
    <w:p w14:paraId="5D452ABD" w14:textId="77777777" w:rsidR="00FF373D" w:rsidRPr="008619D6" w:rsidRDefault="00FF373D">
      <w:pPr>
        <w:spacing w:before="60"/>
        <w:rPr>
          <w:rFonts w:ascii="Calibri" w:hAnsi="Calibri" w:cs="Calibri"/>
          <w:sz w:val="22"/>
          <w:szCs w:val="22"/>
        </w:rPr>
      </w:pPr>
    </w:p>
    <w:p w14:paraId="6F14B4E8" w14:textId="77777777" w:rsidR="00F04205" w:rsidRPr="008619D6" w:rsidRDefault="00F04205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086D239E" w14:textId="77777777" w:rsidR="00F04205" w:rsidRPr="008619D6" w:rsidRDefault="00F04205" w:rsidP="00B57093">
      <w:pPr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5DFC1746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</w:p>
    <w:p w14:paraId="2B15BF15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7C505C9F" w14:textId="77777777" w:rsidR="00F04205" w:rsidRPr="008619D6" w:rsidRDefault="00F04205" w:rsidP="00B57093">
      <w:pPr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31FE315B" w14:textId="77777777" w:rsidR="00F04205" w:rsidRPr="008619D6" w:rsidRDefault="00F04205" w:rsidP="00B57093">
      <w:pPr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7FB8319E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58547821" w14:textId="77777777" w:rsidR="00F04205" w:rsidRPr="008619D6" w:rsidRDefault="00F04205" w:rsidP="008619D6">
      <w:pPr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NIP/PESEL, KRS/CEI</w:t>
      </w:r>
      <w:r w:rsidRPr="008619D6">
        <w:rPr>
          <w:rFonts w:ascii="Calibri" w:hAnsi="Calibri" w:cs="Calibri"/>
          <w:sz w:val="22"/>
          <w:szCs w:val="22"/>
        </w:rPr>
        <w:t>DG</w:t>
      </w:r>
    </w:p>
    <w:p w14:paraId="3385A49C" w14:textId="77777777" w:rsidR="00084DDA" w:rsidRDefault="00084DDA" w:rsidP="009D48B7">
      <w:pPr>
        <w:spacing w:before="60"/>
        <w:jc w:val="center"/>
        <w:rPr>
          <w:rFonts w:ascii="Calibri" w:hAnsi="Calibri" w:cs="Calibri"/>
          <w:b/>
        </w:rPr>
      </w:pPr>
    </w:p>
    <w:p w14:paraId="52849B23" w14:textId="45E66A3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44406DB3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76BD39A6" w14:textId="77777777" w:rsidR="00F04205" w:rsidRPr="005E521C" w:rsidRDefault="00F04205" w:rsidP="005E521C">
      <w:pPr>
        <w:pStyle w:val="Tekstpodstawowy32"/>
        <w:spacing w:before="60"/>
        <w:jc w:val="left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</w:t>
      </w:r>
      <w:r w:rsidR="005A723A">
        <w:rPr>
          <w:rFonts w:ascii="Calibri" w:hAnsi="Calibri" w:cs="Calibri"/>
          <w:sz w:val="22"/>
          <w:szCs w:val="22"/>
        </w:rPr>
        <w:t>nków zamówienia (SWZ) proponuję</w:t>
      </w:r>
      <w:r>
        <w:rPr>
          <w:rFonts w:ascii="Calibri" w:hAnsi="Calibri" w:cs="Calibri"/>
          <w:sz w:val="22"/>
          <w:szCs w:val="22"/>
        </w:rPr>
        <w:t>(-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cen</w:t>
      </w:r>
      <w:r>
        <w:rPr>
          <w:rFonts w:ascii="Calibri" w:hAnsi="Calibri" w:cs="Calibri"/>
          <w:sz w:val="22"/>
          <w:szCs w:val="22"/>
        </w:rPr>
        <w:t>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54599C66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0CD1E214" w14:textId="0C61099E" w:rsidR="00F04205" w:rsidRPr="00084DDA" w:rsidRDefault="00F04205" w:rsidP="00084DDA">
      <w:pPr>
        <w:numPr>
          <w:ilvl w:val="0"/>
          <w:numId w:val="4"/>
        </w:numPr>
        <w:shd w:val="clear" w:color="auto" w:fill="FFFFFF"/>
        <w:snapToGrid w:val="0"/>
        <w:rPr>
          <w:rFonts w:ascii="Calibri" w:hAnsi="Calibri" w:cs="Calibri"/>
          <w:sz w:val="18"/>
          <w:szCs w:val="18"/>
          <w:u w:val="single"/>
        </w:rPr>
      </w:pPr>
      <w:bookmarkStart w:id="0" w:name="_Hlk68865604"/>
      <w:r w:rsidRPr="00084DDA">
        <w:rPr>
          <w:rFonts w:ascii="Calibri" w:hAnsi="Calibri" w:cs="Calibri"/>
          <w:b/>
          <w:szCs w:val="22"/>
        </w:rPr>
        <w:t xml:space="preserve">Cena ofertowa brutto: …………….………..…………… zł. </w:t>
      </w:r>
    </w:p>
    <w:bookmarkEnd w:id="0"/>
    <w:p w14:paraId="6ADAD7C1" w14:textId="77777777" w:rsidR="00F04205" w:rsidRPr="00A96E92" w:rsidRDefault="00F04205" w:rsidP="005E521C">
      <w:pPr>
        <w:rPr>
          <w:rFonts w:ascii="Calibri" w:hAnsi="Calibri" w:cs="Calibri"/>
          <w:sz w:val="10"/>
          <w:szCs w:val="10"/>
          <w:u w:val="single"/>
        </w:rPr>
      </w:pPr>
    </w:p>
    <w:p w14:paraId="0EF8620F" w14:textId="70367DC1" w:rsidR="00F04205" w:rsidRDefault="00084DDA" w:rsidP="00084DDA">
      <w:pPr>
        <w:ind w:left="360"/>
        <w:rPr>
          <w:rFonts w:ascii="Calibri" w:hAnsi="Calibri" w:cs="Calibri"/>
          <w:sz w:val="20"/>
          <w:szCs w:val="20"/>
        </w:rPr>
      </w:pPr>
      <w:r w:rsidRPr="00084DDA">
        <w:rPr>
          <w:rFonts w:ascii="Calibri" w:hAnsi="Calibri" w:cs="Calibri"/>
          <w:sz w:val="20"/>
          <w:szCs w:val="20"/>
        </w:rPr>
        <w:t>UWAGA: Cenę należy podać z dokładnością do drugiego miejsca po przecinku, cena zawiera wszelkie koszty, opłaty i podatki,  w tym podatek VAT wskazane w pkt XII SWZ.</w:t>
      </w:r>
    </w:p>
    <w:p w14:paraId="7583371E" w14:textId="77777777" w:rsidR="00084DDA" w:rsidRDefault="00084DDA" w:rsidP="00084DDA">
      <w:pPr>
        <w:ind w:left="360"/>
        <w:rPr>
          <w:rFonts w:ascii="Calibri" w:hAnsi="Calibri" w:cs="Calibri"/>
          <w:sz w:val="18"/>
          <w:szCs w:val="20"/>
          <w:u w:val="single"/>
        </w:rPr>
      </w:pPr>
    </w:p>
    <w:p w14:paraId="69D698FC" w14:textId="77777777" w:rsidR="00F04205" w:rsidRPr="002C1166" w:rsidRDefault="00F04205" w:rsidP="005A31F8">
      <w:pPr>
        <w:numPr>
          <w:ilvl w:val="0"/>
          <w:numId w:val="4"/>
        </w:numPr>
        <w:shd w:val="clear" w:color="auto" w:fill="FFFFFF"/>
        <w:ind w:left="426" w:hanging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68B7FCF2" w14:textId="77777777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756FC45A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5BCC94E0" w14:textId="77777777" w:rsidR="002C1166" w:rsidRPr="005A31F8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Okres gwarancji jakości i rękojmi wykonawca powinien podać w ofercie w pełnych latach.</w:t>
      </w:r>
      <w:r>
        <w:rPr>
          <w:rFonts w:ascii="Calibri" w:hAnsi="Calibri" w:cs="Calibri"/>
          <w:sz w:val="20"/>
          <w:szCs w:val="20"/>
        </w:rPr>
        <w:t xml:space="preserve"> </w:t>
      </w:r>
      <w:r w:rsidRPr="005A31F8">
        <w:rPr>
          <w:rFonts w:ascii="Calibri" w:hAnsi="Calibri" w:cs="Calibri"/>
          <w:iCs/>
          <w:sz w:val="20"/>
          <w:szCs w:val="20"/>
        </w:rPr>
        <w:t>W przypadku, jeżeli wykonawca poda okres gwarancji jakości i rękojmi w niepełnych latach, do oceny oferty zamawiający przyjmie krótszy okres gwarancji jakości i r</w:t>
      </w:r>
      <w:r>
        <w:rPr>
          <w:rFonts w:ascii="Calibri" w:hAnsi="Calibri" w:cs="Calibri"/>
          <w:iCs/>
          <w:sz w:val="20"/>
          <w:szCs w:val="20"/>
        </w:rPr>
        <w:t xml:space="preserve">ękojmi wynikający z </w:t>
      </w:r>
      <w:r w:rsidRPr="005A31F8">
        <w:rPr>
          <w:rFonts w:ascii="Calibri" w:hAnsi="Calibri" w:cs="Calibri"/>
          <w:iCs/>
          <w:sz w:val="20"/>
          <w:szCs w:val="20"/>
        </w:rPr>
        <w:t>danego przedziału czasowego (np. jeżeli wykonawca poda w ofercie okres</w:t>
      </w:r>
      <w:r>
        <w:rPr>
          <w:rFonts w:ascii="Calibri" w:hAnsi="Calibri" w:cs="Calibri"/>
          <w:iCs/>
          <w:sz w:val="20"/>
          <w:szCs w:val="20"/>
        </w:rPr>
        <w:t xml:space="preserve"> gwarancji jakości i </w:t>
      </w:r>
      <w:r w:rsidRPr="005A31F8">
        <w:rPr>
          <w:rFonts w:ascii="Calibri" w:hAnsi="Calibri" w:cs="Calibri"/>
          <w:iCs/>
          <w:sz w:val="20"/>
          <w:szCs w:val="20"/>
        </w:rPr>
        <w:t>rękojmi 5 lat i 8 miesięcy, zamawiający przyjmie, że wykonawca oferuje 5-letni okres gwarancji jakości i rękojmi).</w:t>
      </w:r>
    </w:p>
    <w:p w14:paraId="527829AB" w14:textId="77777777" w:rsidR="002C1166" w:rsidRPr="005B0BB5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bCs/>
          <w:iCs/>
          <w:sz w:val="20"/>
          <w:szCs w:val="20"/>
        </w:rPr>
      </w:pPr>
      <w:r w:rsidRPr="005B0BB5">
        <w:rPr>
          <w:rFonts w:ascii="Calibri" w:hAnsi="Calibri" w:cs="Calibri"/>
          <w:iCs/>
          <w:sz w:val="20"/>
          <w:szCs w:val="20"/>
        </w:rPr>
        <w:t xml:space="preserve">Zaoferowanie przez </w:t>
      </w:r>
      <w:r>
        <w:rPr>
          <w:rFonts w:ascii="Calibri" w:hAnsi="Calibri" w:cs="Calibri"/>
          <w:iCs/>
          <w:sz w:val="20"/>
          <w:szCs w:val="20"/>
        </w:rPr>
        <w:t>w</w:t>
      </w:r>
      <w:r w:rsidRPr="005B0BB5">
        <w:rPr>
          <w:rFonts w:ascii="Calibri" w:hAnsi="Calibri" w:cs="Calibri"/>
          <w:iCs/>
          <w:sz w:val="20"/>
          <w:szCs w:val="20"/>
        </w:rPr>
        <w:t xml:space="preserve">ykonawcę okresu gwarancji jakości i rękojmi 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dłuższego niż </w:t>
      </w:r>
      <w:r>
        <w:rPr>
          <w:rFonts w:ascii="Calibri" w:hAnsi="Calibri" w:cs="Calibri"/>
          <w:bCs/>
          <w:iCs/>
          <w:sz w:val="20"/>
          <w:szCs w:val="20"/>
        </w:rPr>
        <w:t>8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 lat, nie będzie dodatkowo punktowane (do oceny oferty przyjmuje się wówczas liczbę maksymalnie </w:t>
      </w:r>
      <w:r>
        <w:rPr>
          <w:rFonts w:ascii="Calibri" w:hAnsi="Calibri" w:cs="Calibri"/>
          <w:bCs/>
          <w:iCs/>
          <w:sz w:val="20"/>
          <w:szCs w:val="20"/>
        </w:rPr>
        <w:t>8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 lat).</w:t>
      </w:r>
    </w:p>
    <w:p w14:paraId="66E36C38" w14:textId="77777777" w:rsidR="002C1166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iCs/>
          <w:sz w:val="20"/>
          <w:szCs w:val="20"/>
        </w:rPr>
      </w:pPr>
      <w:r w:rsidRPr="005B0BB5">
        <w:rPr>
          <w:rFonts w:ascii="Calibri" w:hAnsi="Calibri" w:cs="Calibri"/>
          <w:iCs/>
          <w:sz w:val="20"/>
          <w:szCs w:val="20"/>
        </w:rPr>
        <w:t xml:space="preserve">Wykonawca otrzyma 0 punktów w przypadku zaoferowania minimalnego wymaganego (tj. </w:t>
      </w:r>
      <w:r>
        <w:rPr>
          <w:rFonts w:ascii="Calibri" w:hAnsi="Calibri" w:cs="Calibri"/>
          <w:iCs/>
          <w:sz w:val="20"/>
          <w:szCs w:val="20"/>
        </w:rPr>
        <w:t>5</w:t>
      </w:r>
      <w:r w:rsidRPr="005B0BB5">
        <w:rPr>
          <w:rFonts w:ascii="Calibri" w:hAnsi="Calibri" w:cs="Calibri"/>
          <w:iCs/>
          <w:sz w:val="20"/>
          <w:szCs w:val="20"/>
        </w:rPr>
        <w:t>-letniego) okresu gwarancji jakości i rękojmi.</w:t>
      </w:r>
    </w:p>
    <w:p w14:paraId="3DBB9E26" w14:textId="77777777" w:rsidR="002C1166" w:rsidRPr="005B0BB5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61AEF0AB" w14:textId="77777777" w:rsidR="002C1166" w:rsidRPr="005B0BB5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>amawiający przyjmie</w:t>
      </w:r>
      <w:r w:rsidR="00AF7047">
        <w:rPr>
          <w:rFonts w:ascii="Calibri" w:hAnsi="Calibri" w:cs="Calibri"/>
          <w:sz w:val="20"/>
          <w:szCs w:val="20"/>
        </w:rPr>
        <w:t>, że wykonawca oferuje</w:t>
      </w:r>
      <w:r w:rsidRPr="005B0BB5">
        <w:rPr>
          <w:rFonts w:ascii="Calibri" w:hAnsi="Calibri" w:cs="Calibri"/>
          <w:sz w:val="20"/>
          <w:szCs w:val="20"/>
        </w:rPr>
        <w:t xml:space="preserve">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0F53BA4C" w14:textId="77777777" w:rsidR="002C1166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1A1EB7D9" w14:textId="77777777" w:rsidR="002C1166" w:rsidRP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277FC930" w14:textId="2943EA52" w:rsidR="002C1166" w:rsidRPr="00AF7047" w:rsidRDefault="002C1166" w:rsidP="005A31F8">
      <w:pPr>
        <w:numPr>
          <w:ilvl w:val="0"/>
          <w:numId w:val="4"/>
        </w:numPr>
        <w:shd w:val="clear" w:color="auto" w:fill="FFFFFF"/>
        <w:ind w:left="426" w:hanging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do </w:t>
      </w:r>
      <w:r w:rsidR="00BA0586">
        <w:rPr>
          <w:rFonts w:ascii="Calibri" w:hAnsi="Calibri" w:cs="Calibri"/>
          <w:b/>
        </w:rPr>
        <w:t>90</w:t>
      </w:r>
      <w:r>
        <w:rPr>
          <w:rFonts w:ascii="Calibri" w:hAnsi="Calibri" w:cs="Calibri"/>
          <w:b/>
        </w:rPr>
        <w:t xml:space="preserve"> dni kalendarzowych od dnia przekazania </w:t>
      </w:r>
      <w:r w:rsidR="005B2561">
        <w:rPr>
          <w:rFonts w:ascii="Calibri" w:hAnsi="Calibri" w:cs="Calibri"/>
          <w:b/>
        </w:rPr>
        <w:t>terenu robót budowlanych</w:t>
      </w:r>
      <w:r>
        <w:rPr>
          <w:rFonts w:ascii="Calibri" w:hAnsi="Calibri" w:cs="Calibri"/>
          <w:b/>
        </w:rPr>
        <w:t>.</w:t>
      </w:r>
    </w:p>
    <w:p w14:paraId="20E9EF6E" w14:textId="77777777" w:rsidR="007652B3" w:rsidRDefault="007652B3" w:rsidP="00F27665">
      <w:pPr>
        <w:rPr>
          <w:rFonts w:ascii="Calibri" w:hAnsi="Calibri" w:cs="Calibri"/>
          <w:b/>
        </w:rPr>
      </w:pPr>
    </w:p>
    <w:p w14:paraId="499302D0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* Oświadczam(-y), że całość zamówienia wykonam(-y) własnymi siłami.</w:t>
      </w:r>
    </w:p>
    <w:p w14:paraId="27DFB3B7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4BFE3844" w14:textId="0906B760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</w:t>
      </w:r>
    </w:p>
    <w:p w14:paraId="72C158CC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7E7890FA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powierzę(-</w:t>
      </w:r>
      <w:proofErr w:type="spellStart"/>
      <w:r>
        <w:rPr>
          <w:rFonts w:ascii="Calibri" w:hAnsi="Calibri" w:cs="Calibri"/>
          <w:sz w:val="20"/>
          <w:szCs w:val="20"/>
        </w:rPr>
        <w:t>ymy</w:t>
      </w:r>
      <w:proofErr w:type="spellEnd"/>
      <w:r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</w:p>
    <w:p w14:paraId="725EC539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38C10608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wypełnić obowiązkowo jeśli dotyczy</w:t>
      </w:r>
    </w:p>
    <w:p w14:paraId="601131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0E97939E" w14:textId="77777777" w:rsidR="00F04205" w:rsidRDefault="00F04205" w:rsidP="005E521C">
      <w:pPr>
        <w:spacing w:before="6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6806BDD5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</w:t>
      </w:r>
      <w:r w:rsidR="00AB2C13">
        <w:rPr>
          <w:rFonts w:ascii="Calibri" w:hAnsi="Calibri" w:cs="Arial"/>
          <w:sz w:val="20"/>
        </w:rPr>
        <w:t>eścią specyfikacji i nie wnoszę</w:t>
      </w:r>
      <w:r>
        <w:rPr>
          <w:rFonts w:ascii="Calibri" w:hAnsi="Calibri" w:cs="Arial"/>
          <w:sz w:val="20"/>
        </w:rPr>
        <w:t>(-simy) do niej żadnych zastrzeżeń.</w:t>
      </w:r>
    </w:p>
    <w:p w14:paraId="65AD7F60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Uważam/-y się za związanego/-</w:t>
      </w:r>
      <w:proofErr w:type="spellStart"/>
      <w:r>
        <w:rPr>
          <w:rFonts w:ascii="Calibri" w:hAnsi="Calibri" w:cs="Arial"/>
          <w:sz w:val="20"/>
          <w:szCs w:val="20"/>
        </w:rPr>
        <w:t>ych</w:t>
      </w:r>
      <w:proofErr w:type="spellEnd"/>
      <w:r>
        <w:rPr>
          <w:rFonts w:ascii="Calibri" w:hAnsi="Calibri" w:cs="Arial"/>
          <w:sz w:val="20"/>
          <w:szCs w:val="20"/>
        </w:rPr>
        <w:t xml:space="preserve"> niniejszą ofertą do 30 dni od dnia upływu terminu składania ofert. </w:t>
      </w:r>
    </w:p>
    <w:p w14:paraId="4BFC6E66" w14:textId="77777777" w:rsidR="006E27D1" w:rsidRDefault="006E27D1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2E2427CE" w14:textId="77777777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 xml:space="preserve">Poniżej podaję/-my numer  rachunku bankowego na który należy zwrócić wadium: </w:t>
      </w:r>
      <w:r w:rsidR="00F04205" w:rsidRPr="006E27D1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3C17E121" w14:textId="77777777" w:rsidR="006E27D1" w:rsidRPr="006E27D1" w:rsidRDefault="006E27D1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</w:p>
    <w:p w14:paraId="7B2479EA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...............................................</w:t>
      </w:r>
    </w:p>
    <w:p w14:paraId="4165F86C" w14:textId="77777777" w:rsidR="00F04205" w:rsidRDefault="00F04205" w:rsidP="005E521C">
      <w:pPr>
        <w:spacing w:before="60"/>
        <w:rPr>
          <w:rFonts w:ascii="Calibri" w:hAnsi="Calibri" w:cs="Arial"/>
          <w:sz w:val="8"/>
          <w:szCs w:val="8"/>
        </w:rPr>
      </w:pPr>
    </w:p>
    <w:p w14:paraId="7FF82F28" w14:textId="77777777" w:rsidR="00F04205" w:rsidRDefault="00F04205" w:rsidP="005E521C">
      <w:pPr>
        <w:spacing w:before="60"/>
        <w:rPr>
          <w:rFonts w:ascii="Calibri" w:hAnsi="Calibri" w:cs="Arial"/>
          <w:sz w:val="8"/>
          <w:szCs w:val="8"/>
        </w:rPr>
      </w:pPr>
    </w:p>
    <w:p w14:paraId="6F360F42" w14:textId="77777777" w:rsidR="00F04205" w:rsidRDefault="00745868" w:rsidP="00052561">
      <w:pPr>
        <w:spacing w:before="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07F44F64" w14:textId="77777777" w:rsidR="00F04205" w:rsidRDefault="001959EB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5963E9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42965EE8" w14:textId="77777777" w:rsidR="00F04205" w:rsidRDefault="001959EB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5963E9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1DC3D13C" w14:textId="77777777" w:rsidR="00F04205" w:rsidRDefault="001959EB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5963E9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7C3EB44C" w14:textId="77777777" w:rsidR="00F04205" w:rsidRDefault="001959EB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5963E9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0C97CF15" w14:textId="77777777" w:rsidR="00F04205" w:rsidRDefault="001959EB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5963E9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36F01BB1" w14:textId="77777777" w:rsidR="00F04205" w:rsidRDefault="001959EB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5963E9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34631E95" w14:textId="77777777" w:rsidR="00F04205" w:rsidRDefault="00F04205" w:rsidP="00DC2A26">
      <w:pPr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14:paraId="59990654" w14:textId="77777777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5E94BA4D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0ABC0A7F" w14:textId="77777777" w:rsidR="00F04205" w:rsidRDefault="00F04205" w:rsidP="005E521C">
      <w:pPr>
        <w:ind w:left="284" w:hanging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</w:t>
      </w:r>
      <w:r w:rsidR="002A7A92">
        <w:rPr>
          <w:rFonts w:ascii="Calibri" w:hAnsi="Calibri" w:cs="Calibri"/>
          <w:sz w:val="18"/>
          <w:szCs w:val="18"/>
        </w:rPr>
        <w:br/>
      </w:r>
      <w:r w:rsidR="00803766" w:rsidRPr="00803766">
        <w:rPr>
          <w:rFonts w:ascii="Calibri" w:hAnsi="Calibri" w:cs="Calibri"/>
          <w:sz w:val="18"/>
          <w:szCs w:val="18"/>
        </w:rPr>
        <w:t>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6AEB5A8A" w14:textId="77777777" w:rsidR="00F04205" w:rsidRDefault="00F04205" w:rsidP="005E521C">
      <w:pPr>
        <w:rPr>
          <w:rFonts w:ascii="Calibri" w:hAnsi="Calibri" w:cs="Calibri"/>
          <w:sz w:val="18"/>
          <w:szCs w:val="18"/>
        </w:rPr>
      </w:pPr>
    </w:p>
    <w:p w14:paraId="61FD4702" w14:textId="77777777" w:rsidR="00F04205" w:rsidRDefault="00F04205" w:rsidP="005E521C">
      <w:pPr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9A00B3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B19BF39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........................................................................................................................................................................</w:t>
      </w:r>
    </w:p>
    <w:p w14:paraId="35C9D2A3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1AA28465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 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</w:p>
    <w:p w14:paraId="67BDCD9D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7785DF5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telefon: ............................................... faks: </w:t>
      </w:r>
      <w:r w:rsidRPr="00F50915">
        <w:rPr>
          <w:rFonts w:ascii="Calibri" w:hAnsi="Calibri" w:cs="Arial"/>
          <w:sz w:val="20"/>
          <w:szCs w:val="20"/>
        </w:rPr>
        <w:t>.......................................... e-mail: ……………….……………………………..……………..</w:t>
      </w:r>
    </w:p>
    <w:p w14:paraId="65D60E9B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5FFB2FD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2673BA6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Miejscowość: ...............................................</w:t>
      </w:r>
    </w:p>
    <w:p w14:paraId="0D682267" w14:textId="77777777" w:rsidR="00F04205" w:rsidRDefault="00F04205" w:rsidP="005E521C">
      <w:pPr>
        <w:pStyle w:val="Tekstpodstawowy"/>
        <w:spacing w:before="6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Data: .............................................................                                                               ……………………..............................</w:t>
      </w:r>
    </w:p>
    <w:p w14:paraId="6EFC8DC0" w14:textId="77777777" w:rsidR="00F04205" w:rsidRDefault="00F04205" w:rsidP="005E521C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/podpis - podpisy/</w:t>
      </w:r>
    </w:p>
    <w:sectPr w:rsidR="00F04205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0554" w14:textId="77777777" w:rsidR="005963E9" w:rsidRDefault="005963E9" w:rsidP="00E41A20">
      <w:r>
        <w:separator/>
      </w:r>
    </w:p>
  </w:endnote>
  <w:endnote w:type="continuationSeparator" w:id="0">
    <w:p w14:paraId="7EF0B57A" w14:textId="77777777" w:rsidR="005963E9" w:rsidRDefault="005963E9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5F2D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08DB418E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5E6EA6E5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560595E0" w14:textId="77777777" w:rsidR="00F04205" w:rsidRDefault="00F04205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E88E" w14:textId="77777777" w:rsidR="005963E9" w:rsidRDefault="005963E9" w:rsidP="00E41A20">
      <w:r>
        <w:separator/>
      </w:r>
    </w:p>
  </w:footnote>
  <w:footnote w:type="continuationSeparator" w:id="0">
    <w:p w14:paraId="74457F05" w14:textId="77777777" w:rsidR="005963E9" w:rsidRDefault="005963E9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6E27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F3C8" w14:textId="77777777" w:rsidR="00F04205" w:rsidRDefault="00F04205">
    <w:pPr>
      <w:pStyle w:val="Nagwek"/>
      <w:jc w:val="center"/>
      <w:rPr>
        <w:noProof/>
        <w:lang w:eastAsia="pl-PL"/>
      </w:rPr>
    </w:pPr>
  </w:p>
  <w:p w14:paraId="0517F575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3845604F"/>
    <w:multiLevelType w:val="hybridMultilevel"/>
    <w:tmpl w:val="3014E1EE"/>
    <w:lvl w:ilvl="0" w:tplc="CC0EAA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20BA0"/>
    <w:rsid w:val="00033195"/>
    <w:rsid w:val="00051F80"/>
    <w:rsid w:val="00052561"/>
    <w:rsid w:val="00084DDA"/>
    <w:rsid w:val="00096D5D"/>
    <w:rsid w:val="000B6329"/>
    <w:rsid w:val="001923C4"/>
    <w:rsid w:val="001959EB"/>
    <w:rsid w:val="001B3DC6"/>
    <w:rsid w:val="001B5835"/>
    <w:rsid w:val="001C486F"/>
    <w:rsid w:val="001D0783"/>
    <w:rsid w:val="001D7B41"/>
    <w:rsid w:val="001F08EE"/>
    <w:rsid w:val="0021459A"/>
    <w:rsid w:val="00216E82"/>
    <w:rsid w:val="002310D1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47659"/>
    <w:rsid w:val="00362045"/>
    <w:rsid w:val="00395373"/>
    <w:rsid w:val="00395DA4"/>
    <w:rsid w:val="003A6D48"/>
    <w:rsid w:val="003E6739"/>
    <w:rsid w:val="00400E34"/>
    <w:rsid w:val="004079CF"/>
    <w:rsid w:val="0041644C"/>
    <w:rsid w:val="0043699C"/>
    <w:rsid w:val="00464D02"/>
    <w:rsid w:val="004C4AF4"/>
    <w:rsid w:val="004D1444"/>
    <w:rsid w:val="004F0025"/>
    <w:rsid w:val="00515235"/>
    <w:rsid w:val="0052461C"/>
    <w:rsid w:val="005963E9"/>
    <w:rsid w:val="005A31F8"/>
    <w:rsid w:val="005A723A"/>
    <w:rsid w:val="005B0BB5"/>
    <w:rsid w:val="005B1AC8"/>
    <w:rsid w:val="005B2561"/>
    <w:rsid w:val="005B35DF"/>
    <w:rsid w:val="005C3C4C"/>
    <w:rsid w:val="005D6E38"/>
    <w:rsid w:val="005E2BB3"/>
    <w:rsid w:val="005E521C"/>
    <w:rsid w:val="005F3284"/>
    <w:rsid w:val="00617AC7"/>
    <w:rsid w:val="00622633"/>
    <w:rsid w:val="006265E7"/>
    <w:rsid w:val="00633194"/>
    <w:rsid w:val="00646ADC"/>
    <w:rsid w:val="00662AA8"/>
    <w:rsid w:val="00664A95"/>
    <w:rsid w:val="00673F60"/>
    <w:rsid w:val="00682CEC"/>
    <w:rsid w:val="006D29AB"/>
    <w:rsid w:val="006E27D1"/>
    <w:rsid w:val="007330F3"/>
    <w:rsid w:val="00745868"/>
    <w:rsid w:val="00763647"/>
    <w:rsid w:val="007652B3"/>
    <w:rsid w:val="0077679D"/>
    <w:rsid w:val="00794F15"/>
    <w:rsid w:val="00796B15"/>
    <w:rsid w:val="007E6479"/>
    <w:rsid w:val="008020B9"/>
    <w:rsid w:val="00803766"/>
    <w:rsid w:val="008044A0"/>
    <w:rsid w:val="00804770"/>
    <w:rsid w:val="00812F61"/>
    <w:rsid w:val="008163B3"/>
    <w:rsid w:val="00845C08"/>
    <w:rsid w:val="008619D6"/>
    <w:rsid w:val="0086434D"/>
    <w:rsid w:val="00875966"/>
    <w:rsid w:val="008D7ED9"/>
    <w:rsid w:val="008E2BEC"/>
    <w:rsid w:val="008E57BD"/>
    <w:rsid w:val="009779F7"/>
    <w:rsid w:val="009B0CE1"/>
    <w:rsid w:val="009B3E2C"/>
    <w:rsid w:val="009D48B7"/>
    <w:rsid w:val="00A15211"/>
    <w:rsid w:val="00A258D0"/>
    <w:rsid w:val="00A45E94"/>
    <w:rsid w:val="00A73989"/>
    <w:rsid w:val="00A96E92"/>
    <w:rsid w:val="00AB2C13"/>
    <w:rsid w:val="00AE1E85"/>
    <w:rsid w:val="00AF35D4"/>
    <w:rsid w:val="00AF7047"/>
    <w:rsid w:val="00B02103"/>
    <w:rsid w:val="00B15B3D"/>
    <w:rsid w:val="00B27A6B"/>
    <w:rsid w:val="00B5138D"/>
    <w:rsid w:val="00B53285"/>
    <w:rsid w:val="00B57093"/>
    <w:rsid w:val="00B618C2"/>
    <w:rsid w:val="00B652F0"/>
    <w:rsid w:val="00B778F5"/>
    <w:rsid w:val="00B92950"/>
    <w:rsid w:val="00BA0586"/>
    <w:rsid w:val="00BB4072"/>
    <w:rsid w:val="00C027F5"/>
    <w:rsid w:val="00C070D7"/>
    <w:rsid w:val="00C21796"/>
    <w:rsid w:val="00C60713"/>
    <w:rsid w:val="00CB3C7B"/>
    <w:rsid w:val="00CB6F45"/>
    <w:rsid w:val="00CC6120"/>
    <w:rsid w:val="00CD0793"/>
    <w:rsid w:val="00CE0326"/>
    <w:rsid w:val="00D44A93"/>
    <w:rsid w:val="00D90291"/>
    <w:rsid w:val="00D940E4"/>
    <w:rsid w:val="00DC2A26"/>
    <w:rsid w:val="00E00A99"/>
    <w:rsid w:val="00E054D3"/>
    <w:rsid w:val="00E05E6A"/>
    <w:rsid w:val="00E072F2"/>
    <w:rsid w:val="00E16588"/>
    <w:rsid w:val="00E41A20"/>
    <w:rsid w:val="00E519DE"/>
    <w:rsid w:val="00E56E57"/>
    <w:rsid w:val="00E7562B"/>
    <w:rsid w:val="00EA2287"/>
    <w:rsid w:val="00F04205"/>
    <w:rsid w:val="00F27665"/>
    <w:rsid w:val="00F27ED5"/>
    <w:rsid w:val="00F42CEF"/>
    <w:rsid w:val="00F50915"/>
    <w:rsid w:val="00F651E6"/>
    <w:rsid w:val="00F7417A"/>
    <w:rsid w:val="00FD42E5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23B4A"/>
  <w15:docId w15:val="{7D504F01-91D5-4C40-A622-C9449952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0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creator>bziecina</dc:creator>
  <cp:lastModifiedBy>Iwona Kowalczyk</cp:lastModifiedBy>
  <cp:revision>9</cp:revision>
  <cp:lastPrinted>2021-04-08T09:41:00Z</cp:lastPrinted>
  <dcterms:created xsi:type="dcterms:W3CDTF">2021-04-16T07:15:00Z</dcterms:created>
  <dcterms:modified xsi:type="dcterms:W3CDTF">2021-04-19T08:39:00Z</dcterms:modified>
</cp:coreProperties>
</file>