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C91A67">
      <w:pPr>
        <w:shd w:val="clear" w:color="auto" w:fill="95B3D7" w:themeFill="accent1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F27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F27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452" w:rsidRDefault="00E83452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74B" w:rsidRDefault="007F574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16CD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6C3BFC" w:rsidRPr="005D7535" w:rsidRDefault="006C3BFC" w:rsidP="00216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Wartość netto: ………………………………PLN + ………...% VAT=</w:t>
      </w:r>
    </w:p>
    <w:p w:rsidR="006C3BFC" w:rsidRPr="005D7535" w:rsidRDefault="006C3BFC" w:rsidP="00216CD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sz w:val="24"/>
          <w:szCs w:val="24"/>
        </w:rPr>
        <w:t>CENA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C3BFC" w:rsidRPr="005D7535" w:rsidRDefault="006C3BFC" w:rsidP="00216CD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Słownie brutto PLN: ……………………………………………………</w:t>
      </w:r>
      <w:r w:rsidR="00134D5E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E705D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1C150C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C150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Termin dostawy: wynosi ……………….. </w:t>
      </w:r>
      <w:r w:rsidR="003F46C9" w:rsidRPr="001C150C">
        <w:rPr>
          <w:rFonts w:ascii="Times New Roman" w:hAnsi="Times New Roman" w:cs="Times New Roman"/>
          <w:b/>
          <w:sz w:val="24"/>
          <w:szCs w:val="24"/>
          <w:lang w:eastAsia="pl-PL"/>
        </w:rPr>
        <w:t>dni</w:t>
      </w:r>
      <w:r w:rsidRPr="001C150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27F8" w:rsidRPr="001C150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kalendarzowych </w:t>
      </w:r>
      <w:r w:rsidRPr="001C150C">
        <w:rPr>
          <w:rFonts w:ascii="Times New Roman" w:hAnsi="Times New Roman" w:cs="Times New Roman"/>
          <w:b/>
          <w:sz w:val="24"/>
          <w:szCs w:val="24"/>
          <w:lang w:eastAsia="pl-PL"/>
        </w:rPr>
        <w:t>(kryterium II)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1C150C">
        <w:rPr>
          <w:rFonts w:ascii="Times New Roman" w:hAnsi="Times New Roman" w:cs="Times New Roman"/>
          <w:iCs/>
          <w:sz w:val="20"/>
        </w:rPr>
        <w:t xml:space="preserve">Oświadczamy, że w przypadku nie wypełnienia ww pozycji deklarujemy, że termin dostawy wynosi </w:t>
      </w:r>
      <w:r w:rsidR="00DB00BD" w:rsidRPr="001C150C">
        <w:rPr>
          <w:rFonts w:ascii="Times New Roman" w:hAnsi="Times New Roman" w:cs="Times New Roman"/>
          <w:iCs/>
          <w:sz w:val="20"/>
        </w:rPr>
        <w:t>9</w:t>
      </w:r>
      <w:r w:rsidR="00AC7B8A" w:rsidRPr="001C150C">
        <w:rPr>
          <w:rFonts w:ascii="Times New Roman" w:hAnsi="Times New Roman" w:cs="Times New Roman"/>
          <w:iCs/>
          <w:sz w:val="20"/>
        </w:rPr>
        <w:t>0</w:t>
      </w:r>
      <w:r w:rsidR="00DE3242" w:rsidRPr="001C150C">
        <w:rPr>
          <w:rFonts w:ascii="Times New Roman" w:hAnsi="Times New Roman" w:cs="Times New Roman"/>
          <w:iCs/>
          <w:sz w:val="20"/>
        </w:rPr>
        <w:t xml:space="preserve"> dni kalendarzowych.</w:t>
      </w:r>
      <w:r w:rsidR="00DE3242">
        <w:rPr>
          <w:rFonts w:ascii="Times New Roman" w:hAnsi="Times New Roman" w:cs="Times New Roman"/>
          <w:iCs/>
          <w:sz w:val="20"/>
        </w:rPr>
        <w:t xml:space="preserve"> 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D86F3A">
            <w:pPr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D86F3A">
            <w:pPr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D86F3A">
            <w:pPr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702BA6" w:rsidRPr="005C6133" w:rsidTr="00DC7EF0">
        <w:tc>
          <w:tcPr>
            <w:tcW w:w="861" w:type="dxa"/>
          </w:tcPr>
          <w:p w:rsidR="00702BA6" w:rsidRPr="005C6133" w:rsidRDefault="00702BA6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702BA6" w:rsidRPr="005C6133" w:rsidRDefault="00702BA6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702BA6" w:rsidRPr="005C6133" w:rsidRDefault="00702BA6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702BA6" w:rsidRPr="005C6133" w:rsidRDefault="00702BA6" w:rsidP="0009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B3E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B3ED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B3E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B3E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B3ED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B3E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B3E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B3ED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B3ED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9367CE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9367CE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D71F20" w:rsidRDefault="00D71F20" w:rsidP="00D71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1F20" w:rsidRPr="003D2019" w:rsidRDefault="00D71F20" w:rsidP="00D71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442CD" w:rsidRPr="00FC54BD" w:rsidRDefault="00B442CD" w:rsidP="00B442CD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lastRenderedPageBreak/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442CD" w:rsidRPr="00286EB7" w:rsidRDefault="00B442CD" w:rsidP="00B442CD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</w:t>
      </w:r>
      <w:r w:rsidR="00FE1711">
        <w:rPr>
          <w:sz w:val="24"/>
          <w:szCs w:val="24"/>
        </w:rPr>
        <w:t>rednio lub pośrednio pozyskałem</w:t>
      </w:r>
      <w:r w:rsidRPr="00286EB7">
        <w:rPr>
          <w:sz w:val="24"/>
          <w:szCs w:val="24"/>
        </w:rPr>
        <w:t xml:space="preserve">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442CD" w:rsidRPr="00286EB7" w:rsidRDefault="00B442CD" w:rsidP="00B4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E83452" w:rsidRDefault="00E83452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731B" w:rsidRDefault="006A731B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731B" w:rsidRDefault="006A731B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731B" w:rsidRDefault="006A731B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06EB8" w:rsidRDefault="00506EB8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06EB8" w:rsidRDefault="00506EB8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06EB8" w:rsidRDefault="00506EB8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731B" w:rsidRDefault="006A731B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731B" w:rsidRDefault="006A731B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731B" w:rsidRDefault="006A731B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1D262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>Załącznik nr 1 do Formularza ofertowego</w:t>
      </w:r>
    </w:p>
    <w:p w:rsidR="00FB476D" w:rsidRDefault="00FB476D" w:rsidP="001D262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B476D" w:rsidRDefault="00FB476D" w:rsidP="00FB476D">
      <w:pPr>
        <w:rPr>
          <w:rFonts w:ascii="Times New Roman" w:hAnsi="Times New Roman" w:cs="Times New Roman"/>
          <w:b/>
          <w:sz w:val="20"/>
        </w:rPr>
      </w:pPr>
    </w:p>
    <w:p w:rsidR="00FB476D" w:rsidRDefault="00FB476D" w:rsidP="00FB476D">
      <w:pPr>
        <w:rPr>
          <w:rFonts w:ascii="Times New Roman" w:hAnsi="Times New Roman" w:cs="Times New Roman"/>
          <w:b/>
          <w:sz w:val="20"/>
        </w:rPr>
      </w:pPr>
    </w:p>
    <w:p w:rsidR="00FB476D" w:rsidRPr="005C6133" w:rsidRDefault="00FB476D" w:rsidP="00FB476D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FB476D" w:rsidRPr="005C6133" w:rsidRDefault="00FB476D" w:rsidP="00FB476D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FB476D" w:rsidRPr="005C6133" w:rsidRDefault="00FB476D" w:rsidP="00FB476D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FB476D" w:rsidRPr="005C6133" w:rsidRDefault="00FB476D" w:rsidP="00FB47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B476D" w:rsidRPr="005C6133" w:rsidRDefault="00FB476D" w:rsidP="00FB476D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FB476D" w:rsidRPr="002C2243" w:rsidRDefault="00FB476D" w:rsidP="00FB476D">
      <w:pPr>
        <w:pStyle w:val="NormalnyWeb"/>
        <w:spacing w:before="0" w:after="0" w:line="200" w:lineRule="atLeast"/>
        <w:rPr>
          <w:sz w:val="24"/>
          <w:szCs w:val="24"/>
        </w:rPr>
      </w:pPr>
    </w:p>
    <w:p w:rsidR="001D262E" w:rsidRDefault="001D262E" w:rsidP="001D262E">
      <w:pPr>
        <w:pStyle w:val="Nagwek3"/>
        <w:tabs>
          <w:tab w:val="left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   CENOWY </w:t>
      </w:r>
    </w:p>
    <w:p w:rsidR="001D262E" w:rsidRDefault="001D262E" w:rsidP="001D262E">
      <w:pPr>
        <w:spacing w:line="200" w:lineRule="atLeast"/>
        <w:rPr>
          <w:b/>
          <w:bCs/>
        </w:rPr>
      </w:pPr>
    </w:p>
    <w:tbl>
      <w:tblPr>
        <w:tblW w:w="10857" w:type="dxa"/>
        <w:tblInd w:w="-601" w:type="dxa"/>
        <w:tblLayout w:type="fixed"/>
        <w:tblLook w:val="0000"/>
      </w:tblPr>
      <w:tblGrid>
        <w:gridCol w:w="599"/>
        <w:gridCol w:w="1670"/>
        <w:gridCol w:w="1275"/>
        <w:gridCol w:w="1103"/>
        <w:gridCol w:w="740"/>
        <w:gridCol w:w="761"/>
        <w:gridCol w:w="993"/>
        <w:gridCol w:w="798"/>
        <w:gridCol w:w="992"/>
        <w:gridCol w:w="993"/>
        <w:gridCol w:w="933"/>
      </w:tblGrid>
      <w:tr w:rsidR="001D262E" w:rsidRPr="001D262E" w:rsidTr="004B2C11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  <w:p w:rsidR="001D262E" w:rsidRPr="001D262E" w:rsidRDefault="001D262E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sprzętu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D262E" w:rsidRPr="001D262E" w:rsidRDefault="004B2C11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jednostkowa</w:t>
            </w:r>
          </w:p>
          <w:p w:rsidR="001D262E" w:rsidRPr="001D262E" w:rsidRDefault="001D262E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2E" w:rsidRPr="001D262E" w:rsidRDefault="001D262E" w:rsidP="004B2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1D262E" w:rsidRPr="001D262E" w:rsidRDefault="001D262E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:rsidR="001D262E" w:rsidRPr="001D262E" w:rsidRDefault="001D262E" w:rsidP="004B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51" w:rsidRPr="001D262E" w:rsidTr="004B2C11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5831" w:rsidRDefault="00640451" w:rsidP="00D371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1D583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Ambulans typu min. B</w:t>
            </w:r>
          </w:p>
          <w:p w:rsidR="00640451" w:rsidRPr="001D5831" w:rsidRDefault="00640451" w:rsidP="00D371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1D58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Samochód bazowy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51" w:rsidRPr="001D262E" w:rsidTr="004B2C11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5831" w:rsidRDefault="00640451" w:rsidP="00D371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1D5831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Zabudowa przedziału medycznego</w:t>
            </w:r>
          </w:p>
          <w:p w:rsidR="00640451" w:rsidRPr="001D5831" w:rsidRDefault="00640451" w:rsidP="00D371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1D58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Adaptacja medyczna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1" w:rsidRPr="001D262E" w:rsidRDefault="00640451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2E" w:rsidRPr="001D262E" w:rsidTr="004B2C11">
        <w:trPr>
          <w:trHeight w:val="276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2E" w:rsidRPr="001D262E" w:rsidRDefault="001D262E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2E" w:rsidRPr="001D262E" w:rsidRDefault="001D262E" w:rsidP="00096F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62E" w:rsidRDefault="001D262E" w:rsidP="001D262E">
      <w:pPr>
        <w:pStyle w:val="NormalnyWeb"/>
        <w:spacing w:before="0" w:after="0" w:line="200" w:lineRule="atLeast"/>
      </w:pPr>
    </w:p>
    <w:p w:rsidR="001D262E" w:rsidRDefault="001D262E" w:rsidP="001D262E">
      <w:pPr>
        <w:pStyle w:val="NormalnyWeb"/>
        <w:spacing w:before="0" w:after="0" w:line="200" w:lineRule="atLeast"/>
      </w:pPr>
    </w:p>
    <w:p w:rsidR="001D262E" w:rsidRDefault="001D262E" w:rsidP="001D262E">
      <w:pPr>
        <w:pStyle w:val="NormalnyWeb"/>
        <w:spacing w:before="0" w:after="0" w:line="200" w:lineRule="atLeast"/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Pr="00FE5CF7" w:rsidRDefault="001D262E" w:rsidP="001D262E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1D262E" w:rsidRPr="00FE5CF7" w:rsidRDefault="001D262E" w:rsidP="001D262E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1D262E" w:rsidRDefault="001D262E" w:rsidP="001D262E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06EB8" w:rsidRDefault="00506EB8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FC2B25" w:rsidRDefault="00FC2B25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FC2B25" w:rsidRDefault="00FC2B25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FC2B25" w:rsidRDefault="00FC2B25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FC2B25" w:rsidRDefault="00FC2B25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FC2B25" w:rsidRDefault="00FC2B25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FC2B25" w:rsidRDefault="00FC2B25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sectPr w:rsidR="00FC2B25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77" w:rsidRDefault="00206C77" w:rsidP="002016C2">
      <w:pPr>
        <w:spacing w:after="0" w:line="240" w:lineRule="auto"/>
      </w:pPr>
      <w:r>
        <w:separator/>
      </w:r>
    </w:p>
  </w:endnote>
  <w:endnote w:type="continuationSeparator" w:id="1">
    <w:p w:rsidR="00206C77" w:rsidRDefault="00206C7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3405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06C77" w:rsidRDefault="00206C77">
            <w:pPr>
              <w:pStyle w:val="Stopka"/>
              <w:jc w:val="right"/>
            </w:pPr>
            <w:r>
              <w:t xml:space="preserve">Strona </w:t>
            </w:r>
            <w:r w:rsidR="00FB3E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3ED8">
              <w:rPr>
                <w:b/>
                <w:sz w:val="24"/>
                <w:szCs w:val="24"/>
              </w:rPr>
              <w:fldChar w:fldCharType="separate"/>
            </w:r>
            <w:r w:rsidR="00DF4776">
              <w:rPr>
                <w:b/>
                <w:noProof/>
              </w:rPr>
              <w:t>6</w:t>
            </w:r>
            <w:r w:rsidR="00FB3ED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3E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3ED8">
              <w:rPr>
                <w:b/>
                <w:sz w:val="24"/>
                <w:szCs w:val="24"/>
              </w:rPr>
              <w:fldChar w:fldCharType="separate"/>
            </w:r>
            <w:r w:rsidR="00DF4776">
              <w:rPr>
                <w:b/>
                <w:noProof/>
              </w:rPr>
              <w:t>6</w:t>
            </w:r>
            <w:r w:rsidR="00FB3E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6C77" w:rsidRDefault="00206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77" w:rsidRDefault="00206C77" w:rsidP="002016C2">
      <w:pPr>
        <w:spacing w:after="0" w:line="240" w:lineRule="auto"/>
      </w:pPr>
      <w:r>
        <w:separator/>
      </w:r>
    </w:p>
  </w:footnote>
  <w:footnote w:type="continuationSeparator" w:id="1">
    <w:p w:rsidR="00206C77" w:rsidRDefault="00206C7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77" w:rsidRPr="00D72D6C" w:rsidRDefault="00206C77" w:rsidP="00D72D6C">
    <w:pPr>
      <w:spacing w:after="0" w:line="240" w:lineRule="auto"/>
      <w:jc w:val="both"/>
      <w:outlineLvl w:val="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sprawy: 8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2/ZP/A  </w:t>
    </w:r>
    <w:r w:rsidRPr="00D72D6C">
      <w:rPr>
        <w:rFonts w:ascii="Times New Roman" w:hAnsi="Times New Roman" w:cs="Times New Roman"/>
        <w:sz w:val="20"/>
        <w:szCs w:val="20"/>
      </w:rPr>
      <w:t>Dostawa ambulansu typu B wraz z wyposażeniem  na potrzeby Powiatowego Centrum Medycznego w Wołowie Spółka  z o. o., dofinansowana ze środków Funduszu Przeciwdziałania COVID-19 w ramach realizacji zadania pn.”Zakup ambulansu typu B wraz z wyposażeniem”</w:t>
    </w:r>
  </w:p>
  <w:p w:rsidR="00206C77" w:rsidRPr="00EF1B0D" w:rsidRDefault="00206C77" w:rsidP="00D72D6C">
    <w:pPr>
      <w:spacing w:after="0" w:line="240" w:lineRule="auto"/>
      <w:jc w:val="both"/>
      <w:outlineLvl w:val="5"/>
      <w:rPr>
        <w:rFonts w:ascii="Times New Roman" w:eastAsia="Calibri" w:hAnsi="Times New Roman" w:cs="Times New Roman"/>
        <w:bCs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25A97E30"/>
    <w:multiLevelType w:val="multilevel"/>
    <w:tmpl w:val="26224E68"/>
    <w:lvl w:ilvl="0">
      <w:start w:val="1"/>
      <w:numFmt w:val="lowerLetter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C4C"/>
    <w:multiLevelType w:val="multilevel"/>
    <w:tmpl w:val="3118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1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3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3"/>
  </w:num>
  <w:num w:numId="8">
    <w:abstractNumId w:val="18"/>
  </w:num>
  <w:num w:numId="9">
    <w:abstractNumId w:val="19"/>
  </w:num>
  <w:num w:numId="10">
    <w:abstractNumId w:val="30"/>
  </w:num>
  <w:num w:numId="11">
    <w:abstractNumId w:val="17"/>
  </w:num>
  <w:num w:numId="12">
    <w:abstractNumId w:val="26"/>
  </w:num>
  <w:num w:numId="13">
    <w:abstractNumId w:val="16"/>
  </w:num>
  <w:num w:numId="14">
    <w:abstractNumId w:val="27"/>
  </w:num>
  <w:num w:numId="15">
    <w:abstractNumId w:val="20"/>
  </w:num>
  <w:num w:numId="16">
    <w:abstractNumId w:val="28"/>
  </w:num>
  <w:num w:numId="17">
    <w:abstractNumId w:val="34"/>
  </w:num>
  <w:num w:numId="18">
    <w:abstractNumId w:val="25"/>
  </w:num>
  <w:num w:numId="19">
    <w:abstractNumId w:val="21"/>
  </w:num>
  <w:num w:numId="20">
    <w:abstractNumId w:val="0"/>
  </w:num>
  <w:num w:numId="21">
    <w:abstractNumId w:val="7"/>
  </w:num>
  <w:num w:numId="22">
    <w:abstractNumId w:val="5"/>
  </w:num>
  <w:num w:numId="23">
    <w:abstractNumId w:val="9"/>
  </w:num>
  <w:num w:numId="24">
    <w:abstractNumId w:val="10"/>
  </w:num>
  <w:num w:numId="25">
    <w:abstractNumId w:val="14"/>
  </w:num>
  <w:num w:numId="26">
    <w:abstractNumId w:val="11"/>
  </w:num>
  <w:num w:numId="27">
    <w:abstractNumId w:val="15"/>
  </w:num>
  <w:num w:numId="28">
    <w:abstractNumId w:val="6"/>
  </w:num>
  <w:num w:numId="29">
    <w:abstractNumId w:val="8"/>
  </w:num>
  <w:num w:numId="30">
    <w:abstractNumId w:val="12"/>
  </w:num>
  <w:num w:numId="31">
    <w:abstractNumId w:val="4"/>
  </w:num>
  <w:num w:numId="32">
    <w:abstractNumId w:val="13"/>
  </w:num>
  <w:num w:numId="33">
    <w:abstractNumId w:val="22"/>
  </w:num>
  <w:num w:numId="34">
    <w:abstractNumId w:val="31"/>
  </w:num>
  <w:num w:numId="35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2032E"/>
    <w:rsid w:val="000203F7"/>
    <w:rsid w:val="0002140B"/>
    <w:rsid w:val="00022B6D"/>
    <w:rsid w:val="00023520"/>
    <w:rsid w:val="00023E38"/>
    <w:rsid w:val="00024C92"/>
    <w:rsid w:val="000255CB"/>
    <w:rsid w:val="0002770F"/>
    <w:rsid w:val="0003156E"/>
    <w:rsid w:val="00031C74"/>
    <w:rsid w:val="000333B3"/>
    <w:rsid w:val="00035389"/>
    <w:rsid w:val="00035C16"/>
    <w:rsid w:val="00041476"/>
    <w:rsid w:val="000437D6"/>
    <w:rsid w:val="00046E83"/>
    <w:rsid w:val="00047641"/>
    <w:rsid w:val="0005234D"/>
    <w:rsid w:val="000532AB"/>
    <w:rsid w:val="000550BF"/>
    <w:rsid w:val="00055A8E"/>
    <w:rsid w:val="00056106"/>
    <w:rsid w:val="00057AF1"/>
    <w:rsid w:val="00060694"/>
    <w:rsid w:val="00061D8B"/>
    <w:rsid w:val="0006325A"/>
    <w:rsid w:val="00063667"/>
    <w:rsid w:val="0006630D"/>
    <w:rsid w:val="000716C0"/>
    <w:rsid w:val="000731A2"/>
    <w:rsid w:val="00073691"/>
    <w:rsid w:val="00076174"/>
    <w:rsid w:val="0007737D"/>
    <w:rsid w:val="0007759C"/>
    <w:rsid w:val="00077AE0"/>
    <w:rsid w:val="00080452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2ABC"/>
    <w:rsid w:val="00093C5F"/>
    <w:rsid w:val="00096F7B"/>
    <w:rsid w:val="00097770"/>
    <w:rsid w:val="00097EEF"/>
    <w:rsid w:val="000A2541"/>
    <w:rsid w:val="000A3C51"/>
    <w:rsid w:val="000A40B5"/>
    <w:rsid w:val="000A4414"/>
    <w:rsid w:val="000A4605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6171"/>
    <w:rsid w:val="000B7561"/>
    <w:rsid w:val="000B79D5"/>
    <w:rsid w:val="000B7E96"/>
    <w:rsid w:val="000C01F3"/>
    <w:rsid w:val="000C1982"/>
    <w:rsid w:val="000C1F5D"/>
    <w:rsid w:val="000C38C5"/>
    <w:rsid w:val="000C5521"/>
    <w:rsid w:val="000C578F"/>
    <w:rsid w:val="000C6827"/>
    <w:rsid w:val="000C6A13"/>
    <w:rsid w:val="000D02C7"/>
    <w:rsid w:val="000D0380"/>
    <w:rsid w:val="000D0C75"/>
    <w:rsid w:val="000D1523"/>
    <w:rsid w:val="000D1AFE"/>
    <w:rsid w:val="000D1B5C"/>
    <w:rsid w:val="000D34C8"/>
    <w:rsid w:val="000E0B82"/>
    <w:rsid w:val="000E18FA"/>
    <w:rsid w:val="000E2975"/>
    <w:rsid w:val="000E51A0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DCC"/>
    <w:rsid w:val="00105C35"/>
    <w:rsid w:val="001067BE"/>
    <w:rsid w:val="00106A4F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75DA"/>
    <w:rsid w:val="00141010"/>
    <w:rsid w:val="00141269"/>
    <w:rsid w:val="00141CF8"/>
    <w:rsid w:val="00142002"/>
    <w:rsid w:val="00142A88"/>
    <w:rsid w:val="00142CD6"/>
    <w:rsid w:val="0014354A"/>
    <w:rsid w:val="00143CA9"/>
    <w:rsid w:val="00144A38"/>
    <w:rsid w:val="0014668A"/>
    <w:rsid w:val="00146D19"/>
    <w:rsid w:val="0014705B"/>
    <w:rsid w:val="00147239"/>
    <w:rsid w:val="00152DAB"/>
    <w:rsid w:val="001542B3"/>
    <w:rsid w:val="001544BF"/>
    <w:rsid w:val="00156080"/>
    <w:rsid w:val="0015641A"/>
    <w:rsid w:val="0015655F"/>
    <w:rsid w:val="001603D0"/>
    <w:rsid w:val="00161567"/>
    <w:rsid w:val="00162607"/>
    <w:rsid w:val="00162B9D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4F85"/>
    <w:rsid w:val="001801CA"/>
    <w:rsid w:val="00181336"/>
    <w:rsid w:val="00184CAC"/>
    <w:rsid w:val="0018501F"/>
    <w:rsid w:val="00186781"/>
    <w:rsid w:val="001869BF"/>
    <w:rsid w:val="00186CCB"/>
    <w:rsid w:val="00193447"/>
    <w:rsid w:val="00193B67"/>
    <w:rsid w:val="00193C6B"/>
    <w:rsid w:val="0019420D"/>
    <w:rsid w:val="00195884"/>
    <w:rsid w:val="00197D57"/>
    <w:rsid w:val="001A293E"/>
    <w:rsid w:val="001A2F2A"/>
    <w:rsid w:val="001A3546"/>
    <w:rsid w:val="001A3FF7"/>
    <w:rsid w:val="001A452E"/>
    <w:rsid w:val="001A6210"/>
    <w:rsid w:val="001A7771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32F"/>
    <w:rsid w:val="001C150C"/>
    <w:rsid w:val="001C28FE"/>
    <w:rsid w:val="001C4128"/>
    <w:rsid w:val="001C4ADB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D7BEB"/>
    <w:rsid w:val="001E085E"/>
    <w:rsid w:val="001E279D"/>
    <w:rsid w:val="001E3B12"/>
    <w:rsid w:val="001E3CDB"/>
    <w:rsid w:val="001E3F0D"/>
    <w:rsid w:val="001E42E1"/>
    <w:rsid w:val="001E63C9"/>
    <w:rsid w:val="001E78E4"/>
    <w:rsid w:val="001F048E"/>
    <w:rsid w:val="001F3593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F29"/>
    <w:rsid w:val="00212863"/>
    <w:rsid w:val="00213AB3"/>
    <w:rsid w:val="00213C72"/>
    <w:rsid w:val="00213DE9"/>
    <w:rsid w:val="00213E37"/>
    <w:rsid w:val="002154AB"/>
    <w:rsid w:val="002159BA"/>
    <w:rsid w:val="00216CD3"/>
    <w:rsid w:val="00217D6A"/>
    <w:rsid w:val="00220C76"/>
    <w:rsid w:val="00220CD5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F25"/>
    <w:rsid w:val="0023328A"/>
    <w:rsid w:val="00235416"/>
    <w:rsid w:val="0023635F"/>
    <w:rsid w:val="00236696"/>
    <w:rsid w:val="0023793B"/>
    <w:rsid w:val="00237A89"/>
    <w:rsid w:val="0024007F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2D93"/>
    <w:rsid w:val="00273A76"/>
    <w:rsid w:val="0027435A"/>
    <w:rsid w:val="00275A15"/>
    <w:rsid w:val="002805D0"/>
    <w:rsid w:val="0028081E"/>
    <w:rsid w:val="00280E93"/>
    <w:rsid w:val="00280EBD"/>
    <w:rsid w:val="002814A3"/>
    <w:rsid w:val="00281B20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49DF"/>
    <w:rsid w:val="002C4AEC"/>
    <w:rsid w:val="002C4BC0"/>
    <w:rsid w:val="002C5939"/>
    <w:rsid w:val="002C6DB4"/>
    <w:rsid w:val="002D0244"/>
    <w:rsid w:val="002D0983"/>
    <w:rsid w:val="002D18E4"/>
    <w:rsid w:val="002D63A0"/>
    <w:rsid w:val="002D6D99"/>
    <w:rsid w:val="002D7B68"/>
    <w:rsid w:val="002E09B9"/>
    <w:rsid w:val="002E0B8E"/>
    <w:rsid w:val="002E0FFD"/>
    <w:rsid w:val="002E1FE3"/>
    <w:rsid w:val="002E3FC6"/>
    <w:rsid w:val="002E40EB"/>
    <w:rsid w:val="002E78D0"/>
    <w:rsid w:val="002F1DBB"/>
    <w:rsid w:val="002F22CB"/>
    <w:rsid w:val="002F2447"/>
    <w:rsid w:val="002F29FC"/>
    <w:rsid w:val="002F3F2A"/>
    <w:rsid w:val="002F4464"/>
    <w:rsid w:val="002F7CD0"/>
    <w:rsid w:val="0030099A"/>
    <w:rsid w:val="00301533"/>
    <w:rsid w:val="00302254"/>
    <w:rsid w:val="003053FC"/>
    <w:rsid w:val="00305E97"/>
    <w:rsid w:val="00306EB3"/>
    <w:rsid w:val="00307154"/>
    <w:rsid w:val="003077B2"/>
    <w:rsid w:val="00307A6A"/>
    <w:rsid w:val="003110D0"/>
    <w:rsid w:val="003118E2"/>
    <w:rsid w:val="00312217"/>
    <w:rsid w:val="0031224F"/>
    <w:rsid w:val="003135EE"/>
    <w:rsid w:val="00313CBC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B8F"/>
    <w:rsid w:val="00370DB4"/>
    <w:rsid w:val="00370ECD"/>
    <w:rsid w:val="00372604"/>
    <w:rsid w:val="00372877"/>
    <w:rsid w:val="00373C95"/>
    <w:rsid w:val="00374084"/>
    <w:rsid w:val="00377E02"/>
    <w:rsid w:val="00377FBB"/>
    <w:rsid w:val="00380D2D"/>
    <w:rsid w:val="00381A59"/>
    <w:rsid w:val="00383D11"/>
    <w:rsid w:val="00386963"/>
    <w:rsid w:val="00386DBC"/>
    <w:rsid w:val="00387166"/>
    <w:rsid w:val="00387C0B"/>
    <w:rsid w:val="00390BE6"/>
    <w:rsid w:val="003927DC"/>
    <w:rsid w:val="00394BC6"/>
    <w:rsid w:val="00394C2D"/>
    <w:rsid w:val="00395662"/>
    <w:rsid w:val="00395C6C"/>
    <w:rsid w:val="00396356"/>
    <w:rsid w:val="00397954"/>
    <w:rsid w:val="00397A59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6BD"/>
    <w:rsid w:val="003C3D6A"/>
    <w:rsid w:val="003C5150"/>
    <w:rsid w:val="003C5E76"/>
    <w:rsid w:val="003C6516"/>
    <w:rsid w:val="003C6E35"/>
    <w:rsid w:val="003C715C"/>
    <w:rsid w:val="003C775A"/>
    <w:rsid w:val="003D0580"/>
    <w:rsid w:val="003D0F8B"/>
    <w:rsid w:val="003D1277"/>
    <w:rsid w:val="003D1F42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79E1"/>
    <w:rsid w:val="003E7A45"/>
    <w:rsid w:val="003E7B23"/>
    <w:rsid w:val="003E7EDD"/>
    <w:rsid w:val="003F1886"/>
    <w:rsid w:val="003F314C"/>
    <w:rsid w:val="003F46C9"/>
    <w:rsid w:val="003F6F36"/>
    <w:rsid w:val="003F7275"/>
    <w:rsid w:val="003F771C"/>
    <w:rsid w:val="003F7D7C"/>
    <w:rsid w:val="00400306"/>
    <w:rsid w:val="00400D99"/>
    <w:rsid w:val="00401F3B"/>
    <w:rsid w:val="004029B6"/>
    <w:rsid w:val="00402E30"/>
    <w:rsid w:val="00404915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EFC"/>
    <w:rsid w:val="00417634"/>
    <w:rsid w:val="00420935"/>
    <w:rsid w:val="00422C7B"/>
    <w:rsid w:val="00424F96"/>
    <w:rsid w:val="0042550A"/>
    <w:rsid w:val="00426C19"/>
    <w:rsid w:val="00430317"/>
    <w:rsid w:val="0043091F"/>
    <w:rsid w:val="004309E1"/>
    <w:rsid w:val="00430CB5"/>
    <w:rsid w:val="00434AEC"/>
    <w:rsid w:val="0043594F"/>
    <w:rsid w:val="00435FCB"/>
    <w:rsid w:val="00437090"/>
    <w:rsid w:val="00437326"/>
    <w:rsid w:val="00443524"/>
    <w:rsid w:val="00444851"/>
    <w:rsid w:val="00445F6A"/>
    <w:rsid w:val="004473DB"/>
    <w:rsid w:val="00447C4B"/>
    <w:rsid w:val="00452A92"/>
    <w:rsid w:val="00453088"/>
    <w:rsid w:val="004531F2"/>
    <w:rsid w:val="004544C2"/>
    <w:rsid w:val="00455822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1ED6"/>
    <w:rsid w:val="004A20CD"/>
    <w:rsid w:val="004A479D"/>
    <w:rsid w:val="004A5027"/>
    <w:rsid w:val="004A5073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196C"/>
    <w:rsid w:val="004D1CF6"/>
    <w:rsid w:val="004D3996"/>
    <w:rsid w:val="004D3A85"/>
    <w:rsid w:val="004D7F97"/>
    <w:rsid w:val="004E007E"/>
    <w:rsid w:val="004E076D"/>
    <w:rsid w:val="004E0E8C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1E03"/>
    <w:rsid w:val="005121C6"/>
    <w:rsid w:val="00512BC7"/>
    <w:rsid w:val="00513CAB"/>
    <w:rsid w:val="00515521"/>
    <w:rsid w:val="00515529"/>
    <w:rsid w:val="0051728D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385C"/>
    <w:rsid w:val="00534409"/>
    <w:rsid w:val="0053447C"/>
    <w:rsid w:val="005407B3"/>
    <w:rsid w:val="00543425"/>
    <w:rsid w:val="005442C5"/>
    <w:rsid w:val="0054454D"/>
    <w:rsid w:val="00545C7C"/>
    <w:rsid w:val="00546CC3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249C"/>
    <w:rsid w:val="00562BDF"/>
    <w:rsid w:val="00563400"/>
    <w:rsid w:val="005662F1"/>
    <w:rsid w:val="0056711C"/>
    <w:rsid w:val="00567353"/>
    <w:rsid w:val="00567DDF"/>
    <w:rsid w:val="00567E0F"/>
    <w:rsid w:val="00572528"/>
    <w:rsid w:val="0057284E"/>
    <w:rsid w:val="00572BDC"/>
    <w:rsid w:val="005733E2"/>
    <w:rsid w:val="00576DBF"/>
    <w:rsid w:val="005801F2"/>
    <w:rsid w:val="00581AF9"/>
    <w:rsid w:val="00581CE1"/>
    <w:rsid w:val="005821AD"/>
    <w:rsid w:val="00582488"/>
    <w:rsid w:val="005835C5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64C0"/>
    <w:rsid w:val="005E705D"/>
    <w:rsid w:val="005E71E4"/>
    <w:rsid w:val="005E7630"/>
    <w:rsid w:val="005F0EA7"/>
    <w:rsid w:val="005F113A"/>
    <w:rsid w:val="005F17C1"/>
    <w:rsid w:val="005F2BA5"/>
    <w:rsid w:val="005F38B0"/>
    <w:rsid w:val="005F491E"/>
    <w:rsid w:val="005F57B3"/>
    <w:rsid w:val="005F61B3"/>
    <w:rsid w:val="005F751F"/>
    <w:rsid w:val="005F75F8"/>
    <w:rsid w:val="00600625"/>
    <w:rsid w:val="00600764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5CE1"/>
    <w:rsid w:val="00626C87"/>
    <w:rsid w:val="00632878"/>
    <w:rsid w:val="00635B0F"/>
    <w:rsid w:val="0063603B"/>
    <w:rsid w:val="00636633"/>
    <w:rsid w:val="006372E4"/>
    <w:rsid w:val="00640451"/>
    <w:rsid w:val="006404DD"/>
    <w:rsid w:val="00641256"/>
    <w:rsid w:val="006416EC"/>
    <w:rsid w:val="00641AA5"/>
    <w:rsid w:val="00642F90"/>
    <w:rsid w:val="006430B8"/>
    <w:rsid w:val="00644AC2"/>
    <w:rsid w:val="0064572D"/>
    <w:rsid w:val="00647C80"/>
    <w:rsid w:val="00650361"/>
    <w:rsid w:val="00651009"/>
    <w:rsid w:val="00652563"/>
    <w:rsid w:val="00652FEB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7B47"/>
    <w:rsid w:val="0067052A"/>
    <w:rsid w:val="00670C04"/>
    <w:rsid w:val="00672812"/>
    <w:rsid w:val="00673399"/>
    <w:rsid w:val="00673EDC"/>
    <w:rsid w:val="00674DB4"/>
    <w:rsid w:val="006803B6"/>
    <w:rsid w:val="00681B84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439"/>
    <w:rsid w:val="006C7471"/>
    <w:rsid w:val="006C7D60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5276"/>
    <w:rsid w:val="006E5861"/>
    <w:rsid w:val="006E63B5"/>
    <w:rsid w:val="006E6D38"/>
    <w:rsid w:val="006E73CE"/>
    <w:rsid w:val="006E75D0"/>
    <w:rsid w:val="006F175A"/>
    <w:rsid w:val="006F1C22"/>
    <w:rsid w:val="006F1E21"/>
    <w:rsid w:val="006F1FD0"/>
    <w:rsid w:val="006F2011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10302"/>
    <w:rsid w:val="00711BF0"/>
    <w:rsid w:val="00713326"/>
    <w:rsid w:val="00713402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90041"/>
    <w:rsid w:val="00790934"/>
    <w:rsid w:val="00791725"/>
    <w:rsid w:val="00791AC0"/>
    <w:rsid w:val="00791FBD"/>
    <w:rsid w:val="007936F2"/>
    <w:rsid w:val="00794116"/>
    <w:rsid w:val="007A3D9A"/>
    <w:rsid w:val="007A59E3"/>
    <w:rsid w:val="007A6A3C"/>
    <w:rsid w:val="007A78E9"/>
    <w:rsid w:val="007A79EE"/>
    <w:rsid w:val="007B0195"/>
    <w:rsid w:val="007B1E85"/>
    <w:rsid w:val="007B2491"/>
    <w:rsid w:val="007B371E"/>
    <w:rsid w:val="007B39A9"/>
    <w:rsid w:val="007B430A"/>
    <w:rsid w:val="007B48F1"/>
    <w:rsid w:val="007B5A39"/>
    <w:rsid w:val="007B5A72"/>
    <w:rsid w:val="007B605D"/>
    <w:rsid w:val="007B613C"/>
    <w:rsid w:val="007C021B"/>
    <w:rsid w:val="007C3597"/>
    <w:rsid w:val="007C53DF"/>
    <w:rsid w:val="007C662F"/>
    <w:rsid w:val="007C6E79"/>
    <w:rsid w:val="007C708B"/>
    <w:rsid w:val="007C7FB4"/>
    <w:rsid w:val="007D0B7F"/>
    <w:rsid w:val="007D1796"/>
    <w:rsid w:val="007D4AA1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F20"/>
    <w:rsid w:val="007E6763"/>
    <w:rsid w:val="007E6826"/>
    <w:rsid w:val="007F0EDA"/>
    <w:rsid w:val="007F160A"/>
    <w:rsid w:val="007F3111"/>
    <w:rsid w:val="007F3DD5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6E29"/>
    <w:rsid w:val="008305E8"/>
    <w:rsid w:val="00830CC0"/>
    <w:rsid w:val="00833C0D"/>
    <w:rsid w:val="008347AA"/>
    <w:rsid w:val="008355C1"/>
    <w:rsid w:val="00835845"/>
    <w:rsid w:val="00835C13"/>
    <w:rsid w:val="00836EE3"/>
    <w:rsid w:val="00837E35"/>
    <w:rsid w:val="00837F0A"/>
    <w:rsid w:val="008414EA"/>
    <w:rsid w:val="00843A10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6BC2"/>
    <w:rsid w:val="00866DC7"/>
    <w:rsid w:val="0086717E"/>
    <w:rsid w:val="00871D28"/>
    <w:rsid w:val="00872867"/>
    <w:rsid w:val="0087316C"/>
    <w:rsid w:val="00874631"/>
    <w:rsid w:val="0087616B"/>
    <w:rsid w:val="00880582"/>
    <w:rsid w:val="008807D5"/>
    <w:rsid w:val="00882FE3"/>
    <w:rsid w:val="00883C16"/>
    <w:rsid w:val="00884E0C"/>
    <w:rsid w:val="00886E2D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3E1E"/>
    <w:rsid w:val="008A45CD"/>
    <w:rsid w:val="008A4880"/>
    <w:rsid w:val="008A4EF0"/>
    <w:rsid w:val="008A5881"/>
    <w:rsid w:val="008A5A5C"/>
    <w:rsid w:val="008A5B61"/>
    <w:rsid w:val="008A5F47"/>
    <w:rsid w:val="008A701B"/>
    <w:rsid w:val="008A7102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E8A"/>
    <w:rsid w:val="00901235"/>
    <w:rsid w:val="00901EF9"/>
    <w:rsid w:val="00902AF4"/>
    <w:rsid w:val="0090405C"/>
    <w:rsid w:val="00904664"/>
    <w:rsid w:val="0090540B"/>
    <w:rsid w:val="00905EA5"/>
    <w:rsid w:val="0091149F"/>
    <w:rsid w:val="00912A96"/>
    <w:rsid w:val="009135CF"/>
    <w:rsid w:val="00914791"/>
    <w:rsid w:val="00915523"/>
    <w:rsid w:val="00915EAE"/>
    <w:rsid w:val="00917136"/>
    <w:rsid w:val="00917E06"/>
    <w:rsid w:val="0092006B"/>
    <w:rsid w:val="00920188"/>
    <w:rsid w:val="00921C2C"/>
    <w:rsid w:val="00923628"/>
    <w:rsid w:val="00924B3B"/>
    <w:rsid w:val="009262F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67CE"/>
    <w:rsid w:val="009371A6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A3D"/>
    <w:rsid w:val="00960F0D"/>
    <w:rsid w:val="009639FB"/>
    <w:rsid w:val="00965E06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7820"/>
    <w:rsid w:val="00990B85"/>
    <w:rsid w:val="00991C1D"/>
    <w:rsid w:val="00991D52"/>
    <w:rsid w:val="00991E22"/>
    <w:rsid w:val="00993054"/>
    <w:rsid w:val="0099389D"/>
    <w:rsid w:val="00994344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B0A79"/>
    <w:rsid w:val="009B2CAF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2064"/>
    <w:rsid w:val="009E475B"/>
    <w:rsid w:val="009F0588"/>
    <w:rsid w:val="009F3693"/>
    <w:rsid w:val="009F5261"/>
    <w:rsid w:val="009F56F9"/>
    <w:rsid w:val="009F5BB1"/>
    <w:rsid w:val="009F5FEE"/>
    <w:rsid w:val="009F661D"/>
    <w:rsid w:val="009F6A2D"/>
    <w:rsid w:val="009F76D3"/>
    <w:rsid w:val="00A04B92"/>
    <w:rsid w:val="00A0563B"/>
    <w:rsid w:val="00A0590A"/>
    <w:rsid w:val="00A07187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83D"/>
    <w:rsid w:val="00A21E90"/>
    <w:rsid w:val="00A221A8"/>
    <w:rsid w:val="00A222C4"/>
    <w:rsid w:val="00A22BE3"/>
    <w:rsid w:val="00A2362E"/>
    <w:rsid w:val="00A23717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681D"/>
    <w:rsid w:val="00A409E5"/>
    <w:rsid w:val="00A436CD"/>
    <w:rsid w:val="00A44307"/>
    <w:rsid w:val="00A4565C"/>
    <w:rsid w:val="00A45E16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5E8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CF7"/>
    <w:rsid w:val="00A7021C"/>
    <w:rsid w:val="00A7098B"/>
    <w:rsid w:val="00A70C5A"/>
    <w:rsid w:val="00A7698D"/>
    <w:rsid w:val="00A76D9B"/>
    <w:rsid w:val="00A77D7F"/>
    <w:rsid w:val="00A80388"/>
    <w:rsid w:val="00A80E91"/>
    <w:rsid w:val="00A8136C"/>
    <w:rsid w:val="00A82501"/>
    <w:rsid w:val="00A83CB3"/>
    <w:rsid w:val="00A8754D"/>
    <w:rsid w:val="00A901F1"/>
    <w:rsid w:val="00A9097B"/>
    <w:rsid w:val="00A91853"/>
    <w:rsid w:val="00A91F89"/>
    <w:rsid w:val="00A929A8"/>
    <w:rsid w:val="00A93EEB"/>
    <w:rsid w:val="00A94D07"/>
    <w:rsid w:val="00A958EA"/>
    <w:rsid w:val="00A97246"/>
    <w:rsid w:val="00A97AC4"/>
    <w:rsid w:val="00A97B97"/>
    <w:rsid w:val="00A97EAD"/>
    <w:rsid w:val="00AA0B36"/>
    <w:rsid w:val="00AA16E1"/>
    <w:rsid w:val="00AA1940"/>
    <w:rsid w:val="00AA40FB"/>
    <w:rsid w:val="00AA4B1D"/>
    <w:rsid w:val="00AA53FE"/>
    <w:rsid w:val="00AA59AC"/>
    <w:rsid w:val="00AA65EC"/>
    <w:rsid w:val="00AA6964"/>
    <w:rsid w:val="00AA6BFE"/>
    <w:rsid w:val="00AA6C7C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430"/>
    <w:rsid w:val="00AC1B94"/>
    <w:rsid w:val="00AC44D0"/>
    <w:rsid w:val="00AC67BB"/>
    <w:rsid w:val="00AC6FD0"/>
    <w:rsid w:val="00AC700F"/>
    <w:rsid w:val="00AC79AF"/>
    <w:rsid w:val="00AC7B8A"/>
    <w:rsid w:val="00AC7CB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40E5"/>
    <w:rsid w:val="00B05CF9"/>
    <w:rsid w:val="00B068E2"/>
    <w:rsid w:val="00B0718C"/>
    <w:rsid w:val="00B10C06"/>
    <w:rsid w:val="00B12570"/>
    <w:rsid w:val="00B1266F"/>
    <w:rsid w:val="00B128C4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30717"/>
    <w:rsid w:val="00B30790"/>
    <w:rsid w:val="00B30A1E"/>
    <w:rsid w:val="00B319B6"/>
    <w:rsid w:val="00B35774"/>
    <w:rsid w:val="00B375E7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E7"/>
    <w:rsid w:val="00B71995"/>
    <w:rsid w:val="00B72898"/>
    <w:rsid w:val="00B72B30"/>
    <w:rsid w:val="00B733C0"/>
    <w:rsid w:val="00B73F8F"/>
    <w:rsid w:val="00B74556"/>
    <w:rsid w:val="00B75022"/>
    <w:rsid w:val="00B752D8"/>
    <w:rsid w:val="00B76C3D"/>
    <w:rsid w:val="00B80B50"/>
    <w:rsid w:val="00B80D30"/>
    <w:rsid w:val="00B81B45"/>
    <w:rsid w:val="00B82B67"/>
    <w:rsid w:val="00B83E8F"/>
    <w:rsid w:val="00B84703"/>
    <w:rsid w:val="00B87223"/>
    <w:rsid w:val="00B918F7"/>
    <w:rsid w:val="00B9247B"/>
    <w:rsid w:val="00B927FC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4440"/>
    <w:rsid w:val="00BC60A3"/>
    <w:rsid w:val="00BC6100"/>
    <w:rsid w:val="00BC6FE4"/>
    <w:rsid w:val="00BC7114"/>
    <w:rsid w:val="00BD186C"/>
    <w:rsid w:val="00BD3134"/>
    <w:rsid w:val="00BD40D2"/>
    <w:rsid w:val="00BD4B44"/>
    <w:rsid w:val="00BD622C"/>
    <w:rsid w:val="00BD6B86"/>
    <w:rsid w:val="00BD6F1C"/>
    <w:rsid w:val="00BE037E"/>
    <w:rsid w:val="00BE3562"/>
    <w:rsid w:val="00BE364F"/>
    <w:rsid w:val="00BE6CFC"/>
    <w:rsid w:val="00BE6EE1"/>
    <w:rsid w:val="00BE787E"/>
    <w:rsid w:val="00BF06E4"/>
    <w:rsid w:val="00BF08DA"/>
    <w:rsid w:val="00BF0F03"/>
    <w:rsid w:val="00BF125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30BCE"/>
    <w:rsid w:val="00C31B1C"/>
    <w:rsid w:val="00C32653"/>
    <w:rsid w:val="00C3265B"/>
    <w:rsid w:val="00C333E6"/>
    <w:rsid w:val="00C346C4"/>
    <w:rsid w:val="00C35441"/>
    <w:rsid w:val="00C37C2E"/>
    <w:rsid w:val="00C40048"/>
    <w:rsid w:val="00C412C3"/>
    <w:rsid w:val="00C41DEE"/>
    <w:rsid w:val="00C45AEC"/>
    <w:rsid w:val="00C45F78"/>
    <w:rsid w:val="00C47AC3"/>
    <w:rsid w:val="00C526B6"/>
    <w:rsid w:val="00C547E0"/>
    <w:rsid w:val="00C54C09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7AC4"/>
    <w:rsid w:val="00C709EC"/>
    <w:rsid w:val="00C70B2D"/>
    <w:rsid w:val="00C72D93"/>
    <w:rsid w:val="00C74374"/>
    <w:rsid w:val="00C74B72"/>
    <w:rsid w:val="00C767F9"/>
    <w:rsid w:val="00C76CEB"/>
    <w:rsid w:val="00C77C33"/>
    <w:rsid w:val="00C80296"/>
    <w:rsid w:val="00C80D8F"/>
    <w:rsid w:val="00C816DC"/>
    <w:rsid w:val="00C81E48"/>
    <w:rsid w:val="00C8254C"/>
    <w:rsid w:val="00C83D91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F42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2A73"/>
    <w:rsid w:val="00CC2B5E"/>
    <w:rsid w:val="00CC3AE1"/>
    <w:rsid w:val="00CC6293"/>
    <w:rsid w:val="00CC6D52"/>
    <w:rsid w:val="00CC7903"/>
    <w:rsid w:val="00CD4B6B"/>
    <w:rsid w:val="00CE10F0"/>
    <w:rsid w:val="00CE29FB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B8F"/>
    <w:rsid w:val="00D15A75"/>
    <w:rsid w:val="00D15C8F"/>
    <w:rsid w:val="00D16A39"/>
    <w:rsid w:val="00D16F0C"/>
    <w:rsid w:val="00D17447"/>
    <w:rsid w:val="00D17D1E"/>
    <w:rsid w:val="00D2243C"/>
    <w:rsid w:val="00D22C3E"/>
    <w:rsid w:val="00D23E55"/>
    <w:rsid w:val="00D24C9B"/>
    <w:rsid w:val="00D26A6C"/>
    <w:rsid w:val="00D2729D"/>
    <w:rsid w:val="00D276AB"/>
    <w:rsid w:val="00D323E0"/>
    <w:rsid w:val="00D3378A"/>
    <w:rsid w:val="00D356E8"/>
    <w:rsid w:val="00D37A5E"/>
    <w:rsid w:val="00D37BBA"/>
    <w:rsid w:val="00D41F53"/>
    <w:rsid w:val="00D4321F"/>
    <w:rsid w:val="00D44AAA"/>
    <w:rsid w:val="00D45877"/>
    <w:rsid w:val="00D45E3B"/>
    <w:rsid w:val="00D45EB2"/>
    <w:rsid w:val="00D46394"/>
    <w:rsid w:val="00D46F65"/>
    <w:rsid w:val="00D50FDE"/>
    <w:rsid w:val="00D528C1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822F4"/>
    <w:rsid w:val="00D82956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FD3"/>
    <w:rsid w:val="00DB6E2F"/>
    <w:rsid w:val="00DB7119"/>
    <w:rsid w:val="00DC1888"/>
    <w:rsid w:val="00DC6D9C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F0801"/>
    <w:rsid w:val="00DF1DFA"/>
    <w:rsid w:val="00DF4776"/>
    <w:rsid w:val="00DF4E7D"/>
    <w:rsid w:val="00DF50EF"/>
    <w:rsid w:val="00DF68BB"/>
    <w:rsid w:val="00DF6959"/>
    <w:rsid w:val="00DF6AB8"/>
    <w:rsid w:val="00DF6CB3"/>
    <w:rsid w:val="00DF7C3E"/>
    <w:rsid w:val="00E00B29"/>
    <w:rsid w:val="00E0255B"/>
    <w:rsid w:val="00E02658"/>
    <w:rsid w:val="00E02EE2"/>
    <w:rsid w:val="00E03078"/>
    <w:rsid w:val="00E0331B"/>
    <w:rsid w:val="00E038C4"/>
    <w:rsid w:val="00E05169"/>
    <w:rsid w:val="00E0671F"/>
    <w:rsid w:val="00E067A1"/>
    <w:rsid w:val="00E06DEB"/>
    <w:rsid w:val="00E06FF3"/>
    <w:rsid w:val="00E1275A"/>
    <w:rsid w:val="00E13667"/>
    <w:rsid w:val="00E13F89"/>
    <w:rsid w:val="00E14C97"/>
    <w:rsid w:val="00E16726"/>
    <w:rsid w:val="00E16D74"/>
    <w:rsid w:val="00E20D6D"/>
    <w:rsid w:val="00E221DC"/>
    <w:rsid w:val="00E2420F"/>
    <w:rsid w:val="00E24ADE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73C"/>
    <w:rsid w:val="00E54E1E"/>
    <w:rsid w:val="00E56CBE"/>
    <w:rsid w:val="00E56F98"/>
    <w:rsid w:val="00E5784D"/>
    <w:rsid w:val="00E60F9A"/>
    <w:rsid w:val="00E62B5A"/>
    <w:rsid w:val="00E62D10"/>
    <w:rsid w:val="00E63FAF"/>
    <w:rsid w:val="00E64EC3"/>
    <w:rsid w:val="00E668A4"/>
    <w:rsid w:val="00E66C20"/>
    <w:rsid w:val="00E66E67"/>
    <w:rsid w:val="00E679B3"/>
    <w:rsid w:val="00E679FF"/>
    <w:rsid w:val="00E67EC5"/>
    <w:rsid w:val="00E7030D"/>
    <w:rsid w:val="00E703C2"/>
    <w:rsid w:val="00E71DB8"/>
    <w:rsid w:val="00E728A2"/>
    <w:rsid w:val="00E72F82"/>
    <w:rsid w:val="00E73F3B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4635"/>
    <w:rsid w:val="00E954C3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7B25"/>
    <w:rsid w:val="00EB085C"/>
    <w:rsid w:val="00EB3BBA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48"/>
    <w:rsid w:val="00ED755D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F0074A"/>
    <w:rsid w:val="00F012A2"/>
    <w:rsid w:val="00F01F5A"/>
    <w:rsid w:val="00F02229"/>
    <w:rsid w:val="00F0274D"/>
    <w:rsid w:val="00F035E3"/>
    <w:rsid w:val="00F0504D"/>
    <w:rsid w:val="00F0690B"/>
    <w:rsid w:val="00F0698F"/>
    <w:rsid w:val="00F139D7"/>
    <w:rsid w:val="00F13E76"/>
    <w:rsid w:val="00F13F52"/>
    <w:rsid w:val="00F14280"/>
    <w:rsid w:val="00F155FC"/>
    <w:rsid w:val="00F162F6"/>
    <w:rsid w:val="00F22D26"/>
    <w:rsid w:val="00F26861"/>
    <w:rsid w:val="00F271CD"/>
    <w:rsid w:val="00F3036A"/>
    <w:rsid w:val="00F30383"/>
    <w:rsid w:val="00F322FA"/>
    <w:rsid w:val="00F32961"/>
    <w:rsid w:val="00F32EC3"/>
    <w:rsid w:val="00F334FA"/>
    <w:rsid w:val="00F33A3E"/>
    <w:rsid w:val="00F34013"/>
    <w:rsid w:val="00F342DE"/>
    <w:rsid w:val="00F342DF"/>
    <w:rsid w:val="00F34A91"/>
    <w:rsid w:val="00F355EF"/>
    <w:rsid w:val="00F3624B"/>
    <w:rsid w:val="00F36B0F"/>
    <w:rsid w:val="00F36C32"/>
    <w:rsid w:val="00F40679"/>
    <w:rsid w:val="00F42E7B"/>
    <w:rsid w:val="00F43A68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6A56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0DDF"/>
    <w:rsid w:val="00FB291F"/>
    <w:rsid w:val="00FB3293"/>
    <w:rsid w:val="00FB383E"/>
    <w:rsid w:val="00FB3C30"/>
    <w:rsid w:val="00FB3D13"/>
    <w:rsid w:val="00FB3ED8"/>
    <w:rsid w:val="00FB3EEC"/>
    <w:rsid w:val="00FB476D"/>
    <w:rsid w:val="00FB5285"/>
    <w:rsid w:val="00FB6AF2"/>
    <w:rsid w:val="00FB71A2"/>
    <w:rsid w:val="00FC1D14"/>
    <w:rsid w:val="00FC2B25"/>
    <w:rsid w:val="00FC3868"/>
    <w:rsid w:val="00FC3D84"/>
    <w:rsid w:val="00FC3DC7"/>
    <w:rsid w:val="00FC51B7"/>
    <w:rsid w:val="00FC54BD"/>
    <w:rsid w:val="00FC5DB8"/>
    <w:rsid w:val="00FC6308"/>
    <w:rsid w:val="00FC70FB"/>
    <w:rsid w:val="00FC7A3D"/>
    <w:rsid w:val="00FD0CB5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4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8F5-D28D-476F-822A-0F5C915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92</cp:revision>
  <cp:lastPrinted>2022-05-12T08:34:00Z</cp:lastPrinted>
  <dcterms:created xsi:type="dcterms:W3CDTF">2022-04-21T11:07:00Z</dcterms:created>
  <dcterms:modified xsi:type="dcterms:W3CDTF">2022-05-12T08:59:00Z</dcterms:modified>
</cp:coreProperties>
</file>