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51" w:rsidRPr="00D76AB3" w:rsidRDefault="00110F51" w:rsidP="00110F51">
      <w:pPr>
        <w:autoSpaceDE w:val="0"/>
        <w:autoSpaceDN w:val="0"/>
        <w:adjustRightInd w:val="0"/>
        <w:spacing w:after="0" w:line="240" w:lineRule="auto"/>
        <w:jc w:val="right"/>
        <w:rPr>
          <w:rFonts w:ascii="Times New Roman" w:hAnsi="Times New Roman" w:cs="Times New Roman"/>
          <w:bCs/>
          <w:i/>
          <w:sz w:val="16"/>
          <w:szCs w:val="16"/>
        </w:rPr>
      </w:pPr>
      <w:r w:rsidRPr="00D76AB3">
        <w:rPr>
          <w:rFonts w:ascii="Times New Roman" w:hAnsi="Times New Roman" w:cs="Times New Roman"/>
          <w:bCs/>
          <w:i/>
          <w:sz w:val="16"/>
          <w:szCs w:val="16"/>
        </w:rPr>
        <w:t xml:space="preserve">ZAŁĄCZNIK NR 1 </w:t>
      </w:r>
    </w:p>
    <w:p w:rsidR="00110F51" w:rsidRPr="00D76AB3" w:rsidRDefault="00110F51" w:rsidP="00110F51">
      <w:pPr>
        <w:autoSpaceDE w:val="0"/>
        <w:autoSpaceDN w:val="0"/>
        <w:adjustRightInd w:val="0"/>
        <w:spacing w:after="0" w:line="240" w:lineRule="auto"/>
        <w:jc w:val="right"/>
        <w:rPr>
          <w:rFonts w:ascii="Times New Roman" w:hAnsi="Times New Roman" w:cs="Times New Roman"/>
          <w:bCs/>
          <w:i/>
          <w:sz w:val="16"/>
          <w:szCs w:val="16"/>
        </w:rPr>
      </w:pPr>
      <w:r w:rsidRPr="00D76AB3">
        <w:rPr>
          <w:rFonts w:ascii="Times New Roman" w:hAnsi="Times New Roman" w:cs="Times New Roman"/>
          <w:bCs/>
          <w:i/>
          <w:sz w:val="16"/>
          <w:szCs w:val="16"/>
        </w:rPr>
        <w:t>DO ZAPYTANIA OFERTOWEGO</w:t>
      </w:r>
      <w:r w:rsidR="007A2F57">
        <w:rPr>
          <w:rFonts w:ascii="Times New Roman" w:hAnsi="Times New Roman" w:cs="Times New Roman"/>
          <w:bCs/>
          <w:i/>
          <w:sz w:val="16"/>
          <w:szCs w:val="16"/>
        </w:rPr>
        <w:t xml:space="preserve"> TZPiZI-ZO.264/21</w:t>
      </w:r>
      <w:r w:rsidR="000002F6">
        <w:rPr>
          <w:rFonts w:ascii="Times New Roman" w:hAnsi="Times New Roman" w:cs="Times New Roman"/>
          <w:bCs/>
          <w:i/>
          <w:sz w:val="16"/>
          <w:szCs w:val="16"/>
        </w:rPr>
        <w:t>/U/20</w:t>
      </w: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i/>
          <w:color w:val="00B0F0"/>
          <w:sz w:val="16"/>
          <w:szCs w:val="16"/>
        </w:rPr>
      </w:pPr>
      <w:r w:rsidRPr="00D76AB3">
        <w:rPr>
          <w:rFonts w:ascii="Times New Roman" w:hAnsi="Times New Roman" w:cs="Times New Roman"/>
          <w:b/>
          <w:bCs/>
          <w:i/>
          <w:color w:val="00B0F0"/>
          <w:sz w:val="16"/>
          <w:szCs w:val="16"/>
        </w:rPr>
        <w:t>FORMULARZ OFERTY</w:t>
      </w:r>
    </w:p>
    <w:p w:rsidR="00110F51" w:rsidRDefault="00110F51" w:rsidP="00110F51">
      <w:pPr>
        <w:autoSpaceDE w:val="0"/>
        <w:autoSpaceDN w:val="0"/>
        <w:adjustRightInd w:val="0"/>
        <w:spacing w:after="0" w:line="240" w:lineRule="auto"/>
        <w:jc w:val="right"/>
        <w:rPr>
          <w:rFonts w:ascii="Times New Roman" w:hAnsi="Times New Roman" w:cs="Times New Roman"/>
          <w:b/>
          <w:bCs/>
          <w:sz w:val="21"/>
          <w:szCs w:val="21"/>
        </w:rPr>
      </w:pPr>
    </w:p>
    <w:p w:rsidR="008029E0" w:rsidRDefault="008029E0" w:rsidP="00110F51">
      <w:pPr>
        <w:autoSpaceDE w:val="0"/>
        <w:autoSpaceDN w:val="0"/>
        <w:adjustRightInd w:val="0"/>
        <w:spacing w:after="0" w:line="240" w:lineRule="auto"/>
        <w:jc w:val="right"/>
        <w:rPr>
          <w:rFonts w:ascii="Times New Roman" w:hAnsi="Times New Roman" w:cs="Times New Roman"/>
          <w:b/>
          <w:bCs/>
          <w:sz w:val="21"/>
          <w:szCs w:val="21"/>
        </w:rPr>
      </w:pPr>
    </w:p>
    <w:p w:rsidR="008029E0" w:rsidRPr="00D76AB3" w:rsidRDefault="008029E0" w:rsidP="00110F51">
      <w:pPr>
        <w:autoSpaceDE w:val="0"/>
        <w:autoSpaceDN w:val="0"/>
        <w:adjustRightInd w:val="0"/>
        <w:spacing w:after="0" w:line="240" w:lineRule="auto"/>
        <w:jc w:val="right"/>
        <w:rPr>
          <w:rFonts w:ascii="Times New Roman" w:hAnsi="Times New Roman" w:cs="Times New Roman"/>
          <w:b/>
          <w:bCs/>
          <w:sz w:val="21"/>
          <w:szCs w:val="21"/>
        </w:rPr>
      </w:pP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sz w:val="21"/>
          <w:szCs w:val="21"/>
        </w:rPr>
      </w:pPr>
    </w:p>
    <w:p w:rsidR="00110F51" w:rsidRPr="000002F6" w:rsidRDefault="00110F51" w:rsidP="00110F51">
      <w:pPr>
        <w:autoSpaceDE w:val="0"/>
        <w:autoSpaceDN w:val="0"/>
        <w:adjustRightInd w:val="0"/>
        <w:spacing w:after="0" w:line="240" w:lineRule="auto"/>
        <w:rPr>
          <w:rFonts w:ascii="Times New Roman" w:hAnsi="Times New Roman" w:cs="Times New Roman"/>
          <w:sz w:val="16"/>
          <w:szCs w:val="16"/>
        </w:rPr>
      </w:pPr>
      <w:r w:rsidRPr="000002F6">
        <w:rPr>
          <w:rFonts w:ascii="Times New Roman" w:hAnsi="Times New Roman" w:cs="Times New Roman"/>
          <w:sz w:val="16"/>
          <w:szCs w:val="16"/>
        </w:rPr>
        <w:t>.....................................................</w:t>
      </w:r>
      <w:r w:rsidRPr="000002F6">
        <w:rPr>
          <w:rFonts w:ascii="Times New Roman" w:hAnsi="Times New Roman" w:cs="Times New Roman"/>
          <w:sz w:val="16"/>
          <w:szCs w:val="16"/>
        </w:rPr>
        <w:tab/>
      </w:r>
      <w:r w:rsidRPr="000002F6">
        <w:rPr>
          <w:rFonts w:ascii="Times New Roman" w:hAnsi="Times New Roman" w:cs="Times New Roman"/>
          <w:sz w:val="16"/>
          <w:szCs w:val="16"/>
        </w:rPr>
        <w:tab/>
      </w:r>
      <w:r w:rsidRPr="000002F6">
        <w:rPr>
          <w:rFonts w:ascii="Times New Roman" w:hAnsi="Times New Roman" w:cs="Times New Roman"/>
          <w:sz w:val="16"/>
          <w:szCs w:val="16"/>
        </w:rPr>
        <w:tab/>
      </w:r>
      <w:r w:rsidR="000002F6">
        <w:rPr>
          <w:rFonts w:ascii="Times New Roman" w:hAnsi="Times New Roman" w:cs="Times New Roman"/>
          <w:sz w:val="16"/>
          <w:szCs w:val="16"/>
        </w:rPr>
        <w:tab/>
      </w:r>
      <w:r w:rsidR="000002F6">
        <w:rPr>
          <w:rFonts w:ascii="Times New Roman" w:hAnsi="Times New Roman" w:cs="Times New Roman"/>
          <w:sz w:val="16"/>
          <w:szCs w:val="16"/>
        </w:rPr>
        <w:tab/>
      </w:r>
      <w:r w:rsidRPr="000002F6">
        <w:rPr>
          <w:rFonts w:ascii="Times New Roman" w:hAnsi="Times New Roman" w:cs="Times New Roman"/>
          <w:sz w:val="16"/>
          <w:szCs w:val="16"/>
        </w:rPr>
        <w:t xml:space="preserve">........................................., </w:t>
      </w:r>
      <w:proofErr w:type="gramStart"/>
      <w:r w:rsidRPr="000002F6">
        <w:rPr>
          <w:rFonts w:ascii="Times New Roman" w:hAnsi="Times New Roman" w:cs="Times New Roman"/>
          <w:sz w:val="16"/>
          <w:szCs w:val="16"/>
        </w:rPr>
        <w:t>dnia</w:t>
      </w:r>
      <w:proofErr w:type="gramEnd"/>
      <w:r w:rsidR="000002F6">
        <w:rPr>
          <w:rFonts w:ascii="Times New Roman" w:hAnsi="Times New Roman" w:cs="Times New Roman"/>
          <w:sz w:val="16"/>
          <w:szCs w:val="16"/>
        </w:rPr>
        <w:t xml:space="preserve"> </w:t>
      </w:r>
      <w:r w:rsidRPr="000002F6">
        <w:rPr>
          <w:rFonts w:ascii="Times New Roman" w:hAnsi="Times New Roman" w:cs="Times New Roman"/>
          <w:sz w:val="16"/>
          <w:szCs w:val="16"/>
        </w:rPr>
        <w:t xml:space="preserve"> </w:t>
      </w:r>
      <w:r w:rsidR="000002F6">
        <w:rPr>
          <w:rFonts w:ascii="Times New Roman" w:hAnsi="Times New Roman" w:cs="Times New Roman"/>
          <w:sz w:val="16"/>
          <w:szCs w:val="16"/>
        </w:rPr>
        <w:t>……………</w:t>
      </w:r>
      <w:r w:rsidRPr="000002F6">
        <w:rPr>
          <w:rFonts w:ascii="Times New Roman" w:hAnsi="Times New Roman" w:cs="Times New Roman"/>
          <w:sz w:val="16"/>
          <w:szCs w:val="16"/>
        </w:rPr>
        <w:t>............</w:t>
      </w:r>
      <w:r w:rsidR="000002F6" w:rsidRPr="000002F6">
        <w:rPr>
          <w:rFonts w:ascii="Times New Roman" w:hAnsi="Times New Roman" w:cs="Times New Roman"/>
          <w:sz w:val="16"/>
          <w:szCs w:val="16"/>
        </w:rPr>
        <w:t>.............</w:t>
      </w:r>
      <w:r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rPr>
          <w:rFonts w:ascii="Times New Roman" w:hAnsi="Times New Roman" w:cs="Times New Roman"/>
          <w:i/>
          <w:iCs/>
          <w:sz w:val="16"/>
          <w:szCs w:val="16"/>
        </w:rPr>
      </w:pPr>
      <w:r w:rsidRPr="000002F6">
        <w:rPr>
          <w:rFonts w:ascii="Times New Roman" w:hAnsi="Times New Roman" w:cs="Times New Roman"/>
          <w:i/>
          <w:iCs/>
          <w:sz w:val="16"/>
          <w:szCs w:val="16"/>
        </w:rPr>
        <w:t>/ pieczątka nagłówkowa Wykonawcy/</w:t>
      </w:r>
      <w:r w:rsidRPr="000002F6">
        <w:rPr>
          <w:rFonts w:ascii="Times New Roman" w:hAnsi="Times New Roman" w:cs="Times New Roman"/>
          <w:i/>
          <w:iCs/>
          <w:sz w:val="16"/>
          <w:szCs w:val="16"/>
        </w:rPr>
        <w:tab/>
      </w:r>
      <w:r w:rsidRPr="000002F6">
        <w:rPr>
          <w:rFonts w:ascii="Times New Roman" w:hAnsi="Times New Roman" w:cs="Times New Roman"/>
          <w:i/>
          <w:iCs/>
          <w:sz w:val="16"/>
          <w:szCs w:val="16"/>
        </w:rPr>
        <w:tab/>
      </w:r>
      <w:r w:rsidR="000002F6">
        <w:rPr>
          <w:rFonts w:ascii="Times New Roman" w:hAnsi="Times New Roman" w:cs="Times New Roman"/>
          <w:i/>
          <w:iCs/>
          <w:sz w:val="16"/>
          <w:szCs w:val="16"/>
        </w:rPr>
        <w:tab/>
      </w:r>
      <w:r w:rsidR="000002F6">
        <w:rPr>
          <w:rFonts w:ascii="Times New Roman" w:hAnsi="Times New Roman" w:cs="Times New Roman"/>
          <w:i/>
          <w:iCs/>
          <w:sz w:val="16"/>
          <w:szCs w:val="16"/>
        </w:rPr>
        <w:tab/>
      </w:r>
      <w:r w:rsidRPr="000002F6">
        <w:rPr>
          <w:rFonts w:ascii="Times New Roman" w:hAnsi="Times New Roman" w:cs="Times New Roman"/>
          <w:i/>
          <w:iCs/>
          <w:sz w:val="16"/>
          <w:szCs w:val="16"/>
        </w:rPr>
        <w:t>/ miejscowość/</w:t>
      </w:r>
    </w:p>
    <w:p w:rsidR="00110F51" w:rsidRDefault="00110F51" w:rsidP="00110F51">
      <w:pPr>
        <w:autoSpaceDE w:val="0"/>
        <w:autoSpaceDN w:val="0"/>
        <w:adjustRightInd w:val="0"/>
        <w:spacing w:after="0" w:line="240" w:lineRule="auto"/>
        <w:jc w:val="center"/>
        <w:rPr>
          <w:rFonts w:ascii="Times New Roman" w:hAnsi="Times New Roman" w:cs="Times New Roman"/>
          <w:b/>
          <w:bCs/>
          <w:sz w:val="21"/>
          <w:szCs w:val="21"/>
        </w:rPr>
      </w:pPr>
    </w:p>
    <w:p w:rsidR="008029E0" w:rsidRPr="00D76AB3" w:rsidRDefault="008029E0" w:rsidP="00110F51">
      <w:pPr>
        <w:autoSpaceDE w:val="0"/>
        <w:autoSpaceDN w:val="0"/>
        <w:adjustRightInd w:val="0"/>
        <w:spacing w:after="0" w:line="240" w:lineRule="auto"/>
        <w:jc w:val="center"/>
        <w:rPr>
          <w:rFonts w:ascii="Times New Roman" w:hAnsi="Times New Roman" w:cs="Times New Roman"/>
          <w:b/>
          <w:bCs/>
          <w:sz w:val="21"/>
          <w:szCs w:val="21"/>
        </w:rPr>
      </w:pPr>
    </w:p>
    <w:p w:rsidR="00110F51" w:rsidRPr="000002F6" w:rsidRDefault="00110F51" w:rsidP="00110F51">
      <w:pPr>
        <w:autoSpaceDE w:val="0"/>
        <w:autoSpaceDN w:val="0"/>
        <w:adjustRightInd w:val="0"/>
        <w:spacing w:after="0" w:line="240" w:lineRule="auto"/>
        <w:jc w:val="center"/>
        <w:rPr>
          <w:rFonts w:ascii="Times New Roman" w:hAnsi="Times New Roman" w:cs="Times New Roman"/>
          <w:b/>
          <w:bCs/>
          <w:sz w:val="20"/>
          <w:szCs w:val="20"/>
        </w:rPr>
      </w:pPr>
      <w:r w:rsidRPr="000002F6">
        <w:rPr>
          <w:rFonts w:ascii="Times New Roman" w:hAnsi="Times New Roman" w:cs="Times New Roman"/>
          <w:b/>
          <w:bCs/>
          <w:sz w:val="20"/>
          <w:szCs w:val="20"/>
        </w:rPr>
        <w:t>OFERTA</w:t>
      </w:r>
    </w:p>
    <w:p w:rsidR="00110F51" w:rsidRPr="000002F6" w:rsidRDefault="00110F51" w:rsidP="00110F51">
      <w:pPr>
        <w:spacing w:after="0" w:line="240" w:lineRule="auto"/>
        <w:jc w:val="center"/>
        <w:rPr>
          <w:rFonts w:ascii="Times New Roman" w:hAnsi="Times New Roman" w:cs="Times New Roman"/>
          <w:b/>
          <w:bCs/>
          <w:sz w:val="20"/>
          <w:szCs w:val="20"/>
        </w:rPr>
      </w:pPr>
      <w:proofErr w:type="gramStart"/>
      <w:r w:rsidRPr="000002F6">
        <w:rPr>
          <w:rFonts w:ascii="Times New Roman" w:hAnsi="Times New Roman" w:cs="Times New Roman"/>
          <w:b/>
          <w:bCs/>
          <w:sz w:val="20"/>
          <w:szCs w:val="20"/>
        </w:rPr>
        <w:t>na</w:t>
      </w:r>
      <w:proofErr w:type="gramEnd"/>
      <w:r w:rsidRPr="000002F6">
        <w:rPr>
          <w:rFonts w:ascii="Times New Roman" w:hAnsi="Times New Roman" w:cs="Times New Roman"/>
          <w:b/>
          <w:bCs/>
          <w:sz w:val="20"/>
          <w:szCs w:val="20"/>
        </w:rPr>
        <w:t>:</w:t>
      </w:r>
    </w:p>
    <w:p w:rsidR="00D76AB3" w:rsidRPr="000002F6" w:rsidRDefault="00D76AB3" w:rsidP="00110F51">
      <w:pPr>
        <w:spacing w:after="0" w:line="240" w:lineRule="auto"/>
        <w:jc w:val="center"/>
        <w:rPr>
          <w:rFonts w:ascii="Times New Roman" w:hAnsi="Times New Roman" w:cs="Times New Roman"/>
          <w:b/>
          <w:color w:val="0070C0"/>
          <w:sz w:val="20"/>
          <w:szCs w:val="20"/>
        </w:rPr>
      </w:pPr>
      <w:r w:rsidRPr="000002F6">
        <w:rPr>
          <w:rFonts w:ascii="Times New Roman" w:hAnsi="Times New Roman" w:cs="Times New Roman"/>
          <w:b/>
          <w:sz w:val="20"/>
          <w:szCs w:val="20"/>
        </w:rPr>
        <w:t>„</w:t>
      </w:r>
      <w:r w:rsidR="007A2F57">
        <w:rPr>
          <w:rFonts w:ascii="Times New Roman" w:hAnsi="Times New Roman" w:cs="Times New Roman"/>
          <w:b/>
          <w:sz w:val="20"/>
          <w:szCs w:val="20"/>
        </w:rPr>
        <w:t xml:space="preserve">Sprawowanie opieki serwisowej w zakresie konserwacji i serwisu bieżącego urządzeń zamontowanych </w:t>
      </w:r>
      <w:r w:rsidR="007A2F57">
        <w:rPr>
          <w:rFonts w:ascii="Times New Roman" w:hAnsi="Times New Roman" w:cs="Times New Roman"/>
          <w:b/>
          <w:sz w:val="20"/>
          <w:szCs w:val="20"/>
        </w:rPr>
        <w:br/>
        <w:t xml:space="preserve">w budynku Podstacji Pogotowia Ratunkowego i Transportu Sanitarnego w Wyszogrodzie </w:t>
      </w:r>
      <w:r w:rsidR="007A2F57">
        <w:rPr>
          <w:rFonts w:ascii="Times New Roman" w:hAnsi="Times New Roman" w:cs="Times New Roman"/>
          <w:b/>
          <w:sz w:val="20"/>
          <w:szCs w:val="20"/>
        </w:rPr>
        <w:br/>
        <w:t>przy ul. Płockiej 29A w okresie 36 miesięcy</w:t>
      </w:r>
      <w:r w:rsidR="00F05C1F" w:rsidRPr="000002F6">
        <w:rPr>
          <w:rFonts w:ascii="Times New Roman" w:hAnsi="Times New Roman" w:cs="Times New Roman"/>
          <w:b/>
          <w:sz w:val="20"/>
          <w:szCs w:val="20"/>
        </w:rPr>
        <w:t>”</w:t>
      </w:r>
      <w:r w:rsidR="00A74EAD" w:rsidRPr="000002F6">
        <w:rPr>
          <w:rFonts w:ascii="Times New Roman" w:hAnsi="Times New Roman" w:cs="Times New Roman"/>
          <w:b/>
          <w:sz w:val="20"/>
          <w:szCs w:val="20"/>
        </w:rPr>
        <w:t>.</w:t>
      </w:r>
      <w:r w:rsidRPr="000002F6">
        <w:rPr>
          <w:rFonts w:ascii="Times New Roman" w:hAnsi="Times New Roman" w:cs="Times New Roman"/>
          <w:sz w:val="20"/>
          <w:szCs w:val="20"/>
        </w:rPr>
        <w:t xml:space="preserve"> </w:t>
      </w:r>
    </w:p>
    <w:p w:rsidR="00110F51" w:rsidRPr="000002F6" w:rsidRDefault="00110F51" w:rsidP="00110F51">
      <w:pPr>
        <w:spacing w:after="0" w:line="240" w:lineRule="auto"/>
        <w:jc w:val="center"/>
        <w:rPr>
          <w:rFonts w:ascii="Times New Roman" w:hAnsi="Times New Roman" w:cs="Times New Roman"/>
          <w:bCs/>
          <w:sz w:val="20"/>
          <w:szCs w:val="20"/>
        </w:rPr>
      </w:pPr>
      <w:r w:rsidRPr="000002F6">
        <w:rPr>
          <w:rFonts w:ascii="Times New Roman" w:hAnsi="Times New Roman" w:cs="Times New Roman"/>
          <w:b/>
          <w:color w:val="0070C0"/>
          <w:sz w:val="20"/>
          <w:szCs w:val="20"/>
        </w:rPr>
        <w:t>Znak:</w:t>
      </w:r>
      <w:r w:rsidRPr="000002F6">
        <w:rPr>
          <w:rFonts w:ascii="Times New Roman" w:hAnsi="Times New Roman" w:cs="Times New Roman"/>
          <w:b/>
          <w:bCs/>
          <w:color w:val="0070C0"/>
          <w:sz w:val="20"/>
          <w:szCs w:val="20"/>
        </w:rPr>
        <w:t xml:space="preserve"> </w:t>
      </w:r>
      <w:r w:rsidR="000002F6" w:rsidRPr="000002F6">
        <w:rPr>
          <w:rFonts w:ascii="Times New Roman" w:hAnsi="Times New Roman" w:cs="Times New Roman"/>
          <w:b/>
          <w:noProof/>
          <w:color w:val="0070C0"/>
          <w:sz w:val="20"/>
          <w:szCs w:val="20"/>
        </w:rPr>
        <w:t>TZPiZI-ZO.264</w:t>
      </w:r>
      <w:r w:rsidR="007A2F57">
        <w:rPr>
          <w:rFonts w:ascii="Times New Roman" w:hAnsi="Times New Roman" w:cs="Times New Roman"/>
          <w:b/>
          <w:noProof/>
          <w:color w:val="0070C0"/>
          <w:sz w:val="20"/>
          <w:szCs w:val="20"/>
        </w:rPr>
        <w:t>/21</w:t>
      </w:r>
      <w:r w:rsidRPr="000002F6">
        <w:rPr>
          <w:rFonts w:ascii="Times New Roman" w:hAnsi="Times New Roman" w:cs="Times New Roman"/>
          <w:b/>
          <w:noProof/>
          <w:color w:val="0070C0"/>
          <w:sz w:val="20"/>
          <w:szCs w:val="20"/>
        </w:rPr>
        <w:t>/U/</w:t>
      </w:r>
      <w:r w:rsidR="00A74EAD" w:rsidRPr="000002F6">
        <w:rPr>
          <w:rFonts w:ascii="Times New Roman" w:hAnsi="Times New Roman" w:cs="Times New Roman"/>
          <w:b/>
          <w:noProof/>
          <w:color w:val="0070C0"/>
          <w:sz w:val="20"/>
          <w:szCs w:val="20"/>
        </w:rPr>
        <w:t>20</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roofErr w:type="gramStart"/>
      <w:r w:rsidRPr="000002F6">
        <w:rPr>
          <w:rFonts w:ascii="Times New Roman" w:hAnsi="Times New Roman" w:cs="Times New Roman"/>
          <w:b/>
          <w:bCs/>
          <w:sz w:val="20"/>
          <w:szCs w:val="20"/>
        </w:rPr>
        <w:t>dla</w:t>
      </w:r>
      <w:proofErr w:type="gramEnd"/>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r w:rsidRPr="000002F6">
        <w:rPr>
          <w:rFonts w:ascii="Times New Roman" w:hAnsi="Times New Roman" w:cs="Times New Roman"/>
          <w:b/>
          <w:bCs/>
          <w:sz w:val="20"/>
          <w:szCs w:val="20"/>
        </w:rPr>
        <w:t>SP ZOZ Wojewódzkiej Stacji Pogotowia Ratunkowego i Transportu Sanitarnego w Płocku ul. Narodowych Sił Zbrojnych 5.</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
    <w:p w:rsidR="00110F51" w:rsidRPr="000002F6" w:rsidRDefault="00110F51" w:rsidP="00110F51">
      <w:pPr>
        <w:pStyle w:val="Akapitzlist"/>
        <w:numPr>
          <w:ilvl w:val="0"/>
          <w:numId w:val="42"/>
        </w:numPr>
        <w:autoSpaceDE w:val="0"/>
        <w:autoSpaceDN w:val="0"/>
        <w:adjustRightInd w:val="0"/>
        <w:spacing w:after="0" w:line="240" w:lineRule="auto"/>
        <w:ind w:left="284" w:hanging="284"/>
        <w:rPr>
          <w:rFonts w:ascii="Times New Roman" w:hAnsi="Times New Roman" w:cs="Times New Roman"/>
          <w:b/>
          <w:bCs/>
          <w:sz w:val="20"/>
          <w:szCs w:val="20"/>
        </w:rPr>
      </w:pPr>
      <w:r w:rsidRPr="000002F6">
        <w:rPr>
          <w:rFonts w:ascii="Times New Roman" w:hAnsi="Times New Roman" w:cs="Times New Roman"/>
          <w:b/>
          <w:bCs/>
          <w:sz w:val="20"/>
          <w:szCs w:val="20"/>
        </w:rPr>
        <w:t xml:space="preserve">dane </w:t>
      </w:r>
      <w:proofErr w:type="gramStart"/>
      <w:r w:rsidRPr="000002F6">
        <w:rPr>
          <w:rFonts w:ascii="Times New Roman" w:hAnsi="Times New Roman" w:cs="Times New Roman"/>
          <w:b/>
          <w:bCs/>
          <w:sz w:val="20"/>
          <w:szCs w:val="20"/>
        </w:rPr>
        <w:t>Wykonawcy :</w:t>
      </w:r>
      <w:proofErr w:type="gramEnd"/>
    </w:p>
    <w:p w:rsidR="000002F6" w:rsidRPr="000002F6" w:rsidRDefault="000002F6" w:rsidP="000002F6">
      <w:pPr>
        <w:pStyle w:val="Akapitzlist"/>
        <w:autoSpaceDE w:val="0"/>
        <w:autoSpaceDN w:val="0"/>
        <w:adjustRightInd w:val="0"/>
        <w:spacing w:after="0" w:line="240" w:lineRule="auto"/>
        <w:ind w:left="284"/>
        <w:rPr>
          <w:rFonts w:ascii="Times New Roman" w:hAnsi="Times New Roman" w:cs="Times New Roman"/>
          <w:b/>
          <w:bCs/>
          <w:sz w:val="20"/>
          <w:szCs w:val="20"/>
        </w:rPr>
      </w:pPr>
    </w:p>
    <w:p w:rsidR="00110F51" w:rsidRPr="000002F6" w:rsidRDefault="000002F6" w:rsidP="00110F51">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sz w:val="16"/>
          <w:szCs w:val="16"/>
        </w:rPr>
        <w:t>…………………………………………………</w:t>
      </w:r>
      <w:r w:rsidR="00110F51"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r w:rsidRPr="000002F6">
        <w:rPr>
          <w:rFonts w:ascii="Times New Roman" w:hAnsi="Times New Roman" w:cs="Times New Roman"/>
          <w:i/>
          <w:sz w:val="16"/>
          <w:szCs w:val="16"/>
        </w:rPr>
        <w:t>(imię</w:t>
      </w:r>
      <w:r w:rsidRPr="000002F6">
        <w:rPr>
          <w:rFonts w:ascii="Times New Roman" w:hAnsi="Times New Roman" w:cs="Times New Roman"/>
          <w:bCs/>
          <w:i/>
          <w:sz w:val="16"/>
          <w:szCs w:val="16"/>
        </w:rPr>
        <w:t xml:space="preserve"> i nazwisko / nazwa Wykonawcy</w:t>
      </w:r>
      <w:r w:rsidRPr="000002F6">
        <w:rPr>
          <w:rFonts w:ascii="Times New Roman" w:hAnsi="Times New Roman" w:cs="Times New Roman"/>
          <w:i/>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p>
    <w:p w:rsidR="00110F51" w:rsidRPr="000002F6" w:rsidRDefault="00110F51" w:rsidP="00110F51">
      <w:pPr>
        <w:autoSpaceDE w:val="0"/>
        <w:autoSpaceDN w:val="0"/>
        <w:adjustRightInd w:val="0"/>
        <w:spacing w:after="0" w:line="240" w:lineRule="auto"/>
        <w:rPr>
          <w:rFonts w:ascii="Times New Roman" w:hAnsi="Times New Roman" w:cs="Times New Roman"/>
          <w:sz w:val="16"/>
          <w:szCs w:val="16"/>
        </w:rPr>
      </w:pPr>
      <w:r w:rsidRPr="000002F6">
        <w:rPr>
          <w:rFonts w:ascii="Times New Roman" w:hAnsi="Times New Roman" w:cs="Times New Roman"/>
          <w:sz w:val="16"/>
          <w:szCs w:val="16"/>
        </w:rPr>
        <w:t>................................................................................</w:t>
      </w:r>
      <w:r w:rsidR="000002F6">
        <w:rPr>
          <w:rFonts w:ascii="Times New Roman" w:hAnsi="Times New Roman" w:cs="Times New Roman"/>
          <w:sz w:val="16"/>
          <w:szCs w:val="16"/>
        </w:rPr>
        <w:t>.............................................................................</w:t>
      </w:r>
      <w:r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r w:rsidRPr="000002F6">
        <w:rPr>
          <w:rFonts w:ascii="Times New Roman" w:hAnsi="Times New Roman" w:cs="Times New Roman"/>
          <w:i/>
          <w:sz w:val="16"/>
          <w:szCs w:val="16"/>
        </w:rPr>
        <w:t>(</w:t>
      </w:r>
      <w:r w:rsidRPr="000002F6">
        <w:rPr>
          <w:rFonts w:ascii="Times New Roman" w:hAnsi="Times New Roman" w:cs="Times New Roman"/>
          <w:bCs/>
          <w:i/>
          <w:sz w:val="16"/>
          <w:szCs w:val="16"/>
        </w:rPr>
        <w:t>adres / siedziba Wykonawcy)</w:t>
      </w:r>
    </w:p>
    <w:p w:rsidR="00110F51" w:rsidRPr="00D76AB3" w:rsidRDefault="00110F51" w:rsidP="00110F51">
      <w:pPr>
        <w:autoSpaceDE w:val="0"/>
        <w:autoSpaceDN w:val="0"/>
        <w:adjustRightInd w:val="0"/>
        <w:spacing w:after="0" w:line="240" w:lineRule="auto"/>
        <w:rPr>
          <w:rFonts w:ascii="Times New Roman" w:hAnsi="Times New Roman" w:cs="Times New Roman"/>
          <w:sz w:val="21"/>
          <w:szCs w:val="21"/>
        </w:rPr>
      </w:pPr>
    </w:p>
    <w:p w:rsidR="00110F51" w:rsidRPr="000002F6" w:rsidRDefault="00110F51" w:rsidP="00110F51">
      <w:pPr>
        <w:autoSpaceDE w:val="0"/>
        <w:autoSpaceDN w:val="0"/>
        <w:adjustRightInd w:val="0"/>
        <w:spacing w:after="0" w:line="240" w:lineRule="auto"/>
        <w:rPr>
          <w:rFonts w:ascii="Times New Roman" w:hAnsi="Times New Roman" w:cs="Times New Roman"/>
          <w:sz w:val="20"/>
          <w:szCs w:val="20"/>
        </w:rPr>
      </w:pPr>
      <w:r w:rsidRPr="000002F6">
        <w:rPr>
          <w:rFonts w:ascii="Times New Roman" w:hAnsi="Times New Roman" w:cs="Times New Roman"/>
          <w:sz w:val="20"/>
          <w:szCs w:val="20"/>
        </w:rPr>
        <w:t xml:space="preserve">nr </w:t>
      </w:r>
      <w:proofErr w:type="gramStart"/>
      <w:r w:rsidRPr="000002F6">
        <w:rPr>
          <w:rFonts w:ascii="Times New Roman" w:hAnsi="Times New Roman" w:cs="Times New Roman"/>
          <w:sz w:val="20"/>
          <w:szCs w:val="20"/>
        </w:rPr>
        <w:t>telefonu............................. ....................</w:t>
      </w:r>
      <w:proofErr w:type="gramEnd"/>
      <w:r w:rsidRPr="000002F6">
        <w:rPr>
          <w:rFonts w:ascii="Times New Roman" w:hAnsi="Times New Roman" w:cs="Times New Roman"/>
          <w:sz w:val="20"/>
          <w:szCs w:val="20"/>
        </w:rPr>
        <w:t xml:space="preserve">................ </w:t>
      </w:r>
      <w:proofErr w:type="gramStart"/>
      <w:r w:rsidR="000002F6">
        <w:rPr>
          <w:rFonts w:ascii="Times New Roman" w:hAnsi="Times New Roman" w:cs="Times New Roman"/>
          <w:sz w:val="20"/>
          <w:szCs w:val="20"/>
        </w:rPr>
        <w:t>e-</w:t>
      </w:r>
      <w:r w:rsidRPr="000002F6">
        <w:rPr>
          <w:rFonts w:ascii="Times New Roman" w:hAnsi="Times New Roman" w:cs="Times New Roman"/>
          <w:sz w:val="20"/>
          <w:szCs w:val="20"/>
        </w:rPr>
        <w:t>mail</w:t>
      </w:r>
      <w:proofErr w:type="gramEnd"/>
      <w:r w:rsidRPr="000002F6">
        <w:rPr>
          <w:rFonts w:ascii="Times New Roman" w:hAnsi="Times New Roman" w:cs="Times New Roman"/>
          <w:sz w:val="20"/>
          <w:szCs w:val="20"/>
        </w:rPr>
        <w:t>: …………………..……………………….</w:t>
      </w:r>
    </w:p>
    <w:p w:rsidR="00110F51" w:rsidRPr="000002F6" w:rsidRDefault="00110F51" w:rsidP="00110F51">
      <w:pPr>
        <w:autoSpaceDE w:val="0"/>
        <w:autoSpaceDN w:val="0"/>
        <w:adjustRightInd w:val="0"/>
        <w:spacing w:after="0" w:line="240" w:lineRule="auto"/>
        <w:rPr>
          <w:rFonts w:ascii="Times New Roman" w:hAnsi="Times New Roman" w:cs="Times New Roman"/>
          <w:sz w:val="20"/>
          <w:szCs w:val="20"/>
        </w:rPr>
      </w:pPr>
      <w:r w:rsidRPr="000002F6">
        <w:rPr>
          <w:rFonts w:ascii="Times New Roman" w:hAnsi="Times New Roman" w:cs="Times New Roman"/>
          <w:sz w:val="20"/>
          <w:szCs w:val="20"/>
        </w:rPr>
        <w:t>REGON:.........................................................</w:t>
      </w:r>
      <w:r w:rsidR="000002F6">
        <w:rPr>
          <w:rFonts w:ascii="Times New Roman" w:hAnsi="Times New Roman" w:cs="Times New Roman"/>
          <w:sz w:val="20"/>
          <w:szCs w:val="20"/>
        </w:rPr>
        <w:t xml:space="preserve">........... </w:t>
      </w:r>
      <w:r w:rsidRPr="000002F6">
        <w:rPr>
          <w:rFonts w:ascii="Times New Roman" w:hAnsi="Times New Roman" w:cs="Times New Roman"/>
          <w:sz w:val="20"/>
          <w:szCs w:val="20"/>
        </w:rPr>
        <w:t>NIP..........................................................................</w:t>
      </w:r>
    </w:p>
    <w:p w:rsidR="00110F51" w:rsidRPr="000002F6" w:rsidRDefault="00110F51" w:rsidP="00110F51">
      <w:pPr>
        <w:autoSpaceDE w:val="0"/>
        <w:autoSpaceDN w:val="0"/>
        <w:adjustRightInd w:val="0"/>
        <w:spacing w:after="0" w:line="240" w:lineRule="auto"/>
        <w:rPr>
          <w:rFonts w:ascii="Times New Roman" w:hAnsi="Times New Roman" w:cs="Times New Roman"/>
          <w:i/>
          <w:iCs/>
          <w:sz w:val="20"/>
          <w:szCs w:val="20"/>
        </w:rPr>
      </w:pPr>
      <w:r w:rsidRPr="000002F6">
        <w:rPr>
          <w:rFonts w:ascii="Times New Roman" w:hAnsi="Times New Roman" w:cs="Times New Roman"/>
          <w:sz w:val="20"/>
          <w:szCs w:val="20"/>
        </w:rPr>
        <w:t xml:space="preserve">wpisany do </w:t>
      </w:r>
      <w:proofErr w:type="gramStart"/>
      <w:r w:rsidRPr="000002F6">
        <w:rPr>
          <w:rFonts w:ascii="Times New Roman" w:hAnsi="Times New Roman" w:cs="Times New Roman"/>
          <w:sz w:val="20"/>
          <w:szCs w:val="20"/>
        </w:rPr>
        <w:t>rejestru :................................................</w:t>
      </w:r>
      <w:proofErr w:type="gramEnd"/>
      <w:r w:rsidRPr="000002F6">
        <w:rPr>
          <w:rFonts w:ascii="Times New Roman" w:hAnsi="Times New Roman" w:cs="Times New Roman"/>
          <w:sz w:val="20"/>
          <w:szCs w:val="20"/>
        </w:rPr>
        <w:t>.........</w:t>
      </w:r>
      <w:r w:rsidR="000002F6">
        <w:rPr>
          <w:rFonts w:ascii="Times New Roman" w:hAnsi="Times New Roman" w:cs="Times New Roman"/>
          <w:sz w:val="20"/>
          <w:szCs w:val="20"/>
        </w:rPr>
        <w:t>....................</w:t>
      </w:r>
      <w:r w:rsidRPr="000002F6">
        <w:rPr>
          <w:rFonts w:ascii="Times New Roman" w:hAnsi="Times New Roman" w:cs="Times New Roman"/>
          <w:sz w:val="20"/>
          <w:szCs w:val="20"/>
        </w:rPr>
        <w:t xml:space="preserve">...................................................... </w:t>
      </w:r>
    </w:p>
    <w:p w:rsidR="00110F51" w:rsidRPr="000002F6" w:rsidRDefault="00110F51" w:rsidP="00110F51">
      <w:pPr>
        <w:autoSpaceDE w:val="0"/>
        <w:autoSpaceDN w:val="0"/>
        <w:adjustRightInd w:val="0"/>
        <w:spacing w:after="0" w:line="240" w:lineRule="auto"/>
        <w:jc w:val="both"/>
        <w:rPr>
          <w:rFonts w:ascii="Times New Roman" w:hAnsi="Times New Roman" w:cs="Times New Roman"/>
          <w:b/>
          <w:bCs/>
          <w:sz w:val="20"/>
          <w:szCs w:val="20"/>
        </w:rPr>
      </w:pPr>
    </w:p>
    <w:p w:rsidR="00110F51" w:rsidRPr="000002F6" w:rsidRDefault="000002F6" w:rsidP="00110F5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II. CENA</w:t>
      </w:r>
      <w:r w:rsidR="00110F51" w:rsidRPr="000002F6">
        <w:rPr>
          <w:rFonts w:ascii="Times New Roman" w:hAnsi="Times New Roman" w:cs="Times New Roman"/>
          <w:b/>
          <w:bCs/>
          <w:sz w:val="20"/>
          <w:szCs w:val="20"/>
        </w:rPr>
        <w:t xml:space="preserve"> oferty dla przedmiotu zamówienia </w:t>
      </w:r>
      <w:r w:rsidR="00110F51" w:rsidRPr="000002F6">
        <w:rPr>
          <w:rFonts w:ascii="Times New Roman" w:hAnsi="Times New Roman" w:cs="Times New Roman"/>
          <w:bCs/>
          <w:sz w:val="20"/>
          <w:szCs w:val="20"/>
        </w:rPr>
        <w:t xml:space="preserve">– </w:t>
      </w:r>
      <w:r w:rsidR="00110F51" w:rsidRPr="000002F6">
        <w:rPr>
          <w:rFonts w:ascii="Times New Roman" w:hAnsi="Times New Roman" w:cs="Times New Roman"/>
          <w:bCs/>
          <w:strike/>
          <w:sz w:val="20"/>
          <w:szCs w:val="20"/>
        </w:rPr>
        <w:t>dostawy,</w:t>
      </w:r>
      <w:r w:rsidR="00110F51" w:rsidRPr="000002F6">
        <w:rPr>
          <w:rFonts w:ascii="Times New Roman" w:hAnsi="Times New Roman" w:cs="Times New Roman"/>
          <w:bCs/>
          <w:sz w:val="20"/>
          <w:szCs w:val="20"/>
        </w:rPr>
        <w:t xml:space="preserve"> usługi, </w:t>
      </w:r>
      <w:r w:rsidR="00110F51" w:rsidRPr="000002F6">
        <w:rPr>
          <w:rFonts w:ascii="Times New Roman" w:hAnsi="Times New Roman" w:cs="Times New Roman"/>
          <w:bCs/>
          <w:strike/>
          <w:sz w:val="20"/>
          <w:szCs w:val="20"/>
        </w:rPr>
        <w:t>roboty budowlanej</w:t>
      </w:r>
      <w:r w:rsidR="00110F51" w:rsidRPr="000002F6">
        <w:rPr>
          <w:rFonts w:ascii="Times New Roman" w:hAnsi="Times New Roman" w:cs="Times New Roman"/>
          <w:bCs/>
          <w:sz w:val="20"/>
          <w:szCs w:val="20"/>
        </w:rPr>
        <w:t xml:space="preserve">*: </w:t>
      </w:r>
    </w:p>
    <w:p w:rsidR="00110F51" w:rsidRPr="000002F6" w:rsidRDefault="00110F51" w:rsidP="00110F51">
      <w:pPr>
        <w:pStyle w:val="Akapitzlist"/>
        <w:numPr>
          <w:ilvl w:val="0"/>
          <w:numId w:val="43"/>
        </w:numPr>
        <w:spacing w:after="0" w:line="240" w:lineRule="auto"/>
        <w:ind w:left="567" w:hanging="283"/>
        <w:jc w:val="both"/>
        <w:rPr>
          <w:rFonts w:ascii="Times New Roman" w:hAnsi="Times New Roman" w:cs="Times New Roman"/>
          <w:sz w:val="20"/>
          <w:szCs w:val="20"/>
        </w:rPr>
      </w:pPr>
      <w:r w:rsidRPr="000002F6">
        <w:rPr>
          <w:rFonts w:ascii="Times New Roman" w:hAnsi="Times New Roman" w:cs="Times New Roman"/>
          <w:sz w:val="20"/>
          <w:szCs w:val="20"/>
        </w:rPr>
        <w:t>Oferuję/-my* realizację przedmiotu zamówienia</w:t>
      </w:r>
      <w:r w:rsidR="00FB461B">
        <w:rPr>
          <w:rFonts w:ascii="Times New Roman" w:hAnsi="Times New Roman" w:cs="Times New Roman"/>
          <w:sz w:val="20"/>
          <w:szCs w:val="20"/>
        </w:rPr>
        <w:t>,</w:t>
      </w:r>
      <w:r w:rsidR="001235F4">
        <w:rPr>
          <w:rFonts w:ascii="Times New Roman" w:hAnsi="Times New Roman" w:cs="Times New Roman"/>
          <w:sz w:val="20"/>
          <w:szCs w:val="20"/>
        </w:rPr>
        <w:t xml:space="preserve"> </w:t>
      </w:r>
      <w:r w:rsidR="001235F4" w:rsidRPr="00FB461B">
        <w:rPr>
          <w:rFonts w:ascii="Times New Roman" w:hAnsi="Times New Roman" w:cs="Times New Roman"/>
          <w:b/>
          <w:sz w:val="20"/>
          <w:szCs w:val="20"/>
          <w:u w:val="single"/>
        </w:rPr>
        <w:t xml:space="preserve">wymienionego </w:t>
      </w:r>
      <w:r w:rsidR="00FB461B">
        <w:rPr>
          <w:rFonts w:ascii="Times New Roman" w:hAnsi="Times New Roman" w:cs="Times New Roman"/>
          <w:b/>
          <w:sz w:val="20"/>
          <w:szCs w:val="20"/>
          <w:u w:val="single"/>
        </w:rPr>
        <w:t xml:space="preserve">poniżej </w:t>
      </w:r>
      <w:r w:rsidR="001235F4" w:rsidRPr="00FB461B">
        <w:rPr>
          <w:rFonts w:ascii="Times New Roman" w:hAnsi="Times New Roman" w:cs="Times New Roman"/>
          <w:b/>
          <w:sz w:val="20"/>
          <w:szCs w:val="20"/>
          <w:u w:val="single"/>
        </w:rPr>
        <w:t>w pkt. I</w:t>
      </w:r>
      <w:r w:rsidRPr="00FB461B">
        <w:rPr>
          <w:rFonts w:ascii="Times New Roman" w:hAnsi="Times New Roman" w:cs="Times New Roman"/>
          <w:b/>
          <w:sz w:val="20"/>
          <w:szCs w:val="20"/>
          <w:u w:val="single"/>
        </w:rPr>
        <w:t>,</w:t>
      </w:r>
      <w:r w:rsidRPr="000002F6">
        <w:rPr>
          <w:rFonts w:ascii="Times New Roman" w:hAnsi="Times New Roman" w:cs="Times New Roman"/>
          <w:sz w:val="20"/>
          <w:szCs w:val="20"/>
        </w:rPr>
        <w:t xml:space="preserve"> zgodnie z warunkami </w:t>
      </w:r>
      <w:r w:rsidR="00FB461B">
        <w:rPr>
          <w:rFonts w:ascii="Times New Roman" w:hAnsi="Times New Roman" w:cs="Times New Roman"/>
          <w:sz w:val="20"/>
          <w:szCs w:val="20"/>
        </w:rPr>
        <w:br/>
      </w:r>
      <w:r w:rsidRPr="000002F6">
        <w:rPr>
          <w:rFonts w:ascii="Times New Roman" w:hAnsi="Times New Roman" w:cs="Times New Roman"/>
          <w:sz w:val="20"/>
          <w:szCs w:val="20"/>
        </w:rPr>
        <w:t>i postanowieniami zawartymi w zapytaniu ofertowym, wyjaśnień i modyfikacji za cenę:</w:t>
      </w:r>
    </w:p>
    <w:p w:rsidR="00110F51" w:rsidRPr="00D76AB3" w:rsidRDefault="00110F51" w:rsidP="00110F51">
      <w:pPr>
        <w:spacing w:after="0" w:line="240" w:lineRule="auto"/>
        <w:ind w:left="567"/>
        <w:jc w:val="both"/>
        <w:rPr>
          <w:rFonts w:ascii="Times New Roman" w:hAnsi="Times New Roman" w:cs="Times New Roman"/>
          <w:sz w:val="21"/>
          <w:szCs w:val="21"/>
        </w:rPr>
      </w:pPr>
    </w:p>
    <w:p w:rsidR="00110F51" w:rsidRPr="000002F6" w:rsidRDefault="00110F51"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Netto</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 xml:space="preserve"> </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 xml:space="preserve">…………………….. </w:t>
      </w:r>
      <w:proofErr w:type="gramStart"/>
      <w:r w:rsidRPr="000002F6">
        <w:rPr>
          <w:rFonts w:ascii="Times New Roman" w:hAnsi="Times New Roman" w:cs="Times New Roman"/>
          <w:sz w:val="20"/>
          <w:szCs w:val="20"/>
        </w:rPr>
        <w:t>zł</w:t>
      </w:r>
      <w:proofErr w:type="gramEnd"/>
      <w:r w:rsidRPr="000002F6">
        <w:rPr>
          <w:rFonts w:ascii="Times New Roman" w:hAnsi="Times New Roman" w:cs="Times New Roman"/>
          <w:sz w:val="20"/>
          <w:szCs w:val="20"/>
        </w:rPr>
        <w:t>. (</w:t>
      </w:r>
      <w:proofErr w:type="gramStart"/>
      <w:r w:rsidRPr="000002F6">
        <w:rPr>
          <w:rFonts w:ascii="Times New Roman" w:hAnsi="Times New Roman" w:cs="Times New Roman"/>
          <w:sz w:val="20"/>
          <w:szCs w:val="20"/>
        </w:rPr>
        <w:t>słownie</w:t>
      </w:r>
      <w:proofErr w:type="gramEnd"/>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Pr>
          <w:rFonts w:ascii="Times New Roman" w:hAnsi="Times New Roman" w:cs="Times New Roman"/>
          <w:sz w:val="20"/>
          <w:szCs w:val="20"/>
        </w:rPr>
        <w:t>……</w:t>
      </w:r>
      <w:r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Pr="000002F6" w:rsidRDefault="00110F51"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 xml:space="preserve">Podatek VAT w wysokości </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 xml:space="preserve">……………….. </w:t>
      </w:r>
      <w:proofErr w:type="gramStart"/>
      <w:r w:rsidRPr="000002F6">
        <w:rPr>
          <w:rFonts w:ascii="Times New Roman" w:hAnsi="Times New Roman" w:cs="Times New Roman"/>
          <w:sz w:val="20"/>
          <w:szCs w:val="20"/>
        </w:rPr>
        <w:t>zł</w:t>
      </w:r>
      <w:proofErr w:type="gramEnd"/>
      <w:r w:rsidRPr="000002F6">
        <w:rPr>
          <w:rFonts w:ascii="Times New Roman" w:hAnsi="Times New Roman" w:cs="Times New Roman"/>
          <w:sz w:val="20"/>
          <w:szCs w:val="20"/>
        </w:rPr>
        <w:t>. (</w:t>
      </w:r>
      <w:proofErr w:type="gramStart"/>
      <w:r w:rsidRPr="000002F6">
        <w:rPr>
          <w:rFonts w:ascii="Times New Roman" w:hAnsi="Times New Roman" w:cs="Times New Roman"/>
          <w:sz w:val="20"/>
          <w:szCs w:val="20"/>
        </w:rPr>
        <w:t>słownie</w:t>
      </w:r>
      <w:proofErr w:type="gramEnd"/>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Pr="000002F6" w:rsidRDefault="000002F6"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Brutto -</w:t>
      </w:r>
      <w:r w:rsidR="00110F51" w:rsidRPr="000002F6">
        <w:rPr>
          <w:rFonts w:ascii="Times New Roman" w:hAnsi="Times New Roman" w:cs="Times New Roman"/>
          <w:sz w:val="20"/>
          <w:szCs w:val="20"/>
        </w:rPr>
        <w:t xml:space="preserve"> …</w:t>
      </w:r>
      <w:r w:rsidR="005E78E0" w:rsidRPr="000002F6">
        <w:rPr>
          <w:rFonts w:ascii="Times New Roman" w:hAnsi="Times New Roman" w:cs="Times New Roman"/>
          <w:sz w:val="20"/>
          <w:szCs w:val="20"/>
        </w:rPr>
        <w:t>……..</w:t>
      </w:r>
      <w:r w:rsidR="00110F51" w:rsidRPr="000002F6">
        <w:rPr>
          <w:rFonts w:ascii="Times New Roman" w:hAnsi="Times New Roman" w:cs="Times New Roman"/>
          <w:sz w:val="20"/>
          <w:szCs w:val="20"/>
        </w:rPr>
        <w:t xml:space="preserve">…….. </w:t>
      </w:r>
      <w:proofErr w:type="gramStart"/>
      <w:r w:rsidR="00110F51" w:rsidRPr="000002F6">
        <w:rPr>
          <w:rFonts w:ascii="Times New Roman" w:hAnsi="Times New Roman" w:cs="Times New Roman"/>
          <w:sz w:val="20"/>
          <w:szCs w:val="20"/>
        </w:rPr>
        <w:t>zł</w:t>
      </w:r>
      <w:proofErr w:type="gramEnd"/>
      <w:r w:rsidR="00110F51" w:rsidRPr="000002F6">
        <w:rPr>
          <w:rFonts w:ascii="Times New Roman" w:hAnsi="Times New Roman" w:cs="Times New Roman"/>
          <w:sz w:val="20"/>
          <w:szCs w:val="20"/>
        </w:rPr>
        <w:t>. (</w:t>
      </w:r>
      <w:proofErr w:type="gramStart"/>
      <w:r w:rsidR="00110F51" w:rsidRPr="000002F6">
        <w:rPr>
          <w:rFonts w:ascii="Times New Roman" w:hAnsi="Times New Roman" w:cs="Times New Roman"/>
          <w:sz w:val="20"/>
          <w:szCs w:val="20"/>
        </w:rPr>
        <w:t>słownie</w:t>
      </w:r>
      <w:proofErr w:type="gramEnd"/>
      <w:r w:rsidR="00110F51" w:rsidRPr="000002F6">
        <w:rPr>
          <w:rFonts w:ascii="Times New Roman" w:hAnsi="Times New Roman" w:cs="Times New Roman"/>
          <w:sz w:val="20"/>
          <w:szCs w:val="20"/>
        </w:rPr>
        <w:t>:………………</w:t>
      </w:r>
      <w:r w:rsidRPr="000002F6">
        <w:rPr>
          <w:rFonts w:ascii="Times New Roman" w:hAnsi="Times New Roman" w:cs="Times New Roman"/>
          <w:sz w:val="20"/>
          <w:szCs w:val="20"/>
        </w:rPr>
        <w:t>………………...</w:t>
      </w:r>
      <w:r w:rsidR="00110F51" w:rsidRPr="000002F6">
        <w:rPr>
          <w:rFonts w:ascii="Times New Roman" w:hAnsi="Times New Roman" w:cs="Times New Roman"/>
          <w:sz w:val="20"/>
          <w:szCs w:val="20"/>
        </w:rPr>
        <w:t>………………………………… ……………………………………………</w:t>
      </w:r>
      <w:r w:rsidRPr="000002F6">
        <w:rPr>
          <w:rFonts w:ascii="Times New Roman" w:hAnsi="Times New Roman" w:cs="Times New Roman"/>
          <w:sz w:val="20"/>
          <w:szCs w:val="20"/>
        </w:rPr>
        <w:t xml:space="preserve"> …</w:t>
      </w:r>
      <w:r w:rsidR="005E78E0" w:rsidRPr="000002F6">
        <w:rPr>
          <w:rFonts w:ascii="Times New Roman" w:hAnsi="Times New Roman" w:cs="Times New Roman"/>
          <w:sz w:val="20"/>
          <w:szCs w:val="20"/>
        </w:rPr>
        <w:t>……………………………………………..</w:t>
      </w:r>
      <w:r w:rsidR="00110F51" w:rsidRPr="000002F6">
        <w:rPr>
          <w:rFonts w:ascii="Times New Roman" w:hAnsi="Times New Roman" w:cs="Times New Roman"/>
          <w:sz w:val="20"/>
          <w:szCs w:val="20"/>
        </w:rPr>
        <w:t>……</w:t>
      </w:r>
      <w:r>
        <w:rPr>
          <w:rFonts w:ascii="Times New Roman" w:hAnsi="Times New Roman" w:cs="Times New Roman"/>
          <w:sz w:val="20"/>
          <w:szCs w:val="20"/>
        </w:rPr>
        <w:t>……</w:t>
      </w:r>
      <w:r w:rsidR="00110F51"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AA3D8A" w:rsidRPr="000002F6" w:rsidRDefault="006D4954" w:rsidP="00110F51">
      <w:pPr>
        <w:spacing w:after="0" w:line="240" w:lineRule="auto"/>
        <w:ind w:left="567"/>
        <w:jc w:val="both"/>
        <w:rPr>
          <w:rFonts w:ascii="Times New Roman" w:hAnsi="Times New Roman" w:cs="Times New Roman"/>
          <w:b/>
          <w:sz w:val="20"/>
          <w:szCs w:val="20"/>
          <w:u w:val="single"/>
        </w:rPr>
      </w:pPr>
      <w:proofErr w:type="gramStart"/>
      <w:r>
        <w:rPr>
          <w:rFonts w:ascii="Times New Roman" w:hAnsi="Times New Roman" w:cs="Times New Roman"/>
          <w:b/>
          <w:sz w:val="20"/>
          <w:szCs w:val="20"/>
          <w:u w:val="single"/>
        </w:rPr>
        <w:t>wg</w:t>
      </w:r>
      <w:proofErr w:type="gramEnd"/>
      <w:r>
        <w:rPr>
          <w:rFonts w:ascii="Times New Roman" w:hAnsi="Times New Roman" w:cs="Times New Roman"/>
          <w:b/>
          <w:sz w:val="20"/>
          <w:szCs w:val="20"/>
          <w:u w:val="single"/>
        </w:rPr>
        <w:t xml:space="preserve"> poniższej kalkulacji:</w:t>
      </w:r>
    </w:p>
    <w:tbl>
      <w:tblPr>
        <w:tblStyle w:val="Tabela-Siatka"/>
        <w:tblW w:w="10173" w:type="dxa"/>
        <w:tblInd w:w="-885" w:type="dxa"/>
        <w:tblLook w:val="04A0"/>
      </w:tblPr>
      <w:tblGrid>
        <w:gridCol w:w="2785"/>
        <w:gridCol w:w="1916"/>
        <w:gridCol w:w="1369"/>
        <w:gridCol w:w="1402"/>
        <w:gridCol w:w="1286"/>
        <w:gridCol w:w="1415"/>
      </w:tblGrid>
      <w:tr w:rsidR="00CE6968" w:rsidRPr="000002F6" w:rsidTr="00DD2F3E">
        <w:tc>
          <w:tcPr>
            <w:tcW w:w="2785" w:type="dxa"/>
            <w:tcBorders>
              <w:top w:val="single" w:sz="4" w:space="0" w:color="auto"/>
              <w:left w:val="single" w:sz="4" w:space="0" w:color="auto"/>
              <w:bottom w:val="single" w:sz="4" w:space="0" w:color="auto"/>
              <w:right w:val="single" w:sz="4" w:space="0" w:color="auto"/>
            </w:tcBorders>
            <w:hideMark/>
          </w:tcPr>
          <w:p w:rsidR="00CE6968" w:rsidRPr="000002F6" w:rsidRDefault="00CE6968">
            <w:pPr>
              <w:jc w:val="center"/>
              <w:rPr>
                <w:sz w:val="16"/>
                <w:szCs w:val="16"/>
                <w:lang w:eastAsia="en-US"/>
              </w:rPr>
            </w:pPr>
            <w:r w:rsidRPr="000002F6">
              <w:rPr>
                <w:sz w:val="16"/>
                <w:szCs w:val="16"/>
              </w:rPr>
              <w:t>Nazwa</w:t>
            </w:r>
            <w:r>
              <w:rPr>
                <w:sz w:val="16"/>
                <w:szCs w:val="16"/>
              </w:rPr>
              <w:t xml:space="preserve"> (czynność, usługa itp.)</w:t>
            </w:r>
          </w:p>
        </w:tc>
        <w:tc>
          <w:tcPr>
            <w:tcW w:w="1916" w:type="dxa"/>
            <w:tcBorders>
              <w:top w:val="single" w:sz="4" w:space="0" w:color="auto"/>
              <w:left w:val="single" w:sz="4" w:space="0" w:color="auto"/>
              <w:bottom w:val="single" w:sz="4" w:space="0" w:color="auto"/>
              <w:right w:val="single" w:sz="4" w:space="0" w:color="auto"/>
            </w:tcBorders>
          </w:tcPr>
          <w:p w:rsidR="00CE6968" w:rsidRPr="000002F6" w:rsidRDefault="00CE6968">
            <w:pPr>
              <w:jc w:val="center"/>
              <w:rPr>
                <w:sz w:val="16"/>
                <w:szCs w:val="16"/>
              </w:rPr>
            </w:pPr>
            <w:r>
              <w:rPr>
                <w:sz w:val="16"/>
                <w:szCs w:val="16"/>
              </w:rPr>
              <w:t>Ilość</w:t>
            </w:r>
          </w:p>
        </w:tc>
        <w:tc>
          <w:tcPr>
            <w:tcW w:w="1369" w:type="dxa"/>
            <w:tcBorders>
              <w:top w:val="single" w:sz="4" w:space="0" w:color="auto"/>
              <w:left w:val="single" w:sz="4" w:space="0" w:color="auto"/>
              <w:bottom w:val="single" w:sz="4" w:space="0" w:color="auto"/>
              <w:right w:val="single" w:sz="4" w:space="0" w:color="auto"/>
            </w:tcBorders>
          </w:tcPr>
          <w:p w:rsidR="00FC1E1D" w:rsidRDefault="00CE6968">
            <w:pPr>
              <w:jc w:val="center"/>
              <w:rPr>
                <w:sz w:val="16"/>
                <w:szCs w:val="16"/>
              </w:rPr>
            </w:pPr>
            <w:r>
              <w:rPr>
                <w:sz w:val="16"/>
                <w:szCs w:val="16"/>
              </w:rPr>
              <w:t xml:space="preserve">Kwota netto za </w:t>
            </w:r>
          </w:p>
          <w:p w:rsidR="00CE6968" w:rsidRPr="000002F6" w:rsidRDefault="00CE6968">
            <w:pPr>
              <w:jc w:val="center"/>
              <w:rPr>
                <w:sz w:val="16"/>
                <w:szCs w:val="16"/>
              </w:rPr>
            </w:pPr>
            <w:r>
              <w:rPr>
                <w:sz w:val="16"/>
                <w:szCs w:val="16"/>
              </w:rPr>
              <w:t>1 przegląd</w:t>
            </w:r>
          </w:p>
        </w:tc>
        <w:tc>
          <w:tcPr>
            <w:tcW w:w="1402" w:type="dxa"/>
            <w:tcBorders>
              <w:top w:val="single" w:sz="4" w:space="0" w:color="auto"/>
              <w:left w:val="single" w:sz="4" w:space="0" w:color="auto"/>
              <w:bottom w:val="single" w:sz="4" w:space="0" w:color="auto"/>
              <w:right w:val="single" w:sz="4" w:space="0" w:color="auto"/>
            </w:tcBorders>
            <w:hideMark/>
          </w:tcPr>
          <w:p w:rsidR="00CE6968" w:rsidRPr="000002F6" w:rsidRDefault="00CE6968">
            <w:pPr>
              <w:jc w:val="center"/>
              <w:rPr>
                <w:sz w:val="16"/>
                <w:szCs w:val="16"/>
              </w:rPr>
            </w:pPr>
            <w:r>
              <w:rPr>
                <w:sz w:val="16"/>
                <w:szCs w:val="16"/>
              </w:rPr>
              <w:t>Łączna kw</w:t>
            </w:r>
            <w:r w:rsidRPr="000002F6">
              <w:rPr>
                <w:sz w:val="16"/>
                <w:szCs w:val="16"/>
              </w:rPr>
              <w:t>o</w:t>
            </w:r>
            <w:r>
              <w:rPr>
                <w:sz w:val="16"/>
                <w:szCs w:val="16"/>
              </w:rPr>
              <w:t>ta netto</w:t>
            </w:r>
          </w:p>
          <w:p w:rsidR="00CE6968" w:rsidRPr="000002F6" w:rsidRDefault="00CE6968" w:rsidP="00FC1E1D">
            <w:pPr>
              <w:jc w:val="center"/>
              <w:rPr>
                <w:sz w:val="16"/>
                <w:szCs w:val="16"/>
                <w:lang w:eastAsia="en-US"/>
              </w:rPr>
            </w:pPr>
            <w:r>
              <w:rPr>
                <w:sz w:val="16"/>
                <w:szCs w:val="16"/>
                <w:lang w:eastAsia="en-US"/>
              </w:rPr>
              <w:t>(kol</w:t>
            </w:r>
            <w:r w:rsidR="00FC1E1D">
              <w:rPr>
                <w:sz w:val="16"/>
                <w:szCs w:val="16"/>
                <w:lang w:eastAsia="en-US"/>
              </w:rPr>
              <w:t>.2x3)</w:t>
            </w:r>
          </w:p>
        </w:tc>
        <w:tc>
          <w:tcPr>
            <w:tcW w:w="1286" w:type="dxa"/>
            <w:tcBorders>
              <w:top w:val="single" w:sz="4" w:space="0" w:color="auto"/>
              <w:left w:val="single" w:sz="4" w:space="0" w:color="auto"/>
              <w:bottom w:val="single" w:sz="4" w:space="0" w:color="auto"/>
              <w:right w:val="single" w:sz="4" w:space="0" w:color="auto"/>
            </w:tcBorders>
            <w:hideMark/>
          </w:tcPr>
          <w:p w:rsidR="00CE6968" w:rsidRPr="000002F6" w:rsidRDefault="00FC1E1D" w:rsidP="00FC1E1D">
            <w:pPr>
              <w:jc w:val="center"/>
              <w:rPr>
                <w:sz w:val="16"/>
                <w:szCs w:val="16"/>
                <w:lang w:eastAsia="en-US"/>
              </w:rPr>
            </w:pPr>
            <w:r>
              <w:rPr>
                <w:sz w:val="16"/>
                <w:szCs w:val="16"/>
              </w:rPr>
              <w:t>Wartość podat</w:t>
            </w:r>
            <w:r w:rsidR="00CE6968" w:rsidRPr="000002F6">
              <w:rPr>
                <w:sz w:val="16"/>
                <w:szCs w:val="16"/>
              </w:rPr>
              <w:t>k</w:t>
            </w:r>
            <w:r>
              <w:rPr>
                <w:sz w:val="16"/>
                <w:szCs w:val="16"/>
              </w:rPr>
              <w:t>u</w:t>
            </w:r>
            <w:r w:rsidR="00CE6968" w:rsidRPr="000002F6">
              <w:rPr>
                <w:sz w:val="16"/>
                <w:szCs w:val="16"/>
              </w:rPr>
              <w:t xml:space="preserve"> VAT </w:t>
            </w:r>
            <w:r>
              <w:rPr>
                <w:sz w:val="16"/>
                <w:szCs w:val="16"/>
              </w:rPr>
              <w:t>(dla kol. 4)</w:t>
            </w:r>
          </w:p>
        </w:tc>
        <w:tc>
          <w:tcPr>
            <w:tcW w:w="1415" w:type="dxa"/>
            <w:tcBorders>
              <w:top w:val="single" w:sz="4" w:space="0" w:color="auto"/>
              <w:left w:val="single" w:sz="4" w:space="0" w:color="auto"/>
              <w:bottom w:val="single" w:sz="4" w:space="0" w:color="auto"/>
              <w:right w:val="single" w:sz="4" w:space="0" w:color="auto"/>
            </w:tcBorders>
            <w:hideMark/>
          </w:tcPr>
          <w:p w:rsidR="00CE6968" w:rsidRPr="000002F6" w:rsidRDefault="00CE6968">
            <w:pPr>
              <w:jc w:val="center"/>
              <w:rPr>
                <w:sz w:val="16"/>
                <w:szCs w:val="16"/>
              </w:rPr>
            </w:pPr>
            <w:r w:rsidRPr="000002F6">
              <w:rPr>
                <w:sz w:val="16"/>
                <w:szCs w:val="16"/>
              </w:rPr>
              <w:t>Kwota brutto</w:t>
            </w:r>
          </w:p>
          <w:p w:rsidR="00CE6968" w:rsidRPr="000002F6" w:rsidRDefault="00CE6968" w:rsidP="00FC1E1D">
            <w:pPr>
              <w:jc w:val="center"/>
              <w:rPr>
                <w:sz w:val="16"/>
                <w:szCs w:val="16"/>
                <w:lang w:eastAsia="en-US"/>
              </w:rPr>
            </w:pPr>
            <w:r w:rsidRPr="000002F6">
              <w:rPr>
                <w:sz w:val="16"/>
                <w:szCs w:val="16"/>
              </w:rPr>
              <w:t>(kol.</w:t>
            </w:r>
            <w:r w:rsidR="00FC1E1D">
              <w:rPr>
                <w:sz w:val="16"/>
                <w:szCs w:val="16"/>
              </w:rPr>
              <w:t>4</w:t>
            </w:r>
            <w:r>
              <w:rPr>
                <w:sz w:val="16"/>
                <w:szCs w:val="16"/>
              </w:rPr>
              <w:t>+</w:t>
            </w:r>
            <w:r w:rsidR="00FC1E1D">
              <w:rPr>
                <w:sz w:val="16"/>
                <w:szCs w:val="16"/>
              </w:rPr>
              <w:t>5</w:t>
            </w:r>
            <w:r>
              <w:rPr>
                <w:sz w:val="16"/>
                <w:szCs w:val="16"/>
              </w:rPr>
              <w:t>)</w:t>
            </w:r>
          </w:p>
        </w:tc>
      </w:tr>
      <w:tr w:rsidR="00CE6968" w:rsidRPr="00C16050" w:rsidTr="00DD2F3E">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6968" w:rsidRPr="00C16050" w:rsidRDefault="00CE6968" w:rsidP="00C16050">
            <w:pPr>
              <w:jc w:val="center"/>
              <w:rPr>
                <w:sz w:val="16"/>
                <w:szCs w:val="16"/>
              </w:rPr>
            </w:pPr>
            <w:proofErr w:type="gramStart"/>
            <w:r>
              <w:rPr>
                <w:sz w:val="16"/>
                <w:szCs w:val="16"/>
              </w:rPr>
              <w:t>kol</w:t>
            </w:r>
            <w:proofErr w:type="gramEnd"/>
            <w:r>
              <w:rPr>
                <w:sz w:val="16"/>
                <w:szCs w:val="16"/>
              </w:rPr>
              <w:t xml:space="preserve">. </w:t>
            </w:r>
            <w:r w:rsidRPr="00C16050">
              <w:rPr>
                <w:sz w:val="16"/>
                <w:szCs w:val="16"/>
              </w:rPr>
              <w:t>1</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6968" w:rsidRDefault="00CE6968" w:rsidP="00C16050">
            <w:pPr>
              <w:jc w:val="center"/>
              <w:rPr>
                <w:sz w:val="16"/>
                <w:szCs w:val="16"/>
              </w:rPr>
            </w:pPr>
            <w:proofErr w:type="gramStart"/>
            <w:r>
              <w:rPr>
                <w:sz w:val="16"/>
                <w:szCs w:val="16"/>
              </w:rPr>
              <w:t>kol</w:t>
            </w:r>
            <w:proofErr w:type="gramEnd"/>
            <w:r>
              <w:rPr>
                <w:sz w:val="16"/>
                <w:szCs w:val="16"/>
              </w:rPr>
              <w:t>. 2</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6968" w:rsidRDefault="00FC1E1D" w:rsidP="00C16050">
            <w:pPr>
              <w:jc w:val="center"/>
              <w:rPr>
                <w:sz w:val="16"/>
                <w:szCs w:val="16"/>
              </w:rPr>
            </w:pPr>
            <w:proofErr w:type="gramStart"/>
            <w:r>
              <w:rPr>
                <w:sz w:val="16"/>
                <w:szCs w:val="16"/>
              </w:rPr>
              <w:t>kol</w:t>
            </w:r>
            <w:proofErr w:type="gramEnd"/>
            <w:r>
              <w:rPr>
                <w:sz w:val="16"/>
                <w:szCs w:val="16"/>
              </w:rPr>
              <w:t>. 3</w:t>
            </w: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6968" w:rsidRPr="00C16050" w:rsidRDefault="00CE6968" w:rsidP="00C16050">
            <w:pPr>
              <w:jc w:val="center"/>
              <w:rPr>
                <w:sz w:val="16"/>
                <w:szCs w:val="16"/>
              </w:rPr>
            </w:pPr>
            <w:proofErr w:type="gramStart"/>
            <w:r>
              <w:rPr>
                <w:sz w:val="16"/>
                <w:szCs w:val="16"/>
              </w:rPr>
              <w:t>kol</w:t>
            </w:r>
            <w:proofErr w:type="gramEnd"/>
            <w:r>
              <w:rPr>
                <w:sz w:val="16"/>
                <w:szCs w:val="16"/>
              </w:rPr>
              <w:t xml:space="preserve">. </w:t>
            </w:r>
            <w:r w:rsidR="00FC1E1D">
              <w:rPr>
                <w:sz w:val="16"/>
                <w:szCs w:val="16"/>
              </w:rPr>
              <w:t>4</w:t>
            </w: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6968" w:rsidRPr="00C16050" w:rsidRDefault="00CE6968" w:rsidP="00C16050">
            <w:pPr>
              <w:jc w:val="center"/>
              <w:rPr>
                <w:sz w:val="16"/>
                <w:szCs w:val="16"/>
              </w:rPr>
            </w:pPr>
            <w:proofErr w:type="gramStart"/>
            <w:r>
              <w:rPr>
                <w:sz w:val="16"/>
                <w:szCs w:val="16"/>
              </w:rPr>
              <w:t>kol</w:t>
            </w:r>
            <w:proofErr w:type="gramEnd"/>
            <w:r>
              <w:rPr>
                <w:sz w:val="16"/>
                <w:szCs w:val="16"/>
              </w:rPr>
              <w:t xml:space="preserve">. </w:t>
            </w:r>
            <w:r w:rsidR="00FC1E1D">
              <w:rPr>
                <w:sz w:val="16"/>
                <w:szCs w:val="16"/>
              </w:rPr>
              <w:t>5</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6968" w:rsidRPr="00C16050" w:rsidRDefault="00CE6968" w:rsidP="00C16050">
            <w:pPr>
              <w:jc w:val="center"/>
              <w:rPr>
                <w:sz w:val="16"/>
                <w:szCs w:val="16"/>
              </w:rPr>
            </w:pPr>
            <w:proofErr w:type="gramStart"/>
            <w:r>
              <w:rPr>
                <w:sz w:val="16"/>
                <w:szCs w:val="16"/>
              </w:rPr>
              <w:t>kol</w:t>
            </w:r>
            <w:proofErr w:type="gramEnd"/>
            <w:r>
              <w:rPr>
                <w:sz w:val="16"/>
                <w:szCs w:val="16"/>
              </w:rPr>
              <w:t xml:space="preserve">. </w:t>
            </w:r>
            <w:r w:rsidR="00FC1E1D">
              <w:rPr>
                <w:sz w:val="16"/>
                <w:szCs w:val="16"/>
              </w:rPr>
              <w:t>6</w:t>
            </w:r>
          </w:p>
        </w:tc>
      </w:tr>
      <w:tr w:rsidR="00CE6968" w:rsidRPr="00CE6968" w:rsidTr="00DD2F3E">
        <w:tc>
          <w:tcPr>
            <w:tcW w:w="2785" w:type="dxa"/>
            <w:tcBorders>
              <w:top w:val="single" w:sz="4" w:space="0" w:color="auto"/>
              <w:left w:val="single" w:sz="4" w:space="0" w:color="auto"/>
              <w:bottom w:val="single" w:sz="4" w:space="0" w:color="auto"/>
              <w:right w:val="single" w:sz="4" w:space="0" w:color="auto"/>
            </w:tcBorders>
            <w:hideMark/>
          </w:tcPr>
          <w:p w:rsidR="00E21543" w:rsidRDefault="00E21543">
            <w:pPr>
              <w:jc w:val="center"/>
            </w:pPr>
          </w:p>
          <w:p w:rsidR="00CE6968" w:rsidRDefault="001235F4">
            <w:pPr>
              <w:jc w:val="center"/>
            </w:pPr>
            <w:r w:rsidRPr="001235F4">
              <w:rPr>
                <w:b/>
              </w:rPr>
              <w:t>I</w:t>
            </w:r>
            <w:r>
              <w:t xml:space="preserve">.    </w:t>
            </w:r>
            <w:r w:rsidR="00CE6968" w:rsidRPr="00CE6968">
              <w:t>Przegląd techniczny i konserwacja urządzeń wymienionych i opisanych w zapytaniu ofertowym</w:t>
            </w:r>
          </w:p>
          <w:p w:rsidR="00E21543" w:rsidRPr="00CE6968" w:rsidRDefault="00E21543">
            <w:pPr>
              <w:jc w:val="center"/>
            </w:pPr>
          </w:p>
        </w:tc>
        <w:tc>
          <w:tcPr>
            <w:tcW w:w="1916" w:type="dxa"/>
            <w:tcBorders>
              <w:top w:val="single" w:sz="4" w:space="0" w:color="auto"/>
              <w:left w:val="single" w:sz="4" w:space="0" w:color="auto"/>
              <w:bottom w:val="single" w:sz="4" w:space="0" w:color="auto"/>
              <w:right w:val="single" w:sz="4" w:space="0" w:color="auto"/>
            </w:tcBorders>
          </w:tcPr>
          <w:p w:rsidR="00CE6968" w:rsidRDefault="00CE6968">
            <w:pPr>
              <w:jc w:val="center"/>
            </w:pPr>
          </w:p>
          <w:p w:rsidR="00E21543" w:rsidRDefault="00E21543">
            <w:pPr>
              <w:jc w:val="center"/>
            </w:pPr>
          </w:p>
          <w:p w:rsidR="00CE6968" w:rsidRDefault="00CE6968">
            <w:pPr>
              <w:jc w:val="center"/>
            </w:pPr>
            <w:r>
              <w:t>6</w:t>
            </w:r>
          </w:p>
          <w:p w:rsidR="00E21543" w:rsidRDefault="00E21543">
            <w:pPr>
              <w:jc w:val="center"/>
              <w:rPr>
                <w:sz w:val="16"/>
                <w:szCs w:val="16"/>
              </w:rPr>
            </w:pPr>
          </w:p>
          <w:p w:rsidR="00CE6968" w:rsidRPr="00CE6968" w:rsidRDefault="00CE6968">
            <w:pPr>
              <w:jc w:val="center"/>
              <w:rPr>
                <w:sz w:val="16"/>
                <w:szCs w:val="16"/>
              </w:rPr>
            </w:pPr>
            <w:r w:rsidRPr="00CE6968">
              <w:rPr>
                <w:sz w:val="16"/>
                <w:szCs w:val="16"/>
              </w:rPr>
              <w:t>(w okresie trwania umowy)</w:t>
            </w:r>
          </w:p>
        </w:tc>
        <w:tc>
          <w:tcPr>
            <w:tcW w:w="1369" w:type="dxa"/>
            <w:tcBorders>
              <w:top w:val="single" w:sz="4" w:space="0" w:color="auto"/>
              <w:left w:val="single" w:sz="4" w:space="0" w:color="auto"/>
              <w:bottom w:val="single" w:sz="4" w:space="0" w:color="auto"/>
              <w:right w:val="single" w:sz="4" w:space="0" w:color="auto"/>
            </w:tcBorders>
          </w:tcPr>
          <w:p w:rsidR="00CE6968" w:rsidRPr="00CE6968" w:rsidRDefault="00CE6968">
            <w:pPr>
              <w:jc w:val="center"/>
            </w:pPr>
          </w:p>
        </w:tc>
        <w:tc>
          <w:tcPr>
            <w:tcW w:w="1402" w:type="dxa"/>
            <w:tcBorders>
              <w:top w:val="single" w:sz="4" w:space="0" w:color="auto"/>
              <w:left w:val="single" w:sz="4" w:space="0" w:color="auto"/>
              <w:bottom w:val="single" w:sz="4" w:space="0" w:color="auto"/>
              <w:right w:val="single" w:sz="4" w:space="0" w:color="auto"/>
            </w:tcBorders>
            <w:hideMark/>
          </w:tcPr>
          <w:p w:rsidR="00CE6968" w:rsidRPr="00CE6968" w:rsidRDefault="00CE6968">
            <w:pPr>
              <w:jc w:val="center"/>
            </w:pPr>
          </w:p>
        </w:tc>
        <w:tc>
          <w:tcPr>
            <w:tcW w:w="1286" w:type="dxa"/>
            <w:tcBorders>
              <w:top w:val="single" w:sz="4" w:space="0" w:color="auto"/>
              <w:left w:val="single" w:sz="4" w:space="0" w:color="auto"/>
              <w:bottom w:val="single" w:sz="4" w:space="0" w:color="auto"/>
              <w:right w:val="single" w:sz="4" w:space="0" w:color="auto"/>
            </w:tcBorders>
            <w:hideMark/>
          </w:tcPr>
          <w:p w:rsidR="00CE6968" w:rsidRPr="00CE6968" w:rsidRDefault="00CE6968">
            <w:pPr>
              <w:jc w:val="center"/>
            </w:pPr>
          </w:p>
        </w:tc>
        <w:tc>
          <w:tcPr>
            <w:tcW w:w="1415" w:type="dxa"/>
            <w:tcBorders>
              <w:top w:val="single" w:sz="4" w:space="0" w:color="auto"/>
              <w:left w:val="single" w:sz="4" w:space="0" w:color="auto"/>
              <w:bottom w:val="single" w:sz="4" w:space="0" w:color="auto"/>
              <w:right w:val="single" w:sz="4" w:space="0" w:color="auto"/>
            </w:tcBorders>
            <w:hideMark/>
          </w:tcPr>
          <w:p w:rsidR="00CE6968" w:rsidRPr="00CE6968" w:rsidRDefault="00CE6968">
            <w:pPr>
              <w:jc w:val="center"/>
            </w:pPr>
          </w:p>
        </w:tc>
      </w:tr>
      <w:tr w:rsidR="00E21543" w:rsidRPr="00AA3D8A" w:rsidTr="005C15A5">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543" w:rsidRPr="00AA3D8A" w:rsidRDefault="00E21543" w:rsidP="005C15A5">
            <w:pPr>
              <w:jc w:val="both"/>
            </w:pPr>
          </w:p>
          <w:p w:rsidR="00E21543" w:rsidRDefault="00E21543" w:rsidP="005C15A5">
            <w:pPr>
              <w:jc w:val="center"/>
              <w:rPr>
                <w:lang w:eastAsia="en-US"/>
              </w:rPr>
            </w:pPr>
            <w:r w:rsidRPr="00AA3D8A">
              <w:t>RAZEM:</w:t>
            </w:r>
          </w:p>
          <w:p w:rsidR="00E21543" w:rsidRPr="00AA3D8A" w:rsidRDefault="00E21543" w:rsidP="005C15A5">
            <w:pPr>
              <w:jc w:val="center"/>
              <w:rPr>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543" w:rsidRPr="00AA3D8A" w:rsidRDefault="00E21543" w:rsidP="005C15A5">
            <w:pPr>
              <w:jc w:val="both"/>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543" w:rsidRPr="00AA3D8A" w:rsidRDefault="00E21543" w:rsidP="005C15A5">
            <w:pPr>
              <w:jc w:val="both"/>
            </w:pP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543" w:rsidRPr="00AA3D8A" w:rsidRDefault="00E21543" w:rsidP="005C15A5">
            <w:pPr>
              <w:jc w:val="both"/>
              <w:rPr>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543" w:rsidRPr="00AA3D8A" w:rsidRDefault="00E21543" w:rsidP="005C15A5">
            <w:pPr>
              <w:jc w:val="both"/>
              <w:rPr>
                <w:lang w:eastAsia="en-US"/>
              </w:rPr>
            </w:pP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543" w:rsidRPr="00AA3D8A" w:rsidRDefault="00E21543" w:rsidP="005C15A5">
            <w:pPr>
              <w:jc w:val="both"/>
              <w:rPr>
                <w:lang w:eastAsia="en-US"/>
              </w:rPr>
            </w:pPr>
          </w:p>
        </w:tc>
      </w:tr>
      <w:tr w:rsidR="00FC1E1D" w:rsidRPr="00FC1E1D" w:rsidTr="00883348">
        <w:tc>
          <w:tcPr>
            <w:tcW w:w="10173" w:type="dxa"/>
            <w:gridSpan w:val="6"/>
            <w:tcBorders>
              <w:top w:val="single" w:sz="4" w:space="0" w:color="auto"/>
              <w:left w:val="single" w:sz="4" w:space="0" w:color="auto"/>
              <w:bottom w:val="single" w:sz="4" w:space="0" w:color="auto"/>
              <w:right w:val="single" w:sz="4" w:space="0" w:color="auto"/>
            </w:tcBorders>
            <w:hideMark/>
          </w:tcPr>
          <w:p w:rsidR="008029E0" w:rsidRDefault="008029E0">
            <w:pPr>
              <w:jc w:val="both"/>
              <w:rPr>
                <w:b/>
                <w:lang w:eastAsia="en-US"/>
              </w:rPr>
            </w:pPr>
          </w:p>
          <w:p w:rsidR="00FC1E1D" w:rsidRPr="001235F4" w:rsidRDefault="00FC1E1D" w:rsidP="001235F4">
            <w:pPr>
              <w:pStyle w:val="Akapitzlist"/>
              <w:numPr>
                <w:ilvl w:val="0"/>
                <w:numId w:val="42"/>
              </w:numPr>
              <w:jc w:val="both"/>
              <w:rPr>
                <w:b/>
                <w:lang w:eastAsia="en-US"/>
              </w:rPr>
            </w:pPr>
            <w:r w:rsidRPr="001235F4">
              <w:rPr>
                <w:b/>
                <w:lang w:eastAsia="en-US"/>
              </w:rPr>
              <w:t>USŁUGI AWARYJNE:</w:t>
            </w:r>
          </w:p>
        </w:tc>
      </w:tr>
      <w:tr w:rsidR="00FC1E1D" w:rsidRPr="00AA3D8A" w:rsidTr="00DD2F3E">
        <w:tc>
          <w:tcPr>
            <w:tcW w:w="2785" w:type="dxa"/>
            <w:tcBorders>
              <w:top w:val="single" w:sz="4" w:space="0" w:color="auto"/>
              <w:left w:val="single" w:sz="4" w:space="0" w:color="auto"/>
              <w:bottom w:val="single" w:sz="4" w:space="0" w:color="auto"/>
              <w:right w:val="single" w:sz="4" w:space="0" w:color="auto"/>
            </w:tcBorders>
            <w:hideMark/>
          </w:tcPr>
          <w:p w:rsidR="00B926C5" w:rsidRDefault="00B926C5" w:rsidP="000002F6">
            <w:pPr>
              <w:jc w:val="both"/>
            </w:pPr>
          </w:p>
          <w:p w:rsidR="00FC1E1D" w:rsidRPr="00AA3D8A" w:rsidRDefault="00FC1E1D" w:rsidP="000002F6">
            <w:pPr>
              <w:jc w:val="both"/>
            </w:pPr>
            <w:r>
              <w:t xml:space="preserve">Koszt dojazdu za 1 km </w:t>
            </w:r>
          </w:p>
        </w:tc>
        <w:tc>
          <w:tcPr>
            <w:tcW w:w="1916" w:type="dxa"/>
            <w:tcBorders>
              <w:top w:val="single" w:sz="4" w:space="0" w:color="auto"/>
              <w:left w:val="single" w:sz="4" w:space="0" w:color="auto"/>
              <w:bottom w:val="single" w:sz="4" w:space="0" w:color="auto"/>
              <w:right w:val="single" w:sz="4" w:space="0" w:color="auto"/>
            </w:tcBorders>
          </w:tcPr>
          <w:p w:rsidR="00B926C5" w:rsidRDefault="00B926C5">
            <w:pPr>
              <w:jc w:val="both"/>
            </w:pPr>
          </w:p>
          <w:p w:rsidR="00FC1E1D" w:rsidRDefault="00B926C5">
            <w:pPr>
              <w:jc w:val="both"/>
            </w:pPr>
            <w:r>
              <w:t>…………….</w:t>
            </w:r>
            <w:proofErr w:type="gramStart"/>
            <w:r w:rsidR="00076195">
              <w:t>netto</w:t>
            </w:r>
            <w:proofErr w:type="gramEnd"/>
          </w:p>
          <w:p w:rsidR="00B926C5" w:rsidRPr="00B926C5" w:rsidRDefault="00B926C5">
            <w:pPr>
              <w:jc w:val="both"/>
              <w:rPr>
                <w:sz w:val="16"/>
                <w:szCs w:val="16"/>
              </w:rPr>
            </w:pPr>
            <w:r>
              <w:rPr>
                <w:sz w:val="16"/>
                <w:szCs w:val="16"/>
              </w:rPr>
              <w:t>(proszę wpisać ilość km z siedziby Wykonawcy do miejsca realizowania usługi, w jedną i drugą stronę)</w:t>
            </w:r>
          </w:p>
        </w:tc>
        <w:tc>
          <w:tcPr>
            <w:tcW w:w="1369" w:type="dxa"/>
            <w:tcBorders>
              <w:top w:val="single" w:sz="4" w:space="0" w:color="auto"/>
              <w:left w:val="single" w:sz="4" w:space="0" w:color="auto"/>
              <w:bottom w:val="single" w:sz="4" w:space="0" w:color="auto"/>
              <w:right w:val="single" w:sz="4" w:space="0" w:color="auto"/>
            </w:tcBorders>
          </w:tcPr>
          <w:p w:rsidR="00076195" w:rsidRDefault="00076195" w:rsidP="00076195">
            <w:pPr>
              <w:jc w:val="center"/>
              <w:rPr>
                <w:sz w:val="44"/>
                <w:szCs w:val="44"/>
              </w:rPr>
            </w:pPr>
          </w:p>
          <w:p w:rsidR="00FC1E1D" w:rsidRPr="00076195" w:rsidRDefault="00076195" w:rsidP="00076195">
            <w:pPr>
              <w:jc w:val="center"/>
              <w:rPr>
                <w:sz w:val="44"/>
                <w:szCs w:val="44"/>
              </w:rPr>
            </w:pPr>
            <w:r w:rsidRPr="00076195">
              <w:rPr>
                <w:sz w:val="44"/>
                <w:szCs w:val="44"/>
              </w:rPr>
              <w:t>X</w:t>
            </w:r>
          </w:p>
        </w:tc>
        <w:tc>
          <w:tcPr>
            <w:tcW w:w="1402" w:type="dxa"/>
            <w:tcBorders>
              <w:top w:val="single" w:sz="4" w:space="0" w:color="auto"/>
              <w:left w:val="single" w:sz="4" w:space="0" w:color="auto"/>
              <w:bottom w:val="single" w:sz="4" w:space="0" w:color="auto"/>
              <w:right w:val="single" w:sz="4" w:space="0" w:color="auto"/>
            </w:tcBorders>
          </w:tcPr>
          <w:p w:rsidR="00076195" w:rsidRDefault="00076195" w:rsidP="00076195">
            <w:pPr>
              <w:jc w:val="center"/>
              <w:rPr>
                <w:sz w:val="44"/>
                <w:szCs w:val="44"/>
              </w:rPr>
            </w:pPr>
          </w:p>
          <w:p w:rsidR="00FC1E1D" w:rsidRPr="00076195" w:rsidRDefault="00076195" w:rsidP="00076195">
            <w:pPr>
              <w:jc w:val="center"/>
              <w:rPr>
                <w:sz w:val="44"/>
                <w:szCs w:val="44"/>
              </w:rPr>
            </w:pPr>
            <w:r w:rsidRPr="00076195">
              <w:rPr>
                <w:sz w:val="44"/>
                <w:szCs w:val="44"/>
              </w:rPr>
              <w:t>X</w:t>
            </w:r>
          </w:p>
        </w:tc>
        <w:tc>
          <w:tcPr>
            <w:tcW w:w="1286" w:type="dxa"/>
            <w:tcBorders>
              <w:top w:val="single" w:sz="4" w:space="0" w:color="auto"/>
              <w:left w:val="single" w:sz="4" w:space="0" w:color="auto"/>
              <w:bottom w:val="single" w:sz="4" w:space="0" w:color="auto"/>
              <w:right w:val="single" w:sz="4" w:space="0" w:color="auto"/>
            </w:tcBorders>
          </w:tcPr>
          <w:p w:rsidR="00076195" w:rsidRDefault="00076195" w:rsidP="00076195">
            <w:pPr>
              <w:jc w:val="center"/>
              <w:rPr>
                <w:sz w:val="44"/>
                <w:szCs w:val="44"/>
              </w:rPr>
            </w:pPr>
          </w:p>
          <w:p w:rsidR="00FC1E1D" w:rsidRPr="00076195" w:rsidRDefault="00076195" w:rsidP="00076195">
            <w:pPr>
              <w:jc w:val="center"/>
              <w:rPr>
                <w:sz w:val="44"/>
                <w:szCs w:val="44"/>
              </w:rPr>
            </w:pPr>
            <w:r w:rsidRPr="00076195">
              <w:rPr>
                <w:sz w:val="44"/>
                <w:szCs w:val="44"/>
              </w:rPr>
              <w:t>X</w:t>
            </w:r>
          </w:p>
        </w:tc>
        <w:tc>
          <w:tcPr>
            <w:tcW w:w="1415" w:type="dxa"/>
            <w:tcBorders>
              <w:top w:val="single" w:sz="4" w:space="0" w:color="auto"/>
              <w:left w:val="single" w:sz="4" w:space="0" w:color="auto"/>
              <w:bottom w:val="single" w:sz="4" w:space="0" w:color="auto"/>
              <w:right w:val="single" w:sz="4" w:space="0" w:color="auto"/>
            </w:tcBorders>
          </w:tcPr>
          <w:p w:rsidR="00076195" w:rsidRDefault="00076195" w:rsidP="00076195">
            <w:pPr>
              <w:jc w:val="center"/>
              <w:rPr>
                <w:sz w:val="44"/>
                <w:szCs w:val="44"/>
              </w:rPr>
            </w:pPr>
          </w:p>
          <w:p w:rsidR="00FC1E1D" w:rsidRPr="00076195" w:rsidRDefault="00076195" w:rsidP="00076195">
            <w:pPr>
              <w:jc w:val="center"/>
              <w:rPr>
                <w:sz w:val="44"/>
                <w:szCs w:val="44"/>
              </w:rPr>
            </w:pPr>
            <w:r w:rsidRPr="00076195">
              <w:rPr>
                <w:sz w:val="44"/>
                <w:szCs w:val="44"/>
              </w:rPr>
              <w:t>X</w:t>
            </w:r>
          </w:p>
        </w:tc>
      </w:tr>
      <w:tr w:rsidR="00DD2F3E" w:rsidRPr="00AA3D8A" w:rsidTr="00DD2F3E">
        <w:tc>
          <w:tcPr>
            <w:tcW w:w="2785" w:type="dxa"/>
            <w:tcBorders>
              <w:top w:val="single" w:sz="4" w:space="0" w:color="auto"/>
              <w:left w:val="single" w:sz="4" w:space="0" w:color="auto"/>
              <w:bottom w:val="single" w:sz="4" w:space="0" w:color="auto"/>
              <w:right w:val="single" w:sz="4" w:space="0" w:color="auto"/>
            </w:tcBorders>
            <w:hideMark/>
          </w:tcPr>
          <w:p w:rsidR="00DD2F3E" w:rsidRDefault="00DD2F3E" w:rsidP="000002F6">
            <w:pPr>
              <w:jc w:val="both"/>
            </w:pPr>
          </w:p>
          <w:p w:rsidR="00DD2F3E" w:rsidRPr="00AA3D8A" w:rsidRDefault="00DD2F3E" w:rsidP="000002F6">
            <w:pPr>
              <w:jc w:val="both"/>
            </w:pPr>
            <w:r>
              <w:t xml:space="preserve">Koszt robocizny </w:t>
            </w:r>
            <w:r w:rsidRPr="00DD2F3E">
              <w:rPr>
                <w:b/>
              </w:rPr>
              <w:t>1 serwisanta</w:t>
            </w:r>
          </w:p>
        </w:tc>
        <w:tc>
          <w:tcPr>
            <w:tcW w:w="1916" w:type="dxa"/>
            <w:tcBorders>
              <w:top w:val="single" w:sz="4" w:space="0" w:color="auto"/>
              <w:left w:val="single" w:sz="4" w:space="0" w:color="auto"/>
              <w:bottom w:val="single" w:sz="4" w:space="0" w:color="auto"/>
              <w:right w:val="single" w:sz="4" w:space="0" w:color="auto"/>
            </w:tcBorders>
          </w:tcPr>
          <w:p w:rsidR="00DD2F3E" w:rsidRDefault="00DD2F3E">
            <w:pPr>
              <w:jc w:val="both"/>
            </w:pPr>
          </w:p>
          <w:p w:rsidR="00DD2F3E" w:rsidRDefault="00DD2F3E">
            <w:pPr>
              <w:jc w:val="both"/>
            </w:pPr>
            <w:r>
              <w:t>………………..</w:t>
            </w:r>
            <w:proofErr w:type="gramStart"/>
            <w:r>
              <w:t>netto</w:t>
            </w:r>
            <w:proofErr w:type="gramEnd"/>
          </w:p>
          <w:p w:rsidR="00DD2F3E" w:rsidRDefault="00DD2F3E">
            <w:pPr>
              <w:jc w:val="both"/>
              <w:rPr>
                <w:sz w:val="16"/>
                <w:szCs w:val="16"/>
              </w:rPr>
            </w:pPr>
          </w:p>
          <w:p w:rsidR="00DD2F3E" w:rsidRPr="00DD2F3E" w:rsidRDefault="00DD2F3E">
            <w:pPr>
              <w:jc w:val="both"/>
              <w:rPr>
                <w:sz w:val="16"/>
                <w:szCs w:val="16"/>
              </w:rPr>
            </w:pPr>
            <w:r>
              <w:rPr>
                <w:sz w:val="16"/>
                <w:szCs w:val="16"/>
              </w:rPr>
              <w:t xml:space="preserve">(UWAGA! </w:t>
            </w:r>
            <w:proofErr w:type="gramStart"/>
            <w:r>
              <w:rPr>
                <w:sz w:val="16"/>
                <w:szCs w:val="16"/>
              </w:rPr>
              <w:t>ze</w:t>
            </w:r>
            <w:proofErr w:type="gramEnd"/>
            <w:r>
              <w:rPr>
                <w:sz w:val="16"/>
                <w:szCs w:val="16"/>
              </w:rPr>
              <w:t xml:space="preserve"> względu na wymogi BHP do każdego wezwania awaryjnego wysyłanych jest 2 pracowników)</w:t>
            </w:r>
          </w:p>
          <w:p w:rsidR="00DD2F3E" w:rsidRPr="00AA3D8A" w:rsidRDefault="00DD2F3E">
            <w:pPr>
              <w:jc w:val="both"/>
            </w:pPr>
          </w:p>
        </w:tc>
        <w:tc>
          <w:tcPr>
            <w:tcW w:w="1369" w:type="dxa"/>
            <w:tcBorders>
              <w:top w:val="single" w:sz="4" w:space="0" w:color="auto"/>
              <w:left w:val="single" w:sz="4" w:space="0" w:color="auto"/>
              <w:bottom w:val="single" w:sz="4" w:space="0" w:color="auto"/>
              <w:right w:val="single" w:sz="4" w:space="0" w:color="auto"/>
            </w:tcBorders>
          </w:tcPr>
          <w:p w:rsidR="00DD2F3E" w:rsidRDefault="00DD2F3E" w:rsidP="005C15A5">
            <w:pPr>
              <w:jc w:val="center"/>
              <w:rPr>
                <w:sz w:val="44"/>
                <w:szCs w:val="44"/>
              </w:rPr>
            </w:pPr>
          </w:p>
          <w:p w:rsidR="00DD2F3E" w:rsidRPr="00076195" w:rsidRDefault="00DD2F3E" w:rsidP="005C15A5">
            <w:pPr>
              <w:jc w:val="center"/>
              <w:rPr>
                <w:sz w:val="44"/>
                <w:szCs w:val="44"/>
              </w:rPr>
            </w:pPr>
            <w:r w:rsidRPr="00076195">
              <w:rPr>
                <w:sz w:val="44"/>
                <w:szCs w:val="44"/>
              </w:rPr>
              <w:t>X</w:t>
            </w:r>
          </w:p>
        </w:tc>
        <w:tc>
          <w:tcPr>
            <w:tcW w:w="1402" w:type="dxa"/>
            <w:tcBorders>
              <w:top w:val="single" w:sz="4" w:space="0" w:color="auto"/>
              <w:left w:val="single" w:sz="4" w:space="0" w:color="auto"/>
              <w:bottom w:val="single" w:sz="4" w:space="0" w:color="auto"/>
              <w:right w:val="single" w:sz="4" w:space="0" w:color="auto"/>
            </w:tcBorders>
          </w:tcPr>
          <w:p w:rsidR="00DD2F3E" w:rsidRDefault="00DD2F3E" w:rsidP="005C15A5">
            <w:pPr>
              <w:jc w:val="center"/>
              <w:rPr>
                <w:sz w:val="44"/>
                <w:szCs w:val="44"/>
              </w:rPr>
            </w:pPr>
          </w:p>
          <w:p w:rsidR="00DD2F3E" w:rsidRPr="00076195" w:rsidRDefault="00DD2F3E" w:rsidP="005C15A5">
            <w:pPr>
              <w:jc w:val="center"/>
              <w:rPr>
                <w:sz w:val="44"/>
                <w:szCs w:val="44"/>
              </w:rPr>
            </w:pPr>
            <w:r w:rsidRPr="00076195">
              <w:rPr>
                <w:sz w:val="44"/>
                <w:szCs w:val="44"/>
              </w:rPr>
              <w:t>X</w:t>
            </w:r>
          </w:p>
        </w:tc>
        <w:tc>
          <w:tcPr>
            <w:tcW w:w="1286" w:type="dxa"/>
            <w:tcBorders>
              <w:top w:val="single" w:sz="4" w:space="0" w:color="auto"/>
              <w:left w:val="single" w:sz="4" w:space="0" w:color="auto"/>
              <w:bottom w:val="single" w:sz="4" w:space="0" w:color="auto"/>
              <w:right w:val="single" w:sz="4" w:space="0" w:color="auto"/>
            </w:tcBorders>
          </w:tcPr>
          <w:p w:rsidR="00DD2F3E" w:rsidRDefault="00DD2F3E" w:rsidP="005C15A5">
            <w:pPr>
              <w:jc w:val="center"/>
              <w:rPr>
                <w:sz w:val="44"/>
                <w:szCs w:val="44"/>
              </w:rPr>
            </w:pPr>
          </w:p>
          <w:p w:rsidR="00DD2F3E" w:rsidRPr="00076195" w:rsidRDefault="00DD2F3E" w:rsidP="005C15A5">
            <w:pPr>
              <w:jc w:val="center"/>
              <w:rPr>
                <w:sz w:val="44"/>
                <w:szCs w:val="44"/>
              </w:rPr>
            </w:pPr>
            <w:r w:rsidRPr="00076195">
              <w:rPr>
                <w:sz w:val="44"/>
                <w:szCs w:val="44"/>
              </w:rPr>
              <w:t>X</w:t>
            </w:r>
          </w:p>
        </w:tc>
        <w:tc>
          <w:tcPr>
            <w:tcW w:w="1415" w:type="dxa"/>
            <w:tcBorders>
              <w:top w:val="single" w:sz="4" w:space="0" w:color="auto"/>
              <w:left w:val="single" w:sz="4" w:space="0" w:color="auto"/>
              <w:bottom w:val="single" w:sz="4" w:space="0" w:color="auto"/>
              <w:right w:val="single" w:sz="4" w:space="0" w:color="auto"/>
            </w:tcBorders>
          </w:tcPr>
          <w:p w:rsidR="00DD2F3E" w:rsidRDefault="00DD2F3E" w:rsidP="005C15A5">
            <w:pPr>
              <w:jc w:val="center"/>
              <w:rPr>
                <w:sz w:val="44"/>
                <w:szCs w:val="44"/>
              </w:rPr>
            </w:pPr>
          </w:p>
          <w:p w:rsidR="00DD2F3E" w:rsidRPr="00076195" w:rsidRDefault="00DD2F3E" w:rsidP="005C15A5">
            <w:pPr>
              <w:jc w:val="center"/>
              <w:rPr>
                <w:sz w:val="44"/>
                <w:szCs w:val="44"/>
              </w:rPr>
            </w:pPr>
            <w:r w:rsidRPr="00076195">
              <w:rPr>
                <w:sz w:val="44"/>
                <w:szCs w:val="44"/>
              </w:rPr>
              <w:t>X</w:t>
            </w:r>
          </w:p>
        </w:tc>
      </w:tr>
      <w:tr w:rsidR="005318F1" w:rsidRPr="00AA3D8A" w:rsidTr="00DD2F3E">
        <w:tc>
          <w:tcPr>
            <w:tcW w:w="2785" w:type="dxa"/>
            <w:tcBorders>
              <w:top w:val="single" w:sz="4" w:space="0" w:color="auto"/>
              <w:left w:val="single" w:sz="4" w:space="0" w:color="auto"/>
              <w:bottom w:val="single" w:sz="4" w:space="0" w:color="auto"/>
              <w:right w:val="single" w:sz="4" w:space="0" w:color="auto"/>
            </w:tcBorders>
            <w:hideMark/>
          </w:tcPr>
          <w:p w:rsidR="005318F1" w:rsidRPr="00AA3D8A" w:rsidRDefault="005318F1" w:rsidP="000002F6">
            <w:pPr>
              <w:jc w:val="both"/>
            </w:pPr>
            <w:r>
              <w:t>% rabatu części niezbędnej do wymiany w przypadku awarii</w:t>
            </w:r>
          </w:p>
        </w:tc>
        <w:tc>
          <w:tcPr>
            <w:tcW w:w="1916" w:type="dxa"/>
            <w:tcBorders>
              <w:top w:val="single" w:sz="4" w:space="0" w:color="auto"/>
              <w:left w:val="single" w:sz="4" w:space="0" w:color="auto"/>
              <w:bottom w:val="single" w:sz="4" w:space="0" w:color="auto"/>
              <w:right w:val="single" w:sz="4" w:space="0" w:color="auto"/>
            </w:tcBorders>
          </w:tcPr>
          <w:p w:rsidR="005318F1" w:rsidRDefault="005318F1">
            <w:pPr>
              <w:jc w:val="both"/>
            </w:pPr>
          </w:p>
          <w:p w:rsidR="005318F1" w:rsidRPr="00AA3D8A" w:rsidRDefault="005318F1">
            <w:pPr>
              <w:jc w:val="both"/>
            </w:pPr>
            <w:r>
              <w:t>………………..%</w:t>
            </w:r>
          </w:p>
        </w:tc>
        <w:tc>
          <w:tcPr>
            <w:tcW w:w="1369" w:type="dxa"/>
            <w:tcBorders>
              <w:top w:val="single" w:sz="4" w:space="0" w:color="auto"/>
              <w:left w:val="single" w:sz="4" w:space="0" w:color="auto"/>
              <w:bottom w:val="single" w:sz="4" w:space="0" w:color="auto"/>
              <w:right w:val="single" w:sz="4" w:space="0" w:color="auto"/>
            </w:tcBorders>
          </w:tcPr>
          <w:p w:rsidR="005318F1" w:rsidRPr="00076195" w:rsidRDefault="005318F1" w:rsidP="005C15A5">
            <w:pPr>
              <w:jc w:val="center"/>
              <w:rPr>
                <w:sz w:val="44"/>
                <w:szCs w:val="44"/>
              </w:rPr>
            </w:pPr>
            <w:r w:rsidRPr="00076195">
              <w:rPr>
                <w:sz w:val="44"/>
                <w:szCs w:val="44"/>
              </w:rPr>
              <w:t>X</w:t>
            </w:r>
          </w:p>
        </w:tc>
        <w:tc>
          <w:tcPr>
            <w:tcW w:w="1402" w:type="dxa"/>
            <w:tcBorders>
              <w:top w:val="single" w:sz="4" w:space="0" w:color="auto"/>
              <w:left w:val="single" w:sz="4" w:space="0" w:color="auto"/>
              <w:bottom w:val="single" w:sz="4" w:space="0" w:color="auto"/>
              <w:right w:val="single" w:sz="4" w:space="0" w:color="auto"/>
            </w:tcBorders>
          </w:tcPr>
          <w:p w:rsidR="005318F1" w:rsidRPr="00076195" w:rsidRDefault="005318F1" w:rsidP="005C15A5">
            <w:pPr>
              <w:jc w:val="center"/>
              <w:rPr>
                <w:sz w:val="44"/>
                <w:szCs w:val="44"/>
              </w:rPr>
            </w:pPr>
            <w:r w:rsidRPr="00076195">
              <w:rPr>
                <w:sz w:val="44"/>
                <w:szCs w:val="44"/>
              </w:rPr>
              <w:t>X</w:t>
            </w:r>
          </w:p>
        </w:tc>
        <w:tc>
          <w:tcPr>
            <w:tcW w:w="1286" w:type="dxa"/>
            <w:tcBorders>
              <w:top w:val="single" w:sz="4" w:space="0" w:color="auto"/>
              <w:left w:val="single" w:sz="4" w:space="0" w:color="auto"/>
              <w:bottom w:val="single" w:sz="4" w:space="0" w:color="auto"/>
              <w:right w:val="single" w:sz="4" w:space="0" w:color="auto"/>
            </w:tcBorders>
          </w:tcPr>
          <w:p w:rsidR="005318F1" w:rsidRPr="00076195" w:rsidRDefault="005318F1" w:rsidP="005C15A5">
            <w:pPr>
              <w:jc w:val="center"/>
              <w:rPr>
                <w:sz w:val="44"/>
                <w:szCs w:val="44"/>
              </w:rPr>
            </w:pPr>
            <w:r w:rsidRPr="00076195">
              <w:rPr>
                <w:sz w:val="44"/>
                <w:szCs w:val="44"/>
              </w:rPr>
              <w:t>X</w:t>
            </w:r>
          </w:p>
        </w:tc>
        <w:tc>
          <w:tcPr>
            <w:tcW w:w="1415" w:type="dxa"/>
            <w:tcBorders>
              <w:top w:val="single" w:sz="4" w:space="0" w:color="auto"/>
              <w:left w:val="single" w:sz="4" w:space="0" w:color="auto"/>
              <w:bottom w:val="single" w:sz="4" w:space="0" w:color="auto"/>
              <w:right w:val="single" w:sz="4" w:space="0" w:color="auto"/>
            </w:tcBorders>
          </w:tcPr>
          <w:p w:rsidR="005318F1" w:rsidRPr="00076195" w:rsidRDefault="005318F1" w:rsidP="005C15A5">
            <w:pPr>
              <w:jc w:val="center"/>
              <w:rPr>
                <w:sz w:val="44"/>
                <w:szCs w:val="44"/>
              </w:rPr>
            </w:pPr>
            <w:r w:rsidRPr="00076195">
              <w:rPr>
                <w:sz w:val="44"/>
                <w:szCs w:val="44"/>
              </w:rPr>
              <w:t>X</w:t>
            </w:r>
          </w:p>
        </w:tc>
      </w:tr>
    </w:tbl>
    <w:p w:rsidR="00110F51" w:rsidRPr="000002F6" w:rsidRDefault="00110F51" w:rsidP="00110F51">
      <w:pPr>
        <w:spacing w:after="0" w:line="240" w:lineRule="auto"/>
        <w:ind w:left="567"/>
        <w:jc w:val="both"/>
        <w:rPr>
          <w:rFonts w:ascii="Times New Roman" w:hAnsi="Times New Roman" w:cs="Times New Roman"/>
          <w:sz w:val="20"/>
          <w:szCs w:val="20"/>
        </w:rPr>
      </w:pPr>
    </w:p>
    <w:p w:rsidR="00A537DA" w:rsidRDefault="00A537DA" w:rsidP="00A537DA">
      <w:pPr>
        <w:pStyle w:val="Akapitzlist"/>
        <w:suppressAutoHyphens/>
        <w:spacing w:after="0" w:line="240" w:lineRule="auto"/>
        <w:jc w:val="both"/>
        <w:rPr>
          <w:rFonts w:ascii="Times New Roman" w:hAnsi="Times New Roman" w:cs="Times New Roman"/>
          <w:sz w:val="21"/>
          <w:szCs w:val="21"/>
        </w:rPr>
      </w:pPr>
    </w:p>
    <w:p w:rsidR="00110F51" w:rsidRPr="00624EEE" w:rsidRDefault="00110F51" w:rsidP="00110F51">
      <w:pPr>
        <w:autoSpaceDE w:val="0"/>
        <w:autoSpaceDN w:val="0"/>
        <w:adjustRightInd w:val="0"/>
        <w:spacing w:after="0" w:line="240" w:lineRule="auto"/>
        <w:jc w:val="both"/>
        <w:rPr>
          <w:rFonts w:ascii="Times New Roman" w:hAnsi="Times New Roman" w:cs="Times New Roman"/>
          <w:b/>
          <w:bCs/>
          <w:sz w:val="20"/>
          <w:szCs w:val="20"/>
        </w:rPr>
      </w:pPr>
      <w:r w:rsidRPr="00624EEE">
        <w:rPr>
          <w:rFonts w:ascii="Times New Roman" w:hAnsi="Times New Roman" w:cs="Times New Roman"/>
          <w:b/>
          <w:bCs/>
          <w:sz w:val="20"/>
          <w:szCs w:val="20"/>
        </w:rPr>
        <w:t>III. OŚWIADCZENIA:</w:t>
      </w:r>
    </w:p>
    <w:p w:rsidR="00110F51" w:rsidRPr="00624EEE" w:rsidRDefault="00A537DA" w:rsidP="00A537DA">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 i nie zgłaszam/-my* żadnych uwag i zastrzeżeń związanych z przygotowanym przez Zamawiającego opisem.</w:t>
      </w:r>
    </w:p>
    <w:p w:rsidR="00A537DA" w:rsidRPr="00624EEE" w:rsidRDefault="00A537DA" w:rsidP="00A537DA">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sidR="00624EEE">
        <w:rPr>
          <w:rFonts w:ascii="Times New Roman" w:hAnsi="Times New Roman" w:cs="Times New Roman"/>
          <w:sz w:val="20"/>
          <w:szCs w:val="20"/>
        </w:rPr>
        <w:br/>
        <w:t xml:space="preserve">i </w:t>
      </w:r>
      <w:r w:rsidR="00837E85" w:rsidRPr="00624EEE">
        <w:rPr>
          <w:rFonts w:ascii="Times New Roman" w:hAnsi="Times New Roman" w:cs="Times New Roman"/>
          <w:sz w:val="20"/>
          <w:szCs w:val="20"/>
        </w:rPr>
        <w:t>ter</w:t>
      </w:r>
      <w:r w:rsidR="00F31445" w:rsidRPr="00624EEE">
        <w:rPr>
          <w:rFonts w:ascii="Times New Roman" w:hAnsi="Times New Roman" w:cs="Times New Roman"/>
          <w:sz w:val="20"/>
          <w:szCs w:val="20"/>
        </w:rPr>
        <w:t>minie wskazanym przez Zamawiającego oraz deklaruję/-my* r</w:t>
      </w:r>
      <w:r w:rsidR="00624EEE">
        <w:rPr>
          <w:rFonts w:ascii="Times New Roman" w:hAnsi="Times New Roman" w:cs="Times New Roman"/>
          <w:sz w:val="20"/>
          <w:szCs w:val="20"/>
        </w:rPr>
        <w:t xml:space="preserve">ealizację zamówienia zgodnie </w:t>
      </w:r>
      <w:r w:rsidR="00624EEE">
        <w:rPr>
          <w:rFonts w:ascii="Times New Roman" w:hAnsi="Times New Roman" w:cs="Times New Roman"/>
          <w:sz w:val="20"/>
          <w:szCs w:val="20"/>
        </w:rPr>
        <w:br/>
        <w:t xml:space="preserve">ze </w:t>
      </w:r>
      <w:r w:rsidR="00F31445" w:rsidRPr="00624EEE">
        <w:rPr>
          <w:rFonts w:ascii="Times New Roman" w:hAnsi="Times New Roman" w:cs="Times New Roman"/>
          <w:sz w:val="20"/>
          <w:szCs w:val="20"/>
        </w:rPr>
        <w:t>wszystkimi wymaganiami Zamawiającego i przepisami prawa, w terminie określonym w Zapytaniu ofertowym i projekcie umowie.</w:t>
      </w:r>
    </w:p>
    <w:p w:rsidR="00F31445" w:rsidRPr="00624EEE" w:rsidRDefault="00F31445" w:rsidP="00A537DA">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w:t>
      </w:r>
      <w:r w:rsidR="00286591" w:rsidRPr="00624EEE">
        <w:rPr>
          <w:rFonts w:ascii="Times New Roman" w:hAnsi="Times New Roman" w:cs="Times New Roman"/>
          <w:sz w:val="20"/>
          <w:szCs w:val="20"/>
        </w:rPr>
        <w:t xml:space="preserve">określonym przez Zamawiającego </w:t>
      </w:r>
      <w:r w:rsidR="00624EEE">
        <w:rPr>
          <w:rFonts w:ascii="Times New Roman" w:hAnsi="Times New Roman" w:cs="Times New Roman"/>
          <w:sz w:val="20"/>
          <w:szCs w:val="20"/>
        </w:rPr>
        <w:br/>
      </w:r>
      <w:r w:rsidR="00286591" w:rsidRPr="00624EEE">
        <w:rPr>
          <w:rFonts w:ascii="Times New Roman" w:hAnsi="Times New Roman" w:cs="Times New Roman"/>
          <w:sz w:val="20"/>
          <w:szCs w:val="20"/>
        </w:rPr>
        <w:t>w Zapytaniu ofertowym i projekcie umowy.</w:t>
      </w:r>
    </w:p>
    <w:p w:rsidR="00286591" w:rsidRPr="00624EEE" w:rsidRDefault="00286591" w:rsidP="00286591">
      <w:pPr>
        <w:pStyle w:val="Akapitzlist"/>
        <w:numPr>
          <w:ilvl w:val="0"/>
          <w:numId w:val="47"/>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Oświadczam/-my*, że podana cena oferty obejmuje wszystkie koszty niezbędne do należytego wykonania zamówienia i realizacji przyszłego świadczenia umownego.</w:t>
      </w:r>
    </w:p>
    <w:p w:rsidR="00286591" w:rsidRPr="00624EEE" w:rsidRDefault="00286591" w:rsidP="00110F5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w:t>
      </w:r>
      <w:r w:rsidR="00110F51" w:rsidRPr="00624EEE">
        <w:rPr>
          <w:rFonts w:ascii="Times New Roman" w:hAnsi="Times New Roman" w:cs="Times New Roman"/>
          <w:sz w:val="20"/>
          <w:szCs w:val="20"/>
        </w:rPr>
        <w:t>apoznałem</w:t>
      </w:r>
      <w:r w:rsidRPr="00624EEE">
        <w:rPr>
          <w:rFonts w:ascii="Times New Roman" w:hAnsi="Times New Roman" w:cs="Times New Roman"/>
          <w:sz w:val="20"/>
          <w:szCs w:val="20"/>
        </w:rPr>
        <w:t>/-</w:t>
      </w:r>
      <w:proofErr w:type="spellStart"/>
      <w:r w:rsidRPr="00624EEE">
        <w:rPr>
          <w:rFonts w:ascii="Times New Roman" w:hAnsi="Times New Roman" w:cs="Times New Roman"/>
          <w:sz w:val="20"/>
          <w:szCs w:val="20"/>
        </w:rPr>
        <w:t>liśmy</w:t>
      </w:r>
      <w:proofErr w:type="spellEnd"/>
      <w:r w:rsidRPr="00624EEE">
        <w:rPr>
          <w:rFonts w:ascii="Times New Roman" w:hAnsi="Times New Roman" w:cs="Times New Roman"/>
          <w:sz w:val="20"/>
          <w:szCs w:val="20"/>
        </w:rPr>
        <w:t>* się z warunkami Z</w:t>
      </w:r>
      <w:r w:rsidR="00110F51" w:rsidRPr="00624EEE">
        <w:rPr>
          <w:rFonts w:ascii="Times New Roman" w:hAnsi="Times New Roman" w:cs="Times New Roman"/>
          <w:sz w:val="20"/>
          <w:szCs w:val="20"/>
        </w:rPr>
        <w:t xml:space="preserve">apytania ofertowego </w:t>
      </w:r>
      <w:r w:rsidR="00110F51" w:rsidRPr="00624EEE">
        <w:rPr>
          <w:rFonts w:ascii="Times New Roman" w:hAnsi="Times New Roman" w:cs="Times New Roman"/>
          <w:b/>
          <w:bCs/>
          <w:sz w:val="20"/>
          <w:szCs w:val="20"/>
        </w:rPr>
        <w:t xml:space="preserve">oznaczonego znakiem: </w:t>
      </w:r>
      <w:r w:rsidR="00110F51" w:rsidRPr="00624EEE">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sidR="00924A11">
        <w:rPr>
          <w:rFonts w:ascii="Times New Roman" w:hAnsi="Times New Roman" w:cs="Times New Roman"/>
          <w:b/>
          <w:noProof/>
          <w:color w:val="0070C0"/>
          <w:sz w:val="20"/>
          <w:szCs w:val="20"/>
        </w:rPr>
        <w:t>/21</w:t>
      </w:r>
      <w:r w:rsidR="00110F51" w:rsidRPr="00624EEE">
        <w:rPr>
          <w:rFonts w:ascii="Times New Roman" w:hAnsi="Times New Roman" w:cs="Times New Roman"/>
          <w:b/>
          <w:noProof/>
          <w:color w:val="0070C0"/>
          <w:sz w:val="20"/>
          <w:szCs w:val="20"/>
        </w:rPr>
        <w:t>/U</w:t>
      </w:r>
      <w:r w:rsidRPr="00624EEE">
        <w:rPr>
          <w:rFonts w:ascii="Times New Roman" w:hAnsi="Times New Roman" w:cs="Times New Roman"/>
          <w:b/>
          <w:noProof/>
          <w:color w:val="0070C0"/>
          <w:sz w:val="20"/>
          <w:szCs w:val="20"/>
        </w:rPr>
        <w:t>/20</w:t>
      </w:r>
      <w:r w:rsidR="00110F51" w:rsidRPr="00624EEE">
        <w:rPr>
          <w:rFonts w:ascii="Times New Roman" w:hAnsi="Times New Roman" w:cs="Times New Roman"/>
          <w:sz w:val="20"/>
          <w:szCs w:val="20"/>
        </w:rPr>
        <w:t xml:space="preserve"> i projektem umowy i przyjmu</w:t>
      </w:r>
      <w:r w:rsidRPr="00624EEE">
        <w:rPr>
          <w:rFonts w:ascii="Times New Roman" w:hAnsi="Times New Roman" w:cs="Times New Roman"/>
          <w:sz w:val="20"/>
          <w:szCs w:val="20"/>
        </w:rPr>
        <w:t xml:space="preserve">ję te dokumenty bez zastrzeżeń. </w:t>
      </w:r>
    </w:p>
    <w:p w:rsidR="00110F51" w:rsidRPr="00624EEE" w:rsidRDefault="00286591" w:rsidP="00110F5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w:t>
      </w:r>
      <w:r w:rsidR="00110F51" w:rsidRPr="00624EEE">
        <w:rPr>
          <w:rFonts w:ascii="Times New Roman" w:hAnsi="Times New Roman" w:cs="Times New Roman"/>
          <w:sz w:val="20"/>
          <w:szCs w:val="20"/>
        </w:rPr>
        <w:t>osiadam/-my* upra</w:t>
      </w:r>
      <w:r w:rsidRPr="00624EEE">
        <w:rPr>
          <w:rFonts w:ascii="Times New Roman" w:hAnsi="Times New Roman" w:cs="Times New Roman"/>
          <w:sz w:val="20"/>
          <w:szCs w:val="20"/>
        </w:rPr>
        <w:t>wnienia do wykonania zamówienia.</w:t>
      </w:r>
    </w:p>
    <w:p w:rsidR="00110F51" w:rsidRPr="00624EEE" w:rsidRDefault="00286591" w:rsidP="0028659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w:t>
      </w:r>
      <w:r w:rsidR="00110F51" w:rsidRPr="00624EEE">
        <w:rPr>
          <w:rFonts w:ascii="Times New Roman" w:hAnsi="Times New Roman" w:cs="Times New Roman"/>
          <w:sz w:val="20"/>
          <w:szCs w:val="20"/>
        </w:rPr>
        <w:t>osiadam/-my* niezbędną wiedzę i doświadczenie oraz potencjał techniczny, a także dysponuję/-my* osobami z</w:t>
      </w:r>
      <w:r w:rsidRPr="00624EEE">
        <w:rPr>
          <w:rFonts w:ascii="Times New Roman" w:hAnsi="Times New Roman" w:cs="Times New Roman"/>
          <w:sz w:val="20"/>
          <w:szCs w:val="20"/>
        </w:rPr>
        <w:t>dolnymi do wykonania zamówienia.</w:t>
      </w:r>
    </w:p>
    <w:p w:rsidR="00110F51" w:rsidRPr="00624EEE" w:rsidRDefault="00286591" w:rsidP="0028659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w:t>
      </w:r>
      <w:r w:rsidR="00110F51" w:rsidRPr="00624EEE">
        <w:rPr>
          <w:rFonts w:ascii="Times New Roman" w:hAnsi="Times New Roman" w:cs="Times New Roman"/>
          <w:sz w:val="20"/>
          <w:szCs w:val="20"/>
        </w:rPr>
        <w:t>najduję/-my* się w sytuacji ekonomicznej i finansowej zapewniającej o</w:t>
      </w:r>
      <w:r w:rsidRPr="00624EEE">
        <w:rPr>
          <w:rFonts w:ascii="Times New Roman" w:hAnsi="Times New Roman" w:cs="Times New Roman"/>
          <w:sz w:val="20"/>
          <w:szCs w:val="20"/>
        </w:rPr>
        <w:t>dpowiednie wykonanie zamówienia.</w:t>
      </w:r>
    </w:p>
    <w:p w:rsidR="00110F51" w:rsidRPr="00624EEE" w:rsidRDefault="00286591" w:rsidP="00286591">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W</w:t>
      </w:r>
      <w:r w:rsidR="00110F51" w:rsidRPr="00624EEE">
        <w:rPr>
          <w:rFonts w:ascii="Times New Roman" w:hAnsi="Times New Roman" w:cs="Times New Roman"/>
          <w:sz w:val="20"/>
          <w:szCs w:val="20"/>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F70206" w:rsidRPr="00624EEE">
        <w:rPr>
          <w:rFonts w:ascii="Times New Roman" w:hAnsi="Times New Roman" w:cs="Times New Roman"/>
          <w:sz w:val="20"/>
          <w:szCs w:val="20"/>
        </w:rPr>
        <w:t>.</w:t>
      </w:r>
    </w:p>
    <w:p w:rsidR="00F70206" w:rsidRPr="00624EEE" w:rsidRDefault="00F70206" w:rsidP="00F70206">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S</w:t>
      </w:r>
      <w:r w:rsidR="00110F51" w:rsidRPr="00624EEE">
        <w:rPr>
          <w:rFonts w:ascii="Times New Roman" w:hAnsi="Times New Roman" w:cs="Times New Roman"/>
          <w:sz w:val="20"/>
          <w:szCs w:val="20"/>
        </w:rPr>
        <w:t xml:space="preserve">kładając ofertę pozostaję nią związany przez okres </w:t>
      </w:r>
      <w:r w:rsidRPr="00624EEE">
        <w:rPr>
          <w:rFonts w:ascii="Times New Roman" w:hAnsi="Times New Roman" w:cs="Times New Roman"/>
          <w:sz w:val="20"/>
          <w:szCs w:val="20"/>
        </w:rPr>
        <w:t>14 dni licząc od upływu</w:t>
      </w:r>
      <w:r w:rsidR="00110F51" w:rsidRPr="00624EEE">
        <w:rPr>
          <w:rFonts w:ascii="Times New Roman" w:hAnsi="Times New Roman" w:cs="Times New Roman"/>
          <w:sz w:val="20"/>
          <w:szCs w:val="20"/>
        </w:rPr>
        <w:t xml:space="preserve"> terminu składania ofert.</w:t>
      </w:r>
    </w:p>
    <w:p w:rsidR="00110F51" w:rsidRPr="00624EEE" w:rsidRDefault="00110F51" w:rsidP="00F70206">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Pod groźbą odpowiedzialności karnej oświadczam</w:t>
      </w:r>
      <w:r w:rsidR="00F70206" w:rsidRPr="00624EEE">
        <w:rPr>
          <w:rFonts w:ascii="Times New Roman" w:hAnsi="Times New Roman" w:cs="Times New Roman"/>
          <w:sz w:val="20"/>
          <w:szCs w:val="20"/>
        </w:rPr>
        <w:t>/-m</w:t>
      </w:r>
      <w:r w:rsidRPr="00624EEE">
        <w:rPr>
          <w:rFonts w:ascii="Times New Roman" w:hAnsi="Times New Roman" w:cs="Times New Roman"/>
          <w:sz w:val="20"/>
          <w:szCs w:val="20"/>
        </w:rPr>
        <w:t>y</w:t>
      </w:r>
      <w:r w:rsidR="00F70206" w:rsidRPr="00624EEE">
        <w:rPr>
          <w:rFonts w:ascii="Times New Roman" w:hAnsi="Times New Roman" w:cs="Times New Roman"/>
          <w:sz w:val="20"/>
          <w:szCs w:val="20"/>
        </w:rPr>
        <w:t>*</w:t>
      </w:r>
      <w:r w:rsidRPr="00624EEE">
        <w:rPr>
          <w:rFonts w:ascii="Times New Roman" w:hAnsi="Times New Roman" w:cs="Times New Roman"/>
          <w:sz w:val="20"/>
          <w:szCs w:val="20"/>
        </w:rPr>
        <w:t xml:space="preserve">,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8912A8" w:rsidRDefault="00F70206" w:rsidP="008912A8">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Osobą wyznaczoną do podpisania umowy jest Pani/Pan …………………………………………….. stanowisko - ……………………………………, tel. ………………</w:t>
      </w:r>
      <w:r w:rsidR="00624EEE">
        <w:rPr>
          <w:rFonts w:ascii="Times New Roman" w:hAnsi="Times New Roman" w:cs="Times New Roman"/>
          <w:sz w:val="20"/>
          <w:szCs w:val="20"/>
        </w:rPr>
        <w:t>………, e-mail:……………………...</w:t>
      </w:r>
    </w:p>
    <w:p w:rsidR="008912A8" w:rsidRPr="008912A8" w:rsidRDefault="008912A8" w:rsidP="008912A8">
      <w:pPr>
        <w:pStyle w:val="Akapitzlist"/>
        <w:numPr>
          <w:ilvl w:val="0"/>
          <w:numId w:val="47"/>
        </w:numPr>
        <w:autoSpaceDE w:val="0"/>
        <w:autoSpaceDN w:val="0"/>
        <w:adjustRightInd w:val="0"/>
        <w:spacing w:after="0" w:line="240" w:lineRule="auto"/>
        <w:ind w:left="567"/>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8912A8" w:rsidRPr="008912A8" w:rsidRDefault="008912A8" w:rsidP="008912A8">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tblPr>
      <w:tblGrid>
        <w:gridCol w:w="567"/>
        <w:gridCol w:w="5387"/>
        <w:gridCol w:w="1984"/>
        <w:gridCol w:w="1843"/>
      </w:tblGrid>
      <w:tr w:rsidR="008912A8" w:rsidRPr="008912A8" w:rsidTr="00964787">
        <w:tc>
          <w:tcPr>
            <w:tcW w:w="567" w:type="dxa"/>
            <w:vMerge w:val="restart"/>
          </w:tcPr>
          <w:p w:rsidR="008912A8" w:rsidRPr="008912A8" w:rsidRDefault="008912A8" w:rsidP="00964787">
            <w:pPr>
              <w:autoSpaceDE w:val="0"/>
              <w:autoSpaceDN w:val="0"/>
              <w:adjustRightInd w:val="0"/>
              <w:jc w:val="center"/>
            </w:pPr>
            <w:r w:rsidRPr="008912A8">
              <w:t>Lp.</w:t>
            </w:r>
          </w:p>
        </w:tc>
        <w:tc>
          <w:tcPr>
            <w:tcW w:w="5387" w:type="dxa"/>
            <w:vMerge w:val="restart"/>
          </w:tcPr>
          <w:p w:rsidR="008912A8" w:rsidRPr="008912A8" w:rsidRDefault="008912A8" w:rsidP="00964787">
            <w:pPr>
              <w:autoSpaceDE w:val="0"/>
              <w:autoSpaceDN w:val="0"/>
              <w:adjustRightInd w:val="0"/>
              <w:jc w:val="center"/>
            </w:pPr>
            <w:r w:rsidRPr="008912A8">
              <w:t>Oznaczenie rodzaju (nazwy) informacji</w:t>
            </w:r>
          </w:p>
        </w:tc>
        <w:tc>
          <w:tcPr>
            <w:tcW w:w="3827" w:type="dxa"/>
            <w:gridSpan w:val="2"/>
          </w:tcPr>
          <w:p w:rsidR="008912A8" w:rsidRPr="008912A8" w:rsidRDefault="008912A8" w:rsidP="00964787">
            <w:pPr>
              <w:autoSpaceDE w:val="0"/>
              <w:autoSpaceDN w:val="0"/>
              <w:adjustRightInd w:val="0"/>
              <w:jc w:val="center"/>
            </w:pPr>
            <w:r w:rsidRPr="008912A8">
              <w:t xml:space="preserve">Strony w </w:t>
            </w:r>
            <w:proofErr w:type="gramStart"/>
            <w:r w:rsidRPr="008912A8">
              <w:t>ofercie  (wyrażone</w:t>
            </w:r>
            <w:proofErr w:type="gramEnd"/>
            <w:r w:rsidRPr="008912A8">
              <w:t xml:space="preserve"> cyfrą)</w:t>
            </w:r>
          </w:p>
        </w:tc>
      </w:tr>
      <w:tr w:rsidR="008912A8" w:rsidRPr="008912A8" w:rsidTr="00964787">
        <w:tc>
          <w:tcPr>
            <w:tcW w:w="567" w:type="dxa"/>
            <w:vMerge/>
          </w:tcPr>
          <w:p w:rsidR="008912A8" w:rsidRPr="008912A8" w:rsidRDefault="008912A8" w:rsidP="00964787">
            <w:pPr>
              <w:autoSpaceDE w:val="0"/>
              <w:autoSpaceDN w:val="0"/>
              <w:adjustRightInd w:val="0"/>
              <w:jc w:val="center"/>
            </w:pPr>
          </w:p>
        </w:tc>
        <w:tc>
          <w:tcPr>
            <w:tcW w:w="5387" w:type="dxa"/>
            <w:vMerge/>
          </w:tcPr>
          <w:p w:rsidR="008912A8" w:rsidRPr="008912A8" w:rsidRDefault="008912A8" w:rsidP="00964787">
            <w:pPr>
              <w:autoSpaceDE w:val="0"/>
              <w:autoSpaceDN w:val="0"/>
              <w:adjustRightInd w:val="0"/>
              <w:jc w:val="center"/>
            </w:pPr>
          </w:p>
        </w:tc>
        <w:tc>
          <w:tcPr>
            <w:tcW w:w="1984" w:type="dxa"/>
          </w:tcPr>
          <w:p w:rsidR="008912A8" w:rsidRPr="008912A8" w:rsidRDefault="008912A8" w:rsidP="00964787">
            <w:pPr>
              <w:autoSpaceDE w:val="0"/>
              <w:autoSpaceDN w:val="0"/>
              <w:adjustRightInd w:val="0"/>
              <w:jc w:val="center"/>
            </w:pPr>
            <w:proofErr w:type="gramStart"/>
            <w:r w:rsidRPr="008912A8">
              <w:t>od</w:t>
            </w:r>
            <w:proofErr w:type="gramEnd"/>
          </w:p>
        </w:tc>
        <w:tc>
          <w:tcPr>
            <w:tcW w:w="1843" w:type="dxa"/>
          </w:tcPr>
          <w:p w:rsidR="008912A8" w:rsidRPr="008912A8" w:rsidRDefault="008912A8" w:rsidP="00964787">
            <w:pPr>
              <w:autoSpaceDE w:val="0"/>
              <w:autoSpaceDN w:val="0"/>
              <w:adjustRightInd w:val="0"/>
              <w:jc w:val="center"/>
            </w:pPr>
            <w:proofErr w:type="gramStart"/>
            <w:r w:rsidRPr="008912A8">
              <w:t>do</w:t>
            </w:r>
            <w:proofErr w:type="gramEnd"/>
          </w:p>
        </w:tc>
      </w:tr>
      <w:tr w:rsidR="008912A8" w:rsidRPr="008912A8" w:rsidTr="00964787">
        <w:tc>
          <w:tcPr>
            <w:tcW w:w="567" w:type="dxa"/>
          </w:tcPr>
          <w:p w:rsidR="008912A8" w:rsidRPr="008912A8" w:rsidRDefault="008912A8" w:rsidP="00964787">
            <w:pPr>
              <w:autoSpaceDE w:val="0"/>
              <w:autoSpaceDN w:val="0"/>
              <w:adjustRightInd w:val="0"/>
              <w:jc w:val="both"/>
            </w:pPr>
            <w:r w:rsidRPr="008912A8">
              <w:t>1)</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r w:rsidR="008912A8" w:rsidRPr="008912A8" w:rsidTr="00964787">
        <w:tc>
          <w:tcPr>
            <w:tcW w:w="567" w:type="dxa"/>
          </w:tcPr>
          <w:p w:rsidR="008912A8" w:rsidRPr="008912A8" w:rsidRDefault="008912A8" w:rsidP="00964787">
            <w:pPr>
              <w:autoSpaceDE w:val="0"/>
              <w:autoSpaceDN w:val="0"/>
              <w:adjustRightInd w:val="0"/>
              <w:jc w:val="both"/>
            </w:pPr>
            <w:r w:rsidRPr="008912A8">
              <w:t>2)</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r w:rsidR="008912A8" w:rsidRPr="008912A8" w:rsidTr="00964787">
        <w:tc>
          <w:tcPr>
            <w:tcW w:w="567" w:type="dxa"/>
          </w:tcPr>
          <w:p w:rsidR="008912A8" w:rsidRPr="008912A8" w:rsidRDefault="008912A8" w:rsidP="00964787">
            <w:pPr>
              <w:autoSpaceDE w:val="0"/>
              <w:autoSpaceDN w:val="0"/>
              <w:adjustRightInd w:val="0"/>
              <w:jc w:val="both"/>
            </w:pPr>
            <w:r w:rsidRPr="008912A8">
              <w:t>3)</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bl>
    <w:p w:rsidR="008912A8" w:rsidRPr="008912A8" w:rsidRDefault="008912A8" w:rsidP="008912A8">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lastRenderedPageBreak/>
        <w:t>Uwaga:</w:t>
      </w:r>
    </w:p>
    <w:p w:rsidR="008912A8" w:rsidRPr="00BF338E" w:rsidRDefault="008912A8" w:rsidP="008912A8">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8912A8" w:rsidRDefault="008912A8" w:rsidP="008912A8">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8912A8" w:rsidRPr="00BF338E" w:rsidRDefault="008912A8" w:rsidP="008912A8">
      <w:pPr>
        <w:autoSpaceDE w:val="0"/>
        <w:autoSpaceDN w:val="0"/>
        <w:adjustRightInd w:val="0"/>
        <w:spacing w:after="0" w:line="240" w:lineRule="auto"/>
        <w:ind w:left="426" w:hanging="426"/>
        <w:jc w:val="both"/>
        <w:rPr>
          <w:rFonts w:ascii="Times New Roman" w:hAnsi="Times New Roman" w:cs="Times New Roman"/>
          <w:i/>
          <w:iCs/>
          <w:sz w:val="18"/>
          <w:szCs w:val="18"/>
        </w:rPr>
      </w:pPr>
    </w:p>
    <w:p w:rsidR="008912A8" w:rsidRPr="008912A8" w:rsidRDefault="008912A8" w:rsidP="008912A8">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8912A8" w:rsidRPr="008912A8" w:rsidRDefault="008912A8" w:rsidP="008912A8">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2A8" w:rsidRDefault="008912A8" w:rsidP="008912A8">
      <w:pPr>
        <w:pStyle w:val="NormalnyWeb"/>
        <w:spacing w:before="0" w:beforeAutospacing="0" w:after="0" w:afterAutospacing="0"/>
        <w:ind w:left="567" w:hanging="425"/>
        <w:jc w:val="both"/>
        <w:rPr>
          <w:sz w:val="20"/>
          <w:szCs w:val="20"/>
        </w:rPr>
      </w:pPr>
    </w:p>
    <w:p w:rsidR="00366592" w:rsidRDefault="00366592" w:rsidP="008912A8">
      <w:pPr>
        <w:pStyle w:val="NormalnyWeb"/>
        <w:spacing w:before="0" w:beforeAutospacing="0" w:after="0" w:afterAutospacing="0"/>
        <w:ind w:left="567" w:hanging="425"/>
        <w:jc w:val="both"/>
        <w:rPr>
          <w:sz w:val="20"/>
          <w:szCs w:val="20"/>
        </w:rPr>
      </w:pPr>
    </w:p>
    <w:p w:rsidR="008912A8" w:rsidRPr="00366592" w:rsidRDefault="008912A8" w:rsidP="008912A8">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t>1</w:t>
      </w:r>
      <w:r w:rsidR="00C16050">
        <w:rPr>
          <w:rFonts w:ascii="Times New Roman" w:hAnsi="Times New Roman" w:cs="Times New Roman"/>
          <w:b/>
          <w:bCs/>
          <w:sz w:val="20"/>
          <w:szCs w:val="20"/>
        </w:rPr>
        <w:t xml:space="preserve">V. </w:t>
      </w:r>
      <w:r w:rsidRPr="00366592">
        <w:rPr>
          <w:rFonts w:ascii="Times New Roman" w:hAnsi="Times New Roman" w:cs="Times New Roman"/>
          <w:b/>
          <w:bCs/>
          <w:color w:val="auto"/>
          <w:sz w:val="20"/>
          <w:szCs w:val="20"/>
        </w:rPr>
        <w:t xml:space="preserve">PODWYKONAWCY: </w:t>
      </w:r>
    </w:p>
    <w:p w:rsidR="008912A8" w:rsidRPr="00366592" w:rsidRDefault="008912A8" w:rsidP="00823E97">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bCs/>
          <w:sz w:val="20"/>
          <w:szCs w:val="20"/>
        </w:rPr>
        <w:t xml:space="preserve">1.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sidR="00823E97">
        <w:rPr>
          <w:rFonts w:ascii="Times New Roman" w:hAnsi="Times New Roman" w:cs="Times New Roman"/>
          <w:sz w:val="20"/>
          <w:szCs w:val="20"/>
        </w:rPr>
        <w:t xml:space="preserve"> podwykonawstwa w </w:t>
      </w:r>
      <w:proofErr w:type="gramStart"/>
      <w:r w:rsidR="00823E97">
        <w:rPr>
          <w:rFonts w:ascii="Times New Roman" w:hAnsi="Times New Roman" w:cs="Times New Roman"/>
          <w:sz w:val="20"/>
          <w:szCs w:val="20"/>
        </w:rPr>
        <w:t xml:space="preserve">ramach    </w:t>
      </w:r>
      <w:r w:rsidRPr="00366592">
        <w:rPr>
          <w:rFonts w:ascii="Times New Roman" w:hAnsi="Times New Roman" w:cs="Times New Roman"/>
          <w:sz w:val="20"/>
          <w:szCs w:val="20"/>
        </w:rPr>
        <w:t>niniejszego</w:t>
      </w:r>
      <w:proofErr w:type="gramEnd"/>
      <w:r w:rsidRPr="00366592">
        <w:rPr>
          <w:rFonts w:ascii="Times New Roman" w:hAnsi="Times New Roman" w:cs="Times New Roman"/>
          <w:sz w:val="20"/>
          <w:szCs w:val="20"/>
        </w:rPr>
        <w:t xml:space="preserve"> zapytania ofertowego. [</w:t>
      </w:r>
      <w:r w:rsidRPr="00366592">
        <w:rPr>
          <w:rFonts w:ascii="Times New Roman" w:hAnsi="Times New Roman" w:cs="Times New Roman"/>
          <w:i/>
          <w:iCs/>
          <w:sz w:val="20"/>
          <w:szCs w:val="20"/>
        </w:rPr>
        <w:t xml:space="preserve">*-niepotrzebne </w:t>
      </w:r>
      <w:proofErr w:type="gramStart"/>
      <w:r w:rsidRPr="00366592">
        <w:rPr>
          <w:rFonts w:ascii="Times New Roman" w:hAnsi="Times New Roman" w:cs="Times New Roman"/>
          <w:i/>
          <w:iCs/>
          <w:sz w:val="20"/>
          <w:szCs w:val="20"/>
        </w:rPr>
        <w:t xml:space="preserve">skreślić </w:t>
      </w:r>
      <w:r w:rsidRPr="00366592">
        <w:rPr>
          <w:rFonts w:ascii="Times New Roman" w:hAnsi="Times New Roman" w:cs="Times New Roman"/>
          <w:iCs/>
          <w:sz w:val="20"/>
          <w:szCs w:val="20"/>
        </w:rPr>
        <w:t>]</w:t>
      </w:r>
      <w:proofErr w:type="gramEnd"/>
    </w:p>
    <w:p w:rsidR="008912A8" w:rsidRDefault="008912A8" w:rsidP="00823E97">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sz w:val="20"/>
          <w:szCs w:val="20"/>
        </w:rPr>
        <w:t>2.</w:t>
      </w:r>
      <w:r w:rsidRPr="00366592">
        <w:rPr>
          <w:rFonts w:ascii="Times New Roman" w:hAnsi="Times New Roman" w:cs="Times New Roman"/>
          <w:sz w:val="20"/>
          <w:szCs w:val="20"/>
        </w:rPr>
        <w:t xml:space="preserve"> </w:t>
      </w:r>
      <w:r w:rsid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sidR="00823E97">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823E97" w:rsidRDefault="00823E97" w:rsidP="00823E97">
      <w:pPr>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b/>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8912A8" w:rsidRPr="00366592" w:rsidRDefault="00823E97" w:rsidP="008912A8">
      <w:pPr>
        <w:tabs>
          <w:tab w:val="left" w:pos="709"/>
        </w:tabs>
        <w:autoSpaceDE w:val="0"/>
        <w:autoSpaceDN w:val="0"/>
        <w:adjustRightInd w:val="0"/>
        <w:spacing w:after="0" w:line="240" w:lineRule="auto"/>
        <w:ind w:left="993" w:hanging="567"/>
        <w:jc w:val="both"/>
        <w:rPr>
          <w:rFonts w:ascii="Times New Roman" w:hAnsi="Times New Roman" w:cs="Times New Roman"/>
          <w:sz w:val="20"/>
          <w:szCs w:val="20"/>
        </w:rPr>
      </w:pPr>
      <w:r>
        <w:rPr>
          <w:rFonts w:ascii="Times New Roman" w:hAnsi="Times New Roman" w:cs="Times New Roman"/>
          <w:b/>
          <w:sz w:val="20"/>
          <w:szCs w:val="20"/>
        </w:rPr>
        <w:t>4</w:t>
      </w:r>
      <w:r w:rsidR="008912A8" w:rsidRPr="00366592">
        <w:rPr>
          <w:rFonts w:ascii="Times New Roman" w:hAnsi="Times New Roman" w:cs="Times New Roman"/>
          <w:b/>
          <w:sz w:val="20"/>
          <w:szCs w:val="20"/>
        </w:rPr>
        <w:t>.</w:t>
      </w:r>
      <w:r w:rsidR="008912A8" w:rsidRPr="00366592">
        <w:rPr>
          <w:rFonts w:ascii="Times New Roman" w:hAnsi="Times New Roman" w:cs="Times New Roman"/>
          <w:sz w:val="20"/>
          <w:szCs w:val="20"/>
        </w:rPr>
        <w:t xml:space="preserve"> Zakres przedmiotowy (szczegółowy) zamówienia, którego powierzenie podwykonawcy /podwykonawcom - przewiduje Wykonawca:</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xml:space="preserve">( </w:t>
      </w:r>
      <w:proofErr w:type="gramStart"/>
      <w:r w:rsidRPr="00366592">
        <w:rPr>
          <w:rFonts w:ascii="Times New Roman" w:hAnsi="Times New Roman" w:cs="Times New Roman"/>
          <w:i/>
          <w:iCs/>
          <w:sz w:val="20"/>
          <w:szCs w:val="20"/>
        </w:rPr>
        <w:t xml:space="preserve">uwaga : </w:t>
      </w:r>
      <w:proofErr w:type="gramEnd"/>
      <w:r w:rsidRPr="00366592">
        <w:rPr>
          <w:rFonts w:ascii="Times New Roman" w:hAnsi="Times New Roman" w:cs="Times New Roman"/>
          <w:i/>
          <w:iCs/>
          <w:sz w:val="20"/>
          <w:szCs w:val="20"/>
        </w:rPr>
        <w:t>może zostać sporządzony w formie załącznika do FORMULARZA OFERTY)</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b/>
          <w:color w:val="0070C0"/>
          <w:sz w:val="20"/>
          <w:szCs w:val="20"/>
        </w:rPr>
      </w:pPr>
      <w:proofErr w:type="gramStart"/>
      <w:r w:rsidRPr="00366592">
        <w:rPr>
          <w:rFonts w:ascii="Times New Roman" w:hAnsi="Times New Roman" w:cs="Times New Roman"/>
          <w:b/>
          <w:color w:val="0070C0"/>
          <w:sz w:val="20"/>
          <w:szCs w:val="20"/>
        </w:rPr>
        <w:t>pkt</w:t>
      </w:r>
      <w:proofErr w:type="gramEnd"/>
      <w:r w:rsidRPr="00366592">
        <w:rPr>
          <w:rFonts w:ascii="Times New Roman" w:hAnsi="Times New Roman" w:cs="Times New Roman"/>
          <w:b/>
          <w:color w:val="0070C0"/>
          <w:sz w:val="20"/>
          <w:szCs w:val="20"/>
        </w:rPr>
        <w:t>.</w:t>
      </w:r>
      <w:r w:rsidR="00366592" w:rsidRPr="00366592">
        <w:rPr>
          <w:rFonts w:ascii="Times New Roman" w:hAnsi="Times New Roman" w:cs="Times New Roman"/>
          <w:b/>
          <w:color w:val="0070C0"/>
          <w:sz w:val="20"/>
          <w:szCs w:val="20"/>
        </w:rPr>
        <w:t xml:space="preserve">2 i </w:t>
      </w:r>
      <w:r w:rsidR="00D65AC9">
        <w:rPr>
          <w:rFonts w:ascii="Times New Roman" w:hAnsi="Times New Roman" w:cs="Times New Roman"/>
          <w:b/>
          <w:color w:val="0070C0"/>
          <w:sz w:val="20"/>
          <w:szCs w:val="20"/>
        </w:rPr>
        <w:t>pkt.</w:t>
      </w:r>
      <w:r w:rsidR="00366592" w:rsidRPr="00366592">
        <w:rPr>
          <w:rFonts w:ascii="Times New Roman" w:hAnsi="Times New Roman" w:cs="Times New Roman"/>
          <w:b/>
          <w:color w:val="0070C0"/>
          <w:sz w:val="20"/>
          <w:szCs w:val="20"/>
        </w:rPr>
        <w:t>3</w:t>
      </w:r>
      <w:r w:rsidRPr="00366592">
        <w:rPr>
          <w:rFonts w:ascii="Times New Roman" w:hAnsi="Times New Roman" w:cs="Times New Roman"/>
          <w:b/>
          <w:color w:val="0070C0"/>
          <w:sz w:val="20"/>
          <w:szCs w:val="20"/>
        </w:rPr>
        <w:t xml:space="preserve"> wypełniają wyłącznie Wykonawcy, którzy przewidują podwykonawstwo w ramach niniejszego zapytania ofertowego;</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przewidują powierzenie podwykonawstwo w ramach niniejszego zapytania o</w:t>
      </w:r>
      <w:r w:rsidR="00366592" w:rsidRPr="00366592">
        <w:rPr>
          <w:rFonts w:ascii="Times New Roman" w:hAnsi="Times New Roman" w:cs="Times New Roman"/>
          <w:sz w:val="20"/>
          <w:szCs w:val="20"/>
        </w:rPr>
        <w:t>fertowego – w załączniku numer 3</w:t>
      </w:r>
      <w:r w:rsidRPr="00366592">
        <w:rPr>
          <w:rFonts w:ascii="Times New Roman" w:hAnsi="Times New Roman" w:cs="Times New Roman"/>
          <w:sz w:val="20"/>
          <w:szCs w:val="20"/>
        </w:rPr>
        <w:t xml:space="preserve"> do zapytania ofertowego- 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 Wykonawca odpowiada za działania lub zaniechania podwykonawcy/podwykonawców, którym powierzył realizację przedmiotu umowy – jak za swoje własne.”</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nie przewidują powierzenie podwykonawstwa w ramach niniejszego zapytania o</w:t>
      </w:r>
      <w:r w:rsidR="00366592" w:rsidRPr="00366592">
        <w:rPr>
          <w:rFonts w:ascii="Times New Roman" w:hAnsi="Times New Roman" w:cs="Times New Roman"/>
          <w:sz w:val="20"/>
          <w:szCs w:val="20"/>
        </w:rPr>
        <w:t>fertowego – w załączniku numer 3</w:t>
      </w:r>
      <w:r w:rsidRPr="00366592">
        <w:rPr>
          <w:rFonts w:ascii="Times New Roman" w:hAnsi="Times New Roman" w:cs="Times New Roman"/>
          <w:sz w:val="20"/>
          <w:szCs w:val="20"/>
        </w:rPr>
        <w:t xml:space="preserve"> do zapytania ofertowego-WZÓR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„Wykonawca zobowiązuje się do realizacji przedmiotu umowy samodzielnie, bez udziału podwykonawcy /podwykonawców.”</w:t>
      </w:r>
    </w:p>
    <w:p w:rsidR="008912A8" w:rsidRPr="00366592" w:rsidRDefault="008912A8" w:rsidP="008912A8">
      <w:pPr>
        <w:pStyle w:val="NormalnyWeb"/>
        <w:spacing w:before="0" w:beforeAutospacing="0" w:after="0" w:afterAutospacing="0"/>
        <w:ind w:left="567" w:hanging="425"/>
        <w:jc w:val="both"/>
        <w:rPr>
          <w:sz w:val="20"/>
          <w:szCs w:val="20"/>
        </w:rPr>
      </w:pPr>
    </w:p>
    <w:p w:rsidR="008912A8" w:rsidRPr="00366592" w:rsidRDefault="008912A8" w:rsidP="00366592">
      <w:p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Załącznikami do niniejszej oferty są:</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1)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2)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3)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8912A8" w:rsidRPr="0064162E" w:rsidRDefault="008912A8" w:rsidP="008912A8">
      <w:pPr>
        <w:autoSpaceDE w:val="0"/>
        <w:autoSpaceDN w:val="0"/>
        <w:adjustRightInd w:val="0"/>
        <w:spacing w:after="0" w:line="240" w:lineRule="auto"/>
        <w:jc w:val="both"/>
        <w:rPr>
          <w:rFonts w:ascii="Times New Roman" w:hAnsi="Times New Roman" w:cs="Times New Roman"/>
          <w:sz w:val="21"/>
          <w:szCs w:val="21"/>
          <w:lang w:val="en-US"/>
        </w:rPr>
      </w:pPr>
    </w:p>
    <w:p w:rsidR="008912A8" w:rsidRPr="00BF338E" w:rsidRDefault="008912A8" w:rsidP="008912A8">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8912A8" w:rsidRPr="00BF338E" w:rsidRDefault="008912A8" w:rsidP="008912A8">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8912A8" w:rsidRDefault="008912A8" w:rsidP="008912A8">
      <w:pPr>
        <w:autoSpaceDE w:val="0"/>
        <w:autoSpaceDN w:val="0"/>
        <w:adjustRightInd w:val="0"/>
        <w:spacing w:after="0" w:line="240" w:lineRule="auto"/>
        <w:ind w:left="4248"/>
        <w:jc w:val="both"/>
        <w:rPr>
          <w:rFonts w:ascii="Times New Roman" w:hAnsi="Times New Roman" w:cs="Times New Roman"/>
        </w:rPr>
      </w:pPr>
    </w:p>
    <w:p w:rsidR="008912A8" w:rsidRPr="00BF338E" w:rsidRDefault="008912A8" w:rsidP="008912A8">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8912A8" w:rsidRDefault="008912A8" w:rsidP="008912A8">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8912A8" w:rsidRDefault="008912A8" w:rsidP="008912A8">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A74EAD" w:rsidRDefault="008912A8" w:rsidP="00924A11">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sectPr w:rsidR="00A74EAD"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F9" w:rsidRDefault="007C59F9" w:rsidP="00B10E27">
      <w:pPr>
        <w:spacing w:after="0" w:line="240" w:lineRule="auto"/>
      </w:pPr>
      <w:r>
        <w:separator/>
      </w:r>
    </w:p>
  </w:endnote>
  <w:endnote w:type="continuationSeparator" w:id="0">
    <w:p w:rsidR="007C59F9" w:rsidRDefault="007C59F9"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1929CE" w:rsidRPr="000F50A8" w:rsidRDefault="008E2721">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8E2721">
                      <w:pPr>
                        <w:jc w:val="center"/>
                      </w:pPr>
                      <w:fldSimple w:instr=" PAGE    \* MERGEFORMAT ">
                        <w:r w:rsidR="00924A11" w:rsidRPr="00924A11">
                          <w:rPr>
                            <w:noProof/>
                            <w:color w:val="8C8C8C" w:themeColor="background1" w:themeShade="8C"/>
                          </w:rPr>
                          <w:t>1</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F9" w:rsidRDefault="007C59F9" w:rsidP="00B10E27">
      <w:pPr>
        <w:spacing w:after="0" w:line="240" w:lineRule="auto"/>
      </w:pPr>
      <w:r>
        <w:separator/>
      </w:r>
    </w:p>
  </w:footnote>
  <w:footnote w:type="continuationSeparator" w:id="0">
    <w:p w:rsidR="007C59F9" w:rsidRDefault="007C59F9" w:rsidP="00B10E27">
      <w:pPr>
        <w:spacing w:after="0" w:line="240" w:lineRule="auto"/>
      </w:pPr>
      <w:r>
        <w:continuationSeparator/>
      </w:r>
    </w:p>
  </w:footnote>
  <w:footnote w:id="1">
    <w:p w:rsidR="008912A8" w:rsidRPr="0020569A" w:rsidRDefault="008912A8" w:rsidP="008912A8">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1929CE" w:rsidRPr="00222512" w:rsidTr="00D4002C">
      <w:trPr>
        <w:trHeight w:val="70"/>
      </w:trPr>
      <w:tc>
        <w:tcPr>
          <w:tcW w:w="1496" w:type="dxa"/>
        </w:tcPr>
        <w:p w:rsidR="001929CE" w:rsidRDefault="001929CE"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1929CE" w:rsidRDefault="001929CE" w:rsidP="00D4002C">
          <w:pPr>
            <w:spacing w:after="120" w:line="240" w:lineRule="auto"/>
            <w:rPr>
              <w:rFonts w:ascii="Arial" w:hAnsi="Arial" w:cs="Arial"/>
              <w:i/>
              <w:sz w:val="20"/>
              <w:szCs w:val="20"/>
            </w:rPr>
          </w:pPr>
          <w:r>
            <w:rPr>
              <w:rFonts w:ascii="Arial" w:hAnsi="Arial" w:cs="Arial"/>
              <w:b/>
              <w:i/>
              <w:sz w:val="20"/>
              <w:szCs w:val="20"/>
            </w:rPr>
            <w:t xml:space="preserve">                                       </w:t>
          </w:r>
        </w:p>
        <w:p w:rsidR="001929CE" w:rsidRDefault="001929CE" w:rsidP="00D4002C">
          <w:pPr>
            <w:spacing w:after="120" w:line="240" w:lineRule="auto"/>
            <w:rPr>
              <w:rFonts w:ascii="Arial" w:hAnsi="Arial" w:cs="Arial"/>
              <w:b/>
              <w:i/>
              <w:sz w:val="20"/>
              <w:szCs w:val="20"/>
            </w:rPr>
          </w:pPr>
          <w:r>
            <w:rPr>
              <w:rFonts w:ascii="Arial" w:hAnsi="Arial" w:cs="Arial"/>
              <w:b/>
              <w:i/>
              <w:sz w:val="20"/>
              <w:szCs w:val="20"/>
            </w:rPr>
            <w:t xml:space="preserve">                                                     </w:t>
          </w:r>
        </w:p>
        <w:p w:rsidR="001929CE" w:rsidRDefault="001929CE" w:rsidP="00D4002C">
          <w:pPr>
            <w:pStyle w:val="Nagwek"/>
          </w:pPr>
        </w:p>
      </w:tc>
      <w:tc>
        <w:tcPr>
          <w:tcW w:w="284" w:type="dxa"/>
          <w:vAlign w:val="center"/>
        </w:tcPr>
        <w:p w:rsidR="001929CE" w:rsidRPr="00222512" w:rsidRDefault="001929CE" w:rsidP="00D4002C">
          <w:pPr>
            <w:pStyle w:val="Nagwek"/>
            <w:jc w:val="center"/>
            <w:rPr>
              <w:color w:val="000000"/>
              <w:sz w:val="14"/>
              <w:szCs w:val="14"/>
            </w:rPr>
          </w:pPr>
        </w:p>
      </w:tc>
    </w:tr>
  </w:tbl>
  <w:p w:rsidR="001929CE" w:rsidRDefault="008E2721">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1963B3"/>
    <w:multiLevelType w:val="multilevel"/>
    <w:tmpl w:val="0FB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C918D7"/>
    <w:multiLevelType w:val="hybridMultilevel"/>
    <w:tmpl w:val="9AB0F5C0"/>
    <w:lvl w:ilvl="0" w:tplc="7F3A7764">
      <w:start w:val="1"/>
      <w:numFmt w:val="decimal"/>
      <w:lvlText w:val="%1."/>
      <w:lvlJc w:val="left"/>
      <w:pPr>
        <w:ind w:left="720" w:hanging="360"/>
      </w:pPr>
      <w:rPr>
        <w:rFonts w:ascii="Tahoma" w:eastAsia="Calibri"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84EE3"/>
    <w:multiLevelType w:val="hybridMultilevel"/>
    <w:tmpl w:val="EA509DC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A539EC"/>
    <w:multiLevelType w:val="hybridMultilevel"/>
    <w:tmpl w:val="BAECA72A"/>
    <w:lvl w:ilvl="0" w:tplc="D414A07A">
      <w:start w:val="1"/>
      <w:numFmt w:val="decimal"/>
      <w:lvlText w:val="%1."/>
      <w:lvlJc w:val="left"/>
      <w:pPr>
        <w:ind w:left="3438" w:hanging="360"/>
      </w:pPr>
      <w:rPr>
        <w:rFonts w:ascii="Times New Roman" w:hAnsi="Times New Roman" w:cs="Times New Roman" w:hint="default"/>
        <w:b w:val="0"/>
        <w:i w:val="0"/>
        <w:color w:val="auto"/>
        <w:sz w:val="21"/>
        <w:szCs w:val="21"/>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8">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13"/>
  </w:num>
  <w:num w:numId="4">
    <w:abstractNumId w:val="42"/>
  </w:num>
  <w:num w:numId="5">
    <w:abstractNumId w:val="41"/>
  </w:num>
  <w:num w:numId="6">
    <w:abstractNumId w:val="48"/>
  </w:num>
  <w:num w:numId="7">
    <w:abstractNumId w:val="50"/>
  </w:num>
  <w:num w:numId="8">
    <w:abstractNumId w:val="12"/>
  </w:num>
  <w:num w:numId="9">
    <w:abstractNumId w:val="36"/>
  </w:num>
  <w:num w:numId="10">
    <w:abstractNumId w:val="20"/>
  </w:num>
  <w:num w:numId="11">
    <w:abstractNumId w:val="49"/>
  </w:num>
  <w:num w:numId="12">
    <w:abstractNumId w:val="15"/>
  </w:num>
  <w:num w:numId="13">
    <w:abstractNumId w:val="37"/>
  </w:num>
  <w:num w:numId="14">
    <w:abstractNumId w:val="14"/>
  </w:num>
  <w:num w:numId="15">
    <w:abstractNumId w:val="21"/>
  </w:num>
  <w:num w:numId="16">
    <w:abstractNumId w:val="25"/>
  </w:num>
  <w:num w:numId="17">
    <w:abstractNumId w:val="17"/>
  </w:num>
  <w:num w:numId="18">
    <w:abstractNumId w:val="35"/>
  </w:num>
  <w:num w:numId="19">
    <w:abstractNumId w:val="38"/>
  </w:num>
  <w:num w:numId="20">
    <w:abstractNumId w:val="28"/>
  </w:num>
  <w:num w:numId="21">
    <w:abstractNumId w:val="31"/>
  </w:num>
  <w:num w:numId="22">
    <w:abstractNumId w:val="43"/>
  </w:num>
  <w:num w:numId="23">
    <w:abstractNumId w:val="11"/>
  </w:num>
  <w:num w:numId="24">
    <w:abstractNumId w:val="45"/>
  </w:num>
  <w:num w:numId="25">
    <w:abstractNumId w:val="18"/>
  </w:num>
  <w:num w:numId="26">
    <w:abstractNumId w:val="44"/>
  </w:num>
  <w:num w:numId="27">
    <w:abstractNumId w:val="26"/>
  </w:num>
  <w:num w:numId="28">
    <w:abstractNumId w:val="34"/>
  </w:num>
  <w:num w:numId="29">
    <w:abstractNumId w:val="47"/>
  </w:num>
  <w:num w:numId="30">
    <w:abstractNumId w:val="32"/>
  </w:num>
  <w:num w:numId="31">
    <w:abstractNumId w:val="1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22"/>
  </w:num>
  <w:num w:numId="39">
    <w:abstractNumId w:val="23"/>
  </w:num>
  <w:num w:numId="40">
    <w:abstractNumId w:val="30"/>
  </w:num>
  <w:num w:numId="41">
    <w:abstractNumId w:val="1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35522">
      <o:colormenu v:ext="edit" strokecolor="none [3204]"/>
    </o:shapedefaults>
    <o:shapelayout v:ext="edit">
      <o:idmap v:ext="edit" data="2"/>
      <o:rules v:ext="edit">
        <o:r id="V:Rule4" type="connector" idref="#_x0000_s2067"/>
        <o:r id="V:Rule5" type="connector" idref="#_x0000_s2066"/>
        <o:r id="V:Rule6" type="connector" idref="#_x0000_s2065"/>
      </o:rules>
    </o:shapelayout>
  </w:hdrShapeDefaults>
  <w:footnotePr>
    <w:footnote w:id="-1"/>
    <w:footnote w:id="0"/>
  </w:footnotePr>
  <w:endnotePr>
    <w:endnote w:id="-1"/>
    <w:endnote w:id="0"/>
  </w:endnotePr>
  <w:compat/>
  <w:rsids>
    <w:rsidRoot w:val="009A781D"/>
    <w:rsid w:val="000002F6"/>
    <w:rsid w:val="000004D1"/>
    <w:rsid w:val="00001573"/>
    <w:rsid w:val="00001753"/>
    <w:rsid w:val="000047F3"/>
    <w:rsid w:val="00004D53"/>
    <w:rsid w:val="000072A5"/>
    <w:rsid w:val="00007C79"/>
    <w:rsid w:val="000105B1"/>
    <w:rsid w:val="00010995"/>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195"/>
    <w:rsid w:val="00076A41"/>
    <w:rsid w:val="00077059"/>
    <w:rsid w:val="00082C32"/>
    <w:rsid w:val="00084BEA"/>
    <w:rsid w:val="00087BE9"/>
    <w:rsid w:val="0009142B"/>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0F51"/>
    <w:rsid w:val="001110E1"/>
    <w:rsid w:val="00113A98"/>
    <w:rsid w:val="00114275"/>
    <w:rsid w:val="0011474D"/>
    <w:rsid w:val="00115DAD"/>
    <w:rsid w:val="00117657"/>
    <w:rsid w:val="001216B7"/>
    <w:rsid w:val="00121C4E"/>
    <w:rsid w:val="001235F4"/>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7B5"/>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591"/>
    <w:rsid w:val="002869CF"/>
    <w:rsid w:val="00286D20"/>
    <w:rsid w:val="00290312"/>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592"/>
    <w:rsid w:val="00366BC4"/>
    <w:rsid w:val="003704EE"/>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5806"/>
    <w:rsid w:val="003F6597"/>
    <w:rsid w:val="003F65BC"/>
    <w:rsid w:val="003F67C2"/>
    <w:rsid w:val="003F69EC"/>
    <w:rsid w:val="00402BD4"/>
    <w:rsid w:val="00404960"/>
    <w:rsid w:val="004068C3"/>
    <w:rsid w:val="00410A9C"/>
    <w:rsid w:val="0041118B"/>
    <w:rsid w:val="004116CA"/>
    <w:rsid w:val="00411C93"/>
    <w:rsid w:val="00412C3C"/>
    <w:rsid w:val="00412D3B"/>
    <w:rsid w:val="004130E8"/>
    <w:rsid w:val="00415FF1"/>
    <w:rsid w:val="00417E3E"/>
    <w:rsid w:val="004203EA"/>
    <w:rsid w:val="004204A9"/>
    <w:rsid w:val="00420E99"/>
    <w:rsid w:val="00421BA1"/>
    <w:rsid w:val="00424626"/>
    <w:rsid w:val="00425F65"/>
    <w:rsid w:val="00426654"/>
    <w:rsid w:val="00426B5B"/>
    <w:rsid w:val="0042714A"/>
    <w:rsid w:val="0043032A"/>
    <w:rsid w:val="00430597"/>
    <w:rsid w:val="004326ED"/>
    <w:rsid w:val="00433EA2"/>
    <w:rsid w:val="004357DE"/>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78F7"/>
    <w:rsid w:val="005204EB"/>
    <w:rsid w:val="00520AF6"/>
    <w:rsid w:val="00520C2D"/>
    <w:rsid w:val="00523EB4"/>
    <w:rsid w:val="00524150"/>
    <w:rsid w:val="005275ED"/>
    <w:rsid w:val="005318F1"/>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4CA"/>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6D0"/>
    <w:rsid w:val="005B6C7B"/>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E78E0"/>
    <w:rsid w:val="005F0644"/>
    <w:rsid w:val="005F3046"/>
    <w:rsid w:val="005F48F4"/>
    <w:rsid w:val="005F627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4EEE"/>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378F"/>
    <w:rsid w:val="006B5242"/>
    <w:rsid w:val="006C01AB"/>
    <w:rsid w:val="006C0615"/>
    <w:rsid w:val="006C13F8"/>
    <w:rsid w:val="006C2099"/>
    <w:rsid w:val="006C2F9F"/>
    <w:rsid w:val="006C401E"/>
    <w:rsid w:val="006C4F36"/>
    <w:rsid w:val="006D0758"/>
    <w:rsid w:val="006D22A3"/>
    <w:rsid w:val="006D2A32"/>
    <w:rsid w:val="006D3186"/>
    <w:rsid w:val="006D4954"/>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88A"/>
    <w:rsid w:val="00745947"/>
    <w:rsid w:val="00746597"/>
    <w:rsid w:val="007468A5"/>
    <w:rsid w:val="00746E5D"/>
    <w:rsid w:val="00747AB8"/>
    <w:rsid w:val="00751629"/>
    <w:rsid w:val="007528C1"/>
    <w:rsid w:val="00753187"/>
    <w:rsid w:val="00754D39"/>
    <w:rsid w:val="00755CB3"/>
    <w:rsid w:val="0075670D"/>
    <w:rsid w:val="007600C3"/>
    <w:rsid w:val="00760227"/>
    <w:rsid w:val="007629B9"/>
    <w:rsid w:val="00762C6A"/>
    <w:rsid w:val="007645A6"/>
    <w:rsid w:val="0076555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2F57"/>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59F9"/>
    <w:rsid w:val="007C7AFB"/>
    <w:rsid w:val="007D1ED4"/>
    <w:rsid w:val="007D2813"/>
    <w:rsid w:val="007D2BBC"/>
    <w:rsid w:val="007D4790"/>
    <w:rsid w:val="007D6527"/>
    <w:rsid w:val="007D6636"/>
    <w:rsid w:val="007E1E59"/>
    <w:rsid w:val="007E2159"/>
    <w:rsid w:val="007E58DC"/>
    <w:rsid w:val="007F1479"/>
    <w:rsid w:val="007F1D1A"/>
    <w:rsid w:val="007F2AE7"/>
    <w:rsid w:val="008029E0"/>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3E97"/>
    <w:rsid w:val="00827907"/>
    <w:rsid w:val="00831772"/>
    <w:rsid w:val="0083378B"/>
    <w:rsid w:val="00834C4E"/>
    <w:rsid w:val="008357B9"/>
    <w:rsid w:val="00836307"/>
    <w:rsid w:val="008370FB"/>
    <w:rsid w:val="00837E85"/>
    <w:rsid w:val="00837ED8"/>
    <w:rsid w:val="0084150C"/>
    <w:rsid w:val="00841FA4"/>
    <w:rsid w:val="00842ED6"/>
    <w:rsid w:val="00842F66"/>
    <w:rsid w:val="00843DA6"/>
    <w:rsid w:val="00845F83"/>
    <w:rsid w:val="00847D2D"/>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2A8"/>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2721"/>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4A11"/>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10A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05905"/>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37DA"/>
    <w:rsid w:val="00A55008"/>
    <w:rsid w:val="00A56968"/>
    <w:rsid w:val="00A617E0"/>
    <w:rsid w:val="00A62773"/>
    <w:rsid w:val="00A636A2"/>
    <w:rsid w:val="00A63CF8"/>
    <w:rsid w:val="00A679D7"/>
    <w:rsid w:val="00A67EC4"/>
    <w:rsid w:val="00A74EAD"/>
    <w:rsid w:val="00A74EC5"/>
    <w:rsid w:val="00A761C6"/>
    <w:rsid w:val="00A81C7F"/>
    <w:rsid w:val="00A82D7C"/>
    <w:rsid w:val="00A83B14"/>
    <w:rsid w:val="00A841CC"/>
    <w:rsid w:val="00A852CF"/>
    <w:rsid w:val="00A864CC"/>
    <w:rsid w:val="00A90286"/>
    <w:rsid w:val="00A91792"/>
    <w:rsid w:val="00A92346"/>
    <w:rsid w:val="00A9243E"/>
    <w:rsid w:val="00A92E99"/>
    <w:rsid w:val="00A93176"/>
    <w:rsid w:val="00A95D82"/>
    <w:rsid w:val="00A961A8"/>
    <w:rsid w:val="00A961CB"/>
    <w:rsid w:val="00AA3D8A"/>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26C5"/>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141B"/>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050"/>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6598"/>
    <w:rsid w:val="00C57D72"/>
    <w:rsid w:val="00C60AFC"/>
    <w:rsid w:val="00C617B6"/>
    <w:rsid w:val="00C62AD6"/>
    <w:rsid w:val="00C63012"/>
    <w:rsid w:val="00C638FE"/>
    <w:rsid w:val="00C65BA8"/>
    <w:rsid w:val="00C661D3"/>
    <w:rsid w:val="00C6642C"/>
    <w:rsid w:val="00C672BE"/>
    <w:rsid w:val="00C67A32"/>
    <w:rsid w:val="00C71F1A"/>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531C"/>
    <w:rsid w:val="00CB6F6E"/>
    <w:rsid w:val="00CC0B55"/>
    <w:rsid w:val="00CC0F2D"/>
    <w:rsid w:val="00CC1B1E"/>
    <w:rsid w:val="00CC52F3"/>
    <w:rsid w:val="00CC5EAB"/>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E6968"/>
    <w:rsid w:val="00CF0330"/>
    <w:rsid w:val="00CF03F8"/>
    <w:rsid w:val="00CF1670"/>
    <w:rsid w:val="00CF17F1"/>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0F2C"/>
    <w:rsid w:val="00D62EF1"/>
    <w:rsid w:val="00D6389F"/>
    <w:rsid w:val="00D6507E"/>
    <w:rsid w:val="00D6547B"/>
    <w:rsid w:val="00D65AC9"/>
    <w:rsid w:val="00D65CC7"/>
    <w:rsid w:val="00D674C6"/>
    <w:rsid w:val="00D67B4A"/>
    <w:rsid w:val="00D70523"/>
    <w:rsid w:val="00D72658"/>
    <w:rsid w:val="00D73C0C"/>
    <w:rsid w:val="00D73D77"/>
    <w:rsid w:val="00D74BA5"/>
    <w:rsid w:val="00D752DF"/>
    <w:rsid w:val="00D7634D"/>
    <w:rsid w:val="00D76384"/>
    <w:rsid w:val="00D76AB3"/>
    <w:rsid w:val="00D76E3C"/>
    <w:rsid w:val="00D8032F"/>
    <w:rsid w:val="00D81B90"/>
    <w:rsid w:val="00D85C0B"/>
    <w:rsid w:val="00D863B9"/>
    <w:rsid w:val="00D8790B"/>
    <w:rsid w:val="00D901CF"/>
    <w:rsid w:val="00D92A93"/>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2F3E"/>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1543"/>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C1F"/>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445"/>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206"/>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61B"/>
    <w:rsid w:val="00FB47DD"/>
    <w:rsid w:val="00FB4A1A"/>
    <w:rsid w:val="00FC195E"/>
    <w:rsid w:val="00FC1E1D"/>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8E6"/>
    <w:rsid w:val="00FE4070"/>
    <w:rsid w:val="00FE411C"/>
    <w:rsid w:val="00FE4971"/>
    <w:rsid w:val="00FE5818"/>
    <w:rsid w:val="00FE6773"/>
    <w:rsid w:val="00FE6F0C"/>
    <w:rsid w:val="00FF2538"/>
    <w:rsid w:val="00FF2DE7"/>
    <w:rsid w:val="00FF46CC"/>
    <w:rsid w:val="00FF4F7B"/>
    <w:rsid w:val="00FF5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22">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F51"/>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 w:type="paragraph" w:customStyle="1" w:styleId="Tekstwstpniesformatowany">
    <w:name w:val="Tekst wstępnie sformatowany"/>
    <w:basedOn w:val="Normalny"/>
    <w:rsid w:val="00110F51"/>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912A8"/>
    <w:rPr>
      <w:vertAlign w:val="superscript"/>
    </w:rPr>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993336317">
      <w:bodyDiv w:val="1"/>
      <w:marLeft w:val="0"/>
      <w:marRight w:val="0"/>
      <w:marTop w:val="0"/>
      <w:marBottom w:val="0"/>
      <w:divBdr>
        <w:top w:val="none" w:sz="0" w:space="0" w:color="auto"/>
        <w:left w:val="none" w:sz="0" w:space="0" w:color="auto"/>
        <w:bottom w:val="none" w:sz="0" w:space="0" w:color="auto"/>
        <w:right w:val="none" w:sz="0" w:space="0" w:color="auto"/>
      </w:divBdr>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31324957">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C5E67-DBAA-4818-95BD-DE05C4A2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1354</Words>
  <Characters>8129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2020-10-29T12:20:00Z</cp:lastPrinted>
  <dcterms:created xsi:type="dcterms:W3CDTF">2020-05-08T09:46:00Z</dcterms:created>
  <dcterms:modified xsi:type="dcterms:W3CDTF">2020-10-29T12:20:00Z</dcterms:modified>
</cp:coreProperties>
</file>