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EBDC" w14:textId="5D40C189" w:rsidR="007531F8" w:rsidRPr="001B2CBE" w:rsidRDefault="007531F8" w:rsidP="00314921">
      <w:pPr>
        <w:spacing w:after="0" w:line="240" w:lineRule="auto"/>
        <w:ind w:left="7080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1</w:t>
      </w:r>
      <w:r w:rsidR="0031492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51F731BC" w14:textId="77777777" w:rsidR="007531F8" w:rsidRPr="001B2CBE" w:rsidRDefault="007531F8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AE2A598" w14:textId="77777777" w:rsidR="00844508" w:rsidRDefault="00844508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33BD8D5" w14:textId="75BC7BB4" w:rsidR="007531F8" w:rsidRPr="001B2CBE" w:rsidRDefault="00570704" w:rsidP="007531F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79FA2D8E" w14:textId="77777777" w:rsidR="007531F8" w:rsidRPr="009F2AD9" w:rsidRDefault="007531F8" w:rsidP="007531F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lang w:eastAsia="pl-PL"/>
        </w:rPr>
      </w:pPr>
    </w:p>
    <w:p w14:paraId="524276D3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AD55165" w14:textId="77B9C62F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 odpowiedzi na ogłoszenie o </w:t>
      </w:r>
      <w:r w:rsidR="00BA0368" w:rsidRPr="001B2CBE">
        <w:rPr>
          <w:rFonts w:ascii="Arial" w:hAnsi="Arial" w:cs="Arial"/>
          <w:b/>
          <w:bCs/>
          <w:lang w:eastAsia="pl-PL"/>
        </w:rPr>
        <w:t xml:space="preserve">zamówieniu w postępowaniu </w:t>
      </w:r>
      <w:r w:rsidRPr="001B2CBE">
        <w:rPr>
          <w:rFonts w:ascii="Arial" w:hAnsi="Arial" w:cs="Arial"/>
          <w:b/>
          <w:bCs/>
          <w:lang w:eastAsia="pl-PL"/>
        </w:rPr>
        <w:t xml:space="preserve">o udzielenie zamówienia publicznego 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prowadzonym w </w:t>
      </w:r>
      <w:r w:rsidR="0014752F" w:rsidRPr="001B2CBE">
        <w:rPr>
          <w:rFonts w:ascii="Arial" w:hAnsi="Arial" w:cs="Arial"/>
          <w:b/>
          <w:bCs/>
          <w:lang w:eastAsia="pl-PL"/>
        </w:rPr>
        <w:t>trybie podstawowym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 </w:t>
      </w:r>
      <w:r w:rsidR="00E205FC">
        <w:rPr>
          <w:rFonts w:ascii="Arial" w:hAnsi="Arial" w:cs="Arial"/>
          <w:b/>
          <w:bCs/>
          <w:lang w:eastAsia="pl-PL"/>
        </w:rPr>
        <w:t xml:space="preserve">w sprawie dostawy i montażu instalacji fotowoltaicznej na budynku Naczelnego Sądu Administracyjnego zlokalizowanego przy ulicy Jasnej 2/4 w Warszawie </w:t>
      </w:r>
      <w:r w:rsidRPr="001B2CBE">
        <w:rPr>
          <w:rFonts w:ascii="Arial" w:hAnsi="Arial" w:cs="Arial"/>
          <w:b/>
          <w:lang w:eastAsia="pl-PL"/>
        </w:rPr>
        <w:t xml:space="preserve"> </w:t>
      </w:r>
      <w:r w:rsidR="006C2510" w:rsidRPr="001B2CBE">
        <w:rPr>
          <w:rFonts w:ascii="Arial" w:hAnsi="Arial" w:cs="Arial"/>
          <w:b/>
          <w:bCs/>
          <w:lang w:eastAsia="pl-PL"/>
        </w:rPr>
        <w:t xml:space="preserve">- Nr sprawy: </w:t>
      </w:r>
      <w:r w:rsidR="00F665A0">
        <w:rPr>
          <w:rFonts w:ascii="Arial" w:hAnsi="Arial" w:cs="Arial"/>
          <w:b/>
          <w:bCs/>
          <w:lang w:eastAsia="pl-PL"/>
        </w:rPr>
        <w:t>WAG.262.8.2024</w:t>
      </w:r>
    </w:p>
    <w:p w14:paraId="44A07A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7E5B3D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WYKONAWCA: </w:t>
      </w:r>
    </w:p>
    <w:p w14:paraId="197F0E47" w14:textId="4E4846DF" w:rsidR="00F64610" w:rsidRPr="00EE6808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368"/>
        <w:gridCol w:w="5645"/>
        <w:gridCol w:w="2071"/>
      </w:tblGrid>
      <w:tr w:rsidR="006C2510" w:rsidRPr="001B2CBE" w14:paraId="06E1D00D" w14:textId="6BC10087" w:rsidTr="002E1724">
        <w:trPr>
          <w:trHeight w:val="567"/>
        </w:trPr>
        <w:tc>
          <w:tcPr>
            <w:tcW w:w="2368" w:type="dxa"/>
            <w:vAlign w:val="bottom"/>
          </w:tcPr>
          <w:p w14:paraId="3A53687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5645" w:type="dxa"/>
            <w:vAlign w:val="bottom"/>
          </w:tcPr>
          <w:p w14:paraId="2CDBCA0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63E1C86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2269BA1A" w14:textId="77D926A7" w:rsidTr="002E1724">
        <w:trPr>
          <w:trHeight w:val="567"/>
        </w:trPr>
        <w:tc>
          <w:tcPr>
            <w:tcW w:w="2368" w:type="dxa"/>
            <w:vAlign w:val="bottom"/>
          </w:tcPr>
          <w:p w14:paraId="1FF738F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A516F6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5645" w:type="dxa"/>
            <w:vAlign w:val="bottom"/>
          </w:tcPr>
          <w:p w14:paraId="512C0F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60ACDD0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3D7F88F1" w14:textId="62A89296" w:rsidTr="002E1724">
        <w:trPr>
          <w:trHeight w:val="567"/>
        </w:trPr>
        <w:tc>
          <w:tcPr>
            <w:tcW w:w="2368" w:type="dxa"/>
            <w:vAlign w:val="bottom"/>
          </w:tcPr>
          <w:p w14:paraId="4D1533F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Województwo:</w:t>
            </w:r>
          </w:p>
        </w:tc>
        <w:tc>
          <w:tcPr>
            <w:tcW w:w="5645" w:type="dxa"/>
            <w:vAlign w:val="bottom"/>
          </w:tcPr>
          <w:p w14:paraId="417841C2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780C690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1637A12C" w14:textId="0F26C20F" w:rsidTr="002E1724">
        <w:trPr>
          <w:trHeight w:val="567"/>
        </w:trPr>
        <w:tc>
          <w:tcPr>
            <w:tcW w:w="2368" w:type="dxa"/>
            <w:vAlign w:val="bottom"/>
          </w:tcPr>
          <w:p w14:paraId="60B55ABE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Telefon:</w:t>
            </w:r>
          </w:p>
        </w:tc>
        <w:tc>
          <w:tcPr>
            <w:tcW w:w="5645" w:type="dxa"/>
            <w:vAlign w:val="bottom"/>
          </w:tcPr>
          <w:p w14:paraId="2867190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5CEF850D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C2510" w:rsidRPr="001B2CBE" w14:paraId="48868075" w14:textId="6BD02820" w:rsidTr="002E1724">
        <w:trPr>
          <w:trHeight w:val="567"/>
        </w:trPr>
        <w:tc>
          <w:tcPr>
            <w:tcW w:w="2368" w:type="dxa"/>
            <w:vAlign w:val="bottom"/>
          </w:tcPr>
          <w:p w14:paraId="6F2ECBFB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e-mail:</w:t>
            </w:r>
          </w:p>
        </w:tc>
        <w:tc>
          <w:tcPr>
            <w:tcW w:w="5645" w:type="dxa"/>
            <w:vAlign w:val="bottom"/>
          </w:tcPr>
          <w:p w14:paraId="71544275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2071" w:type="dxa"/>
          </w:tcPr>
          <w:p w14:paraId="2BA03CC0" w14:textId="77777777" w:rsidR="006C2510" w:rsidRPr="009F2AD9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sz w:val="2"/>
                <w:lang w:eastAsia="pl-PL"/>
              </w:rPr>
            </w:pPr>
          </w:p>
        </w:tc>
      </w:tr>
      <w:tr w:rsidR="006C2510" w:rsidRPr="001B2CBE" w14:paraId="208AE2C0" w14:textId="3D476598" w:rsidTr="002E1724">
        <w:trPr>
          <w:trHeight w:val="567"/>
        </w:trPr>
        <w:tc>
          <w:tcPr>
            <w:tcW w:w="2368" w:type="dxa"/>
            <w:vAlign w:val="bottom"/>
          </w:tcPr>
          <w:p w14:paraId="6AFAEF61" w14:textId="77777777" w:rsidR="006C2510" w:rsidRPr="00254FB6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sz w:val="14"/>
                <w:lang w:eastAsia="pl-PL"/>
              </w:rPr>
            </w:pPr>
          </w:p>
          <w:p w14:paraId="37BE4524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NIP/ PESEL, </w:t>
            </w:r>
          </w:p>
          <w:p w14:paraId="196F34F2" w14:textId="77777777" w:rsidR="006C2510" w:rsidRPr="001B2CBE" w:rsidRDefault="006C2510" w:rsidP="001264A1">
            <w:pPr>
              <w:spacing w:after="0" w:line="240" w:lineRule="auto"/>
              <w:rPr>
                <w:rFonts w:ascii="Arial" w:hAnsi="Arial" w:cs="Arial"/>
                <w:i/>
                <w:iCs/>
                <w:lang w:eastAsia="pl-PL"/>
              </w:rPr>
            </w:pPr>
            <w:r w:rsidRPr="00EE6808">
              <w:rPr>
                <w:rFonts w:ascii="Arial" w:hAnsi="Arial" w:cs="Arial"/>
                <w:i/>
                <w:iCs/>
                <w:sz w:val="20"/>
                <w:lang w:eastAsia="pl-PL"/>
              </w:rPr>
              <w:t>(w zależności od podmiotu)</w:t>
            </w:r>
          </w:p>
        </w:tc>
        <w:tc>
          <w:tcPr>
            <w:tcW w:w="5645" w:type="dxa"/>
            <w:vAlign w:val="bottom"/>
          </w:tcPr>
          <w:p w14:paraId="5A4EEA99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  <w:tc>
          <w:tcPr>
            <w:tcW w:w="2071" w:type="dxa"/>
          </w:tcPr>
          <w:p w14:paraId="77115BDF" w14:textId="77777777" w:rsidR="006C2510" w:rsidRPr="001B2CBE" w:rsidRDefault="006C25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7169FBB" w14:textId="77777777" w:rsidR="00F72B3B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B299A33" w14:textId="45D3A91C" w:rsidR="00F64610" w:rsidRPr="001B2CBE" w:rsidRDefault="00F72B3B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składa ofertę w wyżej wymienionym postępowaniu i oświadcza, że:</w:t>
      </w:r>
    </w:p>
    <w:p w14:paraId="2286D166" w14:textId="77777777" w:rsidR="00F37847" w:rsidRPr="00BE6F67" w:rsidRDefault="00F37847" w:rsidP="00F64610">
      <w:pPr>
        <w:spacing w:after="0" w:line="240" w:lineRule="auto"/>
        <w:jc w:val="both"/>
        <w:rPr>
          <w:rFonts w:ascii="Arial" w:hAnsi="Arial" w:cs="Arial"/>
          <w:sz w:val="12"/>
          <w:lang w:eastAsia="pl-PL"/>
        </w:rPr>
      </w:pPr>
    </w:p>
    <w:p w14:paraId="560D3DB7" w14:textId="17215EDD" w:rsidR="00F64610" w:rsidRPr="00084CBB" w:rsidRDefault="00F64610" w:rsidP="00F8793E">
      <w:pPr>
        <w:numPr>
          <w:ilvl w:val="0"/>
          <w:numId w:val="52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</w:t>
      </w:r>
      <w:r w:rsidR="00F56BD1" w:rsidRPr="00FA6150">
        <w:rPr>
          <w:rFonts w:ascii="Arial" w:hAnsi="Arial" w:cs="Arial"/>
          <w:lang w:eastAsia="pl-PL"/>
        </w:rPr>
        <w:t>wykonanie</w:t>
      </w:r>
      <w:r w:rsidR="00FA6150" w:rsidRPr="00FA6150">
        <w:rPr>
          <w:rFonts w:ascii="Arial" w:hAnsi="Arial" w:cs="Arial"/>
          <w:bCs/>
          <w:lang w:eastAsia="pl-PL"/>
        </w:rPr>
        <w:t xml:space="preserve"> dostawy i montażu instalacji fotowoltaicznej na budynku Naczelnego Sądu Administracyjnego zlokalizowanego przy ulicy Jasnej 2/4 w Warszawie</w:t>
      </w:r>
      <w:r w:rsidRPr="00084CBB">
        <w:rPr>
          <w:rFonts w:ascii="Arial" w:hAnsi="Arial" w:cs="Arial"/>
          <w:lang w:eastAsia="pl-PL"/>
        </w:rPr>
        <w:t>, zgodnie z</w:t>
      </w:r>
      <w:r w:rsidR="00734608" w:rsidRPr="00084CBB">
        <w:rPr>
          <w:rFonts w:ascii="Arial" w:hAnsi="Arial" w:cs="Arial"/>
          <w:lang w:eastAsia="pl-PL"/>
        </w:rPr>
        <w:t> </w:t>
      </w:r>
      <w:r w:rsidR="00DC06C5" w:rsidRPr="00084CBB">
        <w:rPr>
          <w:rFonts w:ascii="Arial" w:hAnsi="Arial" w:cs="Arial"/>
          <w:lang w:eastAsia="pl-PL"/>
        </w:rPr>
        <w:t xml:space="preserve">OPZ (wraz </w:t>
      </w:r>
      <w:r w:rsidR="00856749" w:rsidRPr="00084CBB">
        <w:rPr>
          <w:rFonts w:ascii="Arial" w:hAnsi="Arial" w:cs="Arial"/>
          <w:lang w:eastAsia="pl-PL"/>
        </w:rPr>
        <w:br/>
      </w:r>
      <w:r w:rsidR="00DC06C5" w:rsidRPr="00084CBB">
        <w:rPr>
          <w:rFonts w:ascii="Arial" w:hAnsi="Arial" w:cs="Arial"/>
          <w:lang w:eastAsia="pl-PL"/>
        </w:rPr>
        <w:t>z koncepcją</w:t>
      </w:r>
      <w:r w:rsidR="00844508" w:rsidRPr="00084CBB">
        <w:rPr>
          <w:rFonts w:ascii="Arial" w:hAnsi="Arial" w:cs="Arial"/>
          <w:lang w:eastAsia="pl-PL"/>
        </w:rPr>
        <w:t>)</w:t>
      </w:r>
      <w:r w:rsidR="00084CBB">
        <w:rPr>
          <w:rFonts w:ascii="Arial" w:hAnsi="Arial" w:cs="Arial"/>
          <w:lang w:eastAsia="pl-PL"/>
        </w:rPr>
        <w:t xml:space="preserve"> </w:t>
      </w:r>
      <w:r w:rsidR="00856749" w:rsidRPr="00084CBB">
        <w:rPr>
          <w:rFonts w:ascii="Arial" w:hAnsi="Arial" w:cs="Arial"/>
          <w:lang w:eastAsia="pl-PL"/>
        </w:rPr>
        <w:t>- załącznik nr 2 do SWZ</w:t>
      </w:r>
      <w:r w:rsidR="00216CC2" w:rsidRPr="00084CBB">
        <w:rPr>
          <w:rFonts w:ascii="Arial" w:hAnsi="Arial" w:cs="Arial"/>
          <w:lang w:eastAsia="pl-PL"/>
        </w:rPr>
        <w:t xml:space="preserve"> </w:t>
      </w:r>
      <w:r w:rsidRPr="00084CBB">
        <w:rPr>
          <w:rFonts w:ascii="Arial" w:hAnsi="Arial" w:cs="Arial"/>
          <w:lang w:eastAsia="pl-PL"/>
        </w:rPr>
        <w:t xml:space="preserve">oraz </w:t>
      </w:r>
      <w:r w:rsidR="00F72B3B" w:rsidRPr="00084CBB">
        <w:rPr>
          <w:rFonts w:ascii="Arial" w:hAnsi="Arial" w:cs="Arial"/>
          <w:lang w:eastAsia="pl-PL"/>
        </w:rPr>
        <w:t xml:space="preserve">wg zasad i na warunkach określonych w </w:t>
      </w:r>
      <w:r w:rsidR="00722CAD" w:rsidRPr="00084CBB">
        <w:rPr>
          <w:rFonts w:ascii="Arial" w:hAnsi="Arial" w:cs="Arial"/>
          <w:lang w:eastAsia="pl-PL"/>
        </w:rPr>
        <w:t>PPU -</w:t>
      </w:r>
      <w:r w:rsidR="00734608" w:rsidRPr="00084CBB">
        <w:rPr>
          <w:rFonts w:ascii="Arial" w:hAnsi="Arial" w:cs="Arial"/>
          <w:lang w:eastAsia="pl-PL"/>
        </w:rPr>
        <w:t> </w:t>
      </w:r>
      <w:r w:rsidR="00722CAD" w:rsidRPr="00084CBB">
        <w:rPr>
          <w:rFonts w:ascii="Arial" w:hAnsi="Arial" w:cs="Arial"/>
          <w:lang w:eastAsia="pl-PL"/>
        </w:rPr>
        <w:t>załącznik</w:t>
      </w:r>
      <w:r w:rsidR="00734608" w:rsidRPr="00084CBB">
        <w:rPr>
          <w:rFonts w:ascii="Arial" w:hAnsi="Arial" w:cs="Arial"/>
          <w:lang w:eastAsia="pl-PL"/>
        </w:rPr>
        <w:t> </w:t>
      </w:r>
      <w:r w:rsidR="00F72B3B" w:rsidRPr="00084CBB">
        <w:rPr>
          <w:rFonts w:ascii="Arial" w:hAnsi="Arial" w:cs="Arial"/>
          <w:lang w:eastAsia="pl-PL"/>
        </w:rPr>
        <w:t>nr</w:t>
      </w:r>
      <w:r w:rsidR="00602ED7" w:rsidRPr="00084CBB">
        <w:rPr>
          <w:rFonts w:ascii="Arial" w:hAnsi="Arial" w:cs="Arial"/>
          <w:lang w:eastAsia="pl-PL"/>
        </w:rPr>
        <w:t> </w:t>
      </w:r>
      <w:r w:rsidR="00F72B3B" w:rsidRPr="00084CBB">
        <w:rPr>
          <w:rFonts w:ascii="Arial" w:hAnsi="Arial" w:cs="Arial"/>
          <w:lang w:eastAsia="pl-PL"/>
        </w:rPr>
        <w:t>4</w:t>
      </w:r>
      <w:r w:rsidR="00734608" w:rsidRPr="00084CBB">
        <w:rPr>
          <w:rFonts w:ascii="Arial" w:hAnsi="Arial" w:cs="Arial"/>
          <w:lang w:eastAsia="pl-PL"/>
        </w:rPr>
        <w:t> </w:t>
      </w:r>
      <w:r w:rsidR="00F72B3B" w:rsidRPr="00084CBB">
        <w:rPr>
          <w:rFonts w:ascii="Arial" w:hAnsi="Arial" w:cs="Arial"/>
          <w:lang w:eastAsia="pl-PL"/>
        </w:rPr>
        <w:t>do SWZ</w:t>
      </w:r>
      <w:r w:rsidRPr="00084CBB">
        <w:rPr>
          <w:rFonts w:ascii="Arial" w:hAnsi="Arial" w:cs="Arial"/>
          <w:lang w:eastAsia="pl-PL"/>
        </w:rPr>
        <w:t>:</w:t>
      </w:r>
    </w:p>
    <w:p w14:paraId="55056F3E" w14:textId="77777777" w:rsidR="00F64610" w:rsidRPr="009F2AD9" w:rsidRDefault="00F64610" w:rsidP="00F64610">
      <w:pPr>
        <w:spacing w:after="0" w:line="240" w:lineRule="auto"/>
        <w:jc w:val="both"/>
        <w:rPr>
          <w:rFonts w:ascii="Arial" w:hAnsi="Arial" w:cs="Arial"/>
          <w:sz w:val="4"/>
          <w:lang w:eastAsia="pl-PL"/>
        </w:rPr>
      </w:pPr>
    </w:p>
    <w:p w14:paraId="201DF30D" w14:textId="53CB9D8B" w:rsidR="002C4F38" w:rsidRPr="00885EAD" w:rsidRDefault="002C4F38" w:rsidP="003017A7">
      <w:pPr>
        <w:spacing w:before="120" w:after="120" w:line="240" w:lineRule="auto"/>
        <w:ind w:left="426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b/>
          <w:lang w:eastAsia="pl-PL"/>
        </w:rPr>
        <w:t>za cenę</w:t>
      </w:r>
      <w:r w:rsidR="006E1D5D" w:rsidRPr="00885EAD">
        <w:rPr>
          <w:rFonts w:ascii="Arial" w:hAnsi="Arial" w:cs="Arial"/>
          <w:b/>
          <w:lang w:eastAsia="pl-PL"/>
        </w:rPr>
        <w:t xml:space="preserve"> brutto</w:t>
      </w:r>
      <w:r w:rsidR="006E1D5D" w:rsidRPr="00885EAD">
        <w:rPr>
          <w:rFonts w:ascii="Arial" w:hAnsi="Arial" w:cs="Arial"/>
          <w:lang w:eastAsia="pl-PL"/>
        </w:rPr>
        <w:t xml:space="preserve"> </w:t>
      </w:r>
      <w:r w:rsidR="0014752F" w:rsidRPr="00885EAD">
        <w:rPr>
          <w:rFonts w:ascii="Arial" w:hAnsi="Arial" w:cs="Arial"/>
          <w:lang w:eastAsia="pl-PL"/>
        </w:rPr>
        <w:t>(</w:t>
      </w:r>
      <w:r w:rsidR="00FF10DD" w:rsidRPr="00885EAD">
        <w:rPr>
          <w:rFonts w:ascii="Arial" w:hAnsi="Arial" w:cs="Arial"/>
          <w:lang w:eastAsia="pl-PL"/>
        </w:rPr>
        <w:t xml:space="preserve">cena oferty </w:t>
      </w:r>
      <w:r w:rsidR="005C7CF0" w:rsidRPr="00885EAD">
        <w:rPr>
          <w:rFonts w:ascii="Arial" w:hAnsi="Arial" w:cs="Arial"/>
          <w:lang w:eastAsia="pl-PL"/>
        </w:rPr>
        <w:t xml:space="preserve">brutto </w:t>
      </w:r>
      <w:r w:rsidR="0014752F" w:rsidRPr="00885EAD">
        <w:rPr>
          <w:rFonts w:ascii="Arial" w:hAnsi="Arial" w:cs="Arial"/>
          <w:lang w:eastAsia="pl-PL"/>
        </w:rPr>
        <w:t>za cały przedmiot zamówienia)</w:t>
      </w:r>
      <w:r w:rsidRPr="00885EAD">
        <w:rPr>
          <w:rFonts w:ascii="Arial" w:hAnsi="Arial" w:cs="Arial"/>
          <w:lang w:eastAsia="pl-PL"/>
        </w:rPr>
        <w:t>: …………… zł (słownie złotych:……</w:t>
      </w:r>
      <w:r w:rsidR="004F6AA5">
        <w:rPr>
          <w:rFonts w:ascii="Arial" w:hAnsi="Arial" w:cs="Arial"/>
          <w:lang w:eastAsia="pl-PL"/>
        </w:rPr>
        <w:t>………………………………………</w:t>
      </w:r>
      <w:r w:rsidRPr="00885EAD">
        <w:rPr>
          <w:rFonts w:ascii="Arial" w:hAnsi="Arial" w:cs="Arial"/>
          <w:lang w:eastAsia="pl-PL"/>
        </w:rPr>
        <w:t>…/100)</w:t>
      </w:r>
      <w:r w:rsidR="005C7CF0" w:rsidRPr="00885EAD">
        <w:rPr>
          <w:rFonts w:ascii="Arial" w:hAnsi="Arial" w:cs="Arial"/>
          <w:lang w:eastAsia="pl-PL"/>
        </w:rPr>
        <w:t>.</w:t>
      </w:r>
    </w:p>
    <w:p w14:paraId="1E647C2C" w14:textId="4B01D47B" w:rsidR="001C2BA5" w:rsidRPr="00885EAD" w:rsidRDefault="001C2BA5" w:rsidP="001C2BA5">
      <w:pPr>
        <w:spacing w:after="0" w:line="240" w:lineRule="auto"/>
        <w:ind w:left="448"/>
        <w:jc w:val="both"/>
        <w:rPr>
          <w:rFonts w:ascii="Arial" w:hAnsi="Arial" w:cs="Arial"/>
          <w:i/>
          <w:sz w:val="20"/>
          <w:lang w:eastAsia="pl-PL"/>
        </w:rPr>
      </w:pPr>
      <w:r w:rsidRPr="00885EAD">
        <w:rPr>
          <w:rFonts w:ascii="Arial" w:hAnsi="Arial" w:cs="Arial"/>
          <w:i/>
          <w:sz w:val="20"/>
          <w:lang w:eastAsia="pl-PL"/>
        </w:rPr>
        <w:t>Cena oferty brutto musi być wyrażona w złotych polskich z dokładnością do dwóch miejsc po przecinku.</w:t>
      </w:r>
    </w:p>
    <w:p w14:paraId="7371A69A" w14:textId="7CFF29E7" w:rsidR="005C7CF0" w:rsidRPr="00885EAD" w:rsidRDefault="005C7CF0" w:rsidP="005C7CF0">
      <w:pPr>
        <w:spacing w:after="0" w:line="240" w:lineRule="auto"/>
        <w:ind w:left="426"/>
        <w:jc w:val="both"/>
        <w:rPr>
          <w:rFonts w:ascii="Arial" w:hAnsi="Arial" w:cs="Arial"/>
          <w:i/>
          <w:lang w:eastAsia="pl-PL"/>
        </w:rPr>
      </w:pPr>
    </w:p>
    <w:p w14:paraId="1F859F6D" w14:textId="1EEBFB12" w:rsidR="002C4F38" w:rsidRPr="00885EAD" w:rsidRDefault="00F37847" w:rsidP="00F8793E">
      <w:pPr>
        <w:pStyle w:val="Akapitzlist"/>
        <w:numPr>
          <w:ilvl w:val="0"/>
          <w:numId w:val="52"/>
        </w:numPr>
        <w:tabs>
          <w:tab w:val="clear" w:pos="786"/>
          <w:tab w:val="num" w:pos="426"/>
        </w:tabs>
        <w:ind w:left="476" w:hanging="476"/>
        <w:jc w:val="both"/>
        <w:rPr>
          <w:rFonts w:ascii="Arial" w:hAnsi="Arial" w:cs="Arial"/>
          <w:sz w:val="22"/>
          <w:szCs w:val="22"/>
        </w:rPr>
      </w:pPr>
      <w:r w:rsidRPr="00885EAD">
        <w:rPr>
          <w:rFonts w:ascii="Arial" w:eastAsia="Calibri" w:hAnsi="Arial" w:cs="Arial"/>
          <w:sz w:val="22"/>
          <w:szCs w:val="22"/>
        </w:rPr>
        <w:t>P</w:t>
      </w:r>
      <w:r w:rsidR="002C4F38" w:rsidRPr="00885EAD">
        <w:rPr>
          <w:rFonts w:ascii="Arial" w:eastAsia="Calibri" w:hAnsi="Arial" w:cs="Arial"/>
          <w:sz w:val="22"/>
          <w:szCs w:val="22"/>
        </w:rPr>
        <w:t>onadto deklaruje:</w:t>
      </w:r>
    </w:p>
    <w:p w14:paraId="1B3D0428" w14:textId="05A913C8" w:rsidR="002820DA" w:rsidRDefault="00FA6150" w:rsidP="00BA2AAE">
      <w:pPr>
        <w:pStyle w:val="Akapitzlist"/>
        <w:numPr>
          <w:ilvl w:val="0"/>
          <w:numId w:val="64"/>
        </w:numPr>
        <w:spacing w:before="120"/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 w:rsidRPr="00FA6150">
        <w:rPr>
          <w:rFonts w:ascii="Arial" w:hAnsi="Arial" w:cs="Arial"/>
          <w:b/>
          <w:bCs/>
          <w:sz w:val="22"/>
          <w:szCs w:val="22"/>
        </w:rPr>
        <w:t>Okres gwarancji na montaż instalacji PV (G1)</w:t>
      </w:r>
      <w:r w:rsidR="002820DA" w:rsidRPr="00885EAD">
        <w:rPr>
          <w:rFonts w:ascii="Arial" w:hAnsi="Arial" w:cs="Arial"/>
          <w:bCs/>
          <w:sz w:val="22"/>
          <w:szCs w:val="22"/>
        </w:rPr>
        <w:t>, licząc</w:t>
      </w:r>
      <w:r w:rsidR="001158A7" w:rsidRPr="00885EAD">
        <w:rPr>
          <w:rFonts w:ascii="Arial" w:hAnsi="Arial" w:cs="Arial"/>
          <w:bCs/>
          <w:sz w:val="22"/>
          <w:szCs w:val="22"/>
        </w:rPr>
        <w:t xml:space="preserve"> od dnia podpisania Protokołu odbioru </w:t>
      </w:r>
      <w:r w:rsidR="005B7CA5" w:rsidRPr="00885EAD">
        <w:rPr>
          <w:rFonts w:ascii="Arial" w:hAnsi="Arial" w:cs="Arial"/>
          <w:bCs/>
          <w:sz w:val="22"/>
          <w:szCs w:val="22"/>
        </w:rPr>
        <w:t>końcowego</w:t>
      </w:r>
      <w:r w:rsidR="00EF1374">
        <w:rPr>
          <w:rFonts w:ascii="Arial" w:hAnsi="Arial" w:cs="Arial"/>
          <w:bCs/>
          <w:sz w:val="22"/>
          <w:szCs w:val="22"/>
        </w:rPr>
        <w:t>:</w:t>
      </w:r>
      <w:r w:rsidR="00EF1374">
        <w:rPr>
          <w:rFonts w:ascii="Arial" w:hAnsi="Arial" w:cs="Arial"/>
          <w:bCs/>
          <w:sz w:val="22"/>
          <w:szCs w:val="22"/>
        </w:rPr>
        <w:br/>
      </w:r>
      <w:r w:rsidR="002820DA" w:rsidRPr="00BE6F67">
        <w:rPr>
          <w:rFonts w:ascii="Arial" w:hAnsi="Arial" w:cs="Arial"/>
          <w:i/>
          <w:sz w:val="20"/>
        </w:rPr>
        <w:t>(</w:t>
      </w:r>
      <w:r w:rsidR="00EF1374" w:rsidRPr="00BE6F67">
        <w:rPr>
          <w:rFonts w:ascii="Arial" w:hAnsi="Arial" w:cs="Arial"/>
          <w:i/>
          <w:iCs/>
          <w:sz w:val="20"/>
        </w:rPr>
        <w:t>właściwy wybór należy zaznaczyć wpisując w pole prostokąta znak X</w:t>
      </w:r>
      <w:r w:rsidR="002820DA" w:rsidRPr="00BE6F67">
        <w:rPr>
          <w:rFonts w:ascii="Arial" w:hAnsi="Arial" w:cs="Arial"/>
          <w:bCs/>
          <w:i/>
          <w:sz w:val="20"/>
          <w:szCs w:val="20"/>
        </w:rPr>
        <w:t>)</w:t>
      </w:r>
    </w:p>
    <w:p w14:paraId="2611B013" w14:textId="77777777" w:rsidR="00EF1374" w:rsidRPr="00BE6F67" w:rsidRDefault="00EF1374" w:rsidP="00BE6F67">
      <w:pPr>
        <w:pStyle w:val="Akapitzlist"/>
        <w:spacing w:before="120"/>
        <w:ind w:left="709"/>
        <w:jc w:val="both"/>
        <w:rPr>
          <w:rFonts w:ascii="Arial" w:hAnsi="Arial" w:cs="Arial"/>
          <w:bCs/>
          <w:i/>
          <w:sz w:val="4"/>
          <w:szCs w:val="20"/>
        </w:rPr>
      </w:pPr>
    </w:p>
    <w:p w14:paraId="33A87EBA" w14:textId="58528389" w:rsidR="00EF1374" w:rsidRDefault="00EF1374" w:rsidP="00BE6F67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10 lat</w:t>
      </w:r>
    </w:p>
    <w:p w14:paraId="6212870D" w14:textId="23FEA930" w:rsidR="00EF1374" w:rsidRDefault="00EF1374" w:rsidP="00BE6F67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 lat</w:t>
      </w:r>
    </w:p>
    <w:p w14:paraId="6FE4708F" w14:textId="15372A26" w:rsidR="00EF1374" w:rsidRDefault="00EF1374" w:rsidP="00BE6F67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 lat</w:t>
      </w:r>
    </w:p>
    <w:p w14:paraId="166C8CFE" w14:textId="63FDA781" w:rsidR="00EF1374" w:rsidRDefault="00EF1374" w:rsidP="00EF1374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7 lat</w:t>
      </w:r>
    </w:p>
    <w:p w14:paraId="5D699D6D" w14:textId="5680328C" w:rsidR="00EF1374" w:rsidRDefault="00EF1374" w:rsidP="00EF1374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 lat</w:t>
      </w:r>
    </w:p>
    <w:p w14:paraId="2F467D61" w14:textId="4950B9F0" w:rsidR="00BE6F67" w:rsidRDefault="00EF1374" w:rsidP="00BE6F67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 lat</w:t>
      </w:r>
    </w:p>
    <w:p w14:paraId="44905D3B" w14:textId="77777777" w:rsidR="003B4B7E" w:rsidRDefault="00BA0000" w:rsidP="00BE6F67">
      <w:pPr>
        <w:pStyle w:val="podpunkt"/>
        <w:numPr>
          <w:ilvl w:val="0"/>
          <w:numId w:val="0"/>
        </w:numPr>
        <w:ind w:left="567"/>
        <w:rPr>
          <w:rFonts w:ascii="Arial" w:hAnsi="Arial" w:cs="Arial"/>
          <w:bCs/>
          <w:szCs w:val="20"/>
        </w:rPr>
      </w:pPr>
      <w:r w:rsidRPr="003B4B7E">
        <w:rPr>
          <w:rFonts w:ascii="Arial" w:hAnsi="Arial" w:cs="Arial"/>
          <w:bCs/>
          <w:szCs w:val="20"/>
        </w:rPr>
        <w:t>W okresie udzielonej gwarancji w każdym kolejnym roku zobowiązuje się do realizacji w cenie oferty do wykonywania rocznych przeglądów gwarancyjnych zgodnie z warunkami § 15 Projektowanych Postanowień Umowy.</w:t>
      </w:r>
    </w:p>
    <w:p w14:paraId="66930803" w14:textId="36BE7B63" w:rsidR="00BA0000" w:rsidRPr="00254FB6" w:rsidRDefault="00BA0000" w:rsidP="00BE6F67">
      <w:pPr>
        <w:pStyle w:val="podpunkt"/>
        <w:numPr>
          <w:ilvl w:val="0"/>
          <w:numId w:val="0"/>
        </w:numPr>
        <w:ind w:left="567"/>
        <w:rPr>
          <w:rFonts w:ascii="Arial" w:hAnsi="Arial" w:cs="Arial"/>
          <w:sz w:val="10"/>
        </w:rPr>
      </w:pPr>
      <w:r w:rsidRPr="00BA0000">
        <w:rPr>
          <w:rFonts w:ascii="Arial" w:hAnsi="Arial" w:cs="Arial"/>
          <w:bCs/>
          <w:szCs w:val="20"/>
        </w:rPr>
        <w:t xml:space="preserve"> </w:t>
      </w:r>
    </w:p>
    <w:p w14:paraId="712CE992" w14:textId="63EDA0F1" w:rsidR="00EF1374" w:rsidRPr="00BE6F67" w:rsidRDefault="00FA6150" w:rsidP="00BA2AAE">
      <w:pPr>
        <w:pStyle w:val="Akapitzlist"/>
        <w:numPr>
          <w:ilvl w:val="0"/>
          <w:numId w:val="6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A6150">
        <w:rPr>
          <w:rFonts w:ascii="Arial" w:hAnsi="Arial" w:cs="Arial"/>
          <w:b/>
          <w:bCs/>
          <w:sz w:val="22"/>
          <w:szCs w:val="22"/>
        </w:rPr>
        <w:t xml:space="preserve">Okres gwarancji </w:t>
      </w:r>
      <w:r w:rsidR="009E5CE2">
        <w:rPr>
          <w:rFonts w:ascii="Arial" w:hAnsi="Arial" w:cs="Arial"/>
          <w:b/>
          <w:bCs/>
          <w:sz w:val="22"/>
          <w:szCs w:val="22"/>
        </w:rPr>
        <w:t>producenta</w:t>
      </w:r>
      <w:r w:rsidRPr="00FA6150">
        <w:rPr>
          <w:rFonts w:ascii="Arial" w:hAnsi="Arial" w:cs="Arial"/>
          <w:b/>
          <w:bCs/>
          <w:sz w:val="22"/>
          <w:szCs w:val="22"/>
        </w:rPr>
        <w:t xml:space="preserve"> paneli fotowoltaicznych (G2)</w:t>
      </w:r>
      <w:r w:rsidRPr="00885EAD">
        <w:rPr>
          <w:rFonts w:ascii="Arial" w:hAnsi="Arial" w:cs="Arial"/>
          <w:bCs/>
          <w:sz w:val="22"/>
          <w:szCs w:val="22"/>
        </w:rPr>
        <w:t>, licząc od dnia podpisania Protokołu odbioru końcowego</w:t>
      </w:r>
      <w:r w:rsidR="00EF1374">
        <w:rPr>
          <w:rFonts w:ascii="Arial" w:hAnsi="Arial" w:cs="Arial"/>
          <w:bCs/>
          <w:sz w:val="22"/>
          <w:szCs w:val="22"/>
        </w:rPr>
        <w:t>:</w:t>
      </w:r>
    </w:p>
    <w:p w14:paraId="3748D4D8" w14:textId="5126ECB1" w:rsidR="00FA6150" w:rsidRDefault="00FA6150" w:rsidP="00BE6F67">
      <w:pPr>
        <w:pStyle w:val="Akapitzlist"/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 w:rsidRPr="00BE6F67">
        <w:rPr>
          <w:rFonts w:ascii="Arial" w:hAnsi="Arial" w:cs="Arial"/>
          <w:i/>
          <w:sz w:val="20"/>
        </w:rPr>
        <w:t>(</w:t>
      </w:r>
      <w:r w:rsidR="00EF1374" w:rsidRPr="00BE6F67">
        <w:rPr>
          <w:rFonts w:ascii="Arial" w:hAnsi="Arial" w:cs="Arial"/>
          <w:i/>
          <w:iCs/>
          <w:sz w:val="20"/>
        </w:rPr>
        <w:t>właściwy wybór należy zaznaczyć wpisując w pole prostokąta znak X</w:t>
      </w:r>
      <w:r w:rsidRPr="00BE6F67">
        <w:rPr>
          <w:rFonts w:ascii="Arial" w:hAnsi="Arial" w:cs="Arial"/>
          <w:bCs/>
          <w:i/>
          <w:sz w:val="20"/>
          <w:szCs w:val="20"/>
        </w:rPr>
        <w:t>)</w:t>
      </w:r>
    </w:p>
    <w:p w14:paraId="38E96467" w14:textId="77777777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  <w:b/>
          <w:sz w:val="18"/>
          <w:szCs w:val="18"/>
        </w:rPr>
      </w:pPr>
    </w:p>
    <w:p w14:paraId="05352808" w14:textId="1B9BFC71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15 lat</w:t>
      </w:r>
    </w:p>
    <w:p w14:paraId="634D5EF2" w14:textId="0BF353F7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14 lat</w:t>
      </w:r>
    </w:p>
    <w:p w14:paraId="2A4051EB" w14:textId="2D5D7ABF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13 lat</w:t>
      </w:r>
    </w:p>
    <w:p w14:paraId="00935C59" w14:textId="7ECE5CE2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12 lat</w:t>
      </w:r>
    </w:p>
    <w:p w14:paraId="304A69BF" w14:textId="060E4D69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11 lat</w:t>
      </w:r>
    </w:p>
    <w:p w14:paraId="3C75E5C4" w14:textId="02814A7C" w:rsidR="00A1364D" w:rsidRPr="00BE6F67" w:rsidRDefault="00A1364D" w:rsidP="00BE6F67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 lat</w:t>
      </w:r>
    </w:p>
    <w:p w14:paraId="3FD5DB46" w14:textId="5015B54C" w:rsidR="00FA6150" w:rsidRPr="00CB5D4C" w:rsidRDefault="00FA6150" w:rsidP="00BA2AAE">
      <w:pPr>
        <w:pStyle w:val="Akapitzlist"/>
        <w:numPr>
          <w:ilvl w:val="0"/>
          <w:numId w:val="64"/>
        </w:numPr>
        <w:spacing w:before="120"/>
        <w:ind w:left="709" w:hanging="357"/>
        <w:jc w:val="both"/>
        <w:rPr>
          <w:rFonts w:ascii="Arial" w:hAnsi="Arial" w:cs="Arial"/>
          <w:sz w:val="22"/>
          <w:szCs w:val="22"/>
        </w:rPr>
      </w:pPr>
      <w:r w:rsidRPr="00FA6150">
        <w:rPr>
          <w:rFonts w:ascii="Arial" w:hAnsi="Arial" w:cs="Arial"/>
          <w:b/>
          <w:bCs/>
          <w:sz w:val="22"/>
          <w:szCs w:val="22"/>
        </w:rPr>
        <w:t xml:space="preserve">Okres gwarancji </w:t>
      </w:r>
      <w:r w:rsidR="009E5CE2">
        <w:rPr>
          <w:rFonts w:ascii="Arial" w:hAnsi="Arial" w:cs="Arial"/>
          <w:b/>
          <w:bCs/>
          <w:sz w:val="22"/>
          <w:szCs w:val="22"/>
        </w:rPr>
        <w:t>producenta</w:t>
      </w:r>
      <w:r w:rsidRPr="00FA6150">
        <w:rPr>
          <w:rFonts w:ascii="Arial" w:hAnsi="Arial" w:cs="Arial"/>
          <w:b/>
          <w:bCs/>
          <w:sz w:val="22"/>
          <w:szCs w:val="22"/>
        </w:rPr>
        <w:t xml:space="preserve"> inwertera fotowoltaicznego (G3)</w:t>
      </w:r>
      <w:r w:rsidRPr="00885EAD">
        <w:rPr>
          <w:rFonts w:ascii="Arial" w:hAnsi="Arial" w:cs="Arial"/>
          <w:bCs/>
          <w:sz w:val="22"/>
          <w:szCs w:val="22"/>
        </w:rPr>
        <w:t>, licząc od dnia podpisania Protokołu odbioru końcowego</w:t>
      </w:r>
      <w:r w:rsidR="00A1364D">
        <w:rPr>
          <w:rFonts w:ascii="Arial" w:hAnsi="Arial" w:cs="Arial"/>
          <w:bCs/>
          <w:sz w:val="22"/>
          <w:szCs w:val="22"/>
        </w:rPr>
        <w:t>:</w:t>
      </w:r>
    </w:p>
    <w:p w14:paraId="6FE3E5E8" w14:textId="361C8257" w:rsidR="00FA6150" w:rsidRDefault="00FA6150" w:rsidP="00BE6F67">
      <w:pPr>
        <w:spacing w:after="0"/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lang w:eastAsia="pl-PL"/>
        </w:rPr>
        <w:t>(</w:t>
      </w:r>
      <w:r w:rsidR="00A1364D" w:rsidRPr="00D52DB4">
        <w:rPr>
          <w:rFonts w:ascii="Arial" w:hAnsi="Arial" w:cs="Arial"/>
          <w:i/>
          <w:iCs/>
          <w:sz w:val="20"/>
          <w:lang w:eastAsia="pl-PL"/>
        </w:rPr>
        <w:t>właściwy wybór należy zaznaczyć wpisując w pole prostokąta znak X</w:t>
      </w:r>
      <w:r w:rsidRPr="00C71E27">
        <w:rPr>
          <w:rFonts w:ascii="Arial" w:hAnsi="Arial" w:cs="Arial"/>
          <w:bCs/>
          <w:i/>
          <w:sz w:val="20"/>
          <w:szCs w:val="20"/>
        </w:rPr>
        <w:t>)</w:t>
      </w:r>
    </w:p>
    <w:p w14:paraId="465AA202" w14:textId="77777777" w:rsidR="00A1364D" w:rsidRDefault="00A1364D" w:rsidP="00BE6F67">
      <w:pPr>
        <w:pStyle w:val="podpunkt"/>
        <w:numPr>
          <w:ilvl w:val="0"/>
          <w:numId w:val="0"/>
        </w:numPr>
        <w:spacing w:before="120"/>
        <w:ind w:left="1145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15 lat</w:t>
      </w:r>
    </w:p>
    <w:p w14:paraId="1E060810" w14:textId="77777777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14 lat</w:t>
      </w:r>
    </w:p>
    <w:p w14:paraId="686FFF6A" w14:textId="77777777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13 lat</w:t>
      </w:r>
    </w:p>
    <w:p w14:paraId="2BA668CA" w14:textId="77777777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12 lat</w:t>
      </w:r>
    </w:p>
    <w:p w14:paraId="2A0EDAB6" w14:textId="77777777" w:rsidR="00A1364D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11 lat</w:t>
      </w:r>
    </w:p>
    <w:p w14:paraId="16E93CFB" w14:textId="77777777" w:rsidR="00A1364D" w:rsidRPr="00D52DB4" w:rsidRDefault="00A1364D" w:rsidP="00A1364D">
      <w:pPr>
        <w:pStyle w:val="podpunkt"/>
        <w:numPr>
          <w:ilvl w:val="0"/>
          <w:numId w:val="0"/>
        </w:numPr>
        <w:ind w:left="1146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 lat</w:t>
      </w:r>
    </w:p>
    <w:p w14:paraId="21DD3737" w14:textId="5E4901F4" w:rsidR="003F4C38" w:rsidRPr="00C71E27" w:rsidRDefault="00D40C2A" w:rsidP="00BA2AAE">
      <w:pPr>
        <w:pStyle w:val="podpunkt"/>
        <w:numPr>
          <w:ilvl w:val="0"/>
          <w:numId w:val="64"/>
        </w:numPr>
        <w:spacing w:before="120"/>
        <w:ind w:left="709" w:hanging="425"/>
        <w:rPr>
          <w:rFonts w:ascii="Arial" w:hAnsi="Arial" w:cs="Arial"/>
        </w:rPr>
      </w:pPr>
      <w:r w:rsidRPr="00C71E27">
        <w:rPr>
          <w:rFonts w:ascii="Arial" w:hAnsi="Arial" w:cs="Arial"/>
          <w:b/>
        </w:rPr>
        <w:t>Termin realizacji (T)</w:t>
      </w:r>
      <w:r w:rsidRPr="00C71E27">
        <w:rPr>
          <w:rFonts w:ascii="Arial" w:hAnsi="Arial" w:cs="Arial"/>
        </w:rPr>
        <w:t>,</w:t>
      </w:r>
      <w:r w:rsidR="00A83018" w:rsidRPr="00A83018">
        <w:rPr>
          <w:rFonts w:ascii="Arial" w:hAnsi="Arial" w:cs="Arial"/>
        </w:rPr>
        <w:t xml:space="preserve"> </w:t>
      </w:r>
      <w:r w:rsidR="00A83018" w:rsidRPr="00C71E27">
        <w:rPr>
          <w:rFonts w:ascii="Arial" w:hAnsi="Arial" w:cs="Arial"/>
        </w:rPr>
        <w:t>przez okres</w:t>
      </w:r>
      <w:r w:rsidR="00701D1F" w:rsidRPr="00C71E27">
        <w:rPr>
          <w:rFonts w:ascii="Arial" w:hAnsi="Arial" w:cs="Arial"/>
        </w:rPr>
        <w:t xml:space="preserve">, o którym mowa w § </w:t>
      </w:r>
      <w:r w:rsidR="00BA0000">
        <w:rPr>
          <w:rFonts w:ascii="Arial" w:hAnsi="Arial" w:cs="Arial"/>
        </w:rPr>
        <w:t>3</w:t>
      </w:r>
      <w:r w:rsidR="00701D1F" w:rsidRPr="00C71E27">
        <w:rPr>
          <w:rFonts w:ascii="Arial" w:hAnsi="Arial" w:cs="Arial"/>
        </w:rPr>
        <w:t xml:space="preserve"> PPU</w:t>
      </w:r>
      <w:r w:rsidR="00855D0A">
        <w:rPr>
          <w:rFonts w:ascii="Arial" w:hAnsi="Arial" w:cs="Arial"/>
        </w:rPr>
        <w:t>,</w:t>
      </w:r>
      <w:r w:rsidR="00A83018" w:rsidRPr="00A83018">
        <w:rPr>
          <w:rFonts w:ascii="Arial" w:hAnsi="Arial" w:cs="Arial"/>
        </w:rPr>
        <w:t xml:space="preserve"> </w:t>
      </w:r>
      <w:r w:rsidR="00A83018" w:rsidRPr="00C71E27">
        <w:rPr>
          <w:rFonts w:ascii="Arial" w:hAnsi="Arial" w:cs="Arial"/>
        </w:rPr>
        <w:t xml:space="preserve">licząc od dnia </w:t>
      </w:r>
      <w:r w:rsidR="00A83018">
        <w:rPr>
          <w:rFonts w:ascii="Arial" w:hAnsi="Arial" w:cs="Arial"/>
        </w:rPr>
        <w:t>zawarcia umowy:</w:t>
      </w:r>
    </w:p>
    <w:p w14:paraId="1A5F6EE5" w14:textId="3689B5C1" w:rsidR="00052B66" w:rsidRDefault="00D40C2A" w:rsidP="00211B12">
      <w:pPr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 w:rsidRPr="00C71E27">
        <w:rPr>
          <w:rFonts w:ascii="Arial" w:hAnsi="Arial" w:cs="Arial"/>
          <w:i/>
          <w:sz w:val="20"/>
          <w:lang w:eastAsia="pl-PL"/>
        </w:rPr>
        <w:t>(</w:t>
      </w:r>
      <w:r w:rsidR="00052B66" w:rsidRPr="00D52DB4">
        <w:rPr>
          <w:rFonts w:ascii="Arial" w:hAnsi="Arial" w:cs="Arial"/>
          <w:i/>
          <w:iCs/>
          <w:sz w:val="20"/>
          <w:lang w:eastAsia="pl-PL"/>
        </w:rPr>
        <w:t>właściwy wybór należy zaznaczyć wpisując w pole prostokąta znak X</w:t>
      </w:r>
      <w:r w:rsidRPr="00C71E27">
        <w:rPr>
          <w:rFonts w:ascii="Arial" w:hAnsi="Arial" w:cs="Arial"/>
          <w:bCs/>
          <w:i/>
          <w:sz w:val="20"/>
          <w:szCs w:val="20"/>
        </w:rPr>
        <w:t>)</w:t>
      </w:r>
    </w:p>
    <w:p w14:paraId="0F8CE917" w14:textId="795F4C4F" w:rsidR="00052B66" w:rsidRDefault="00052B66" w:rsidP="00A83018">
      <w:pPr>
        <w:pStyle w:val="podpunkt"/>
        <w:numPr>
          <w:ilvl w:val="0"/>
          <w:numId w:val="0"/>
        </w:numPr>
        <w:ind w:left="1134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60 dni</w:t>
      </w:r>
    </w:p>
    <w:p w14:paraId="2BD6CB82" w14:textId="281437B0" w:rsidR="00052B66" w:rsidRDefault="00052B66" w:rsidP="00A83018">
      <w:pPr>
        <w:pStyle w:val="podpunkt"/>
        <w:numPr>
          <w:ilvl w:val="0"/>
          <w:numId w:val="0"/>
        </w:numPr>
        <w:ind w:left="1134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70 dni</w:t>
      </w:r>
    </w:p>
    <w:p w14:paraId="6A49FDE2" w14:textId="61303846" w:rsidR="00052B66" w:rsidRDefault="00052B66" w:rsidP="00A83018">
      <w:pPr>
        <w:pStyle w:val="podpunkt"/>
        <w:numPr>
          <w:ilvl w:val="0"/>
          <w:numId w:val="0"/>
        </w:numPr>
        <w:ind w:left="1134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80 dni</w:t>
      </w:r>
    </w:p>
    <w:p w14:paraId="0F0A974D" w14:textId="5C0E6C6D" w:rsidR="00D40C2A" w:rsidRPr="00BE6F67" w:rsidRDefault="00052B66" w:rsidP="00A83018">
      <w:pPr>
        <w:pStyle w:val="podpunkt"/>
        <w:numPr>
          <w:ilvl w:val="0"/>
          <w:numId w:val="0"/>
        </w:numPr>
        <w:ind w:left="1134"/>
        <w:rPr>
          <w:rFonts w:ascii="Arial" w:hAnsi="Arial" w:cs="Arial"/>
        </w:rPr>
      </w:pPr>
      <w:r w:rsidRPr="0007747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47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6033">
        <w:rPr>
          <w:rFonts w:ascii="Arial" w:hAnsi="Arial" w:cs="Arial"/>
          <w:b/>
          <w:sz w:val="18"/>
          <w:szCs w:val="18"/>
        </w:rPr>
      </w:r>
      <w:r w:rsidR="00A06033">
        <w:rPr>
          <w:rFonts w:ascii="Arial" w:hAnsi="Arial" w:cs="Arial"/>
          <w:b/>
          <w:sz w:val="18"/>
          <w:szCs w:val="18"/>
        </w:rPr>
        <w:fldChar w:fldCharType="separate"/>
      </w:r>
      <w:r w:rsidRPr="00077479">
        <w:rPr>
          <w:rFonts w:ascii="Arial" w:hAnsi="Arial" w:cs="Arial"/>
          <w:b/>
          <w:sz w:val="18"/>
          <w:szCs w:val="18"/>
        </w:rPr>
        <w:fldChar w:fldCharType="end"/>
      </w:r>
      <w:r w:rsidRPr="000774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90 dni</w:t>
      </w:r>
    </w:p>
    <w:p w14:paraId="68E62235" w14:textId="0977E5D3" w:rsidR="00F64610" w:rsidRPr="001B2CBE" w:rsidRDefault="00816DE9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Oświadcza, że podana c</w:t>
      </w:r>
      <w:r w:rsidR="00F64610" w:rsidRPr="001B2CBE">
        <w:rPr>
          <w:rFonts w:ascii="Arial" w:hAnsi="Arial" w:cs="Arial"/>
          <w:lang w:eastAsia="pl-PL"/>
        </w:rPr>
        <w:t xml:space="preserve">ena oferty zawiera wszelkie koszty niezbędne w celu należytego i pełnego wykonania zamówienia, zgodnie z </w:t>
      </w:r>
      <w:r w:rsidR="009751A3" w:rsidRPr="002051C9">
        <w:rPr>
          <w:rFonts w:ascii="Arial" w:hAnsi="Arial" w:cs="Arial"/>
        </w:rPr>
        <w:t xml:space="preserve">obowiązującymi przepisami prawa oraz z </w:t>
      </w:r>
      <w:r w:rsidR="00F64610" w:rsidRPr="001B2CBE">
        <w:rPr>
          <w:rFonts w:ascii="Arial" w:hAnsi="Arial" w:cs="Arial"/>
          <w:lang w:eastAsia="pl-PL"/>
        </w:rPr>
        <w:t xml:space="preserve">wymaganiami opisanymi w SWZ, jak również w niej nie ujęte, a bez których nie można wykonać zamówienia, w szczególności </w:t>
      </w:r>
      <w:r w:rsidR="00F64610" w:rsidRPr="001B2CBE">
        <w:rPr>
          <w:rFonts w:ascii="Arial" w:hAnsi="Arial" w:cs="Arial"/>
          <w:bCs/>
          <w:lang w:eastAsia="pl-PL"/>
        </w:rPr>
        <w:t>zaś uwzględ</w:t>
      </w:r>
      <w:r w:rsidRPr="001B2CBE">
        <w:rPr>
          <w:rFonts w:ascii="Arial" w:hAnsi="Arial" w:cs="Arial"/>
          <w:bCs/>
          <w:lang w:eastAsia="pl-PL"/>
        </w:rPr>
        <w:t xml:space="preserve">nia </w:t>
      </w:r>
      <w:r w:rsidR="009751A3" w:rsidRPr="002051C9">
        <w:rPr>
          <w:rFonts w:ascii="Arial" w:hAnsi="Arial" w:cs="Arial"/>
        </w:rPr>
        <w:t>całkowity koszt realizacji zamówienia</w:t>
      </w:r>
      <w:r w:rsidR="009751A3" w:rsidRPr="001B2CBE">
        <w:rPr>
          <w:rFonts w:ascii="Arial" w:hAnsi="Arial" w:cs="Arial"/>
          <w:bCs/>
          <w:lang w:eastAsia="pl-PL"/>
        </w:rPr>
        <w:t xml:space="preserve"> </w:t>
      </w:r>
      <w:r w:rsidR="009751A3">
        <w:rPr>
          <w:rFonts w:ascii="Arial" w:hAnsi="Arial" w:cs="Arial"/>
          <w:bCs/>
          <w:lang w:eastAsia="pl-PL"/>
        </w:rPr>
        <w:t>w szczególności w</w:t>
      </w:r>
      <w:r w:rsidR="00A83018">
        <w:rPr>
          <w:rFonts w:ascii="Arial" w:hAnsi="Arial" w:cs="Arial"/>
          <w:bCs/>
          <w:lang w:eastAsia="pl-PL"/>
        </w:rPr>
        <w:t>edług</w:t>
      </w:r>
      <w:r w:rsidR="009751A3">
        <w:rPr>
          <w:rFonts w:ascii="Arial" w:hAnsi="Arial" w:cs="Arial"/>
          <w:bCs/>
          <w:lang w:eastAsia="pl-PL"/>
        </w:rPr>
        <w:t xml:space="preserve"> zakresu wymienionego </w:t>
      </w:r>
      <w:r w:rsidR="009751A3" w:rsidRPr="00084CBB">
        <w:rPr>
          <w:rFonts w:ascii="Arial" w:hAnsi="Arial" w:cs="Arial"/>
          <w:bCs/>
          <w:lang w:eastAsia="pl-PL"/>
        </w:rPr>
        <w:t xml:space="preserve">w </w:t>
      </w:r>
      <w:r w:rsidR="00EC3D13" w:rsidRPr="00084CBB">
        <w:rPr>
          <w:rFonts w:ascii="Arial" w:hAnsi="Arial" w:cs="Arial"/>
          <w:bCs/>
          <w:lang w:eastAsia="pl-PL"/>
        </w:rPr>
        <w:t>OPZ (wraz z koncepcją)</w:t>
      </w:r>
      <w:r w:rsidR="009751A3" w:rsidRPr="00084CBB">
        <w:rPr>
          <w:rFonts w:ascii="Arial" w:hAnsi="Arial" w:cs="Arial"/>
          <w:bCs/>
          <w:lang w:eastAsia="pl-PL"/>
        </w:rPr>
        <w:t>.</w:t>
      </w:r>
      <w:r w:rsidR="009751A3">
        <w:rPr>
          <w:rFonts w:ascii="Arial" w:hAnsi="Arial" w:cs="Arial"/>
          <w:bCs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Cena uwzględnia również wszelkie składniki ryzyka związane z realizacją zamówienia.</w:t>
      </w:r>
    </w:p>
    <w:p w14:paraId="5FBB386C" w14:textId="429043F7" w:rsidR="00F64610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Oferuje wykonanie </w:t>
      </w:r>
      <w:r w:rsidR="00272424">
        <w:rPr>
          <w:rFonts w:ascii="Arial" w:hAnsi="Arial" w:cs="Arial"/>
          <w:lang w:eastAsia="pl-PL"/>
        </w:rPr>
        <w:t>przedmiotu zamówienia</w:t>
      </w:r>
      <w:r w:rsidRPr="001B2CBE">
        <w:rPr>
          <w:rFonts w:ascii="Arial" w:hAnsi="Arial" w:cs="Arial"/>
          <w:lang w:eastAsia="pl-PL"/>
        </w:rPr>
        <w:t xml:space="preserve"> zgodnie z </w:t>
      </w:r>
      <w:r w:rsidR="00A9408C">
        <w:rPr>
          <w:rFonts w:ascii="Arial" w:hAnsi="Arial" w:cs="Arial"/>
          <w:lang w:eastAsia="pl-PL"/>
        </w:rPr>
        <w:t>dokumentami</w:t>
      </w:r>
      <w:r w:rsidR="00816DE9" w:rsidRPr="001B2CBE">
        <w:rPr>
          <w:rFonts w:ascii="Arial" w:hAnsi="Arial" w:cs="Arial"/>
          <w:lang w:eastAsia="pl-PL"/>
        </w:rPr>
        <w:t xml:space="preserve"> zamówienia.</w:t>
      </w:r>
    </w:p>
    <w:p w14:paraId="338C4548" w14:textId="4C23C826" w:rsidR="004C6F81" w:rsidRPr="00CF24D8" w:rsidRDefault="004C6F81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Oświadcza, że </w:t>
      </w:r>
      <w:r w:rsidR="00CF24D8" w:rsidRPr="00CF24D8">
        <w:rPr>
          <w:rFonts w:ascii="Arial" w:hAnsi="Arial" w:cs="Arial"/>
          <w:lang w:eastAsia="pl-PL"/>
        </w:rPr>
        <w:t xml:space="preserve">wyroby, które zostaną wykorzystaną przy realizacji przedmiotu zamówienia w momencie ich </w:t>
      </w:r>
      <w:r w:rsidR="00CF24D8" w:rsidRPr="00FD4FFB">
        <w:rPr>
          <w:rFonts w:ascii="Arial" w:hAnsi="Arial" w:cs="Arial"/>
          <w:lang w:eastAsia="pl-PL"/>
        </w:rPr>
        <w:t xml:space="preserve">zastosowania </w:t>
      </w:r>
      <w:r w:rsidR="00CF24D8" w:rsidRPr="00FD4FFB">
        <w:rPr>
          <w:rFonts w:ascii="Arial" w:hAnsi="Arial" w:cs="Arial"/>
          <w:u w:val="single"/>
          <w:lang w:eastAsia="pl-PL"/>
        </w:rPr>
        <w:t xml:space="preserve">w  </w:t>
      </w:r>
      <w:r w:rsidR="004A6355" w:rsidRPr="00FD4FFB">
        <w:rPr>
          <w:rFonts w:ascii="Arial" w:hAnsi="Arial" w:cs="Arial"/>
          <w:u w:val="single"/>
          <w:lang w:eastAsia="pl-PL"/>
        </w:rPr>
        <w:t xml:space="preserve">budynku </w:t>
      </w:r>
      <w:r w:rsidR="00CF24D8" w:rsidRPr="00FD4FFB">
        <w:rPr>
          <w:rFonts w:ascii="Arial" w:hAnsi="Arial" w:cs="Arial"/>
          <w:u w:val="single"/>
          <w:lang w:eastAsia="pl-PL"/>
        </w:rPr>
        <w:t>Zamawiającego będą nowe</w:t>
      </w:r>
      <w:r w:rsidR="009B166B" w:rsidRPr="00FD4FFB">
        <w:rPr>
          <w:rFonts w:ascii="Arial" w:hAnsi="Arial" w:cs="Arial"/>
          <w:lang w:eastAsia="pl-PL"/>
        </w:rPr>
        <w:t>, tj. nie starsze niż 12 miesięcy od daty dostawy</w:t>
      </w:r>
      <w:r w:rsidR="00CF24D8" w:rsidRPr="00FD4FFB">
        <w:rPr>
          <w:rFonts w:ascii="Arial" w:hAnsi="Arial" w:cs="Arial"/>
          <w:lang w:eastAsia="pl-PL"/>
        </w:rPr>
        <w:t xml:space="preserve">, </w:t>
      </w:r>
      <w:r w:rsidR="00CF24D8" w:rsidRPr="00FD4FFB">
        <w:rPr>
          <w:rFonts w:ascii="Arial" w:hAnsi="Arial" w:cs="Arial"/>
          <w:u w:val="single"/>
          <w:lang w:eastAsia="pl-PL"/>
        </w:rPr>
        <w:t xml:space="preserve">nieregenerowane i nienaprawiane oraz będą posiadać wymagane obowiązującymi w Polsce przepisami prawa dopuszczenia do </w:t>
      </w:r>
      <w:r w:rsidR="0070343A" w:rsidRPr="00FD4FFB">
        <w:rPr>
          <w:rFonts w:ascii="Arial" w:hAnsi="Arial" w:cs="Arial"/>
          <w:u w:val="single"/>
          <w:lang w:eastAsia="pl-PL"/>
        </w:rPr>
        <w:t xml:space="preserve">obrotu i </w:t>
      </w:r>
      <w:r w:rsidR="00CF24D8" w:rsidRPr="00FD4FFB">
        <w:rPr>
          <w:rFonts w:ascii="Arial" w:hAnsi="Arial" w:cs="Arial"/>
          <w:u w:val="single"/>
          <w:lang w:eastAsia="pl-PL"/>
        </w:rPr>
        <w:t>stosowania</w:t>
      </w:r>
      <w:r w:rsidR="0070343A" w:rsidRPr="00FD4FFB">
        <w:rPr>
          <w:rFonts w:ascii="Arial" w:hAnsi="Arial" w:cs="Arial"/>
          <w:u w:val="single"/>
          <w:lang w:eastAsia="pl-PL"/>
        </w:rPr>
        <w:t>, jak również będą dopuszczone do stosowania w budynku użyteczności publicznej</w:t>
      </w:r>
      <w:r w:rsidR="00CF24D8" w:rsidRPr="00FD4FFB">
        <w:rPr>
          <w:rFonts w:ascii="Arial" w:hAnsi="Arial" w:cs="Arial"/>
          <w:u w:val="single"/>
          <w:lang w:eastAsia="pl-PL"/>
        </w:rPr>
        <w:t xml:space="preserve">. Ponadto Wykonawca oświadcza, że </w:t>
      </w:r>
      <w:r w:rsidR="009A27D1" w:rsidRPr="00FD4FFB">
        <w:rPr>
          <w:rFonts w:ascii="Arial" w:hAnsi="Arial" w:cs="Arial"/>
          <w:u w:val="single"/>
          <w:lang w:eastAsia="pl-PL"/>
        </w:rPr>
        <w:t xml:space="preserve">na etapie realizacji przedmiotu zamówienia </w:t>
      </w:r>
      <w:r w:rsidR="00CF24D8" w:rsidRPr="00FD4FFB">
        <w:rPr>
          <w:rFonts w:ascii="Arial" w:hAnsi="Arial" w:cs="Arial"/>
          <w:u w:val="single"/>
          <w:lang w:eastAsia="pl-PL"/>
        </w:rPr>
        <w:t xml:space="preserve">zobowiązuje się do udokumentowania faktu sprawdzenia, czy wyrób zastosowany w </w:t>
      </w:r>
      <w:r w:rsidR="004A6355" w:rsidRPr="00FD4FFB">
        <w:rPr>
          <w:rFonts w:ascii="Arial" w:hAnsi="Arial" w:cs="Arial"/>
          <w:u w:val="single"/>
          <w:lang w:eastAsia="pl-PL"/>
        </w:rPr>
        <w:t xml:space="preserve">budynku </w:t>
      </w:r>
      <w:r w:rsidR="009A27D1" w:rsidRPr="00FD4FFB">
        <w:rPr>
          <w:rFonts w:ascii="Arial" w:hAnsi="Arial" w:cs="Arial"/>
          <w:u w:val="single"/>
          <w:lang w:eastAsia="pl-PL"/>
        </w:rPr>
        <w:t xml:space="preserve">Zamawiającego </w:t>
      </w:r>
      <w:r w:rsidR="00CF24D8" w:rsidRPr="00FD4FFB">
        <w:rPr>
          <w:rFonts w:ascii="Arial" w:hAnsi="Arial" w:cs="Arial"/>
          <w:u w:val="single"/>
          <w:lang w:eastAsia="pl-PL"/>
        </w:rPr>
        <w:t>został wprowadzony do obrotu zgodnie z przepisami.</w:t>
      </w:r>
    </w:p>
    <w:p w14:paraId="6F808961" w14:textId="293AEB2F" w:rsidR="00F64610" w:rsidRPr="00885EAD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885EAD">
        <w:rPr>
          <w:rFonts w:ascii="Arial" w:hAnsi="Arial" w:cs="Arial"/>
          <w:lang w:eastAsia="pl-PL"/>
        </w:rPr>
        <w:t xml:space="preserve">Oświadcza, że </w:t>
      </w:r>
      <w:r w:rsidR="001158A7" w:rsidRPr="00885EAD">
        <w:rPr>
          <w:rFonts w:ascii="Arial" w:hAnsi="Arial" w:cs="Arial"/>
          <w:lang w:eastAsia="pl-PL"/>
        </w:rPr>
        <w:t xml:space="preserve">Wykonawca </w:t>
      </w:r>
      <w:r w:rsidRPr="00885EAD">
        <w:rPr>
          <w:rFonts w:ascii="Arial" w:hAnsi="Arial" w:cs="Arial"/>
          <w:b/>
          <w:bCs/>
          <w:lang w:eastAsia="pl-PL"/>
        </w:rPr>
        <w:t xml:space="preserve">jest: </w:t>
      </w:r>
    </w:p>
    <w:p w14:paraId="31234CA5" w14:textId="71042EF3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88A0C19" w14:textId="77777777" w:rsidR="00465F1E" w:rsidRPr="009F2AD9" w:rsidRDefault="00465F1E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268"/>
      </w:tblGrid>
      <w:tr w:rsidR="00F64610" w:rsidRPr="001B2CBE" w14:paraId="7367F0D4" w14:textId="77777777" w:rsidTr="000A0279">
        <w:trPr>
          <w:trHeight w:val="344"/>
          <w:jc w:val="center"/>
        </w:trPr>
        <w:tc>
          <w:tcPr>
            <w:tcW w:w="426" w:type="dxa"/>
          </w:tcPr>
          <w:p w14:paraId="324019E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602E831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mikro przedsiębiorcą</w:t>
            </w:r>
          </w:p>
        </w:tc>
      </w:tr>
      <w:tr w:rsidR="00F64610" w:rsidRPr="001B2CBE" w14:paraId="332AC08E" w14:textId="77777777" w:rsidTr="000A0279">
        <w:trPr>
          <w:trHeight w:val="344"/>
          <w:jc w:val="center"/>
        </w:trPr>
        <w:tc>
          <w:tcPr>
            <w:tcW w:w="426" w:type="dxa"/>
          </w:tcPr>
          <w:p w14:paraId="758EEF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77F21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małym przedsiębiorcą</w:t>
            </w:r>
          </w:p>
        </w:tc>
      </w:tr>
      <w:tr w:rsidR="00F64610" w:rsidRPr="001B2CBE" w14:paraId="3E97C471" w14:textId="77777777" w:rsidTr="000A0279">
        <w:trPr>
          <w:trHeight w:val="344"/>
          <w:jc w:val="center"/>
        </w:trPr>
        <w:tc>
          <w:tcPr>
            <w:tcW w:w="426" w:type="dxa"/>
          </w:tcPr>
          <w:p w14:paraId="0A29E58D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0457FD29" w14:textId="78010935" w:rsidR="00F64610" w:rsidRPr="001B2CBE" w:rsidRDefault="00F64610" w:rsidP="00296FC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średnim przedsiębiorcą</w:t>
            </w:r>
          </w:p>
        </w:tc>
      </w:tr>
      <w:tr w:rsidR="00F64610" w:rsidRPr="001B2CBE" w14:paraId="7ABC12C4" w14:textId="77777777" w:rsidTr="000A0279">
        <w:trPr>
          <w:trHeight w:val="332"/>
          <w:jc w:val="center"/>
        </w:trPr>
        <w:tc>
          <w:tcPr>
            <w:tcW w:w="426" w:type="dxa"/>
          </w:tcPr>
          <w:p w14:paraId="5F5805E1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68" w:type="dxa"/>
            <w:tcBorders>
              <w:top w:val="nil"/>
              <w:bottom w:val="nil"/>
              <w:right w:val="nil"/>
            </w:tcBorders>
          </w:tcPr>
          <w:p w14:paraId="4EE678FB" w14:textId="6687C35F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dużym przedsiębiorcą</w:t>
            </w:r>
          </w:p>
        </w:tc>
      </w:tr>
    </w:tbl>
    <w:p w14:paraId="1C28E463" w14:textId="367F2F0F" w:rsidR="00F64610" w:rsidRPr="00EE6808" w:rsidRDefault="00F64610" w:rsidP="00660562">
      <w:pPr>
        <w:spacing w:after="0" w:line="240" w:lineRule="auto"/>
        <w:ind w:left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 xml:space="preserve">Definicja mikro, małego i średniego przedsiębiorcy znajduje się w art. 7 ust. 1 pkt 1, 2 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i 3 ustawy z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dnia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>6</w:t>
      </w:r>
      <w:r w:rsidR="00734608" w:rsidRPr="00EE6808">
        <w:rPr>
          <w:rFonts w:ascii="Arial" w:hAnsi="Arial" w:cs="Arial"/>
          <w:i/>
          <w:iCs/>
          <w:sz w:val="20"/>
          <w:lang w:eastAsia="pl-PL"/>
        </w:rPr>
        <w:t> </w:t>
      </w:r>
      <w:r w:rsidR="00A1656F" w:rsidRPr="00EE6808">
        <w:rPr>
          <w:rFonts w:ascii="Arial" w:hAnsi="Arial" w:cs="Arial"/>
          <w:i/>
          <w:iCs/>
          <w:sz w:val="20"/>
          <w:lang w:eastAsia="pl-PL"/>
        </w:rPr>
        <w:t xml:space="preserve">marca 2018 </w:t>
      </w:r>
      <w:r w:rsidRPr="00EE6808">
        <w:rPr>
          <w:rFonts w:ascii="Arial" w:hAnsi="Arial" w:cs="Arial"/>
          <w:i/>
          <w:iCs/>
          <w:sz w:val="20"/>
          <w:lang w:eastAsia="pl-PL"/>
        </w:rPr>
        <w:t>r. Prawo przedsiębiorców (t.j. Dz. U. z 2021 r. poz. 162).</w:t>
      </w:r>
    </w:p>
    <w:p w14:paraId="7B96996C" w14:textId="77777777" w:rsidR="00A1656F" w:rsidRPr="001B2CBE" w:rsidRDefault="00A1656F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5BAE7016" w14:textId="41613DCE" w:rsidR="00F37847" w:rsidRPr="001B2CBE" w:rsidRDefault="00F64610" w:rsidP="00F8793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Zamówienie zamierza wykonać </w:t>
      </w:r>
      <w:r w:rsidRPr="001B2CBE">
        <w:rPr>
          <w:rFonts w:ascii="Arial" w:hAnsi="Arial" w:cs="Arial"/>
          <w:b/>
          <w:bCs/>
          <w:lang w:eastAsia="pl-PL"/>
        </w:rPr>
        <w:t>sam / zlecić podwykonawcom</w:t>
      </w:r>
      <w:r w:rsidR="00D62C29" w:rsidRPr="001B2CBE">
        <w:rPr>
          <w:rFonts w:ascii="Arial" w:hAnsi="Arial" w:cs="Arial"/>
          <w:b/>
          <w:bCs/>
          <w:vertAlign w:val="superscript"/>
          <w:lang w:eastAsia="pl-PL"/>
        </w:rPr>
        <w:t>1</w:t>
      </w:r>
    </w:p>
    <w:p w14:paraId="071D8D8F" w14:textId="4A8CEDD0" w:rsidR="00F37847" w:rsidRPr="001B2CBE" w:rsidRDefault="00F37847" w:rsidP="00734608">
      <w:pPr>
        <w:spacing w:before="120" w:after="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</w:t>
      </w:r>
      <w:r w:rsidR="00F64610" w:rsidRPr="001B2CBE">
        <w:rPr>
          <w:rFonts w:ascii="Arial" w:hAnsi="Arial" w:cs="Arial"/>
          <w:lang w:eastAsia="pl-PL"/>
        </w:rPr>
        <w:t xml:space="preserve">odwykonawcy/om powierzy następującą część / części zamówienia </w:t>
      </w:r>
      <w:r w:rsidR="00F64610" w:rsidRPr="00EE6808">
        <w:rPr>
          <w:rFonts w:ascii="Arial" w:hAnsi="Arial" w:cs="Arial"/>
          <w:i/>
          <w:iCs/>
          <w:sz w:val="20"/>
          <w:lang w:eastAsia="pl-PL"/>
        </w:rPr>
        <w:t xml:space="preserve">(jeżeli dotyczy) </w:t>
      </w:r>
      <w:r w:rsidR="00F64610" w:rsidRPr="00EE6808">
        <w:rPr>
          <w:rFonts w:ascii="Arial" w:hAnsi="Arial" w:cs="Arial"/>
          <w:sz w:val="20"/>
          <w:lang w:eastAsia="pl-PL"/>
        </w:rPr>
        <w:t xml:space="preserve"> </w:t>
      </w:r>
      <w:r w:rsidR="00F64610" w:rsidRPr="001B2CBE">
        <w:rPr>
          <w:rFonts w:ascii="Arial" w:hAnsi="Arial" w:cs="Arial"/>
          <w:lang w:eastAsia="pl-PL"/>
        </w:rPr>
        <w:t>........................................................................................................……..................</w:t>
      </w:r>
      <w:r w:rsidR="00A1656F" w:rsidRPr="001B2CBE">
        <w:rPr>
          <w:rFonts w:ascii="Arial" w:hAnsi="Arial" w:cs="Arial"/>
          <w:lang w:eastAsia="pl-PL"/>
        </w:rPr>
        <w:t>………</w:t>
      </w:r>
      <w:r w:rsidR="00296FCA" w:rsidRPr="001B2CBE">
        <w:rPr>
          <w:rFonts w:ascii="Arial" w:hAnsi="Arial" w:cs="Arial"/>
          <w:lang w:eastAsia="pl-PL"/>
        </w:rPr>
        <w:t>.............</w:t>
      </w:r>
    </w:p>
    <w:p w14:paraId="419F40A4" w14:textId="1B8C2692" w:rsidR="00F37847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 wartości ………………………….. zł </w:t>
      </w:r>
      <w:r w:rsidRPr="00EE6808">
        <w:rPr>
          <w:rFonts w:ascii="Arial" w:hAnsi="Arial" w:cs="Arial"/>
          <w:sz w:val="20"/>
          <w:lang w:eastAsia="pl-PL"/>
        </w:rPr>
        <w:t>(</w:t>
      </w:r>
      <w:r w:rsidRPr="00EE6808">
        <w:rPr>
          <w:rFonts w:ascii="Arial" w:hAnsi="Arial" w:cs="Arial"/>
          <w:i/>
          <w:iCs/>
          <w:sz w:val="20"/>
          <w:lang w:eastAsia="pl-PL"/>
        </w:rPr>
        <w:t>wartość bez VAT zleconego podwykonawstwa w ramach zamówienia</w:t>
      </w:r>
      <w:r w:rsidRPr="00EE6808">
        <w:rPr>
          <w:rFonts w:ascii="Arial" w:hAnsi="Arial" w:cs="Arial"/>
          <w:sz w:val="20"/>
          <w:lang w:eastAsia="pl-PL"/>
        </w:rPr>
        <w:t>).</w:t>
      </w:r>
    </w:p>
    <w:p w14:paraId="788B56F4" w14:textId="0A762EE5" w:rsidR="00F64610" w:rsidRPr="001B2CBE" w:rsidRDefault="00F64610" w:rsidP="00734608">
      <w:pPr>
        <w:spacing w:before="120" w:after="120" w:line="240" w:lineRule="auto"/>
        <w:ind w:left="51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EE6808">
        <w:rPr>
          <w:rFonts w:ascii="Arial" w:hAnsi="Arial" w:cs="Arial"/>
          <w:i/>
          <w:iCs/>
          <w:sz w:val="20"/>
          <w:lang w:eastAsia="pl-PL"/>
        </w:rPr>
        <w:t>(jeżeli są znani)</w:t>
      </w:r>
      <w:r w:rsidRPr="00EE6808">
        <w:rPr>
          <w:rFonts w:ascii="Arial" w:hAnsi="Arial" w:cs="Arial"/>
          <w:sz w:val="20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……………………….............................…….</w:t>
      </w:r>
      <w:r w:rsidRPr="001B2CBE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  <w:r w:rsidR="00A1656F" w:rsidRPr="001B2CBE">
        <w:rPr>
          <w:rFonts w:ascii="Arial" w:hAnsi="Arial" w:cs="Arial"/>
          <w:lang w:eastAsia="pl-PL"/>
        </w:rPr>
        <w:t>……</w:t>
      </w:r>
    </w:p>
    <w:p w14:paraId="1493C76E" w14:textId="3636E03E" w:rsidR="00F64610" w:rsidRPr="001B2CBE" w:rsidRDefault="00F64610" w:rsidP="00F8793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Na podstawie art. 225 </w:t>
      </w:r>
      <w:r w:rsidR="00816DE9" w:rsidRPr="001B2CBE">
        <w:rPr>
          <w:rFonts w:ascii="Arial" w:hAnsi="Arial" w:cs="Arial"/>
          <w:lang w:eastAsia="pl-PL"/>
        </w:rPr>
        <w:t xml:space="preserve">ust. 2 </w:t>
      </w:r>
      <w:r w:rsidRPr="001B2CBE">
        <w:rPr>
          <w:rFonts w:ascii="Arial" w:hAnsi="Arial" w:cs="Arial"/>
          <w:lang w:eastAsia="pl-PL"/>
        </w:rPr>
        <w:t xml:space="preserve">ustawy </w:t>
      </w:r>
      <w:r w:rsidR="00816DE9" w:rsidRPr="001B2CBE">
        <w:rPr>
          <w:rFonts w:ascii="Arial" w:hAnsi="Arial" w:cs="Arial"/>
          <w:lang w:eastAsia="pl-PL"/>
        </w:rPr>
        <w:t xml:space="preserve">Pzp </w:t>
      </w:r>
      <w:r w:rsidRPr="001B2CBE">
        <w:rPr>
          <w:rFonts w:ascii="Arial" w:hAnsi="Arial" w:cs="Arial"/>
          <w:lang w:eastAsia="pl-PL"/>
        </w:rPr>
        <w:t>oświadcza, że wybór oferty:</w:t>
      </w:r>
    </w:p>
    <w:p w14:paraId="045672F3" w14:textId="5C3A93D2" w:rsidR="00F64610" w:rsidRDefault="00F64610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  <w:r w:rsidRPr="00EE6808">
        <w:rPr>
          <w:rFonts w:ascii="Arial" w:hAnsi="Arial" w:cs="Arial"/>
          <w:i/>
          <w:iCs/>
          <w:sz w:val="20"/>
          <w:lang w:eastAsia="pl-PL"/>
        </w:rPr>
        <w:t>(właściwy wybór należy zaznaczyć wpisując w pole prostokąta znak X)</w:t>
      </w:r>
    </w:p>
    <w:p w14:paraId="4E45BB13" w14:textId="77777777" w:rsidR="00465F1E" w:rsidRPr="00EE6808" w:rsidRDefault="00465F1E" w:rsidP="002E1724">
      <w:pPr>
        <w:spacing w:after="0" w:line="240" w:lineRule="auto"/>
        <w:ind w:firstLine="510"/>
        <w:jc w:val="both"/>
        <w:rPr>
          <w:rFonts w:ascii="Arial" w:hAnsi="Arial" w:cs="Arial"/>
          <w:i/>
          <w:iCs/>
          <w:sz w:val="20"/>
          <w:lang w:eastAsia="pl-P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9084"/>
      </w:tblGrid>
      <w:tr w:rsidR="00F64610" w:rsidRPr="001B2CBE" w14:paraId="5C05CB82" w14:textId="77777777" w:rsidTr="001219AC">
        <w:trPr>
          <w:jc w:val="center"/>
        </w:trPr>
        <w:tc>
          <w:tcPr>
            <w:tcW w:w="425" w:type="dxa"/>
          </w:tcPr>
          <w:p w14:paraId="0384794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0C2E01C0" w14:textId="36625B24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nie 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 xml:space="preserve">; </w:t>
            </w:r>
          </w:p>
        </w:tc>
      </w:tr>
      <w:tr w:rsidR="00F64610" w:rsidRPr="001B2CBE" w14:paraId="23D4EDBD" w14:textId="77777777" w:rsidTr="001219AC">
        <w:trPr>
          <w:trHeight w:val="213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14:paraId="655D333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43836C0C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29FEBDD3" w14:textId="77777777" w:rsidTr="001219AC">
        <w:trPr>
          <w:jc w:val="center"/>
        </w:trPr>
        <w:tc>
          <w:tcPr>
            <w:tcW w:w="425" w:type="dxa"/>
          </w:tcPr>
          <w:p w14:paraId="3AB13C49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84" w:type="dxa"/>
            <w:tcBorders>
              <w:top w:val="nil"/>
              <w:bottom w:val="nil"/>
              <w:right w:val="nil"/>
            </w:tcBorders>
          </w:tcPr>
          <w:p w14:paraId="3C628114" w14:textId="057A98CD" w:rsidR="00F64610" w:rsidRPr="001B2CBE" w:rsidRDefault="00F64610" w:rsidP="001219A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będzie prowadzić do powstania u Zamawiającego obowiązku podatkowego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 zgodnie z</w:t>
            </w:r>
            <w:r w:rsidR="001219AC" w:rsidRPr="001B2CBE">
              <w:rPr>
                <w:rFonts w:ascii="Arial" w:hAnsi="Arial" w:cs="Arial"/>
                <w:lang w:eastAsia="pl-PL"/>
              </w:rPr>
              <w:t> </w:t>
            </w:r>
            <w:r w:rsidR="00345401" w:rsidRPr="001B2CBE">
              <w:rPr>
                <w:rFonts w:ascii="Arial" w:hAnsi="Arial" w:cs="Arial"/>
                <w:lang w:eastAsia="pl-PL"/>
              </w:rPr>
              <w:t>przepisami o podatku od towarów i usług</w:t>
            </w:r>
            <w:r w:rsidRPr="001B2CBE">
              <w:rPr>
                <w:rFonts w:ascii="Arial" w:hAnsi="Arial" w:cs="Arial"/>
                <w:lang w:eastAsia="pl-PL"/>
              </w:rPr>
              <w:t>:</w:t>
            </w:r>
          </w:p>
        </w:tc>
      </w:tr>
      <w:tr w:rsidR="00F64610" w:rsidRPr="001B2CBE" w14:paraId="68227EBF" w14:textId="77777777" w:rsidTr="001219AC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CC50E29" w14:textId="479E9827" w:rsidR="00F64610" w:rsidRPr="001B2CBE" w:rsidRDefault="001219AC" w:rsidP="001219AC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1EBD11D0" w14:textId="0F1E8CD5" w:rsidR="00F64610" w:rsidRPr="001B2CBE" w:rsidRDefault="00F64610" w:rsidP="00F8793E">
            <w:pPr>
              <w:numPr>
                <w:ilvl w:val="0"/>
                <w:numId w:val="30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 xml:space="preserve">wskazuję 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nazwę/rodzaj towaru/usługi oraz </w:t>
            </w:r>
            <w:r w:rsidRPr="001B2CBE">
              <w:rPr>
                <w:rFonts w:ascii="Arial" w:hAnsi="Arial" w:cs="Arial"/>
                <w:lang w:eastAsia="pl-PL"/>
              </w:rPr>
              <w:t xml:space="preserve">wartość towaru/usługi objętego obowiązkiem podatkowym Zamawiającego, bez kwoty podatku od 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towarów </w:t>
            </w:r>
            <w:r w:rsidR="00F37847" w:rsidRPr="001B2CBE">
              <w:rPr>
                <w:rFonts w:ascii="Arial" w:hAnsi="Arial" w:cs="Arial"/>
                <w:lang w:eastAsia="pl-PL"/>
              </w:rPr>
              <w:t>i </w:t>
            </w:r>
            <w:r w:rsidR="00296FCA" w:rsidRPr="001B2CBE">
              <w:rPr>
                <w:rFonts w:ascii="Arial" w:hAnsi="Arial" w:cs="Arial"/>
                <w:lang w:eastAsia="pl-PL"/>
              </w:rPr>
              <w:t>usług VAT:</w:t>
            </w:r>
            <w:r w:rsidRPr="001B2CBE">
              <w:rPr>
                <w:rFonts w:ascii="Arial" w:hAnsi="Arial" w:cs="Arial"/>
                <w:lang w:eastAsia="pl-PL"/>
              </w:rPr>
              <w:t>…………………………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………</w:t>
            </w:r>
            <w:r w:rsidRPr="001B2CBE">
              <w:rPr>
                <w:rFonts w:ascii="Arial" w:hAnsi="Arial" w:cs="Arial"/>
                <w:lang w:eastAsia="pl-PL"/>
              </w:rPr>
              <w:t>……...</w:t>
            </w:r>
            <w:r w:rsidR="00296FCA" w:rsidRPr="001B2CBE">
              <w:rPr>
                <w:rFonts w:ascii="Arial" w:hAnsi="Arial" w:cs="Arial"/>
                <w:lang w:eastAsia="pl-PL"/>
              </w:rPr>
              <w:t xml:space="preserve">     …………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="00296FCA" w:rsidRPr="001B2CBE">
              <w:rPr>
                <w:rFonts w:ascii="Arial" w:hAnsi="Arial" w:cs="Arial"/>
                <w:lang w:eastAsia="pl-PL"/>
              </w:rPr>
              <w:t>……………</w:t>
            </w:r>
            <w:r w:rsidRPr="001B2CBE">
              <w:rPr>
                <w:rFonts w:ascii="Arial" w:hAnsi="Arial" w:cs="Arial"/>
                <w:lang w:eastAsia="pl-PL"/>
              </w:rPr>
              <w:t>;</w:t>
            </w:r>
          </w:p>
          <w:p w14:paraId="56612703" w14:textId="0FF78975" w:rsidR="00345401" w:rsidRPr="001B2CBE" w:rsidRDefault="00F64610" w:rsidP="00F8793E">
            <w:pPr>
              <w:numPr>
                <w:ilvl w:val="0"/>
                <w:numId w:val="30"/>
              </w:numPr>
              <w:spacing w:before="120" w:after="120" w:line="240" w:lineRule="auto"/>
              <w:ind w:left="594" w:hanging="425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wskazuję stawkę podatku od towarów i usług, która zgodnie z wiedzą wykonawc</w:t>
            </w:r>
            <w:r w:rsidR="00345401" w:rsidRPr="001B2CBE">
              <w:rPr>
                <w:rFonts w:ascii="Arial" w:hAnsi="Arial" w:cs="Arial"/>
                <w:lang w:eastAsia="pl-PL"/>
              </w:rPr>
              <w:t xml:space="preserve">y, </w:t>
            </w:r>
            <w:r w:rsidR="005D665D" w:rsidRPr="001B2CBE">
              <w:rPr>
                <w:rFonts w:ascii="Arial" w:eastAsia="Times New Roman" w:hAnsi="Arial" w:cs="Arial"/>
                <w:lang w:eastAsia="pl-PL"/>
              </w:rPr>
              <w:t>jest obowiązująca na dzień składania ofert</w:t>
            </w:r>
            <w:r w:rsidR="005D665D" w:rsidRPr="001B2CBE">
              <w:rPr>
                <w:rFonts w:ascii="Arial" w:hAnsi="Arial" w:cs="Arial"/>
                <w:lang w:eastAsia="pl-PL"/>
              </w:rPr>
              <w:t xml:space="preserve"> </w:t>
            </w:r>
            <w:r w:rsidRPr="001B2CBE">
              <w:rPr>
                <w:rFonts w:ascii="Arial" w:hAnsi="Arial" w:cs="Arial"/>
                <w:lang w:eastAsia="pl-PL"/>
              </w:rPr>
              <w:t>…</w:t>
            </w:r>
            <w:r w:rsidR="00F37847" w:rsidRPr="001B2CBE">
              <w:rPr>
                <w:rFonts w:ascii="Arial" w:hAnsi="Arial" w:cs="Arial"/>
                <w:lang w:eastAsia="pl-PL"/>
              </w:rPr>
              <w:t>……</w:t>
            </w:r>
            <w:r w:rsidRPr="001B2CBE">
              <w:rPr>
                <w:rFonts w:ascii="Arial" w:hAnsi="Arial" w:cs="Arial"/>
                <w:lang w:eastAsia="pl-PL"/>
              </w:rPr>
              <w:t>……..………………</w:t>
            </w:r>
            <w:r w:rsidR="00296FCA" w:rsidRPr="001B2CBE">
              <w:rPr>
                <w:rFonts w:ascii="Arial" w:hAnsi="Arial" w:cs="Arial"/>
                <w:lang w:eastAsia="pl-PL"/>
              </w:rPr>
              <w:t>…</w:t>
            </w:r>
            <w:r w:rsidRPr="001B2CBE">
              <w:rPr>
                <w:rFonts w:ascii="Arial" w:hAnsi="Arial" w:cs="Arial"/>
                <w:lang w:eastAsia="pl-PL"/>
              </w:rPr>
              <w:t>……</w:t>
            </w:r>
          </w:p>
        </w:tc>
      </w:tr>
    </w:tbl>
    <w:p w14:paraId="5F293050" w14:textId="77777777" w:rsidR="00816DE9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Zapoznał się z SWZ, zawierającą m.in. projektowane postanowienia umowy, i nie wnosi do niej zastrzeżeń, a także zdobył wszelkie informacje niezbędne do przygotowania oferty </w:t>
      </w:r>
      <w:r w:rsidRPr="001B2CBE">
        <w:rPr>
          <w:rFonts w:ascii="Arial" w:hAnsi="Arial" w:cs="Arial"/>
          <w:lang w:eastAsia="pl-PL"/>
        </w:rPr>
        <w:br/>
        <w:t xml:space="preserve">i wykonania zamówienia oraz </w:t>
      </w:r>
      <w:r w:rsidR="00816DE9" w:rsidRPr="001B2CBE">
        <w:rPr>
          <w:rFonts w:ascii="Arial" w:hAnsi="Arial" w:cs="Arial"/>
          <w:lang w:eastAsia="pl-PL"/>
        </w:rPr>
        <w:t>przyjmuje warunki w niej zawarte.</w:t>
      </w:r>
    </w:p>
    <w:p w14:paraId="6BCB0C64" w14:textId="24FBFA2D" w:rsidR="00816DE9" w:rsidRPr="001B2CBE" w:rsidRDefault="00816DE9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="00F64610" w:rsidRPr="001B2CBE">
        <w:rPr>
          <w:rFonts w:ascii="Arial" w:hAnsi="Arial" w:cs="Arial"/>
          <w:lang w:eastAsia="pl-PL"/>
        </w:rPr>
        <w:t xml:space="preserve"> przypadku wyboru naszej oferty </w:t>
      </w:r>
      <w:r w:rsidRPr="001B2CBE">
        <w:rPr>
          <w:rFonts w:ascii="Arial" w:hAnsi="Arial" w:cs="Arial"/>
          <w:lang w:eastAsia="pl-PL"/>
        </w:rPr>
        <w:t>zobowiązuje się do:</w:t>
      </w:r>
    </w:p>
    <w:p w14:paraId="0E654B5E" w14:textId="3DF22F74" w:rsidR="00F64610" w:rsidRPr="001B2CBE" w:rsidRDefault="00F64610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 xml:space="preserve">do zawarcia umowy na wyżej wymienionych warunkach, w miejscu i terminie </w:t>
      </w:r>
      <w:r w:rsidR="00816DE9" w:rsidRPr="001B2CBE">
        <w:rPr>
          <w:rFonts w:ascii="Arial" w:eastAsia="Calibri" w:hAnsi="Arial" w:cs="Arial"/>
          <w:sz w:val="22"/>
          <w:szCs w:val="22"/>
        </w:rPr>
        <w:t>wyznaczonym przez Zamawiającego;</w:t>
      </w:r>
    </w:p>
    <w:p w14:paraId="2FDDB707" w14:textId="41DC2B7C" w:rsidR="00816DE9" w:rsidRPr="001B2CBE" w:rsidRDefault="00816DE9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0F133F79" w14:textId="7ED2B5F1" w:rsidR="00816DE9" w:rsidRPr="001B2CBE" w:rsidRDefault="00816DE9" w:rsidP="00F8793E">
      <w:pPr>
        <w:pStyle w:val="Akapitzlist"/>
        <w:numPr>
          <w:ilvl w:val="2"/>
          <w:numId w:val="28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5F0910CA" w14:textId="77777777" w:rsidR="00F64610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Pozostaje związany ofertą do dnia określonego w SWZ w rozdziale „Termin związania ofertą”.</w:t>
      </w:r>
    </w:p>
    <w:p w14:paraId="79D605B2" w14:textId="77777777" w:rsidR="00F64610" w:rsidRPr="001B2CBE" w:rsidRDefault="00F64610" w:rsidP="00F8793E">
      <w:pPr>
        <w:numPr>
          <w:ilvl w:val="0"/>
          <w:numId w:val="51"/>
        </w:num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Osobą upoważnioną do kontaktów z Zamawiającym, w celu realizacji umowy jest:</w:t>
      </w:r>
    </w:p>
    <w:p w14:paraId="22A58895" w14:textId="177A67CF" w:rsidR="00F64610" w:rsidRPr="001B2CBE" w:rsidRDefault="00F64610" w:rsidP="00734608">
      <w:pPr>
        <w:spacing w:before="120" w:after="120" w:line="360" w:lineRule="auto"/>
        <w:ind w:firstLine="567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Pani/Pan ……………….………………, tel</w:t>
      </w:r>
      <w:r w:rsidR="00F37847" w:rsidRPr="001B2CBE">
        <w:rPr>
          <w:rFonts w:ascii="Arial" w:hAnsi="Arial" w:cs="Arial"/>
          <w:lang w:eastAsia="pl-PL"/>
        </w:rPr>
        <w:t>.</w:t>
      </w:r>
      <w:r w:rsidRPr="001B2CBE">
        <w:rPr>
          <w:rFonts w:ascii="Arial" w:hAnsi="Arial" w:cs="Arial"/>
          <w:lang w:eastAsia="pl-PL"/>
        </w:rPr>
        <w:t xml:space="preserve"> ……..…………… e-mail:………………………………</w:t>
      </w:r>
    </w:p>
    <w:p w14:paraId="43758CFA" w14:textId="220D71B7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9F2AD9">
        <w:rPr>
          <w:rFonts w:ascii="Arial" w:hAnsi="Arial" w:cs="Arial"/>
          <w:i/>
          <w:iCs/>
          <w:sz w:val="18"/>
          <w:lang w:eastAsia="pl-PL"/>
        </w:rPr>
        <w:t>(wykreślić jeśli nie dotyczy)</w:t>
      </w:r>
      <w:r w:rsidR="00D62C29" w:rsidRPr="009F2AD9">
        <w:rPr>
          <w:rFonts w:ascii="Arial" w:hAnsi="Arial" w:cs="Arial"/>
          <w:b/>
          <w:bCs/>
          <w:sz w:val="18"/>
          <w:vertAlign w:val="superscript"/>
          <w:lang w:eastAsia="pl-PL"/>
        </w:rPr>
        <w:t xml:space="preserve"> </w:t>
      </w:r>
      <w:r w:rsidR="00D62C29" w:rsidRPr="00EE6808">
        <w:rPr>
          <w:rFonts w:ascii="Arial" w:hAnsi="Arial" w:cs="Arial"/>
          <w:b/>
          <w:bCs/>
          <w:sz w:val="20"/>
          <w:vertAlign w:val="superscript"/>
          <w:lang w:eastAsia="pl-PL"/>
        </w:rPr>
        <w:t>1</w:t>
      </w:r>
    </w:p>
    <w:p w14:paraId="0FAE2C4A" w14:textId="73893DD2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wadium zostało wniesione w formie: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w wysokości </w:t>
      </w:r>
      <w:r w:rsidR="0096654A" w:rsidRPr="001B2CBE">
        <w:rPr>
          <w:rFonts w:ascii="Arial" w:hAnsi="Arial" w:cs="Arial"/>
          <w:lang w:eastAsia="pl-PL"/>
        </w:rPr>
        <w:t>……………</w:t>
      </w:r>
      <w:r w:rsidRPr="001B2CBE">
        <w:rPr>
          <w:rFonts w:ascii="Arial" w:hAnsi="Arial" w:cs="Arial"/>
          <w:lang w:eastAsia="pl-PL"/>
        </w:rPr>
        <w:t xml:space="preserve"> PLN.</w:t>
      </w:r>
    </w:p>
    <w:p w14:paraId="27E5C1B7" w14:textId="501C8A81" w:rsidR="00F64610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Wadium wniesione w pieniądzu należy zwrócić na rachunek bankowy nr …………………………</w:t>
      </w:r>
    </w:p>
    <w:p w14:paraId="71FA5186" w14:textId="7B56ABF5" w:rsidR="001158A7" w:rsidRPr="001B2CBE" w:rsidRDefault="001158A7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wadium wniesionego w innej formie niż w pieniądzu prosimy złożyć oświadczenie o zwolnieniu wadium gwarantowi lub poręczycielowi na wskazany adres e-mail: ……………………</w:t>
      </w:r>
    </w:p>
    <w:p w14:paraId="3445511D" w14:textId="77777777" w:rsidR="00F64610" w:rsidRPr="001B2CBE" w:rsidRDefault="00F64610" w:rsidP="00F8793E">
      <w:pPr>
        <w:numPr>
          <w:ilvl w:val="0"/>
          <w:numId w:val="51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Potwierdzam prawidłowość i aktualność następujących podmiotowych środków dowodowych potwierdzających spełnianie warunków udziału oraz brak podstaw wykluczenia, które Zamawiający </w:t>
      </w:r>
      <w:r w:rsidRPr="00EE6808">
        <w:rPr>
          <w:rFonts w:ascii="Arial" w:hAnsi="Arial" w:cs="Arial"/>
          <w:lang w:eastAsia="pl-PL"/>
        </w:rPr>
        <w:t>posiada</w:t>
      </w:r>
      <w:r w:rsidRPr="00EE6808">
        <w:rPr>
          <w:rFonts w:ascii="Arial" w:hAnsi="Arial" w:cs="Arial"/>
          <w:sz w:val="20"/>
          <w:lang w:eastAsia="pl-PL"/>
        </w:rPr>
        <w:t xml:space="preserve"> (</w:t>
      </w:r>
      <w:r w:rsidRPr="00EE6808">
        <w:rPr>
          <w:rFonts w:ascii="Arial" w:hAnsi="Arial" w:cs="Arial"/>
          <w:i/>
          <w:iCs/>
          <w:sz w:val="20"/>
          <w:lang w:eastAsia="pl-PL"/>
        </w:rPr>
        <w:t>wypełnić jeśli dotyczy)</w:t>
      </w:r>
      <w:r w:rsidRPr="00EE6808">
        <w:rPr>
          <w:rFonts w:ascii="Arial" w:hAnsi="Arial" w:cs="Arial"/>
          <w:sz w:val="20"/>
          <w:lang w:eastAsia="pl-PL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F64610" w:rsidRPr="001B2CBE" w14:paraId="3083F3FA" w14:textId="77777777" w:rsidTr="000A0279">
        <w:trPr>
          <w:trHeight w:val="973"/>
          <w:jc w:val="right"/>
        </w:trPr>
        <w:tc>
          <w:tcPr>
            <w:tcW w:w="4681" w:type="dxa"/>
            <w:vAlign w:val="center"/>
          </w:tcPr>
          <w:p w14:paraId="624591E3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Nazwa postępowania,</w:t>
            </w:r>
          </w:p>
          <w:p w14:paraId="21FA8ED4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24461AEE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1B2CBE">
              <w:rPr>
                <w:rFonts w:ascii="Arial" w:hAnsi="Arial" w:cs="Arial"/>
                <w:b/>
                <w:bCs/>
                <w:lang w:eastAsia="pl-PL"/>
              </w:rPr>
              <w:t>Określenie podmiotowego środka dowodowego, który posiada Zamawiający, o ile podmiotowy środek dowodowy jest prawidłowy i aktualny</w:t>
            </w:r>
          </w:p>
        </w:tc>
      </w:tr>
      <w:tr w:rsidR="00F64610" w:rsidRPr="001B2CBE" w14:paraId="18667CD2" w14:textId="77777777" w:rsidTr="000A0279">
        <w:trPr>
          <w:trHeight w:val="347"/>
          <w:jc w:val="right"/>
        </w:trPr>
        <w:tc>
          <w:tcPr>
            <w:tcW w:w="4681" w:type="dxa"/>
          </w:tcPr>
          <w:p w14:paraId="51339DA7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4433F5B8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F64610" w:rsidRPr="001B2CBE" w14:paraId="0B5260FB" w14:textId="77777777" w:rsidTr="000A0279">
        <w:trPr>
          <w:trHeight w:val="347"/>
          <w:jc w:val="right"/>
        </w:trPr>
        <w:tc>
          <w:tcPr>
            <w:tcW w:w="4681" w:type="dxa"/>
          </w:tcPr>
          <w:p w14:paraId="2ECF4A2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443" w:type="dxa"/>
          </w:tcPr>
          <w:p w14:paraId="615B6C30" w14:textId="77777777" w:rsidR="00F64610" w:rsidRPr="001B2CBE" w:rsidRDefault="00F64610" w:rsidP="00F6461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058178C3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25F341A" w14:textId="7603A943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4EA1F0D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D6D7556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7DDEB77" w14:textId="77777777" w:rsidR="00296FCA" w:rsidRPr="001B2CBE" w:rsidRDefault="00296FCA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95ECF1E" w14:textId="39C4A440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Wykaz dokumentów składających się na ofertę: </w:t>
      </w:r>
    </w:p>
    <w:p w14:paraId="553C8D8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0F0EA03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3F25BAA5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2576232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02F9FDB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  <w:r w:rsidRPr="001B2CBE">
        <w:rPr>
          <w:rFonts w:ascii="Arial" w:hAnsi="Arial" w:cs="Arial"/>
          <w:b/>
          <w:bCs/>
          <w:lang w:eastAsia="pl-PL"/>
        </w:rPr>
        <w:tab/>
      </w:r>
    </w:p>
    <w:p w14:paraId="6684CFC8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2C59A44" w14:textId="77777777" w:rsidR="00BD48E1" w:rsidRDefault="00BD48E1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7E1464BA" w14:textId="437B785F" w:rsidR="00F64610" w:rsidRPr="00BD48E1" w:rsidRDefault="00181E54" w:rsidP="00F6461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</w:p>
    <w:p w14:paraId="33FF2D24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1B7F8ED" w14:textId="4A6A5D8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D924E18" w14:textId="4F0597F7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4A3BB6B" w14:textId="2599074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AB865F6" w14:textId="6022493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E5F3A84" w14:textId="4483DF51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21B0F41" w14:textId="1E9347AA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3311A2E" w14:textId="1492012B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04386F8" w14:textId="1787158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4526178" w14:textId="73949B92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7211857" w14:textId="08693EF5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8A0E0E5" w14:textId="5503C56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CB990B6" w14:textId="1D43E998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1652AB5" w14:textId="6E7E8B60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7B5D126" w14:textId="704B0C48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A23295C" w14:textId="677CB09B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5901F7F" w14:textId="1EA8736D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F60EF3E" w14:textId="42423967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1A10A8D" w14:textId="596A22F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7CD0C97" w14:textId="0FF2731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6335916B" w14:textId="160EB82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DBACE76" w14:textId="56EACD51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08D38E53" w14:textId="02B51C9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9173AC0" w14:textId="27394842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B95CF30" w14:textId="3259E096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D09AFC3" w14:textId="3DF0954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519B2074" w14:textId="7EA660E4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FE009FB" w14:textId="40F9D02C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12F8F260" w14:textId="64D13242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4882008B" w14:textId="590BB6F0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3176061B" w14:textId="4D37F4AA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76B205AE" w14:textId="04EA1813" w:rsidR="00C76DDA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3AA43C8" w14:textId="77777777" w:rsidR="00C76DDA" w:rsidRPr="007D6401" w:rsidRDefault="00C76DDA" w:rsidP="00F64610">
      <w:pPr>
        <w:spacing w:after="0" w:line="240" w:lineRule="auto"/>
        <w:jc w:val="both"/>
        <w:rPr>
          <w:rFonts w:ascii="Arial" w:hAnsi="Arial" w:cs="Arial"/>
          <w:sz w:val="16"/>
          <w:vertAlign w:val="superscript"/>
        </w:rPr>
      </w:pPr>
    </w:p>
    <w:p w14:paraId="256FD741" w14:textId="401F2010" w:rsidR="003248BD" w:rsidRDefault="00D62C29" w:rsidP="009025FA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D6401">
        <w:rPr>
          <w:rStyle w:val="Odwoanieprzypisudolnego"/>
          <w:sz w:val="16"/>
        </w:rPr>
        <w:footnoteRef/>
      </w:r>
      <w:r w:rsidRPr="007D6401">
        <w:rPr>
          <w:sz w:val="16"/>
        </w:rPr>
        <w:t xml:space="preserve"> </w:t>
      </w:r>
      <w:r w:rsidRPr="007D6401">
        <w:rPr>
          <w:rFonts w:ascii="Arial" w:hAnsi="Arial" w:cs="Arial"/>
          <w:sz w:val="16"/>
        </w:rPr>
        <w:t>Niepotrzebne skreślić</w:t>
      </w:r>
      <w:r w:rsidRPr="007D6401">
        <w:rPr>
          <w:rFonts w:ascii="Arial" w:hAnsi="Arial" w:cs="Arial"/>
          <w:b/>
          <w:bCs/>
          <w:sz w:val="16"/>
          <w:lang w:eastAsia="pl-PL"/>
        </w:rPr>
        <w:t xml:space="preserve"> </w:t>
      </w:r>
      <w:r w:rsidR="003248BD">
        <w:rPr>
          <w:rFonts w:ascii="Arial" w:hAnsi="Arial" w:cs="Arial"/>
          <w:lang w:eastAsia="pl-PL"/>
        </w:rPr>
        <w:br w:type="page"/>
      </w:r>
    </w:p>
    <w:p w14:paraId="6E6A3D21" w14:textId="226E9A14" w:rsidR="00F64610" w:rsidRPr="001B2CBE" w:rsidRDefault="00A5586C" w:rsidP="00CD3B11">
      <w:pPr>
        <w:widowControl w:val="0"/>
        <w:autoSpaceDE w:val="0"/>
        <w:autoSpaceDN w:val="0"/>
        <w:spacing w:before="1" w:line="237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3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7300FB36" w14:textId="168E990A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A0CE29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B5C8F0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8E885F2" w14:textId="7777777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OŚWIADCZENIE WYKONAWCY</w:t>
      </w:r>
    </w:p>
    <w:p w14:paraId="2682FFFB" w14:textId="77777777" w:rsidR="00AA7971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1 ustawy Pzp </w:t>
      </w:r>
    </w:p>
    <w:p w14:paraId="44F1EEC2" w14:textId="398B0D1E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</w:t>
      </w:r>
      <w:r w:rsidRPr="001B2CBE">
        <w:rPr>
          <w:rFonts w:ascii="Arial" w:hAnsi="Arial" w:cs="Arial"/>
          <w:b/>
          <w:lang w:eastAsia="pl-PL"/>
        </w:rPr>
        <w:t xml:space="preserve">dotyczące podstaw wykluczenia w </w:t>
      </w:r>
      <w:r w:rsidR="003A7A21" w:rsidRPr="001B2CBE">
        <w:rPr>
          <w:rFonts w:ascii="Arial" w:hAnsi="Arial" w:cs="Arial"/>
          <w:b/>
          <w:lang w:eastAsia="pl-PL"/>
        </w:rPr>
        <w:t>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1061616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2E310A7" w14:textId="62F5A053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</w:t>
      </w:r>
      <w:r w:rsidR="005D5C27">
        <w:rPr>
          <w:rFonts w:ascii="Arial" w:hAnsi="Arial" w:cs="Arial"/>
          <w:b/>
          <w:bCs/>
          <w:lang w:eastAsia="pl-PL"/>
        </w:rPr>
        <w:t xml:space="preserve">podstawowym </w:t>
      </w:r>
      <w:r w:rsidR="00084E57">
        <w:rPr>
          <w:rFonts w:ascii="Arial" w:hAnsi="Arial" w:cs="Arial"/>
          <w:b/>
          <w:bCs/>
          <w:lang w:eastAsia="pl-PL"/>
        </w:rPr>
        <w:t>bez negocjacji</w:t>
      </w: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="00E205FC">
        <w:rPr>
          <w:rFonts w:ascii="Arial" w:hAnsi="Arial" w:cs="Arial"/>
          <w:b/>
          <w:bCs/>
          <w:lang w:eastAsia="pl-PL"/>
        </w:rPr>
        <w:t xml:space="preserve">w sprawie dostawy i montażu instalacji fotowoltaicznej na budynku Naczelnego Sądu Administracyjnego zlokalizowanego przy ulicy Jasnej 2/4 w Warszawie 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F665A0">
        <w:rPr>
          <w:rFonts w:ascii="Arial" w:hAnsi="Arial" w:cs="Arial"/>
          <w:b/>
          <w:bCs/>
          <w:lang w:eastAsia="pl-PL"/>
        </w:rPr>
        <w:t>WAG.262.8.2024</w:t>
      </w:r>
    </w:p>
    <w:p w14:paraId="5C0294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A12AC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WYKONAWCA / Wykonawcy wspólnie ubiegający się o udzielenie zamówienia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97A286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iCs/>
          <w:sz w:val="20"/>
          <w:lang w:eastAsia="pl-PL"/>
        </w:rPr>
      </w:pPr>
      <w:r w:rsidRPr="001D4933">
        <w:rPr>
          <w:rFonts w:ascii="Arial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14:paraId="0E6CCB6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C46CB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508C503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(imię i nazwisko składającego oświadczenie)</w:t>
      </w:r>
    </w:p>
    <w:p w14:paraId="31EE7226" w14:textId="77777777" w:rsidR="00FE6FF0" w:rsidRPr="001B2CBE" w:rsidRDefault="00FE6FF0" w:rsidP="00C76DDA">
      <w:pPr>
        <w:spacing w:after="0" w:line="240" w:lineRule="auto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39DF4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(nazwa Wykonawcy) </w:t>
      </w:r>
    </w:p>
    <w:p w14:paraId="7DC02E4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50BCDBD8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(adres siedziby Wykonawcy) </w:t>
      </w:r>
    </w:p>
    <w:p w14:paraId="784ADD2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14:paraId="6B144D9B" w14:textId="20ED8785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biorącego udział w postępowaniu o udzielenie zamówienia publicznego </w:t>
      </w:r>
      <w:r w:rsidR="00E205FC">
        <w:rPr>
          <w:rFonts w:ascii="Arial" w:hAnsi="Arial" w:cs="Arial"/>
          <w:lang w:eastAsia="pl-PL"/>
        </w:rPr>
        <w:t xml:space="preserve">w sprawie dostawy i montażu instalacji fotowoltaicznej na budynku Naczelnego Sądu Administracyjnego zlokalizowanego przy ulicy Jasnej 2/4 w Warszawie </w:t>
      </w:r>
      <w:r w:rsidRPr="001B2CBE">
        <w:rPr>
          <w:rFonts w:ascii="Arial" w:hAnsi="Arial" w:cs="Arial"/>
          <w:lang w:eastAsia="pl-PL"/>
        </w:rPr>
        <w:t xml:space="preserve"> – Nr sprawy: </w:t>
      </w:r>
      <w:r w:rsidR="00F665A0">
        <w:rPr>
          <w:rFonts w:ascii="Arial" w:hAnsi="Arial" w:cs="Arial"/>
          <w:lang w:eastAsia="pl-PL"/>
        </w:rPr>
        <w:t>WAG.262.8.2024</w:t>
      </w:r>
    </w:p>
    <w:p w14:paraId="04F2252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887132A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WYKLUCZENIA:</w:t>
      </w:r>
    </w:p>
    <w:p w14:paraId="50F72A98" w14:textId="77777777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1B2CBE">
        <w:rPr>
          <w:rFonts w:ascii="Arial" w:hAnsi="Arial" w:cs="Arial"/>
          <w:lang w:eastAsia="pl-PL"/>
        </w:rPr>
        <w:br/>
        <w:t>art. 108 ust. 1 ustawy Pzp.</w:t>
      </w:r>
    </w:p>
    <w:p w14:paraId="3529D81F" w14:textId="4D10CA4D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podlegam wykluczeniu z postępowania na podstawie art. 109 ust. 1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pkt </w:t>
      </w:r>
      <w:r w:rsidR="00855D0A">
        <w:rPr>
          <w:rFonts w:ascii="Arial" w:eastAsia="Times New Roman" w:hAnsi="Arial" w:cs="Arial"/>
          <w:bCs/>
          <w:lang w:eastAsia="pl-PL"/>
        </w:rPr>
        <w:t xml:space="preserve">1, </w:t>
      </w:r>
      <w:r w:rsidR="007D2D16" w:rsidRPr="001B2CBE">
        <w:rPr>
          <w:rFonts w:ascii="Arial" w:eastAsia="Times New Roman" w:hAnsi="Arial" w:cs="Arial"/>
          <w:bCs/>
          <w:lang w:eastAsia="pl-PL"/>
        </w:rPr>
        <w:t xml:space="preserve">4, 8-10 </w:t>
      </w:r>
      <w:r w:rsidRPr="001B2CBE">
        <w:rPr>
          <w:rFonts w:ascii="Arial" w:hAnsi="Arial" w:cs="Arial"/>
          <w:lang w:eastAsia="pl-PL"/>
        </w:rPr>
        <w:t>ustawy Pzp.</w:t>
      </w:r>
    </w:p>
    <w:p w14:paraId="2154DB01" w14:textId="0D7C3842" w:rsidR="00FE6FF0" w:rsidRPr="001D4933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 xml:space="preserve">[UWAGA: wypełnić, gdy zachodzą przesłanki wykluczenia z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4A7031">
        <w:rPr>
          <w:rFonts w:ascii="Arial" w:hAnsi="Arial" w:cs="Arial"/>
          <w:i/>
          <w:sz w:val="20"/>
          <w:lang w:eastAsia="pl-PL"/>
        </w:rPr>
        <w:t> art. 109 ust.</w:t>
      </w:r>
      <w:r w:rsidR="00141A21">
        <w:rPr>
          <w:rFonts w:ascii="Arial" w:hAnsi="Arial" w:cs="Arial"/>
          <w:i/>
          <w:sz w:val="20"/>
          <w:lang w:eastAsia="pl-PL"/>
        </w:rPr>
        <w:t>1</w:t>
      </w:r>
      <w:r w:rsidR="004A7031">
        <w:rPr>
          <w:rFonts w:ascii="Arial" w:hAnsi="Arial" w:cs="Arial"/>
          <w:i/>
          <w:sz w:val="20"/>
          <w:lang w:eastAsia="pl-PL"/>
        </w:rPr>
        <w:t> </w:t>
      </w:r>
      <w:r w:rsidRPr="001D4933">
        <w:rPr>
          <w:rFonts w:ascii="Arial" w:hAnsi="Arial" w:cs="Arial"/>
          <w:i/>
          <w:sz w:val="20"/>
          <w:lang w:eastAsia="pl-PL"/>
        </w:rPr>
        <w:t xml:space="preserve">pkt 4 i 8-10 ustawy Pzp, a Wykonawca korzysta z procedury samooczyszczenia, o której mowa w art. 110 ust. 2 ustawy Pzp] </w:t>
      </w:r>
    </w:p>
    <w:p w14:paraId="1EB2FBFF" w14:textId="77777777" w:rsidR="007D2D16" w:rsidRPr="001B2CBE" w:rsidRDefault="007D2D16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1139A54B" w14:textId="0B8651A8" w:rsidR="00FE6FF0" w:rsidRPr="001B2CBE" w:rsidRDefault="00FE6FF0" w:rsidP="00FE6FF0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1D4933">
        <w:rPr>
          <w:rFonts w:ascii="Arial" w:hAnsi="Arial" w:cs="Arial"/>
          <w:i/>
          <w:sz w:val="20"/>
          <w:lang w:eastAsia="pl-PL"/>
        </w:rPr>
        <w:t xml:space="preserve">(podać mającą zastosowanie podstawę wykluczenia spośród wymienionych w </w:t>
      </w:r>
      <w:r w:rsidR="007D2D16" w:rsidRPr="001D4933">
        <w:rPr>
          <w:rFonts w:ascii="Arial" w:eastAsia="Times New Roman" w:hAnsi="Arial" w:cs="Arial"/>
          <w:i/>
          <w:iCs/>
          <w:sz w:val="20"/>
          <w:shd w:val="clear" w:color="auto" w:fill="FFFFFF"/>
          <w:lang w:eastAsia="pl-PL"/>
        </w:rPr>
        <w:t>art. 108 ust. 1 pkt 1, 2 i 5 lub</w:t>
      </w:r>
      <w:r w:rsidR="007D2D16" w:rsidRPr="001D4933">
        <w:rPr>
          <w:rFonts w:ascii="Arial" w:hAnsi="Arial" w:cs="Arial"/>
          <w:i/>
          <w:sz w:val="20"/>
          <w:lang w:eastAsia="pl-PL"/>
        </w:rPr>
        <w:t xml:space="preserve"> </w:t>
      </w:r>
      <w:r w:rsidRPr="001D4933">
        <w:rPr>
          <w:rFonts w:ascii="Arial" w:hAnsi="Arial" w:cs="Arial"/>
          <w:i/>
          <w:sz w:val="20"/>
          <w:lang w:eastAsia="pl-PL"/>
        </w:rPr>
        <w:t>art. 109 ust. 1 pkt 4 i 8-10 ustawy Pzp)</w:t>
      </w:r>
      <w:r w:rsidRPr="001B2CBE">
        <w:rPr>
          <w:rFonts w:ascii="Arial" w:hAnsi="Arial" w:cs="Arial"/>
          <w:lang w:eastAsia="pl-PL"/>
        </w:rPr>
        <w:t>.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6B86E311" w14:textId="26370625" w:rsidR="00FE6FF0" w:rsidRPr="001B2CBE" w:rsidRDefault="00FE6FF0" w:rsidP="00F8793E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670023">
        <w:rPr>
          <w:rFonts w:ascii="Arial" w:hAnsi="Arial" w:cs="Arial"/>
          <w:lang w:eastAsia="pl-PL"/>
        </w:rPr>
        <w:t xml:space="preserve">2024 </w:t>
      </w:r>
      <w:r w:rsidRPr="001B2CBE">
        <w:rPr>
          <w:rFonts w:ascii="Arial" w:hAnsi="Arial" w:cs="Arial"/>
          <w:lang w:eastAsia="pl-PL"/>
        </w:rPr>
        <w:t xml:space="preserve">poz. </w:t>
      </w:r>
      <w:r w:rsidR="00670023">
        <w:rPr>
          <w:rFonts w:ascii="Arial" w:hAnsi="Arial" w:cs="Arial"/>
          <w:lang w:eastAsia="pl-PL"/>
        </w:rPr>
        <w:t>507</w:t>
      </w:r>
      <w:r w:rsidRPr="001B2CBE">
        <w:rPr>
          <w:rFonts w:ascii="Arial" w:hAnsi="Arial" w:cs="Arial"/>
          <w:lang w:eastAsia="pl-PL"/>
        </w:rPr>
        <w:t>)</w:t>
      </w:r>
      <w:r w:rsidRPr="001B2CBE">
        <w:rPr>
          <w:rStyle w:val="Nagwek7Znak"/>
          <w:rFonts w:ascii="Arial" w:eastAsia="Calibri" w:hAnsi="Arial" w:cs="Arial"/>
          <w:i/>
          <w:iCs/>
          <w:color w:val="222222"/>
          <w:sz w:val="22"/>
          <w:szCs w:val="22"/>
        </w:rPr>
        <w:t xml:space="preserve"> </w:t>
      </w:r>
      <w:r w:rsidRPr="001B2CBE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B2CBE">
        <w:rPr>
          <w:rFonts w:ascii="Arial" w:hAnsi="Arial" w:cs="Arial"/>
          <w:i/>
          <w:iCs/>
          <w:color w:val="222222"/>
        </w:rPr>
        <w:t>.</w:t>
      </w:r>
    </w:p>
    <w:p w14:paraId="1E5BCE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300CFD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11332A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BF7E618" w14:textId="30DCD95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Hlk99016333"/>
      <w:r w:rsidRPr="001B2CBE">
        <w:rPr>
          <w:rFonts w:ascii="Arial" w:hAnsi="Arial" w:cs="Arial"/>
          <w:lang w:eastAsia="pl-PL"/>
        </w:rPr>
        <w:t xml:space="preserve">Oświadczam, że spełniam </w:t>
      </w:r>
      <w:r w:rsidRPr="005448A4">
        <w:rPr>
          <w:rFonts w:ascii="Arial" w:hAnsi="Arial" w:cs="Arial"/>
          <w:lang w:eastAsia="pl-PL"/>
        </w:rPr>
        <w:t>warunki udziału w postępowaniu określone przez zamawiającego w </w:t>
      </w:r>
      <w:r w:rsidR="000F3150" w:rsidRPr="005448A4">
        <w:rPr>
          <w:rFonts w:ascii="Arial" w:hAnsi="Arial" w:cs="Arial"/>
          <w:lang w:eastAsia="pl-PL"/>
        </w:rPr>
        <w:t xml:space="preserve">specyfikacji warunków zamówienia w </w:t>
      </w:r>
      <w:r w:rsidR="007D2D16" w:rsidRPr="005448A4">
        <w:rPr>
          <w:rFonts w:ascii="Arial" w:hAnsi="Arial" w:cs="Arial"/>
        </w:rPr>
        <w:t>rozdziale VIII ust. 1 pkt</w:t>
      </w:r>
      <w:r w:rsidR="005D5C27" w:rsidRPr="005448A4">
        <w:rPr>
          <w:rFonts w:ascii="Arial" w:hAnsi="Arial" w:cs="Arial"/>
        </w:rPr>
        <w:t xml:space="preserve"> 3) </w:t>
      </w:r>
      <w:r w:rsidR="00852815" w:rsidRPr="005448A4">
        <w:rPr>
          <w:rFonts w:ascii="Arial" w:hAnsi="Arial" w:cs="Arial"/>
        </w:rPr>
        <w:t>oraz</w:t>
      </w:r>
      <w:r w:rsidR="007D2D16" w:rsidRPr="005448A4">
        <w:rPr>
          <w:rFonts w:ascii="Arial" w:hAnsi="Arial" w:cs="Arial"/>
        </w:rPr>
        <w:t xml:space="preserve"> </w:t>
      </w:r>
      <w:r w:rsidR="00852815" w:rsidRPr="005448A4">
        <w:rPr>
          <w:rFonts w:ascii="Arial" w:hAnsi="Arial" w:cs="Arial"/>
        </w:rPr>
        <w:t xml:space="preserve">pkt </w:t>
      </w:r>
      <w:r w:rsidR="007D2D16" w:rsidRPr="005448A4">
        <w:rPr>
          <w:rFonts w:ascii="Arial" w:hAnsi="Arial" w:cs="Arial"/>
        </w:rPr>
        <w:t>4)</w:t>
      </w:r>
      <w:r w:rsidR="005D5C27" w:rsidRPr="005448A4">
        <w:rPr>
          <w:rFonts w:ascii="Arial" w:hAnsi="Arial" w:cs="Arial"/>
        </w:rPr>
        <w:t xml:space="preserve"> lit a i b</w:t>
      </w:r>
      <w:r w:rsidR="000F3150" w:rsidRPr="005448A4">
        <w:rPr>
          <w:rFonts w:ascii="Arial" w:hAnsi="Arial" w:cs="Arial"/>
        </w:rPr>
        <w:t>.</w:t>
      </w:r>
      <w:r w:rsidRPr="005448A4">
        <w:rPr>
          <w:rFonts w:ascii="Arial" w:hAnsi="Arial" w:cs="Arial"/>
          <w:lang w:eastAsia="pl-PL"/>
        </w:rPr>
        <w:t>   </w:t>
      </w:r>
      <w:bookmarkEnd w:id="0"/>
    </w:p>
    <w:p w14:paraId="55788D0A" w14:textId="7777777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CC7965F" w14:textId="7777777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5448A4">
        <w:rPr>
          <w:rFonts w:ascii="Arial" w:hAnsi="Arial" w:cs="Arial"/>
          <w:b/>
          <w:lang w:eastAsia="pl-PL"/>
        </w:rPr>
        <w:t xml:space="preserve">INFORMACJA W ZWIĄZKU Z POLEGANIEM NA ZDOLNOŚCIACH LUB SYTUACJI PODMIOTÓW UDOSTEPNIAJĄCYCH ZASOBY: </w:t>
      </w:r>
    </w:p>
    <w:p w14:paraId="5FE076E7" w14:textId="77777777" w:rsidR="00FE6FF0" w:rsidRPr="005448A4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BFBC751" w14:textId="636BD2B8" w:rsidR="000F3150" w:rsidRPr="005448A4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448A4">
        <w:rPr>
          <w:rFonts w:ascii="Arial" w:hAnsi="Arial" w:cs="Arial"/>
          <w:lang w:eastAsia="pl-PL"/>
        </w:rPr>
        <w:t>Oświadczam, że w celu wykazania spełniania warunków udziału w postępowaniu, określonych przez zamawiającego w</w:t>
      </w:r>
      <w:r w:rsidR="000F3150" w:rsidRPr="005448A4">
        <w:rPr>
          <w:rFonts w:ascii="Arial" w:hAnsi="Arial" w:cs="Arial"/>
          <w:lang w:eastAsia="pl-PL"/>
        </w:rPr>
        <w:t xml:space="preserve"> specyfikacji warunków zamówienia w </w:t>
      </w:r>
      <w:r w:rsidR="000F3150" w:rsidRPr="005448A4">
        <w:rPr>
          <w:rFonts w:ascii="Arial" w:hAnsi="Arial" w:cs="Arial"/>
        </w:rPr>
        <w:t xml:space="preserve">rozdziale VIII ust. 1 pkt </w:t>
      </w:r>
      <w:r w:rsidR="005D5C27" w:rsidRPr="005448A4">
        <w:rPr>
          <w:rFonts w:ascii="Arial" w:hAnsi="Arial" w:cs="Arial"/>
        </w:rPr>
        <w:t xml:space="preserve">3) </w:t>
      </w:r>
      <w:r w:rsidR="00852815" w:rsidRPr="005448A4">
        <w:rPr>
          <w:rFonts w:ascii="Arial" w:hAnsi="Arial" w:cs="Arial"/>
        </w:rPr>
        <w:t>oraz pkt</w:t>
      </w:r>
      <w:r w:rsidR="005D5C27" w:rsidRPr="005448A4">
        <w:rPr>
          <w:rFonts w:ascii="Arial" w:hAnsi="Arial" w:cs="Arial"/>
        </w:rPr>
        <w:t xml:space="preserve"> </w:t>
      </w:r>
      <w:r w:rsidR="000F3150" w:rsidRPr="005448A4">
        <w:rPr>
          <w:rFonts w:ascii="Arial" w:hAnsi="Arial" w:cs="Arial"/>
        </w:rPr>
        <w:t>4)</w:t>
      </w:r>
      <w:r w:rsidR="005D5C27" w:rsidRPr="005448A4">
        <w:rPr>
          <w:rFonts w:ascii="Arial" w:hAnsi="Arial" w:cs="Arial"/>
        </w:rPr>
        <w:t xml:space="preserve"> lit. a i b</w:t>
      </w:r>
      <w:r w:rsidRPr="005448A4">
        <w:rPr>
          <w:rFonts w:ascii="Arial" w:hAnsi="Arial" w:cs="Arial"/>
          <w:lang w:eastAsia="pl-PL"/>
        </w:rPr>
        <w:t xml:space="preserve">, polegam na zdolnościach lub sytuacji następującego/ych podmiotu/ów udostępniających zasoby: </w:t>
      </w:r>
    </w:p>
    <w:p w14:paraId="628F38F0" w14:textId="75E7D21A" w:rsidR="000F3150" w:rsidRPr="005448A4" w:rsidRDefault="00FE6FF0" w:rsidP="000F3150">
      <w:pPr>
        <w:spacing w:after="0" w:line="240" w:lineRule="auto"/>
        <w:rPr>
          <w:rFonts w:ascii="Arial" w:hAnsi="Arial" w:cs="Arial"/>
          <w:lang w:eastAsia="pl-PL"/>
        </w:rPr>
      </w:pPr>
      <w:r w:rsidRPr="005448A4">
        <w:rPr>
          <w:rFonts w:ascii="Arial" w:hAnsi="Arial" w:cs="Arial"/>
          <w:sz w:val="20"/>
          <w:lang w:eastAsia="pl-PL"/>
        </w:rPr>
        <w:t>(</w:t>
      </w:r>
      <w:r w:rsidRPr="005448A4">
        <w:rPr>
          <w:rFonts w:ascii="Arial" w:hAnsi="Arial" w:cs="Arial"/>
          <w:i/>
          <w:sz w:val="20"/>
          <w:lang w:eastAsia="pl-PL"/>
        </w:rPr>
        <w:t xml:space="preserve">wskazać nazwę/y podmiotu/ów) </w:t>
      </w:r>
      <w:r w:rsidRPr="005448A4">
        <w:rPr>
          <w:rFonts w:ascii="Arial" w:hAnsi="Arial" w:cs="Arial"/>
          <w:lang w:eastAsia="pl-PL"/>
        </w:rPr>
        <w:t>…………………..…………</w:t>
      </w:r>
      <w:r w:rsidRPr="005448A4" w:rsidDel="002B0BDF">
        <w:rPr>
          <w:rFonts w:ascii="Arial" w:hAnsi="Arial" w:cs="Arial"/>
          <w:lang w:eastAsia="pl-PL"/>
        </w:rPr>
        <w:t xml:space="preserve"> </w:t>
      </w:r>
      <w:r w:rsidRPr="005448A4">
        <w:rPr>
          <w:rFonts w:ascii="Arial" w:hAnsi="Arial" w:cs="Arial"/>
          <w:lang w:eastAsia="pl-PL"/>
        </w:rPr>
        <w:t xml:space="preserve">………………………..…………..…… </w:t>
      </w:r>
    </w:p>
    <w:p w14:paraId="413E6531" w14:textId="389E4844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448A4">
        <w:rPr>
          <w:rFonts w:ascii="Arial" w:hAnsi="Arial" w:cs="Arial"/>
          <w:lang w:eastAsia="pl-PL"/>
        </w:rPr>
        <w:t>w następującym zakresie: ………………………………………………………………</w:t>
      </w:r>
      <w:r w:rsidR="00454AB7" w:rsidRPr="005448A4">
        <w:rPr>
          <w:rFonts w:ascii="Arial" w:hAnsi="Arial" w:cs="Arial"/>
          <w:lang w:eastAsia="pl-PL"/>
        </w:rPr>
        <w:t>………</w:t>
      </w:r>
      <w:r w:rsidRPr="005448A4">
        <w:rPr>
          <w:rFonts w:ascii="Arial" w:hAnsi="Arial" w:cs="Arial"/>
          <w:lang w:eastAsia="pl-PL"/>
        </w:rPr>
        <w:t>…….</w:t>
      </w:r>
    </w:p>
    <w:p w14:paraId="11BCEA8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(określić odpowiedni zakres udostępnianych zasobów dla wskazanego podmiotu).</w:t>
      </w:r>
      <w:r w:rsidRPr="001B2CBE">
        <w:rPr>
          <w:rFonts w:ascii="Arial" w:hAnsi="Arial" w:cs="Arial"/>
          <w:i/>
          <w:lang w:eastAsia="pl-PL"/>
        </w:rPr>
        <w:t xml:space="preserve"> </w:t>
      </w:r>
    </w:p>
    <w:p w14:paraId="177D51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3DB3022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bookmarkStart w:id="1" w:name="_Hlk99009560"/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bookmarkEnd w:id="1"/>
    <w:p w14:paraId="1766AE19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5931A855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3A80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213A7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77CD4DC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1A2DEE57" w14:textId="30DC4905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</w:t>
      </w:r>
      <w:r w:rsidR="004A7031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ogólnodostępnych baz danych, oraz dane umożliwiające dostęp do tych środków:</w:t>
      </w:r>
    </w:p>
    <w:p w14:paraId="6F1D3CA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</w:t>
      </w:r>
    </w:p>
    <w:p w14:paraId="4FAD6DBF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4B581B8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</w:t>
      </w:r>
    </w:p>
    <w:p w14:paraId="0E247CB6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28D0F8D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73E7BFE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CB8D7CF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7A3BD52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46DE2EE" w14:textId="77777777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10"/>
          <w:lang w:eastAsia="pl-PL"/>
        </w:rPr>
      </w:pPr>
    </w:p>
    <w:p w14:paraId="3F3B1B49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49E3660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72B0DC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05845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FCF7855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4A17138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BE1675E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19266A4B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26DB3A6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E97E12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FC1CC4F" w14:textId="77777777" w:rsidR="00BD48E1" w:rsidRDefault="00BD48E1" w:rsidP="00C50426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C8B8B21" w14:textId="4CC29458" w:rsidR="00C50426" w:rsidRPr="001B2CBE" w:rsidRDefault="00FE6FF0" w:rsidP="00C5042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b/>
          <w:bCs/>
          <w:lang w:eastAsia="pl-PL"/>
        </w:rPr>
        <w:br w:type="page"/>
      </w:r>
    </w:p>
    <w:p w14:paraId="333C3D64" w14:textId="01DCBEAC" w:rsidR="00FE6FF0" w:rsidRPr="001B2CBE" w:rsidRDefault="00FE6FF0" w:rsidP="00C50426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Załącznik nr 3a</w:t>
      </w:r>
      <w:r w:rsidR="00511301" w:rsidRPr="001B2CBE">
        <w:rPr>
          <w:rFonts w:ascii="Arial" w:hAnsi="Arial" w:cs="Arial"/>
          <w:lang w:eastAsia="pl-PL"/>
        </w:rPr>
        <w:t xml:space="preserve"> </w:t>
      </w:r>
      <w:r w:rsidRPr="001B2CBE">
        <w:rPr>
          <w:rFonts w:ascii="Arial" w:hAnsi="Arial" w:cs="Arial"/>
          <w:lang w:eastAsia="pl-PL"/>
        </w:rPr>
        <w:t>do SWZ</w:t>
      </w:r>
    </w:p>
    <w:p w14:paraId="290BFF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C48E64B" w14:textId="77777777" w:rsidR="00FE6FF0" w:rsidRPr="001B2CBE" w:rsidRDefault="00FE6FF0" w:rsidP="00FE6FF0">
      <w:pPr>
        <w:spacing w:after="0" w:line="240" w:lineRule="auto"/>
        <w:rPr>
          <w:rFonts w:ascii="Arial" w:hAnsi="Arial" w:cs="Arial"/>
          <w:lang w:eastAsia="pl-PL"/>
        </w:rPr>
      </w:pPr>
    </w:p>
    <w:p w14:paraId="23B7A4A3" w14:textId="1B398384" w:rsidR="00FE6FF0" w:rsidRPr="001B2CBE" w:rsidRDefault="00FE6FF0" w:rsidP="0066056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OŚWIADCZENIE </w:t>
      </w:r>
      <w:r w:rsidRPr="001B2CBE">
        <w:rPr>
          <w:rFonts w:ascii="Arial" w:hAnsi="Arial" w:cs="Arial"/>
          <w:b/>
          <w:lang w:eastAsia="pl-PL"/>
        </w:rPr>
        <w:t>PODMIOTU UDOSTEPNIAJĄCEGO ZASOBY</w:t>
      </w:r>
    </w:p>
    <w:p w14:paraId="08772E4E" w14:textId="77777777" w:rsidR="003A7A21" w:rsidRPr="001B2CBE" w:rsidRDefault="003A7A21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2222A02" w14:textId="77777777" w:rsidR="001B6C6C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 xml:space="preserve">Składane na podstawie art. 125 ust. 5 ustawy Pzp </w:t>
      </w:r>
    </w:p>
    <w:p w14:paraId="79A9EDCD" w14:textId="4437F797" w:rsidR="00FE6FF0" w:rsidRPr="001B2CBE" w:rsidRDefault="00FE6FF0" w:rsidP="00FE6FF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lang w:eastAsia="pl-PL"/>
        </w:rPr>
        <w:t>oraz</w:t>
      </w:r>
      <w:r w:rsidR="003A7A21" w:rsidRPr="001B2CBE">
        <w:rPr>
          <w:rFonts w:ascii="Arial" w:hAnsi="Arial" w:cs="Arial"/>
          <w:b/>
          <w:lang w:eastAsia="pl-PL"/>
        </w:rPr>
        <w:t xml:space="preserve"> dotyczące podstaw wykluczenia w </w:t>
      </w:r>
      <w:r w:rsidRPr="001B2CBE">
        <w:rPr>
          <w:rFonts w:ascii="Arial" w:hAnsi="Arial" w:cs="Arial"/>
          <w:b/>
          <w:lang w:eastAsia="pl-PL"/>
        </w:rPr>
        <w:t>zakresie przepisów ustawy sankcyjnej</w:t>
      </w:r>
    </w:p>
    <w:p w14:paraId="0714C3D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2A8E398" w14:textId="432BDED5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w trybie podstawowym </w:t>
      </w:r>
      <w:r w:rsidR="00084E57">
        <w:rPr>
          <w:rFonts w:ascii="Arial" w:hAnsi="Arial" w:cs="Arial"/>
          <w:b/>
          <w:bCs/>
          <w:lang w:eastAsia="pl-PL"/>
        </w:rPr>
        <w:t>bez negocjacji</w:t>
      </w:r>
      <w:r w:rsidRPr="001B2CBE">
        <w:rPr>
          <w:rFonts w:ascii="Arial" w:hAnsi="Arial" w:cs="Arial"/>
          <w:b/>
          <w:bCs/>
          <w:lang w:eastAsia="pl-PL"/>
        </w:rPr>
        <w:t xml:space="preserve"> </w:t>
      </w:r>
      <w:r w:rsidR="00E205FC">
        <w:rPr>
          <w:rFonts w:ascii="Arial" w:hAnsi="Arial" w:cs="Arial"/>
          <w:b/>
          <w:bCs/>
          <w:lang w:eastAsia="pl-PL"/>
        </w:rPr>
        <w:t xml:space="preserve">w sprawie dostawy i montażu instalacji fotowoltaicznej na budynku Naczelnego Sądu Administracyjnego zlokalizowanego przy ulicy Jasnej 2/4 w Warszawie 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F665A0">
        <w:rPr>
          <w:rFonts w:ascii="Arial" w:hAnsi="Arial" w:cs="Arial"/>
          <w:b/>
          <w:bCs/>
          <w:lang w:eastAsia="pl-PL"/>
        </w:rPr>
        <w:t>WAG.262.8.2024</w:t>
      </w:r>
    </w:p>
    <w:p w14:paraId="643020A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5625A4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492D1514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b/>
          <w:lang w:eastAsia="pl-PL"/>
        </w:rPr>
        <w:t>PODMIOT UDOSTEPNIAJĄCY ZASOBY</w:t>
      </w:r>
      <w:r w:rsidRPr="001B2CBE">
        <w:rPr>
          <w:rFonts w:ascii="Arial" w:hAnsi="Arial" w:cs="Arial"/>
          <w:lang w:eastAsia="pl-PL"/>
        </w:rPr>
        <w:t xml:space="preserve">: </w:t>
      </w:r>
    </w:p>
    <w:p w14:paraId="618E733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 xml:space="preserve"> </w:t>
      </w:r>
    </w:p>
    <w:p w14:paraId="30E6BB6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Ja niżej podpisany </w:t>
      </w:r>
      <w:r w:rsidRPr="001B2CBE">
        <w:rPr>
          <w:rFonts w:ascii="Arial" w:hAnsi="Arial" w:cs="Arial"/>
          <w:lang w:eastAsia="pl-PL"/>
        </w:rPr>
        <w:tab/>
        <w:t xml:space="preserve">……………………………………………………………………………… </w:t>
      </w:r>
    </w:p>
    <w:p w14:paraId="1EAF4D22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>(imię i nazwisko składającego oświadczenie)</w:t>
      </w:r>
    </w:p>
    <w:p w14:paraId="4D1C0343" w14:textId="77777777" w:rsidR="001D4933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będąc u</w:t>
      </w:r>
      <w:r w:rsidR="001D4933">
        <w:rPr>
          <w:rFonts w:ascii="Arial" w:hAnsi="Arial" w:cs="Arial"/>
          <w:lang w:eastAsia="pl-PL"/>
        </w:rPr>
        <w:t>poważnionym do reprezentowania:</w:t>
      </w:r>
    </w:p>
    <w:p w14:paraId="462EE379" w14:textId="4BD1DD1A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…………………………………………………………….…………………………………….. </w:t>
      </w:r>
    </w:p>
    <w:p w14:paraId="0FD975C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(nazwa podmiotu) </w:t>
      </w:r>
    </w:p>
    <w:p w14:paraId="2488C89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…………………………………………………………….........……………………………….. </w:t>
      </w:r>
    </w:p>
    <w:p w14:paraId="2E84D6A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sz w:val="20"/>
          <w:lang w:eastAsia="pl-PL"/>
        </w:rPr>
        <w:t xml:space="preserve">(adres siedziby podmiotu) </w:t>
      </w:r>
    </w:p>
    <w:p w14:paraId="392C61B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ACC2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OŚWIADCZENIA DOTYCZĄCE PODMIOTU UDOSTEPNIAJĄCEGO ZASOBY:</w:t>
      </w:r>
    </w:p>
    <w:p w14:paraId="5C9B801F" w14:textId="77777777" w:rsidR="00FE6FF0" w:rsidRPr="001B2CBE" w:rsidRDefault="00FE6FF0" w:rsidP="00F8793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lang w:eastAsia="pl-PL"/>
        </w:rPr>
        <w:t>Oświadczam, że nie zachodzą w stosunku do mnie przesłanki wykluczenia z postępowania na podstawie  art. 108 ust 1 ustawy Pzp.</w:t>
      </w:r>
    </w:p>
    <w:p w14:paraId="548F047F" w14:textId="2BA88CA1" w:rsidR="00FE6FF0" w:rsidRPr="001B2CBE" w:rsidRDefault="00FE6FF0" w:rsidP="00F8793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</w:rPr>
        <w:t xml:space="preserve">Oświadczam, że nie zachodzą w stosunku do mnie przesłanki wykluczenia z postępowania na </w:t>
      </w:r>
      <w:r w:rsidRPr="00990259">
        <w:rPr>
          <w:rFonts w:ascii="Arial" w:hAnsi="Arial" w:cs="Arial"/>
        </w:rPr>
        <w:t xml:space="preserve">podstawie art. 109 ust. 1 </w:t>
      </w:r>
      <w:r w:rsidR="001B6C6C" w:rsidRPr="00990259">
        <w:rPr>
          <w:rFonts w:ascii="Arial" w:eastAsia="Times New Roman" w:hAnsi="Arial" w:cs="Arial"/>
          <w:bCs/>
          <w:lang w:eastAsia="pl-PL"/>
        </w:rPr>
        <w:t xml:space="preserve">pkt </w:t>
      </w:r>
      <w:r w:rsidR="00855D0A">
        <w:rPr>
          <w:rFonts w:ascii="Arial" w:eastAsia="Times New Roman" w:hAnsi="Arial" w:cs="Arial"/>
          <w:bCs/>
          <w:lang w:eastAsia="pl-PL"/>
        </w:rPr>
        <w:t xml:space="preserve">1, </w:t>
      </w:r>
      <w:r w:rsidR="001B6C6C" w:rsidRPr="00990259">
        <w:rPr>
          <w:rFonts w:ascii="Arial" w:eastAsia="Times New Roman" w:hAnsi="Arial" w:cs="Arial"/>
          <w:bCs/>
          <w:lang w:eastAsia="pl-PL"/>
        </w:rPr>
        <w:t xml:space="preserve">4, 8-10 </w:t>
      </w:r>
      <w:r w:rsidRPr="00990259">
        <w:rPr>
          <w:rFonts w:ascii="Arial" w:hAnsi="Arial" w:cs="Arial"/>
        </w:rPr>
        <w:t>ustawy Pzp</w:t>
      </w:r>
      <w:r w:rsidRPr="001B2CBE">
        <w:rPr>
          <w:rFonts w:ascii="Arial" w:hAnsi="Arial" w:cs="Arial"/>
        </w:rPr>
        <w:t>.</w:t>
      </w:r>
    </w:p>
    <w:p w14:paraId="0DAC50CF" w14:textId="121CFD1C" w:rsidR="00FE6FF0" w:rsidRPr="001B2CBE" w:rsidRDefault="00FE6FF0" w:rsidP="00F8793E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670023">
        <w:rPr>
          <w:rFonts w:ascii="Arial" w:eastAsia="Calibri" w:hAnsi="Arial" w:cs="Arial"/>
          <w:sz w:val="22"/>
          <w:szCs w:val="22"/>
          <w:lang w:eastAsia="en-US"/>
        </w:rPr>
        <w:t xml:space="preserve">2024 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670023">
        <w:rPr>
          <w:rFonts w:ascii="Arial" w:eastAsia="Calibri" w:hAnsi="Arial" w:cs="Arial"/>
          <w:sz w:val="22"/>
          <w:szCs w:val="22"/>
          <w:lang w:eastAsia="en-US"/>
        </w:rPr>
        <w:t>507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1D4933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1D493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6A4D26B" w14:textId="77777777" w:rsidR="00FE6FF0" w:rsidRPr="001B2CBE" w:rsidRDefault="00FE6FF0" w:rsidP="00FE6FF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C2915B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WARUNKÓW UDZIAŁU W POSTĘPOWANIU:</w:t>
      </w:r>
    </w:p>
    <w:p w14:paraId="6F329B7D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F599989" w14:textId="77777777" w:rsidR="005D5C27" w:rsidRPr="005448A4" w:rsidRDefault="00FE6FF0" w:rsidP="00C50426">
      <w:pPr>
        <w:pStyle w:val="NormalnyWeb"/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2CB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="007D78F3" w:rsidRPr="005448A4">
        <w:rPr>
          <w:rFonts w:ascii="Arial" w:eastAsia="Calibri" w:hAnsi="Arial" w:cs="Arial"/>
          <w:sz w:val="22"/>
          <w:szCs w:val="22"/>
          <w:lang w:eastAsia="en-US"/>
        </w:rPr>
        <w:t>specyfikacji warunków zamówienia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6633ACE" w14:textId="02A59BC8" w:rsidR="005D5C27" w:rsidRPr="001B2CBE" w:rsidRDefault="005D5C27" w:rsidP="00BA2AAE">
      <w:pPr>
        <w:pStyle w:val="NormalnyWeb"/>
        <w:numPr>
          <w:ilvl w:val="0"/>
          <w:numId w:val="61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 xml:space="preserve">w rozdziale VIII ust. 1 pkt 3) w zakresie, w jakim Wykonawca </w:t>
      </w:r>
      <w:r w:rsidRPr="005448A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………………………………………………….(wskazać nazwę</w:t>
      </w:r>
      <w:r w:rsidRPr="00877F94">
        <w:rPr>
          <w:rFonts w:ascii="Arial" w:eastAsia="Calibri" w:hAnsi="Arial" w:cs="Arial"/>
          <w:i/>
          <w:szCs w:val="22"/>
          <w:lang w:eastAsia="en-US"/>
        </w:rPr>
        <w:t xml:space="preserve"> wykonawcy)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, powołuje się na moje zasoby</w:t>
      </w:r>
      <w:r w:rsidR="00852815" w:rsidRPr="005F1E52">
        <w:rPr>
          <w:rFonts w:ascii="Arial" w:hAnsi="Arial" w:cs="Arial"/>
          <w:color w:val="000000" w:themeColor="text1"/>
          <w:sz w:val="22"/>
          <w:szCs w:val="22"/>
        </w:rPr>
        <w:t>*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AB1E1FE" w14:textId="71C20120" w:rsidR="005D5C27" w:rsidRPr="005448A4" w:rsidRDefault="007D78F3" w:rsidP="00BA2AAE">
      <w:pPr>
        <w:pStyle w:val="NormalnyWeb"/>
        <w:numPr>
          <w:ilvl w:val="0"/>
          <w:numId w:val="61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>w rozdziale VIII ust. 1 pkt 4)</w:t>
      </w:r>
      <w:r w:rsidR="00FE6FF0" w:rsidRPr="005448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 xml:space="preserve">lit. a 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w zakresie, w jakim </w:t>
      </w:r>
      <w:r w:rsidRPr="005448A4">
        <w:rPr>
          <w:rFonts w:ascii="Arial" w:eastAsia="Calibri" w:hAnsi="Arial" w:cs="Arial"/>
          <w:sz w:val="22"/>
          <w:szCs w:val="22"/>
          <w:lang w:eastAsia="en-US"/>
        </w:rPr>
        <w:t>W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ykonawca </w:t>
      </w:r>
      <w:r w:rsidR="001B6C6C" w:rsidRPr="005448A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</w:t>
      </w:r>
      <w:r w:rsidR="00877F94" w:rsidRPr="005448A4">
        <w:rPr>
          <w:rFonts w:ascii="Arial" w:eastAsia="Calibri" w:hAnsi="Arial" w:cs="Arial"/>
          <w:i/>
          <w:szCs w:val="22"/>
          <w:lang w:eastAsia="en-US"/>
        </w:rPr>
        <w:t>(wskazać nazwę wykonawcy)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09D3" w:rsidRPr="005448A4">
        <w:rPr>
          <w:rFonts w:ascii="Arial" w:eastAsia="Calibri" w:hAnsi="Arial" w:cs="Arial"/>
          <w:sz w:val="22"/>
          <w:szCs w:val="22"/>
          <w:lang w:eastAsia="en-US"/>
        </w:rPr>
        <w:t>powołuje się na moje</w:t>
      </w:r>
      <w:r w:rsidR="001B6C6C" w:rsidRPr="005448A4">
        <w:rPr>
          <w:rFonts w:ascii="Arial" w:eastAsia="Calibri" w:hAnsi="Arial" w:cs="Arial"/>
          <w:sz w:val="22"/>
          <w:szCs w:val="22"/>
          <w:lang w:eastAsia="en-US"/>
        </w:rPr>
        <w:t xml:space="preserve"> zasoby</w:t>
      </w:r>
      <w:r w:rsidR="00852815" w:rsidRPr="005448A4">
        <w:rPr>
          <w:rFonts w:ascii="Arial" w:hAnsi="Arial" w:cs="Arial"/>
          <w:color w:val="000000" w:themeColor="text1"/>
          <w:sz w:val="22"/>
          <w:szCs w:val="22"/>
        </w:rPr>
        <w:t>*</w:t>
      </w:r>
      <w:r w:rsidR="005D5C27" w:rsidRPr="005448A4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4327F68" w14:textId="704BAA4A" w:rsidR="005D5C27" w:rsidRPr="001B2CBE" w:rsidRDefault="005D5C27" w:rsidP="00BA2AAE">
      <w:pPr>
        <w:pStyle w:val="NormalnyWeb"/>
        <w:numPr>
          <w:ilvl w:val="0"/>
          <w:numId w:val="61"/>
        </w:numPr>
        <w:spacing w:before="120" w:beforeAutospacing="0" w:after="120" w:afterAutospacing="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48A4">
        <w:rPr>
          <w:rFonts w:ascii="Arial" w:eastAsia="Calibri" w:hAnsi="Arial" w:cs="Arial"/>
          <w:sz w:val="22"/>
          <w:szCs w:val="22"/>
          <w:lang w:eastAsia="en-US"/>
        </w:rPr>
        <w:t>w rozdziale VIII ust. 1 pkt 4) lit. b w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 xml:space="preserve"> zakresie, w jakim Wykonawca </w:t>
      </w:r>
      <w:r w:rsidRPr="00877F94">
        <w:rPr>
          <w:rFonts w:ascii="Arial" w:eastAsia="Calibri" w:hAnsi="Arial" w:cs="Arial"/>
          <w:i/>
          <w:szCs w:val="22"/>
          <w:lang w:eastAsia="en-US"/>
        </w:rPr>
        <w:t>………………………………………………….(</w:t>
      </w:r>
      <w:r>
        <w:rPr>
          <w:rFonts w:ascii="Arial" w:eastAsia="Calibri" w:hAnsi="Arial" w:cs="Arial"/>
          <w:i/>
          <w:szCs w:val="22"/>
          <w:lang w:eastAsia="en-US"/>
        </w:rPr>
        <w:t>wskazać nazwę</w:t>
      </w:r>
      <w:r w:rsidRPr="00877F94">
        <w:rPr>
          <w:rFonts w:ascii="Arial" w:eastAsia="Calibri" w:hAnsi="Arial" w:cs="Arial"/>
          <w:i/>
          <w:szCs w:val="22"/>
          <w:lang w:eastAsia="en-US"/>
        </w:rPr>
        <w:t xml:space="preserve"> wykonawcy)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, powołuje się na moje zasoby</w:t>
      </w:r>
      <w:r w:rsidR="00852815" w:rsidRPr="005F1E52">
        <w:rPr>
          <w:rFonts w:ascii="Arial" w:hAnsi="Arial" w:cs="Arial"/>
          <w:color w:val="000000" w:themeColor="text1"/>
          <w:sz w:val="22"/>
          <w:szCs w:val="22"/>
        </w:rPr>
        <w:t>*</w:t>
      </w:r>
      <w:r w:rsidRPr="001B2CB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F3145AB" w14:textId="2263DED3" w:rsidR="00A13843" w:rsidRDefault="00A13843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C67FD72" w14:textId="6554DA39" w:rsidR="00A13843" w:rsidRDefault="00A13843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FEE992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OŚWIADCZENIE DOTYCZĄCE PODANYCH INFORMACJI:</w:t>
      </w:r>
    </w:p>
    <w:p w14:paraId="0F7636C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451F2576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1B2CBE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ED052B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EC32A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1B2CBE">
        <w:rPr>
          <w:rFonts w:ascii="Arial" w:hAnsi="Arial" w:cs="Arial"/>
          <w:b/>
          <w:lang w:eastAsia="pl-PL"/>
        </w:rPr>
        <w:t>INFORMACJA DOTYCZĄCA DOSTĘPU DO PODMIOTOWYCH ŚRODKÓW DOWODOWYCH:</w:t>
      </w:r>
    </w:p>
    <w:p w14:paraId="495F8642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70AE7328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1) ....................................................................................................................................................</w:t>
      </w:r>
    </w:p>
    <w:p w14:paraId="6F84B5EC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1440A41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>2) .......................................................................................................................................................</w:t>
      </w:r>
    </w:p>
    <w:p w14:paraId="3A4A52A1" w14:textId="77777777" w:rsidR="00FE6FF0" w:rsidRPr="001D4933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1D4933">
        <w:rPr>
          <w:rFonts w:ascii="Arial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14:paraId="5050BD5C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47D4837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  <w:r w:rsidRPr="001B2CBE">
        <w:rPr>
          <w:rFonts w:ascii="Arial" w:hAnsi="Arial" w:cs="Arial"/>
          <w:lang w:eastAsia="pl-PL"/>
        </w:rPr>
        <w:tab/>
      </w:r>
    </w:p>
    <w:p w14:paraId="15483F00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FA58E63" w14:textId="77777777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D5425F5" w14:textId="4377DE93" w:rsidR="00FE6FF0" w:rsidRPr="001B2CBE" w:rsidRDefault="00FE6FF0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 __________________ dnia __ __ ____ roku </w:t>
      </w:r>
    </w:p>
    <w:p w14:paraId="68A29720" w14:textId="77777777" w:rsidR="00511301" w:rsidRPr="001B2CBE" w:rsidRDefault="00511301" w:rsidP="00FE6FF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6D71764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BB8BA62" w14:textId="77777777" w:rsidR="00C50426" w:rsidRPr="001B2CBE" w:rsidRDefault="00C50426" w:rsidP="00FE6FF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CABE5E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E78883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D3188F1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52F0F80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A86EF4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7462242B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56F874C4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DB324D3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FC89B57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4234B4F6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39CED7E2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6FFCE08A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54A4031" w14:textId="0817BAFA" w:rsidR="00BD48E1" w:rsidRDefault="00852815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  <w:r w:rsidRPr="005F1E52">
        <w:rPr>
          <w:rFonts w:ascii="Arial" w:hAnsi="Arial" w:cs="Arial"/>
          <w:color w:val="000000" w:themeColor="text1"/>
          <w:sz w:val="20"/>
          <w:szCs w:val="20"/>
        </w:rPr>
        <w:t>*niepotrzebne skreślić</w:t>
      </w:r>
    </w:p>
    <w:p w14:paraId="52CA70F9" w14:textId="77777777" w:rsidR="00BD48E1" w:rsidRDefault="00BD48E1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2D2E6CA0" w14:textId="77777777" w:rsidR="00852815" w:rsidRDefault="00852815" w:rsidP="00FE6FF0">
      <w:pPr>
        <w:spacing w:after="0" w:line="240" w:lineRule="auto"/>
        <w:jc w:val="both"/>
        <w:rPr>
          <w:rFonts w:ascii="Arial" w:hAnsi="Arial" w:cs="Arial"/>
          <w:b/>
          <w:bCs/>
          <w:sz w:val="20"/>
          <w:lang w:eastAsia="pl-PL"/>
        </w:rPr>
      </w:pPr>
    </w:p>
    <w:p w14:paraId="0041187A" w14:textId="404188EB" w:rsidR="00FE6FF0" w:rsidRPr="006614F9" w:rsidRDefault="00FE6FF0" w:rsidP="00FE6FF0">
      <w:pPr>
        <w:spacing w:after="0" w:line="240" w:lineRule="auto"/>
        <w:jc w:val="both"/>
        <w:rPr>
          <w:rFonts w:ascii="Arial" w:hAnsi="Arial" w:cs="Arial"/>
          <w:sz w:val="20"/>
          <w:lang w:eastAsia="pl-PL"/>
        </w:rPr>
      </w:pPr>
      <w:r w:rsidRPr="006614F9">
        <w:rPr>
          <w:rFonts w:ascii="Arial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14:paraId="74CA5C24" w14:textId="77777777" w:rsidR="00181E54" w:rsidRPr="001B2CBE" w:rsidRDefault="00181E54" w:rsidP="00660562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121867BC" w14:textId="77777777" w:rsidR="00A83897" w:rsidRDefault="00A83897" w:rsidP="00A83897">
      <w:pPr>
        <w:spacing w:after="0" w:line="240" w:lineRule="auto"/>
        <w:ind w:left="7080"/>
        <w:jc w:val="both"/>
        <w:rPr>
          <w:rFonts w:ascii="Arial" w:hAnsi="Arial" w:cs="Arial"/>
          <w:lang w:eastAsia="pl-PL"/>
        </w:rPr>
      </w:pPr>
    </w:p>
    <w:p w14:paraId="6E76BB0B" w14:textId="52DAB70E" w:rsidR="007B47FD" w:rsidRDefault="007B47FD">
      <w:pPr>
        <w:rPr>
          <w:rFonts w:ascii="Arial" w:hAnsi="Arial" w:cs="Arial"/>
          <w:lang w:eastAsia="pl-PL"/>
        </w:rPr>
      </w:pPr>
    </w:p>
    <w:p w14:paraId="03E547B6" w14:textId="77777777" w:rsidR="00C71E27" w:rsidRDefault="00C71E27">
      <w:pPr>
        <w:rPr>
          <w:rFonts w:ascii="Arial" w:hAnsi="Arial" w:cs="Arial"/>
          <w:lang w:eastAsia="pl-PL"/>
        </w:rPr>
      </w:pPr>
      <w:bookmarkStart w:id="2" w:name="_Toc158119882"/>
      <w:r>
        <w:rPr>
          <w:rFonts w:ascii="Arial" w:hAnsi="Arial" w:cs="Arial"/>
          <w:lang w:eastAsia="pl-PL"/>
        </w:rPr>
        <w:br w:type="page"/>
      </w:r>
    </w:p>
    <w:p w14:paraId="42DC18AD" w14:textId="634F2764" w:rsidR="000A7E52" w:rsidRPr="006D7298" w:rsidRDefault="000A7E52" w:rsidP="006D7298">
      <w:pPr>
        <w:widowControl w:val="0"/>
        <w:spacing w:after="0" w:line="1" w:lineRule="exact"/>
        <w:rPr>
          <w:rFonts w:ascii="Arial" w:eastAsia="Microsoft Sans Serif" w:hAnsi="Arial" w:cs="Arial"/>
          <w:color w:val="000000"/>
          <w:sz w:val="20"/>
          <w:szCs w:val="20"/>
          <w:lang w:eastAsia="pl-PL" w:bidi="pl-PL"/>
        </w:rPr>
        <w:sectPr w:rsidR="000A7E52" w:rsidRPr="006D7298" w:rsidSect="005147C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080" w:bottom="1440" w:left="1080" w:header="680" w:footer="680" w:gutter="0"/>
          <w:pgNumType w:start="1"/>
          <w:cols w:space="720"/>
          <w:noEndnote/>
          <w:titlePg/>
          <w:docGrid w:linePitch="360"/>
        </w:sectPr>
      </w:pPr>
      <w:bookmarkStart w:id="3" w:name="_GoBack"/>
      <w:bookmarkEnd w:id="3"/>
    </w:p>
    <w:p w14:paraId="42ADE666" w14:textId="4D92A667" w:rsidR="006D7298" w:rsidRPr="006D7298" w:rsidRDefault="006D7298" w:rsidP="00EE2444">
      <w:pPr>
        <w:widowControl w:val="0"/>
        <w:tabs>
          <w:tab w:val="left" w:pos="907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 w:bidi="pl-PL"/>
        </w:rPr>
      </w:pPr>
    </w:p>
    <w:bookmarkEnd w:id="2"/>
    <w:p w14:paraId="14922CE3" w14:textId="25EED527" w:rsidR="00F64610" w:rsidRPr="001B2CBE" w:rsidRDefault="00A5586C" w:rsidP="00F32294">
      <w:pPr>
        <w:spacing w:after="0" w:line="240" w:lineRule="auto"/>
        <w:ind w:left="11328" w:firstLine="708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5 </w:t>
      </w:r>
      <w:r w:rsidR="00F64610" w:rsidRPr="001B2CBE">
        <w:rPr>
          <w:rFonts w:ascii="Arial" w:hAnsi="Arial" w:cs="Arial"/>
          <w:lang w:eastAsia="pl-PL"/>
        </w:rPr>
        <w:t>do SWZ</w:t>
      </w:r>
    </w:p>
    <w:p w14:paraId="46D0B1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F3DBA1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D0C009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A63EEB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Wykonawca:</w:t>
      </w:r>
    </w:p>
    <w:p w14:paraId="06C8B27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1B2CBE">
        <w:rPr>
          <w:rFonts w:ascii="Arial" w:hAnsi="Arial" w:cs="Arial"/>
          <w:i/>
          <w:iCs/>
          <w:lang w:eastAsia="pl-PL"/>
        </w:rPr>
        <w:t>(nazwa, adres, NIP)</w:t>
      </w:r>
    </w:p>
    <w:p w14:paraId="5C73B24F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5D8C5F2F" w14:textId="1884EFF3" w:rsidR="00F64610" w:rsidRPr="001B2CBE" w:rsidRDefault="00F64610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WYKAZ </w:t>
      </w:r>
      <w:r w:rsidR="0012422D">
        <w:rPr>
          <w:rFonts w:ascii="Arial" w:hAnsi="Arial" w:cs="Arial"/>
          <w:b/>
          <w:bCs/>
          <w:lang w:eastAsia="pl-PL"/>
        </w:rPr>
        <w:t>DOSTAW</w:t>
      </w:r>
      <w:r w:rsidRPr="001B2CBE">
        <w:rPr>
          <w:rFonts w:ascii="Arial" w:hAnsi="Arial" w:cs="Arial"/>
          <w:b/>
          <w:bCs/>
          <w:lang w:eastAsia="pl-PL"/>
        </w:rPr>
        <w:t xml:space="preserve"> ZREALIZOWANYCH PRZEZ WYKONAWCĘ</w:t>
      </w:r>
    </w:p>
    <w:p w14:paraId="173F2C52" w14:textId="77777777" w:rsidR="00A5586C" w:rsidRPr="001B2CBE" w:rsidRDefault="00A5586C" w:rsidP="0066056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D2C69C9" w14:textId="63CE1F6B" w:rsidR="00F64610" w:rsidRPr="001B2CBE" w:rsidRDefault="00A5586C" w:rsidP="00F6461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</w:t>
      </w:r>
      <w:r w:rsidR="00DA2C02">
        <w:rPr>
          <w:rFonts w:ascii="Arial" w:hAnsi="Arial" w:cs="Arial"/>
          <w:b/>
          <w:bCs/>
          <w:lang w:eastAsia="pl-PL"/>
        </w:rPr>
        <w:t xml:space="preserve">w trybie podstawowym bez negocjacji </w:t>
      </w:r>
      <w:r w:rsidR="00E205FC">
        <w:rPr>
          <w:rFonts w:ascii="Arial" w:hAnsi="Arial" w:cs="Arial"/>
          <w:b/>
          <w:bCs/>
          <w:lang w:eastAsia="pl-PL"/>
        </w:rPr>
        <w:t xml:space="preserve">w sprawie dostawy i montażu instalacji fotowoltaicznej na budynku Naczelnego Sądu Administracyjnego zlokalizowanego przy ulicy Jasnej 2/4 w Warszawie 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F665A0">
        <w:rPr>
          <w:rFonts w:ascii="Arial" w:hAnsi="Arial" w:cs="Arial"/>
          <w:b/>
          <w:bCs/>
          <w:lang w:eastAsia="pl-PL"/>
        </w:rPr>
        <w:t>WAG.262.8.2024</w:t>
      </w:r>
    </w:p>
    <w:p w14:paraId="5BE32A72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4E03CF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W w:w="15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032"/>
        <w:gridCol w:w="2925"/>
        <w:gridCol w:w="1330"/>
        <w:gridCol w:w="2076"/>
        <w:gridCol w:w="1843"/>
        <w:gridCol w:w="1843"/>
        <w:gridCol w:w="1843"/>
      </w:tblGrid>
      <w:tr w:rsidR="00990259" w:rsidRPr="00D877B0" w14:paraId="2FCD9EC4" w14:textId="6D13E227" w:rsidTr="00295318">
        <w:trPr>
          <w:trHeight w:hRule="exact" w:val="807"/>
          <w:jc w:val="center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EC81D" w14:textId="77777777" w:rsidR="00990259" w:rsidRPr="00D877B0" w:rsidRDefault="00990259" w:rsidP="00F646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3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02D2" w14:textId="763FF6DA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Nazwa i adres Zamawiającego</w:t>
            </w:r>
          </w:p>
          <w:p w14:paraId="159FBCDB" w14:textId="7B7AED1F" w:rsidR="00990259" w:rsidRPr="00D877B0" w:rsidRDefault="00990259" w:rsidP="00AF01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 xml:space="preserve">(Podmiot, na rzecz którego </w:t>
            </w:r>
            <w:r w:rsidR="00AF019A">
              <w:rPr>
                <w:rFonts w:ascii="Arial" w:hAnsi="Arial" w:cs="Arial"/>
                <w:bCs/>
                <w:sz w:val="20"/>
                <w:lang w:eastAsia="pl-PL"/>
              </w:rPr>
              <w:t>zamówienie</w:t>
            </w:r>
            <w:r>
              <w:rPr>
                <w:rFonts w:ascii="Arial" w:hAnsi="Arial" w:cs="Arial"/>
                <w:bCs/>
                <w:sz w:val="20"/>
                <w:lang w:eastAsia="pl-PL"/>
              </w:rPr>
              <w:t xml:space="preserve"> został</w:t>
            </w:r>
            <w:r w:rsidR="00AF019A">
              <w:rPr>
                <w:rFonts w:ascii="Arial" w:hAnsi="Arial" w:cs="Arial"/>
                <w:bCs/>
                <w:sz w:val="20"/>
                <w:lang w:eastAsia="pl-PL"/>
              </w:rPr>
              <w:t>o</w:t>
            </w:r>
            <w:r>
              <w:rPr>
                <w:rFonts w:ascii="Arial" w:hAnsi="Arial" w:cs="Arial"/>
                <w:bCs/>
                <w:sz w:val="20"/>
                <w:lang w:eastAsia="pl-PL"/>
              </w:rPr>
              <w:t xml:space="preserve"> wykonan</w:t>
            </w:r>
            <w:r w:rsidR="00AF019A">
              <w:rPr>
                <w:rFonts w:ascii="Arial" w:hAnsi="Arial" w:cs="Arial"/>
                <w:bCs/>
                <w:sz w:val="20"/>
                <w:lang w:eastAsia="pl-PL"/>
              </w:rPr>
              <w:t>e</w:t>
            </w: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)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CD981" w14:textId="3006B927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rzedmiot wykonan</w:t>
            </w:r>
            <w:r w:rsidR="0012422D">
              <w:rPr>
                <w:rFonts w:ascii="Arial" w:hAnsi="Arial" w:cs="Arial"/>
                <w:b/>
                <w:bCs/>
                <w:sz w:val="20"/>
                <w:lang w:eastAsia="pl-PL"/>
              </w:rPr>
              <w:t>ej</w:t>
            </w: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</w:t>
            </w:r>
            <w:r w:rsidR="0012422D">
              <w:rPr>
                <w:rFonts w:ascii="Arial" w:hAnsi="Arial" w:cs="Arial"/>
                <w:b/>
                <w:bCs/>
                <w:sz w:val="20"/>
                <w:lang w:eastAsia="pl-PL"/>
              </w:rPr>
              <w:t>dostawy</w:t>
            </w:r>
          </w:p>
          <w:p w14:paraId="69D0E953" w14:textId="078664BD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(opis zakresu stosownie do treści warunku udziału w postępowaniu)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7B133" w14:textId="37E84A44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Wartość umowy brutto</w:t>
            </w:r>
          </w:p>
        </w:tc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A3BE8" w14:textId="6094A744" w:rsidR="00990259" w:rsidRPr="00D877B0" w:rsidRDefault="00990259" w:rsidP="001242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Miejsce wykonania </w:t>
            </w:r>
            <w:r w:rsidR="0012422D">
              <w:rPr>
                <w:rFonts w:ascii="Arial" w:hAnsi="Arial" w:cs="Arial"/>
                <w:b/>
                <w:bCs/>
                <w:sz w:val="20"/>
                <w:lang w:eastAsia="pl-PL"/>
              </w:rPr>
              <w:t>dostawy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BFB0" w14:textId="67F40394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/>
                <w:bCs/>
                <w:sz w:val="20"/>
                <w:lang w:eastAsia="pl-PL"/>
              </w:rPr>
              <w:t>Czas wykonania zamówienia</w:t>
            </w:r>
          </w:p>
          <w:p w14:paraId="52F185EB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877B0">
              <w:rPr>
                <w:rFonts w:ascii="Arial" w:hAnsi="Arial" w:cs="Arial"/>
                <w:bCs/>
                <w:sz w:val="20"/>
                <w:lang w:eastAsia="pl-PL"/>
              </w:rPr>
              <w:t>(data zakończenia)</w:t>
            </w:r>
          </w:p>
          <w:p w14:paraId="2694A6BE" w14:textId="41D419E2" w:rsidR="00990259" w:rsidRPr="00D877B0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lang w:eastAsia="pl-PL"/>
              </w:rPr>
              <w:t>[dd-mm-rrrr]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A91A2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Informacje uzupełniające</w:t>
            </w:r>
          </w:p>
          <w:p w14:paraId="77A1D302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14:paraId="2ED7D79F" w14:textId="77777777" w:rsidR="00990259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990259" w:rsidRPr="001B2CBE" w14:paraId="13BA0F23" w14:textId="2977C681" w:rsidTr="006E21EA">
        <w:trPr>
          <w:trHeight w:val="306"/>
          <w:jc w:val="center"/>
        </w:trPr>
        <w:tc>
          <w:tcPr>
            <w:tcW w:w="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09393" w14:textId="1378C993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6E74" w14:textId="18BFDC72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4251" w14:textId="6EFDC6C8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D6CB6" w14:textId="58527921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FBED3" w14:textId="0AEA447F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C25FD" w14:textId="006A5923" w:rsidR="00990259" w:rsidRPr="001B2CBE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CC38E" w14:textId="4AF0A51B" w:rsidR="00990259" w:rsidRPr="00B277D2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Nazwa podmiotu udostępniającego zasoby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7113C" w14:textId="0DEF9125" w:rsidR="00990259" w:rsidRPr="00B277D2" w:rsidRDefault="00990259" w:rsidP="00B277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77D2">
              <w:rPr>
                <w:rFonts w:ascii="Arial" w:hAnsi="Arial" w:cs="Arial"/>
                <w:sz w:val="18"/>
                <w:szCs w:val="18"/>
                <w:lang w:eastAsia="pl-PL"/>
              </w:rPr>
              <w:t>Zasoby podmiotu udostępniającego zasoby</w:t>
            </w:r>
          </w:p>
        </w:tc>
      </w:tr>
      <w:tr w:rsidR="00B277D2" w:rsidRPr="00B277D2" w14:paraId="70ED6175" w14:textId="712D2AD9" w:rsidTr="007B47FD">
        <w:trPr>
          <w:trHeight w:val="236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37C57" w14:textId="6E2AFE42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1283" w14:textId="02691D25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FD90" w14:textId="158FCEF7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DD908" w14:textId="490387E3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09985" w14:textId="2780FC1D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497BA" w14:textId="3C8623AC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B249" w14:textId="2C3D1688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1B101" w14:textId="085AAE9C" w:rsidR="00B277D2" w:rsidRPr="00B277D2" w:rsidRDefault="00B277D2" w:rsidP="00B27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  <w:r w:rsidRPr="00B277D2">
              <w:rPr>
                <w:rFonts w:ascii="Arial" w:hAnsi="Arial" w:cs="Arial"/>
                <w:b/>
                <w:sz w:val="18"/>
                <w:lang w:eastAsia="pl-PL"/>
              </w:rPr>
              <w:t>8</w:t>
            </w:r>
          </w:p>
        </w:tc>
      </w:tr>
      <w:tr w:rsidR="00B277D2" w:rsidRPr="001B2CBE" w14:paraId="0FCBFC4C" w14:textId="43805C0A" w:rsidTr="007B47FD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A9C2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5E34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3CBDB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BAF71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671C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FD10" w14:textId="492E4EEB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D0FCA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7BC08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277D2" w:rsidRPr="001B2CBE" w14:paraId="2A91551E" w14:textId="76D554EC" w:rsidTr="007B47FD">
        <w:trPr>
          <w:trHeight w:hRule="exact" w:val="929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ACE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E3BA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06D3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AF3A6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C6DB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F8300" w14:textId="7697A20D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9E2F3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CFA7" w14:textId="77777777" w:rsidR="00B277D2" w:rsidRPr="001B2CBE" w:rsidRDefault="00B277D2" w:rsidP="00B277D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47B29A1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F8D524" w14:textId="75AD14F4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Do wykazu należy dołączyć dowody potwierdzające należyte wykonanie </w:t>
      </w:r>
      <w:r w:rsidR="0012422D">
        <w:rPr>
          <w:rFonts w:ascii="Arial" w:hAnsi="Arial" w:cs="Arial"/>
          <w:lang w:eastAsia="pl-PL"/>
        </w:rPr>
        <w:t>dostaw</w:t>
      </w:r>
      <w:r w:rsidRPr="001B2CBE">
        <w:rPr>
          <w:rFonts w:ascii="Arial" w:hAnsi="Arial" w:cs="Arial"/>
          <w:lang w:eastAsia="pl-PL"/>
        </w:rPr>
        <w:t xml:space="preserve"> wskazanych w</w:t>
      </w:r>
      <w:r w:rsidR="004C3BE5">
        <w:rPr>
          <w:rFonts w:ascii="Arial" w:hAnsi="Arial" w:cs="Arial"/>
          <w:lang w:eastAsia="pl-PL"/>
        </w:rPr>
        <w:t> </w:t>
      </w:r>
      <w:r w:rsidRPr="001B2CBE">
        <w:rPr>
          <w:rFonts w:ascii="Arial" w:hAnsi="Arial" w:cs="Arial"/>
          <w:lang w:eastAsia="pl-PL"/>
        </w:rPr>
        <w:t>wykazie.</w:t>
      </w:r>
    </w:p>
    <w:p w14:paraId="1C157CC7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E2D6D65" w14:textId="77777777" w:rsidR="00BD48E1" w:rsidRPr="001B2CBE" w:rsidRDefault="00BD48E1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A349CAA" w14:textId="77777777" w:rsidR="00F64610" w:rsidRPr="001B2CBE" w:rsidRDefault="00F64610" w:rsidP="00F6461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90BD844" w14:textId="70C9EA42" w:rsidR="00C50426" w:rsidRPr="001B2CBE" w:rsidRDefault="00181E54" w:rsidP="00F027F0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  <w:r w:rsidR="00C50426" w:rsidRPr="001B2CBE">
        <w:rPr>
          <w:rFonts w:ascii="Arial" w:hAnsi="Arial" w:cs="Arial"/>
          <w:lang w:eastAsia="pl-PL"/>
        </w:rPr>
        <w:br w:type="page"/>
      </w:r>
    </w:p>
    <w:p w14:paraId="3B8F3738" w14:textId="77777777" w:rsid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  <w:sectPr w:rsidR="00DA2C02" w:rsidSect="00B277D2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021" w:right="851" w:bottom="907" w:left="624" w:header="709" w:footer="709" w:gutter="0"/>
          <w:cols w:space="708"/>
          <w:titlePg/>
          <w:docGrid w:linePitch="272"/>
        </w:sectPr>
      </w:pPr>
    </w:p>
    <w:p w14:paraId="25DFEB7E" w14:textId="03C51A51" w:rsidR="00DA2C02" w:rsidRP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A2C02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6</w:t>
      </w:r>
      <w:r w:rsidRPr="00DA2C02">
        <w:rPr>
          <w:rFonts w:ascii="Arial" w:hAnsi="Arial" w:cs="Arial"/>
          <w:lang w:eastAsia="pl-PL"/>
        </w:rPr>
        <w:t xml:space="preserve"> do SWZ</w:t>
      </w:r>
    </w:p>
    <w:p w14:paraId="1A5A08C9" w14:textId="77777777" w:rsidR="00DA2C02" w:rsidRPr="00DA2C02" w:rsidRDefault="00DA2C02" w:rsidP="00DA2C02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0B0FC07E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Wykonawca:</w:t>
      </w:r>
    </w:p>
    <w:p w14:paraId="76586176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379FD4D8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A2C02"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09B52861" w14:textId="77777777" w:rsidR="00DA2C02" w:rsidRPr="00DA2C02" w:rsidRDefault="00DA2C02" w:rsidP="00DA2C02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DA2C02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05DAD6C7" w14:textId="77777777" w:rsidR="00DA2C02" w:rsidRPr="00DA2C02" w:rsidRDefault="00DA2C02" w:rsidP="00DA2C02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376E32FC" w14:textId="77777777" w:rsidR="00DA2C02" w:rsidRPr="00DA2C02" w:rsidRDefault="00DA2C02" w:rsidP="00DA2C02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A2C02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4C31C88F" w14:textId="3537CBFB" w:rsidR="00DA2C02" w:rsidRPr="001B2CBE" w:rsidRDefault="00DA2C02" w:rsidP="00DA2C0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 xml:space="preserve">na potrzeby postępowania prowadzonego </w:t>
      </w:r>
      <w:r>
        <w:rPr>
          <w:rFonts w:ascii="Arial" w:hAnsi="Arial" w:cs="Arial"/>
          <w:b/>
          <w:bCs/>
          <w:lang w:eastAsia="pl-PL"/>
        </w:rPr>
        <w:t xml:space="preserve">w trybie podstawowym bez negocjacji </w:t>
      </w:r>
      <w:r w:rsidR="00E205FC">
        <w:rPr>
          <w:rFonts w:ascii="Arial" w:hAnsi="Arial" w:cs="Arial"/>
          <w:b/>
          <w:bCs/>
          <w:lang w:eastAsia="pl-PL"/>
        </w:rPr>
        <w:t xml:space="preserve">w sprawie dostawy i montażu instalacji fotowoltaicznej na budynku Naczelnego Sądu Administracyjnego zlokalizowanego przy ulicy Jasnej 2/4 w Warszawie </w:t>
      </w:r>
      <w:r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F665A0">
        <w:rPr>
          <w:rFonts w:ascii="Arial" w:hAnsi="Arial" w:cs="Arial"/>
          <w:b/>
          <w:bCs/>
          <w:lang w:eastAsia="pl-PL"/>
        </w:rPr>
        <w:t>WAG.262.8.2024</w:t>
      </w:r>
    </w:p>
    <w:p w14:paraId="44DF4907" w14:textId="77777777" w:rsidR="00DA2C02" w:rsidRPr="00DA2C02" w:rsidRDefault="00DA2C02" w:rsidP="00DA2C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0172E0" w14:textId="77777777" w:rsidR="00DA2C02" w:rsidRPr="00DA2C02" w:rsidRDefault="00DA2C02" w:rsidP="00DA2C02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2C02">
        <w:rPr>
          <w:rFonts w:ascii="Arial" w:eastAsia="Times New Roman" w:hAnsi="Arial" w:cs="Arial"/>
          <w:b/>
          <w:lang w:eastAsia="pl-PL"/>
        </w:rPr>
        <w:t>oświadczam/y, że</w:t>
      </w:r>
    </w:p>
    <w:p w14:paraId="63A0D357" w14:textId="3B189490" w:rsidR="00DA2C02" w:rsidRPr="00DA2C02" w:rsidRDefault="00DA2C02" w:rsidP="00DA2C02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2C02">
        <w:rPr>
          <w:rFonts w:ascii="Arial" w:eastAsia="Times New Roman" w:hAnsi="Arial" w:cs="Arial"/>
          <w:lang w:eastAsia="pl-PL"/>
        </w:rPr>
        <w:t>dysponuję/będę dysponował osobami, które będą skierowane do realizacji zamówienia, zgodnie z poniższym wykazem:</w:t>
      </w:r>
    </w:p>
    <w:tbl>
      <w:tblPr>
        <w:tblW w:w="97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707"/>
        <w:gridCol w:w="2716"/>
      </w:tblGrid>
      <w:tr w:rsidR="00DE164F" w:rsidRPr="00DA2C02" w14:paraId="1A75747F" w14:textId="77777777" w:rsidTr="00DE164F">
        <w:tc>
          <w:tcPr>
            <w:tcW w:w="709" w:type="dxa"/>
            <w:shd w:val="clear" w:color="auto" w:fill="F2F2F2"/>
            <w:vAlign w:val="center"/>
          </w:tcPr>
          <w:p w14:paraId="2EAE38CB" w14:textId="777777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6CC5889A" w14:textId="777777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>Imię i nazwisko</w:t>
            </w:r>
            <w:r w:rsidRPr="00DA2C02">
              <w:rPr>
                <w:rFonts w:eastAsia="ArialMT" w:cs="Calibri"/>
                <w:b/>
                <w:bCs/>
                <w:color w:val="000000"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3707" w:type="dxa"/>
            <w:shd w:val="clear" w:color="auto" w:fill="F2F2F2"/>
            <w:vAlign w:val="center"/>
          </w:tcPr>
          <w:p w14:paraId="7116795F" w14:textId="4BE2254E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Kwalifikacje zawodowe </w:t>
            </w:r>
            <w:r>
              <w:rPr>
                <w:rFonts w:cs="Calibri"/>
                <w:b/>
                <w:sz w:val="20"/>
                <w:szCs w:val="20"/>
              </w:rPr>
              <w:t xml:space="preserve">i uprawnienia </w:t>
            </w:r>
            <w:r w:rsidRPr="00DA2C02">
              <w:rPr>
                <w:rFonts w:cs="Calibri"/>
                <w:b/>
                <w:sz w:val="20"/>
                <w:szCs w:val="20"/>
              </w:rPr>
              <w:t xml:space="preserve">osoby wskazanej w kol. 2 </w:t>
            </w:r>
          </w:p>
          <w:p w14:paraId="063B346A" w14:textId="32C15D95" w:rsidR="00DE164F" w:rsidRPr="00DA2C02" w:rsidRDefault="00DE164F" w:rsidP="008D0585">
            <w:pPr>
              <w:jc w:val="center"/>
              <w:rPr>
                <w:rFonts w:cs="Calibri"/>
                <w:sz w:val="20"/>
                <w:szCs w:val="20"/>
              </w:rPr>
            </w:pPr>
            <w:r w:rsidRPr="00DA2C02">
              <w:rPr>
                <w:rFonts w:eastAsia="ArialMT" w:cs="Calibri"/>
                <w:bCs/>
                <w:sz w:val="20"/>
                <w:szCs w:val="20"/>
              </w:rPr>
              <w:t>(</w:t>
            </w:r>
            <w:r>
              <w:rPr>
                <w:rFonts w:cs="Calibri"/>
                <w:bCs/>
                <w:sz w:val="20"/>
                <w:szCs w:val="20"/>
              </w:rPr>
              <w:t>niezbędne do wykonania przedmiotu zamówienia, która spełnia warunek określony w rozdz. VIII ust. 1 pkt.4 lit. b SWZ)</w:t>
            </w:r>
          </w:p>
        </w:tc>
        <w:tc>
          <w:tcPr>
            <w:tcW w:w="2716" w:type="dxa"/>
            <w:shd w:val="clear" w:color="auto" w:fill="F2F2F2"/>
            <w:vAlign w:val="center"/>
          </w:tcPr>
          <w:p w14:paraId="28568693" w14:textId="23D3AA77" w:rsidR="00DE164F" w:rsidRPr="00DA2C02" w:rsidRDefault="00DE164F" w:rsidP="00DA2C0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2C02">
              <w:rPr>
                <w:rFonts w:cs="Calibri"/>
                <w:b/>
                <w:sz w:val="20"/>
                <w:szCs w:val="20"/>
              </w:rPr>
              <w:t xml:space="preserve">Informacja </w:t>
            </w:r>
            <w:r w:rsidRPr="00DA2C02">
              <w:rPr>
                <w:rFonts w:cs="Calibri"/>
                <w:b/>
                <w:sz w:val="20"/>
                <w:szCs w:val="20"/>
              </w:rPr>
              <w:br/>
              <w:t>o podstawie do dysponowania osobą wskazaną w kol. 2 *</w:t>
            </w:r>
          </w:p>
        </w:tc>
      </w:tr>
      <w:tr w:rsidR="00DE164F" w:rsidRPr="00DA2C02" w14:paraId="54EBCBCE" w14:textId="77777777" w:rsidTr="00DE164F">
        <w:tc>
          <w:tcPr>
            <w:tcW w:w="709" w:type="dxa"/>
            <w:vAlign w:val="center"/>
          </w:tcPr>
          <w:p w14:paraId="2702DD5E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33F31F96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2</w:t>
            </w:r>
          </w:p>
        </w:tc>
        <w:tc>
          <w:tcPr>
            <w:tcW w:w="3707" w:type="dxa"/>
            <w:vAlign w:val="center"/>
          </w:tcPr>
          <w:p w14:paraId="110F9F6D" w14:textId="77777777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DA2C02">
              <w:rPr>
                <w:rFonts w:cs="Calibri"/>
                <w:i/>
                <w:sz w:val="16"/>
                <w:szCs w:val="16"/>
              </w:rPr>
              <w:t>3</w:t>
            </w:r>
          </w:p>
        </w:tc>
        <w:tc>
          <w:tcPr>
            <w:tcW w:w="2716" w:type="dxa"/>
            <w:vAlign w:val="center"/>
          </w:tcPr>
          <w:p w14:paraId="1F63DB96" w14:textId="7AB994EB" w:rsidR="00DE164F" w:rsidRPr="00DA2C02" w:rsidRDefault="00DE164F" w:rsidP="00DA2C02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4</w:t>
            </w:r>
          </w:p>
        </w:tc>
      </w:tr>
      <w:tr w:rsidR="00DE164F" w:rsidRPr="00DA2C02" w14:paraId="704E2FF6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74F66E28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1.</w:t>
            </w:r>
          </w:p>
        </w:tc>
        <w:tc>
          <w:tcPr>
            <w:tcW w:w="2627" w:type="dxa"/>
            <w:vAlign w:val="center"/>
          </w:tcPr>
          <w:p w14:paraId="70A7BA6B" w14:textId="77777777" w:rsidR="00AE30BC" w:rsidRDefault="00F05C9E" w:rsidP="00DA2C02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……………….………….</w:t>
            </w:r>
            <w:r w:rsidR="00AE30BC">
              <w:rPr>
                <w:rFonts w:cs="Calibri"/>
              </w:rPr>
              <w:br/>
            </w:r>
            <w:r w:rsidR="00AE30BC" w:rsidRPr="00AE30BC">
              <w:rPr>
                <w:rFonts w:cs="Calibri"/>
                <w:i/>
              </w:rPr>
              <w:t>(imię i nazwisko)</w:t>
            </w:r>
          </w:p>
          <w:p w14:paraId="2CECE9F2" w14:textId="69A817D8" w:rsidR="00DE164F" w:rsidRPr="00F6643E" w:rsidRDefault="00AE30BC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br/>
              <w:t>………………………………</w:t>
            </w:r>
            <w:r>
              <w:rPr>
                <w:rFonts w:cs="Calibri"/>
              </w:rPr>
              <w:br/>
            </w:r>
            <w:r w:rsidRPr="00AE30BC">
              <w:rPr>
                <w:rFonts w:cs="Calibri"/>
                <w:i/>
              </w:rPr>
              <w:t xml:space="preserve">(należy podać pełnioną funkcję, tj. </w:t>
            </w:r>
            <w:r w:rsidR="00236B9F" w:rsidRPr="00AE30BC">
              <w:rPr>
                <w:rFonts w:cs="Calibri"/>
                <w:i/>
              </w:rPr>
              <w:t>kierownik budowy/kierownik robót branży elektrycznej</w:t>
            </w:r>
            <w:r w:rsidRPr="00AE30BC">
              <w:rPr>
                <w:rFonts w:cs="Calibri"/>
                <w:i/>
              </w:rPr>
              <w:t>)</w:t>
            </w:r>
          </w:p>
        </w:tc>
        <w:tc>
          <w:tcPr>
            <w:tcW w:w="3707" w:type="dxa"/>
            <w:vAlign w:val="center"/>
          </w:tcPr>
          <w:p w14:paraId="7AAD88AF" w14:textId="77777777" w:rsidR="00505B5B" w:rsidRDefault="00505B5B" w:rsidP="00505B5B">
            <w:pPr>
              <w:jc w:val="both"/>
              <w:rPr>
                <w:rFonts w:cs="Calibri"/>
              </w:rPr>
            </w:pPr>
            <w:r>
              <w:rPr>
                <w:rFonts w:cs="Calibri"/>
                <w:u w:val="single"/>
              </w:rPr>
              <w:t>J</w:t>
            </w:r>
            <w:r w:rsidRPr="00AE30BC">
              <w:rPr>
                <w:rFonts w:cs="Calibri"/>
                <w:u w:val="single"/>
              </w:rPr>
              <w:t>est wpisana na listę członków właściwej izby samorządu zawodowego</w:t>
            </w:r>
            <w:r>
              <w:rPr>
                <w:rFonts w:cs="Calibri"/>
              </w:rPr>
              <w:t>.</w:t>
            </w:r>
          </w:p>
          <w:p w14:paraId="292B2C53" w14:textId="77777777" w:rsidR="00505B5B" w:rsidRDefault="00505B5B" w:rsidP="00505B5B">
            <w:pPr>
              <w:jc w:val="both"/>
              <w:rPr>
                <w:rFonts w:cs="Calibri"/>
              </w:rPr>
            </w:pPr>
            <w:r w:rsidRPr="00505B5B">
              <w:rPr>
                <w:rFonts w:cs="Calibri"/>
                <w:u w:val="single"/>
              </w:rPr>
              <w:t>Posiada doświadczenie</w:t>
            </w:r>
            <w:r w:rsidRPr="00236B9F">
              <w:rPr>
                <w:rFonts w:cs="Calibri"/>
              </w:rPr>
              <w:t xml:space="preserve"> w realizacji co najmniej jednego zamówienia polegającego na dostawie i montażu instalacji fotowoltaicznej o mocy co najmniej 6,5 kWp</w:t>
            </w:r>
            <w:r>
              <w:rPr>
                <w:rFonts w:cs="Calibri"/>
              </w:rPr>
              <w:t>.</w:t>
            </w:r>
          </w:p>
          <w:p w14:paraId="214EF21A" w14:textId="4C9C746C" w:rsidR="00F97825" w:rsidRDefault="00F54ECF" w:rsidP="00505B5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Posiada</w:t>
            </w:r>
            <w:r w:rsidR="00F97825" w:rsidRPr="00F97825">
              <w:rPr>
                <w:rFonts w:cs="Calibri"/>
              </w:rPr>
              <w:t xml:space="preserve"> uprawnienia do kierowania robotami budowlanymi bez ograniczeń w specjalności </w:t>
            </w:r>
            <w:r w:rsidR="00236B9F" w:rsidRPr="00236B9F">
              <w:rPr>
                <w:rFonts w:cs="Calibri"/>
                <w:u w:val="single"/>
              </w:rPr>
              <w:t>instalacyjnej w zakresie sieci, instalacji i urządzeń elektrycznych i elektroenergetycznych</w:t>
            </w:r>
            <w:r w:rsidR="00F05C9E" w:rsidRPr="00F05C9E">
              <w:rPr>
                <w:rFonts w:cs="Calibri"/>
                <w:u w:val="single"/>
              </w:rPr>
              <w:t>, albo inne uprawnienia umożliwiające wykonywanie tych samych czynności, do wykonywania których w aktualnym stanie prawnym uprawniają uprawnienia budowlane wykonawcze ww. specjalnoś</w:t>
            </w:r>
            <w:r w:rsidR="00AE30BC">
              <w:rPr>
                <w:rFonts w:cs="Calibri"/>
                <w:u w:val="single"/>
              </w:rPr>
              <w:t>ci.</w:t>
            </w:r>
          </w:p>
          <w:p w14:paraId="3D69633B" w14:textId="0BC470D8" w:rsidR="00DE164F" w:rsidRDefault="00DE164F" w:rsidP="00F97825">
            <w:pPr>
              <w:jc w:val="both"/>
              <w:rPr>
                <w:rFonts w:cs="Calibri"/>
                <w:b/>
              </w:rPr>
            </w:pPr>
            <w:r w:rsidRPr="00505B5B">
              <w:rPr>
                <w:rFonts w:cs="Calibri"/>
                <w:b/>
              </w:rPr>
              <w:t>Nr uprawnienia ………………………..</w:t>
            </w:r>
          </w:p>
          <w:p w14:paraId="17D7B4AB" w14:textId="6C8BCB0C" w:rsidR="00236B9F" w:rsidRPr="005C0B28" w:rsidRDefault="00846C62" w:rsidP="00855D0A">
            <w:pPr>
              <w:jc w:val="both"/>
              <w:rPr>
                <w:rFonts w:cs="Calibri"/>
                <w:b/>
              </w:rPr>
            </w:pPr>
            <w:r w:rsidRPr="00211B12">
              <w:rPr>
                <w:rFonts w:cs="Calibri"/>
                <w:b/>
              </w:rPr>
              <w:t>Numer ewidencyjny członkostwa w</w:t>
            </w:r>
            <w:r w:rsidR="009716D6" w:rsidRPr="00211B12">
              <w:rPr>
                <w:rFonts w:cs="Calibri"/>
                <w:b/>
              </w:rPr>
              <w:t xml:space="preserve"> </w:t>
            </w:r>
            <w:r w:rsidRPr="00211B12">
              <w:rPr>
                <w:rFonts w:cs="Calibri"/>
                <w:b/>
              </w:rPr>
              <w:t>Izbie Samorządu Z</w:t>
            </w:r>
            <w:r w:rsidR="009716D6" w:rsidRPr="00211B12">
              <w:rPr>
                <w:rFonts w:cs="Calibri"/>
                <w:b/>
              </w:rPr>
              <w:t xml:space="preserve">awodowego </w:t>
            </w:r>
            <w:r w:rsidR="005C0B28" w:rsidRPr="00BE6F67">
              <w:rPr>
                <w:rFonts w:cs="Calibri"/>
                <w:b/>
              </w:rPr>
              <w:t>wystawiającego</w:t>
            </w:r>
            <w:r w:rsidR="009716D6" w:rsidRPr="00211B12">
              <w:rPr>
                <w:rFonts w:cs="Calibri"/>
                <w:b/>
              </w:rPr>
              <w:t xml:space="preserve"> dokument</w:t>
            </w:r>
            <w:r w:rsidRPr="00211B12">
              <w:rPr>
                <w:rFonts w:cs="Calibri"/>
                <w:b/>
              </w:rPr>
              <w:t>:</w:t>
            </w:r>
            <w:r w:rsidR="009716D6" w:rsidRPr="00211B12">
              <w:rPr>
                <w:rFonts w:cs="Calibri"/>
                <w:b/>
              </w:rPr>
              <w:t xml:space="preserve"> </w:t>
            </w:r>
            <w:r w:rsidR="009716D6" w:rsidRPr="00505B5B">
              <w:rPr>
                <w:rFonts w:cs="Calibri"/>
                <w:b/>
              </w:rPr>
              <w:t>………………………..</w:t>
            </w:r>
          </w:p>
        </w:tc>
        <w:tc>
          <w:tcPr>
            <w:tcW w:w="2716" w:type="dxa"/>
            <w:vAlign w:val="center"/>
          </w:tcPr>
          <w:p w14:paraId="69F4907F" w14:textId="77777777" w:rsidR="00F05C9E" w:rsidRDefault="00F05C9E" w:rsidP="008D0585">
            <w:pPr>
              <w:jc w:val="center"/>
              <w:rPr>
                <w:rFonts w:cs="Calibri"/>
              </w:rPr>
            </w:pPr>
          </w:p>
          <w:p w14:paraId="493AD019" w14:textId="29923B2A" w:rsidR="00DE164F" w:rsidRPr="00DA2C02" w:rsidRDefault="00476E6B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236B9F" w:rsidRPr="00DA2C02" w14:paraId="097A5F26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394ECC83" w14:textId="77CBE6A4" w:rsidR="00236B9F" w:rsidRPr="00DA2C02" w:rsidRDefault="00236B9F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627" w:type="dxa"/>
            <w:vAlign w:val="center"/>
          </w:tcPr>
          <w:p w14:paraId="399AE2A2" w14:textId="77777777" w:rsidR="00F05C9E" w:rsidRDefault="00F05C9E" w:rsidP="00F05C9E">
            <w:pPr>
              <w:jc w:val="center"/>
              <w:rPr>
                <w:rFonts w:cs="Calibri"/>
              </w:rPr>
            </w:pPr>
          </w:p>
          <w:p w14:paraId="18B020D6" w14:textId="0321B7F1" w:rsidR="00F05C9E" w:rsidRDefault="00F05C9E" w:rsidP="00F05C9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……………….………….</w:t>
            </w:r>
            <w:r w:rsidR="00AE30BC">
              <w:rPr>
                <w:rFonts w:cs="Calibri"/>
              </w:rPr>
              <w:br/>
            </w:r>
            <w:r w:rsidR="00AE30BC" w:rsidRPr="00AE30BC">
              <w:rPr>
                <w:rFonts w:cs="Calibri"/>
                <w:i/>
              </w:rPr>
              <w:t>(imię i nazwisko)</w:t>
            </w:r>
          </w:p>
          <w:p w14:paraId="1F089CC0" w14:textId="641E1122" w:rsidR="00236B9F" w:rsidRPr="00F6643E" w:rsidRDefault="00236B9F" w:rsidP="00DA2C02">
            <w:pPr>
              <w:jc w:val="center"/>
              <w:rPr>
                <w:rFonts w:cs="Calibri"/>
              </w:rPr>
            </w:pPr>
            <w:r w:rsidRPr="00F6643E">
              <w:rPr>
                <w:rFonts w:cs="Calibri"/>
              </w:rPr>
              <w:t>projektant branży elektrycznej</w:t>
            </w:r>
          </w:p>
        </w:tc>
        <w:tc>
          <w:tcPr>
            <w:tcW w:w="3707" w:type="dxa"/>
            <w:vAlign w:val="center"/>
          </w:tcPr>
          <w:p w14:paraId="6B87E58E" w14:textId="77777777" w:rsidR="00BA0000" w:rsidRDefault="00236B9F" w:rsidP="00F9782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Posiada</w:t>
            </w:r>
            <w:r w:rsidRPr="00F97825">
              <w:rPr>
                <w:rFonts w:cs="Calibri"/>
              </w:rPr>
              <w:t xml:space="preserve"> uprawnienia do</w:t>
            </w:r>
            <w:r>
              <w:rPr>
                <w:rFonts w:cs="Calibri"/>
              </w:rPr>
              <w:t xml:space="preserve"> </w:t>
            </w:r>
            <w:r w:rsidR="00F05C9E" w:rsidRPr="00F05C9E">
              <w:rPr>
                <w:rFonts w:cs="Calibri"/>
              </w:rPr>
              <w:t>projektowania bez ograniczeń w specjalności instalacyjnej w zakresie sieci, instalacji i urządzeń elektrycznych i elektroenergetycznych</w:t>
            </w:r>
            <w:r w:rsidR="00F05C9E">
              <w:rPr>
                <w:rFonts w:cs="Calibri"/>
              </w:rPr>
              <w:t xml:space="preserve"> </w:t>
            </w:r>
            <w:r w:rsidR="00F05C9E" w:rsidRPr="00F05C9E">
              <w:rPr>
                <w:rFonts w:cs="Calibri"/>
              </w:rPr>
              <w:t>lub odpowiadające im uprawnienia budowlane w zakresie instalacji elektrycznych</w:t>
            </w:r>
          </w:p>
          <w:p w14:paraId="63A8ED35" w14:textId="77777777" w:rsidR="00236B9F" w:rsidRDefault="00BA0000" w:rsidP="00F97825">
            <w:pPr>
              <w:jc w:val="both"/>
              <w:rPr>
                <w:rFonts w:cs="Calibri"/>
                <w:u w:val="single"/>
              </w:rPr>
            </w:pPr>
            <w:r w:rsidRPr="00236B9F">
              <w:rPr>
                <w:rFonts w:cs="Calibri"/>
                <w:u w:val="single"/>
              </w:rPr>
              <w:t>oraz jest wpisana na listę członków właściwej izby samorządu zawodowego</w:t>
            </w:r>
          </w:p>
          <w:p w14:paraId="666DFE8E" w14:textId="77777777" w:rsidR="00846C62" w:rsidRDefault="00846C62" w:rsidP="00846C62">
            <w:pPr>
              <w:jc w:val="both"/>
              <w:rPr>
                <w:rFonts w:cs="Calibri"/>
                <w:b/>
              </w:rPr>
            </w:pPr>
            <w:r w:rsidRPr="00505B5B">
              <w:rPr>
                <w:rFonts w:cs="Calibri"/>
                <w:b/>
              </w:rPr>
              <w:t>Nr uprawnienia ………………………..</w:t>
            </w:r>
          </w:p>
          <w:p w14:paraId="28723F74" w14:textId="0C94846B" w:rsidR="00846C62" w:rsidRPr="00211B12" w:rsidRDefault="00846C62" w:rsidP="00CF6E66">
            <w:pPr>
              <w:jc w:val="both"/>
              <w:rPr>
                <w:rFonts w:cs="Calibri"/>
                <w:b/>
              </w:rPr>
            </w:pPr>
            <w:r w:rsidRPr="00211B12">
              <w:rPr>
                <w:rFonts w:cs="Calibri"/>
                <w:b/>
              </w:rPr>
              <w:t xml:space="preserve">Numer ewidencyjny członkostwa w Izbie Samorządu Zawodowego </w:t>
            </w:r>
            <w:r w:rsidR="00A57B1C" w:rsidRPr="00BE6F67">
              <w:rPr>
                <w:rFonts w:cs="Calibri"/>
                <w:b/>
              </w:rPr>
              <w:t>wystawiającego</w:t>
            </w:r>
            <w:r w:rsidRPr="00211B12">
              <w:rPr>
                <w:rFonts w:cs="Calibri"/>
                <w:b/>
              </w:rPr>
              <w:t xml:space="preserve"> dokument:</w:t>
            </w:r>
            <w:r>
              <w:rPr>
                <w:rFonts w:cs="Calibri"/>
                <w:b/>
                <w:u w:val="single"/>
              </w:rPr>
              <w:t xml:space="preserve"> </w:t>
            </w:r>
            <w:r w:rsidRPr="00505B5B">
              <w:rPr>
                <w:rFonts w:cs="Calibri"/>
                <w:b/>
              </w:rPr>
              <w:t>………………………..</w:t>
            </w:r>
          </w:p>
        </w:tc>
        <w:tc>
          <w:tcPr>
            <w:tcW w:w="2716" w:type="dxa"/>
            <w:vAlign w:val="center"/>
          </w:tcPr>
          <w:p w14:paraId="41F9067A" w14:textId="71C07C91" w:rsidR="00236B9F" w:rsidRDefault="00A46456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F05C9E" w:rsidRPr="00DA2C02" w14:paraId="52B7ED5D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7D818A33" w14:textId="111523AD" w:rsidR="00F05C9E" w:rsidRDefault="00F05C9E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627" w:type="dxa"/>
            <w:vAlign w:val="center"/>
          </w:tcPr>
          <w:p w14:paraId="678287B6" w14:textId="77777777" w:rsidR="00F05C9E" w:rsidRPr="003B4B7E" w:rsidRDefault="00F05C9E" w:rsidP="00F05C9E">
            <w:pPr>
              <w:jc w:val="center"/>
              <w:rPr>
                <w:rFonts w:cs="Calibri"/>
              </w:rPr>
            </w:pPr>
          </w:p>
          <w:p w14:paraId="04E20568" w14:textId="0B5AAB63" w:rsidR="00F05C9E" w:rsidRPr="003B4B7E" w:rsidRDefault="00F05C9E" w:rsidP="00F05C9E">
            <w:pPr>
              <w:jc w:val="center"/>
              <w:rPr>
                <w:rFonts w:cs="Calibri"/>
                <w:b/>
              </w:rPr>
            </w:pPr>
            <w:r w:rsidRPr="003B4B7E">
              <w:rPr>
                <w:rFonts w:cs="Calibri"/>
              </w:rPr>
              <w:t>……………….………….</w:t>
            </w:r>
            <w:r w:rsidR="00AE30BC" w:rsidRPr="003B4B7E">
              <w:rPr>
                <w:rFonts w:cs="Calibri"/>
              </w:rPr>
              <w:br/>
            </w:r>
            <w:r w:rsidR="00AE30BC" w:rsidRPr="003B4B7E">
              <w:rPr>
                <w:rFonts w:cs="Calibri"/>
                <w:i/>
              </w:rPr>
              <w:t>(imię i nazwisko)</w:t>
            </w:r>
          </w:p>
          <w:p w14:paraId="6D9FB21F" w14:textId="584877AF" w:rsidR="00F05C9E" w:rsidRPr="003B4B7E" w:rsidRDefault="00F05C9E" w:rsidP="00BA0000">
            <w:pPr>
              <w:jc w:val="center"/>
              <w:rPr>
                <w:rFonts w:cs="Calibri"/>
              </w:rPr>
            </w:pPr>
            <w:r w:rsidRPr="003B4B7E">
              <w:rPr>
                <w:rFonts w:cs="Calibri"/>
              </w:rPr>
              <w:t xml:space="preserve">projektant </w:t>
            </w:r>
          </w:p>
        </w:tc>
        <w:tc>
          <w:tcPr>
            <w:tcW w:w="3707" w:type="dxa"/>
            <w:vAlign w:val="center"/>
          </w:tcPr>
          <w:p w14:paraId="036C75B1" w14:textId="77777777" w:rsidR="002F2D79" w:rsidRDefault="002F2D79" w:rsidP="00F97825">
            <w:pPr>
              <w:jc w:val="both"/>
              <w:rPr>
                <w:rFonts w:cs="Calibri"/>
              </w:rPr>
            </w:pPr>
            <w:r>
              <w:rPr>
                <w:rFonts w:cs="Calibri"/>
                <w:u w:val="single"/>
              </w:rPr>
              <w:t>Jest</w:t>
            </w:r>
            <w:r w:rsidRPr="00236B9F">
              <w:rPr>
                <w:rFonts w:cs="Calibri"/>
                <w:u w:val="single"/>
              </w:rPr>
              <w:t xml:space="preserve"> wpisana na listę członków właściwej izby samorządu zawodowego</w:t>
            </w:r>
            <w:r>
              <w:rPr>
                <w:rFonts w:cs="Calibri"/>
              </w:rPr>
              <w:t>.</w:t>
            </w:r>
          </w:p>
          <w:p w14:paraId="7539A339" w14:textId="394411D2" w:rsidR="00BA0000" w:rsidRDefault="00F05C9E" w:rsidP="00F9782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Posiada</w:t>
            </w:r>
            <w:r w:rsidRPr="00F97825">
              <w:rPr>
                <w:rFonts w:cs="Calibri"/>
              </w:rPr>
              <w:t xml:space="preserve"> uprawnienia do</w:t>
            </w:r>
            <w:r w:rsidRPr="00F05C9E">
              <w:rPr>
                <w:rFonts w:ascii="Arial" w:eastAsia="Times New Roman" w:hAnsi="Arial" w:cs="Arial"/>
                <w:color w:val="00B050"/>
                <w:lang w:eastAsia="pl-PL"/>
              </w:rPr>
              <w:t xml:space="preserve"> </w:t>
            </w:r>
            <w:r w:rsidRPr="00F05C9E">
              <w:rPr>
                <w:rFonts w:cs="Calibri"/>
              </w:rPr>
              <w:t>projektowania w specjalności konstrukcyjno-budowlanej bez ograniczeń</w:t>
            </w:r>
            <w:r w:rsidRPr="00F05C9E">
              <w:rPr>
                <w:rFonts w:ascii="Arial" w:eastAsia="Times New Roman" w:hAnsi="Arial" w:cs="Arial"/>
                <w:color w:val="00B050"/>
                <w:lang w:eastAsia="pl-PL"/>
              </w:rPr>
              <w:t xml:space="preserve"> </w:t>
            </w:r>
            <w:r w:rsidRPr="00F05C9E">
              <w:rPr>
                <w:rFonts w:cs="Calibri"/>
              </w:rPr>
              <w:t>lub odpowiadające im uprawnienia budowlane w rzeczonym zakresie</w:t>
            </w:r>
            <w:r w:rsidR="002F2D79">
              <w:rPr>
                <w:rFonts w:cs="Calibri"/>
              </w:rPr>
              <w:t>.</w:t>
            </w:r>
          </w:p>
          <w:p w14:paraId="65AA6C67" w14:textId="205C1F4A" w:rsidR="002F2D79" w:rsidRDefault="002F2D79" w:rsidP="00F97825">
            <w:pPr>
              <w:jc w:val="both"/>
              <w:rPr>
                <w:rFonts w:cs="Calibri"/>
              </w:rPr>
            </w:pPr>
          </w:p>
          <w:p w14:paraId="7E21D887" w14:textId="77777777" w:rsidR="00846C62" w:rsidRDefault="00846C62" w:rsidP="00846C62">
            <w:pPr>
              <w:jc w:val="both"/>
              <w:rPr>
                <w:rFonts w:cs="Calibri"/>
                <w:b/>
              </w:rPr>
            </w:pPr>
            <w:r w:rsidRPr="00505B5B">
              <w:rPr>
                <w:rFonts w:cs="Calibri"/>
                <w:b/>
              </w:rPr>
              <w:t>Nr uprawnienia ………………………..</w:t>
            </w:r>
          </w:p>
          <w:p w14:paraId="737CC0A8" w14:textId="7D26D52A" w:rsidR="00846C62" w:rsidRPr="00505B5B" w:rsidRDefault="00846C62" w:rsidP="00846C62">
            <w:pPr>
              <w:jc w:val="both"/>
              <w:rPr>
                <w:rFonts w:cs="Calibri"/>
                <w:b/>
              </w:rPr>
            </w:pPr>
            <w:r w:rsidRPr="00D52DB4">
              <w:rPr>
                <w:rFonts w:cs="Calibri"/>
                <w:b/>
              </w:rPr>
              <w:t xml:space="preserve">Numer ewidencyjny członkostwa w Izbie Samorządu Zawodowego </w:t>
            </w:r>
            <w:r w:rsidR="00A57B1C" w:rsidRPr="00D52DB4">
              <w:rPr>
                <w:rFonts w:cs="Calibri"/>
                <w:b/>
              </w:rPr>
              <w:t>wystawiającego</w:t>
            </w:r>
            <w:r w:rsidRPr="00D52DB4">
              <w:rPr>
                <w:rFonts w:cs="Calibri"/>
                <w:b/>
              </w:rPr>
              <w:t xml:space="preserve"> dokument: </w:t>
            </w:r>
            <w:r w:rsidRPr="00505B5B">
              <w:rPr>
                <w:rFonts w:cs="Calibri"/>
                <w:b/>
              </w:rPr>
              <w:t>………………………..</w:t>
            </w:r>
          </w:p>
          <w:p w14:paraId="2281492C" w14:textId="5F752776" w:rsidR="00F05C9E" w:rsidRDefault="00F05C9E" w:rsidP="002F2D79">
            <w:pPr>
              <w:jc w:val="both"/>
              <w:rPr>
                <w:rFonts w:cs="Calibri"/>
              </w:rPr>
            </w:pPr>
          </w:p>
        </w:tc>
        <w:tc>
          <w:tcPr>
            <w:tcW w:w="2716" w:type="dxa"/>
            <w:vAlign w:val="center"/>
          </w:tcPr>
          <w:p w14:paraId="54E0E4D7" w14:textId="32D45921" w:rsidR="00F05C9E" w:rsidRDefault="00A46456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F05C9E" w:rsidRPr="00DA2C02" w14:paraId="52C992F9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6F200F03" w14:textId="5E3E614B" w:rsidR="00F05C9E" w:rsidRDefault="00F05C9E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627" w:type="dxa"/>
            <w:vAlign w:val="center"/>
          </w:tcPr>
          <w:p w14:paraId="08C892C1" w14:textId="77777777" w:rsidR="00F05C9E" w:rsidRPr="003B4B7E" w:rsidRDefault="00F05C9E" w:rsidP="00F05C9E">
            <w:pPr>
              <w:jc w:val="center"/>
              <w:rPr>
                <w:rFonts w:cs="Calibri"/>
              </w:rPr>
            </w:pPr>
          </w:p>
          <w:p w14:paraId="5351A8B7" w14:textId="3C4DC988" w:rsidR="00F05C9E" w:rsidRPr="003B4B7E" w:rsidRDefault="00F05C9E" w:rsidP="00F05C9E">
            <w:pPr>
              <w:jc w:val="center"/>
              <w:rPr>
                <w:rFonts w:cs="Calibri"/>
                <w:b/>
              </w:rPr>
            </w:pPr>
            <w:r w:rsidRPr="003B4B7E">
              <w:rPr>
                <w:rFonts w:cs="Calibri"/>
              </w:rPr>
              <w:t>……………….………….</w:t>
            </w:r>
            <w:r w:rsidR="00AE30BC" w:rsidRPr="003B4B7E">
              <w:rPr>
                <w:rFonts w:cs="Calibri"/>
              </w:rPr>
              <w:br/>
            </w:r>
            <w:r w:rsidR="00AE30BC" w:rsidRPr="003B4B7E">
              <w:rPr>
                <w:rFonts w:cs="Calibri"/>
                <w:i/>
              </w:rPr>
              <w:t>(imię i nazwisko)</w:t>
            </w:r>
          </w:p>
          <w:p w14:paraId="3BECC8B2" w14:textId="3A5B1CF4" w:rsidR="00F05C9E" w:rsidRPr="003B4B7E" w:rsidRDefault="00F05C9E" w:rsidP="00DA2C02">
            <w:pPr>
              <w:jc w:val="center"/>
              <w:rPr>
                <w:rFonts w:cs="Calibri"/>
              </w:rPr>
            </w:pPr>
            <w:r w:rsidRPr="003B4B7E">
              <w:rPr>
                <w:rFonts w:cs="Calibri"/>
              </w:rPr>
              <w:t>sprawdzający</w:t>
            </w:r>
          </w:p>
        </w:tc>
        <w:tc>
          <w:tcPr>
            <w:tcW w:w="3707" w:type="dxa"/>
            <w:vAlign w:val="center"/>
          </w:tcPr>
          <w:p w14:paraId="15A3AE76" w14:textId="77777777" w:rsidR="00405FFB" w:rsidRDefault="00405FFB" w:rsidP="00405FFB">
            <w:pPr>
              <w:jc w:val="both"/>
              <w:rPr>
                <w:rFonts w:cs="Calibri"/>
              </w:rPr>
            </w:pPr>
            <w:r>
              <w:rPr>
                <w:rFonts w:cs="Calibri"/>
                <w:u w:val="single"/>
              </w:rPr>
              <w:t>Jest</w:t>
            </w:r>
            <w:r w:rsidRPr="00236B9F">
              <w:rPr>
                <w:rFonts w:cs="Calibri"/>
                <w:u w:val="single"/>
              </w:rPr>
              <w:t xml:space="preserve"> wpisana na listę członków właściwej izby samorządu zawodowego</w:t>
            </w:r>
            <w:r>
              <w:rPr>
                <w:rFonts w:cs="Calibri"/>
              </w:rPr>
              <w:t>.</w:t>
            </w:r>
          </w:p>
          <w:p w14:paraId="2C3674D8" w14:textId="0D5244EC" w:rsidR="00405FFB" w:rsidRDefault="00F05C9E" w:rsidP="00F9782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Posiada</w:t>
            </w:r>
            <w:r w:rsidRPr="00F97825">
              <w:rPr>
                <w:rFonts w:cs="Calibri"/>
              </w:rPr>
              <w:t xml:space="preserve"> uprawnienia do</w:t>
            </w:r>
            <w:r w:rsidRPr="00F05C9E">
              <w:rPr>
                <w:rFonts w:ascii="Arial" w:eastAsia="Times New Roman" w:hAnsi="Arial" w:cs="Arial"/>
                <w:color w:val="00B050"/>
                <w:lang w:eastAsia="pl-PL"/>
              </w:rPr>
              <w:t xml:space="preserve"> </w:t>
            </w:r>
            <w:r w:rsidRPr="00F05C9E">
              <w:rPr>
                <w:rFonts w:cs="Calibri"/>
              </w:rPr>
              <w:t>projektowania w specjalności konstrukcyjno-budowlanej bez ograniczeń</w:t>
            </w:r>
            <w:r w:rsidRPr="00F05C9E">
              <w:rPr>
                <w:rFonts w:ascii="Arial" w:eastAsia="Times New Roman" w:hAnsi="Arial" w:cs="Arial"/>
                <w:color w:val="00B050"/>
                <w:lang w:eastAsia="pl-PL"/>
              </w:rPr>
              <w:t xml:space="preserve"> </w:t>
            </w:r>
            <w:r w:rsidRPr="00F05C9E">
              <w:rPr>
                <w:rFonts w:cs="Calibri"/>
              </w:rPr>
              <w:t>lub odpowiadające im uprawnienia budowlane w rzeczonym zakresie</w:t>
            </w:r>
            <w:r w:rsidR="005C0B28">
              <w:rPr>
                <w:rFonts w:cs="Calibri"/>
              </w:rPr>
              <w:t>.</w:t>
            </w:r>
          </w:p>
          <w:p w14:paraId="56C9F5FC" w14:textId="77777777" w:rsidR="00846C62" w:rsidRDefault="00846C62" w:rsidP="00846C62">
            <w:pPr>
              <w:jc w:val="both"/>
              <w:rPr>
                <w:rFonts w:cs="Calibri"/>
                <w:b/>
              </w:rPr>
            </w:pPr>
            <w:r w:rsidRPr="00505B5B">
              <w:rPr>
                <w:rFonts w:cs="Calibri"/>
                <w:b/>
              </w:rPr>
              <w:t>Nr uprawnienia ………………………..</w:t>
            </w:r>
          </w:p>
          <w:p w14:paraId="05DC3001" w14:textId="7DD06DB7" w:rsidR="00405FFB" w:rsidRDefault="00846C62" w:rsidP="00CF6E66">
            <w:pPr>
              <w:jc w:val="both"/>
              <w:rPr>
                <w:rFonts w:cs="Calibri"/>
              </w:rPr>
            </w:pPr>
            <w:r w:rsidRPr="00D52DB4">
              <w:rPr>
                <w:rFonts w:cs="Calibri"/>
                <w:b/>
              </w:rPr>
              <w:t xml:space="preserve">Numer ewidencyjny członkostwa w Izbie Samorządu Zawodowego </w:t>
            </w:r>
            <w:r w:rsidR="00A57B1C" w:rsidRPr="00D52DB4">
              <w:rPr>
                <w:rFonts w:cs="Calibri"/>
                <w:b/>
              </w:rPr>
              <w:t>wystawiającego</w:t>
            </w:r>
            <w:r w:rsidRPr="00D52DB4">
              <w:rPr>
                <w:rFonts w:cs="Calibri"/>
                <w:b/>
              </w:rPr>
              <w:t xml:space="preserve"> dokument: </w:t>
            </w:r>
            <w:r w:rsidRPr="00505B5B">
              <w:rPr>
                <w:rFonts w:cs="Calibri"/>
                <w:b/>
              </w:rPr>
              <w:t>………………………..</w:t>
            </w:r>
          </w:p>
        </w:tc>
        <w:tc>
          <w:tcPr>
            <w:tcW w:w="2716" w:type="dxa"/>
            <w:vAlign w:val="center"/>
          </w:tcPr>
          <w:p w14:paraId="6B2A59F2" w14:textId="024F6572" w:rsidR="00F05C9E" w:rsidRDefault="00A46456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1978CF" w:rsidRPr="00DA2C02" w14:paraId="30643C99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610575F5" w14:textId="039DB0E8" w:rsidR="001978CF" w:rsidRDefault="001978CF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D24326">
              <w:rPr>
                <w:rFonts w:cs="Calibri"/>
              </w:rPr>
              <w:t>.</w:t>
            </w:r>
          </w:p>
        </w:tc>
        <w:tc>
          <w:tcPr>
            <w:tcW w:w="2627" w:type="dxa"/>
            <w:vAlign w:val="center"/>
          </w:tcPr>
          <w:p w14:paraId="1992F893" w14:textId="718D3F1D" w:rsidR="001978CF" w:rsidRPr="00F6643E" w:rsidRDefault="001978CF" w:rsidP="00F05C9E">
            <w:pPr>
              <w:jc w:val="center"/>
              <w:rPr>
                <w:rFonts w:cs="Calibri"/>
              </w:rPr>
            </w:pPr>
            <w:r w:rsidRPr="00F6643E">
              <w:rPr>
                <w:rFonts w:cs="Calibri"/>
              </w:rPr>
              <w:t>…………………….</w:t>
            </w:r>
            <w:r w:rsidR="00AE30BC">
              <w:rPr>
                <w:rFonts w:cs="Calibri"/>
              </w:rPr>
              <w:br/>
            </w:r>
            <w:r w:rsidR="00AE30BC" w:rsidRPr="00AE30BC">
              <w:rPr>
                <w:rFonts w:cs="Calibri"/>
                <w:i/>
              </w:rPr>
              <w:t>(imię i nazwisko)</w:t>
            </w:r>
          </w:p>
          <w:p w14:paraId="298B2C5F" w14:textId="070EED86" w:rsidR="001978CF" w:rsidRPr="00F6643E" w:rsidRDefault="001978CF" w:rsidP="001978CF">
            <w:pPr>
              <w:jc w:val="center"/>
              <w:rPr>
                <w:rFonts w:cs="Calibri"/>
              </w:rPr>
            </w:pPr>
            <w:r w:rsidRPr="00F6643E">
              <w:rPr>
                <w:rFonts w:cs="Calibri"/>
              </w:rPr>
              <w:t>Instalator instalacji PV</w:t>
            </w:r>
          </w:p>
        </w:tc>
        <w:tc>
          <w:tcPr>
            <w:tcW w:w="3707" w:type="dxa"/>
            <w:vAlign w:val="center"/>
          </w:tcPr>
          <w:p w14:paraId="6272475C" w14:textId="5325165A" w:rsidR="001978CF" w:rsidRDefault="00EA3EEE" w:rsidP="00BE6F67">
            <w:pPr>
              <w:pStyle w:val="Tekstpodstawowywcity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Posiada aktualny certyfikat instalatora OZE w zakresie montażu instalacji fotowoltaicznych, wydany przez Urząd Dozoru Te</w:t>
            </w:r>
            <w:r w:rsidR="00F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chnicznego</w:t>
            </w:r>
            <w:r w:rsidR="00846C6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16C0BBEB" w14:textId="77777777" w:rsidR="00846C62" w:rsidRDefault="00846C62" w:rsidP="00211B12">
            <w:pPr>
              <w:pStyle w:val="Tekstpodstawowywcity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90A3F4B" w14:textId="77777777" w:rsidR="00846C62" w:rsidRDefault="00846C62" w:rsidP="00846C62">
            <w:pPr>
              <w:jc w:val="both"/>
              <w:rPr>
                <w:rFonts w:cs="Calibri"/>
                <w:b/>
              </w:rPr>
            </w:pPr>
            <w:r w:rsidRPr="00505B5B">
              <w:rPr>
                <w:rFonts w:cs="Calibri"/>
                <w:b/>
              </w:rPr>
              <w:t>Nr uprawnienia ………………………..</w:t>
            </w:r>
          </w:p>
          <w:p w14:paraId="7FD4B7AB" w14:textId="4102CD78" w:rsidR="00A57B1C" w:rsidRDefault="000A33CE" w:rsidP="00846C62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podmiotu wystawiającego oraz n</w:t>
            </w:r>
            <w:r w:rsidR="00A57B1C">
              <w:rPr>
                <w:rFonts w:cs="Calibri"/>
                <w:b/>
              </w:rPr>
              <w:t xml:space="preserve">umer </w:t>
            </w:r>
            <w:r w:rsidR="00A57B1C" w:rsidRPr="00A57B1C">
              <w:rPr>
                <w:rFonts w:cs="Calibri"/>
                <w:b/>
              </w:rPr>
              <w:t>świadectw</w:t>
            </w:r>
            <w:r w:rsidR="00A57B1C">
              <w:rPr>
                <w:rFonts w:cs="Calibri"/>
                <w:b/>
              </w:rPr>
              <w:t>a kwalifikacyjnego</w:t>
            </w:r>
            <w:r w:rsidR="00A57B1C" w:rsidRPr="00A57B1C">
              <w:rPr>
                <w:rFonts w:cs="Calibri"/>
                <w:b/>
              </w:rPr>
              <w:t xml:space="preserve"> eksploatacji</w:t>
            </w:r>
            <w:r w:rsidR="00A57B1C">
              <w:rPr>
                <w:rFonts w:cs="Calibri"/>
                <w:b/>
              </w:rPr>
              <w:t xml:space="preserve"> …………………………</w:t>
            </w:r>
          </w:p>
          <w:p w14:paraId="5B31EF5C" w14:textId="23914033" w:rsidR="00846C62" w:rsidRPr="005C0B28" w:rsidRDefault="000A33CE" w:rsidP="00211B12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podmiotu wystawiającego oraz n</w:t>
            </w:r>
            <w:r w:rsidR="00A57B1C">
              <w:rPr>
                <w:rFonts w:cs="Calibri"/>
                <w:b/>
              </w:rPr>
              <w:t xml:space="preserve">umer </w:t>
            </w:r>
            <w:r w:rsidR="00A57B1C" w:rsidRPr="00A57B1C">
              <w:rPr>
                <w:rFonts w:cs="Calibri"/>
                <w:b/>
              </w:rPr>
              <w:t>świadectw</w:t>
            </w:r>
            <w:r w:rsidR="00A57B1C">
              <w:rPr>
                <w:rFonts w:cs="Calibri"/>
                <w:b/>
              </w:rPr>
              <w:t>a kwalifikacyjnego</w:t>
            </w:r>
            <w:r w:rsidR="00A57B1C" w:rsidRPr="00A57B1C">
              <w:rPr>
                <w:rFonts w:cs="Calibri"/>
                <w:b/>
              </w:rPr>
              <w:t xml:space="preserve"> dozoru</w:t>
            </w:r>
            <w:r w:rsidR="00A57B1C">
              <w:rPr>
                <w:rFonts w:cs="Calibri"/>
                <w:b/>
              </w:rPr>
              <w:t xml:space="preserve"> …………………………………</w:t>
            </w:r>
          </w:p>
        </w:tc>
        <w:tc>
          <w:tcPr>
            <w:tcW w:w="2716" w:type="dxa"/>
            <w:vAlign w:val="center"/>
          </w:tcPr>
          <w:p w14:paraId="25B874C4" w14:textId="1D4B022B" w:rsidR="001978CF" w:rsidRDefault="00ED73DC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1978CF" w:rsidRPr="00DA2C02" w14:paraId="77E600E6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23F3EF48" w14:textId="14B23B31" w:rsidR="001978CF" w:rsidRDefault="001978CF" w:rsidP="00DA2C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D24326">
              <w:rPr>
                <w:rFonts w:cs="Calibri"/>
              </w:rPr>
              <w:t>.</w:t>
            </w:r>
          </w:p>
        </w:tc>
        <w:tc>
          <w:tcPr>
            <w:tcW w:w="2627" w:type="dxa"/>
            <w:vAlign w:val="center"/>
          </w:tcPr>
          <w:p w14:paraId="279538A3" w14:textId="4B8AC554" w:rsidR="00EA3EEE" w:rsidRPr="00F6643E" w:rsidRDefault="00EA3EEE" w:rsidP="00EA3EEE">
            <w:pPr>
              <w:jc w:val="center"/>
              <w:rPr>
                <w:rFonts w:cs="Calibri"/>
              </w:rPr>
            </w:pPr>
            <w:r w:rsidRPr="00F6643E">
              <w:rPr>
                <w:rFonts w:cs="Calibri"/>
              </w:rPr>
              <w:t>…………………….</w:t>
            </w:r>
            <w:r w:rsidR="00AE30BC">
              <w:rPr>
                <w:rFonts w:cs="Calibri"/>
              </w:rPr>
              <w:br/>
            </w:r>
            <w:r w:rsidR="00AE30BC" w:rsidRPr="00AE30BC">
              <w:rPr>
                <w:rFonts w:cs="Calibri"/>
                <w:i/>
              </w:rPr>
              <w:t>(imię i nazwisko)</w:t>
            </w:r>
          </w:p>
          <w:p w14:paraId="602F74E5" w14:textId="22AA7B8A" w:rsidR="001978CF" w:rsidRPr="00F6643E" w:rsidRDefault="00EA3EEE" w:rsidP="00EA3EEE">
            <w:pPr>
              <w:jc w:val="center"/>
              <w:rPr>
                <w:rFonts w:cs="Calibri"/>
              </w:rPr>
            </w:pPr>
            <w:r w:rsidRPr="00F6643E">
              <w:rPr>
                <w:rFonts w:cs="Calibri"/>
              </w:rPr>
              <w:t>Instalator instalacji PV</w:t>
            </w:r>
          </w:p>
        </w:tc>
        <w:tc>
          <w:tcPr>
            <w:tcW w:w="3707" w:type="dxa"/>
            <w:vAlign w:val="center"/>
          </w:tcPr>
          <w:p w14:paraId="526D3270" w14:textId="40A87E59" w:rsidR="001978CF" w:rsidRDefault="00EA3EEE" w:rsidP="00BE6F67">
            <w:pPr>
              <w:pStyle w:val="Tekstpodstawowywcity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Posiada aktualny certyfikat instalatora OZE w zakresie montażu instalacji fotowoltaicznych, wydany przez Urząd Dozoru Te</w:t>
            </w:r>
            <w:r w:rsidR="00F6643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chnicznego</w:t>
            </w:r>
            <w:r w:rsidR="00846C6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8D52212" w14:textId="77777777" w:rsidR="00FD28A4" w:rsidRDefault="00FD28A4" w:rsidP="00211B12">
            <w:pPr>
              <w:pStyle w:val="Tekstpodstawowywcity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746CAB3" w14:textId="77777777" w:rsidR="00FD28A4" w:rsidRDefault="00FD28A4" w:rsidP="00FD28A4">
            <w:pPr>
              <w:jc w:val="both"/>
              <w:rPr>
                <w:rFonts w:cs="Calibri"/>
                <w:b/>
              </w:rPr>
            </w:pPr>
            <w:r w:rsidRPr="00505B5B">
              <w:rPr>
                <w:rFonts w:cs="Calibri"/>
                <w:b/>
              </w:rPr>
              <w:t>Nr uprawnienia ………………………..</w:t>
            </w:r>
          </w:p>
          <w:p w14:paraId="5F4B847C" w14:textId="2EDB2F6B" w:rsidR="00FD28A4" w:rsidRDefault="000A33CE" w:rsidP="00FD28A4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podmiotu wystawiającego oraz n</w:t>
            </w:r>
            <w:r w:rsidR="00FD28A4">
              <w:rPr>
                <w:rFonts w:cs="Calibri"/>
                <w:b/>
              </w:rPr>
              <w:t xml:space="preserve">umer </w:t>
            </w:r>
            <w:r w:rsidR="00FD28A4" w:rsidRPr="00A57B1C">
              <w:rPr>
                <w:rFonts w:cs="Calibri"/>
                <w:b/>
              </w:rPr>
              <w:t>świadectw</w:t>
            </w:r>
            <w:r w:rsidR="00FD28A4">
              <w:rPr>
                <w:rFonts w:cs="Calibri"/>
                <w:b/>
              </w:rPr>
              <w:t>a kwalifikacyjnego</w:t>
            </w:r>
            <w:r w:rsidR="00FD28A4" w:rsidRPr="00A57B1C">
              <w:rPr>
                <w:rFonts w:cs="Calibri"/>
                <w:b/>
              </w:rPr>
              <w:t xml:space="preserve"> eksploatacji</w:t>
            </w:r>
            <w:r w:rsidR="00FD28A4">
              <w:rPr>
                <w:rFonts w:cs="Calibri"/>
                <w:b/>
              </w:rPr>
              <w:t xml:space="preserve"> …………………………</w:t>
            </w:r>
          </w:p>
          <w:p w14:paraId="31D9876A" w14:textId="77777777" w:rsidR="000A33CE" w:rsidRDefault="000A33CE" w:rsidP="00FD28A4">
            <w:pPr>
              <w:jc w:val="both"/>
              <w:rPr>
                <w:rFonts w:cs="Calibri"/>
                <w:b/>
              </w:rPr>
            </w:pPr>
          </w:p>
          <w:p w14:paraId="17A469EF" w14:textId="73306893" w:rsidR="00FD28A4" w:rsidRPr="005C0B28" w:rsidRDefault="000A33CE" w:rsidP="00211B12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podmiotu wystawiającego oraz n</w:t>
            </w:r>
            <w:r w:rsidR="00FD28A4">
              <w:rPr>
                <w:rFonts w:cs="Calibri"/>
                <w:b/>
              </w:rPr>
              <w:t xml:space="preserve">umer </w:t>
            </w:r>
            <w:r w:rsidR="00FD28A4" w:rsidRPr="00A57B1C">
              <w:rPr>
                <w:rFonts w:cs="Calibri"/>
                <w:b/>
              </w:rPr>
              <w:t>świadectw</w:t>
            </w:r>
            <w:r w:rsidR="00FD28A4">
              <w:rPr>
                <w:rFonts w:cs="Calibri"/>
                <w:b/>
              </w:rPr>
              <w:t>a kwalifikacyjnego</w:t>
            </w:r>
            <w:r w:rsidR="00FD28A4" w:rsidRPr="00A57B1C">
              <w:rPr>
                <w:rFonts w:cs="Calibri"/>
                <w:b/>
              </w:rPr>
              <w:t xml:space="preserve"> dozoru</w:t>
            </w:r>
            <w:r w:rsidR="00FD28A4">
              <w:rPr>
                <w:rFonts w:cs="Calibri"/>
                <w:b/>
              </w:rPr>
              <w:t xml:space="preserve"> …………………………………</w:t>
            </w:r>
          </w:p>
        </w:tc>
        <w:tc>
          <w:tcPr>
            <w:tcW w:w="2716" w:type="dxa"/>
            <w:vAlign w:val="center"/>
          </w:tcPr>
          <w:p w14:paraId="1980A927" w14:textId="5D215FBA" w:rsidR="001978CF" w:rsidRDefault="00ED73DC" w:rsidP="008D05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</w:t>
            </w:r>
          </w:p>
        </w:tc>
      </w:tr>
      <w:tr w:rsidR="00DE164F" w:rsidRPr="00DA2C02" w14:paraId="12868EDE" w14:textId="77777777" w:rsidTr="00DE164F">
        <w:trPr>
          <w:trHeight w:val="680"/>
        </w:trPr>
        <w:tc>
          <w:tcPr>
            <w:tcW w:w="709" w:type="dxa"/>
            <w:vAlign w:val="center"/>
          </w:tcPr>
          <w:p w14:paraId="3E813CAD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  <w:r w:rsidRPr="00DA2C02">
              <w:rPr>
                <w:rFonts w:cs="Calibri"/>
              </w:rPr>
              <w:t>(…)</w:t>
            </w:r>
          </w:p>
        </w:tc>
        <w:tc>
          <w:tcPr>
            <w:tcW w:w="2627" w:type="dxa"/>
            <w:vAlign w:val="center"/>
          </w:tcPr>
          <w:p w14:paraId="7F0194DB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  <w:tc>
          <w:tcPr>
            <w:tcW w:w="3707" w:type="dxa"/>
            <w:vAlign w:val="center"/>
          </w:tcPr>
          <w:p w14:paraId="7AB897DB" w14:textId="77777777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  <w:tc>
          <w:tcPr>
            <w:tcW w:w="2716" w:type="dxa"/>
            <w:vAlign w:val="center"/>
          </w:tcPr>
          <w:p w14:paraId="16A6A7F8" w14:textId="7AFB8641" w:rsidR="00DE164F" w:rsidRPr="00DA2C02" w:rsidRDefault="00DE164F" w:rsidP="00DA2C02">
            <w:pPr>
              <w:jc w:val="center"/>
              <w:rPr>
                <w:rFonts w:cs="Calibri"/>
              </w:rPr>
            </w:pPr>
          </w:p>
        </w:tc>
      </w:tr>
    </w:tbl>
    <w:p w14:paraId="76FD904F" w14:textId="77777777" w:rsidR="00DA2C02" w:rsidRPr="00DA2C02" w:rsidRDefault="00DA2C02" w:rsidP="00DA2C0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12"/>
          <w:lang w:eastAsia="pl-PL"/>
        </w:rPr>
      </w:pPr>
    </w:p>
    <w:p w14:paraId="2F432D00" w14:textId="77777777" w:rsidR="00DA2C02" w:rsidRPr="00DA2C02" w:rsidRDefault="00DA2C02" w:rsidP="00DA2C02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</w:p>
    <w:p w14:paraId="3F221F35" w14:textId="77777777" w:rsidR="00DA2C02" w:rsidRPr="00DA2C02" w:rsidRDefault="00DA2C02" w:rsidP="00DA2C02">
      <w:pPr>
        <w:spacing w:after="0"/>
        <w:ind w:hanging="1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DA2C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Wykonawca w wykazie wskazał osoby, którymi będzie dysponował polegając na podmiocie udostępniającym zasoby, wówczas, zobowiązany jest złożyć wraz z ofertą zobowiązanie, o którym mowa </w:t>
      </w:r>
      <w:r w:rsidRPr="00DA2C0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 rozdz. VIII ust. 2 SWZ.</w:t>
      </w:r>
    </w:p>
    <w:p w14:paraId="4D092458" w14:textId="6D10DA57" w:rsidR="00B277D2" w:rsidRDefault="00B277D2" w:rsidP="000B659E">
      <w:pPr>
        <w:widowControl w:val="0"/>
        <w:spacing w:after="0" w:line="240" w:lineRule="auto"/>
        <w:rPr>
          <w:rFonts w:ascii="Arial" w:hAnsi="Arial" w:cs="Arial"/>
          <w:lang w:eastAsia="pl-PL"/>
        </w:rPr>
      </w:pPr>
    </w:p>
    <w:p w14:paraId="33B68F16" w14:textId="77777777" w:rsidR="000B659E" w:rsidRPr="001B2CBE" w:rsidRDefault="000B659E" w:rsidP="000B659E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>Dokument należy złożyć w formie elektronicznej (postać elektroniczna opatrzona kwalifikowanym podpisem elektronicznym) lub w postaci elektronicznej opatrzonej podpisem zaufanym lub podpisem osobistym</w:t>
      </w:r>
    </w:p>
    <w:p w14:paraId="3A9527A7" w14:textId="77777777" w:rsidR="000B659E" w:rsidRDefault="000B659E" w:rsidP="000B659E">
      <w:pPr>
        <w:widowControl w:val="0"/>
        <w:spacing w:after="0" w:line="240" w:lineRule="auto"/>
        <w:rPr>
          <w:rFonts w:ascii="Arial" w:hAnsi="Arial" w:cs="Arial"/>
          <w:lang w:eastAsia="pl-PL"/>
        </w:rPr>
        <w:sectPr w:rsidR="000B659E" w:rsidSect="00DA2C02">
          <w:pgSz w:w="11906" w:h="16838" w:code="9"/>
          <w:pgMar w:top="851" w:right="907" w:bottom="624" w:left="1021" w:header="709" w:footer="709" w:gutter="0"/>
          <w:cols w:space="708"/>
          <w:titlePg/>
          <w:docGrid w:linePitch="272"/>
        </w:sectPr>
      </w:pPr>
    </w:p>
    <w:p w14:paraId="791E6D88" w14:textId="3CB6D4A9" w:rsidR="00181E54" w:rsidRPr="001B2CBE" w:rsidRDefault="00181E54" w:rsidP="00181E54">
      <w:pPr>
        <w:widowControl w:val="0"/>
        <w:spacing w:after="0" w:line="240" w:lineRule="auto"/>
        <w:ind w:left="6946"/>
        <w:rPr>
          <w:rFonts w:ascii="Arial" w:hAnsi="Arial" w:cs="Arial"/>
          <w:lang w:eastAsia="pl-PL"/>
        </w:rPr>
      </w:pPr>
      <w:r w:rsidRPr="001B2CBE">
        <w:rPr>
          <w:rFonts w:ascii="Arial" w:hAnsi="Arial" w:cs="Arial"/>
          <w:lang w:eastAsia="pl-PL"/>
        </w:rPr>
        <w:t xml:space="preserve">Załącznik Nr </w:t>
      </w:r>
      <w:r w:rsidR="002433D3">
        <w:rPr>
          <w:rFonts w:ascii="Arial" w:hAnsi="Arial" w:cs="Arial"/>
          <w:lang w:eastAsia="pl-PL"/>
        </w:rPr>
        <w:t>7</w:t>
      </w:r>
      <w:r w:rsidRPr="001B2CBE">
        <w:rPr>
          <w:rFonts w:ascii="Arial" w:hAnsi="Arial" w:cs="Arial"/>
          <w:lang w:eastAsia="pl-PL"/>
        </w:rPr>
        <w:t xml:space="preserve"> do SWZ</w:t>
      </w:r>
    </w:p>
    <w:p w14:paraId="1F5CFF2E" w14:textId="77777777" w:rsidR="00181E54" w:rsidRPr="001B2CBE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DB65C74" w14:textId="77777777" w:rsidR="00181E54" w:rsidRPr="00206143" w:rsidRDefault="00181E54" w:rsidP="00181E5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06143">
        <w:rPr>
          <w:rFonts w:ascii="Arial" w:hAnsi="Arial" w:cs="Arial"/>
          <w:b/>
          <w:color w:val="000000"/>
          <w:sz w:val="24"/>
        </w:rPr>
        <w:t xml:space="preserve">Oświadczenie </w:t>
      </w:r>
    </w:p>
    <w:p w14:paraId="6805B8B0" w14:textId="2EC2E696" w:rsidR="00181E54" w:rsidRDefault="00181E54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B2CBE">
        <w:rPr>
          <w:rFonts w:ascii="Arial" w:hAnsi="Arial" w:cs="Arial"/>
          <w:b/>
          <w:bCs/>
        </w:rPr>
        <w:t>w związku z postanowieniami Rozdziału XX</w:t>
      </w:r>
      <w:r w:rsidR="00F519ED">
        <w:rPr>
          <w:rFonts w:ascii="Arial" w:hAnsi="Arial" w:cs="Arial"/>
          <w:b/>
          <w:bCs/>
        </w:rPr>
        <w:t>I</w:t>
      </w:r>
      <w:r w:rsidRPr="001B2CBE">
        <w:rPr>
          <w:rFonts w:ascii="Arial" w:hAnsi="Arial" w:cs="Arial"/>
          <w:b/>
          <w:bCs/>
        </w:rPr>
        <w:t xml:space="preserve"> SWZ</w:t>
      </w:r>
    </w:p>
    <w:p w14:paraId="14EF3637" w14:textId="77777777" w:rsidR="008F0196" w:rsidRPr="001B2CBE" w:rsidRDefault="008F0196" w:rsidP="00181E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078B8" w14:textId="6A134655" w:rsidR="00181E54" w:rsidRDefault="00181E54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Cs/>
        </w:rPr>
        <w:t>dotyczące przesłanek wykluczenia z udziału w postępowaniu</w:t>
      </w:r>
      <w:r w:rsidRPr="001B2CBE">
        <w:rPr>
          <w:rFonts w:ascii="Arial" w:hAnsi="Arial" w:cs="Arial"/>
        </w:rPr>
        <w:t xml:space="preserve"> prowadzonym przez Naczelny Sąd Administracyjny </w:t>
      </w:r>
      <w:r w:rsidR="00E205FC">
        <w:rPr>
          <w:rFonts w:ascii="Arial" w:hAnsi="Arial" w:cs="Arial"/>
          <w:b/>
          <w:bCs/>
          <w:lang w:eastAsia="pl-PL"/>
        </w:rPr>
        <w:t xml:space="preserve">w sprawie dostawy i montażu instalacji fotowoltaicznej na budynku Naczelnego Sądu Administracyjnego zlokalizowanego przy ulicy Jasnej 2/4 w Warszawie </w:t>
      </w:r>
      <w:r w:rsidR="00C944E0" w:rsidRPr="001B2CBE">
        <w:rPr>
          <w:rFonts w:ascii="Arial" w:hAnsi="Arial" w:cs="Arial"/>
          <w:b/>
          <w:bCs/>
          <w:lang w:eastAsia="pl-PL"/>
        </w:rPr>
        <w:t xml:space="preserve"> – Nr sprawy: </w:t>
      </w:r>
      <w:r w:rsidR="00F665A0">
        <w:rPr>
          <w:rFonts w:ascii="Arial" w:hAnsi="Arial" w:cs="Arial"/>
          <w:b/>
          <w:bCs/>
          <w:lang w:eastAsia="pl-PL"/>
        </w:rPr>
        <w:t>WAG.262.8.2024</w:t>
      </w:r>
    </w:p>
    <w:p w14:paraId="18A92F5A" w14:textId="77777777" w:rsidR="008F0196" w:rsidRDefault="008F0196" w:rsidP="00C50426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0C6F59" w:rsidRPr="001B2CBE" w14:paraId="1C89A49F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D71F207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14:paraId="475ED7CD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C6F59" w:rsidRPr="001B2CBE" w14:paraId="22946635" w14:textId="77777777" w:rsidTr="00F7495C">
        <w:trPr>
          <w:trHeight w:val="567"/>
        </w:trPr>
        <w:tc>
          <w:tcPr>
            <w:tcW w:w="2980" w:type="dxa"/>
            <w:vAlign w:val="bottom"/>
          </w:tcPr>
          <w:p w14:paraId="677D36BC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49A9B55E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14:paraId="0E9FC6A5" w14:textId="77777777" w:rsidR="000C6F59" w:rsidRPr="001B2CBE" w:rsidRDefault="000C6F59" w:rsidP="001D399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B2CBE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14:paraId="31CC0DAF" w14:textId="68072F2D" w:rsidR="000C6F59" w:rsidRDefault="000C6F59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76A9B526" w14:textId="77777777" w:rsidR="008F0196" w:rsidRPr="001B2CBE" w:rsidRDefault="008F0196" w:rsidP="00C50426">
      <w:pPr>
        <w:spacing w:line="276" w:lineRule="auto"/>
        <w:jc w:val="both"/>
        <w:rPr>
          <w:rFonts w:ascii="Arial" w:hAnsi="Arial" w:cs="Arial"/>
          <w:i/>
          <w:lang w:eastAsia="pl-PL"/>
        </w:rPr>
      </w:pPr>
    </w:p>
    <w:p w14:paraId="1E840AFB" w14:textId="140B64CE" w:rsidR="00181E54" w:rsidRPr="001B2CBE" w:rsidRDefault="00181E54" w:rsidP="00206143">
      <w:pPr>
        <w:spacing w:after="0" w:line="240" w:lineRule="auto"/>
        <w:ind w:firstLine="322"/>
        <w:jc w:val="both"/>
        <w:rPr>
          <w:rFonts w:ascii="Arial" w:hAnsi="Arial" w:cs="Arial"/>
          <w:b/>
          <w:bCs/>
          <w:color w:val="000000"/>
        </w:rPr>
      </w:pPr>
      <w:r w:rsidRPr="001B2CBE">
        <w:rPr>
          <w:rFonts w:ascii="Arial" w:hAnsi="Arial" w:cs="Arial"/>
          <w:lang w:eastAsia="pl-PL"/>
        </w:rPr>
        <w:t xml:space="preserve">W </w:t>
      </w:r>
      <w:r w:rsidRPr="00206143">
        <w:rPr>
          <w:rFonts w:ascii="Arial" w:eastAsia="Times New Roman" w:hAnsi="Arial" w:cs="Arial"/>
          <w:lang w:eastAsia="pl-PL"/>
        </w:rPr>
        <w:t>związku art. 7 ust. 1  ustawy z dnia 13 kwietnia</w:t>
      </w:r>
      <w:r w:rsidRPr="001B2CBE">
        <w:rPr>
          <w:rFonts w:ascii="Arial" w:hAnsi="Arial" w:cs="Arial"/>
        </w:rPr>
        <w:t xml:space="preserve"> 2022 r. </w:t>
      </w:r>
      <w:r w:rsidRPr="001B2CBE">
        <w:rPr>
          <w:rFonts w:ascii="Arial" w:hAnsi="Arial" w:cs="Arial"/>
          <w:bCs/>
          <w:lang w:eastAsia="pl-PL"/>
        </w:rPr>
        <w:t xml:space="preserve">o szczególnych rozwiązaniach w zakresie przeciwdziałania wspieraniu agresji na Ukrainę oraz służących ochronie bezpieczeństwa narodowego (Dz. U. z </w:t>
      </w:r>
      <w:r w:rsidR="00670023">
        <w:rPr>
          <w:rFonts w:ascii="Arial" w:hAnsi="Arial" w:cs="Arial"/>
          <w:bCs/>
          <w:lang w:eastAsia="pl-PL"/>
        </w:rPr>
        <w:t xml:space="preserve">2024 </w:t>
      </w:r>
      <w:r w:rsidR="00D449DF">
        <w:rPr>
          <w:rFonts w:ascii="Arial" w:hAnsi="Arial" w:cs="Arial"/>
          <w:bCs/>
          <w:lang w:eastAsia="pl-PL"/>
        </w:rPr>
        <w:t xml:space="preserve">r. poz. </w:t>
      </w:r>
      <w:r w:rsidR="00670023">
        <w:rPr>
          <w:rFonts w:ascii="Arial" w:hAnsi="Arial" w:cs="Arial"/>
          <w:bCs/>
          <w:lang w:eastAsia="pl-PL"/>
        </w:rPr>
        <w:t xml:space="preserve">507 </w:t>
      </w:r>
      <w:r w:rsidR="00D449DF">
        <w:rPr>
          <w:rFonts w:ascii="Arial" w:hAnsi="Arial" w:cs="Arial"/>
          <w:bCs/>
          <w:lang w:eastAsia="pl-PL"/>
        </w:rPr>
        <w:t>z późn.zm.</w:t>
      </w:r>
      <w:r w:rsidRPr="001B2CBE">
        <w:rPr>
          <w:rFonts w:ascii="Arial" w:hAnsi="Arial" w:cs="Arial"/>
          <w:bCs/>
          <w:lang w:eastAsia="pl-PL"/>
        </w:rPr>
        <w:t>, dalej jako: „ustawa</w:t>
      </w:r>
      <w:r w:rsidR="00BA7243">
        <w:rPr>
          <w:rFonts w:ascii="Arial" w:hAnsi="Arial" w:cs="Arial"/>
          <w:bCs/>
          <w:lang w:eastAsia="pl-PL"/>
        </w:rPr>
        <w:t xml:space="preserve"> sankcyjna</w:t>
      </w:r>
      <w:r w:rsidRPr="001B2CBE">
        <w:rPr>
          <w:rFonts w:ascii="Arial" w:hAnsi="Arial" w:cs="Arial"/>
          <w:bCs/>
          <w:lang w:eastAsia="pl-PL"/>
        </w:rPr>
        <w:t>”)</w:t>
      </w:r>
      <w:r w:rsidRPr="001B2CBE">
        <w:rPr>
          <w:rFonts w:ascii="Arial" w:hAnsi="Arial" w:cs="Arial"/>
          <w:bCs/>
          <w:color w:val="000000"/>
        </w:rPr>
        <w:t xml:space="preserve"> </w:t>
      </w:r>
      <w:r w:rsidRPr="001B2CBE">
        <w:rPr>
          <w:rFonts w:ascii="Arial" w:hAnsi="Arial" w:cs="Arial"/>
          <w:b/>
          <w:lang w:eastAsia="pl-PL"/>
        </w:rPr>
        <w:t>oświadczam, że</w:t>
      </w:r>
      <w:r w:rsidRPr="001B2CBE">
        <w:rPr>
          <w:rFonts w:ascii="Arial" w:hAnsi="Arial" w:cs="Arial"/>
          <w:lang w:eastAsia="pl-PL"/>
        </w:rPr>
        <w:t>:</w:t>
      </w:r>
    </w:p>
    <w:p w14:paraId="4AA5F462" w14:textId="77777777" w:rsidR="00181E54" w:rsidRPr="001B2CBE" w:rsidRDefault="00181E54" w:rsidP="00181E54">
      <w:pPr>
        <w:pStyle w:val="Akapitzlist"/>
        <w:spacing w:line="276" w:lineRule="auto"/>
        <w:ind w:left="7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D2C17" w14:textId="13479596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37B15C0D" w14:textId="77777777" w:rsidR="00181E54" w:rsidRPr="001B2CBE" w:rsidRDefault="00181E54" w:rsidP="00181E54">
      <w:pPr>
        <w:pStyle w:val="Akapitzlist"/>
        <w:autoSpaceDE w:val="0"/>
        <w:autoSpaceDN w:val="0"/>
        <w:adjustRightInd w:val="0"/>
        <w:spacing w:line="276" w:lineRule="auto"/>
        <w:ind w:left="322"/>
        <w:jc w:val="both"/>
        <w:rPr>
          <w:rFonts w:ascii="Arial" w:hAnsi="Arial" w:cs="Arial"/>
          <w:b/>
          <w:sz w:val="22"/>
          <w:szCs w:val="22"/>
        </w:rPr>
      </w:pPr>
    </w:p>
    <w:p w14:paraId="2A253591" w14:textId="4F82AD12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beneficjentem rzeczywistym w rozumieniu ustawy z dnia 1 marca 2018 r. o przeciwdziałaniu praniu pieniędzy oraz finansowaniu terroryzmu (Dz.U. </w:t>
      </w:r>
      <w:r w:rsidR="00D449DF" w:rsidRPr="00D449DF">
        <w:rPr>
          <w:rFonts w:ascii="Arial" w:hAnsi="Arial" w:cs="Arial"/>
          <w:sz w:val="22"/>
          <w:szCs w:val="22"/>
        </w:rPr>
        <w:t>z 2023 r. poz. 1124 z późn.zm.</w:t>
      </w:r>
      <w:r w:rsidRPr="001B2CBE">
        <w:rPr>
          <w:rFonts w:ascii="Arial" w:hAnsi="Arial" w:cs="Arial"/>
          <w:sz w:val="22"/>
          <w:szCs w:val="22"/>
        </w:rPr>
        <w:t>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sz w:val="22"/>
          <w:szCs w:val="22"/>
        </w:rPr>
        <w:t>;</w:t>
      </w:r>
    </w:p>
    <w:p w14:paraId="7084C328" w14:textId="77777777" w:rsidR="00181E54" w:rsidRPr="001B2CBE" w:rsidRDefault="00181E54" w:rsidP="00181E54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lang w:eastAsia="pl-PL"/>
        </w:rPr>
      </w:pPr>
    </w:p>
    <w:p w14:paraId="303FBA50" w14:textId="1BCB9347" w:rsidR="00181E54" w:rsidRPr="001B2CBE" w:rsidRDefault="00181E54" w:rsidP="00F8793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22" w:hanging="35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B2CBE">
        <w:rPr>
          <w:rFonts w:ascii="Arial" w:hAnsi="Arial" w:cs="Arial"/>
          <w:b/>
          <w:sz w:val="22"/>
          <w:szCs w:val="22"/>
        </w:rPr>
        <w:t>jestem* /  nie jestem*</w:t>
      </w:r>
      <w:r w:rsidRPr="001B2CBE">
        <w:rPr>
          <w:rFonts w:ascii="Arial" w:hAnsi="Arial" w:cs="Arial"/>
          <w:sz w:val="22"/>
          <w:szCs w:val="22"/>
        </w:rPr>
        <w:t xml:space="preserve"> Wykonawcą, którego jednostką dominującą w rozumieniu art. 3 ust. 1 pkt 37 ustawy z dnia 29 września 1994 r. o rachunkowości (Dz. U. </w:t>
      </w:r>
      <w:r w:rsidR="00D449DF" w:rsidRPr="00D449DF">
        <w:rPr>
          <w:rFonts w:ascii="Arial" w:hAnsi="Arial" w:cs="Arial"/>
          <w:sz w:val="22"/>
          <w:szCs w:val="22"/>
        </w:rPr>
        <w:t>z 2023 r. poz. 120 z późn. zm.</w:t>
      </w:r>
      <w:r w:rsidRPr="001B2CBE">
        <w:rPr>
          <w:rFonts w:ascii="Arial" w:hAnsi="Arial" w:cs="Arial"/>
          <w:sz w:val="22"/>
          <w:szCs w:val="22"/>
        </w:rPr>
        <w:t>) jest podmiot wymieniony w wykazach określonych w rozporządzeniu 765/2006 i</w:t>
      </w:r>
      <w:r w:rsidR="00644ACE">
        <w:rPr>
          <w:rFonts w:ascii="Arial" w:hAnsi="Arial" w:cs="Arial"/>
          <w:sz w:val="22"/>
          <w:szCs w:val="22"/>
        </w:rPr>
        <w:t> </w:t>
      </w:r>
      <w:r w:rsidRPr="001B2CBE">
        <w:rPr>
          <w:rFonts w:ascii="Arial" w:hAnsi="Arial" w:cs="Arial"/>
          <w:sz w:val="22"/>
          <w:szCs w:val="22"/>
        </w:rPr>
        <w:t>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1B2CBE">
        <w:rPr>
          <w:rFonts w:ascii="Arial" w:hAnsi="Arial" w:cs="Arial"/>
          <w:b/>
          <w:sz w:val="22"/>
          <w:szCs w:val="22"/>
        </w:rPr>
        <w:t xml:space="preserve"> </w:t>
      </w:r>
      <w:r w:rsidRPr="001B2CBE">
        <w:rPr>
          <w:rFonts w:ascii="Arial" w:hAnsi="Arial" w:cs="Arial"/>
          <w:sz w:val="22"/>
          <w:szCs w:val="22"/>
        </w:rPr>
        <w:t>ustawy</w:t>
      </w:r>
      <w:r w:rsidR="00BA7243">
        <w:rPr>
          <w:rFonts w:ascii="Arial" w:hAnsi="Arial" w:cs="Arial"/>
          <w:sz w:val="22"/>
          <w:szCs w:val="22"/>
        </w:rPr>
        <w:t xml:space="preserve"> sankcyjnej</w:t>
      </w:r>
      <w:r w:rsidRPr="001B2CBE">
        <w:rPr>
          <w:rFonts w:ascii="Arial" w:hAnsi="Arial" w:cs="Arial"/>
          <w:bCs/>
          <w:sz w:val="22"/>
          <w:szCs w:val="22"/>
        </w:rPr>
        <w:t>.</w:t>
      </w:r>
    </w:p>
    <w:p w14:paraId="17DB4E61" w14:textId="77777777" w:rsidR="00181E54" w:rsidRPr="001B2CBE" w:rsidRDefault="00181E54" w:rsidP="00181E54">
      <w:pPr>
        <w:spacing w:after="0" w:line="276" w:lineRule="auto"/>
        <w:rPr>
          <w:rFonts w:ascii="Arial" w:hAnsi="Arial" w:cs="Arial"/>
        </w:rPr>
      </w:pPr>
    </w:p>
    <w:p w14:paraId="535AA55F" w14:textId="77777777" w:rsidR="00181E54" w:rsidRPr="001B2CBE" w:rsidRDefault="00181E54" w:rsidP="00181E5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78707F3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7248D854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39C9140F" w14:textId="77777777" w:rsidR="00BE4071" w:rsidRDefault="00BE4071" w:rsidP="00FC67F2">
      <w:pPr>
        <w:spacing w:after="0" w:line="240" w:lineRule="auto"/>
        <w:ind w:left="6096"/>
      </w:pPr>
      <w:r w:rsidRPr="0081227D">
        <w:rPr>
          <w:rFonts w:ascii="Arial" w:hAnsi="Arial" w:cs="Arial"/>
        </w:rPr>
        <w:t>…………………………………………</w:t>
      </w:r>
    </w:p>
    <w:p w14:paraId="72134D67" w14:textId="77777777" w:rsidR="00BE4071" w:rsidRDefault="00BE4071" w:rsidP="00BE4071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Pr="00A86CBC">
        <w:rPr>
          <w:rFonts w:ascii="Arial" w:hAnsi="Arial" w:cs="Arial"/>
          <w:sz w:val="16"/>
          <w:szCs w:val="16"/>
        </w:rPr>
        <w:t xml:space="preserve">odpis osoby (osób) </w:t>
      </w:r>
      <w:r>
        <w:rPr>
          <w:rFonts w:ascii="Arial" w:hAnsi="Arial" w:cs="Arial"/>
          <w:sz w:val="16"/>
          <w:szCs w:val="16"/>
        </w:rPr>
        <w:t>u</w:t>
      </w:r>
      <w:r w:rsidRPr="00A86CBC">
        <w:rPr>
          <w:rFonts w:ascii="Arial" w:hAnsi="Arial" w:cs="Arial"/>
          <w:sz w:val="16"/>
          <w:szCs w:val="16"/>
        </w:rPr>
        <w:t>poważnionych do                                                                                                                                                           reprezentowania Wykonawcy</w:t>
      </w:r>
    </w:p>
    <w:p w14:paraId="6B1F320D" w14:textId="77777777" w:rsidR="00181E54" w:rsidRPr="001B2CBE" w:rsidRDefault="00181E54" w:rsidP="00181E54">
      <w:pPr>
        <w:spacing w:after="0" w:line="240" w:lineRule="auto"/>
        <w:ind w:left="5664"/>
        <w:rPr>
          <w:rFonts w:ascii="Arial" w:hAnsi="Arial" w:cs="Arial"/>
        </w:rPr>
      </w:pPr>
    </w:p>
    <w:p w14:paraId="1AF986A3" w14:textId="77777777" w:rsidR="00181E54" w:rsidRPr="001B2CBE" w:rsidRDefault="00181E54" w:rsidP="00181E54">
      <w:pPr>
        <w:spacing w:after="0" w:line="240" w:lineRule="auto"/>
        <w:rPr>
          <w:rFonts w:ascii="Arial" w:hAnsi="Arial" w:cs="Arial"/>
        </w:rPr>
      </w:pPr>
    </w:p>
    <w:p w14:paraId="0A8CA3EE" w14:textId="1B4F8D2F" w:rsidR="00241476" w:rsidRPr="00BD48E1" w:rsidRDefault="00181E54" w:rsidP="00206143">
      <w:pPr>
        <w:spacing w:after="0" w:line="240" w:lineRule="auto"/>
        <w:rPr>
          <w:rFonts w:ascii="Arial" w:hAnsi="Arial" w:cs="Arial"/>
          <w:i/>
          <w:lang w:eastAsia="pl-PL"/>
        </w:rPr>
      </w:pPr>
      <w:r w:rsidRPr="00BD48E1">
        <w:rPr>
          <w:rFonts w:ascii="Arial" w:hAnsi="Arial" w:cs="Arial"/>
          <w:i/>
          <w:sz w:val="20"/>
        </w:rPr>
        <w:t>* należy zaznaczyć właściwą odpowiedź, dla każdej przesłanki oddzielnie.</w:t>
      </w:r>
    </w:p>
    <w:sectPr w:rsidR="00241476" w:rsidRPr="00BD48E1" w:rsidSect="00486E02">
      <w:pgSz w:w="11906" w:h="16838" w:code="9"/>
      <w:pgMar w:top="851" w:right="907" w:bottom="624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E866" w14:textId="77777777" w:rsidR="000A7E52" w:rsidRDefault="000A7E52" w:rsidP="007531F8">
      <w:pPr>
        <w:spacing w:after="0" w:line="240" w:lineRule="auto"/>
      </w:pPr>
      <w:r>
        <w:separator/>
      </w:r>
    </w:p>
  </w:endnote>
  <w:endnote w:type="continuationSeparator" w:id="0">
    <w:p w14:paraId="37206EE5" w14:textId="77777777" w:rsidR="000A7E52" w:rsidRDefault="000A7E52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75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6CAA01" w14:textId="608E2343" w:rsidR="000A7E52" w:rsidRPr="00FA06A6" w:rsidRDefault="000A7E52">
        <w:pPr>
          <w:pStyle w:val="Stopka"/>
          <w:jc w:val="center"/>
          <w:rPr>
            <w:rFonts w:ascii="Arial" w:hAnsi="Arial" w:cs="Arial"/>
          </w:rPr>
        </w:pPr>
        <w:r w:rsidRPr="00FA06A6">
          <w:rPr>
            <w:rFonts w:ascii="Arial" w:hAnsi="Arial" w:cs="Arial"/>
          </w:rPr>
          <w:fldChar w:fldCharType="begin"/>
        </w:r>
        <w:r w:rsidRPr="00B116DC">
          <w:rPr>
            <w:rFonts w:ascii="Arial" w:hAnsi="Arial" w:cs="Arial"/>
          </w:rPr>
          <w:instrText>PAGE   \* MERGEFORMAT</w:instrText>
        </w:r>
        <w:r w:rsidRPr="00FA06A6">
          <w:rPr>
            <w:rFonts w:ascii="Arial" w:hAnsi="Arial" w:cs="Arial"/>
          </w:rPr>
          <w:fldChar w:fldCharType="separate"/>
        </w:r>
        <w:r w:rsidR="00A06033">
          <w:rPr>
            <w:rFonts w:ascii="Arial" w:hAnsi="Arial" w:cs="Arial"/>
            <w:noProof/>
          </w:rPr>
          <w:t>8</w:t>
        </w:r>
        <w:r w:rsidRPr="00FA06A6">
          <w:rPr>
            <w:rFonts w:ascii="Arial" w:hAnsi="Arial" w:cs="Arial"/>
          </w:rPr>
          <w:fldChar w:fldCharType="end"/>
        </w:r>
      </w:p>
    </w:sdtContent>
  </w:sdt>
  <w:p w14:paraId="77C29EC2" w14:textId="77777777" w:rsidR="000A7E52" w:rsidRDefault="000A7E5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C57E" w14:textId="54092706" w:rsidR="000A7E52" w:rsidRPr="00CB57BE" w:rsidRDefault="000A7E52" w:rsidP="006D7298">
    <w:pPr>
      <w:pStyle w:val="Stopka"/>
      <w:jc w:val="right"/>
      <w:rPr>
        <w:rFonts w:ascii="Cambria" w:hAnsi="Cambria"/>
        <w:sz w:val="16"/>
        <w:szCs w:val="16"/>
      </w:rPr>
    </w:pPr>
  </w:p>
  <w:p w14:paraId="3D925694" w14:textId="77777777" w:rsidR="000A7E52" w:rsidRDefault="000A7E5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52" w14:textId="44CF20F6" w:rsidR="000A7E52" w:rsidRDefault="00A06033" w:rsidP="0071343D">
    <w:pPr>
      <w:pStyle w:val="Stopka"/>
      <w:jc w:val="center"/>
    </w:pPr>
    <w:sdt>
      <w:sdtPr>
        <w:id w:val="1049886958"/>
        <w:docPartObj>
          <w:docPartGallery w:val="Page Numbers (Bottom of Page)"/>
          <w:docPartUnique/>
        </w:docPartObj>
      </w:sdtPr>
      <w:sdtEndPr/>
      <w:sdtContent>
        <w:r w:rsidR="000A7E52">
          <w:fldChar w:fldCharType="begin"/>
        </w:r>
        <w:r w:rsidR="000A7E52">
          <w:instrText>PAGE   \* MERGEFORMAT</w:instrText>
        </w:r>
        <w:r w:rsidR="000A7E52">
          <w:fldChar w:fldCharType="separate"/>
        </w:r>
        <w:r>
          <w:rPr>
            <w:noProof/>
          </w:rPr>
          <w:t>12</w:t>
        </w:r>
        <w:r w:rsidR="000A7E52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044598"/>
      <w:docPartObj>
        <w:docPartGallery w:val="Page Numbers (Bottom of Page)"/>
        <w:docPartUnique/>
      </w:docPartObj>
    </w:sdtPr>
    <w:sdtEndPr/>
    <w:sdtContent>
      <w:p w14:paraId="1E9FF064" w14:textId="77777777" w:rsidR="000A7E52" w:rsidRDefault="000A7E52" w:rsidP="00777A15">
        <w:pPr>
          <w:pStyle w:val="Stopka"/>
          <w:jc w:val="center"/>
        </w:pPr>
      </w:p>
      <w:p w14:paraId="4209AB1B" w14:textId="77777777" w:rsidR="0071343D" w:rsidRDefault="00A06033" w:rsidP="0071343D">
        <w:pPr>
          <w:pStyle w:val="Stopka"/>
          <w:jc w:val="center"/>
        </w:pPr>
      </w:p>
    </w:sdtContent>
  </w:sdt>
  <w:p w14:paraId="25C8E3B9" w14:textId="2C861556" w:rsidR="000A7E52" w:rsidRPr="0071343D" w:rsidRDefault="0071343D" w:rsidP="0071343D">
    <w:pPr>
      <w:pStyle w:val="Stopka"/>
      <w:jc w:val="center"/>
      <w:rPr>
        <w:rFonts w:ascii="Arial" w:eastAsia="Calibri" w:hAnsi="Arial" w:cs="Arial"/>
        <w:sz w:val="22"/>
        <w:szCs w:val="22"/>
        <w:lang w:eastAsia="en-US"/>
      </w:rPr>
    </w:pPr>
    <w:r w:rsidRPr="0071343D">
      <w:t xml:space="preserve"> </w:t>
    </w:r>
    <w:sdt>
      <w:sdtPr>
        <w:id w:val="-821884880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FA06A6">
          <w:rPr>
            <w:rFonts w:ascii="Arial" w:hAnsi="Arial" w:cs="Arial"/>
          </w:rPr>
          <w:fldChar w:fldCharType="begin"/>
        </w:r>
        <w:r w:rsidRPr="00B116DC">
          <w:rPr>
            <w:rFonts w:ascii="Arial" w:hAnsi="Arial" w:cs="Arial"/>
          </w:rPr>
          <w:instrText>PAGE   \* MERGEFORMAT</w:instrText>
        </w:r>
        <w:r w:rsidRPr="00FA06A6">
          <w:rPr>
            <w:rFonts w:ascii="Arial" w:hAnsi="Arial" w:cs="Arial"/>
          </w:rPr>
          <w:fldChar w:fldCharType="separate"/>
        </w:r>
        <w:r w:rsidR="00A06033">
          <w:rPr>
            <w:rFonts w:ascii="Arial" w:hAnsi="Arial" w:cs="Arial"/>
            <w:noProof/>
          </w:rPr>
          <w:t>13</w:t>
        </w:r>
        <w:r w:rsidRPr="00FA06A6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2610" w14:textId="77777777" w:rsidR="000A7E52" w:rsidRDefault="000A7E52" w:rsidP="007531F8">
      <w:pPr>
        <w:spacing w:after="0" w:line="240" w:lineRule="auto"/>
      </w:pPr>
      <w:r>
        <w:separator/>
      </w:r>
    </w:p>
  </w:footnote>
  <w:footnote w:type="continuationSeparator" w:id="0">
    <w:p w14:paraId="511BD9D1" w14:textId="77777777" w:rsidR="000A7E52" w:rsidRDefault="000A7E52" w:rsidP="007531F8">
      <w:pPr>
        <w:spacing w:after="0" w:line="240" w:lineRule="auto"/>
      </w:pPr>
      <w:r>
        <w:continuationSeparator/>
      </w:r>
    </w:p>
  </w:footnote>
  <w:footnote w:id="1">
    <w:p w14:paraId="36746273" w14:textId="523DBDC3" w:rsidR="000A7E52" w:rsidRPr="00A82964" w:rsidRDefault="000A7E52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1B071" w14:textId="77777777" w:rsidR="000A7E52" w:rsidRPr="00A82964" w:rsidRDefault="000A7E52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0AB0A6" w14:textId="0A285926" w:rsidR="000A7E52" w:rsidRPr="00A82964" w:rsidRDefault="000A7E52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 beneficjentem rzeczywistym od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0D27A2BB" w14:textId="4B5AED3C" w:rsidR="000A7E52" w:rsidRPr="00761CEB" w:rsidRDefault="000A7E52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49A8BEB" w14:textId="29A65179" w:rsidR="000A7E52" w:rsidRPr="00A82964" w:rsidRDefault="000A7E52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 sankcyjną”,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F681BF" w14:textId="77777777" w:rsidR="000A7E52" w:rsidRPr="00A82964" w:rsidRDefault="000A7E52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C7240" w14:textId="42E1C845" w:rsidR="000A7E52" w:rsidRPr="00A82964" w:rsidRDefault="000A7E52" w:rsidP="00FE6FF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 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ającej o zastosowaniu środka,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14:paraId="1217D074" w14:textId="7A007CCD" w:rsidR="000A7E52" w:rsidRPr="00A82964" w:rsidRDefault="000A7E52" w:rsidP="00FE6FF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6A4A564" w14:textId="77777777" w:rsidR="000A7E52" w:rsidRPr="00896587" w:rsidRDefault="000A7E52" w:rsidP="00FE6FF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9FDA" w14:textId="77777777" w:rsidR="000A7E52" w:rsidRPr="00FB5FE5" w:rsidRDefault="000A7E52" w:rsidP="005147CE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FB5FE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43454B3" w14:textId="77777777" w:rsidR="000A7E52" w:rsidRPr="00FB5FE5" w:rsidRDefault="000A7E52" w:rsidP="005147CE">
    <w:pPr>
      <w:spacing w:after="0" w:line="240" w:lineRule="auto"/>
      <w:jc w:val="center"/>
      <w:rPr>
        <w:rFonts w:ascii="Arial Narrow" w:eastAsia="Times New Roman" w:hAnsi="Arial Narrow" w:cs="Arial"/>
        <w:sz w:val="16"/>
        <w:szCs w:val="16"/>
        <w:lang w:bidi="ar"/>
      </w:rPr>
    </w:pPr>
    <w:r w:rsidRPr="00FB5FE5">
      <w:rPr>
        <w:rFonts w:ascii="Arial Narrow" w:eastAsia="Times New Roman" w:hAnsi="Arial Narrow" w:cs="Arial"/>
        <w:sz w:val="16"/>
        <w:szCs w:val="16"/>
        <w:lang w:bidi="ar"/>
      </w:rPr>
      <w:t>w sprawie dostawy i montażu instalacji fotowoltaicznej na budynku Naczelnego Sądu Administracyjnego zlokalizowanego przy ulicy Jasnej 2/4 w Warszawie</w:t>
    </w:r>
  </w:p>
  <w:p w14:paraId="0CF0A170" w14:textId="05829B34" w:rsidR="000A7E52" w:rsidRPr="005147CE" w:rsidRDefault="000A7E52" w:rsidP="005147CE">
    <w:pPr>
      <w:ind w:firstLine="36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1442" w14:textId="77777777" w:rsidR="00F027F0" w:rsidRPr="00FB5FE5" w:rsidRDefault="00F027F0" w:rsidP="00F027F0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FB5FE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1DD007E3" w14:textId="77777777" w:rsidR="00F027F0" w:rsidRPr="00FB5FE5" w:rsidRDefault="00F027F0" w:rsidP="00F027F0">
    <w:pPr>
      <w:spacing w:after="0" w:line="240" w:lineRule="auto"/>
      <w:jc w:val="center"/>
      <w:rPr>
        <w:rFonts w:ascii="Arial Narrow" w:eastAsia="Times New Roman" w:hAnsi="Arial Narrow" w:cs="Arial"/>
        <w:sz w:val="16"/>
        <w:szCs w:val="16"/>
        <w:lang w:bidi="ar"/>
      </w:rPr>
    </w:pPr>
    <w:r w:rsidRPr="00FB5FE5">
      <w:rPr>
        <w:rFonts w:ascii="Arial Narrow" w:eastAsia="Times New Roman" w:hAnsi="Arial Narrow" w:cs="Arial"/>
        <w:sz w:val="16"/>
        <w:szCs w:val="16"/>
        <w:lang w:bidi="ar"/>
      </w:rPr>
      <w:t>w sprawie dostawy i montażu instalacji fotowoltaicznej na budynku Naczelnego Sądu Administracyjnego zlokalizowanego przy ulicy Jasnej 2/4 w Warszawie</w:t>
    </w:r>
  </w:p>
  <w:p w14:paraId="786E905F" w14:textId="2699683B" w:rsidR="00F027F0" w:rsidRPr="00F027F0" w:rsidRDefault="00F027F0" w:rsidP="00F027F0">
    <w:pPr>
      <w:ind w:firstLine="360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288A9" w14:textId="77777777" w:rsidR="000A7E52" w:rsidRPr="00FB5FE5" w:rsidRDefault="000A7E52" w:rsidP="000D5BE5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FB5FE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41017145" w14:textId="77777777" w:rsidR="000A7E52" w:rsidRPr="00FB5FE5" w:rsidRDefault="000A7E52" w:rsidP="000D5BE5">
    <w:pPr>
      <w:spacing w:after="0" w:line="240" w:lineRule="auto"/>
      <w:jc w:val="center"/>
      <w:rPr>
        <w:rFonts w:ascii="Arial Narrow" w:eastAsia="Times New Roman" w:hAnsi="Arial Narrow" w:cs="Arial"/>
        <w:sz w:val="16"/>
        <w:szCs w:val="16"/>
        <w:lang w:bidi="ar"/>
      </w:rPr>
    </w:pPr>
    <w:r w:rsidRPr="00FB5FE5">
      <w:rPr>
        <w:rFonts w:ascii="Arial Narrow" w:eastAsia="Times New Roman" w:hAnsi="Arial Narrow" w:cs="Arial"/>
        <w:sz w:val="16"/>
        <w:szCs w:val="16"/>
        <w:lang w:bidi="ar"/>
      </w:rPr>
      <w:t>w sprawie dostawy i montażu instalacji fotowoltaicznej na budynku Naczelnego Sądu Administracyjnego zlokalizowanego przy ulicy Jasnej 2/4 w Warszawie</w:t>
    </w:r>
  </w:p>
  <w:p w14:paraId="54FFCB9E" w14:textId="340B3EA7" w:rsidR="000A7E52" w:rsidRDefault="000A7E52" w:rsidP="006D7298">
    <w:pPr>
      <w:ind w:firstLine="360"/>
      <w:jc w:val="center"/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238"/>
        </w:tabs>
        <w:ind w:left="6238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238"/>
        </w:tabs>
        <w:ind w:left="6238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598"/>
        </w:tabs>
        <w:ind w:left="6598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598"/>
        </w:tabs>
        <w:ind w:left="6598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958"/>
        </w:tabs>
        <w:ind w:left="695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6958"/>
        </w:tabs>
        <w:ind w:left="6958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6958"/>
        </w:tabs>
        <w:ind w:left="6958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7318"/>
        </w:tabs>
        <w:ind w:left="7318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318"/>
        </w:tabs>
        <w:ind w:left="7318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3C52770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217716"/>
    <w:multiLevelType w:val="multilevel"/>
    <w:tmpl w:val="B65EC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5224A0"/>
    <w:multiLevelType w:val="hybridMultilevel"/>
    <w:tmpl w:val="84D2CA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B50D06"/>
    <w:multiLevelType w:val="hybridMultilevel"/>
    <w:tmpl w:val="03705776"/>
    <w:lvl w:ilvl="0" w:tplc="04F6A2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3272374"/>
    <w:multiLevelType w:val="hybridMultilevel"/>
    <w:tmpl w:val="B8204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02D63FCC"/>
    <w:lvl w:ilvl="0" w:tplc="F9A4A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E6464"/>
    <w:multiLevelType w:val="hybridMultilevel"/>
    <w:tmpl w:val="BE0EAB90"/>
    <w:lvl w:ilvl="0" w:tplc="0ECADA56">
      <w:start w:val="1"/>
      <w:numFmt w:val="lowerLetter"/>
      <w:pStyle w:val="abc"/>
      <w:lvlText w:val="%1)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053C7EE0"/>
    <w:multiLevelType w:val="hybridMultilevel"/>
    <w:tmpl w:val="628AA8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995259"/>
    <w:multiLevelType w:val="hybridMultilevel"/>
    <w:tmpl w:val="65248420"/>
    <w:lvl w:ilvl="0" w:tplc="231EB7E4">
      <w:start w:val="1"/>
      <w:numFmt w:val="decimal"/>
      <w:lvlText w:val="%1)"/>
      <w:lvlJc w:val="left"/>
      <w:pPr>
        <w:ind w:left="1647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 w15:restartNumberingAfterBreak="0">
    <w:nsid w:val="070869CC"/>
    <w:multiLevelType w:val="multilevel"/>
    <w:tmpl w:val="33CEDC2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mbria" w:eastAsia="Arial Unicode MS" w:hAnsi="Cambri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0A010AC0"/>
    <w:multiLevelType w:val="hybridMultilevel"/>
    <w:tmpl w:val="27461E98"/>
    <w:lvl w:ilvl="0" w:tplc="F40E7F2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347A9E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6" w15:restartNumberingAfterBreak="0">
    <w:nsid w:val="0CAF3B6F"/>
    <w:multiLevelType w:val="hybridMultilevel"/>
    <w:tmpl w:val="EB84DF38"/>
    <w:lvl w:ilvl="0" w:tplc="21E6DDAE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010BAD"/>
    <w:multiLevelType w:val="multilevel"/>
    <w:tmpl w:val="4BF6A20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D180DD7"/>
    <w:multiLevelType w:val="multilevel"/>
    <w:tmpl w:val="24CE4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355DF5"/>
    <w:multiLevelType w:val="hybridMultilevel"/>
    <w:tmpl w:val="251CF64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0D43065F"/>
    <w:multiLevelType w:val="hybridMultilevel"/>
    <w:tmpl w:val="B986E414"/>
    <w:lvl w:ilvl="0" w:tplc="51EE9BBE">
      <w:start w:val="3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4F4506"/>
    <w:multiLevelType w:val="multilevel"/>
    <w:tmpl w:val="D672868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3" w15:restartNumberingAfterBreak="0">
    <w:nsid w:val="10EB32FE"/>
    <w:multiLevelType w:val="multilevel"/>
    <w:tmpl w:val="1AAC8E2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1D0B7D"/>
    <w:multiLevelType w:val="hybridMultilevel"/>
    <w:tmpl w:val="B5AC04D4"/>
    <w:lvl w:ilvl="0" w:tplc="04F6A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180A4C"/>
    <w:multiLevelType w:val="hybridMultilevel"/>
    <w:tmpl w:val="A4D409E2"/>
    <w:lvl w:ilvl="0" w:tplc="9BBADD9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5BD256C"/>
    <w:multiLevelType w:val="multilevel"/>
    <w:tmpl w:val="D8A010D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7AF3EBC"/>
    <w:multiLevelType w:val="hybridMultilevel"/>
    <w:tmpl w:val="E4424C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32" w15:restartNumberingAfterBreak="0">
    <w:nsid w:val="1A252529"/>
    <w:multiLevelType w:val="hybridMultilevel"/>
    <w:tmpl w:val="02D4D788"/>
    <w:lvl w:ilvl="0" w:tplc="0DDC24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C4A6C19"/>
    <w:multiLevelType w:val="hybridMultilevel"/>
    <w:tmpl w:val="B3B2531E"/>
    <w:name w:val="WW8Num122"/>
    <w:lvl w:ilvl="0" w:tplc="142EA5F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1D337077"/>
    <w:multiLevelType w:val="hybridMultilevel"/>
    <w:tmpl w:val="8CD437B4"/>
    <w:lvl w:ilvl="0" w:tplc="7A4C4F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92A95"/>
    <w:multiLevelType w:val="hybridMultilevel"/>
    <w:tmpl w:val="BCEC5452"/>
    <w:lvl w:ilvl="0" w:tplc="04F6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C6DDF"/>
    <w:multiLevelType w:val="multilevel"/>
    <w:tmpl w:val="214CEA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0144C8E"/>
    <w:multiLevelType w:val="multilevel"/>
    <w:tmpl w:val="1E78651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0BD1D90"/>
    <w:multiLevelType w:val="multilevel"/>
    <w:tmpl w:val="E7CC0F8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179458D"/>
    <w:multiLevelType w:val="hybridMultilevel"/>
    <w:tmpl w:val="90F44366"/>
    <w:lvl w:ilvl="0" w:tplc="062038E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1AA215C"/>
    <w:multiLevelType w:val="multilevel"/>
    <w:tmpl w:val="414A199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3CF7742"/>
    <w:multiLevelType w:val="multilevel"/>
    <w:tmpl w:val="E5826D0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3DC6E89"/>
    <w:multiLevelType w:val="multilevel"/>
    <w:tmpl w:val="D9B0ACDA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2">
      <w:start w:val="19"/>
      <w:numFmt w:val="decimal"/>
      <w:lvlText w:val="%3)"/>
      <w:lvlJc w:val="left"/>
      <w:pPr>
        <w:ind w:left="284" w:firstLine="0"/>
      </w:pPr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284" w:firstLine="0"/>
      </w:pPr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84" w:firstLine="0"/>
      </w:pPr>
      <w:rPr>
        <w:rFonts w:ascii="Cambria" w:eastAsia="Arial Unicode MS" w:hAnsi="Cambri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284" w:firstLine="0"/>
      </w:pPr>
      <w:rPr>
        <w:rFonts w:cs="Times New Roman" w:hint="default"/>
      </w:rPr>
    </w:lvl>
  </w:abstractNum>
  <w:abstractNum w:abstractNumId="43" w15:restartNumberingAfterBreak="0">
    <w:nsid w:val="24D653D5"/>
    <w:multiLevelType w:val="hybridMultilevel"/>
    <w:tmpl w:val="6DB8CD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5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 w15:restartNumberingAfterBreak="0">
    <w:nsid w:val="25A90864"/>
    <w:multiLevelType w:val="hybridMultilevel"/>
    <w:tmpl w:val="2408C07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25D76DFC"/>
    <w:multiLevelType w:val="multilevel"/>
    <w:tmpl w:val="E1342CE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6455F57"/>
    <w:multiLevelType w:val="hybridMultilevel"/>
    <w:tmpl w:val="7E4ED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5D6919"/>
    <w:multiLevelType w:val="singleLevel"/>
    <w:tmpl w:val="40962F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0" w15:restartNumberingAfterBreak="0">
    <w:nsid w:val="27FB0EE7"/>
    <w:multiLevelType w:val="hybridMultilevel"/>
    <w:tmpl w:val="B6B4CC60"/>
    <w:lvl w:ilvl="0" w:tplc="671ADA80">
      <w:start w:val="1"/>
      <w:numFmt w:val="lowerLetter"/>
      <w:lvlText w:val="%1)"/>
      <w:lvlJc w:val="left"/>
      <w:pPr>
        <w:ind w:left="1785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3520F6"/>
    <w:multiLevelType w:val="multilevel"/>
    <w:tmpl w:val="2182DF9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B1F08BD"/>
    <w:multiLevelType w:val="multilevel"/>
    <w:tmpl w:val="838C07F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CD0531B"/>
    <w:multiLevelType w:val="multilevel"/>
    <w:tmpl w:val="C262CDD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5" w15:restartNumberingAfterBreak="0">
    <w:nsid w:val="2E884870"/>
    <w:multiLevelType w:val="hybridMultilevel"/>
    <w:tmpl w:val="ADDC46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2F0A4FB1"/>
    <w:multiLevelType w:val="hybridMultilevel"/>
    <w:tmpl w:val="DFAA41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31041715"/>
    <w:multiLevelType w:val="hybridMultilevel"/>
    <w:tmpl w:val="65421CDA"/>
    <w:lvl w:ilvl="0" w:tplc="1776753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1DC0FAB"/>
    <w:multiLevelType w:val="multilevel"/>
    <w:tmpl w:val="7528D8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5D3290E"/>
    <w:multiLevelType w:val="multilevel"/>
    <w:tmpl w:val="76E8065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64B0736"/>
    <w:multiLevelType w:val="hybridMultilevel"/>
    <w:tmpl w:val="CF9AD704"/>
    <w:lvl w:ilvl="0" w:tplc="600052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6A63A6B"/>
    <w:multiLevelType w:val="hybridMultilevel"/>
    <w:tmpl w:val="DCAC7206"/>
    <w:lvl w:ilvl="0" w:tplc="109484BE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71B56A8"/>
    <w:multiLevelType w:val="multilevel"/>
    <w:tmpl w:val="B6685F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83B5C09"/>
    <w:multiLevelType w:val="hybridMultilevel"/>
    <w:tmpl w:val="0A3294DA"/>
    <w:lvl w:ilvl="0" w:tplc="D6B2218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6210CE"/>
    <w:multiLevelType w:val="multilevel"/>
    <w:tmpl w:val="127A132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AA74765"/>
    <w:multiLevelType w:val="hybridMultilevel"/>
    <w:tmpl w:val="CBE4995A"/>
    <w:lvl w:ilvl="0" w:tplc="04150011">
      <w:start w:val="1"/>
      <w:numFmt w:val="decimal"/>
      <w:lvlText w:val="%1)"/>
      <w:lvlJc w:val="left"/>
      <w:pPr>
        <w:ind w:left="1215" w:hanging="510"/>
      </w:pPr>
      <w:rPr>
        <w:rFonts w:hint="default"/>
        <w:b w:val="0"/>
        <w:i w:val="0"/>
        <w:sz w:val="22"/>
        <w:szCs w:val="22"/>
      </w:rPr>
    </w:lvl>
    <w:lvl w:ilvl="1" w:tplc="671ADA80">
      <w:start w:val="1"/>
      <w:numFmt w:val="lowerLetter"/>
      <w:lvlText w:val="%2)"/>
      <w:lvlJc w:val="left"/>
      <w:pPr>
        <w:ind w:left="1785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6" w15:restartNumberingAfterBreak="0">
    <w:nsid w:val="3AE51AEF"/>
    <w:multiLevelType w:val="hybridMultilevel"/>
    <w:tmpl w:val="628AA8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C3A431A"/>
    <w:multiLevelType w:val="multilevel"/>
    <w:tmpl w:val="CB24D7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06275"/>
    <w:multiLevelType w:val="hybridMultilevel"/>
    <w:tmpl w:val="C50AB9A0"/>
    <w:lvl w:ilvl="0" w:tplc="BC14EE72">
      <w:start w:val="1"/>
      <w:numFmt w:val="decimal"/>
      <w:lvlText w:val="%1)"/>
      <w:lvlJc w:val="left"/>
      <w:pPr>
        <w:ind w:left="78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72" w15:restartNumberingAfterBreak="0">
    <w:nsid w:val="420D1CE8"/>
    <w:multiLevelType w:val="hybridMultilevel"/>
    <w:tmpl w:val="FA20495C"/>
    <w:lvl w:ilvl="0" w:tplc="AAE0EE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2FF723B"/>
    <w:multiLevelType w:val="singleLevel"/>
    <w:tmpl w:val="C20CE3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4" w15:restartNumberingAfterBreak="0">
    <w:nsid w:val="43B12215"/>
    <w:multiLevelType w:val="hybridMultilevel"/>
    <w:tmpl w:val="7E4ED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077E81"/>
    <w:multiLevelType w:val="hybridMultilevel"/>
    <w:tmpl w:val="BDD6712C"/>
    <w:lvl w:ilvl="0" w:tplc="4044D31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7" w15:restartNumberingAfterBreak="0">
    <w:nsid w:val="47165372"/>
    <w:multiLevelType w:val="hybridMultilevel"/>
    <w:tmpl w:val="86502CFE"/>
    <w:lvl w:ilvl="0" w:tplc="8822219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B0FD1"/>
    <w:multiLevelType w:val="multilevel"/>
    <w:tmpl w:val="3AD0B8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2723" w:hanging="1588"/>
      </w:pPr>
      <w:rPr>
        <w:rFonts w:ascii="Arial" w:hAnsi="Arial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495041BB"/>
    <w:multiLevelType w:val="multilevel"/>
    <w:tmpl w:val="E68E99A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A3D5060"/>
    <w:multiLevelType w:val="multilevel"/>
    <w:tmpl w:val="6BC24BD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A6F3AEB"/>
    <w:multiLevelType w:val="hybridMultilevel"/>
    <w:tmpl w:val="2CAC3684"/>
    <w:lvl w:ilvl="0" w:tplc="B67E99D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AA72947"/>
    <w:multiLevelType w:val="hybridMultilevel"/>
    <w:tmpl w:val="8FC4B95E"/>
    <w:lvl w:ilvl="0" w:tplc="0414D2FE">
      <w:start w:val="1"/>
      <w:numFmt w:val="decimal"/>
      <w:pStyle w:val="ustep2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AE74FD9"/>
    <w:multiLevelType w:val="multilevel"/>
    <w:tmpl w:val="7ADA989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B3B60A4"/>
    <w:multiLevelType w:val="hybridMultilevel"/>
    <w:tmpl w:val="7E4ED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9D70EB"/>
    <w:multiLevelType w:val="hybridMultilevel"/>
    <w:tmpl w:val="239C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9707E0"/>
    <w:multiLevelType w:val="hybridMultilevel"/>
    <w:tmpl w:val="E65CF9D6"/>
    <w:lvl w:ilvl="0" w:tplc="CB227B68">
      <w:start w:val="2"/>
      <w:numFmt w:val="decimal"/>
      <w:pStyle w:val="podpunkt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B05D95"/>
    <w:multiLevelType w:val="multilevel"/>
    <w:tmpl w:val="94F0449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0504E1B"/>
    <w:multiLevelType w:val="hybridMultilevel"/>
    <w:tmpl w:val="7E4EDB4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1" w15:restartNumberingAfterBreak="0">
    <w:nsid w:val="509A7562"/>
    <w:multiLevelType w:val="hybridMultilevel"/>
    <w:tmpl w:val="B8204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3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37459C6"/>
    <w:multiLevelType w:val="multilevel"/>
    <w:tmpl w:val="ED14C6B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4A17A6C"/>
    <w:multiLevelType w:val="hybridMultilevel"/>
    <w:tmpl w:val="B852AB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4E22910"/>
    <w:multiLevelType w:val="hybridMultilevel"/>
    <w:tmpl w:val="198C50D2"/>
    <w:lvl w:ilvl="0" w:tplc="10948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554A337E"/>
    <w:multiLevelType w:val="multilevel"/>
    <w:tmpl w:val="2E36264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99" w15:restartNumberingAfterBreak="0">
    <w:nsid w:val="57702ADF"/>
    <w:multiLevelType w:val="multilevel"/>
    <w:tmpl w:val="5F28191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79249E5"/>
    <w:multiLevelType w:val="multilevel"/>
    <w:tmpl w:val="5A9687DE"/>
    <w:lvl w:ilvl="0">
      <w:start w:val="1"/>
      <w:numFmt w:val="decimal"/>
      <w:lvlText w:val="§ 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196A10"/>
    <w:multiLevelType w:val="hybridMultilevel"/>
    <w:tmpl w:val="7E4ED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5500AD"/>
    <w:multiLevelType w:val="hybridMultilevel"/>
    <w:tmpl w:val="96907868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4" w15:restartNumberingAfterBreak="0">
    <w:nsid w:val="5C83471A"/>
    <w:multiLevelType w:val="multilevel"/>
    <w:tmpl w:val="4058D1F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D1D78AB"/>
    <w:multiLevelType w:val="hybridMultilevel"/>
    <w:tmpl w:val="280E0B02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D932016"/>
    <w:multiLevelType w:val="multilevel"/>
    <w:tmpl w:val="85EA052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107" w15:restartNumberingAfterBreak="0">
    <w:nsid w:val="5E68166D"/>
    <w:multiLevelType w:val="hybridMultilevel"/>
    <w:tmpl w:val="2EE0CFD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8" w15:restartNumberingAfterBreak="0">
    <w:nsid w:val="5EF9455A"/>
    <w:multiLevelType w:val="hybridMultilevel"/>
    <w:tmpl w:val="7E4ED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3121DF"/>
    <w:multiLevelType w:val="multilevel"/>
    <w:tmpl w:val="0812EA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FC89E8F"/>
    <w:multiLevelType w:val="multilevel"/>
    <w:tmpl w:val="5FC89E8F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091704"/>
    <w:multiLevelType w:val="multilevel"/>
    <w:tmpl w:val="8D3237E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3CD6E6A"/>
    <w:multiLevelType w:val="hybridMultilevel"/>
    <w:tmpl w:val="5E925C1E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6DD89246">
      <w:start w:val="1"/>
      <w:numFmt w:val="decimal"/>
      <w:lvlText w:val="%4."/>
      <w:lvlJc w:val="left"/>
      <w:pPr>
        <w:ind w:left="3844" w:hanging="360"/>
      </w:pPr>
      <w:rPr>
        <w:rFonts w:cs="Times New Roman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15" w15:restartNumberingAfterBreak="0">
    <w:nsid w:val="648C2ABE"/>
    <w:multiLevelType w:val="hybridMultilevel"/>
    <w:tmpl w:val="78AA9A6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E408B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5B50E23"/>
    <w:multiLevelType w:val="multilevel"/>
    <w:tmpl w:val="9A7643BE"/>
    <w:lvl w:ilvl="0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17" w15:restartNumberingAfterBreak="0">
    <w:nsid w:val="65CA4C41"/>
    <w:multiLevelType w:val="hybridMultilevel"/>
    <w:tmpl w:val="A4025266"/>
    <w:lvl w:ilvl="0" w:tplc="A3C8D7A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8" w15:restartNumberingAfterBreak="0">
    <w:nsid w:val="67364E68"/>
    <w:multiLevelType w:val="hybridMultilevel"/>
    <w:tmpl w:val="4B320E96"/>
    <w:lvl w:ilvl="0" w:tplc="D04470C0">
      <w:start w:val="1"/>
      <w:numFmt w:val="lowerLetter"/>
      <w:lvlText w:val="%1)"/>
      <w:lvlJc w:val="left"/>
      <w:pPr>
        <w:ind w:left="1684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19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F677D1"/>
    <w:multiLevelType w:val="hybridMultilevel"/>
    <w:tmpl w:val="7E4EDB4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2" w15:restartNumberingAfterBreak="0">
    <w:nsid w:val="69704A14"/>
    <w:multiLevelType w:val="hybridMultilevel"/>
    <w:tmpl w:val="6EA8A152"/>
    <w:lvl w:ilvl="0" w:tplc="43D6DDC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97B5B73"/>
    <w:multiLevelType w:val="hybridMultilevel"/>
    <w:tmpl w:val="44BA06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B6E2A1E"/>
    <w:multiLevelType w:val="hybridMultilevel"/>
    <w:tmpl w:val="8208CD22"/>
    <w:lvl w:ilvl="0" w:tplc="D35AB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5" w15:restartNumberingAfterBreak="0">
    <w:nsid w:val="6C177921"/>
    <w:multiLevelType w:val="hybridMultilevel"/>
    <w:tmpl w:val="75F6DD04"/>
    <w:lvl w:ilvl="0" w:tplc="968C138A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6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7" w15:restartNumberingAfterBreak="0">
    <w:nsid w:val="6D830BF8"/>
    <w:multiLevelType w:val="hybridMultilevel"/>
    <w:tmpl w:val="ED22BC50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C8785572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color w:val="auto"/>
        <w:sz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2CEEEC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  <w:sz w:val="22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E06305E"/>
    <w:multiLevelType w:val="multilevel"/>
    <w:tmpl w:val="CDCEF6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1" w15:restartNumberingAfterBreak="0">
    <w:nsid w:val="732E0CF8"/>
    <w:multiLevelType w:val="multilevel"/>
    <w:tmpl w:val="51CEA25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975195"/>
    <w:multiLevelType w:val="multilevel"/>
    <w:tmpl w:val="A5705F7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B192F94"/>
    <w:multiLevelType w:val="hybridMultilevel"/>
    <w:tmpl w:val="CE16A190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B9DE11C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5" w15:restartNumberingAfterBreak="0">
    <w:nsid w:val="7B257F59"/>
    <w:multiLevelType w:val="hybridMultilevel"/>
    <w:tmpl w:val="636C90C4"/>
    <w:lvl w:ilvl="0" w:tplc="2C58B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A12394"/>
    <w:multiLevelType w:val="multilevel"/>
    <w:tmpl w:val="65FE5D0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8" w15:restartNumberingAfterBreak="0">
    <w:nsid w:val="7C68730B"/>
    <w:multiLevelType w:val="hybridMultilevel"/>
    <w:tmpl w:val="89A6162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0" w15:restartNumberingAfterBreak="0">
    <w:nsid w:val="7DC40A47"/>
    <w:multiLevelType w:val="hybridMultilevel"/>
    <w:tmpl w:val="63B2256C"/>
    <w:lvl w:ilvl="0" w:tplc="2F50928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19F8A930">
      <w:start w:val="1"/>
      <w:numFmt w:val="decimal"/>
      <w:lvlText w:val="%2)"/>
      <w:lvlJc w:val="left"/>
      <w:pPr>
        <w:ind w:left="2136" w:hanging="849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FA40F0F"/>
    <w:multiLevelType w:val="hybridMultilevel"/>
    <w:tmpl w:val="0BF067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2"/>
  </w:num>
  <w:num w:numId="2">
    <w:abstractNumId w:val="122"/>
  </w:num>
  <w:num w:numId="3">
    <w:abstractNumId w:val="14"/>
  </w:num>
  <w:num w:numId="4">
    <w:abstractNumId w:val="39"/>
  </w:num>
  <w:num w:numId="5">
    <w:abstractNumId w:val="127"/>
  </w:num>
  <w:num w:numId="6">
    <w:abstractNumId w:val="81"/>
  </w:num>
  <w:num w:numId="7">
    <w:abstractNumId w:val="26"/>
  </w:num>
  <w:num w:numId="8">
    <w:abstractNumId w:val="22"/>
  </w:num>
  <w:num w:numId="9">
    <w:abstractNumId w:val="98"/>
  </w:num>
  <w:num w:numId="10">
    <w:abstractNumId w:val="114"/>
  </w:num>
  <w:num w:numId="11">
    <w:abstractNumId w:val="29"/>
  </w:num>
  <w:num w:numId="12">
    <w:abstractNumId w:val="31"/>
  </w:num>
  <w:num w:numId="13">
    <w:abstractNumId w:val="117"/>
  </w:num>
  <w:num w:numId="14">
    <w:abstractNumId w:val="15"/>
  </w:num>
  <w:num w:numId="15">
    <w:abstractNumId w:val="67"/>
  </w:num>
  <w:num w:numId="16">
    <w:abstractNumId w:val="61"/>
  </w:num>
  <w:num w:numId="17">
    <w:abstractNumId w:val="119"/>
  </w:num>
  <w:num w:numId="18">
    <w:abstractNumId w:val="105"/>
  </w:num>
  <w:num w:numId="19">
    <w:abstractNumId w:val="71"/>
  </w:num>
  <w:num w:numId="20">
    <w:abstractNumId w:val="12"/>
  </w:num>
  <w:num w:numId="21">
    <w:abstractNumId w:val="110"/>
  </w:num>
  <w:num w:numId="22">
    <w:abstractNumId w:val="130"/>
  </w:num>
  <w:num w:numId="23">
    <w:abstractNumId w:val="76"/>
  </w:num>
  <w:num w:numId="24">
    <w:abstractNumId w:val="126"/>
  </w:num>
  <w:num w:numId="25">
    <w:abstractNumId w:val="43"/>
  </w:num>
  <w:num w:numId="26">
    <w:abstractNumId w:val="16"/>
  </w:num>
  <w:num w:numId="27">
    <w:abstractNumId w:val="45"/>
  </w:num>
  <w:num w:numId="28">
    <w:abstractNumId w:val="115"/>
  </w:num>
  <w:num w:numId="29">
    <w:abstractNumId w:val="139"/>
  </w:num>
  <w:num w:numId="30">
    <w:abstractNumId w:val="134"/>
  </w:num>
  <w:num w:numId="31">
    <w:abstractNumId w:val="65"/>
  </w:num>
  <w:num w:numId="3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111"/>
    <w:lvlOverride w:ilvl="0">
      <w:startOverride w:val="1"/>
    </w:lvlOverride>
  </w:num>
  <w:num w:numId="35">
    <w:abstractNumId w:val="57"/>
  </w:num>
  <w:num w:numId="36">
    <w:abstractNumId w:val="132"/>
  </w:num>
  <w:num w:numId="37">
    <w:abstractNumId w:val="101"/>
  </w:num>
  <w:num w:numId="38">
    <w:abstractNumId w:val="50"/>
  </w:num>
  <w:num w:numId="39">
    <w:abstractNumId w:val="118"/>
  </w:num>
  <w:num w:numId="40">
    <w:abstractNumId w:val="24"/>
  </w:num>
  <w:num w:numId="41">
    <w:abstractNumId w:val="69"/>
  </w:num>
  <w:num w:numId="42">
    <w:abstractNumId w:val="30"/>
  </w:num>
  <w:num w:numId="43">
    <w:abstractNumId w:val="5"/>
  </w:num>
  <w:num w:numId="44">
    <w:abstractNumId w:val="87"/>
  </w:num>
  <w:num w:numId="45">
    <w:abstractNumId w:val="18"/>
  </w:num>
  <w:num w:numId="46">
    <w:abstractNumId w:val="78"/>
  </w:num>
  <w:num w:numId="47">
    <w:abstractNumId w:val="44"/>
  </w:num>
  <w:num w:numId="48">
    <w:abstractNumId w:val="92"/>
  </w:num>
  <w:num w:numId="49">
    <w:abstractNumId w:val="54"/>
  </w:num>
  <w:num w:numId="50">
    <w:abstractNumId w:val="93"/>
  </w:num>
  <w:num w:numId="51">
    <w:abstractNumId w:val="106"/>
  </w:num>
  <w:num w:numId="52">
    <w:abstractNumId w:val="19"/>
  </w:num>
  <w:num w:numId="53">
    <w:abstractNumId w:val="135"/>
  </w:num>
  <w:num w:numId="54">
    <w:abstractNumId w:val="120"/>
  </w:num>
  <w:num w:numId="55">
    <w:abstractNumId w:val="9"/>
  </w:num>
  <w:num w:numId="56">
    <w:abstractNumId w:val="112"/>
  </w:num>
  <w:num w:numId="57">
    <w:abstractNumId w:val="125"/>
  </w:num>
  <w:num w:numId="58">
    <w:abstractNumId w:val="20"/>
  </w:num>
  <w:num w:numId="59">
    <w:abstractNumId w:val="116"/>
  </w:num>
  <w:num w:numId="60">
    <w:abstractNumId w:val="103"/>
  </w:num>
  <w:num w:numId="61">
    <w:abstractNumId w:val="56"/>
  </w:num>
  <w:num w:numId="62">
    <w:abstractNumId w:val="111"/>
  </w:num>
  <w:num w:numId="63">
    <w:abstractNumId w:val="107"/>
  </w:num>
  <w:num w:numId="64">
    <w:abstractNumId w:val="85"/>
  </w:num>
  <w:num w:numId="65">
    <w:abstractNumId w:val="10"/>
  </w:num>
  <w:num w:numId="66">
    <w:abstractNumId w:val="88"/>
  </w:num>
  <w:num w:numId="67">
    <w:abstractNumId w:val="46"/>
  </w:num>
  <w:num w:numId="68">
    <w:abstractNumId w:val="77"/>
  </w:num>
  <w:num w:numId="69">
    <w:abstractNumId w:val="96"/>
  </w:num>
  <w:num w:numId="70">
    <w:abstractNumId w:val="6"/>
  </w:num>
  <w:num w:numId="71">
    <w:abstractNumId w:val="75"/>
  </w:num>
  <w:num w:numId="72">
    <w:abstractNumId w:val="100"/>
  </w:num>
  <w:num w:numId="73">
    <w:abstractNumId w:val="62"/>
  </w:num>
  <w:num w:numId="74">
    <w:abstractNumId w:val="37"/>
  </w:num>
  <w:num w:numId="75">
    <w:abstractNumId w:val="136"/>
  </w:num>
  <w:num w:numId="76">
    <w:abstractNumId w:val="64"/>
  </w:num>
  <w:num w:numId="77">
    <w:abstractNumId w:val="28"/>
  </w:num>
  <w:num w:numId="78">
    <w:abstractNumId w:val="113"/>
  </w:num>
  <w:num w:numId="79">
    <w:abstractNumId w:val="38"/>
  </w:num>
  <w:num w:numId="80">
    <w:abstractNumId w:val="94"/>
  </w:num>
  <w:num w:numId="81">
    <w:abstractNumId w:val="36"/>
  </w:num>
  <w:num w:numId="82">
    <w:abstractNumId w:val="79"/>
  </w:num>
  <w:num w:numId="83">
    <w:abstractNumId w:val="109"/>
  </w:num>
  <w:num w:numId="84">
    <w:abstractNumId w:val="47"/>
  </w:num>
  <w:num w:numId="85">
    <w:abstractNumId w:val="58"/>
  </w:num>
  <w:num w:numId="86">
    <w:abstractNumId w:val="51"/>
  </w:num>
  <w:num w:numId="87">
    <w:abstractNumId w:val="68"/>
  </w:num>
  <w:num w:numId="88">
    <w:abstractNumId w:val="40"/>
  </w:num>
  <w:num w:numId="89">
    <w:abstractNumId w:val="128"/>
  </w:num>
  <w:num w:numId="90">
    <w:abstractNumId w:val="89"/>
  </w:num>
  <w:num w:numId="91">
    <w:abstractNumId w:val="4"/>
  </w:num>
  <w:num w:numId="92">
    <w:abstractNumId w:val="53"/>
  </w:num>
  <w:num w:numId="93">
    <w:abstractNumId w:val="97"/>
  </w:num>
  <w:num w:numId="94">
    <w:abstractNumId w:val="23"/>
  </w:num>
  <w:num w:numId="95">
    <w:abstractNumId w:val="41"/>
  </w:num>
  <w:num w:numId="96">
    <w:abstractNumId w:val="52"/>
  </w:num>
  <w:num w:numId="97">
    <w:abstractNumId w:val="80"/>
  </w:num>
  <w:num w:numId="98">
    <w:abstractNumId w:val="59"/>
  </w:num>
  <w:num w:numId="99">
    <w:abstractNumId w:val="13"/>
  </w:num>
  <w:num w:numId="100">
    <w:abstractNumId w:val="140"/>
  </w:num>
  <w:num w:numId="101">
    <w:abstractNumId w:val="21"/>
  </w:num>
  <w:num w:numId="102">
    <w:abstractNumId w:val="7"/>
  </w:num>
  <w:num w:numId="103">
    <w:abstractNumId w:val="83"/>
  </w:num>
  <w:num w:numId="104">
    <w:abstractNumId w:val="123"/>
  </w:num>
  <w:num w:numId="105">
    <w:abstractNumId w:val="42"/>
  </w:num>
  <w:num w:numId="106">
    <w:abstractNumId w:val="35"/>
  </w:num>
  <w:num w:numId="107">
    <w:abstractNumId w:val="70"/>
  </w:num>
  <w:num w:numId="108">
    <w:abstractNumId w:val="55"/>
  </w:num>
  <w:num w:numId="109">
    <w:abstractNumId w:val="72"/>
  </w:num>
  <w:num w:numId="110">
    <w:abstractNumId w:val="99"/>
  </w:num>
  <w:num w:numId="111">
    <w:abstractNumId w:val="73"/>
  </w:num>
  <w:num w:numId="112">
    <w:abstractNumId w:val="121"/>
  </w:num>
  <w:num w:numId="113">
    <w:abstractNumId w:val="90"/>
  </w:num>
  <w:num w:numId="114">
    <w:abstractNumId w:val="34"/>
  </w:num>
  <w:num w:numId="115">
    <w:abstractNumId w:val="48"/>
  </w:num>
  <w:num w:numId="116">
    <w:abstractNumId w:val="33"/>
  </w:num>
  <w:num w:numId="117">
    <w:abstractNumId w:val="32"/>
  </w:num>
  <w:num w:numId="118">
    <w:abstractNumId w:val="63"/>
  </w:num>
  <w:num w:numId="119">
    <w:abstractNumId w:val="108"/>
  </w:num>
  <w:num w:numId="120">
    <w:abstractNumId w:val="27"/>
  </w:num>
  <w:num w:numId="121">
    <w:abstractNumId w:val="74"/>
  </w:num>
  <w:num w:numId="122">
    <w:abstractNumId w:val="102"/>
  </w:num>
  <w:num w:numId="123">
    <w:abstractNumId w:val="104"/>
  </w:num>
  <w:num w:numId="124">
    <w:abstractNumId w:val="49"/>
  </w:num>
  <w:num w:numId="125">
    <w:abstractNumId w:val="95"/>
  </w:num>
  <w:num w:numId="126">
    <w:abstractNumId w:val="11"/>
  </w:num>
  <w:num w:numId="127">
    <w:abstractNumId w:val="66"/>
  </w:num>
  <w:num w:numId="128">
    <w:abstractNumId w:val="131"/>
  </w:num>
  <w:num w:numId="129">
    <w:abstractNumId w:val="25"/>
  </w:num>
  <w:num w:numId="130">
    <w:abstractNumId w:val="138"/>
  </w:num>
  <w:num w:numId="131">
    <w:abstractNumId w:val="8"/>
  </w:num>
  <w:num w:numId="132">
    <w:abstractNumId w:val="60"/>
  </w:num>
  <w:num w:numId="133">
    <w:abstractNumId w:val="84"/>
  </w:num>
  <w:num w:numId="134">
    <w:abstractNumId w:val="141"/>
  </w:num>
  <w:num w:numId="135">
    <w:abstractNumId w:val="133"/>
  </w:num>
  <w:num w:numId="136">
    <w:abstractNumId w:val="124"/>
  </w:num>
  <w:num w:numId="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7"/>
  </w:num>
  <w:num w:numId="139">
    <w:abstractNumId w:val="9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05CE"/>
    <w:rsid w:val="00000654"/>
    <w:rsid w:val="000029C8"/>
    <w:rsid w:val="00002B3B"/>
    <w:rsid w:val="00002B7B"/>
    <w:rsid w:val="000073B1"/>
    <w:rsid w:val="000109D3"/>
    <w:rsid w:val="00011ED6"/>
    <w:rsid w:val="00013DAA"/>
    <w:rsid w:val="00014532"/>
    <w:rsid w:val="000151BC"/>
    <w:rsid w:val="00015728"/>
    <w:rsid w:val="000174D7"/>
    <w:rsid w:val="00017EEC"/>
    <w:rsid w:val="00022BA4"/>
    <w:rsid w:val="00022D03"/>
    <w:rsid w:val="00023519"/>
    <w:rsid w:val="00024BB7"/>
    <w:rsid w:val="00026A79"/>
    <w:rsid w:val="00026B05"/>
    <w:rsid w:val="00027F0D"/>
    <w:rsid w:val="000318D6"/>
    <w:rsid w:val="00032D74"/>
    <w:rsid w:val="00035CAF"/>
    <w:rsid w:val="00035D1E"/>
    <w:rsid w:val="00035F65"/>
    <w:rsid w:val="00037828"/>
    <w:rsid w:val="00041547"/>
    <w:rsid w:val="00041CBC"/>
    <w:rsid w:val="00046A29"/>
    <w:rsid w:val="00046AD1"/>
    <w:rsid w:val="00046DC6"/>
    <w:rsid w:val="00047DAA"/>
    <w:rsid w:val="00050623"/>
    <w:rsid w:val="00052B66"/>
    <w:rsid w:val="000538A8"/>
    <w:rsid w:val="00053C49"/>
    <w:rsid w:val="00053F9E"/>
    <w:rsid w:val="00053FD3"/>
    <w:rsid w:val="00054D3C"/>
    <w:rsid w:val="00055FF8"/>
    <w:rsid w:val="00056067"/>
    <w:rsid w:val="000568E0"/>
    <w:rsid w:val="00056FF2"/>
    <w:rsid w:val="00057C10"/>
    <w:rsid w:val="000615F9"/>
    <w:rsid w:val="00061D5C"/>
    <w:rsid w:val="000644E2"/>
    <w:rsid w:val="00065667"/>
    <w:rsid w:val="00071813"/>
    <w:rsid w:val="00071FDF"/>
    <w:rsid w:val="00072CBB"/>
    <w:rsid w:val="00073D2D"/>
    <w:rsid w:val="00074D52"/>
    <w:rsid w:val="00074DD8"/>
    <w:rsid w:val="000806D6"/>
    <w:rsid w:val="00082F77"/>
    <w:rsid w:val="000830CD"/>
    <w:rsid w:val="00084046"/>
    <w:rsid w:val="00084CBB"/>
    <w:rsid w:val="00084E57"/>
    <w:rsid w:val="00085999"/>
    <w:rsid w:val="0009334D"/>
    <w:rsid w:val="00093E7A"/>
    <w:rsid w:val="000958E8"/>
    <w:rsid w:val="00096F74"/>
    <w:rsid w:val="0009753A"/>
    <w:rsid w:val="000978C3"/>
    <w:rsid w:val="00097AB9"/>
    <w:rsid w:val="000A0279"/>
    <w:rsid w:val="000A09FD"/>
    <w:rsid w:val="000A28F2"/>
    <w:rsid w:val="000A33CE"/>
    <w:rsid w:val="000A445A"/>
    <w:rsid w:val="000A5BAC"/>
    <w:rsid w:val="000A614C"/>
    <w:rsid w:val="000A6946"/>
    <w:rsid w:val="000A7E52"/>
    <w:rsid w:val="000B09EA"/>
    <w:rsid w:val="000B33E7"/>
    <w:rsid w:val="000B386D"/>
    <w:rsid w:val="000B5914"/>
    <w:rsid w:val="000B659E"/>
    <w:rsid w:val="000C0871"/>
    <w:rsid w:val="000C22CF"/>
    <w:rsid w:val="000C29E4"/>
    <w:rsid w:val="000C31C9"/>
    <w:rsid w:val="000C36D5"/>
    <w:rsid w:val="000C61EA"/>
    <w:rsid w:val="000C6F59"/>
    <w:rsid w:val="000D1D2F"/>
    <w:rsid w:val="000D272A"/>
    <w:rsid w:val="000D3E9F"/>
    <w:rsid w:val="000D5BE5"/>
    <w:rsid w:val="000D601F"/>
    <w:rsid w:val="000D61D6"/>
    <w:rsid w:val="000D7E52"/>
    <w:rsid w:val="000D7F40"/>
    <w:rsid w:val="000E0C36"/>
    <w:rsid w:val="000E0F0A"/>
    <w:rsid w:val="000E5A83"/>
    <w:rsid w:val="000E7F46"/>
    <w:rsid w:val="000F23BE"/>
    <w:rsid w:val="000F2F44"/>
    <w:rsid w:val="000F3150"/>
    <w:rsid w:val="000F3907"/>
    <w:rsid w:val="000F55B1"/>
    <w:rsid w:val="001000D3"/>
    <w:rsid w:val="00101B3B"/>
    <w:rsid w:val="00101BD7"/>
    <w:rsid w:val="0010475B"/>
    <w:rsid w:val="00104E76"/>
    <w:rsid w:val="00105B99"/>
    <w:rsid w:val="001110AB"/>
    <w:rsid w:val="00113EE8"/>
    <w:rsid w:val="001158A7"/>
    <w:rsid w:val="00115E9B"/>
    <w:rsid w:val="00117F95"/>
    <w:rsid w:val="001219AC"/>
    <w:rsid w:val="001237F2"/>
    <w:rsid w:val="0012422D"/>
    <w:rsid w:val="001244CE"/>
    <w:rsid w:val="00124F1E"/>
    <w:rsid w:val="001261F0"/>
    <w:rsid w:val="001264A1"/>
    <w:rsid w:val="0012684D"/>
    <w:rsid w:val="00130B07"/>
    <w:rsid w:val="001311A9"/>
    <w:rsid w:val="00131D71"/>
    <w:rsid w:val="00132637"/>
    <w:rsid w:val="0013295F"/>
    <w:rsid w:val="00134735"/>
    <w:rsid w:val="001355AA"/>
    <w:rsid w:val="00135BB8"/>
    <w:rsid w:val="001360FF"/>
    <w:rsid w:val="00141A21"/>
    <w:rsid w:val="00143735"/>
    <w:rsid w:val="001438D6"/>
    <w:rsid w:val="0014661B"/>
    <w:rsid w:val="0014752F"/>
    <w:rsid w:val="001477EE"/>
    <w:rsid w:val="00147D41"/>
    <w:rsid w:val="00150672"/>
    <w:rsid w:val="00150AA2"/>
    <w:rsid w:val="00153DBA"/>
    <w:rsid w:val="00155B99"/>
    <w:rsid w:val="00156C0E"/>
    <w:rsid w:val="00157D56"/>
    <w:rsid w:val="001663BF"/>
    <w:rsid w:val="00167F2A"/>
    <w:rsid w:val="001720AC"/>
    <w:rsid w:val="00176009"/>
    <w:rsid w:val="0017645A"/>
    <w:rsid w:val="00177EA4"/>
    <w:rsid w:val="00180D1A"/>
    <w:rsid w:val="00181E54"/>
    <w:rsid w:val="00184DC0"/>
    <w:rsid w:val="001855F7"/>
    <w:rsid w:val="00190F1A"/>
    <w:rsid w:val="00192364"/>
    <w:rsid w:val="00195903"/>
    <w:rsid w:val="00196160"/>
    <w:rsid w:val="0019620C"/>
    <w:rsid w:val="00197102"/>
    <w:rsid w:val="001978CF"/>
    <w:rsid w:val="001A095F"/>
    <w:rsid w:val="001A0C08"/>
    <w:rsid w:val="001A0F1C"/>
    <w:rsid w:val="001A43D0"/>
    <w:rsid w:val="001A5A15"/>
    <w:rsid w:val="001A5BF1"/>
    <w:rsid w:val="001B0BB8"/>
    <w:rsid w:val="001B2CBE"/>
    <w:rsid w:val="001B363F"/>
    <w:rsid w:val="001B3FC7"/>
    <w:rsid w:val="001B4287"/>
    <w:rsid w:val="001B4EB0"/>
    <w:rsid w:val="001B616B"/>
    <w:rsid w:val="001B6C6C"/>
    <w:rsid w:val="001C0ED9"/>
    <w:rsid w:val="001C23CE"/>
    <w:rsid w:val="001C2A7B"/>
    <w:rsid w:val="001C2BA5"/>
    <w:rsid w:val="001C34B6"/>
    <w:rsid w:val="001C3D9F"/>
    <w:rsid w:val="001C464B"/>
    <w:rsid w:val="001C527C"/>
    <w:rsid w:val="001C72BC"/>
    <w:rsid w:val="001C79D8"/>
    <w:rsid w:val="001D093E"/>
    <w:rsid w:val="001D3990"/>
    <w:rsid w:val="001D4933"/>
    <w:rsid w:val="001D4EE7"/>
    <w:rsid w:val="001E08A7"/>
    <w:rsid w:val="001E0A35"/>
    <w:rsid w:val="001E11C9"/>
    <w:rsid w:val="001E1F94"/>
    <w:rsid w:val="001E266B"/>
    <w:rsid w:val="001E68E1"/>
    <w:rsid w:val="001F11DB"/>
    <w:rsid w:val="001F303C"/>
    <w:rsid w:val="001F3324"/>
    <w:rsid w:val="001F36BA"/>
    <w:rsid w:val="001F46C0"/>
    <w:rsid w:val="001F5E2F"/>
    <w:rsid w:val="001F63B3"/>
    <w:rsid w:val="001F6FB4"/>
    <w:rsid w:val="001F7472"/>
    <w:rsid w:val="001F748E"/>
    <w:rsid w:val="002005AB"/>
    <w:rsid w:val="0020089E"/>
    <w:rsid w:val="002021DB"/>
    <w:rsid w:val="00202FC8"/>
    <w:rsid w:val="002050B1"/>
    <w:rsid w:val="00206143"/>
    <w:rsid w:val="00211B12"/>
    <w:rsid w:val="00212805"/>
    <w:rsid w:val="00213619"/>
    <w:rsid w:val="0021462D"/>
    <w:rsid w:val="00215135"/>
    <w:rsid w:val="002152F4"/>
    <w:rsid w:val="00216CC2"/>
    <w:rsid w:val="002217EC"/>
    <w:rsid w:val="00221D56"/>
    <w:rsid w:val="002230AD"/>
    <w:rsid w:val="00224C26"/>
    <w:rsid w:val="002270ED"/>
    <w:rsid w:val="002313E7"/>
    <w:rsid w:val="0023313D"/>
    <w:rsid w:val="00236B9F"/>
    <w:rsid w:val="00237502"/>
    <w:rsid w:val="00237D36"/>
    <w:rsid w:val="00237ED0"/>
    <w:rsid w:val="00241476"/>
    <w:rsid w:val="002433D3"/>
    <w:rsid w:val="002438FB"/>
    <w:rsid w:val="002439FF"/>
    <w:rsid w:val="00244E7A"/>
    <w:rsid w:val="0024627E"/>
    <w:rsid w:val="00246E2D"/>
    <w:rsid w:val="00247908"/>
    <w:rsid w:val="0025099B"/>
    <w:rsid w:val="002517D8"/>
    <w:rsid w:val="00254104"/>
    <w:rsid w:val="00254760"/>
    <w:rsid w:val="0025483C"/>
    <w:rsid w:val="00254909"/>
    <w:rsid w:val="00254FB6"/>
    <w:rsid w:val="002551A3"/>
    <w:rsid w:val="002574F5"/>
    <w:rsid w:val="00263D1D"/>
    <w:rsid w:val="00271546"/>
    <w:rsid w:val="00271DE3"/>
    <w:rsid w:val="00272424"/>
    <w:rsid w:val="00272467"/>
    <w:rsid w:val="00272921"/>
    <w:rsid w:val="00272D9A"/>
    <w:rsid w:val="00273AD4"/>
    <w:rsid w:val="00273E0A"/>
    <w:rsid w:val="00274432"/>
    <w:rsid w:val="00275065"/>
    <w:rsid w:val="00275E7C"/>
    <w:rsid w:val="002807A2"/>
    <w:rsid w:val="002820DA"/>
    <w:rsid w:val="00282C27"/>
    <w:rsid w:val="00282CDB"/>
    <w:rsid w:val="00285571"/>
    <w:rsid w:val="00286D86"/>
    <w:rsid w:val="00293107"/>
    <w:rsid w:val="00295318"/>
    <w:rsid w:val="00296FCA"/>
    <w:rsid w:val="002977A8"/>
    <w:rsid w:val="002A00B4"/>
    <w:rsid w:val="002A15E7"/>
    <w:rsid w:val="002A18A8"/>
    <w:rsid w:val="002A46B3"/>
    <w:rsid w:val="002A663D"/>
    <w:rsid w:val="002B0B65"/>
    <w:rsid w:val="002B1B50"/>
    <w:rsid w:val="002B321F"/>
    <w:rsid w:val="002B380F"/>
    <w:rsid w:val="002B470B"/>
    <w:rsid w:val="002B4DEF"/>
    <w:rsid w:val="002B628B"/>
    <w:rsid w:val="002B7A91"/>
    <w:rsid w:val="002C029B"/>
    <w:rsid w:val="002C0945"/>
    <w:rsid w:val="002C4F38"/>
    <w:rsid w:val="002C5AE8"/>
    <w:rsid w:val="002C712C"/>
    <w:rsid w:val="002D21FD"/>
    <w:rsid w:val="002E1724"/>
    <w:rsid w:val="002E6863"/>
    <w:rsid w:val="002E6F24"/>
    <w:rsid w:val="002F0A73"/>
    <w:rsid w:val="002F2D79"/>
    <w:rsid w:val="002F426F"/>
    <w:rsid w:val="002F6C19"/>
    <w:rsid w:val="002F75D6"/>
    <w:rsid w:val="00300EAB"/>
    <w:rsid w:val="003017A7"/>
    <w:rsid w:val="00302C00"/>
    <w:rsid w:val="003036DE"/>
    <w:rsid w:val="00303F4F"/>
    <w:rsid w:val="00306287"/>
    <w:rsid w:val="0031121B"/>
    <w:rsid w:val="003124AD"/>
    <w:rsid w:val="0031362A"/>
    <w:rsid w:val="0031378C"/>
    <w:rsid w:val="003143A6"/>
    <w:rsid w:val="00314921"/>
    <w:rsid w:val="00317589"/>
    <w:rsid w:val="003200DB"/>
    <w:rsid w:val="00320B22"/>
    <w:rsid w:val="00320B63"/>
    <w:rsid w:val="0032184F"/>
    <w:rsid w:val="003227A9"/>
    <w:rsid w:val="003236B3"/>
    <w:rsid w:val="00323FBC"/>
    <w:rsid w:val="003248BD"/>
    <w:rsid w:val="0032606F"/>
    <w:rsid w:val="00327211"/>
    <w:rsid w:val="00327F5C"/>
    <w:rsid w:val="00331332"/>
    <w:rsid w:val="00331BF5"/>
    <w:rsid w:val="00332F62"/>
    <w:rsid w:val="00333F51"/>
    <w:rsid w:val="0033447E"/>
    <w:rsid w:val="00336B70"/>
    <w:rsid w:val="00336F57"/>
    <w:rsid w:val="00340791"/>
    <w:rsid w:val="00343D8B"/>
    <w:rsid w:val="00345401"/>
    <w:rsid w:val="00351F07"/>
    <w:rsid w:val="003533D6"/>
    <w:rsid w:val="00354580"/>
    <w:rsid w:val="00354E61"/>
    <w:rsid w:val="00362008"/>
    <w:rsid w:val="003630BA"/>
    <w:rsid w:val="003644EE"/>
    <w:rsid w:val="003646A4"/>
    <w:rsid w:val="0036494D"/>
    <w:rsid w:val="00365DA0"/>
    <w:rsid w:val="003661F8"/>
    <w:rsid w:val="0036761E"/>
    <w:rsid w:val="003706A0"/>
    <w:rsid w:val="00370BB6"/>
    <w:rsid w:val="00370DCC"/>
    <w:rsid w:val="003774AA"/>
    <w:rsid w:val="00380760"/>
    <w:rsid w:val="003839C6"/>
    <w:rsid w:val="00383EA7"/>
    <w:rsid w:val="0038561C"/>
    <w:rsid w:val="003936D0"/>
    <w:rsid w:val="00393E74"/>
    <w:rsid w:val="003A091E"/>
    <w:rsid w:val="003A530E"/>
    <w:rsid w:val="003A59FA"/>
    <w:rsid w:val="003A6D93"/>
    <w:rsid w:val="003A76B9"/>
    <w:rsid w:val="003A7A21"/>
    <w:rsid w:val="003B0C61"/>
    <w:rsid w:val="003B2344"/>
    <w:rsid w:val="003B4A47"/>
    <w:rsid w:val="003B4B7E"/>
    <w:rsid w:val="003C0D03"/>
    <w:rsid w:val="003C14BE"/>
    <w:rsid w:val="003C1A65"/>
    <w:rsid w:val="003C424B"/>
    <w:rsid w:val="003C4858"/>
    <w:rsid w:val="003C5D5C"/>
    <w:rsid w:val="003C76CA"/>
    <w:rsid w:val="003D0052"/>
    <w:rsid w:val="003D035B"/>
    <w:rsid w:val="003D0948"/>
    <w:rsid w:val="003E1600"/>
    <w:rsid w:val="003E1E7A"/>
    <w:rsid w:val="003E21C5"/>
    <w:rsid w:val="003E33EC"/>
    <w:rsid w:val="003E4F21"/>
    <w:rsid w:val="003E633F"/>
    <w:rsid w:val="003E7FF6"/>
    <w:rsid w:val="003F333A"/>
    <w:rsid w:val="003F4C38"/>
    <w:rsid w:val="00400009"/>
    <w:rsid w:val="00401CD1"/>
    <w:rsid w:val="00402640"/>
    <w:rsid w:val="00402D03"/>
    <w:rsid w:val="00403BD6"/>
    <w:rsid w:val="0040433B"/>
    <w:rsid w:val="00405FFB"/>
    <w:rsid w:val="00406CB8"/>
    <w:rsid w:val="00411E10"/>
    <w:rsid w:val="004156AA"/>
    <w:rsid w:val="00415B70"/>
    <w:rsid w:val="004163B9"/>
    <w:rsid w:val="004177C0"/>
    <w:rsid w:val="00417FC7"/>
    <w:rsid w:val="00421B9F"/>
    <w:rsid w:val="0042291D"/>
    <w:rsid w:val="00423675"/>
    <w:rsid w:val="00423B76"/>
    <w:rsid w:val="00424635"/>
    <w:rsid w:val="004255F6"/>
    <w:rsid w:val="00427567"/>
    <w:rsid w:val="00427707"/>
    <w:rsid w:val="004310E9"/>
    <w:rsid w:val="004325EC"/>
    <w:rsid w:val="004336EE"/>
    <w:rsid w:val="00435206"/>
    <w:rsid w:val="00435370"/>
    <w:rsid w:val="004370A5"/>
    <w:rsid w:val="00437517"/>
    <w:rsid w:val="004401B3"/>
    <w:rsid w:val="00441D9F"/>
    <w:rsid w:val="00441F51"/>
    <w:rsid w:val="0044319E"/>
    <w:rsid w:val="00443DE5"/>
    <w:rsid w:val="00447F3C"/>
    <w:rsid w:val="004515BA"/>
    <w:rsid w:val="00451680"/>
    <w:rsid w:val="004520B0"/>
    <w:rsid w:val="004536E7"/>
    <w:rsid w:val="00453D30"/>
    <w:rsid w:val="00454AB7"/>
    <w:rsid w:val="004557BD"/>
    <w:rsid w:val="004577CE"/>
    <w:rsid w:val="004606E9"/>
    <w:rsid w:val="0046348D"/>
    <w:rsid w:val="004651D6"/>
    <w:rsid w:val="00465F1E"/>
    <w:rsid w:val="00467D82"/>
    <w:rsid w:val="00467F71"/>
    <w:rsid w:val="0047306A"/>
    <w:rsid w:val="0047602E"/>
    <w:rsid w:val="00476088"/>
    <w:rsid w:val="00476E6B"/>
    <w:rsid w:val="00483AE3"/>
    <w:rsid w:val="00483D6F"/>
    <w:rsid w:val="00486527"/>
    <w:rsid w:val="004866E3"/>
    <w:rsid w:val="00486E02"/>
    <w:rsid w:val="00487852"/>
    <w:rsid w:val="00490232"/>
    <w:rsid w:val="004903AD"/>
    <w:rsid w:val="00491EFF"/>
    <w:rsid w:val="00492919"/>
    <w:rsid w:val="0049292A"/>
    <w:rsid w:val="00493328"/>
    <w:rsid w:val="004937A2"/>
    <w:rsid w:val="00494FEF"/>
    <w:rsid w:val="00496DE8"/>
    <w:rsid w:val="00496E68"/>
    <w:rsid w:val="00497E6D"/>
    <w:rsid w:val="004A6355"/>
    <w:rsid w:val="004A6B38"/>
    <w:rsid w:val="004A7031"/>
    <w:rsid w:val="004A70C1"/>
    <w:rsid w:val="004B3147"/>
    <w:rsid w:val="004B714C"/>
    <w:rsid w:val="004C06BD"/>
    <w:rsid w:val="004C15BD"/>
    <w:rsid w:val="004C36EA"/>
    <w:rsid w:val="004C3BE5"/>
    <w:rsid w:val="004C6F81"/>
    <w:rsid w:val="004D57C2"/>
    <w:rsid w:val="004D65EE"/>
    <w:rsid w:val="004D6D77"/>
    <w:rsid w:val="004D7726"/>
    <w:rsid w:val="004E0457"/>
    <w:rsid w:val="004E0E73"/>
    <w:rsid w:val="004E2268"/>
    <w:rsid w:val="004E31E5"/>
    <w:rsid w:val="004E36B1"/>
    <w:rsid w:val="004E48B2"/>
    <w:rsid w:val="004E51FE"/>
    <w:rsid w:val="004E5445"/>
    <w:rsid w:val="004E60C7"/>
    <w:rsid w:val="004E64BC"/>
    <w:rsid w:val="004E6BAA"/>
    <w:rsid w:val="004F3F84"/>
    <w:rsid w:val="004F4170"/>
    <w:rsid w:val="004F4D9F"/>
    <w:rsid w:val="004F4DCD"/>
    <w:rsid w:val="004F6AA5"/>
    <w:rsid w:val="004F6F99"/>
    <w:rsid w:val="004F7559"/>
    <w:rsid w:val="004F79FC"/>
    <w:rsid w:val="00500E44"/>
    <w:rsid w:val="00502563"/>
    <w:rsid w:val="00502DAB"/>
    <w:rsid w:val="00505B5B"/>
    <w:rsid w:val="00506CA1"/>
    <w:rsid w:val="00511301"/>
    <w:rsid w:val="005115D7"/>
    <w:rsid w:val="00511E35"/>
    <w:rsid w:val="00511FE2"/>
    <w:rsid w:val="0051293D"/>
    <w:rsid w:val="005140F0"/>
    <w:rsid w:val="005143A4"/>
    <w:rsid w:val="005147CE"/>
    <w:rsid w:val="005217F8"/>
    <w:rsid w:val="00521BC2"/>
    <w:rsid w:val="00521E19"/>
    <w:rsid w:val="00522213"/>
    <w:rsid w:val="00522C5A"/>
    <w:rsid w:val="00522F84"/>
    <w:rsid w:val="00523396"/>
    <w:rsid w:val="005249C4"/>
    <w:rsid w:val="00530BD3"/>
    <w:rsid w:val="00530BE0"/>
    <w:rsid w:val="00533A62"/>
    <w:rsid w:val="00533CF4"/>
    <w:rsid w:val="00534AD0"/>
    <w:rsid w:val="00535925"/>
    <w:rsid w:val="0053598A"/>
    <w:rsid w:val="00537231"/>
    <w:rsid w:val="005406ED"/>
    <w:rsid w:val="00540F99"/>
    <w:rsid w:val="005412CE"/>
    <w:rsid w:val="00541393"/>
    <w:rsid w:val="00542BBB"/>
    <w:rsid w:val="005448A4"/>
    <w:rsid w:val="0054662A"/>
    <w:rsid w:val="00546779"/>
    <w:rsid w:val="00546B6C"/>
    <w:rsid w:val="00546CBC"/>
    <w:rsid w:val="00547636"/>
    <w:rsid w:val="005511AB"/>
    <w:rsid w:val="005547EF"/>
    <w:rsid w:val="00560BCB"/>
    <w:rsid w:val="00560D24"/>
    <w:rsid w:val="0056151A"/>
    <w:rsid w:val="005639B6"/>
    <w:rsid w:val="00566857"/>
    <w:rsid w:val="0057022A"/>
    <w:rsid w:val="00570704"/>
    <w:rsid w:val="005719C0"/>
    <w:rsid w:val="00572493"/>
    <w:rsid w:val="00573913"/>
    <w:rsid w:val="00575DB7"/>
    <w:rsid w:val="00576587"/>
    <w:rsid w:val="00577991"/>
    <w:rsid w:val="00577C87"/>
    <w:rsid w:val="005836BF"/>
    <w:rsid w:val="00584250"/>
    <w:rsid w:val="00586267"/>
    <w:rsid w:val="0059679C"/>
    <w:rsid w:val="00597A1C"/>
    <w:rsid w:val="00597BE5"/>
    <w:rsid w:val="005A11A1"/>
    <w:rsid w:val="005A1430"/>
    <w:rsid w:val="005A475E"/>
    <w:rsid w:val="005A4ECB"/>
    <w:rsid w:val="005A51E8"/>
    <w:rsid w:val="005A5AC3"/>
    <w:rsid w:val="005A5FBA"/>
    <w:rsid w:val="005A7887"/>
    <w:rsid w:val="005B0CE9"/>
    <w:rsid w:val="005B16A0"/>
    <w:rsid w:val="005B3785"/>
    <w:rsid w:val="005B6D06"/>
    <w:rsid w:val="005B7CA5"/>
    <w:rsid w:val="005B7CED"/>
    <w:rsid w:val="005C0B28"/>
    <w:rsid w:val="005C103A"/>
    <w:rsid w:val="005C2D40"/>
    <w:rsid w:val="005C36F7"/>
    <w:rsid w:val="005C4387"/>
    <w:rsid w:val="005C5BB2"/>
    <w:rsid w:val="005C5EF8"/>
    <w:rsid w:val="005C7CF0"/>
    <w:rsid w:val="005D144D"/>
    <w:rsid w:val="005D2EDE"/>
    <w:rsid w:val="005D5594"/>
    <w:rsid w:val="005D55FE"/>
    <w:rsid w:val="005D5C27"/>
    <w:rsid w:val="005D665D"/>
    <w:rsid w:val="005E0692"/>
    <w:rsid w:val="005E1448"/>
    <w:rsid w:val="005E2237"/>
    <w:rsid w:val="005E2C2D"/>
    <w:rsid w:val="005E5071"/>
    <w:rsid w:val="005E53FE"/>
    <w:rsid w:val="005E72B8"/>
    <w:rsid w:val="005F0086"/>
    <w:rsid w:val="005F02D6"/>
    <w:rsid w:val="005F03CD"/>
    <w:rsid w:val="005F1702"/>
    <w:rsid w:val="005F2B4C"/>
    <w:rsid w:val="005F4E79"/>
    <w:rsid w:val="005F74AB"/>
    <w:rsid w:val="005F75B7"/>
    <w:rsid w:val="00600F17"/>
    <w:rsid w:val="00601501"/>
    <w:rsid w:val="00602ED7"/>
    <w:rsid w:val="00603D57"/>
    <w:rsid w:val="00604D17"/>
    <w:rsid w:val="00605E93"/>
    <w:rsid w:val="00614248"/>
    <w:rsid w:val="00614543"/>
    <w:rsid w:val="00614669"/>
    <w:rsid w:val="0061561F"/>
    <w:rsid w:val="00616110"/>
    <w:rsid w:val="006162F4"/>
    <w:rsid w:val="0062133A"/>
    <w:rsid w:val="006215D8"/>
    <w:rsid w:val="00623FD1"/>
    <w:rsid w:val="00624366"/>
    <w:rsid w:val="00624F6D"/>
    <w:rsid w:val="00627174"/>
    <w:rsid w:val="00627F8B"/>
    <w:rsid w:val="00630396"/>
    <w:rsid w:val="00630A6D"/>
    <w:rsid w:val="00631234"/>
    <w:rsid w:val="00636E19"/>
    <w:rsid w:val="0064098D"/>
    <w:rsid w:val="00642266"/>
    <w:rsid w:val="00644ACE"/>
    <w:rsid w:val="00647A3E"/>
    <w:rsid w:val="00650695"/>
    <w:rsid w:val="006506FE"/>
    <w:rsid w:val="006548BD"/>
    <w:rsid w:val="006568CA"/>
    <w:rsid w:val="00656BA3"/>
    <w:rsid w:val="00660562"/>
    <w:rsid w:val="006614F9"/>
    <w:rsid w:val="00661BCF"/>
    <w:rsid w:val="00661F34"/>
    <w:rsid w:val="006621FF"/>
    <w:rsid w:val="006638E3"/>
    <w:rsid w:val="0066432E"/>
    <w:rsid w:val="00664F4D"/>
    <w:rsid w:val="0066597F"/>
    <w:rsid w:val="00670023"/>
    <w:rsid w:val="006700FC"/>
    <w:rsid w:val="00670674"/>
    <w:rsid w:val="00670706"/>
    <w:rsid w:val="00674B30"/>
    <w:rsid w:val="00675119"/>
    <w:rsid w:val="006773FE"/>
    <w:rsid w:val="00680623"/>
    <w:rsid w:val="00680FC2"/>
    <w:rsid w:val="00683362"/>
    <w:rsid w:val="00684696"/>
    <w:rsid w:val="006860D4"/>
    <w:rsid w:val="006864F9"/>
    <w:rsid w:val="00687D9E"/>
    <w:rsid w:val="00690835"/>
    <w:rsid w:val="00690FBF"/>
    <w:rsid w:val="00692D23"/>
    <w:rsid w:val="00694EE4"/>
    <w:rsid w:val="00695AB2"/>
    <w:rsid w:val="00697C88"/>
    <w:rsid w:val="006A247F"/>
    <w:rsid w:val="006B0567"/>
    <w:rsid w:val="006B09E2"/>
    <w:rsid w:val="006B1E3D"/>
    <w:rsid w:val="006B293C"/>
    <w:rsid w:val="006C0E60"/>
    <w:rsid w:val="006C0F51"/>
    <w:rsid w:val="006C16C7"/>
    <w:rsid w:val="006C2510"/>
    <w:rsid w:val="006C284C"/>
    <w:rsid w:val="006C4D36"/>
    <w:rsid w:val="006C66E8"/>
    <w:rsid w:val="006D014D"/>
    <w:rsid w:val="006D2F16"/>
    <w:rsid w:val="006D456E"/>
    <w:rsid w:val="006D5939"/>
    <w:rsid w:val="006D7298"/>
    <w:rsid w:val="006D75AC"/>
    <w:rsid w:val="006E10F6"/>
    <w:rsid w:val="006E1D5D"/>
    <w:rsid w:val="006E21EA"/>
    <w:rsid w:val="006E3DF5"/>
    <w:rsid w:val="006E59FE"/>
    <w:rsid w:val="006E615C"/>
    <w:rsid w:val="006E663E"/>
    <w:rsid w:val="006E6C9F"/>
    <w:rsid w:val="006E7A5F"/>
    <w:rsid w:val="006F17DF"/>
    <w:rsid w:val="00701D1F"/>
    <w:rsid w:val="00701FFC"/>
    <w:rsid w:val="007022D6"/>
    <w:rsid w:val="0070343A"/>
    <w:rsid w:val="00703AC9"/>
    <w:rsid w:val="00707580"/>
    <w:rsid w:val="0071343D"/>
    <w:rsid w:val="007141C5"/>
    <w:rsid w:val="00716522"/>
    <w:rsid w:val="00717007"/>
    <w:rsid w:val="00717F0C"/>
    <w:rsid w:val="00720465"/>
    <w:rsid w:val="00720AA0"/>
    <w:rsid w:val="00722CAD"/>
    <w:rsid w:val="00731434"/>
    <w:rsid w:val="0073289C"/>
    <w:rsid w:val="00732AFC"/>
    <w:rsid w:val="00734608"/>
    <w:rsid w:val="00735082"/>
    <w:rsid w:val="007376DC"/>
    <w:rsid w:val="00737C61"/>
    <w:rsid w:val="00740BDB"/>
    <w:rsid w:val="00741263"/>
    <w:rsid w:val="00743C3E"/>
    <w:rsid w:val="00744472"/>
    <w:rsid w:val="00744845"/>
    <w:rsid w:val="0075269C"/>
    <w:rsid w:val="007531F8"/>
    <w:rsid w:val="007534AF"/>
    <w:rsid w:val="007541B1"/>
    <w:rsid w:val="00754C54"/>
    <w:rsid w:val="00754F11"/>
    <w:rsid w:val="007564D5"/>
    <w:rsid w:val="0076179D"/>
    <w:rsid w:val="007627B6"/>
    <w:rsid w:val="007632C8"/>
    <w:rsid w:val="0076421B"/>
    <w:rsid w:val="0076597F"/>
    <w:rsid w:val="007705B6"/>
    <w:rsid w:val="00772E38"/>
    <w:rsid w:val="00773D1E"/>
    <w:rsid w:val="0077493A"/>
    <w:rsid w:val="00774D7F"/>
    <w:rsid w:val="00775C78"/>
    <w:rsid w:val="00775CC0"/>
    <w:rsid w:val="00777A15"/>
    <w:rsid w:val="00781532"/>
    <w:rsid w:val="0078185C"/>
    <w:rsid w:val="007819B8"/>
    <w:rsid w:val="00784AA3"/>
    <w:rsid w:val="00786404"/>
    <w:rsid w:val="00787E6C"/>
    <w:rsid w:val="0079248B"/>
    <w:rsid w:val="00793597"/>
    <w:rsid w:val="00793A8D"/>
    <w:rsid w:val="00796AAF"/>
    <w:rsid w:val="007A310B"/>
    <w:rsid w:val="007B1BDC"/>
    <w:rsid w:val="007B21E8"/>
    <w:rsid w:val="007B398A"/>
    <w:rsid w:val="007B441D"/>
    <w:rsid w:val="007B47FD"/>
    <w:rsid w:val="007B5E30"/>
    <w:rsid w:val="007B618B"/>
    <w:rsid w:val="007B69B4"/>
    <w:rsid w:val="007C234C"/>
    <w:rsid w:val="007C239E"/>
    <w:rsid w:val="007C6249"/>
    <w:rsid w:val="007C6914"/>
    <w:rsid w:val="007C7FA6"/>
    <w:rsid w:val="007D0E5B"/>
    <w:rsid w:val="007D0FA9"/>
    <w:rsid w:val="007D1571"/>
    <w:rsid w:val="007D1AFD"/>
    <w:rsid w:val="007D26AE"/>
    <w:rsid w:val="007D2D16"/>
    <w:rsid w:val="007D5223"/>
    <w:rsid w:val="007D5270"/>
    <w:rsid w:val="007D5FC7"/>
    <w:rsid w:val="007D6401"/>
    <w:rsid w:val="007D71B9"/>
    <w:rsid w:val="007D763B"/>
    <w:rsid w:val="007D78F3"/>
    <w:rsid w:val="007E4344"/>
    <w:rsid w:val="007E473F"/>
    <w:rsid w:val="007E4CB4"/>
    <w:rsid w:val="007E5C6B"/>
    <w:rsid w:val="007E74AE"/>
    <w:rsid w:val="007E7941"/>
    <w:rsid w:val="007F1068"/>
    <w:rsid w:val="007F1AFD"/>
    <w:rsid w:val="007F311F"/>
    <w:rsid w:val="007F322C"/>
    <w:rsid w:val="007F3E96"/>
    <w:rsid w:val="007F47E4"/>
    <w:rsid w:val="007F4E67"/>
    <w:rsid w:val="007F69A2"/>
    <w:rsid w:val="007F6D2C"/>
    <w:rsid w:val="00802781"/>
    <w:rsid w:val="00807847"/>
    <w:rsid w:val="008128D5"/>
    <w:rsid w:val="00812EC6"/>
    <w:rsid w:val="0081611D"/>
    <w:rsid w:val="00816DE9"/>
    <w:rsid w:val="00820D6E"/>
    <w:rsid w:val="008224AA"/>
    <w:rsid w:val="0082583E"/>
    <w:rsid w:val="008259D8"/>
    <w:rsid w:val="00826396"/>
    <w:rsid w:val="00826AB5"/>
    <w:rsid w:val="0082716D"/>
    <w:rsid w:val="00830DE5"/>
    <w:rsid w:val="00834E6B"/>
    <w:rsid w:val="00835537"/>
    <w:rsid w:val="00835A71"/>
    <w:rsid w:val="0083602B"/>
    <w:rsid w:val="0083677A"/>
    <w:rsid w:val="00836E6C"/>
    <w:rsid w:val="008373B8"/>
    <w:rsid w:val="008376E6"/>
    <w:rsid w:val="00841FB9"/>
    <w:rsid w:val="00842908"/>
    <w:rsid w:val="008431EE"/>
    <w:rsid w:val="0084409D"/>
    <w:rsid w:val="00844429"/>
    <w:rsid w:val="00844508"/>
    <w:rsid w:val="00844998"/>
    <w:rsid w:val="00844A50"/>
    <w:rsid w:val="00844F22"/>
    <w:rsid w:val="00845297"/>
    <w:rsid w:val="00846C62"/>
    <w:rsid w:val="0085008C"/>
    <w:rsid w:val="00851212"/>
    <w:rsid w:val="00851641"/>
    <w:rsid w:val="00851EB5"/>
    <w:rsid w:val="00852815"/>
    <w:rsid w:val="00853EA0"/>
    <w:rsid w:val="00854006"/>
    <w:rsid w:val="0085505B"/>
    <w:rsid w:val="00855854"/>
    <w:rsid w:val="00855D0A"/>
    <w:rsid w:val="00856749"/>
    <w:rsid w:val="00856EDD"/>
    <w:rsid w:val="008620D3"/>
    <w:rsid w:val="00863367"/>
    <w:rsid w:val="0087503D"/>
    <w:rsid w:val="008750CB"/>
    <w:rsid w:val="0087712D"/>
    <w:rsid w:val="00877F94"/>
    <w:rsid w:val="0088470B"/>
    <w:rsid w:val="00885EAD"/>
    <w:rsid w:val="00892999"/>
    <w:rsid w:val="00893D17"/>
    <w:rsid w:val="0089628F"/>
    <w:rsid w:val="00896379"/>
    <w:rsid w:val="00897C14"/>
    <w:rsid w:val="008A010B"/>
    <w:rsid w:val="008A024C"/>
    <w:rsid w:val="008A1E37"/>
    <w:rsid w:val="008A3802"/>
    <w:rsid w:val="008A4AE9"/>
    <w:rsid w:val="008A55CB"/>
    <w:rsid w:val="008B0534"/>
    <w:rsid w:val="008B1FCC"/>
    <w:rsid w:val="008B26A9"/>
    <w:rsid w:val="008B2810"/>
    <w:rsid w:val="008B3947"/>
    <w:rsid w:val="008B5B1D"/>
    <w:rsid w:val="008B5E4D"/>
    <w:rsid w:val="008C24FD"/>
    <w:rsid w:val="008C59AB"/>
    <w:rsid w:val="008C62C7"/>
    <w:rsid w:val="008D0585"/>
    <w:rsid w:val="008E10B2"/>
    <w:rsid w:val="008E273C"/>
    <w:rsid w:val="008E2B4C"/>
    <w:rsid w:val="008E2F69"/>
    <w:rsid w:val="008E50EB"/>
    <w:rsid w:val="008E623B"/>
    <w:rsid w:val="008E6917"/>
    <w:rsid w:val="008F0196"/>
    <w:rsid w:val="008F0A4B"/>
    <w:rsid w:val="008F134A"/>
    <w:rsid w:val="008F28C0"/>
    <w:rsid w:val="008F37A0"/>
    <w:rsid w:val="008F5CE4"/>
    <w:rsid w:val="008F69E4"/>
    <w:rsid w:val="009023D0"/>
    <w:rsid w:val="009025FA"/>
    <w:rsid w:val="009028C0"/>
    <w:rsid w:val="0090580F"/>
    <w:rsid w:val="00905DE0"/>
    <w:rsid w:val="0091038B"/>
    <w:rsid w:val="0091151A"/>
    <w:rsid w:val="00912EB9"/>
    <w:rsid w:val="009131FA"/>
    <w:rsid w:val="00913769"/>
    <w:rsid w:val="00914098"/>
    <w:rsid w:val="00915C81"/>
    <w:rsid w:val="00916E5D"/>
    <w:rsid w:val="00917BB3"/>
    <w:rsid w:val="00922669"/>
    <w:rsid w:val="00923A1E"/>
    <w:rsid w:val="0092456C"/>
    <w:rsid w:val="009256AB"/>
    <w:rsid w:val="00925C75"/>
    <w:rsid w:val="00925CA4"/>
    <w:rsid w:val="00927E07"/>
    <w:rsid w:val="0093057C"/>
    <w:rsid w:val="009312BD"/>
    <w:rsid w:val="00932C8A"/>
    <w:rsid w:val="0093456E"/>
    <w:rsid w:val="0093694A"/>
    <w:rsid w:val="00941FB3"/>
    <w:rsid w:val="00942922"/>
    <w:rsid w:val="00946AAA"/>
    <w:rsid w:val="00953A0A"/>
    <w:rsid w:val="00953B7E"/>
    <w:rsid w:val="00956E41"/>
    <w:rsid w:val="0096122D"/>
    <w:rsid w:val="00964AA0"/>
    <w:rsid w:val="0096654A"/>
    <w:rsid w:val="00967A2C"/>
    <w:rsid w:val="00967F72"/>
    <w:rsid w:val="0097147F"/>
    <w:rsid w:val="009716D6"/>
    <w:rsid w:val="009751A3"/>
    <w:rsid w:val="00975D49"/>
    <w:rsid w:val="00976269"/>
    <w:rsid w:val="00976406"/>
    <w:rsid w:val="009777C0"/>
    <w:rsid w:val="00980B92"/>
    <w:rsid w:val="00983079"/>
    <w:rsid w:val="009871E4"/>
    <w:rsid w:val="00990259"/>
    <w:rsid w:val="009908B7"/>
    <w:rsid w:val="009910DA"/>
    <w:rsid w:val="009912CE"/>
    <w:rsid w:val="00991490"/>
    <w:rsid w:val="00994C82"/>
    <w:rsid w:val="00995E36"/>
    <w:rsid w:val="009A033C"/>
    <w:rsid w:val="009A071B"/>
    <w:rsid w:val="009A0798"/>
    <w:rsid w:val="009A27D1"/>
    <w:rsid w:val="009A3632"/>
    <w:rsid w:val="009A487C"/>
    <w:rsid w:val="009A595D"/>
    <w:rsid w:val="009B0326"/>
    <w:rsid w:val="009B166B"/>
    <w:rsid w:val="009B18FE"/>
    <w:rsid w:val="009B2B20"/>
    <w:rsid w:val="009B4AB6"/>
    <w:rsid w:val="009B4FFD"/>
    <w:rsid w:val="009C388A"/>
    <w:rsid w:val="009C4D7B"/>
    <w:rsid w:val="009C5E03"/>
    <w:rsid w:val="009C6194"/>
    <w:rsid w:val="009C6FC3"/>
    <w:rsid w:val="009C7CF0"/>
    <w:rsid w:val="009D2642"/>
    <w:rsid w:val="009D41F1"/>
    <w:rsid w:val="009D4973"/>
    <w:rsid w:val="009D4B0F"/>
    <w:rsid w:val="009D5BD5"/>
    <w:rsid w:val="009D6F61"/>
    <w:rsid w:val="009D76BB"/>
    <w:rsid w:val="009E01D2"/>
    <w:rsid w:val="009E22FC"/>
    <w:rsid w:val="009E53F1"/>
    <w:rsid w:val="009E55D0"/>
    <w:rsid w:val="009E5CE2"/>
    <w:rsid w:val="009F05FC"/>
    <w:rsid w:val="009F2AD9"/>
    <w:rsid w:val="009F4479"/>
    <w:rsid w:val="009F4727"/>
    <w:rsid w:val="00A023E9"/>
    <w:rsid w:val="00A030F6"/>
    <w:rsid w:val="00A04194"/>
    <w:rsid w:val="00A0527F"/>
    <w:rsid w:val="00A06033"/>
    <w:rsid w:val="00A10011"/>
    <w:rsid w:val="00A12003"/>
    <w:rsid w:val="00A1364D"/>
    <w:rsid w:val="00A13843"/>
    <w:rsid w:val="00A1656F"/>
    <w:rsid w:val="00A16F63"/>
    <w:rsid w:val="00A20AA3"/>
    <w:rsid w:val="00A215FD"/>
    <w:rsid w:val="00A22956"/>
    <w:rsid w:val="00A24901"/>
    <w:rsid w:val="00A258FB"/>
    <w:rsid w:val="00A275CD"/>
    <w:rsid w:val="00A31B4C"/>
    <w:rsid w:val="00A32189"/>
    <w:rsid w:val="00A331CE"/>
    <w:rsid w:val="00A3329F"/>
    <w:rsid w:val="00A335AF"/>
    <w:rsid w:val="00A36F64"/>
    <w:rsid w:val="00A40950"/>
    <w:rsid w:val="00A45BB3"/>
    <w:rsid w:val="00A46456"/>
    <w:rsid w:val="00A47D20"/>
    <w:rsid w:val="00A506C5"/>
    <w:rsid w:val="00A513F0"/>
    <w:rsid w:val="00A51EEA"/>
    <w:rsid w:val="00A5586C"/>
    <w:rsid w:val="00A56467"/>
    <w:rsid w:val="00A572F6"/>
    <w:rsid w:val="00A57B1C"/>
    <w:rsid w:val="00A61D6E"/>
    <w:rsid w:val="00A6204A"/>
    <w:rsid w:val="00A62735"/>
    <w:rsid w:val="00A62775"/>
    <w:rsid w:val="00A62C4F"/>
    <w:rsid w:val="00A65880"/>
    <w:rsid w:val="00A66ADB"/>
    <w:rsid w:val="00A72569"/>
    <w:rsid w:val="00A74A28"/>
    <w:rsid w:val="00A75C3D"/>
    <w:rsid w:val="00A766C5"/>
    <w:rsid w:val="00A77EEE"/>
    <w:rsid w:val="00A813EE"/>
    <w:rsid w:val="00A81752"/>
    <w:rsid w:val="00A83018"/>
    <w:rsid w:val="00A8306E"/>
    <w:rsid w:val="00A83897"/>
    <w:rsid w:val="00A84ACD"/>
    <w:rsid w:val="00A90AA1"/>
    <w:rsid w:val="00A921EB"/>
    <w:rsid w:val="00A92622"/>
    <w:rsid w:val="00A9408C"/>
    <w:rsid w:val="00A945FE"/>
    <w:rsid w:val="00A95AE5"/>
    <w:rsid w:val="00A95FF2"/>
    <w:rsid w:val="00A96E1D"/>
    <w:rsid w:val="00AA2313"/>
    <w:rsid w:val="00AA2397"/>
    <w:rsid w:val="00AA6AD2"/>
    <w:rsid w:val="00AA77EC"/>
    <w:rsid w:val="00AA7971"/>
    <w:rsid w:val="00AA7B02"/>
    <w:rsid w:val="00AA7D75"/>
    <w:rsid w:val="00AB4DA7"/>
    <w:rsid w:val="00AB6FCB"/>
    <w:rsid w:val="00AB725F"/>
    <w:rsid w:val="00AC1D2C"/>
    <w:rsid w:val="00AC2633"/>
    <w:rsid w:val="00AC2EDF"/>
    <w:rsid w:val="00AC3B40"/>
    <w:rsid w:val="00AC7115"/>
    <w:rsid w:val="00AD0C16"/>
    <w:rsid w:val="00AD3792"/>
    <w:rsid w:val="00AD481E"/>
    <w:rsid w:val="00AD4F3D"/>
    <w:rsid w:val="00AD5093"/>
    <w:rsid w:val="00AD6686"/>
    <w:rsid w:val="00AE19A8"/>
    <w:rsid w:val="00AE30BC"/>
    <w:rsid w:val="00AE5EFB"/>
    <w:rsid w:val="00AE7500"/>
    <w:rsid w:val="00AE7D9B"/>
    <w:rsid w:val="00AF019A"/>
    <w:rsid w:val="00AF0496"/>
    <w:rsid w:val="00AF0FEC"/>
    <w:rsid w:val="00AF2A36"/>
    <w:rsid w:val="00AF40B4"/>
    <w:rsid w:val="00AF5904"/>
    <w:rsid w:val="00B02916"/>
    <w:rsid w:val="00B03B27"/>
    <w:rsid w:val="00B06E9A"/>
    <w:rsid w:val="00B06F30"/>
    <w:rsid w:val="00B07588"/>
    <w:rsid w:val="00B109C6"/>
    <w:rsid w:val="00B11BB9"/>
    <w:rsid w:val="00B15B2D"/>
    <w:rsid w:val="00B1620D"/>
    <w:rsid w:val="00B16A8E"/>
    <w:rsid w:val="00B22D0C"/>
    <w:rsid w:val="00B2415F"/>
    <w:rsid w:val="00B2445B"/>
    <w:rsid w:val="00B26D15"/>
    <w:rsid w:val="00B277D2"/>
    <w:rsid w:val="00B27C72"/>
    <w:rsid w:val="00B27F2C"/>
    <w:rsid w:val="00B323B3"/>
    <w:rsid w:val="00B33762"/>
    <w:rsid w:val="00B338B8"/>
    <w:rsid w:val="00B353F5"/>
    <w:rsid w:val="00B3550A"/>
    <w:rsid w:val="00B376DD"/>
    <w:rsid w:val="00B41E53"/>
    <w:rsid w:val="00B421F2"/>
    <w:rsid w:val="00B42818"/>
    <w:rsid w:val="00B42A2D"/>
    <w:rsid w:val="00B42E32"/>
    <w:rsid w:val="00B4470C"/>
    <w:rsid w:val="00B539D9"/>
    <w:rsid w:val="00B54B3E"/>
    <w:rsid w:val="00B55179"/>
    <w:rsid w:val="00B575A9"/>
    <w:rsid w:val="00B608C3"/>
    <w:rsid w:val="00B608D4"/>
    <w:rsid w:val="00B6501B"/>
    <w:rsid w:val="00B65078"/>
    <w:rsid w:val="00B65425"/>
    <w:rsid w:val="00B65637"/>
    <w:rsid w:val="00B65A90"/>
    <w:rsid w:val="00B668D1"/>
    <w:rsid w:val="00B703AC"/>
    <w:rsid w:val="00B72429"/>
    <w:rsid w:val="00B73450"/>
    <w:rsid w:val="00B759E2"/>
    <w:rsid w:val="00B76637"/>
    <w:rsid w:val="00B76A9F"/>
    <w:rsid w:val="00B82C69"/>
    <w:rsid w:val="00B82CDF"/>
    <w:rsid w:val="00B838F1"/>
    <w:rsid w:val="00B83FC2"/>
    <w:rsid w:val="00B8497B"/>
    <w:rsid w:val="00B85D45"/>
    <w:rsid w:val="00B903E1"/>
    <w:rsid w:val="00B914E8"/>
    <w:rsid w:val="00B91DDD"/>
    <w:rsid w:val="00B91EDE"/>
    <w:rsid w:val="00B926FB"/>
    <w:rsid w:val="00B957D4"/>
    <w:rsid w:val="00BA0000"/>
    <w:rsid w:val="00BA0368"/>
    <w:rsid w:val="00BA1EB8"/>
    <w:rsid w:val="00BA2AAE"/>
    <w:rsid w:val="00BA2FAD"/>
    <w:rsid w:val="00BA7243"/>
    <w:rsid w:val="00BA7736"/>
    <w:rsid w:val="00BB1601"/>
    <w:rsid w:val="00BB18F8"/>
    <w:rsid w:val="00BB3E83"/>
    <w:rsid w:val="00BB41D1"/>
    <w:rsid w:val="00BB7483"/>
    <w:rsid w:val="00BC2B63"/>
    <w:rsid w:val="00BC4430"/>
    <w:rsid w:val="00BC4B68"/>
    <w:rsid w:val="00BC7015"/>
    <w:rsid w:val="00BC71E0"/>
    <w:rsid w:val="00BD031D"/>
    <w:rsid w:val="00BD3268"/>
    <w:rsid w:val="00BD4335"/>
    <w:rsid w:val="00BD451C"/>
    <w:rsid w:val="00BD48E1"/>
    <w:rsid w:val="00BD50E0"/>
    <w:rsid w:val="00BD58B5"/>
    <w:rsid w:val="00BD733F"/>
    <w:rsid w:val="00BE2462"/>
    <w:rsid w:val="00BE346A"/>
    <w:rsid w:val="00BE4071"/>
    <w:rsid w:val="00BE6F67"/>
    <w:rsid w:val="00BF08E0"/>
    <w:rsid w:val="00BF15E2"/>
    <w:rsid w:val="00BF28F7"/>
    <w:rsid w:val="00BF324A"/>
    <w:rsid w:val="00BF558A"/>
    <w:rsid w:val="00BF63D6"/>
    <w:rsid w:val="00C0031D"/>
    <w:rsid w:val="00C0180E"/>
    <w:rsid w:val="00C031FF"/>
    <w:rsid w:val="00C0369D"/>
    <w:rsid w:val="00C06256"/>
    <w:rsid w:val="00C145E0"/>
    <w:rsid w:val="00C14EDB"/>
    <w:rsid w:val="00C1566A"/>
    <w:rsid w:val="00C16D5B"/>
    <w:rsid w:val="00C20437"/>
    <w:rsid w:val="00C205B0"/>
    <w:rsid w:val="00C225D4"/>
    <w:rsid w:val="00C227AD"/>
    <w:rsid w:val="00C22DAB"/>
    <w:rsid w:val="00C23655"/>
    <w:rsid w:val="00C27520"/>
    <w:rsid w:val="00C278C6"/>
    <w:rsid w:val="00C27F2D"/>
    <w:rsid w:val="00C3008A"/>
    <w:rsid w:val="00C30F95"/>
    <w:rsid w:val="00C3118F"/>
    <w:rsid w:val="00C33FCF"/>
    <w:rsid w:val="00C40470"/>
    <w:rsid w:val="00C42590"/>
    <w:rsid w:val="00C4575A"/>
    <w:rsid w:val="00C45866"/>
    <w:rsid w:val="00C50426"/>
    <w:rsid w:val="00C51E06"/>
    <w:rsid w:val="00C526A5"/>
    <w:rsid w:val="00C52DE7"/>
    <w:rsid w:val="00C53647"/>
    <w:rsid w:val="00C54229"/>
    <w:rsid w:val="00C54E56"/>
    <w:rsid w:val="00C56769"/>
    <w:rsid w:val="00C60848"/>
    <w:rsid w:val="00C60FBA"/>
    <w:rsid w:val="00C70276"/>
    <w:rsid w:val="00C71E27"/>
    <w:rsid w:val="00C76DDA"/>
    <w:rsid w:val="00C777AB"/>
    <w:rsid w:val="00C81A36"/>
    <w:rsid w:val="00C849A0"/>
    <w:rsid w:val="00C85611"/>
    <w:rsid w:val="00C8593F"/>
    <w:rsid w:val="00C85981"/>
    <w:rsid w:val="00C8782C"/>
    <w:rsid w:val="00C87A4D"/>
    <w:rsid w:val="00C900A6"/>
    <w:rsid w:val="00C944E0"/>
    <w:rsid w:val="00C94E50"/>
    <w:rsid w:val="00C954C8"/>
    <w:rsid w:val="00CA02AA"/>
    <w:rsid w:val="00CA1BCC"/>
    <w:rsid w:val="00CA1EB7"/>
    <w:rsid w:val="00CA2D2A"/>
    <w:rsid w:val="00CA30A6"/>
    <w:rsid w:val="00CA34C1"/>
    <w:rsid w:val="00CA3574"/>
    <w:rsid w:val="00CA4795"/>
    <w:rsid w:val="00CA522A"/>
    <w:rsid w:val="00CA5DA8"/>
    <w:rsid w:val="00CA63F2"/>
    <w:rsid w:val="00CA683D"/>
    <w:rsid w:val="00CA7996"/>
    <w:rsid w:val="00CB1CB8"/>
    <w:rsid w:val="00CB1F81"/>
    <w:rsid w:val="00CB5D4C"/>
    <w:rsid w:val="00CC0C64"/>
    <w:rsid w:val="00CC1001"/>
    <w:rsid w:val="00CC4333"/>
    <w:rsid w:val="00CC572C"/>
    <w:rsid w:val="00CC6458"/>
    <w:rsid w:val="00CC7E58"/>
    <w:rsid w:val="00CD0EE0"/>
    <w:rsid w:val="00CD1502"/>
    <w:rsid w:val="00CD3B11"/>
    <w:rsid w:val="00CD5C9A"/>
    <w:rsid w:val="00CD7387"/>
    <w:rsid w:val="00CE0A3A"/>
    <w:rsid w:val="00CE3643"/>
    <w:rsid w:val="00CE5854"/>
    <w:rsid w:val="00CE6B64"/>
    <w:rsid w:val="00CE6F37"/>
    <w:rsid w:val="00CF24D8"/>
    <w:rsid w:val="00CF6E66"/>
    <w:rsid w:val="00CF760D"/>
    <w:rsid w:val="00CF7C88"/>
    <w:rsid w:val="00D024E7"/>
    <w:rsid w:val="00D02BF6"/>
    <w:rsid w:val="00D04C75"/>
    <w:rsid w:val="00D06023"/>
    <w:rsid w:val="00D13242"/>
    <w:rsid w:val="00D17380"/>
    <w:rsid w:val="00D17D11"/>
    <w:rsid w:val="00D20A88"/>
    <w:rsid w:val="00D227AB"/>
    <w:rsid w:val="00D22EB5"/>
    <w:rsid w:val="00D230F4"/>
    <w:rsid w:val="00D233C6"/>
    <w:rsid w:val="00D24326"/>
    <w:rsid w:val="00D27F71"/>
    <w:rsid w:val="00D302E0"/>
    <w:rsid w:val="00D306D4"/>
    <w:rsid w:val="00D32B7E"/>
    <w:rsid w:val="00D33E2D"/>
    <w:rsid w:val="00D34444"/>
    <w:rsid w:val="00D348EA"/>
    <w:rsid w:val="00D361D7"/>
    <w:rsid w:val="00D36408"/>
    <w:rsid w:val="00D37874"/>
    <w:rsid w:val="00D403F1"/>
    <w:rsid w:val="00D40C2A"/>
    <w:rsid w:val="00D4181F"/>
    <w:rsid w:val="00D41E3B"/>
    <w:rsid w:val="00D440AD"/>
    <w:rsid w:val="00D449DF"/>
    <w:rsid w:val="00D52A0A"/>
    <w:rsid w:val="00D52D5A"/>
    <w:rsid w:val="00D542CE"/>
    <w:rsid w:val="00D5430B"/>
    <w:rsid w:val="00D55755"/>
    <w:rsid w:val="00D55B8C"/>
    <w:rsid w:val="00D5799C"/>
    <w:rsid w:val="00D60877"/>
    <w:rsid w:val="00D62C29"/>
    <w:rsid w:val="00D63151"/>
    <w:rsid w:val="00D63343"/>
    <w:rsid w:val="00D6449A"/>
    <w:rsid w:val="00D67DC4"/>
    <w:rsid w:val="00D7182E"/>
    <w:rsid w:val="00D71FF2"/>
    <w:rsid w:val="00D724E1"/>
    <w:rsid w:val="00D73C9B"/>
    <w:rsid w:val="00D74FB8"/>
    <w:rsid w:val="00D770E4"/>
    <w:rsid w:val="00D77294"/>
    <w:rsid w:val="00D805B5"/>
    <w:rsid w:val="00D86E3C"/>
    <w:rsid w:val="00D87487"/>
    <w:rsid w:val="00D877B0"/>
    <w:rsid w:val="00D91FBA"/>
    <w:rsid w:val="00D92572"/>
    <w:rsid w:val="00D926A0"/>
    <w:rsid w:val="00D92ACF"/>
    <w:rsid w:val="00D93EF9"/>
    <w:rsid w:val="00D94457"/>
    <w:rsid w:val="00D958DA"/>
    <w:rsid w:val="00D97ED5"/>
    <w:rsid w:val="00DA1F26"/>
    <w:rsid w:val="00DA2C02"/>
    <w:rsid w:val="00DA3E66"/>
    <w:rsid w:val="00DA404E"/>
    <w:rsid w:val="00DA4FC9"/>
    <w:rsid w:val="00DA5A61"/>
    <w:rsid w:val="00DA65B4"/>
    <w:rsid w:val="00DB6703"/>
    <w:rsid w:val="00DB7DCD"/>
    <w:rsid w:val="00DC027C"/>
    <w:rsid w:val="00DC06C5"/>
    <w:rsid w:val="00DC0999"/>
    <w:rsid w:val="00DC1576"/>
    <w:rsid w:val="00DC20BA"/>
    <w:rsid w:val="00DC3FF8"/>
    <w:rsid w:val="00DC4857"/>
    <w:rsid w:val="00DC63A5"/>
    <w:rsid w:val="00DC7BE0"/>
    <w:rsid w:val="00DD0527"/>
    <w:rsid w:val="00DD0914"/>
    <w:rsid w:val="00DD14E6"/>
    <w:rsid w:val="00DD236F"/>
    <w:rsid w:val="00DD24CF"/>
    <w:rsid w:val="00DD3758"/>
    <w:rsid w:val="00DD3988"/>
    <w:rsid w:val="00DD3B2A"/>
    <w:rsid w:val="00DD4927"/>
    <w:rsid w:val="00DD5098"/>
    <w:rsid w:val="00DD7CF9"/>
    <w:rsid w:val="00DE0713"/>
    <w:rsid w:val="00DE0C00"/>
    <w:rsid w:val="00DE164F"/>
    <w:rsid w:val="00DE605D"/>
    <w:rsid w:val="00DE65A4"/>
    <w:rsid w:val="00DE7829"/>
    <w:rsid w:val="00DF147E"/>
    <w:rsid w:val="00DF23E9"/>
    <w:rsid w:val="00DF4525"/>
    <w:rsid w:val="00DF613D"/>
    <w:rsid w:val="00DF6C03"/>
    <w:rsid w:val="00E008B5"/>
    <w:rsid w:val="00E01A29"/>
    <w:rsid w:val="00E04847"/>
    <w:rsid w:val="00E057D1"/>
    <w:rsid w:val="00E134AD"/>
    <w:rsid w:val="00E1355F"/>
    <w:rsid w:val="00E13610"/>
    <w:rsid w:val="00E137A1"/>
    <w:rsid w:val="00E14E6B"/>
    <w:rsid w:val="00E15C48"/>
    <w:rsid w:val="00E1643D"/>
    <w:rsid w:val="00E16777"/>
    <w:rsid w:val="00E16F47"/>
    <w:rsid w:val="00E17189"/>
    <w:rsid w:val="00E17383"/>
    <w:rsid w:val="00E20373"/>
    <w:rsid w:val="00E205FC"/>
    <w:rsid w:val="00E20E94"/>
    <w:rsid w:val="00E21346"/>
    <w:rsid w:val="00E2408F"/>
    <w:rsid w:val="00E252BB"/>
    <w:rsid w:val="00E321DB"/>
    <w:rsid w:val="00E337DD"/>
    <w:rsid w:val="00E356D9"/>
    <w:rsid w:val="00E4207C"/>
    <w:rsid w:val="00E43DB9"/>
    <w:rsid w:val="00E43E98"/>
    <w:rsid w:val="00E4555C"/>
    <w:rsid w:val="00E470E3"/>
    <w:rsid w:val="00E516EB"/>
    <w:rsid w:val="00E51B80"/>
    <w:rsid w:val="00E52EB6"/>
    <w:rsid w:val="00E543C4"/>
    <w:rsid w:val="00E55876"/>
    <w:rsid w:val="00E6262A"/>
    <w:rsid w:val="00E641C1"/>
    <w:rsid w:val="00E643ED"/>
    <w:rsid w:val="00E64406"/>
    <w:rsid w:val="00E644AB"/>
    <w:rsid w:val="00E64635"/>
    <w:rsid w:val="00E65411"/>
    <w:rsid w:val="00E67EBF"/>
    <w:rsid w:val="00E71C63"/>
    <w:rsid w:val="00E72603"/>
    <w:rsid w:val="00E7537C"/>
    <w:rsid w:val="00E82433"/>
    <w:rsid w:val="00E839C2"/>
    <w:rsid w:val="00E83A6C"/>
    <w:rsid w:val="00E85361"/>
    <w:rsid w:val="00E866F6"/>
    <w:rsid w:val="00E87558"/>
    <w:rsid w:val="00E901BD"/>
    <w:rsid w:val="00E90679"/>
    <w:rsid w:val="00E9104B"/>
    <w:rsid w:val="00E946B7"/>
    <w:rsid w:val="00E94BAE"/>
    <w:rsid w:val="00E95A1F"/>
    <w:rsid w:val="00E95B31"/>
    <w:rsid w:val="00E966F1"/>
    <w:rsid w:val="00EA133A"/>
    <w:rsid w:val="00EA24D4"/>
    <w:rsid w:val="00EA3895"/>
    <w:rsid w:val="00EA3EEE"/>
    <w:rsid w:val="00EA41F5"/>
    <w:rsid w:val="00EB1DA5"/>
    <w:rsid w:val="00EB1EDA"/>
    <w:rsid w:val="00EB25A5"/>
    <w:rsid w:val="00EB2D95"/>
    <w:rsid w:val="00EB2FF3"/>
    <w:rsid w:val="00EB30C6"/>
    <w:rsid w:val="00EB3C1B"/>
    <w:rsid w:val="00EB5741"/>
    <w:rsid w:val="00EB5E7E"/>
    <w:rsid w:val="00EB7307"/>
    <w:rsid w:val="00EC290C"/>
    <w:rsid w:val="00EC3D13"/>
    <w:rsid w:val="00EC54AA"/>
    <w:rsid w:val="00EC7169"/>
    <w:rsid w:val="00EC79A8"/>
    <w:rsid w:val="00ED1CC1"/>
    <w:rsid w:val="00ED1EC7"/>
    <w:rsid w:val="00ED321E"/>
    <w:rsid w:val="00ED3B9A"/>
    <w:rsid w:val="00ED3CA1"/>
    <w:rsid w:val="00ED41C8"/>
    <w:rsid w:val="00ED59FC"/>
    <w:rsid w:val="00ED73DC"/>
    <w:rsid w:val="00ED78E0"/>
    <w:rsid w:val="00EE0C1C"/>
    <w:rsid w:val="00EE2444"/>
    <w:rsid w:val="00EE2460"/>
    <w:rsid w:val="00EE26A6"/>
    <w:rsid w:val="00EE39C1"/>
    <w:rsid w:val="00EE4BDB"/>
    <w:rsid w:val="00EE6808"/>
    <w:rsid w:val="00EE757F"/>
    <w:rsid w:val="00EF1374"/>
    <w:rsid w:val="00EF2DDD"/>
    <w:rsid w:val="00EF392C"/>
    <w:rsid w:val="00EF3B84"/>
    <w:rsid w:val="00EF502D"/>
    <w:rsid w:val="00EF7E46"/>
    <w:rsid w:val="00F00750"/>
    <w:rsid w:val="00F00EC1"/>
    <w:rsid w:val="00F00F7E"/>
    <w:rsid w:val="00F027F0"/>
    <w:rsid w:val="00F04E13"/>
    <w:rsid w:val="00F0528D"/>
    <w:rsid w:val="00F05627"/>
    <w:rsid w:val="00F058BA"/>
    <w:rsid w:val="00F05C9E"/>
    <w:rsid w:val="00F0607C"/>
    <w:rsid w:val="00F20E9F"/>
    <w:rsid w:val="00F21A57"/>
    <w:rsid w:val="00F22B8D"/>
    <w:rsid w:val="00F31532"/>
    <w:rsid w:val="00F31FDF"/>
    <w:rsid w:val="00F32294"/>
    <w:rsid w:val="00F3253C"/>
    <w:rsid w:val="00F330F3"/>
    <w:rsid w:val="00F33317"/>
    <w:rsid w:val="00F35864"/>
    <w:rsid w:val="00F35CEA"/>
    <w:rsid w:val="00F37847"/>
    <w:rsid w:val="00F404BE"/>
    <w:rsid w:val="00F40B9B"/>
    <w:rsid w:val="00F4358A"/>
    <w:rsid w:val="00F43881"/>
    <w:rsid w:val="00F44210"/>
    <w:rsid w:val="00F44902"/>
    <w:rsid w:val="00F45145"/>
    <w:rsid w:val="00F45452"/>
    <w:rsid w:val="00F474E1"/>
    <w:rsid w:val="00F519ED"/>
    <w:rsid w:val="00F51AC5"/>
    <w:rsid w:val="00F52658"/>
    <w:rsid w:val="00F54ECF"/>
    <w:rsid w:val="00F56BD1"/>
    <w:rsid w:val="00F57665"/>
    <w:rsid w:val="00F606E4"/>
    <w:rsid w:val="00F6089A"/>
    <w:rsid w:val="00F62D76"/>
    <w:rsid w:val="00F64610"/>
    <w:rsid w:val="00F6643E"/>
    <w:rsid w:val="00F665A0"/>
    <w:rsid w:val="00F70C5F"/>
    <w:rsid w:val="00F70E6F"/>
    <w:rsid w:val="00F71DE6"/>
    <w:rsid w:val="00F7232E"/>
    <w:rsid w:val="00F725E5"/>
    <w:rsid w:val="00F72B3B"/>
    <w:rsid w:val="00F72E58"/>
    <w:rsid w:val="00F7353F"/>
    <w:rsid w:val="00F74366"/>
    <w:rsid w:val="00F7495C"/>
    <w:rsid w:val="00F76063"/>
    <w:rsid w:val="00F76239"/>
    <w:rsid w:val="00F76BD8"/>
    <w:rsid w:val="00F77649"/>
    <w:rsid w:val="00F81FC4"/>
    <w:rsid w:val="00F82750"/>
    <w:rsid w:val="00F849A9"/>
    <w:rsid w:val="00F86267"/>
    <w:rsid w:val="00F8793E"/>
    <w:rsid w:val="00F87C6B"/>
    <w:rsid w:val="00F905A5"/>
    <w:rsid w:val="00F94022"/>
    <w:rsid w:val="00F947A1"/>
    <w:rsid w:val="00F953F9"/>
    <w:rsid w:val="00F958DF"/>
    <w:rsid w:val="00F9595F"/>
    <w:rsid w:val="00F9686C"/>
    <w:rsid w:val="00F97293"/>
    <w:rsid w:val="00F97825"/>
    <w:rsid w:val="00FA1F99"/>
    <w:rsid w:val="00FA6150"/>
    <w:rsid w:val="00FA61F2"/>
    <w:rsid w:val="00FB01CD"/>
    <w:rsid w:val="00FB0C5F"/>
    <w:rsid w:val="00FB0CA7"/>
    <w:rsid w:val="00FB4517"/>
    <w:rsid w:val="00FB5AE1"/>
    <w:rsid w:val="00FB5FE5"/>
    <w:rsid w:val="00FC42E3"/>
    <w:rsid w:val="00FC49AB"/>
    <w:rsid w:val="00FC535C"/>
    <w:rsid w:val="00FC5508"/>
    <w:rsid w:val="00FC60E0"/>
    <w:rsid w:val="00FC67F2"/>
    <w:rsid w:val="00FC727C"/>
    <w:rsid w:val="00FD064C"/>
    <w:rsid w:val="00FD08EA"/>
    <w:rsid w:val="00FD17F5"/>
    <w:rsid w:val="00FD28A4"/>
    <w:rsid w:val="00FD45C8"/>
    <w:rsid w:val="00FD4C3A"/>
    <w:rsid w:val="00FD4FFB"/>
    <w:rsid w:val="00FE053F"/>
    <w:rsid w:val="00FE180C"/>
    <w:rsid w:val="00FE1CDC"/>
    <w:rsid w:val="00FE2099"/>
    <w:rsid w:val="00FE2316"/>
    <w:rsid w:val="00FE4339"/>
    <w:rsid w:val="00FE5A1C"/>
    <w:rsid w:val="00FE6FF0"/>
    <w:rsid w:val="00FE7772"/>
    <w:rsid w:val="00FF04E1"/>
    <w:rsid w:val="00FF10DD"/>
    <w:rsid w:val="00FF16BA"/>
    <w:rsid w:val="00FF2C05"/>
    <w:rsid w:val="00FF40C8"/>
    <w:rsid w:val="00FF5D5F"/>
    <w:rsid w:val="00FF61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B889C3"/>
  <w15:docId w15:val="{3046CFC7-527D-453D-9280-E225B04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10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aliases w:val="ustep"/>
    <w:link w:val="BezodstpwZnak"/>
    <w:uiPriority w:val="1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3"/>
      </w:numPr>
    </w:pPr>
  </w:style>
  <w:style w:type="numbering" w:customStyle="1" w:styleId="NBPpunktoryobrazkowe12">
    <w:name w:val="NBP punktory obrazkowe12"/>
    <w:rsid w:val="007531F8"/>
    <w:pPr>
      <w:numPr>
        <w:numId w:val="2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paragraph" w:styleId="Lista3">
    <w:name w:val="List 3"/>
    <w:basedOn w:val="Normalny"/>
    <w:uiPriority w:val="99"/>
    <w:unhideWhenUsed/>
    <w:rsid w:val="00415B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15B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15B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15B7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15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5B70"/>
    <w:pPr>
      <w:widowControl/>
      <w:spacing w:after="160" w:line="259" w:lineRule="auto"/>
      <w:ind w:firstLine="360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5B70"/>
    <w:rPr>
      <w:rFonts w:ascii="Calibri" w:eastAsia="Calibri" w:hAnsi="Calibri" w:cs="Times New Roman"/>
      <w:b w:val="0"/>
      <w:bCs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15B70"/>
    <w:pPr>
      <w:spacing w:after="160" w:line="259" w:lineRule="auto"/>
      <w:ind w:left="360"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15B70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415B7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415B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B7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7DCD"/>
    <w:pPr>
      <w:widowControl w:val="0"/>
      <w:autoSpaceDE w:val="0"/>
      <w:autoSpaceDN w:val="0"/>
      <w:spacing w:before="2" w:after="0" w:line="246" w:lineRule="exact"/>
      <w:ind w:left="263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rsid w:val="00181E54"/>
  </w:style>
  <w:style w:type="paragraph" w:styleId="Poprawka">
    <w:name w:val="Revision"/>
    <w:hidden/>
    <w:uiPriority w:val="99"/>
    <w:semiHidden/>
    <w:rsid w:val="00C404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punkt">
    <w:name w:val="podpunkt"/>
    <w:basedOn w:val="Normalny"/>
    <w:link w:val="podpunktZnak"/>
    <w:qFormat/>
    <w:rsid w:val="00487852"/>
    <w:pPr>
      <w:numPr>
        <w:numId w:val="66"/>
      </w:numPr>
      <w:spacing w:after="0" w:line="276" w:lineRule="auto"/>
      <w:jc w:val="both"/>
    </w:pPr>
    <w:rPr>
      <w:rFonts w:cs="Calibri"/>
    </w:rPr>
  </w:style>
  <w:style w:type="paragraph" w:customStyle="1" w:styleId="abc">
    <w:name w:val="a b c"/>
    <w:basedOn w:val="podpunkt"/>
    <w:link w:val="abcZnak"/>
    <w:qFormat/>
    <w:rsid w:val="007632C8"/>
    <w:pPr>
      <w:numPr>
        <w:numId w:val="65"/>
      </w:numPr>
    </w:pPr>
  </w:style>
  <w:style w:type="character" w:customStyle="1" w:styleId="podpunktZnak">
    <w:name w:val="podpunkt Znak"/>
    <w:link w:val="podpunkt"/>
    <w:rsid w:val="007632C8"/>
    <w:rPr>
      <w:rFonts w:ascii="Calibri" w:eastAsia="Calibri" w:hAnsi="Calibri" w:cs="Calibri"/>
    </w:rPr>
  </w:style>
  <w:style w:type="paragraph" w:customStyle="1" w:styleId="ustep2">
    <w:name w:val="ustep2"/>
    <w:basedOn w:val="Bezodstpw"/>
    <w:link w:val="ustep2Znak"/>
    <w:qFormat/>
    <w:rsid w:val="007632C8"/>
    <w:pPr>
      <w:numPr>
        <w:numId w:val="1"/>
      </w:numPr>
      <w:spacing w:line="276" w:lineRule="auto"/>
      <w:jc w:val="both"/>
    </w:pPr>
  </w:style>
  <w:style w:type="character" w:customStyle="1" w:styleId="abcZnak">
    <w:name w:val="a b c Znak"/>
    <w:basedOn w:val="podpunktZnak"/>
    <w:link w:val="abc"/>
    <w:rsid w:val="007632C8"/>
    <w:rPr>
      <w:rFonts w:ascii="Calibri" w:eastAsia="Calibri" w:hAnsi="Calibri" w:cs="Calibri"/>
    </w:rPr>
  </w:style>
  <w:style w:type="character" w:customStyle="1" w:styleId="ustep2Znak">
    <w:name w:val="ustep2 Znak"/>
    <w:basedOn w:val="BezodstpwZnak"/>
    <w:link w:val="ustep2"/>
    <w:rsid w:val="007632C8"/>
    <w:rPr>
      <w:rFonts w:ascii="Calibri" w:eastAsia="Calibri" w:hAnsi="Calibri" w:cs="Times New Roman"/>
    </w:rPr>
  </w:style>
  <w:style w:type="paragraph" w:customStyle="1" w:styleId="Paragraf">
    <w:name w:val="Paragraf"/>
    <w:basedOn w:val="Tytu"/>
    <w:link w:val="ParagrafZnak"/>
    <w:qFormat/>
    <w:rsid w:val="007632C8"/>
    <w:pPr>
      <w:keepNext/>
      <w:widowControl/>
      <w:outlineLvl w:val="0"/>
    </w:pPr>
    <w:rPr>
      <w:rFonts w:ascii="Calibri" w:hAnsi="Calibri" w:cs="Calibri"/>
      <w:kern w:val="28"/>
      <w:szCs w:val="32"/>
    </w:rPr>
  </w:style>
  <w:style w:type="character" w:customStyle="1" w:styleId="ParagrafZnak">
    <w:name w:val="Paragraf Znak"/>
    <w:basedOn w:val="TytuZnak"/>
    <w:link w:val="Paragraf"/>
    <w:rsid w:val="007632C8"/>
    <w:rPr>
      <w:rFonts w:ascii="Calibri" w:eastAsia="Times New Roman" w:hAnsi="Calibri" w:cs="Calibri"/>
      <w:b/>
      <w:bCs/>
      <w:kern w:val="28"/>
      <w:sz w:val="24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32C8"/>
    <w:pPr>
      <w:keepLines/>
      <w:widowControl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32C8"/>
    <w:pPr>
      <w:tabs>
        <w:tab w:val="right" w:leader="dot" w:pos="9062"/>
      </w:tabs>
      <w:spacing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6D7298"/>
  </w:style>
  <w:style w:type="character" w:customStyle="1" w:styleId="Podpisobrazu">
    <w:name w:val="Podpis obrazu_"/>
    <w:basedOn w:val="Domylnaczcionkaakapitu"/>
    <w:link w:val="Podpisobrazu0"/>
    <w:rsid w:val="006D7298"/>
    <w:rPr>
      <w:rFonts w:ascii="Arial" w:eastAsia="Arial" w:hAnsi="Arial" w:cs="Arial"/>
      <w:b/>
      <w:bCs/>
      <w:color w:val="A2A2A6"/>
      <w:sz w:val="15"/>
      <w:szCs w:val="15"/>
    </w:rPr>
  </w:style>
  <w:style w:type="character" w:customStyle="1" w:styleId="Nagwek11">
    <w:name w:val="Nagłówek #1_"/>
    <w:basedOn w:val="Domylnaczcionkaakapitu"/>
    <w:link w:val="Nagwek12"/>
    <w:rsid w:val="006D7298"/>
    <w:rPr>
      <w:rFonts w:ascii="Times New Roman" w:eastAsia="Times New Roman" w:hAnsi="Times New Roman" w:cs="Times New Roman"/>
      <w:b/>
      <w:bCs/>
    </w:rPr>
  </w:style>
  <w:style w:type="character" w:customStyle="1" w:styleId="Nagweklubstopka2">
    <w:name w:val="Nagłówek lub stopka (2)_"/>
    <w:basedOn w:val="Domylnaczcionkaakapitu"/>
    <w:link w:val="Nagweklubstopka20"/>
    <w:rsid w:val="006D7298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6D7298"/>
    <w:pPr>
      <w:widowControl w:val="0"/>
      <w:spacing w:after="0" w:line="240" w:lineRule="auto"/>
    </w:pPr>
    <w:rPr>
      <w:rFonts w:ascii="Arial" w:eastAsia="Arial" w:hAnsi="Arial" w:cs="Arial"/>
      <w:b/>
      <w:bCs/>
      <w:color w:val="A2A2A6"/>
      <w:sz w:val="15"/>
      <w:szCs w:val="15"/>
    </w:rPr>
  </w:style>
  <w:style w:type="paragraph" w:customStyle="1" w:styleId="Nagwek12">
    <w:name w:val="Nagłówek #1"/>
    <w:basedOn w:val="Normalny"/>
    <w:link w:val="Nagwek11"/>
    <w:rsid w:val="006D7298"/>
    <w:pPr>
      <w:widowControl w:val="0"/>
      <w:spacing w:after="0" w:line="276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6D729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298"/>
    <w:rPr>
      <w:color w:val="605E5C"/>
      <w:shd w:val="clear" w:color="auto" w:fill="E1DFDD"/>
    </w:rPr>
  </w:style>
  <w:style w:type="paragraph" w:customStyle="1" w:styleId="Teksttreci1">
    <w:name w:val="Tekst treści1"/>
    <w:basedOn w:val="Normalny"/>
    <w:rsid w:val="006D7298"/>
    <w:pPr>
      <w:shd w:val="clear" w:color="auto" w:fill="FFFFFF"/>
      <w:spacing w:after="180" w:line="240" w:lineRule="atLeast"/>
      <w:ind w:hanging="2020"/>
      <w:jc w:val="both"/>
    </w:pPr>
    <w:rPr>
      <w:rFonts w:eastAsia="Arial Unicode MS" w:cs="Calibri"/>
      <w:spacing w:val="-9"/>
      <w:lang w:eastAsia="pl-PL"/>
    </w:rPr>
  </w:style>
  <w:style w:type="character" w:customStyle="1" w:styleId="Nagwek3Odstpy1pt1">
    <w:name w:val="Nagłówek #3 + Odstępy 1 pt1"/>
    <w:basedOn w:val="Domylnaczcionkaakapitu"/>
    <w:rsid w:val="006D7298"/>
    <w:rPr>
      <w:rFonts w:ascii="Arial Unicode MS" w:eastAsia="Arial Unicode MS" w:hAnsi="Arial Unicode MS" w:cs="Segoe UI"/>
      <w:spacing w:val="30"/>
      <w:sz w:val="21"/>
      <w:szCs w:val="21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6D729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2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298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298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0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965F-AEC9-46E8-9996-AB582BAA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3444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Bielecka</dc:creator>
  <cp:lastModifiedBy>Ewelina Bronisz</cp:lastModifiedBy>
  <cp:revision>2</cp:revision>
  <cp:lastPrinted>2024-06-21T09:28:00Z</cp:lastPrinted>
  <dcterms:created xsi:type="dcterms:W3CDTF">2024-06-21T09:32:00Z</dcterms:created>
  <dcterms:modified xsi:type="dcterms:W3CDTF">2024-06-21T09:32:00Z</dcterms:modified>
</cp:coreProperties>
</file>