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2232"/>
      </w:tblGrid>
      <w:tr w:rsidR="00601C45" w:rsidRPr="00E33B57" w14:paraId="217442B6" w14:textId="77777777" w:rsidTr="00D06276">
        <w:trPr>
          <w:jc w:val="right"/>
        </w:trPr>
        <w:tc>
          <w:tcPr>
            <w:tcW w:w="1701" w:type="dxa"/>
          </w:tcPr>
          <w:p w14:paraId="5ED9F5B7" w14:textId="77777777" w:rsidR="00601C45" w:rsidRPr="00E33B57" w:rsidRDefault="00601C45" w:rsidP="00D06276">
            <w:pPr>
              <w:pStyle w:val="A-normalny"/>
              <w:spacing w:before="40"/>
              <w:ind w:firstLine="0"/>
              <w:rPr>
                <w:rFonts w:ascii="Tahoma" w:hAnsi="Tahoma" w:cs="Tahoma"/>
                <w:bCs/>
                <w:sz w:val="16"/>
                <w:szCs w:val="16"/>
              </w:rPr>
            </w:pPr>
            <w:r w:rsidRPr="00E33B57">
              <w:rPr>
                <w:rFonts w:ascii="Tahoma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</w:tcPr>
          <w:p w14:paraId="6AB4497D" w14:textId="77777777" w:rsidR="00601C45" w:rsidRPr="00E33B57" w:rsidRDefault="00601C45" w:rsidP="00D06276">
            <w:pPr>
              <w:pStyle w:val="A-normalny"/>
              <w:spacing w:before="40"/>
              <w:ind w:firstLine="0"/>
              <w:rPr>
                <w:rFonts w:ascii="Tahoma" w:hAnsi="Tahoma" w:cs="Tahoma"/>
                <w:bCs/>
                <w:sz w:val="16"/>
                <w:szCs w:val="16"/>
              </w:rPr>
            </w:pPr>
            <w:r w:rsidRPr="00E33B57">
              <w:rPr>
                <w:rFonts w:ascii="Tahoma" w:hAnsi="Tahoma" w:cs="Tahoma"/>
                <w:bCs/>
                <w:sz w:val="16"/>
                <w:szCs w:val="16"/>
              </w:rPr>
              <w:t>DZP-3413/01/2022</w:t>
            </w:r>
          </w:p>
        </w:tc>
      </w:tr>
      <w:tr w:rsidR="00601C45" w:rsidRPr="00E33B57" w14:paraId="49ACEC58" w14:textId="77777777" w:rsidTr="00D06276">
        <w:trPr>
          <w:jc w:val="right"/>
        </w:trPr>
        <w:tc>
          <w:tcPr>
            <w:tcW w:w="1701" w:type="dxa"/>
          </w:tcPr>
          <w:p w14:paraId="04301517" w14:textId="77777777" w:rsidR="00601C45" w:rsidRPr="00E33B57" w:rsidRDefault="00601C45" w:rsidP="00D06276">
            <w:pPr>
              <w:pStyle w:val="A-normalny"/>
              <w:spacing w:before="40"/>
              <w:ind w:firstLine="0"/>
              <w:rPr>
                <w:rFonts w:ascii="Tahoma" w:hAnsi="Tahoma" w:cs="Tahoma"/>
                <w:bCs/>
                <w:sz w:val="16"/>
                <w:szCs w:val="16"/>
              </w:rPr>
            </w:pPr>
            <w:r w:rsidRPr="00E33B57">
              <w:rPr>
                <w:rFonts w:ascii="Tahoma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</w:tcPr>
          <w:p w14:paraId="43A5C615" w14:textId="51E86997" w:rsidR="00601C45" w:rsidRPr="00E33B57" w:rsidRDefault="00601C45" w:rsidP="00D06276">
            <w:pPr>
              <w:pStyle w:val="A-normalny"/>
              <w:spacing w:before="40"/>
              <w:ind w:firstLine="0"/>
              <w:rPr>
                <w:rFonts w:ascii="Tahoma" w:hAnsi="Tahoma" w:cs="Tahoma"/>
                <w:b/>
                <w:sz w:val="16"/>
                <w:szCs w:val="16"/>
              </w:rPr>
            </w:pPr>
            <w:r w:rsidRPr="00E33B57">
              <w:rPr>
                <w:rFonts w:ascii="Tahoma" w:hAnsi="Tahoma" w:cs="Tahoma"/>
                <w:b/>
                <w:sz w:val="16"/>
                <w:szCs w:val="16"/>
              </w:rPr>
              <w:t>Załącznik nr 1 do SWZ</w:t>
            </w:r>
          </w:p>
        </w:tc>
      </w:tr>
      <w:tr w:rsidR="00601C45" w:rsidRPr="00E33B57" w14:paraId="0882EBE8" w14:textId="77777777" w:rsidTr="00D06276">
        <w:trPr>
          <w:jc w:val="right"/>
        </w:trPr>
        <w:tc>
          <w:tcPr>
            <w:tcW w:w="1701" w:type="dxa"/>
          </w:tcPr>
          <w:p w14:paraId="09F3C836" w14:textId="77777777" w:rsidR="00601C45" w:rsidRPr="00E33B57" w:rsidRDefault="00601C45" w:rsidP="00D06276">
            <w:pPr>
              <w:pStyle w:val="A-normalny"/>
              <w:spacing w:before="40"/>
              <w:ind w:firstLine="0"/>
              <w:rPr>
                <w:rFonts w:ascii="Tahoma" w:hAnsi="Tahoma" w:cs="Tahoma"/>
                <w:bCs/>
                <w:sz w:val="16"/>
                <w:szCs w:val="16"/>
              </w:rPr>
            </w:pPr>
            <w:r w:rsidRPr="00E33B57">
              <w:rPr>
                <w:rFonts w:ascii="Tahoma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</w:tcPr>
          <w:p w14:paraId="685463BB" w14:textId="1D49AE14" w:rsidR="00601C45" w:rsidRPr="00E33B57" w:rsidRDefault="005970FE" w:rsidP="00D06276">
            <w:pPr>
              <w:pStyle w:val="A-normalny"/>
              <w:spacing w:before="40"/>
              <w:ind w:firstLine="0"/>
              <w:rPr>
                <w:rFonts w:ascii="Tahoma" w:hAnsi="Tahoma" w:cs="Tahoma"/>
                <w:bCs/>
                <w:sz w:val="16"/>
                <w:szCs w:val="16"/>
              </w:rPr>
            </w:pPr>
            <w:r w:rsidRPr="00E33B57">
              <w:rPr>
                <w:rFonts w:ascii="Tahoma" w:hAnsi="Tahoma" w:cs="Tahoma"/>
                <w:bCs/>
                <w:sz w:val="16"/>
                <w:szCs w:val="16"/>
              </w:rPr>
              <w:t>2</w:t>
            </w:r>
            <w:r w:rsidR="00762CE3">
              <w:rPr>
                <w:rFonts w:ascii="Tahoma" w:hAnsi="Tahoma" w:cs="Tahoma"/>
                <w:bCs/>
                <w:sz w:val="16"/>
                <w:szCs w:val="16"/>
              </w:rPr>
              <w:t>2</w:t>
            </w:r>
            <w:r w:rsidR="00601C45" w:rsidRPr="00E33B57">
              <w:rPr>
                <w:rFonts w:ascii="Tahoma" w:hAnsi="Tahoma" w:cs="Tahoma"/>
                <w:bCs/>
                <w:sz w:val="16"/>
                <w:szCs w:val="16"/>
              </w:rPr>
              <w:t>.</w:t>
            </w:r>
            <w:r w:rsidRPr="00E33B57">
              <w:rPr>
                <w:rFonts w:ascii="Tahoma" w:hAnsi="Tahoma" w:cs="Tahoma"/>
                <w:bCs/>
                <w:sz w:val="16"/>
                <w:szCs w:val="16"/>
              </w:rPr>
              <w:t>06</w:t>
            </w:r>
            <w:r w:rsidR="00601C45" w:rsidRPr="00E33B57">
              <w:rPr>
                <w:rFonts w:ascii="Tahoma" w:hAnsi="Tahoma" w:cs="Tahoma"/>
                <w:bCs/>
                <w:sz w:val="16"/>
                <w:szCs w:val="16"/>
              </w:rPr>
              <w:t>.2022 r.</w:t>
            </w:r>
          </w:p>
        </w:tc>
      </w:tr>
    </w:tbl>
    <w:p w14:paraId="09DCA553" w14:textId="5FA9262B" w:rsidR="003E2C02" w:rsidRPr="00E33B57" w:rsidRDefault="003E2C02" w:rsidP="003E2C02">
      <w:pPr>
        <w:pStyle w:val="Bezodstpw"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14:paraId="46ACC453" w14:textId="77777777" w:rsidR="00601C45" w:rsidRPr="00E33B57" w:rsidRDefault="00601C45" w:rsidP="003E2C02">
      <w:pPr>
        <w:pStyle w:val="Bezodstpw"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14:paraId="5F2218AA" w14:textId="39E8D530" w:rsidR="00FC3D9C" w:rsidRPr="00E33B57" w:rsidRDefault="00FC3D9C" w:rsidP="00FC3D9C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color w:val="0070C0"/>
          <w:sz w:val="24"/>
          <w:szCs w:val="24"/>
          <w:lang w:eastAsia="pl-PL"/>
        </w:rPr>
      </w:pPr>
      <w:r w:rsidRPr="00E33B57">
        <w:rPr>
          <w:rFonts w:ascii="Tahoma" w:eastAsia="Times New Roman" w:hAnsi="Tahoma" w:cs="Tahoma"/>
          <w:b/>
          <w:color w:val="0070C0"/>
          <w:sz w:val="24"/>
          <w:szCs w:val="24"/>
          <w:lang w:eastAsia="pl-PL"/>
        </w:rPr>
        <w:t>Umowa Nr DZP-…../2022/DI</w:t>
      </w:r>
    </w:p>
    <w:p w14:paraId="3A191A6F" w14:textId="77777777" w:rsidR="00FC3D9C" w:rsidRPr="00E33B57" w:rsidRDefault="00FC3D9C" w:rsidP="00FC3D9C">
      <w:pPr>
        <w:pStyle w:val="Bezodstpw"/>
        <w:rPr>
          <w:rFonts w:ascii="Tahoma" w:hAnsi="Tahoma" w:cs="Tahoma"/>
          <w:sz w:val="20"/>
          <w:szCs w:val="20"/>
        </w:rPr>
      </w:pPr>
    </w:p>
    <w:p w14:paraId="7017E4A5" w14:textId="0B90DB26" w:rsidR="00FC3D9C" w:rsidRPr="00E33B57" w:rsidRDefault="00FC3D9C" w:rsidP="00FC3D9C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>zawarta w dniu ………. 2022 r. w Bielsku-Białej pomiędzy</w:t>
      </w:r>
    </w:p>
    <w:p w14:paraId="5FAB835A" w14:textId="0C84441A" w:rsidR="00FC3D9C" w:rsidRPr="00E33B57" w:rsidRDefault="00FC3D9C" w:rsidP="00FC3D9C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b/>
          <w:sz w:val="20"/>
          <w:szCs w:val="20"/>
        </w:rPr>
        <w:t>Miejskim Zakładem Komunikacyjnym w Bielsku-Białej Sp. z o.o.</w:t>
      </w:r>
      <w:r w:rsidRPr="00E33B57">
        <w:rPr>
          <w:rFonts w:ascii="Tahoma" w:hAnsi="Tahoma" w:cs="Tahoma"/>
          <w:sz w:val="20"/>
          <w:szCs w:val="20"/>
        </w:rPr>
        <w:t xml:space="preserve"> z siedzibą w Bielsku-Białej </w:t>
      </w:r>
      <w:r w:rsidR="00F809B8" w:rsidRPr="00E33B57">
        <w:rPr>
          <w:rFonts w:ascii="Tahoma" w:hAnsi="Tahoma" w:cs="Tahoma"/>
          <w:sz w:val="20"/>
          <w:szCs w:val="20"/>
        </w:rPr>
        <w:br/>
      </w:r>
      <w:r w:rsidRPr="00E33B57">
        <w:rPr>
          <w:rFonts w:ascii="Tahoma" w:hAnsi="Tahoma" w:cs="Tahoma"/>
          <w:sz w:val="20"/>
          <w:szCs w:val="20"/>
        </w:rPr>
        <w:t xml:space="preserve">(43-309), przy ul. Długiej 50, zarejestrowaną w Sądzie Rejonowym w Bielsku-Białej VIII Wydział Gospodarczy Krajowego Rejestru Sądowego pod numerem KRS 0000821115, BDO: 000325503, </w:t>
      </w:r>
      <w:r w:rsidRPr="00E33B57">
        <w:rPr>
          <w:rFonts w:ascii="Tahoma" w:hAnsi="Tahoma" w:cs="Tahoma"/>
          <w:sz w:val="20"/>
          <w:szCs w:val="20"/>
        </w:rPr>
        <w:br/>
        <w:t>NIP: 5472216460, kapitał zakładowy w wysokości 44.969.000 zł</w:t>
      </w:r>
      <w:r w:rsidR="00F809B8" w:rsidRPr="00E33B57">
        <w:rPr>
          <w:rFonts w:ascii="Tahoma" w:hAnsi="Tahoma" w:cs="Tahoma"/>
          <w:sz w:val="20"/>
          <w:szCs w:val="20"/>
        </w:rPr>
        <w:t>,</w:t>
      </w:r>
    </w:p>
    <w:p w14:paraId="51DB05CF" w14:textId="77777777" w:rsidR="00FC3D9C" w:rsidRPr="00E33B57" w:rsidRDefault="00FC3D9C" w:rsidP="00FC3D9C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>reprezentowaną przez:</w:t>
      </w:r>
    </w:p>
    <w:p w14:paraId="5A7AC88A" w14:textId="77777777" w:rsidR="00FC3D9C" w:rsidRPr="00E33B57" w:rsidRDefault="00FC3D9C" w:rsidP="00FC3D9C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>1.</w:t>
      </w:r>
      <w:r w:rsidRPr="00E33B57">
        <w:rPr>
          <w:rFonts w:ascii="Tahoma" w:hAnsi="Tahoma" w:cs="Tahoma"/>
          <w:sz w:val="20"/>
          <w:szCs w:val="20"/>
        </w:rPr>
        <w:tab/>
        <w:t>Huberta Maślankę – Prezesa Zarządu</w:t>
      </w:r>
    </w:p>
    <w:p w14:paraId="336C3704" w14:textId="77777777" w:rsidR="00FC3D9C" w:rsidRPr="00E33B57" w:rsidRDefault="00FC3D9C" w:rsidP="00FC3D9C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>2.</w:t>
      </w:r>
      <w:r w:rsidRPr="00E33B57">
        <w:rPr>
          <w:rFonts w:ascii="Tahoma" w:hAnsi="Tahoma" w:cs="Tahoma"/>
          <w:sz w:val="20"/>
          <w:szCs w:val="20"/>
        </w:rPr>
        <w:tab/>
        <w:t>Krzysztofa Knapika – Wiceprezesa Zarządu</w:t>
      </w:r>
    </w:p>
    <w:p w14:paraId="598768F9" w14:textId="77777777" w:rsidR="00FC3D9C" w:rsidRPr="00E33B57" w:rsidRDefault="00FC3D9C" w:rsidP="00FC3D9C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zwaną dalej </w:t>
      </w:r>
      <w:r w:rsidRPr="00E33B57">
        <w:rPr>
          <w:rFonts w:ascii="Tahoma" w:eastAsia="Times New Roman" w:hAnsi="Tahoma" w:cs="Tahoma"/>
          <w:color w:val="0070C0"/>
          <w:sz w:val="20"/>
          <w:szCs w:val="20"/>
          <w:lang w:eastAsia="pl-PL"/>
        </w:rPr>
        <w:t>ZAMAWIAJĄCYM</w:t>
      </w:r>
    </w:p>
    <w:p w14:paraId="3AD2EE1A" w14:textId="77777777" w:rsidR="00FC3D9C" w:rsidRPr="00E33B57" w:rsidRDefault="00FC3D9C" w:rsidP="00FC3D9C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>a</w:t>
      </w:r>
    </w:p>
    <w:p w14:paraId="49052686" w14:textId="77777777" w:rsidR="00FC3D9C" w:rsidRPr="00E33B57" w:rsidRDefault="00FC3D9C" w:rsidP="00FC3D9C">
      <w:pPr>
        <w:pStyle w:val="Bezodstpw"/>
        <w:jc w:val="both"/>
        <w:rPr>
          <w:rFonts w:ascii="Tahoma" w:eastAsia="Times New Roman" w:hAnsi="Tahoma" w:cs="Tahoma"/>
          <w:color w:val="0070C0"/>
          <w:sz w:val="20"/>
          <w:szCs w:val="20"/>
          <w:lang w:eastAsia="pl-PL"/>
        </w:rPr>
      </w:pPr>
      <w:r w:rsidRPr="00E33B57">
        <w:rPr>
          <w:rFonts w:ascii="Tahoma" w:eastAsia="Times New Roman" w:hAnsi="Tahoma" w:cs="Tahoma"/>
          <w:color w:val="0070C0"/>
          <w:sz w:val="20"/>
          <w:szCs w:val="20"/>
          <w:lang w:eastAsia="pl-PL"/>
        </w:rPr>
        <w:t>przedsiębiorcą działającym jako</w:t>
      </w:r>
    </w:p>
    <w:p w14:paraId="65A3BCAB" w14:textId="402CAD44" w:rsidR="00FC3D9C" w:rsidRPr="00E33B57" w:rsidRDefault="00FC3D9C" w:rsidP="00FC3D9C">
      <w:pPr>
        <w:pStyle w:val="Bezodstpw"/>
        <w:jc w:val="both"/>
        <w:rPr>
          <w:rFonts w:ascii="Tahoma" w:hAnsi="Tahoma" w:cs="Tahoma"/>
          <w:iCs/>
          <w:sz w:val="20"/>
          <w:szCs w:val="20"/>
        </w:rPr>
      </w:pPr>
      <w:r w:rsidRPr="00E33B57">
        <w:rPr>
          <w:rFonts w:ascii="Tahoma" w:hAnsi="Tahoma" w:cs="Tahoma"/>
          <w:bCs/>
          <w:iCs/>
          <w:sz w:val="20"/>
          <w:szCs w:val="20"/>
        </w:rPr>
        <w:t xml:space="preserve">………………………………… </w:t>
      </w:r>
      <w:r w:rsidRPr="00E33B57">
        <w:rPr>
          <w:rFonts w:ascii="Tahoma" w:hAnsi="Tahoma" w:cs="Tahoma"/>
          <w:iCs/>
          <w:sz w:val="20"/>
          <w:szCs w:val="20"/>
        </w:rPr>
        <w:t xml:space="preserve">z siedzibą przy </w:t>
      </w:r>
      <w:r w:rsidRPr="00E33B57">
        <w:rPr>
          <w:rFonts w:ascii="Tahoma" w:hAnsi="Tahoma" w:cs="Tahoma"/>
          <w:bCs/>
          <w:iCs/>
          <w:sz w:val="20"/>
          <w:szCs w:val="20"/>
        </w:rPr>
        <w:t>…………………………………</w:t>
      </w:r>
      <w:r w:rsidRPr="00E33B57">
        <w:rPr>
          <w:rFonts w:ascii="Tahoma" w:hAnsi="Tahoma" w:cs="Tahoma"/>
          <w:iCs/>
          <w:sz w:val="20"/>
          <w:szCs w:val="20"/>
        </w:rPr>
        <w:t xml:space="preserve">, </w:t>
      </w:r>
      <w:r w:rsidRPr="00E33B57">
        <w:rPr>
          <w:rFonts w:ascii="Tahoma" w:hAnsi="Tahoma" w:cs="Tahoma"/>
          <w:iCs/>
          <w:sz w:val="20"/>
          <w:szCs w:val="20"/>
        </w:rPr>
        <w:br/>
        <w:t xml:space="preserve">NIP: </w:t>
      </w:r>
      <w:r w:rsidRPr="00E33B57">
        <w:rPr>
          <w:rFonts w:ascii="Tahoma" w:hAnsi="Tahoma" w:cs="Tahoma"/>
          <w:bCs/>
          <w:iCs/>
          <w:sz w:val="20"/>
          <w:szCs w:val="20"/>
        </w:rPr>
        <w:t>…………………………………</w:t>
      </w:r>
      <w:r w:rsidRPr="00E33B57">
        <w:rPr>
          <w:rFonts w:ascii="Tahoma" w:hAnsi="Tahoma" w:cs="Tahoma"/>
          <w:iCs/>
          <w:sz w:val="20"/>
          <w:szCs w:val="20"/>
        </w:rPr>
        <w:t xml:space="preserve">, REGON: </w:t>
      </w:r>
      <w:r w:rsidRPr="00E33B57">
        <w:rPr>
          <w:rFonts w:ascii="Tahoma" w:hAnsi="Tahoma" w:cs="Tahoma"/>
          <w:bCs/>
          <w:iCs/>
          <w:sz w:val="20"/>
          <w:szCs w:val="20"/>
        </w:rPr>
        <w:t>…………………………………</w:t>
      </w:r>
      <w:r w:rsidRPr="00E33B57">
        <w:rPr>
          <w:rFonts w:ascii="Tahoma" w:hAnsi="Tahoma" w:cs="Tahoma"/>
          <w:iCs/>
          <w:sz w:val="20"/>
          <w:szCs w:val="20"/>
        </w:rPr>
        <w:t xml:space="preserve">, </w:t>
      </w:r>
    </w:p>
    <w:p w14:paraId="5589CBBB" w14:textId="77777777" w:rsidR="00FC3D9C" w:rsidRPr="00E33B57" w:rsidRDefault="00FC3D9C" w:rsidP="00FC3D9C">
      <w:pPr>
        <w:pStyle w:val="Bezodstpw"/>
        <w:jc w:val="both"/>
        <w:rPr>
          <w:rFonts w:ascii="Tahoma" w:hAnsi="Tahoma" w:cs="Tahoma"/>
          <w:iCs/>
          <w:sz w:val="20"/>
          <w:szCs w:val="20"/>
        </w:rPr>
      </w:pPr>
      <w:r w:rsidRPr="00E33B57">
        <w:rPr>
          <w:rFonts w:ascii="Tahoma" w:hAnsi="Tahoma" w:cs="Tahoma"/>
          <w:iCs/>
          <w:sz w:val="20"/>
          <w:szCs w:val="20"/>
        </w:rPr>
        <w:t>reprezentowaną przez:</w:t>
      </w:r>
    </w:p>
    <w:p w14:paraId="0D486FFA" w14:textId="77777777" w:rsidR="00FC3D9C" w:rsidRPr="00E33B57" w:rsidRDefault="00FC3D9C" w:rsidP="00FC3D9C">
      <w:pPr>
        <w:pStyle w:val="Bezodstpw"/>
        <w:jc w:val="both"/>
        <w:rPr>
          <w:rFonts w:ascii="Tahoma" w:hAnsi="Tahoma" w:cs="Tahoma"/>
          <w:bCs/>
          <w:iCs/>
          <w:sz w:val="20"/>
          <w:szCs w:val="20"/>
        </w:rPr>
      </w:pPr>
      <w:r w:rsidRPr="00E33B57">
        <w:rPr>
          <w:rFonts w:ascii="Tahoma" w:hAnsi="Tahoma" w:cs="Tahoma"/>
          <w:bCs/>
          <w:iCs/>
          <w:sz w:val="20"/>
          <w:szCs w:val="20"/>
        </w:rPr>
        <w:t xml:space="preserve">………………………………… </w:t>
      </w:r>
    </w:p>
    <w:p w14:paraId="61DF729A" w14:textId="4E25700D" w:rsidR="00FC3D9C" w:rsidRPr="00E33B57" w:rsidRDefault="00FC3D9C" w:rsidP="00FC3D9C">
      <w:pPr>
        <w:pStyle w:val="Bezodstpw"/>
        <w:jc w:val="both"/>
        <w:rPr>
          <w:rFonts w:ascii="Tahoma" w:hAnsi="Tahoma" w:cs="Tahoma"/>
          <w:iCs/>
          <w:sz w:val="20"/>
          <w:szCs w:val="20"/>
        </w:rPr>
      </w:pPr>
      <w:r w:rsidRPr="00E33B57">
        <w:rPr>
          <w:rFonts w:ascii="Tahoma" w:hAnsi="Tahoma" w:cs="Tahoma"/>
          <w:iCs/>
          <w:sz w:val="20"/>
          <w:szCs w:val="20"/>
        </w:rPr>
        <w:t>zwanym dalej</w:t>
      </w:r>
      <w:r w:rsidRPr="00E33B57">
        <w:rPr>
          <w:rFonts w:ascii="Tahoma" w:hAnsi="Tahoma" w:cs="Tahoma"/>
          <w:iCs/>
          <w:color w:val="0000FF"/>
          <w:sz w:val="20"/>
          <w:szCs w:val="20"/>
        </w:rPr>
        <w:t xml:space="preserve"> </w:t>
      </w:r>
      <w:r w:rsidRPr="00E33B57">
        <w:rPr>
          <w:rFonts w:ascii="Tahoma" w:eastAsia="Times New Roman" w:hAnsi="Tahoma" w:cs="Tahoma"/>
          <w:color w:val="0070C0"/>
          <w:sz w:val="20"/>
          <w:szCs w:val="20"/>
          <w:lang w:eastAsia="pl-PL"/>
        </w:rPr>
        <w:t>WYKONAWCĄ</w:t>
      </w:r>
      <w:r w:rsidRPr="00E33B57">
        <w:rPr>
          <w:rFonts w:ascii="Tahoma" w:hAnsi="Tahoma" w:cs="Tahoma"/>
          <w:sz w:val="20"/>
          <w:szCs w:val="20"/>
        </w:rPr>
        <w:t>.</w:t>
      </w:r>
    </w:p>
    <w:p w14:paraId="543C6904" w14:textId="419F70B5" w:rsidR="00FC3D9C" w:rsidRPr="00E33B57" w:rsidRDefault="00FC3D9C" w:rsidP="00FC3D9C">
      <w:pPr>
        <w:pStyle w:val="Bezodstpw"/>
        <w:rPr>
          <w:rFonts w:ascii="Tahoma" w:hAnsi="Tahoma" w:cs="Tahoma"/>
          <w:sz w:val="20"/>
          <w:szCs w:val="20"/>
          <w:highlight w:val="yellow"/>
        </w:rPr>
      </w:pPr>
    </w:p>
    <w:p w14:paraId="1CB3B9A1" w14:textId="77777777" w:rsidR="00686373" w:rsidRPr="00E33B57" w:rsidRDefault="00686373" w:rsidP="00FC3D9C">
      <w:pPr>
        <w:pStyle w:val="Bezodstpw"/>
        <w:rPr>
          <w:rFonts w:ascii="Tahoma" w:hAnsi="Tahoma" w:cs="Tahoma"/>
          <w:sz w:val="20"/>
          <w:szCs w:val="20"/>
          <w:highlight w:val="yellow"/>
        </w:rPr>
      </w:pPr>
    </w:p>
    <w:p w14:paraId="087FB4AC" w14:textId="68185B0B" w:rsidR="00FC3D9C" w:rsidRPr="00E33B57" w:rsidRDefault="00FC3D9C" w:rsidP="00F809B8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Niniejsza umowa została zawarta w postępowaniu o udzielenie zamówienia publicznego pn. </w:t>
      </w:r>
      <w:bookmarkStart w:id="0" w:name="_Hlk100819634"/>
      <w:r w:rsidRPr="00E33B57">
        <w:rPr>
          <w:rFonts w:ascii="Tahoma" w:hAnsi="Tahoma" w:cs="Tahoma"/>
          <w:sz w:val="20"/>
          <w:szCs w:val="20"/>
        </w:rPr>
        <w:t>„</w:t>
      </w:r>
      <w:r w:rsidR="00686373" w:rsidRPr="00E33B57">
        <w:rPr>
          <w:rFonts w:ascii="Tahoma" w:hAnsi="Tahoma" w:cs="Tahoma"/>
          <w:b/>
          <w:bCs/>
          <w:sz w:val="20"/>
          <w:szCs w:val="20"/>
          <w:lang w:eastAsia="pl-PL"/>
        </w:rPr>
        <w:t>Modernizacja Punktu Obsługi Pasażerów, przy ul. Zygmunta Krasińskiego 6/9 w Bielsku-Białej, Miejskiego Zakładu Komunikacyjnego w Bielsku-Białej Sp. z o.o.</w:t>
      </w:r>
      <w:r w:rsidRPr="00E33B57">
        <w:rPr>
          <w:rFonts w:ascii="Tahoma" w:hAnsi="Tahoma" w:cs="Tahoma"/>
          <w:sz w:val="20"/>
          <w:szCs w:val="20"/>
        </w:rPr>
        <w:t>”</w:t>
      </w:r>
      <w:bookmarkEnd w:id="0"/>
      <w:r w:rsidRPr="00E33B57">
        <w:rPr>
          <w:rFonts w:ascii="Tahoma" w:hAnsi="Tahoma" w:cs="Tahoma"/>
          <w:sz w:val="20"/>
          <w:szCs w:val="20"/>
        </w:rPr>
        <w:t xml:space="preserve"> procedowanym</w:t>
      </w:r>
      <w:r w:rsidR="00913F5B" w:rsidRPr="00E33B57">
        <w:rPr>
          <w:rFonts w:ascii="Tahoma" w:hAnsi="Tahoma" w:cs="Tahoma"/>
          <w:sz w:val="20"/>
          <w:szCs w:val="20"/>
        </w:rPr>
        <w:br/>
      </w:r>
      <w:r w:rsidRPr="00E33B57">
        <w:rPr>
          <w:rFonts w:ascii="Tahoma" w:hAnsi="Tahoma" w:cs="Tahoma"/>
          <w:sz w:val="20"/>
          <w:szCs w:val="20"/>
        </w:rPr>
        <w:t xml:space="preserve">z wyłączeniem ustawy z dnia 11 września 2019 roku Prawo zamówień publicznych (Dz. U. z 2021 r. poz. 1129 z późn. zm.) ze względu na wartość zamówienia, nr sprawy:  </w:t>
      </w:r>
      <w:r w:rsidRPr="00E33B57">
        <w:rPr>
          <w:rFonts w:ascii="Tahoma" w:hAnsi="Tahoma" w:cs="Tahoma"/>
          <w:b/>
          <w:bCs/>
          <w:sz w:val="20"/>
          <w:szCs w:val="20"/>
        </w:rPr>
        <w:t>DZP-3413/01/2022</w:t>
      </w:r>
      <w:r w:rsidRPr="00E33B57">
        <w:rPr>
          <w:rFonts w:ascii="Tahoma" w:hAnsi="Tahoma" w:cs="Tahoma"/>
          <w:sz w:val="20"/>
          <w:szCs w:val="20"/>
        </w:rPr>
        <w:t xml:space="preserve">. Zamawiający </w:t>
      </w:r>
      <w:r w:rsidRPr="00E33B57">
        <w:rPr>
          <w:rFonts w:ascii="Tahoma" w:hAnsi="Tahoma" w:cs="Tahoma"/>
          <w:sz w:val="20"/>
          <w:szCs w:val="20"/>
        </w:rPr>
        <w:br/>
        <w:t xml:space="preserve">i Wykonawca wybrany w postępowaniu o udzielenie zamówienia obowiązani są współdziałać przy wykonaniu umowy w sprawie zamówienia publicznego, w celu należytej realizacji zamówienia. Wykonawcy, którzy wspólnie ubiegali się o niniejsze zamówienie ponoszą </w:t>
      </w:r>
      <w:r w:rsidR="00F809B8" w:rsidRPr="00E33B57">
        <w:rPr>
          <w:rFonts w:ascii="Tahoma" w:hAnsi="Tahoma" w:cs="Tahoma"/>
          <w:sz w:val="20"/>
          <w:szCs w:val="20"/>
        </w:rPr>
        <w:t xml:space="preserve">odpowiedzialność </w:t>
      </w:r>
      <w:r w:rsidRPr="00E33B57">
        <w:rPr>
          <w:rFonts w:ascii="Tahoma" w:hAnsi="Tahoma" w:cs="Tahoma"/>
          <w:sz w:val="20"/>
          <w:szCs w:val="20"/>
        </w:rPr>
        <w:t>solidarną</w:t>
      </w:r>
      <w:r w:rsidR="00F809B8" w:rsidRPr="00E33B57">
        <w:rPr>
          <w:rFonts w:ascii="Tahoma" w:hAnsi="Tahoma" w:cs="Tahoma"/>
          <w:sz w:val="20"/>
          <w:szCs w:val="20"/>
        </w:rPr>
        <w:t xml:space="preserve">. </w:t>
      </w:r>
    </w:p>
    <w:p w14:paraId="347911DC" w14:textId="77777777" w:rsidR="00F809B8" w:rsidRPr="00E33B57" w:rsidRDefault="00F809B8" w:rsidP="00F809B8">
      <w:pPr>
        <w:pStyle w:val="Bezodstpw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BB28A43" w14:textId="77777777" w:rsidR="00A751FD" w:rsidRPr="00E33B57" w:rsidRDefault="00A751FD" w:rsidP="00A751FD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§ 1</w:t>
      </w:r>
    </w:p>
    <w:p w14:paraId="7B6EE535" w14:textId="243DD78E" w:rsidR="000B33AB" w:rsidRPr="00E33B57" w:rsidRDefault="00A751FD" w:rsidP="00EB2FB8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Przedmiotem umowy jest </w:t>
      </w:r>
      <w:r w:rsidR="00523A04" w:rsidRPr="00E33B57">
        <w:rPr>
          <w:rFonts w:ascii="Tahoma" w:eastAsia="Times New Roman" w:hAnsi="Tahoma" w:cs="Tahoma"/>
          <w:sz w:val="20"/>
          <w:szCs w:val="20"/>
          <w:lang w:eastAsia="ar-SA"/>
        </w:rPr>
        <w:t>realizacja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zadania</w:t>
      </w:r>
      <w:r w:rsidR="00913F5B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inwestycyjnego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pod nazwą: </w:t>
      </w:r>
      <w:r w:rsidR="00C14A02" w:rsidRPr="00E33B57">
        <w:rPr>
          <w:rFonts w:ascii="Tahoma" w:hAnsi="Tahoma" w:cs="Tahoma"/>
          <w:b/>
          <w:bCs/>
          <w:sz w:val="20"/>
          <w:szCs w:val="20"/>
          <w:lang w:eastAsia="pl-PL"/>
        </w:rPr>
        <w:t>Modernizacja Punktu Obsługi Pasażerów</w:t>
      </w:r>
      <w:r w:rsidR="00103232">
        <w:rPr>
          <w:rFonts w:ascii="Tahoma" w:hAnsi="Tahoma" w:cs="Tahoma"/>
          <w:b/>
          <w:bCs/>
          <w:sz w:val="20"/>
          <w:szCs w:val="20"/>
          <w:lang w:eastAsia="pl-PL"/>
        </w:rPr>
        <w:t>,</w:t>
      </w:r>
      <w:r w:rsidR="00C14A02" w:rsidRPr="00E33B57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="00E33B57" w:rsidRPr="00E33B57">
        <w:rPr>
          <w:rFonts w:ascii="Tahoma" w:hAnsi="Tahoma" w:cs="Tahoma"/>
          <w:b/>
          <w:bCs/>
          <w:sz w:val="20"/>
          <w:szCs w:val="20"/>
          <w:lang w:eastAsia="pl-PL"/>
        </w:rPr>
        <w:t xml:space="preserve">przy ul. Zygmunta Krasińskiego 6/9 w Bielsku-Białej, </w:t>
      </w:r>
      <w:r w:rsidR="00E33B57" w:rsidRPr="00E33B57">
        <w:rPr>
          <w:rFonts w:ascii="Tahoma" w:hAnsi="Tahoma" w:cs="Tahoma"/>
          <w:b/>
          <w:bCs/>
          <w:sz w:val="20"/>
          <w:szCs w:val="20"/>
          <w:lang w:eastAsia="pl-PL"/>
        </w:rPr>
        <w:br/>
        <w:t>Miejskiego Zakładu Komunikacyjnego w Bielsku-Białej Sp. z o.o.</w:t>
      </w:r>
      <w:r w:rsidR="00913F5B" w:rsidRPr="00E33B57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="003E2C02" w:rsidRPr="00E33B57">
        <w:rPr>
          <w:rFonts w:ascii="Tahoma" w:hAnsi="Tahoma" w:cs="Tahoma"/>
          <w:sz w:val="20"/>
          <w:szCs w:val="20"/>
          <w:lang w:eastAsia="ar-SA"/>
        </w:rPr>
        <w:t xml:space="preserve">w zakresie </w:t>
      </w:r>
      <w:r w:rsidR="00D630C1">
        <w:rPr>
          <w:rFonts w:ascii="Tahoma" w:hAnsi="Tahoma" w:cs="Tahoma"/>
          <w:sz w:val="20"/>
          <w:szCs w:val="20"/>
          <w:lang w:eastAsia="ar-SA"/>
        </w:rPr>
        <w:t>robót</w:t>
      </w:r>
      <w:r w:rsidR="003E2C02" w:rsidRPr="00E33B57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C15BD7" w:rsidRPr="00E33B57">
        <w:rPr>
          <w:rFonts w:ascii="Tahoma" w:hAnsi="Tahoma" w:cs="Tahoma"/>
          <w:sz w:val="20"/>
          <w:szCs w:val="20"/>
          <w:lang w:eastAsia="ar-SA"/>
        </w:rPr>
        <w:t>remontowo-</w:t>
      </w:r>
      <w:r w:rsidR="003E2C02" w:rsidRPr="00E33B57">
        <w:rPr>
          <w:rFonts w:ascii="Tahoma" w:hAnsi="Tahoma" w:cs="Tahoma"/>
          <w:sz w:val="20"/>
          <w:szCs w:val="20"/>
          <w:lang w:eastAsia="ar-SA"/>
        </w:rPr>
        <w:t>budowlanych i</w:t>
      </w:r>
      <w:r w:rsidR="00CB5828" w:rsidRPr="00E33B57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3E2C02" w:rsidRPr="00E33B57">
        <w:rPr>
          <w:rFonts w:ascii="Tahoma" w:hAnsi="Tahoma" w:cs="Tahoma"/>
          <w:sz w:val="20"/>
          <w:szCs w:val="20"/>
          <w:lang w:eastAsia="ar-SA"/>
        </w:rPr>
        <w:t>instalacyjnych, któr</w:t>
      </w:r>
      <w:r w:rsidR="00D630C1">
        <w:rPr>
          <w:rFonts w:ascii="Tahoma" w:hAnsi="Tahoma" w:cs="Tahoma"/>
          <w:sz w:val="20"/>
          <w:szCs w:val="20"/>
          <w:lang w:eastAsia="ar-SA"/>
        </w:rPr>
        <w:t>ych</w:t>
      </w:r>
      <w:r w:rsidR="003E2C02" w:rsidRPr="00E33B57">
        <w:rPr>
          <w:rFonts w:ascii="Tahoma" w:hAnsi="Tahoma" w:cs="Tahoma"/>
          <w:sz w:val="20"/>
          <w:szCs w:val="20"/>
          <w:lang w:eastAsia="ar-SA"/>
        </w:rPr>
        <w:t xml:space="preserve"> opis </w:t>
      </w:r>
      <w:r w:rsidR="00103232">
        <w:rPr>
          <w:rFonts w:ascii="Tahoma" w:hAnsi="Tahoma" w:cs="Tahoma"/>
          <w:sz w:val="20"/>
          <w:szCs w:val="20"/>
          <w:lang w:eastAsia="ar-SA"/>
        </w:rPr>
        <w:t>zawiera</w:t>
      </w:r>
      <w:r w:rsidR="003E2C02" w:rsidRPr="00E33B57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3E2C02" w:rsidRPr="00E33B57">
        <w:rPr>
          <w:rFonts w:ascii="Tahoma" w:hAnsi="Tahoma" w:cs="Tahoma"/>
          <w:b/>
          <w:bCs/>
          <w:sz w:val="20"/>
          <w:szCs w:val="20"/>
          <w:lang w:eastAsia="ar-SA"/>
        </w:rPr>
        <w:t>dokumentacja projektowa</w:t>
      </w:r>
      <w:r w:rsidR="00D630C1">
        <w:rPr>
          <w:rFonts w:ascii="Tahoma" w:hAnsi="Tahoma" w:cs="Tahoma"/>
          <w:b/>
          <w:bCs/>
          <w:sz w:val="20"/>
          <w:szCs w:val="20"/>
          <w:lang w:eastAsia="ar-SA"/>
        </w:rPr>
        <w:t xml:space="preserve"> (projekt wykonawczy aranżacji wnętrz i projekt techniczny instalacji elektrycznej)</w:t>
      </w:r>
      <w:r w:rsidR="00AA5751" w:rsidRPr="00E33B57">
        <w:rPr>
          <w:rFonts w:ascii="Tahoma" w:hAnsi="Tahoma" w:cs="Tahoma"/>
          <w:sz w:val="20"/>
          <w:szCs w:val="20"/>
          <w:lang w:eastAsia="ar-SA"/>
        </w:rPr>
        <w:t>, stanowiąc</w:t>
      </w:r>
      <w:r w:rsidR="00103232">
        <w:rPr>
          <w:rFonts w:ascii="Tahoma" w:hAnsi="Tahoma" w:cs="Tahoma"/>
          <w:sz w:val="20"/>
          <w:szCs w:val="20"/>
          <w:lang w:eastAsia="ar-SA"/>
        </w:rPr>
        <w:t>y</w:t>
      </w:r>
      <w:r w:rsidR="00AA5751" w:rsidRPr="00E33B57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CB5828" w:rsidRPr="00E33B57">
        <w:rPr>
          <w:rFonts w:ascii="Tahoma" w:hAnsi="Tahoma" w:cs="Tahoma"/>
          <w:b/>
          <w:bCs/>
          <w:sz w:val="20"/>
          <w:szCs w:val="20"/>
          <w:lang w:eastAsia="ar-SA"/>
        </w:rPr>
        <w:t xml:space="preserve">Załącznik </w:t>
      </w:r>
      <w:r w:rsidR="005D7B5D">
        <w:rPr>
          <w:rFonts w:ascii="Tahoma" w:hAnsi="Tahoma" w:cs="Tahoma"/>
          <w:b/>
          <w:bCs/>
          <w:sz w:val="20"/>
          <w:szCs w:val="20"/>
          <w:lang w:eastAsia="ar-SA"/>
        </w:rPr>
        <w:t>n</w:t>
      </w:r>
      <w:r w:rsidR="00CB5828" w:rsidRPr="00E33B57">
        <w:rPr>
          <w:rFonts w:ascii="Tahoma" w:hAnsi="Tahoma" w:cs="Tahoma"/>
          <w:b/>
          <w:bCs/>
          <w:sz w:val="20"/>
          <w:szCs w:val="20"/>
          <w:lang w:eastAsia="ar-SA"/>
        </w:rPr>
        <w:t>r</w:t>
      </w:r>
      <w:r w:rsidR="00045FBE" w:rsidRPr="00E33B57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="005D7B5D">
        <w:rPr>
          <w:rFonts w:ascii="Tahoma" w:hAnsi="Tahoma" w:cs="Tahoma"/>
          <w:b/>
          <w:bCs/>
          <w:sz w:val="20"/>
          <w:szCs w:val="20"/>
          <w:lang w:eastAsia="ar-SA"/>
        </w:rPr>
        <w:t>1</w:t>
      </w:r>
      <w:r w:rsidR="001B6DB8" w:rsidRPr="00E33B57">
        <w:rPr>
          <w:rFonts w:ascii="Tahoma" w:hAnsi="Tahoma" w:cs="Tahoma"/>
          <w:sz w:val="20"/>
          <w:szCs w:val="20"/>
          <w:lang w:eastAsia="ar-SA"/>
        </w:rPr>
        <w:t xml:space="preserve"> do </w:t>
      </w:r>
      <w:r w:rsidR="00CB405E" w:rsidRPr="00E33B57">
        <w:rPr>
          <w:rFonts w:ascii="Tahoma" w:hAnsi="Tahoma" w:cs="Tahoma"/>
          <w:sz w:val="20"/>
          <w:szCs w:val="20"/>
          <w:lang w:eastAsia="ar-SA"/>
        </w:rPr>
        <w:t>u</w:t>
      </w:r>
      <w:r w:rsidR="001B6DB8" w:rsidRPr="00E33B57">
        <w:rPr>
          <w:rFonts w:ascii="Tahoma" w:hAnsi="Tahoma" w:cs="Tahoma"/>
          <w:sz w:val="20"/>
          <w:szCs w:val="20"/>
          <w:lang w:eastAsia="ar-SA"/>
        </w:rPr>
        <w:t>mowy</w:t>
      </w:r>
      <w:r w:rsidR="00AA5751" w:rsidRPr="00E33B57">
        <w:rPr>
          <w:rFonts w:ascii="Tahoma" w:hAnsi="Tahoma" w:cs="Tahoma"/>
          <w:sz w:val="20"/>
          <w:szCs w:val="20"/>
          <w:lang w:eastAsia="ar-SA"/>
        </w:rPr>
        <w:t>,</w:t>
      </w:r>
      <w:r w:rsidR="00CB5828" w:rsidRPr="00E33B57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3E2C02" w:rsidRPr="00E33B57">
        <w:rPr>
          <w:rFonts w:ascii="Tahoma" w:hAnsi="Tahoma" w:cs="Tahoma"/>
          <w:b/>
          <w:bCs/>
          <w:sz w:val="20"/>
          <w:szCs w:val="20"/>
          <w:lang w:eastAsia="ar-SA"/>
        </w:rPr>
        <w:t>specyfikacja techniczna wykonania i odbioru robót budowlanych</w:t>
      </w:r>
      <w:r w:rsidR="00CB5828" w:rsidRPr="00E33B57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="00AA5751" w:rsidRPr="00E33B57">
        <w:rPr>
          <w:rFonts w:ascii="Tahoma" w:hAnsi="Tahoma" w:cs="Tahoma"/>
          <w:sz w:val="20"/>
          <w:szCs w:val="20"/>
          <w:lang w:eastAsia="ar-SA"/>
        </w:rPr>
        <w:t xml:space="preserve">(zwana dalej </w:t>
      </w:r>
      <w:r w:rsidR="00AA5751" w:rsidRPr="00E33B57">
        <w:rPr>
          <w:rFonts w:ascii="Tahoma" w:hAnsi="Tahoma" w:cs="Tahoma"/>
          <w:b/>
          <w:bCs/>
          <w:sz w:val="20"/>
          <w:szCs w:val="20"/>
          <w:lang w:eastAsia="ar-SA"/>
        </w:rPr>
        <w:t>STWiORB</w:t>
      </w:r>
      <w:r w:rsidR="00AA5751" w:rsidRPr="00E33B57">
        <w:rPr>
          <w:rFonts w:ascii="Tahoma" w:hAnsi="Tahoma" w:cs="Tahoma"/>
          <w:sz w:val="20"/>
          <w:szCs w:val="20"/>
          <w:lang w:eastAsia="ar-SA"/>
        </w:rPr>
        <w:t xml:space="preserve">), stanowiąca </w:t>
      </w:r>
      <w:r w:rsidR="00CB5828" w:rsidRPr="00E33B57">
        <w:rPr>
          <w:rFonts w:ascii="Tahoma" w:hAnsi="Tahoma" w:cs="Tahoma"/>
          <w:b/>
          <w:bCs/>
          <w:sz w:val="20"/>
          <w:szCs w:val="20"/>
          <w:lang w:eastAsia="ar-SA"/>
        </w:rPr>
        <w:t xml:space="preserve">Załącznik </w:t>
      </w:r>
      <w:r w:rsidR="005D7B5D">
        <w:rPr>
          <w:rFonts w:ascii="Tahoma" w:hAnsi="Tahoma" w:cs="Tahoma"/>
          <w:b/>
          <w:bCs/>
          <w:sz w:val="20"/>
          <w:szCs w:val="20"/>
          <w:lang w:eastAsia="ar-SA"/>
        </w:rPr>
        <w:t>n</w:t>
      </w:r>
      <w:r w:rsidR="00CB5828" w:rsidRPr="00E33B57">
        <w:rPr>
          <w:rFonts w:ascii="Tahoma" w:hAnsi="Tahoma" w:cs="Tahoma"/>
          <w:b/>
          <w:bCs/>
          <w:sz w:val="20"/>
          <w:szCs w:val="20"/>
          <w:lang w:eastAsia="ar-SA"/>
        </w:rPr>
        <w:t>r</w:t>
      </w:r>
      <w:r w:rsidR="005D7B5D">
        <w:rPr>
          <w:rFonts w:ascii="Tahoma" w:hAnsi="Tahoma" w:cs="Tahoma"/>
          <w:b/>
          <w:bCs/>
          <w:sz w:val="20"/>
          <w:szCs w:val="20"/>
          <w:lang w:eastAsia="ar-SA"/>
        </w:rPr>
        <w:t xml:space="preserve"> 2 </w:t>
      </w:r>
      <w:r w:rsidR="001B6DB8" w:rsidRPr="00E33B57">
        <w:rPr>
          <w:rFonts w:ascii="Tahoma" w:hAnsi="Tahoma" w:cs="Tahoma"/>
          <w:sz w:val="20"/>
          <w:szCs w:val="20"/>
          <w:lang w:eastAsia="ar-SA"/>
        </w:rPr>
        <w:t xml:space="preserve">do </w:t>
      </w:r>
      <w:r w:rsidR="00CB405E" w:rsidRPr="00E33B57">
        <w:rPr>
          <w:rFonts w:ascii="Tahoma" w:hAnsi="Tahoma" w:cs="Tahoma"/>
          <w:sz w:val="20"/>
          <w:szCs w:val="20"/>
          <w:lang w:eastAsia="ar-SA"/>
        </w:rPr>
        <w:t>u</w:t>
      </w:r>
      <w:r w:rsidR="001B6DB8" w:rsidRPr="00E33B57">
        <w:rPr>
          <w:rFonts w:ascii="Tahoma" w:hAnsi="Tahoma" w:cs="Tahoma"/>
          <w:sz w:val="20"/>
          <w:szCs w:val="20"/>
          <w:lang w:eastAsia="ar-SA"/>
        </w:rPr>
        <w:t>mowy</w:t>
      </w:r>
      <w:r w:rsidR="00AA5751" w:rsidRPr="00E33B57">
        <w:rPr>
          <w:rFonts w:ascii="Tahoma" w:hAnsi="Tahoma" w:cs="Tahoma"/>
          <w:sz w:val="20"/>
          <w:szCs w:val="20"/>
          <w:lang w:eastAsia="ar-SA"/>
        </w:rPr>
        <w:t>,</w:t>
      </w:r>
      <w:r w:rsidR="00CB5828" w:rsidRPr="00E33B57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="003E2C02" w:rsidRPr="00E33B57">
        <w:rPr>
          <w:rFonts w:ascii="Tahoma" w:hAnsi="Tahoma" w:cs="Tahoma"/>
          <w:sz w:val="20"/>
          <w:szCs w:val="20"/>
          <w:lang w:eastAsia="ar-SA"/>
        </w:rPr>
        <w:t xml:space="preserve">oraz </w:t>
      </w:r>
      <w:r w:rsidR="003E2C02" w:rsidRPr="00E33B57">
        <w:rPr>
          <w:rFonts w:ascii="Tahoma" w:hAnsi="Tahoma" w:cs="Tahoma"/>
          <w:b/>
          <w:bCs/>
          <w:sz w:val="20"/>
          <w:szCs w:val="20"/>
          <w:lang w:eastAsia="ar-SA"/>
        </w:rPr>
        <w:t>oferta przetargowa</w:t>
      </w:r>
      <w:r w:rsidR="003E2C02" w:rsidRPr="00E33B57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E81FDF" w:rsidRPr="00E33B57">
        <w:rPr>
          <w:rFonts w:ascii="Tahoma" w:hAnsi="Tahoma" w:cs="Tahoma"/>
          <w:sz w:val="20"/>
          <w:szCs w:val="20"/>
          <w:lang w:eastAsia="ar-SA"/>
        </w:rPr>
        <w:t>W</w:t>
      </w:r>
      <w:r w:rsidR="003E2C02" w:rsidRPr="00E33B57">
        <w:rPr>
          <w:rFonts w:ascii="Tahoma" w:hAnsi="Tahoma" w:cs="Tahoma"/>
          <w:sz w:val="20"/>
          <w:szCs w:val="20"/>
          <w:lang w:eastAsia="ar-SA"/>
        </w:rPr>
        <w:t>ykonawcy</w:t>
      </w:r>
      <w:r w:rsidR="00D630C1">
        <w:rPr>
          <w:rFonts w:ascii="Tahoma" w:hAnsi="Tahoma" w:cs="Tahoma"/>
          <w:sz w:val="20"/>
          <w:szCs w:val="20"/>
          <w:lang w:eastAsia="ar-SA"/>
        </w:rPr>
        <w:t xml:space="preserve"> wraz z kosztorysem</w:t>
      </w:r>
      <w:r w:rsidR="00CB5828" w:rsidRPr="00E33B57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AA5751" w:rsidRPr="00E33B57">
        <w:rPr>
          <w:rFonts w:ascii="Tahoma" w:hAnsi="Tahoma" w:cs="Tahoma"/>
          <w:sz w:val="20"/>
          <w:szCs w:val="20"/>
          <w:lang w:eastAsia="ar-SA"/>
        </w:rPr>
        <w:t>stanowiąca</w:t>
      </w:r>
      <w:r w:rsidR="00AA5751" w:rsidRPr="00E33B57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="00CB5828" w:rsidRPr="00E33B57">
        <w:rPr>
          <w:rFonts w:ascii="Tahoma" w:hAnsi="Tahoma" w:cs="Tahoma"/>
          <w:b/>
          <w:bCs/>
          <w:sz w:val="20"/>
          <w:szCs w:val="20"/>
          <w:lang w:eastAsia="ar-SA"/>
        </w:rPr>
        <w:t>Załącznik</w:t>
      </w:r>
      <w:r w:rsidR="005D7B5D">
        <w:rPr>
          <w:rFonts w:ascii="Tahoma" w:hAnsi="Tahoma" w:cs="Tahoma"/>
          <w:b/>
          <w:bCs/>
          <w:sz w:val="20"/>
          <w:szCs w:val="20"/>
          <w:lang w:eastAsia="ar-SA"/>
        </w:rPr>
        <w:t xml:space="preserve"> nr 3 </w:t>
      </w:r>
      <w:r w:rsidR="001B6DB8" w:rsidRPr="00E33B57">
        <w:rPr>
          <w:rFonts w:ascii="Tahoma" w:hAnsi="Tahoma" w:cs="Tahoma"/>
          <w:sz w:val="20"/>
          <w:szCs w:val="20"/>
          <w:lang w:eastAsia="ar-SA"/>
        </w:rPr>
        <w:t xml:space="preserve">do </w:t>
      </w:r>
      <w:r w:rsidR="00CB405E" w:rsidRPr="00E33B57">
        <w:rPr>
          <w:rFonts w:ascii="Tahoma" w:hAnsi="Tahoma" w:cs="Tahoma"/>
          <w:sz w:val="20"/>
          <w:szCs w:val="20"/>
          <w:lang w:eastAsia="ar-SA"/>
        </w:rPr>
        <w:t>u</w:t>
      </w:r>
      <w:r w:rsidR="001B6DB8" w:rsidRPr="00E33B57">
        <w:rPr>
          <w:rFonts w:ascii="Tahoma" w:hAnsi="Tahoma" w:cs="Tahoma"/>
          <w:sz w:val="20"/>
          <w:szCs w:val="20"/>
          <w:lang w:eastAsia="ar-SA"/>
        </w:rPr>
        <w:t>mowy</w:t>
      </w:r>
      <w:r w:rsidR="003E2C02" w:rsidRPr="00E33B57">
        <w:rPr>
          <w:rFonts w:ascii="Tahoma" w:hAnsi="Tahoma" w:cs="Tahoma"/>
          <w:sz w:val="20"/>
          <w:szCs w:val="20"/>
          <w:lang w:eastAsia="ar-SA"/>
        </w:rPr>
        <w:t>.</w:t>
      </w:r>
    </w:p>
    <w:p w14:paraId="1B41235C" w14:textId="35A210E4" w:rsidR="00BC7D80" w:rsidRPr="00E33B57" w:rsidRDefault="00BC7D80" w:rsidP="00EB2FB8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  <w:lang w:eastAsia="ar-SA"/>
        </w:rPr>
        <w:t>Miejsce wykonywania robót budowlanych:</w:t>
      </w:r>
      <w:r w:rsidR="00C14A02" w:rsidRPr="00E33B57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CA1FBE" w:rsidRPr="00E33B57">
        <w:rPr>
          <w:rFonts w:ascii="Tahoma" w:hAnsi="Tahoma" w:cs="Tahoma"/>
          <w:sz w:val="20"/>
          <w:szCs w:val="20"/>
          <w:lang w:eastAsia="ar-SA"/>
        </w:rPr>
        <w:t>l</w:t>
      </w:r>
      <w:r w:rsidRPr="00E33B57">
        <w:rPr>
          <w:rFonts w:ascii="Tahoma" w:hAnsi="Tahoma" w:cs="Tahoma"/>
          <w:sz w:val="20"/>
          <w:szCs w:val="20"/>
          <w:lang w:eastAsia="ar-SA"/>
        </w:rPr>
        <w:t>okal u</w:t>
      </w:r>
      <w:r w:rsidR="00C127F7" w:rsidRPr="00E33B57">
        <w:rPr>
          <w:rFonts w:ascii="Tahoma" w:hAnsi="Tahoma" w:cs="Tahoma"/>
          <w:sz w:val="20"/>
          <w:szCs w:val="20"/>
          <w:lang w:eastAsia="ar-SA"/>
        </w:rPr>
        <w:t>ż</w:t>
      </w:r>
      <w:r w:rsidRPr="00E33B57">
        <w:rPr>
          <w:rFonts w:ascii="Tahoma" w:hAnsi="Tahoma" w:cs="Tahoma"/>
          <w:sz w:val="20"/>
          <w:szCs w:val="20"/>
          <w:lang w:eastAsia="ar-SA"/>
        </w:rPr>
        <w:t>yt</w:t>
      </w:r>
      <w:r w:rsidR="00C127F7" w:rsidRPr="00E33B57">
        <w:rPr>
          <w:rFonts w:ascii="Tahoma" w:hAnsi="Tahoma" w:cs="Tahoma"/>
          <w:sz w:val="20"/>
          <w:szCs w:val="20"/>
          <w:lang w:eastAsia="ar-SA"/>
        </w:rPr>
        <w:t>k</w:t>
      </w:r>
      <w:r w:rsidRPr="00E33B57">
        <w:rPr>
          <w:rFonts w:ascii="Tahoma" w:hAnsi="Tahoma" w:cs="Tahoma"/>
          <w:sz w:val="20"/>
          <w:szCs w:val="20"/>
          <w:lang w:eastAsia="ar-SA"/>
        </w:rPr>
        <w:t>owy</w:t>
      </w:r>
      <w:r w:rsidR="00C127F7" w:rsidRPr="00E33B57">
        <w:rPr>
          <w:rFonts w:ascii="Tahoma" w:hAnsi="Tahoma" w:cs="Tahoma"/>
          <w:sz w:val="20"/>
          <w:szCs w:val="20"/>
          <w:lang w:eastAsia="ar-SA"/>
        </w:rPr>
        <w:t xml:space="preserve"> na parterze budynku przy </w:t>
      </w:r>
      <w:r w:rsidR="00C14A02" w:rsidRPr="00E33B57">
        <w:rPr>
          <w:rFonts w:ascii="Tahoma" w:hAnsi="Tahoma" w:cs="Tahoma"/>
          <w:sz w:val="20"/>
          <w:szCs w:val="20"/>
          <w:lang w:eastAsia="ar-SA"/>
        </w:rPr>
        <w:t>u</w:t>
      </w:r>
      <w:r w:rsidRPr="00E33B57">
        <w:rPr>
          <w:rFonts w:ascii="Tahoma" w:hAnsi="Tahoma" w:cs="Tahoma"/>
          <w:sz w:val="20"/>
          <w:szCs w:val="20"/>
          <w:lang w:eastAsia="ar-SA"/>
        </w:rPr>
        <w:t>l. Krasińskiego 6/9 w Bielsku-Białej</w:t>
      </w:r>
      <w:r w:rsidR="00C127F7" w:rsidRPr="00E33B57">
        <w:rPr>
          <w:rFonts w:ascii="Tahoma" w:hAnsi="Tahoma" w:cs="Tahoma"/>
          <w:sz w:val="20"/>
          <w:szCs w:val="20"/>
          <w:lang w:eastAsia="ar-SA"/>
        </w:rPr>
        <w:t>.</w:t>
      </w:r>
    </w:p>
    <w:p w14:paraId="685C1D49" w14:textId="2D357AD2" w:rsidR="000B33AB" w:rsidRPr="00E33B57" w:rsidRDefault="000B33AB" w:rsidP="00EB2FB8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03232">
        <w:rPr>
          <w:rFonts w:ascii="Tahoma" w:eastAsia="Times New Roman" w:hAnsi="Tahoma" w:cs="Tahoma"/>
          <w:sz w:val="20"/>
          <w:szCs w:val="20"/>
          <w:lang w:eastAsia="ar-SA"/>
        </w:rPr>
        <w:t>Przedmiot umowy, tj. zamówienia publicznego</w:t>
      </w:r>
      <w:r w:rsidR="00CA1FBE" w:rsidRPr="00103232">
        <w:rPr>
          <w:rFonts w:ascii="Tahoma" w:eastAsia="Times New Roman" w:hAnsi="Tahoma" w:cs="Tahoma"/>
          <w:sz w:val="20"/>
          <w:szCs w:val="20"/>
          <w:lang w:eastAsia="ar-SA"/>
        </w:rPr>
        <w:t xml:space="preserve"> określonego w </w:t>
      </w:r>
      <w:r w:rsidR="00CA1FBE" w:rsidRPr="00103232">
        <w:rPr>
          <w:rFonts w:ascii="Tahoma" w:hAnsi="Tahoma" w:cs="Tahoma"/>
          <w:b/>
          <w:bCs/>
          <w:sz w:val="20"/>
          <w:szCs w:val="20"/>
          <w:lang w:eastAsia="ar-SA"/>
        </w:rPr>
        <w:t>dokumentacji projektowej</w:t>
      </w:r>
      <w:r w:rsidR="00CA1FBE" w:rsidRPr="00E33B57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="00CA1FBE" w:rsidRPr="000F7093">
        <w:rPr>
          <w:rFonts w:ascii="Tahoma" w:hAnsi="Tahoma" w:cs="Tahoma"/>
          <w:sz w:val="20"/>
          <w:szCs w:val="20"/>
          <w:lang w:eastAsia="ar-SA"/>
        </w:rPr>
        <w:t xml:space="preserve">(Załącznik </w:t>
      </w:r>
      <w:r w:rsidR="00103232" w:rsidRPr="000F7093">
        <w:rPr>
          <w:rFonts w:ascii="Tahoma" w:hAnsi="Tahoma" w:cs="Tahoma"/>
          <w:sz w:val="20"/>
          <w:szCs w:val="20"/>
          <w:lang w:eastAsia="ar-SA"/>
        </w:rPr>
        <w:t>n</w:t>
      </w:r>
      <w:r w:rsidR="00CA1FBE" w:rsidRPr="000F7093">
        <w:rPr>
          <w:rFonts w:ascii="Tahoma" w:hAnsi="Tahoma" w:cs="Tahoma"/>
          <w:sz w:val="20"/>
          <w:szCs w:val="20"/>
          <w:lang w:eastAsia="ar-SA"/>
        </w:rPr>
        <w:t>r</w:t>
      </w:r>
      <w:r w:rsidR="00045FBE" w:rsidRPr="000F7093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0F7093" w:rsidRPr="000F7093">
        <w:rPr>
          <w:rFonts w:ascii="Tahoma" w:hAnsi="Tahoma" w:cs="Tahoma"/>
          <w:sz w:val="20"/>
          <w:szCs w:val="20"/>
          <w:lang w:eastAsia="ar-SA"/>
        </w:rPr>
        <w:t xml:space="preserve">1 </w:t>
      </w:r>
      <w:r w:rsidR="00103232" w:rsidRPr="000F7093">
        <w:rPr>
          <w:rFonts w:ascii="Tahoma" w:hAnsi="Tahoma" w:cs="Tahoma"/>
          <w:sz w:val="20"/>
          <w:szCs w:val="20"/>
          <w:lang w:eastAsia="ar-SA"/>
        </w:rPr>
        <w:t>d</w:t>
      </w:r>
      <w:r w:rsidR="001B6DB8" w:rsidRPr="000F7093">
        <w:rPr>
          <w:rFonts w:ascii="Tahoma" w:hAnsi="Tahoma" w:cs="Tahoma"/>
          <w:sz w:val="20"/>
          <w:szCs w:val="20"/>
          <w:lang w:eastAsia="ar-SA"/>
        </w:rPr>
        <w:t xml:space="preserve">o </w:t>
      </w:r>
      <w:r w:rsidR="00CB405E" w:rsidRPr="000F7093">
        <w:rPr>
          <w:rFonts w:ascii="Tahoma" w:hAnsi="Tahoma" w:cs="Tahoma"/>
          <w:sz w:val="20"/>
          <w:szCs w:val="20"/>
          <w:lang w:eastAsia="ar-SA"/>
        </w:rPr>
        <w:t>u</w:t>
      </w:r>
      <w:r w:rsidR="001B6DB8" w:rsidRPr="000F7093">
        <w:rPr>
          <w:rFonts w:ascii="Tahoma" w:hAnsi="Tahoma" w:cs="Tahoma"/>
          <w:sz w:val="20"/>
          <w:szCs w:val="20"/>
          <w:lang w:eastAsia="ar-SA"/>
        </w:rPr>
        <w:t>mowy</w:t>
      </w:r>
      <w:r w:rsidR="00CA1FBE" w:rsidRPr="000F7093">
        <w:rPr>
          <w:rFonts w:ascii="Tahoma" w:hAnsi="Tahoma" w:cs="Tahoma"/>
          <w:sz w:val="20"/>
          <w:szCs w:val="20"/>
          <w:lang w:eastAsia="ar-SA"/>
        </w:rPr>
        <w:t>)</w:t>
      </w:r>
      <w:r w:rsidR="00CA1FBE" w:rsidRPr="00E33B57">
        <w:rPr>
          <w:rFonts w:ascii="Tahoma" w:hAnsi="Tahoma" w:cs="Tahoma"/>
          <w:sz w:val="20"/>
          <w:szCs w:val="20"/>
          <w:lang w:eastAsia="ar-SA"/>
        </w:rPr>
        <w:t xml:space="preserve"> i </w:t>
      </w:r>
      <w:r w:rsidR="001759F3" w:rsidRPr="00E33B57">
        <w:rPr>
          <w:rFonts w:ascii="Tahoma" w:hAnsi="Tahoma" w:cs="Tahoma"/>
          <w:b/>
          <w:bCs/>
          <w:sz w:val="20"/>
          <w:szCs w:val="20"/>
          <w:lang w:eastAsia="ar-SA"/>
        </w:rPr>
        <w:t>STWiORB</w:t>
      </w:r>
      <w:r w:rsidR="00CA1FBE" w:rsidRPr="00E33B57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="00CA1FBE" w:rsidRPr="00E33B57">
        <w:rPr>
          <w:rFonts w:ascii="Tahoma" w:hAnsi="Tahoma" w:cs="Tahoma"/>
          <w:sz w:val="20"/>
          <w:szCs w:val="20"/>
          <w:lang w:eastAsia="ar-SA"/>
        </w:rPr>
        <w:t xml:space="preserve"> (</w:t>
      </w:r>
      <w:r w:rsidR="00CA1FBE" w:rsidRPr="000F7093">
        <w:rPr>
          <w:rFonts w:ascii="Tahoma" w:hAnsi="Tahoma" w:cs="Tahoma"/>
          <w:sz w:val="20"/>
          <w:szCs w:val="20"/>
          <w:lang w:eastAsia="ar-SA"/>
        </w:rPr>
        <w:t xml:space="preserve">Załącznik </w:t>
      </w:r>
      <w:r w:rsidR="000F7093" w:rsidRPr="000F7093">
        <w:rPr>
          <w:rFonts w:ascii="Tahoma" w:hAnsi="Tahoma" w:cs="Tahoma"/>
          <w:sz w:val="20"/>
          <w:szCs w:val="20"/>
          <w:lang w:eastAsia="ar-SA"/>
        </w:rPr>
        <w:t>n</w:t>
      </w:r>
      <w:r w:rsidR="00CA1FBE" w:rsidRPr="000F7093">
        <w:rPr>
          <w:rFonts w:ascii="Tahoma" w:hAnsi="Tahoma" w:cs="Tahoma"/>
          <w:sz w:val="20"/>
          <w:szCs w:val="20"/>
          <w:lang w:eastAsia="ar-SA"/>
        </w:rPr>
        <w:t xml:space="preserve">r </w:t>
      </w:r>
      <w:r w:rsidR="000F7093" w:rsidRPr="000F7093">
        <w:rPr>
          <w:rFonts w:ascii="Tahoma" w:hAnsi="Tahoma" w:cs="Tahoma"/>
          <w:sz w:val="20"/>
          <w:szCs w:val="20"/>
          <w:lang w:eastAsia="ar-SA"/>
        </w:rPr>
        <w:t>2 d</w:t>
      </w:r>
      <w:r w:rsidR="001B6DB8" w:rsidRPr="000F7093">
        <w:rPr>
          <w:rFonts w:ascii="Tahoma" w:hAnsi="Tahoma" w:cs="Tahoma"/>
          <w:sz w:val="20"/>
          <w:szCs w:val="20"/>
          <w:lang w:eastAsia="ar-SA"/>
        </w:rPr>
        <w:t xml:space="preserve">o </w:t>
      </w:r>
      <w:r w:rsidR="00CB405E" w:rsidRPr="000F7093">
        <w:rPr>
          <w:rFonts w:ascii="Tahoma" w:hAnsi="Tahoma" w:cs="Tahoma"/>
          <w:sz w:val="20"/>
          <w:szCs w:val="20"/>
          <w:lang w:eastAsia="ar-SA"/>
        </w:rPr>
        <w:t>u</w:t>
      </w:r>
      <w:r w:rsidR="001B6DB8" w:rsidRPr="000F7093">
        <w:rPr>
          <w:rFonts w:ascii="Tahoma" w:hAnsi="Tahoma" w:cs="Tahoma"/>
          <w:sz w:val="20"/>
          <w:szCs w:val="20"/>
          <w:lang w:eastAsia="ar-SA"/>
        </w:rPr>
        <w:t>mowy</w:t>
      </w:r>
      <w:r w:rsidR="00CA1FBE" w:rsidRPr="000F7093">
        <w:rPr>
          <w:rFonts w:ascii="Tahoma" w:hAnsi="Tahoma" w:cs="Tahoma"/>
          <w:sz w:val="20"/>
          <w:szCs w:val="20"/>
          <w:lang w:eastAsia="ar-SA"/>
        </w:rPr>
        <w:t>)</w:t>
      </w:r>
      <w:r w:rsidRPr="000F7093"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wyczerpuje przesłankę </w:t>
      </w:r>
      <w:r w:rsidR="001759F3" w:rsidRPr="00E33B57"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art. 6 ust 1. ustawy z dnia 19 lipca 2019 r.</w:t>
      </w:r>
      <w:r w:rsidR="007319F7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o zapewnieniu dostępności osobom ze szczególnymi potrzebami</w:t>
      </w:r>
      <w:r w:rsidR="00C14A02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6F7024" w:rsidRPr="00E33B57">
        <w:rPr>
          <w:rFonts w:ascii="Tahoma" w:eastAsia="Times New Roman" w:hAnsi="Tahoma" w:cs="Tahoma"/>
          <w:sz w:val="20"/>
          <w:szCs w:val="20"/>
          <w:lang w:eastAsia="ar-SA"/>
        </w:rPr>
        <w:t>(Dz. U. z 2020 r., poz. 1062)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14:paraId="10F23107" w14:textId="3106E535" w:rsidR="00BD3A91" w:rsidRPr="00E33B57" w:rsidRDefault="00000828" w:rsidP="00EB2FB8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Ustala się termin realizacji przedmiotu umowy: najpóźniej </w:t>
      </w:r>
      <w:r w:rsidR="00E2171D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do dnia </w:t>
      </w:r>
      <w:r w:rsidR="00116B27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30.09.2022 </w:t>
      </w:r>
      <w:r w:rsidR="00E2171D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r.</w:t>
      </w:r>
    </w:p>
    <w:p w14:paraId="23C8172A" w14:textId="423DBB88" w:rsidR="00BD3A91" w:rsidRPr="00116B27" w:rsidRDefault="00BD3A91" w:rsidP="00EB2FB8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16B27">
        <w:rPr>
          <w:rFonts w:ascii="Tahoma" w:hAnsi="Tahoma" w:cs="Tahoma"/>
          <w:sz w:val="20"/>
          <w:szCs w:val="20"/>
        </w:rPr>
        <w:t xml:space="preserve">Zakres rzeczowy oraz </w:t>
      </w:r>
      <w:r w:rsidR="00CB405E" w:rsidRPr="00116B27">
        <w:rPr>
          <w:rFonts w:ascii="Tahoma" w:hAnsi="Tahoma" w:cs="Tahoma"/>
          <w:sz w:val="20"/>
          <w:szCs w:val="20"/>
        </w:rPr>
        <w:t>h</w:t>
      </w:r>
      <w:r w:rsidRPr="00116B27">
        <w:rPr>
          <w:rFonts w:ascii="Tahoma" w:hAnsi="Tahoma" w:cs="Tahoma"/>
          <w:sz w:val="20"/>
          <w:szCs w:val="20"/>
        </w:rPr>
        <w:t xml:space="preserve">armonogram realizacji i płatności stanowi </w:t>
      </w:r>
      <w:r w:rsidR="00CB405E" w:rsidRPr="00116B27">
        <w:rPr>
          <w:rFonts w:ascii="Tahoma" w:hAnsi="Tahoma" w:cs="Tahoma"/>
          <w:sz w:val="20"/>
          <w:szCs w:val="20"/>
        </w:rPr>
        <w:t xml:space="preserve">Harmonogram </w:t>
      </w:r>
      <w:r w:rsidR="00CB405E" w:rsidRPr="00116B27">
        <w:rPr>
          <w:rFonts w:ascii="Tahoma" w:eastAsia="Calibri" w:hAnsi="Tahoma" w:cs="Tahoma"/>
          <w:sz w:val="20"/>
          <w:szCs w:val="20"/>
        </w:rPr>
        <w:t xml:space="preserve">rzeczowo-terminowy </w:t>
      </w:r>
      <w:r w:rsidR="001B6DB8" w:rsidRPr="00116B27">
        <w:rPr>
          <w:rFonts w:ascii="Tahoma" w:hAnsi="Tahoma" w:cs="Tahoma"/>
          <w:b/>
          <w:bCs/>
          <w:sz w:val="20"/>
          <w:szCs w:val="20"/>
        </w:rPr>
        <w:t>Z</w:t>
      </w:r>
      <w:r w:rsidRPr="00116B27">
        <w:rPr>
          <w:rFonts w:ascii="Tahoma" w:hAnsi="Tahoma" w:cs="Tahoma"/>
          <w:b/>
          <w:bCs/>
          <w:sz w:val="20"/>
          <w:szCs w:val="20"/>
        </w:rPr>
        <w:t xml:space="preserve">ałącznik </w:t>
      </w:r>
      <w:r w:rsidR="00116B27">
        <w:rPr>
          <w:rFonts w:ascii="Tahoma" w:hAnsi="Tahoma" w:cs="Tahoma"/>
          <w:b/>
          <w:bCs/>
          <w:sz w:val="20"/>
          <w:szCs w:val="20"/>
        </w:rPr>
        <w:t>n</w:t>
      </w:r>
      <w:r w:rsidRPr="00116B27">
        <w:rPr>
          <w:rFonts w:ascii="Tahoma" w:hAnsi="Tahoma" w:cs="Tahoma"/>
          <w:b/>
          <w:bCs/>
          <w:sz w:val="20"/>
          <w:szCs w:val="20"/>
        </w:rPr>
        <w:t xml:space="preserve">r </w:t>
      </w:r>
      <w:r w:rsidR="00116B27">
        <w:rPr>
          <w:rFonts w:ascii="Tahoma" w:hAnsi="Tahoma" w:cs="Tahoma"/>
          <w:b/>
          <w:bCs/>
          <w:sz w:val="20"/>
          <w:szCs w:val="20"/>
        </w:rPr>
        <w:t xml:space="preserve">5 </w:t>
      </w:r>
      <w:r w:rsidR="001B6DB8" w:rsidRPr="00116B27">
        <w:rPr>
          <w:rFonts w:ascii="Tahoma" w:hAnsi="Tahoma" w:cs="Tahoma"/>
          <w:sz w:val="20"/>
          <w:szCs w:val="20"/>
          <w:lang w:eastAsia="ar-SA"/>
        </w:rPr>
        <w:t xml:space="preserve">do </w:t>
      </w:r>
      <w:r w:rsidR="009837F7" w:rsidRPr="00116B27">
        <w:rPr>
          <w:rFonts w:ascii="Tahoma" w:hAnsi="Tahoma" w:cs="Tahoma"/>
          <w:sz w:val="20"/>
          <w:szCs w:val="20"/>
          <w:lang w:eastAsia="ar-SA"/>
        </w:rPr>
        <w:t>u</w:t>
      </w:r>
      <w:r w:rsidR="001B6DB8" w:rsidRPr="00116B27">
        <w:rPr>
          <w:rFonts w:ascii="Tahoma" w:hAnsi="Tahoma" w:cs="Tahoma"/>
          <w:sz w:val="20"/>
          <w:szCs w:val="20"/>
          <w:lang w:eastAsia="ar-SA"/>
        </w:rPr>
        <w:t>mowy</w:t>
      </w:r>
      <w:r w:rsidRPr="00116B27">
        <w:rPr>
          <w:rFonts w:ascii="Tahoma" w:hAnsi="Tahoma" w:cs="Tahoma"/>
          <w:sz w:val="20"/>
          <w:szCs w:val="20"/>
        </w:rPr>
        <w:t>.</w:t>
      </w:r>
    </w:p>
    <w:p w14:paraId="64DD02B1" w14:textId="0362DC44" w:rsidR="00E95F95" w:rsidRPr="00E33B57" w:rsidRDefault="00E81FDF" w:rsidP="00EB2FB8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>Wykonawca zobowiązuje się wykonać zakres prac będący przedmiotem umowy zgodnie z</w:t>
      </w:r>
      <w:r w:rsidR="00E95F95" w:rsidRPr="00E33B57">
        <w:rPr>
          <w:rFonts w:ascii="Tahoma" w:hAnsi="Tahoma" w:cs="Tahoma"/>
          <w:sz w:val="20"/>
          <w:szCs w:val="20"/>
        </w:rPr>
        <w:t>:</w:t>
      </w:r>
    </w:p>
    <w:p w14:paraId="72E7BA2B" w14:textId="119673A1" w:rsidR="00F04B3D" w:rsidRPr="00F04B3D" w:rsidRDefault="00F04B3D" w:rsidP="00F04B3D">
      <w:pPr>
        <w:pStyle w:val="Akapitzlist"/>
        <w:numPr>
          <w:ilvl w:val="1"/>
          <w:numId w:val="27"/>
        </w:numPr>
        <w:tabs>
          <w:tab w:val="left" w:pos="851"/>
        </w:tabs>
        <w:suppressAutoHyphens/>
        <w:spacing w:after="0" w:line="24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 xml:space="preserve">niniejszą </w:t>
      </w:r>
      <w:r w:rsidR="007824B7" w:rsidRPr="00F04B3D">
        <w:rPr>
          <w:rFonts w:ascii="Tahoma" w:hAnsi="Tahoma" w:cs="Tahoma"/>
          <w:sz w:val="20"/>
          <w:szCs w:val="20"/>
        </w:rPr>
        <w:t>U</w:t>
      </w:r>
      <w:r w:rsidR="00E81FDF" w:rsidRPr="00F04B3D">
        <w:rPr>
          <w:rFonts w:ascii="Tahoma" w:hAnsi="Tahoma" w:cs="Tahoma"/>
          <w:sz w:val="20"/>
          <w:szCs w:val="20"/>
        </w:rPr>
        <w:t>mową</w:t>
      </w:r>
      <w:r>
        <w:rPr>
          <w:rFonts w:ascii="Tahoma" w:hAnsi="Tahoma" w:cs="Tahoma"/>
          <w:sz w:val="20"/>
          <w:szCs w:val="20"/>
        </w:rPr>
        <w:t>;</w:t>
      </w:r>
      <w:r w:rsidR="005E4063" w:rsidRPr="00F04B3D">
        <w:rPr>
          <w:rFonts w:ascii="Tahoma" w:hAnsi="Tahoma" w:cs="Tahoma"/>
          <w:sz w:val="20"/>
          <w:szCs w:val="20"/>
        </w:rPr>
        <w:t xml:space="preserve"> </w:t>
      </w:r>
    </w:p>
    <w:p w14:paraId="1B8700FF" w14:textId="77777777" w:rsidR="00F04B3D" w:rsidRPr="00F04B3D" w:rsidRDefault="00F04B3D" w:rsidP="00F04B3D">
      <w:pPr>
        <w:pStyle w:val="Akapitzlist"/>
        <w:numPr>
          <w:ilvl w:val="1"/>
          <w:numId w:val="27"/>
        </w:numPr>
        <w:tabs>
          <w:tab w:val="left" w:pos="851"/>
        </w:tabs>
        <w:suppressAutoHyphens/>
        <w:spacing w:after="0" w:line="24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>d</w:t>
      </w:r>
      <w:r w:rsidR="005E4063" w:rsidRPr="00F04B3D">
        <w:rPr>
          <w:rFonts w:ascii="Tahoma" w:hAnsi="Tahoma" w:cs="Tahoma"/>
          <w:sz w:val="20"/>
          <w:szCs w:val="20"/>
        </w:rPr>
        <w:t>okumentacją projektow</w:t>
      </w:r>
      <w:r w:rsidR="00C15BD7" w:rsidRPr="00F04B3D">
        <w:rPr>
          <w:rFonts w:ascii="Tahoma" w:hAnsi="Tahoma" w:cs="Tahoma"/>
          <w:sz w:val="20"/>
          <w:szCs w:val="20"/>
        </w:rPr>
        <w:t>ą</w:t>
      </w:r>
      <w:r w:rsidR="005E4063" w:rsidRPr="00F04B3D">
        <w:rPr>
          <w:rFonts w:ascii="Tahoma" w:hAnsi="Tahoma" w:cs="Tahoma"/>
          <w:sz w:val="20"/>
          <w:szCs w:val="20"/>
        </w:rPr>
        <w:t xml:space="preserve"> stanowi</w:t>
      </w:r>
      <w:r w:rsidR="00E95F95" w:rsidRPr="00F04B3D">
        <w:rPr>
          <w:rFonts w:ascii="Tahoma" w:hAnsi="Tahoma" w:cs="Tahoma"/>
          <w:sz w:val="20"/>
          <w:szCs w:val="20"/>
        </w:rPr>
        <w:t>ą</w:t>
      </w:r>
      <w:r w:rsidR="005E4063" w:rsidRPr="00F04B3D">
        <w:rPr>
          <w:rFonts w:ascii="Tahoma" w:hAnsi="Tahoma" w:cs="Tahoma"/>
          <w:sz w:val="20"/>
          <w:szCs w:val="20"/>
        </w:rPr>
        <w:t>c</w:t>
      </w:r>
      <w:r w:rsidR="003960B0" w:rsidRPr="00F04B3D">
        <w:rPr>
          <w:rFonts w:ascii="Tahoma" w:hAnsi="Tahoma" w:cs="Tahoma"/>
          <w:sz w:val="20"/>
          <w:szCs w:val="20"/>
        </w:rPr>
        <w:t>ą</w:t>
      </w:r>
      <w:r w:rsidR="005E4063" w:rsidRPr="00F04B3D">
        <w:rPr>
          <w:rFonts w:ascii="Tahoma" w:hAnsi="Tahoma" w:cs="Tahoma"/>
          <w:sz w:val="20"/>
          <w:szCs w:val="20"/>
        </w:rPr>
        <w:t xml:space="preserve"> </w:t>
      </w:r>
      <w:r w:rsidR="00E95F95" w:rsidRPr="00F04B3D">
        <w:rPr>
          <w:rFonts w:ascii="Tahoma" w:hAnsi="Tahoma" w:cs="Tahoma"/>
          <w:b/>
          <w:bCs/>
          <w:sz w:val="20"/>
          <w:szCs w:val="20"/>
        </w:rPr>
        <w:t>Z</w:t>
      </w:r>
      <w:r w:rsidR="005E4063" w:rsidRPr="00F04B3D">
        <w:rPr>
          <w:rFonts w:ascii="Tahoma" w:hAnsi="Tahoma" w:cs="Tahoma"/>
          <w:b/>
          <w:bCs/>
          <w:sz w:val="20"/>
          <w:szCs w:val="20"/>
        </w:rPr>
        <w:t xml:space="preserve">ałącznik </w:t>
      </w:r>
      <w:r>
        <w:rPr>
          <w:rFonts w:ascii="Tahoma" w:hAnsi="Tahoma" w:cs="Tahoma"/>
          <w:b/>
          <w:bCs/>
          <w:sz w:val="20"/>
          <w:szCs w:val="20"/>
        </w:rPr>
        <w:t>n</w:t>
      </w:r>
      <w:r w:rsidR="005E4063" w:rsidRPr="00F04B3D">
        <w:rPr>
          <w:rFonts w:ascii="Tahoma" w:hAnsi="Tahoma" w:cs="Tahoma"/>
          <w:b/>
          <w:bCs/>
          <w:sz w:val="20"/>
          <w:szCs w:val="20"/>
        </w:rPr>
        <w:t xml:space="preserve">r </w:t>
      </w:r>
      <w:r>
        <w:rPr>
          <w:rFonts w:ascii="Tahoma" w:hAnsi="Tahoma" w:cs="Tahoma"/>
          <w:b/>
          <w:bCs/>
          <w:sz w:val="20"/>
          <w:szCs w:val="20"/>
        </w:rPr>
        <w:t>1</w:t>
      </w:r>
      <w:r w:rsidR="009D1BCB" w:rsidRPr="00F04B3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B6DB8" w:rsidRPr="00F04B3D">
        <w:rPr>
          <w:rFonts w:ascii="Tahoma" w:hAnsi="Tahoma" w:cs="Tahoma"/>
          <w:sz w:val="20"/>
          <w:szCs w:val="20"/>
          <w:lang w:eastAsia="ar-SA"/>
        </w:rPr>
        <w:t xml:space="preserve">do </w:t>
      </w:r>
      <w:r w:rsidR="00CB405E" w:rsidRPr="00F04B3D">
        <w:rPr>
          <w:rFonts w:ascii="Tahoma" w:hAnsi="Tahoma" w:cs="Tahoma"/>
          <w:sz w:val="20"/>
          <w:szCs w:val="20"/>
          <w:lang w:eastAsia="ar-SA"/>
        </w:rPr>
        <w:t>u</w:t>
      </w:r>
      <w:r w:rsidR="001B6DB8" w:rsidRPr="00F04B3D">
        <w:rPr>
          <w:rFonts w:ascii="Tahoma" w:hAnsi="Tahoma" w:cs="Tahoma"/>
          <w:sz w:val="20"/>
          <w:szCs w:val="20"/>
          <w:lang w:eastAsia="ar-SA"/>
        </w:rPr>
        <w:t>mowy</w:t>
      </w:r>
      <w:r>
        <w:rPr>
          <w:rFonts w:ascii="Tahoma" w:hAnsi="Tahoma" w:cs="Tahoma"/>
          <w:sz w:val="20"/>
          <w:szCs w:val="20"/>
        </w:rPr>
        <w:t>;</w:t>
      </w:r>
      <w:r w:rsidR="00E81FDF" w:rsidRPr="00F04B3D">
        <w:rPr>
          <w:rFonts w:ascii="Tahoma" w:hAnsi="Tahoma" w:cs="Tahoma"/>
          <w:sz w:val="20"/>
          <w:szCs w:val="20"/>
        </w:rPr>
        <w:t xml:space="preserve"> </w:t>
      </w:r>
    </w:p>
    <w:p w14:paraId="24682F82" w14:textId="77777777" w:rsidR="00F04B3D" w:rsidRPr="00F04B3D" w:rsidRDefault="003960B0" w:rsidP="00F04B3D">
      <w:pPr>
        <w:pStyle w:val="Akapitzlist"/>
        <w:numPr>
          <w:ilvl w:val="1"/>
          <w:numId w:val="27"/>
        </w:numPr>
        <w:tabs>
          <w:tab w:val="left" w:pos="851"/>
        </w:tabs>
        <w:suppressAutoHyphens/>
        <w:spacing w:after="0" w:line="24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04B3D">
        <w:rPr>
          <w:rFonts w:ascii="Tahoma" w:hAnsi="Tahoma" w:cs="Tahoma"/>
          <w:b/>
          <w:bCs/>
          <w:sz w:val="20"/>
          <w:szCs w:val="20"/>
          <w:lang w:eastAsia="ar-SA"/>
        </w:rPr>
        <w:t xml:space="preserve">STWiORB </w:t>
      </w:r>
      <w:r w:rsidRPr="00F04B3D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F04B3D">
        <w:rPr>
          <w:rFonts w:ascii="Tahoma" w:hAnsi="Tahoma" w:cs="Tahoma"/>
          <w:sz w:val="20"/>
          <w:szCs w:val="20"/>
        </w:rPr>
        <w:t xml:space="preserve">stanowiącą </w:t>
      </w:r>
      <w:r w:rsidRPr="00F04B3D">
        <w:rPr>
          <w:rFonts w:ascii="Tahoma" w:hAnsi="Tahoma" w:cs="Tahoma"/>
          <w:b/>
          <w:bCs/>
          <w:sz w:val="20"/>
          <w:szCs w:val="20"/>
        </w:rPr>
        <w:t xml:space="preserve">Załącznik </w:t>
      </w:r>
      <w:r w:rsidR="00F04B3D" w:rsidRPr="00F04B3D">
        <w:rPr>
          <w:rFonts w:ascii="Tahoma" w:hAnsi="Tahoma" w:cs="Tahoma"/>
          <w:b/>
          <w:bCs/>
          <w:sz w:val="20"/>
          <w:szCs w:val="20"/>
        </w:rPr>
        <w:t>n</w:t>
      </w:r>
      <w:r w:rsidRPr="00F04B3D">
        <w:rPr>
          <w:rFonts w:ascii="Tahoma" w:hAnsi="Tahoma" w:cs="Tahoma"/>
          <w:b/>
          <w:bCs/>
          <w:sz w:val="20"/>
          <w:szCs w:val="20"/>
        </w:rPr>
        <w:t xml:space="preserve">r </w:t>
      </w:r>
      <w:r w:rsidR="00F04B3D" w:rsidRPr="00F04B3D">
        <w:rPr>
          <w:rFonts w:ascii="Tahoma" w:hAnsi="Tahoma" w:cs="Tahoma"/>
          <w:b/>
          <w:bCs/>
          <w:sz w:val="20"/>
          <w:szCs w:val="20"/>
        </w:rPr>
        <w:t xml:space="preserve">2 </w:t>
      </w:r>
      <w:r w:rsidR="00F04B3D" w:rsidRPr="00F04B3D">
        <w:rPr>
          <w:rFonts w:ascii="Tahoma" w:hAnsi="Tahoma" w:cs="Tahoma"/>
          <w:sz w:val="20"/>
          <w:szCs w:val="20"/>
        </w:rPr>
        <w:t>d</w:t>
      </w:r>
      <w:r w:rsidRPr="00F04B3D">
        <w:rPr>
          <w:rFonts w:ascii="Tahoma" w:hAnsi="Tahoma" w:cs="Tahoma"/>
          <w:sz w:val="20"/>
          <w:szCs w:val="20"/>
          <w:lang w:eastAsia="ar-SA"/>
        </w:rPr>
        <w:t xml:space="preserve">o </w:t>
      </w:r>
      <w:r w:rsidR="00F650E0" w:rsidRPr="00F04B3D">
        <w:rPr>
          <w:rFonts w:ascii="Tahoma" w:hAnsi="Tahoma" w:cs="Tahoma"/>
          <w:sz w:val="20"/>
          <w:szCs w:val="20"/>
          <w:lang w:eastAsia="ar-SA"/>
        </w:rPr>
        <w:t>u</w:t>
      </w:r>
      <w:r w:rsidRPr="00F04B3D">
        <w:rPr>
          <w:rFonts w:ascii="Tahoma" w:hAnsi="Tahoma" w:cs="Tahoma"/>
          <w:sz w:val="20"/>
          <w:szCs w:val="20"/>
          <w:lang w:eastAsia="ar-SA"/>
        </w:rPr>
        <w:t>mowy</w:t>
      </w:r>
      <w:r w:rsidR="00F04B3D">
        <w:rPr>
          <w:rFonts w:ascii="Tahoma" w:hAnsi="Tahoma" w:cs="Tahoma"/>
          <w:sz w:val="20"/>
          <w:szCs w:val="20"/>
          <w:lang w:eastAsia="ar-SA"/>
        </w:rPr>
        <w:t>;</w:t>
      </w:r>
    </w:p>
    <w:p w14:paraId="2F0071D1" w14:textId="57841374" w:rsidR="00F04B3D" w:rsidRPr="00F04B3D" w:rsidRDefault="00F04B3D" w:rsidP="00F04B3D">
      <w:pPr>
        <w:pStyle w:val="Akapitzlist"/>
        <w:numPr>
          <w:ilvl w:val="1"/>
          <w:numId w:val="27"/>
        </w:numPr>
        <w:tabs>
          <w:tab w:val="left" w:pos="851"/>
        </w:tabs>
        <w:suppressAutoHyphens/>
        <w:spacing w:after="0" w:line="24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lastRenderedPageBreak/>
        <w:t>o</w:t>
      </w:r>
      <w:r w:rsidR="00E95F95" w:rsidRPr="00F04B3D">
        <w:rPr>
          <w:rFonts w:ascii="Tahoma" w:hAnsi="Tahoma" w:cs="Tahoma"/>
          <w:sz w:val="20"/>
          <w:szCs w:val="20"/>
        </w:rPr>
        <w:t xml:space="preserve">fertą </w:t>
      </w:r>
      <w:r w:rsidR="001B6DB8" w:rsidRPr="00F04B3D">
        <w:rPr>
          <w:rFonts w:ascii="Tahoma" w:hAnsi="Tahoma" w:cs="Tahoma"/>
          <w:sz w:val="20"/>
          <w:szCs w:val="20"/>
        </w:rPr>
        <w:t>Wykonawcy</w:t>
      </w:r>
      <w:r>
        <w:rPr>
          <w:rFonts w:ascii="Tahoma" w:hAnsi="Tahoma" w:cs="Tahoma"/>
          <w:sz w:val="20"/>
          <w:szCs w:val="20"/>
        </w:rPr>
        <w:t xml:space="preserve"> wraz z kosztorysem ofertowym</w:t>
      </w:r>
      <w:r w:rsidR="00E95F95" w:rsidRPr="00F04B3D">
        <w:rPr>
          <w:rFonts w:ascii="Tahoma" w:hAnsi="Tahoma" w:cs="Tahoma"/>
          <w:sz w:val="20"/>
          <w:szCs w:val="20"/>
        </w:rPr>
        <w:t xml:space="preserve"> </w:t>
      </w:r>
      <w:r w:rsidR="001B6DB8" w:rsidRPr="00F04B3D">
        <w:rPr>
          <w:rFonts w:ascii="Tahoma" w:hAnsi="Tahoma" w:cs="Tahoma"/>
          <w:sz w:val="20"/>
          <w:szCs w:val="20"/>
          <w:lang w:eastAsia="ar-SA"/>
        </w:rPr>
        <w:t>(</w:t>
      </w:r>
      <w:r w:rsidR="001B6DB8" w:rsidRPr="00F04B3D">
        <w:rPr>
          <w:rFonts w:ascii="Tahoma" w:hAnsi="Tahoma" w:cs="Tahoma"/>
          <w:b/>
          <w:bCs/>
          <w:sz w:val="20"/>
          <w:szCs w:val="20"/>
          <w:lang w:eastAsia="ar-SA"/>
        </w:rPr>
        <w:t xml:space="preserve">Załącznik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n</w:t>
      </w:r>
      <w:r w:rsidR="001B6DB8" w:rsidRPr="00F04B3D">
        <w:rPr>
          <w:rFonts w:ascii="Tahoma" w:hAnsi="Tahoma" w:cs="Tahoma"/>
          <w:b/>
          <w:bCs/>
          <w:sz w:val="20"/>
          <w:szCs w:val="20"/>
          <w:lang w:eastAsia="ar-SA"/>
        </w:rPr>
        <w:t>r</w:t>
      </w:r>
      <w:r w:rsidR="009D1BCB" w:rsidRPr="00F04B3D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3 </w:t>
      </w:r>
      <w:r w:rsidR="001B6DB8" w:rsidRPr="00F04B3D">
        <w:rPr>
          <w:rFonts w:ascii="Tahoma" w:hAnsi="Tahoma" w:cs="Tahoma"/>
          <w:sz w:val="20"/>
          <w:szCs w:val="20"/>
          <w:lang w:eastAsia="ar-SA"/>
        </w:rPr>
        <w:t xml:space="preserve">do </w:t>
      </w:r>
      <w:r w:rsidR="00F650E0" w:rsidRPr="00F04B3D">
        <w:rPr>
          <w:rFonts w:ascii="Tahoma" w:hAnsi="Tahoma" w:cs="Tahoma"/>
          <w:sz w:val="20"/>
          <w:szCs w:val="20"/>
          <w:lang w:eastAsia="ar-SA"/>
        </w:rPr>
        <w:t>u</w:t>
      </w:r>
      <w:r w:rsidR="001B6DB8" w:rsidRPr="00F04B3D">
        <w:rPr>
          <w:rFonts w:ascii="Tahoma" w:hAnsi="Tahoma" w:cs="Tahoma"/>
          <w:sz w:val="20"/>
          <w:szCs w:val="20"/>
          <w:lang w:eastAsia="ar-SA"/>
        </w:rPr>
        <w:t>mowy)</w:t>
      </w:r>
      <w:r>
        <w:rPr>
          <w:rFonts w:ascii="Tahoma" w:hAnsi="Tahoma" w:cs="Tahoma"/>
          <w:sz w:val="20"/>
          <w:szCs w:val="20"/>
          <w:lang w:eastAsia="ar-SA"/>
        </w:rPr>
        <w:t>;</w:t>
      </w:r>
    </w:p>
    <w:p w14:paraId="553A9243" w14:textId="77777777" w:rsidR="00F04B3D" w:rsidRPr="00F04B3D" w:rsidRDefault="007824B7" w:rsidP="00F04B3D">
      <w:pPr>
        <w:pStyle w:val="Akapitzlist"/>
        <w:numPr>
          <w:ilvl w:val="1"/>
          <w:numId w:val="27"/>
        </w:numPr>
        <w:tabs>
          <w:tab w:val="left" w:pos="851"/>
        </w:tabs>
        <w:suppressAutoHyphens/>
        <w:spacing w:after="0" w:line="24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04B3D">
        <w:rPr>
          <w:rFonts w:ascii="Tahoma" w:hAnsi="Tahoma" w:cs="Tahoma"/>
          <w:sz w:val="20"/>
          <w:szCs w:val="20"/>
        </w:rPr>
        <w:t>aktualnym poziomem wiedzy technicznej</w:t>
      </w:r>
      <w:r w:rsidR="00F04B3D">
        <w:rPr>
          <w:rFonts w:ascii="Tahoma" w:hAnsi="Tahoma" w:cs="Tahoma"/>
          <w:sz w:val="20"/>
          <w:szCs w:val="20"/>
        </w:rPr>
        <w:t>;</w:t>
      </w:r>
      <w:r w:rsidRPr="00F04B3D">
        <w:rPr>
          <w:rFonts w:ascii="Tahoma" w:hAnsi="Tahoma" w:cs="Tahoma"/>
          <w:sz w:val="20"/>
          <w:szCs w:val="20"/>
        </w:rPr>
        <w:t xml:space="preserve"> </w:t>
      </w:r>
    </w:p>
    <w:p w14:paraId="287DA2B4" w14:textId="77777777" w:rsidR="00F04B3D" w:rsidRPr="00F04B3D" w:rsidRDefault="00E81FDF" w:rsidP="00F04B3D">
      <w:pPr>
        <w:pStyle w:val="Akapitzlist"/>
        <w:numPr>
          <w:ilvl w:val="1"/>
          <w:numId w:val="27"/>
        </w:numPr>
        <w:tabs>
          <w:tab w:val="left" w:pos="851"/>
        </w:tabs>
        <w:suppressAutoHyphens/>
        <w:spacing w:after="0" w:line="24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04B3D">
        <w:rPr>
          <w:rFonts w:ascii="Tahoma" w:hAnsi="Tahoma" w:cs="Tahoma"/>
          <w:sz w:val="20"/>
          <w:szCs w:val="20"/>
        </w:rPr>
        <w:t>obowiązującymi przepisami i normami</w:t>
      </w:r>
      <w:r w:rsidR="00F04B3D">
        <w:rPr>
          <w:rFonts w:ascii="Tahoma" w:hAnsi="Tahoma" w:cs="Tahoma"/>
          <w:sz w:val="20"/>
          <w:szCs w:val="20"/>
        </w:rPr>
        <w:t>;</w:t>
      </w:r>
    </w:p>
    <w:p w14:paraId="4E2D6D84" w14:textId="393B06B8" w:rsidR="00492FB1" w:rsidRPr="00F04B3D" w:rsidRDefault="00E81FDF" w:rsidP="00F04B3D">
      <w:pPr>
        <w:pStyle w:val="Akapitzlist"/>
        <w:numPr>
          <w:ilvl w:val="1"/>
          <w:numId w:val="27"/>
        </w:numPr>
        <w:tabs>
          <w:tab w:val="left" w:pos="851"/>
        </w:tabs>
        <w:suppressAutoHyphens/>
        <w:spacing w:after="0" w:line="24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04B3D">
        <w:rPr>
          <w:rFonts w:ascii="Tahoma" w:hAnsi="Tahoma" w:cs="Tahoma"/>
          <w:sz w:val="20"/>
          <w:szCs w:val="20"/>
        </w:rPr>
        <w:t xml:space="preserve">wytycznymi i </w:t>
      </w:r>
      <w:r w:rsidRPr="00F04B3D">
        <w:rPr>
          <w:rFonts w:ascii="Tahoma" w:eastAsia="Times New Roman" w:hAnsi="Tahoma" w:cs="Tahoma"/>
          <w:sz w:val="20"/>
          <w:szCs w:val="20"/>
          <w:lang w:eastAsia="ar-SA"/>
        </w:rPr>
        <w:t>zasadami sztuki budowlanej</w:t>
      </w:r>
      <w:r w:rsidRPr="00F04B3D">
        <w:rPr>
          <w:rFonts w:ascii="Tahoma" w:hAnsi="Tahoma" w:cs="Tahoma"/>
          <w:sz w:val="20"/>
          <w:szCs w:val="20"/>
        </w:rPr>
        <w:t xml:space="preserve"> oraz z należytą starannością.</w:t>
      </w:r>
    </w:p>
    <w:p w14:paraId="291D4379" w14:textId="77777777" w:rsidR="00F04B3D" w:rsidRPr="00F04B3D" w:rsidRDefault="00492FB1" w:rsidP="00F04B3D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 xml:space="preserve">Materiały i urządzenia stosowane przy realizacji zamówienia powinny odpowiadać co do jakości wymogom wyrobów dopuszczonych do obrotu i stosowania w budownictwie określonym obowiązującymi w tym zakresie przepisami oraz wymaganiom Specyfikacji Warunków Zamówienia </w:t>
      </w:r>
      <w:r w:rsidRPr="00F04B3D">
        <w:rPr>
          <w:rFonts w:ascii="Tahoma" w:hAnsi="Tahoma" w:cs="Tahoma"/>
          <w:sz w:val="20"/>
          <w:szCs w:val="20"/>
        </w:rPr>
        <w:t>i </w:t>
      </w:r>
      <w:r w:rsidR="00AD373E" w:rsidRPr="00F04B3D">
        <w:rPr>
          <w:rFonts w:ascii="Tahoma" w:hAnsi="Tahoma" w:cs="Tahoma"/>
          <w:sz w:val="20"/>
          <w:szCs w:val="20"/>
        </w:rPr>
        <w:t xml:space="preserve">dokumentacji </w:t>
      </w:r>
      <w:r w:rsidRPr="00F04B3D">
        <w:rPr>
          <w:rFonts w:ascii="Tahoma" w:hAnsi="Tahoma" w:cs="Tahoma"/>
          <w:sz w:val="20"/>
          <w:szCs w:val="20"/>
        </w:rPr>
        <w:t>projekt</w:t>
      </w:r>
      <w:r w:rsidR="009D1BCB" w:rsidRPr="00F04B3D">
        <w:rPr>
          <w:rFonts w:ascii="Tahoma" w:hAnsi="Tahoma" w:cs="Tahoma"/>
          <w:sz w:val="20"/>
          <w:szCs w:val="20"/>
        </w:rPr>
        <w:t>owej</w:t>
      </w:r>
      <w:r w:rsidRPr="00F04B3D">
        <w:rPr>
          <w:rFonts w:ascii="Tahoma" w:hAnsi="Tahoma" w:cs="Tahoma"/>
          <w:sz w:val="20"/>
          <w:szCs w:val="20"/>
        </w:rPr>
        <w:t>.</w:t>
      </w:r>
    </w:p>
    <w:p w14:paraId="0A91009F" w14:textId="0B1E6BE1" w:rsidR="00492FB1" w:rsidRPr="00F04B3D" w:rsidRDefault="00492FB1" w:rsidP="00F04B3D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04B3D">
        <w:rPr>
          <w:rFonts w:ascii="Tahoma" w:hAnsi="Tahoma" w:cs="Tahoma"/>
          <w:sz w:val="20"/>
          <w:szCs w:val="20"/>
        </w:rPr>
        <w:t>Na każde żądanie Zamawiającego lub inspektora nadzoru inwestorskiego, Wykonawca zobowiązany jest, w celu udokumentowania zgodności z przepisami, okazać w stosunku do wyrobów budowlanych</w:t>
      </w:r>
      <w:r w:rsidR="00AD373E" w:rsidRPr="00F04B3D">
        <w:rPr>
          <w:rFonts w:ascii="Tahoma" w:hAnsi="Tahoma" w:cs="Tahoma"/>
          <w:sz w:val="20"/>
          <w:szCs w:val="20"/>
        </w:rPr>
        <w:t xml:space="preserve">, </w:t>
      </w:r>
      <w:r w:rsidRPr="00F04B3D">
        <w:rPr>
          <w:rFonts w:ascii="Tahoma" w:hAnsi="Tahoma" w:cs="Tahoma"/>
          <w:sz w:val="20"/>
          <w:szCs w:val="20"/>
        </w:rPr>
        <w:t>stosowne świadectwa, próbki, certyfikaty przed planowanym ich wbudowaniem lub użyciem.</w:t>
      </w:r>
    </w:p>
    <w:p w14:paraId="77D191CD" w14:textId="77777777" w:rsidR="00F86A54" w:rsidRPr="00E33B57" w:rsidRDefault="00F86A54" w:rsidP="00E0665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DD34E99" w14:textId="77777777" w:rsidR="00A751FD" w:rsidRPr="00E33B57" w:rsidRDefault="00A751FD" w:rsidP="00A751FD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§ 2</w:t>
      </w:r>
    </w:p>
    <w:p w14:paraId="6E7B176D" w14:textId="646E4815" w:rsidR="00A751FD" w:rsidRPr="00F04B3D" w:rsidRDefault="00A751FD" w:rsidP="00EB2FB8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B57">
        <w:rPr>
          <w:rFonts w:ascii="Tahoma" w:eastAsia="Times New Roman" w:hAnsi="Tahoma" w:cs="Tahoma"/>
          <w:sz w:val="20"/>
          <w:szCs w:val="20"/>
          <w:lang w:eastAsia="pl-PL"/>
        </w:rPr>
        <w:t xml:space="preserve">Wykonawca oświadcza, że posiada uprawnienia do wykonywania czynności objętych umową </w:t>
      </w:r>
      <w:r w:rsidRPr="00F04B3D">
        <w:rPr>
          <w:rFonts w:ascii="Tahoma" w:eastAsia="Times New Roman" w:hAnsi="Tahoma" w:cs="Tahoma"/>
          <w:sz w:val="20"/>
          <w:szCs w:val="20"/>
          <w:lang w:eastAsia="pl-PL"/>
        </w:rPr>
        <w:t>wymagane właściwymi przepisami</w:t>
      </w:r>
      <w:r w:rsidR="00F04B3D" w:rsidRPr="00F04B3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F04B3D">
        <w:rPr>
          <w:rFonts w:ascii="Tahoma" w:eastAsia="Times New Roman" w:hAnsi="Tahoma" w:cs="Tahoma"/>
          <w:sz w:val="20"/>
          <w:szCs w:val="20"/>
          <w:lang w:eastAsia="pl-PL"/>
        </w:rPr>
        <w:t xml:space="preserve">oraz </w:t>
      </w:r>
      <w:r w:rsidR="006827E5" w:rsidRPr="00F04B3D">
        <w:rPr>
          <w:rFonts w:ascii="Tahoma" w:eastAsia="Times New Roman" w:hAnsi="Tahoma" w:cs="Tahoma"/>
          <w:sz w:val="20"/>
          <w:szCs w:val="20"/>
          <w:lang w:eastAsia="pl-PL"/>
        </w:rPr>
        <w:t xml:space="preserve">zatrudnia </w:t>
      </w:r>
      <w:r w:rsidRPr="00F04B3D">
        <w:rPr>
          <w:rFonts w:ascii="Tahoma" w:eastAsia="Times New Roman" w:hAnsi="Tahoma" w:cs="Tahoma"/>
          <w:sz w:val="20"/>
          <w:szCs w:val="20"/>
          <w:lang w:eastAsia="pl-PL"/>
        </w:rPr>
        <w:t xml:space="preserve">wykwalifikowanych pracowników zdolnych do </w:t>
      </w:r>
      <w:r w:rsidR="006827E5" w:rsidRPr="00F04B3D">
        <w:rPr>
          <w:rFonts w:ascii="Tahoma" w:eastAsia="Times New Roman" w:hAnsi="Tahoma" w:cs="Tahoma"/>
          <w:sz w:val="20"/>
          <w:szCs w:val="20"/>
          <w:lang w:eastAsia="pl-PL"/>
        </w:rPr>
        <w:t xml:space="preserve">prawidłowego wykonania </w:t>
      </w:r>
      <w:r w:rsidRPr="00F04B3D">
        <w:rPr>
          <w:rFonts w:ascii="Tahoma" w:eastAsia="Times New Roman" w:hAnsi="Tahoma" w:cs="Tahoma"/>
          <w:sz w:val="20"/>
          <w:szCs w:val="20"/>
          <w:lang w:eastAsia="pl-PL"/>
        </w:rPr>
        <w:t>zamówienia.</w:t>
      </w:r>
    </w:p>
    <w:p w14:paraId="2B8E19F3" w14:textId="77777777" w:rsidR="00ED2432" w:rsidRPr="00E33B57" w:rsidRDefault="00A751FD" w:rsidP="00EB2FB8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B57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dopuszcza możliwość wystąpienia w trakcie realizacji przedmiotu umowy konieczności wykonania </w:t>
      </w:r>
      <w:r w:rsidRPr="00E33B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robót zamiennych</w:t>
      </w:r>
      <w:r w:rsidRPr="00E33B57">
        <w:rPr>
          <w:rFonts w:ascii="Tahoma" w:eastAsia="Times New Roman" w:hAnsi="Tahoma" w:cs="Tahoma"/>
          <w:sz w:val="20"/>
          <w:szCs w:val="20"/>
          <w:lang w:eastAsia="pl-PL"/>
        </w:rPr>
        <w:t xml:space="preserve"> w stosunku do przewidzianych dokumentacją projektową, w sytuacji gdy wykonanie tych robót będzie niezbędne do prawidłowego, tj. zgodnego z zasadami wiedzy technicznej  i obowiązującymi na dzień odbioru robót przepisami wykonania przedmiotu umowy określonego w § 1.</w:t>
      </w:r>
    </w:p>
    <w:p w14:paraId="711CC262" w14:textId="2EB51D4B" w:rsidR="00000828" w:rsidRPr="00F04B3D" w:rsidRDefault="00DB7F81" w:rsidP="00EB2FB8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B57">
        <w:rPr>
          <w:rFonts w:ascii="Tahoma" w:eastAsia="Times New Roman" w:hAnsi="Tahoma" w:cs="Tahoma"/>
          <w:sz w:val="20"/>
          <w:szCs w:val="20"/>
          <w:lang w:eastAsia="pl-PL"/>
        </w:rPr>
        <w:t>Wykonanie ewentualnych robót zamiennych wymaga sporządzenia protokołu podpisanego przez Zamawiaj</w:t>
      </w:r>
      <w:r w:rsidR="00000828" w:rsidRPr="00E33B57">
        <w:rPr>
          <w:rFonts w:ascii="Tahoma" w:eastAsia="Times New Roman" w:hAnsi="Tahoma" w:cs="Tahoma"/>
          <w:sz w:val="20"/>
          <w:szCs w:val="20"/>
          <w:lang w:eastAsia="pl-PL"/>
        </w:rPr>
        <w:t>ą</w:t>
      </w:r>
      <w:r w:rsidRPr="00E33B57">
        <w:rPr>
          <w:rFonts w:ascii="Tahoma" w:eastAsia="Times New Roman" w:hAnsi="Tahoma" w:cs="Tahoma"/>
          <w:sz w:val="20"/>
          <w:szCs w:val="20"/>
          <w:lang w:eastAsia="pl-PL"/>
        </w:rPr>
        <w:t xml:space="preserve">cego i Wykonawcę. W tym przypadku rozliczenie robót nastąpi </w:t>
      </w:r>
      <w:r w:rsidRPr="00F04B3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kosztorysem powykonawczym</w:t>
      </w:r>
      <w:r w:rsidRPr="00E33B57">
        <w:rPr>
          <w:rFonts w:ascii="Tahoma" w:eastAsia="Times New Roman" w:hAnsi="Tahoma" w:cs="Tahoma"/>
          <w:sz w:val="20"/>
          <w:szCs w:val="20"/>
          <w:lang w:eastAsia="pl-PL"/>
        </w:rPr>
        <w:t xml:space="preserve"> wg cen jednostkowych określonych w ofercie</w:t>
      </w:r>
      <w:r w:rsidR="00F04B3D">
        <w:rPr>
          <w:rFonts w:ascii="Tahoma" w:eastAsia="Times New Roman" w:hAnsi="Tahoma" w:cs="Tahoma"/>
          <w:sz w:val="20"/>
          <w:szCs w:val="20"/>
          <w:lang w:eastAsia="pl-PL"/>
        </w:rPr>
        <w:t xml:space="preserve"> i kosztorysie ofertowym</w:t>
      </w:r>
      <w:r w:rsidRPr="00E33B57">
        <w:rPr>
          <w:rFonts w:ascii="Tahoma" w:eastAsia="Times New Roman" w:hAnsi="Tahoma" w:cs="Tahoma"/>
          <w:sz w:val="20"/>
          <w:szCs w:val="20"/>
          <w:lang w:eastAsia="pl-PL"/>
        </w:rPr>
        <w:t xml:space="preserve"> oraz rzeczywiście wykonanych robót na kwotę nie wyższ</w:t>
      </w:r>
      <w:r w:rsidR="00000828" w:rsidRPr="00E33B57">
        <w:rPr>
          <w:rFonts w:ascii="Tahoma" w:eastAsia="Times New Roman" w:hAnsi="Tahoma" w:cs="Tahoma"/>
          <w:sz w:val="20"/>
          <w:szCs w:val="20"/>
          <w:lang w:eastAsia="pl-PL"/>
        </w:rPr>
        <w:t>ą</w:t>
      </w:r>
      <w:r w:rsidRPr="00E33B57">
        <w:rPr>
          <w:rFonts w:ascii="Tahoma" w:eastAsia="Times New Roman" w:hAnsi="Tahoma" w:cs="Tahoma"/>
          <w:sz w:val="20"/>
          <w:szCs w:val="20"/>
          <w:lang w:eastAsia="pl-PL"/>
        </w:rPr>
        <w:t xml:space="preserve"> niż wartość umowna określona </w:t>
      </w:r>
      <w:r w:rsidRPr="00F04B3D">
        <w:rPr>
          <w:rFonts w:ascii="Tahoma" w:eastAsia="Times New Roman" w:hAnsi="Tahoma" w:cs="Tahoma"/>
          <w:sz w:val="20"/>
          <w:szCs w:val="20"/>
          <w:lang w:eastAsia="pl-PL"/>
        </w:rPr>
        <w:t xml:space="preserve">w </w:t>
      </w:r>
      <w:r w:rsidRPr="00F04B3D">
        <w:rPr>
          <w:rFonts w:ascii="Tahoma" w:eastAsia="Times New Roman" w:hAnsi="Tahoma" w:cs="Tahoma"/>
          <w:sz w:val="20"/>
          <w:szCs w:val="20"/>
          <w:lang w:eastAsia="ar-SA"/>
        </w:rPr>
        <w:t>§ </w:t>
      </w:r>
      <w:r w:rsidR="00000828" w:rsidRPr="00F04B3D">
        <w:rPr>
          <w:rFonts w:ascii="Tahoma" w:eastAsia="Times New Roman" w:hAnsi="Tahoma" w:cs="Tahoma"/>
          <w:sz w:val="20"/>
          <w:szCs w:val="20"/>
          <w:lang w:eastAsia="ar-SA"/>
        </w:rPr>
        <w:t>3.</w:t>
      </w:r>
    </w:p>
    <w:p w14:paraId="12CA4B92" w14:textId="77777777" w:rsidR="00A751FD" w:rsidRPr="00E33B57" w:rsidRDefault="00A751FD" w:rsidP="00A751FD">
      <w:pPr>
        <w:suppressAutoHyphens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14:paraId="75C1DE3B" w14:textId="77777777" w:rsidR="00A751FD" w:rsidRPr="00E33B57" w:rsidRDefault="00A751FD" w:rsidP="00A751FD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§ 3</w:t>
      </w:r>
    </w:p>
    <w:p w14:paraId="18BE0F11" w14:textId="475BFE45" w:rsidR="00ED2432" w:rsidRPr="00E33B57" w:rsidRDefault="00A751FD" w:rsidP="00A751F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Za wykonanie przedmiotu umowy, określonego w § 1 niniejszej umowy, strony ustalają </w:t>
      </w:r>
      <w:r w:rsidRPr="00AB7657">
        <w:rPr>
          <w:rFonts w:ascii="Tahoma" w:eastAsia="Times New Roman" w:hAnsi="Tahoma" w:cs="Tahoma"/>
          <w:sz w:val="20"/>
          <w:szCs w:val="20"/>
          <w:lang w:eastAsia="ar-SA"/>
        </w:rPr>
        <w:t>wynagrodzenie ryczałtowe, którego definicję określa art. 632 kodeksu cywilnego, w wysokości</w:t>
      </w:r>
      <w:r w:rsidR="00344F41" w:rsidRPr="00AB765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……………. </w:t>
      </w:r>
      <w:r w:rsidR="00ED2432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z</w:t>
      </w:r>
      <w:r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ł</w:t>
      </w:r>
      <w:r w:rsidR="00344F41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="00AB7657">
        <w:rPr>
          <w:rFonts w:ascii="Tahoma" w:eastAsia="Times New Roman" w:hAnsi="Tahoma" w:cs="Tahoma"/>
          <w:b/>
          <w:sz w:val="20"/>
          <w:szCs w:val="20"/>
          <w:lang w:eastAsia="ar-SA"/>
        </w:rPr>
        <w:t>brutto</w:t>
      </w:r>
      <w:r w:rsidR="00ED2432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(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słownie: </w:t>
      </w:r>
      <w:r w:rsidR="00ED2432" w:rsidRPr="00E33B57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…………….</w:t>
      </w:r>
      <w:r w:rsidR="00ED2432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 </w:t>
      </w:r>
      <w:r w:rsidR="00ED2432" w:rsidRPr="00E33B57">
        <w:rPr>
          <w:rFonts w:ascii="Tahoma" w:eastAsia="Times New Roman" w:hAnsi="Tahoma" w:cs="Tahoma"/>
          <w:bCs/>
          <w:sz w:val="20"/>
          <w:szCs w:val="20"/>
          <w:lang w:eastAsia="ar-SA"/>
        </w:rPr>
        <w:t>złotych</w:t>
      </w:r>
      <w:r w:rsidR="00ED2432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/100</w:t>
      </w:r>
      <w:r w:rsidR="00ED2432" w:rsidRPr="00E33B57">
        <w:rPr>
          <w:rFonts w:ascii="Tahoma" w:eastAsia="Times New Roman" w:hAnsi="Tahoma" w:cs="Tahoma"/>
          <w:sz w:val="20"/>
          <w:szCs w:val="20"/>
          <w:lang w:eastAsia="ar-SA"/>
        </w:rPr>
        <w:t>)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, w tym </w:t>
      </w:r>
      <w:r w:rsidR="00ED2432" w:rsidRPr="00E33B57"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podatek VAT</w:t>
      </w:r>
      <w:r w:rsidR="00ED2432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 wysokości: 23 %, co stanowi kwotę: </w:t>
      </w:r>
      <w:r w:rsidR="00ED2432" w:rsidRPr="00E33B57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……………. z</w:t>
      </w:r>
      <w:r w:rsidRPr="00E33B57">
        <w:rPr>
          <w:rFonts w:ascii="Tahoma" w:eastAsia="Times New Roman" w:hAnsi="Tahoma" w:cs="Tahoma"/>
          <w:bCs/>
          <w:sz w:val="20"/>
          <w:szCs w:val="20"/>
          <w:lang w:eastAsia="ar-SA"/>
        </w:rPr>
        <w:t>ł</w:t>
      </w:r>
      <w:r w:rsidR="00ED2432" w:rsidRPr="00E33B57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</w:t>
      </w:r>
      <w:r w:rsidR="00ED2432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(słownie: </w:t>
      </w:r>
      <w:r w:rsidR="00ED2432" w:rsidRPr="00E33B57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…………….</w:t>
      </w:r>
      <w:r w:rsidR="00ED2432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 </w:t>
      </w:r>
      <w:r w:rsidR="00ED2432" w:rsidRPr="00E33B57">
        <w:rPr>
          <w:rFonts w:ascii="Tahoma" w:eastAsia="Times New Roman" w:hAnsi="Tahoma" w:cs="Tahoma"/>
          <w:bCs/>
          <w:sz w:val="20"/>
          <w:szCs w:val="20"/>
          <w:lang w:eastAsia="ar-SA"/>
        </w:rPr>
        <w:t>złotych</w:t>
      </w:r>
      <w:r w:rsidR="00ED2432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="00ED2432" w:rsidRPr="00E33B57">
        <w:rPr>
          <w:rFonts w:ascii="Tahoma" w:eastAsia="Times New Roman" w:hAnsi="Tahoma" w:cs="Tahoma"/>
          <w:sz w:val="20"/>
          <w:szCs w:val="20"/>
          <w:lang w:eastAsia="ar-SA"/>
        </w:rPr>
        <w:t>/100).</w:t>
      </w:r>
    </w:p>
    <w:p w14:paraId="29776523" w14:textId="15544594" w:rsidR="00A751FD" w:rsidRPr="00E33B57" w:rsidRDefault="00ED2432" w:rsidP="00ED2432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W</w:t>
      </w:r>
      <w:r w:rsidR="00A751FD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artość robót bez podatku VAT wynosi: </w:t>
      </w:r>
      <w:r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……………. </w:t>
      </w:r>
      <w:r w:rsidR="001935C3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z</w:t>
      </w:r>
      <w:r w:rsidR="00A751FD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ł</w:t>
      </w:r>
      <w:r w:rsidR="001935C3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="00344F41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netto</w:t>
      </w:r>
      <w:r w:rsidR="001935C3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br/>
      </w:r>
      <w:r w:rsidR="001935C3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(słownie: </w:t>
      </w:r>
      <w:r w:rsidR="001935C3" w:rsidRPr="00E33B57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…………….</w:t>
      </w:r>
      <w:r w:rsidR="001935C3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 </w:t>
      </w:r>
      <w:r w:rsidR="001935C3" w:rsidRPr="00E33B57">
        <w:rPr>
          <w:rFonts w:ascii="Tahoma" w:eastAsia="Times New Roman" w:hAnsi="Tahoma" w:cs="Tahoma"/>
          <w:bCs/>
          <w:sz w:val="20"/>
          <w:szCs w:val="20"/>
          <w:lang w:eastAsia="ar-SA"/>
        </w:rPr>
        <w:t>złotych</w:t>
      </w:r>
      <w:r w:rsidR="001935C3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="001935C3" w:rsidRPr="00E33B57">
        <w:rPr>
          <w:rFonts w:ascii="Tahoma" w:eastAsia="Times New Roman" w:hAnsi="Tahoma" w:cs="Tahoma"/>
          <w:sz w:val="20"/>
          <w:szCs w:val="20"/>
          <w:lang w:eastAsia="ar-SA"/>
        </w:rPr>
        <w:t>/100)</w:t>
      </w:r>
      <w:r w:rsidR="00A751FD" w:rsidRPr="00E33B57">
        <w:rPr>
          <w:rFonts w:ascii="Tahoma" w:eastAsia="Times New Roman" w:hAnsi="Tahoma" w:cs="Tahoma"/>
          <w:bCs/>
          <w:sz w:val="20"/>
          <w:szCs w:val="20"/>
          <w:lang w:eastAsia="ar-SA"/>
        </w:rPr>
        <w:t>.</w:t>
      </w:r>
    </w:p>
    <w:p w14:paraId="52020C33" w14:textId="12AE89F3" w:rsidR="00000828" w:rsidRPr="00AB7657" w:rsidRDefault="00000828" w:rsidP="00A751F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B7657">
        <w:rPr>
          <w:rFonts w:ascii="Tahoma" w:eastAsia="Times New Roman" w:hAnsi="Tahoma" w:cs="Tahoma"/>
          <w:sz w:val="20"/>
          <w:szCs w:val="20"/>
          <w:lang w:eastAsia="ar-SA"/>
        </w:rPr>
        <w:t xml:space="preserve">Wynagrodzenie ryczałtowe obowiązuje w przypadku, gdy wszystkie roboty budowlane i instalacyjne zostały wykonane </w:t>
      </w:r>
      <w:r w:rsidR="000E6CC6" w:rsidRPr="00AB7657">
        <w:rPr>
          <w:rFonts w:ascii="Tahoma" w:eastAsia="Times New Roman" w:hAnsi="Tahoma" w:cs="Tahoma"/>
          <w:sz w:val="20"/>
          <w:szCs w:val="20"/>
          <w:lang w:eastAsia="ar-SA"/>
        </w:rPr>
        <w:t xml:space="preserve">rzetelnie i zgodnie z </w:t>
      </w:r>
      <w:r w:rsidR="00AA5751" w:rsidRPr="00AB7657">
        <w:rPr>
          <w:rFonts w:ascii="Tahoma" w:eastAsia="Times New Roman" w:hAnsi="Tahoma" w:cs="Tahoma"/>
          <w:sz w:val="20"/>
          <w:szCs w:val="20"/>
          <w:lang w:eastAsia="ar-SA"/>
        </w:rPr>
        <w:t>d</w:t>
      </w:r>
      <w:r w:rsidR="000E6CC6" w:rsidRPr="00AB7657">
        <w:rPr>
          <w:rFonts w:ascii="Tahoma" w:eastAsia="Times New Roman" w:hAnsi="Tahoma" w:cs="Tahoma"/>
          <w:sz w:val="20"/>
          <w:szCs w:val="20"/>
          <w:lang w:eastAsia="ar-SA"/>
        </w:rPr>
        <w:t xml:space="preserve">okumentacją projektową oraz </w:t>
      </w:r>
      <w:r w:rsidR="004B0BAC" w:rsidRPr="00AB7657">
        <w:rPr>
          <w:rFonts w:ascii="Tahoma" w:hAnsi="Tahoma" w:cs="Tahoma"/>
          <w:sz w:val="20"/>
          <w:szCs w:val="20"/>
          <w:lang w:eastAsia="ar-SA"/>
        </w:rPr>
        <w:t>STWiORB.</w:t>
      </w:r>
    </w:p>
    <w:p w14:paraId="646FB22D" w14:textId="242589B2" w:rsidR="00A751FD" w:rsidRPr="00AB7657" w:rsidRDefault="00A751FD" w:rsidP="00A751F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B7657">
        <w:rPr>
          <w:rFonts w:ascii="Tahoma" w:eastAsia="Times New Roman" w:hAnsi="Tahoma" w:cs="Tahoma"/>
          <w:sz w:val="20"/>
          <w:szCs w:val="20"/>
          <w:lang w:eastAsia="ar-SA"/>
        </w:rPr>
        <w:t xml:space="preserve">Wynagrodzenie ryczałtowe, o którym mowa w ust. 1 obejmuje wszelkie koszty związane z realizacją 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przedmiotu umowy, w tym ryzyko wykonawcy z tytułu oszacowania wszelkich kosztów związanych z realizacją przedmiotu umowy. Niedoszacowanie, pominięcie oraz brak rozpoznania zakresu przedmiotu umowy nie może być podstawą do żądania zmiany wynagrodzen</w:t>
      </w:r>
      <w:r w:rsidRPr="00E33B57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ia ryczałtowego o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kreślonego w ust. 1 niniejszego paragrafu. Strony niniejszej umowy nie mogą zmienić ceny wykonania zamówienia przedstawionej w ust. 1 poza okoliczności</w:t>
      </w:r>
      <w:r w:rsidR="00E06655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ami przedstawionymi </w:t>
      </w:r>
      <w:r w:rsidR="004B0BAC" w:rsidRPr="00E33B57"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="00E06655" w:rsidRPr="00AB7657">
        <w:rPr>
          <w:rFonts w:ascii="Tahoma" w:eastAsia="Times New Roman" w:hAnsi="Tahoma" w:cs="Tahoma"/>
          <w:sz w:val="20"/>
          <w:szCs w:val="20"/>
          <w:lang w:eastAsia="ar-SA"/>
        </w:rPr>
        <w:t>w </w:t>
      </w:r>
      <w:r w:rsidR="004B0BAC" w:rsidRPr="00AB7657">
        <w:rPr>
          <w:rFonts w:ascii="Tahoma" w:eastAsia="Times New Roman" w:hAnsi="Tahoma" w:cs="Tahoma"/>
          <w:sz w:val="20"/>
          <w:szCs w:val="20"/>
          <w:lang w:eastAsia="ar-SA"/>
        </w:rPr>
        <w:t xml:space="preserve">§2 </w:t>
      </w:r>
      <w:r w:rsidR="00E06655" w:rsidRPr="00AB7657">
        <w:rPr>
          <w:rFonts w:ascii="Tahoma" w:eastAsia="Times New Roman" w:hAnsi="Tahoma" w:cs="Tahoma"/>
          <w:sz w:val="20"/>
          <w:szCs w:val="20"/>
          <w:lang w:eastAsia="ar-SA"/>
        </w:rPr>
        <w:t>ust. </w:t>
      </w:r>
      <w:r w:rsidR="004B0BAC" w:rsidRPr="00AB7657">
        <w:rPr>
          <w:rFonts w:ascii="Tahoma" w:eastAsia="Times New Roman" w:hAnsi="Tahoma" w:cs="Tahoma"/>
          <w:sz w:val="20"/>
          <w:szCs w:val="20"/>
          <w:lang w:eastAsia="ar-SA"/>
        </w:rPr>
        <w:t xml:space="preserve">2 i </w:t>
      </w:r>
      <w:r w:rsidR="00E06655" w:rsidRPr="00AB7657">
        <w:rPr>
          <w:rFonts w:ascii="Tahoma" w:eastAsia="Times New Roman" w:hAnsi="Tahoma" w:cs="Tahoma"/>
          <w:sz w:val="20"/>
          <w:szCs w:val="20"/>
          <w:lang w:eastAsia="ar-SA"/>
        </w:rPr>
        <w:t>3</w:t>
      </w:r>
      <w:r w:rsidR="004B0BAC" w:rsidRPr="00AB7657">
        <w:rPr>
          <w:rFonts w:ascii="Tahoma" w:eastAsia="Times New Roman" w:hAnsi="Tahoma" w:cs="Tahoma"/>
          <w:sz w:val="20"/>
          <w:szCs w:val="20"/>
          <w:lang w:eastAsia="ar-SA"/>
        </w:rPr>
        <w:t>.</w:t>
      </w:r>
      <w:r w:rsidRPr="00AB765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2C13469C" w14:textId="4F20254A" w:rsidR="00A751FD" w:rsidRPr="00E33B57" w:rsidRDefault="00A751FD" w:rsidP="00A751F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Wynagrodzenie określone w ust. 1 zostanie zmienione w przypadku urzędowych zmian </w:t>
      </w:r>
      <w:r w:rsidR="004B0BAC" w:rsidRPr="00E33B57"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 obowiązujących przepisach podatkowych, w tym zmiany podatku VAT. </w:t>
      </w:r>
    </w:p>
    <w:p w14:paraId="7A88957A" w14:textId="77777777" w:rsidR="00A751FD" w:rsidRPr="00E33B57" w:rsidRDefault="00A751FD" w:rsidP="00463E9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4DB5C1C" w14:textId="77777777" w:rsidR="003B69DF" w:rsidRPr="00E33B57" w:rsidRDefault="003B69DF" w:rsidP="003B69DF">
      <w:pPr>
        <w:suppressAutoHyphens/>
        <w:spacing w:after="0" w:line="240" w:lineRule="auto"/>
        <w:jc w:val="center"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§ 4</w:t>
      </w:r>
    </w:p>
    <w:p w14:paraId="12CA397D" w14:textId="6F747F72" w:rsidR="009747C8" w:rsidRPr="00E33B57" w:rsidRDefault="003B69DF" w:rsidP="009747C8">
      <w:pPr>
        <w:numPr>
          <w:ilvl w:val="2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Verdana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Warunkiem dokonania zapłaty jest doręczenie do faktury </w:t>
      </w:r>
      <w:r w:rsidRPr="00E33B57">
        <w:rPr>
          <w:rFonts w:ascii="Tahoma" w:eastAsia="Verdana" w:hAnsi="Tahoma" w:cs="Tahoma"/>
          <w:sz w:val="20"/>
          <w:szCs w:val="20"/>
          <w:lang w:eastAsia="ar-SA"/>
        </w:rPr>
        <w:t xml:space="preserve">oświadczenia </w:t>
      </w:r>
      <w:r w:rsidR="00E64581" w:rsidRPr="00E33B57">
        <w:rPr>
          <w:rFonts w:ascii="Tahoma" w:eastAsia="Verdana" w:hAnsi="Tahoma" w:cs="Tahoma"/>
          <w:sz w:val="20"/>
          <w:szCs w:val="20"/>
          <w:lang w:eastAsia="ar-SA"/>
        </w:rPr>
        <w:t>P</w:t>
      </w:r>
      <w:r w:rsidRPr="00E33B57">
        <w:rPr>
          <w:rFonts w:ascii="Tahoma" w:eastAsia="Verdana" w:hAnsi="Tahoma" w:cs="Tahoma"/>
          <w:sz w:val="20"/>
          <w:szCs w:val="20"/>
          <w:lang w:eastAsia="ar-SA"/>
        </w:rPr>
        <w:t xml:space="preserve">odwykonawców lub </w:t>
      </w:r>
      <w:r w:rsidR="00E64581" w:rsidRPr="00E33B57">
        <w:rPr>
          <w:rFonts w:ascii="Tahoma" w:eastAsia="Verdana" w:hAnsi="Tahoma" w:cs="Tahoma"/>
          <w:sz w:val="20"/>
          <w:szCs w:val="20"/>
          <w:lang w:eastAsia="ar-SA"/>
        </w:rPr>
        <w:t>D</w:t>
      </w:r>
      <w:r w:rsidRPr="00E33B57">
        <w:rPr>
          <w:rFonts w:ascii="Tahoma" w:eastAsia="Verdana" w:hAnsi="Tahoma" w:cs="Tahoma"/>
          <w:sz w:val="20"/>
          <w:szCs w:val="20"/>
          <w:lang w:eastAsia="ar-SA"/>
        </w:rPr>
        <w:t xml:space="preserve">alszych podwykonawców </w:t>
      </w:r>
      <w:r w:rsidR="009D3984">
        <w:rPr>
          <w:rFonts w:ascii="Tahoma" w:eastAsia="Verdana" w:hAnsi="Tahoma" w:cs="Tahoma"/>
          <w:sz w:val="20"/>
          <w:szCs w:val="20"/>
          <w:lang w:eastAsia="ar-SA"/>
        </w:rPr>
        <w:t xml:space="preserve">(Załącznik nr 6 do umowy) </w:t>
      </w:r>
      <w:r w:rsidRPr="00E33B57">
        <w:rPr>
          <w:rFonts w:ascii="Tahoma" w:eastAsia="Verdana" w:hAnsi="Tahoma" w:cs="Tahoma"/>
          <w:sz w:val="20"/>
          <w:szCs w:val="20"/>
          <w:lang w:eastAsia="ar-SA"/>
        </w:rPr>
        <w:t>o uregulowaniu wsz</w:t>
      </w:r>
      <w:r w:rsidR="009242A0" w:rsidRPr="00E33B57">
        <w:rPr>
          <w:rFonts w:ascii="Tahoma" w:eastAsia="Verdana" w:hAnsi="Tahoma" w:cs="Tahoma"/>
          <w:sz w:val="20"/>
          <w:szCs w:val="20"/>
          <w:lang w:eastAsia="ar-SA"/>
        </w:rPr>
        <w:t>ystkich należności wynikających</w:t>
      </w:r>
      <w:r w:rsidRPr="00E33B57">
        <w:rPr>
          <w:rFonts w:ascii="Tahoma" w:eastAsia="Verdana" w:hAnsi="Tahoma" w:cs="Tahoma"/>
          <w:sz w:val="20"/>
          <w:szCs w:val="20"/>
          <w:lang w:eastAsia="ar-SA"/>
        </w:rPr>
        <w:t xml:space="preserve"> z realizacji umowy</w:t>
      </w:r>
      <w:r w:rsidR="009D3984">
        <w:rPr>
          <w:rFonts w:ascii="Tahoma" w:eastAsia="Verdana" w:hAnsi="Tahoma" w:cs="Tahoma"/>
          <w:sz w:val="20"/>
          <w:szCs w:val="20"/>
          <w:lang w:eastAsia="ar-SA"/>
        </w:rPr>
        <w:t xml:space="preserve"> </w:t>
      </w:r>
      <w:r w:rsidRPr="00E33B57">
        <w:rPr>
          <w:rFonts w:ascii="Tahoma" w:eastAsia="Verdana" w:hAnsi="Tahoma" w:cs="Tahoma"/>
          <w:sz w:val="20"/>
          <w:szCs w:val="20"/>
          <w:lang w:eastAsia="ar-SA"/>
        </w:rPr>
        <w:t>o podwykonawstwo zawierające dodatkowo:</w:t>
      </w:r>
    </w:p>
    <w:p w14:paraId="48657A4C" w14:textId="545A24B7" w:rsidR="00AB7657" w:rsidRDefault="003B69DF" w:rsidP="00AB7657">
      <w:pPr>
        <w:pStyle w:val="Akapitzlist"/>
        <w:numPr>
          <w:ilvl w:val="1"/>
          <w:numId w:val="28"/>
        </w:numPr>
        <w:tabs>
          <w:tab w:val="left" w:pos="360"/>
          <w:tab w:val="left" w:pos="851"/>
        </w:tabs>
        <w:suppressAutoHyphens/>
        <w:spacing w:after="0" w:line="240" w:lineRule="auto"/>
        <w:ind w:hanging="294"/>
        <w:jc w:val="both"/>
        <w:rPr>
          <w:rFonts w:ascii="Tahoma" w:eastAsia="Verdana" w:hAnsi="Tahoma" w:cs="Tahoma"/>
          <w:sz w:val="20"/>
          <w:szCs w:val="20"/>
          <w:lang w:eastAsia="ar-SA"/>
        </w:rPr>
      </w:pPr>
      <w:r w:rsidRPr="00AB7657">
        <w:rPr>
          <w:rFonts w:ascii="Tahoma" w:eastAsia="Verdana" w:hAnsi="Tahoma" w:cs="Tahoma"/>
          <w:sz w:val="20"/>
          <w:szCs w:val="20"/>
          <w:lang w:eastAsia="ar-SA"/>
        </w:rPr>
        <w:t xml:space="preserve">informację czy należności te zostały zapłacone w umówionym terminie, a w przypadku </w:t>
      </w:r>
      <w:r w:rsidR="009747C8" w:rsidRPr="00AB7657">
        <w:rPr>
          <w:rFonts w:ascii="Tahoma" w:eastAsia="Verdana" w:hAnsi="Tahoma" w:cs="Tahoma"/>
          <w:sz w:val="20"/>
          <w:szCs w:val="20"/>
          <w:lang w:eastAsia="ar-SA"/>
        </w:rPr>
        <w:t xml:space="preserve"> </w:t>
      </w:r>
      <w:r w:rsidR="009747C8" w:rsidRPr="00AB7657">
        <w:rPr>
          <w:rFonts w:ascii="Tahoma" w:eastAsia="Verdana" w:hAnsi="Tahoma" w:cs="Tahoma"/>
          <w:sz w:val="20"/>
          <w:szCs w:val="20"/>
          <w:lang w:eastAsia="ar-SA"/>
        </w:rPr>
        <w:br/>
        <w:t xml:space="preserve">  </w:t>
      </w:r>
      <w:r w:rsidRPr="00AB7657">
        <w:rPr>
          <w:rFonts w:ascii="Tahoma" w:eastAsia="Verdana" w:hAnsi="Tahoma" w:cs="Tahoma"/>
          <w:sz w:val="20"/>
          <w:szCs w:val="20"/>
          <w:lang w:eastAsia="ar-SA"/>
        </w:rPr>
        <w:t>opóźnienia płatności, wskazujące ilość dni tego opóźnienia</w:t>
      </w:r>
      <w:r w:rsidR="00AB7657">
        <w:rPr>
          <w:rFonts w:ascii="Tahoma" w:eastAsia="Verdana" w:hAnsi="Tahoma" w:cs="Tahoma"/>
          <w:sz w:val="20"/>
          <w:szCs w:val="20"/>
          <w:lang w:eastAsia="ar-SA"/>
        </w:rPr>
        <w:t>;</w:t>
      </w:r>
    </w:p>
    <w:p w14:paraId="2033C80C" w14:textId="4E9F17EB" w:rsidR="003B69DF" w:rsidRPr="00AB7657" w:rsidRDefault="003B69DF" w:rsidP="00AB7657">
      <w:pPr>
        <w:pStyle w:val="Akapitzlist"/>
        <w:numPr>
          <w:ilvl w:val="1"/>
          <w:numId w:val="28"/>
        </w:numPr>
        <w:tabs>
          <w:tab w:val="left" w:pos="360"/>
          <w:tab w:val="left" w:pos="851"/>
        </w:tabs>
        <w:suppressAutoHyphens/>
        <w:spacing w:after="0" w:line="240" w:lineRule="auto"/>
        <w:ind w:hanging="294"/>
        <w:jc w:val="both"/>
        <w:rPr>
          <w:rFonts w:ascii="Tahoma" w:eastAsia="Verdana" w:hAnsi="Tahoma" w:cs="Tahoma"/>
          <w:sz w:val="20"/>
          <w:szCs w:val="20"/>
          <w:lang w:eastAsia="ar-SA"/>
        </w:rPr>
      </w:pPr>
      <w:r w:rsidRPr="00AB7657">
        <w:rPr>
          <w:rFonts w:ascii="Tahoma" w:eastAsia="Verdana" w:hAnsi="Tahoma" w:cs="Tahoma"/>
          <w:sz w:val="20"/>
          <w:szCs w:val="20"/>
          <w:lang w:eastAsia="ar-SA"/>
        </w:rPr>
        <w:t>oświadczenie, że nie wnoszą oni do Wykonawcy żadnych roszczeń z tytułu tych umów.</w:t>
      </w:r>
    </w:p>
    <w:p w14:paraId="7D8E45CE" w14:textId="13A3D375" w:rsidR="003B69DF" w:rsidRPr="00E33B57" w:rsidRDefault="003B69DF" w:rsidP="003B69DF">
      <w:pPr>
        <w:suppressAutoHyphens/>
        <w:autoSpaceDE w:val="0"/>
        <w:spacing w:after="0" w:line="240" w:lineRule="auto"/>
        <w:ind w:left="40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Verdana" w:hAnsi="Tahoma" w:cs="Tahoma"/>
          <w:sz w:val="20"/>
          <w:szCs w:val="20"/>
          <w:lang w:eastAsia="ar-SA"/>
        </w:rPr>
        <w:t xml:space="preserve">W przypadku, gdy Wykonawca realizuje umowę bez udziału </w:t>
      </w:r>
      <w:r w:rsidR="00B10F89">
        <w:rPr>
          <w:rFonts w:ascii="Tahoma" w:eastAsia="Verdana" w:hAnsi="Tahoma" w:cs="Tahoma"/>
          <w:sz w:val="20"/>
          <w:szCs w:val="20"/>
          <w:lang w:eastAsia="ar-SA"/>
        </w:rPr>
        <w:t>P</w:t>
      </w:r>
      <w:r w:rsidRPr="00E33B57">
        <w:rPr>
          <w:rFonts w:ascii="Tahoma" w:eastAsia="Verdana" w:hAnsi="Tahoma" w:cs="Tahoma"/>
          <w:sz w:val="20"/>
          <w:szCs w:val="20"/>
          <w:lang w:eastAsia="ar-SA"/>
        </w:rPr>
        <w:t xml:space="preserve">odwykonawców – warunkiem dokonania zapłaty jest dołączenie do faktury oświadczenia Wykonawcy o następującej treści: "Oświadczam, że przedmiot umowy, objęty fakturą nr ......., został wykonany siłami własnymi bez udziału </w:t>
      </w:r>
      <w:r w:rsidR="00322D92" w:rsidRPr="00E33B57">
        <w:rPr>
          <w:rFonts w:ascii="Tahoma" w:eastAsia="Verdana" w:hAnsi="Tahoma" w:cs="Tahoma"/>
          <w:sz w:val="20"/>
          <w:szCs w:val="20"/>
          <w:lang w:eastAsia="ar-SA"/>
        </w:rPr>
        <w:t>P</w:t>
      </w:r>
      <w:r w:rsidRPr="00E33B57">
        <w:rPr>
          <w:rFonts w:ascii="Tahoma" w:eastAsia="Verdana" w:hAnsi="Tahoma" w:cs="Tahoma"/>
          <w:sz w:val="20"/>
          <w:szCs w:val="20"/>
          <w:lang w:eastAsia="ar-SA"/>
        </w:rPr>
        <w:t>odwykonawców".</w:t>
      </w:r>
    </w:p>
    <w:p w14:paraId="5618DAAF" w14:textId="3A94A2C3" w:rsidR="004F35B4" w:rsidRPr="009D3984" w:rsidRDefault="003B69DF" w:rsidP="004F35B4">
      <w:pPr>
        <w:numPr>
          <w:ilvl w:val="2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 xml:space="preserve">W przypadku wystąpienia opóźnienia w oddaniu przedmiotu zamówienia lub opóźnienia w usunięciu wad stwierdzonych przy odbiorze, wartość faktury zostanie pomniejszona o wysokość kar </w:t>
      </w:r>
      <w:r w:rsidRPr="009D3984">
        <w:rPr>
          <w:rFonts w:ascii="Tahoma" w:eastAsia="Times New Roman" w:hAnsi="Tahoma" w:cs="Tahoma"/>
          <w:sz w:val="20"/>
          <w:szCs w:val="20"/>
          <w:lang w:eastAsia="ar-SA"/>
        </w:rPr>
        <w:t>umownych, ustaloną w oparciu o zapisy zamieszczo</w:t>
      </w:r>
      <w:r w:rsidR="009242A0" w:rsidRPr="009D3984">
        <w:rPr>
          <w:rFonts w:ascii="Tahoma" w:eastAsia="Times New Roman" w:hAnsi="Tahoma" w:cs="Tahoma"/>
          <w:sz w:val="20"/>
          <w:szCs w:val="20"/>
          <w:lang w:eastAsia="ar-SA"/>
        </w:rPr>
        <w:t>ne w §13</w:t>
      </w:r>
      <w:r w:rsidRPr="009D3984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322D92" w:rsidRPr="009D3984">
        <w:rPr>
          <w:rFonts w:ascii="Tahoma" w:eastAsia="Times New Roman" w:hAnsi="Tahoma" w:cs="Tahoma"/>
          <w:sz w:val="20"/>
          <w:szCs w:val="20"/>
          <w:lang w:eastAsia="ar-SA"/>
        </w:rPr>
        <w:t>u</w:t>
      </w:r>
      <w:r w:rsidRPr="009D3984">
        <w:rPr>
          <w:rFonts w:ascii="Tahoma" w:eastAsia="Times New Roman" w:hAnsi="Tahoma" w:cs="Tahoma"/>
          <w:sz w:val="20"/>
          <w:szCs w:val="20"/>
          <w:lang w:eastAsia="ar-SA"/>
        </w:rPr>
        <w:t xml:space="preserve">mowy. </w:t>
      </w:r>
    </w:p>
    <w:p w14:paraId="1B0BD537" w14:textId="2B88FBD3" w:rsidR="000E6CC6" w:rsidRPr="00E33B57" w:rsidRDefault="004F35B4" w:rsidP="004F35B4">
      <w:pPr>
        <w:numPr>
          <w:ilvl w:val="2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Calibri" w:hAnsi="Tahoma" w:cs="Tahoma"/>
          <w:sz w:val="20"/>
          <w:szCs w:val="20"/>
          <w:lang w:eastAsia="ar-SA"/>
        </w:rPr>
        <w:t xml:space="preserve">Zamawiający dopuszcza rozliczanie robót </w:t>
      </w:r>
      <w:r w:rsidR="00C15BD7" w:rsidRPr="00E33B57">
        <w:rPr>
          <w:rFonts w:ascii="Tahoma" w:eastAsia="Calibri" w:hAnsi="Tahoma" w:cs="Tahoma"/>
          <w:sz w:val="20"/>
          <w:szCs w:val="20"/>
          <w:lang w:eastAsia="ar-SA"/>
        </w:rPr>
        <w:t>remontowo-</w:t>
      </w:r>
      <w:r w:rsidRPr="00E33B57">
        <w:rPr>
          <w:rFonts w:ascii="Tahoma" w:eastAsia="Calibri" w:hAnsi="Tahoma" w:cs="Tahoma"/>
          <w:sz w:val="20"/>
          <w:szCs w:val="20"/>
          <w:lang w:eastAsia="ar-SA"/>
        </w:rPr>
        <w:t xml:space="preserve">budowlanych dla zadania inwestycyjnego </w:t>
      </w:r>
      <w:r w:rsidR="007971E7" w:rsidRPr="00E33B57">
        <w:rPr>
          <w:rFonts w:ascii="Tahoma" w:eastAsia="Calibri" w:hAnsi="Tahoma" w:cs="Tahoma"/>
          <w:sz w:val="20"/>
          <w:szCs w:val="20"/>
          <w:lang w:eastAsia="ar-SA"/>
        </w:rPr>
        <w:t xml:space="preserve">stanowiącego przedmiot umowy </w:t>
      </w:r>
      <w:r w:rsidR="00B81D30" w:rsidRPr="00E33B57">
        <w:rPr>
          <w:rFonts w:ascii="Tahoma" w:eastAsia="Calibri" w:hAnsi="Tahoma" w:cs="Tahoma"/>
          <w:sz w:val="20"/>
          <w:szCs w:val="20"/>
          <w:lang w:eastAsia="ar-SA"/>
        </w:rPr>
        <w:t xml:space="preserve">trzema </w:t>
      </w:r>
      <w:r w:rsidRPr="00E33B57">
        <w:rPr>
          <w:rFonts w:ascii="Tahoma" w:eastAsia="Calibri" w:hAnsi="Tahoma" w:cs="Tahoma"/>
          <w:sz w:val="20"/>
          <w:szCs w:val="20"/>
          <w:lang w:eastAsia="ar-SA"/>
        </w:rPr>
        <w:t>fakturami częściowymi</w:t>
      </w:r>
      <w:r w:rsidR="00B81D30" w:rsidRPr="00E33B57">
        <w:rPr>
          <w:rFonts w:ascii="Tahoma" w:eastAsia="Calibri" w:hAnsi="Tahoma" w:cs="Tahoma"/>
          <w:sz w:val="20"/>
          <w:szCs w:val="20"/>
          <w:lang w:eastAsia="ar-SA"/>
        </w:rPr>
        <w:t>:</w:t>
      </w:r>
      <w:r w:rsidRPr="00E33B57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</w:p>
    <w:p w14:paraId="59D0AE7D" w14:textId="1A3777FE" w:rsidR="00322D92" w:rsidRPr="00FC7110" w:rsidRDefault="00322D92" w:rsidP="00FC7110">
      <w:pPr>
        <w:pStyle w:val="Akapitzlist"/>
        <w:numPr>
          <w:ilvl w:val="1"/>
          <w:numId w:val="9"/>
        </w:numPr>
        <w:tabs>
          <w:tab w:val="left" w:pos="360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C7110">
        <w:rPr>
          <w:rFonts w:ascii="Tahoma" w:eastAsia="Times New Roman" w:hAnsi="Tahoma" w:cs="Tahoma"/>
          <w:sz w:val="20"/>
          <w:szCs w:val="20"/>
          <w:lang w:eastAsia="ar-SA"/>
        </w:rPr>
        <w:t>pierwszą p</w:t>
      </w:r>
      <w:r w:rsidR="00415AC5" w:rsidRPr="00FC7110">
        <w:rPr>
          <w:rFonts w:ascii="Tahoma" w:eastAsia="Times New Roman" w:hAnsi="Tahoma" w:cs="Tahoma"/>
          <w:sz w:val="20"/>
          <w:szCs w:val="20"/>
          <w:lang w:eastAsia="ar-SA"/>
        </w:rPr>
        <w:t xml:space="preserve">o zakończeniu </w:t>
      </w:r>
      <w:r w:rsidR="00415AC5" w:rsidRPr="00FC7110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prac rozbiórkowych tynków i okładzin</w:t>
      </w:r>
      <w:r w:rsidR="00415AC5" w:rsidRPr="00FC7110">
        <w:rPr>
          <w:rFonts w:ascii="Tahoma" w:eastAsia="Times New Roman" w:hAnsi="Tahoma" w:cs="Tahoma"/>
          <w:sz w:val="20"/>
          <w:szCs w:val="20"/>
          <w:lang w:eastAsia="ar-SA"/>
        </w:rPr>
        <w:t xml:space="preserve"> w wysokości …….. zł netto</w:t>
      </w:r>
      <w:r w:rsidR="0048783E" w:rsidRPr="00FC7110">
        <w:rPr>
          <w:rFonts w:ascii="Tahoma" w:eastAsia="Times New Roman" w:hAnsi="Tahoma" w:cs="Tahoma"/>
          <w:sz w:val="20"/>
          <w:szCs w:val="20"/>
          <w:lang w:eastAsia="ar-SA"/>
        </w:rPr>
        <w:t xml:space="preserve">, co stanowi kwotę …….. zł </w:t>
      </w:r>
      <w:r w:rsidR="007971E7" w:rsidRPr="00FC7110">
        <w:rPr>
          <w:rFonts w:ascii="Tahoma" w:eastAsia="Times New Roman" w:hAnsi="Tahoma" w:cs="Tahoma"/>
          <w:sz w:val="20"/>
          <w:szCs w:val="20"/>
          <w:lang w:eastAsia="ar-SA"/>
        </w:rPr>
        <w:t>brutto</w:t>
      </w:r>
      <w:r w:rsidR="0048783E" w:rsidRPr="00FC7110">
        <w:rPr>
          <w:rFonts w:ascii="Tahoma" w:eastAsia="Times New Roman" w:hAnsi="Tahoma" w:cs="Tahoma"/>
          <w:sz w:val="20"/>
          <w:szCs w:val="20"/>
          <w:lang w:eastAsia="ar-SA"/>
        </w:rPr>
        <w:t xml:space="preserve"> (słownie: ……………. złotych /100)</w:t>
      </w:r>
      <w:r w:rsidR="00213B70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14:paraId="010BBDA5" w14:textId="594402C8" w:rsidR="00E1799C" w:rsidRPr="00FC7110" w:rsidRDefault="00E1799C" w:rsidP="00FC7110">
      <w:pPr>
        <w:pStyle w:val="Akapitzlist"/>
        <w:numPr>
          <w:ilvl w:val="1"/>
          <w:numId w:val="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C7110">
        <w:rPr>
          <w:rFonts w:ascii="Tahoma" w:eastAsia="Times New Roman" w:hAnsi="Tahoma" w:cs="Tahoma"/>
          <w:sz w:val="20"/>
          <w:szCs w:val="20"/>
          <w:lang w:eastAsia="ar-SA"/>
        </w:rPr>
        <w:t xml:space="preserve">drugą po wykonaniu </w:t>
      </w:r>
      <w:r w:rsidRPr="00FC7110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okablowania instalacji elektrycznych, monitoringu oraz instalacji TV</w:t>
      </w:r>
      <w:r w:rsidRPr="00FC7110">
        <w:rPr>
          <w:rFonts w:ascii="Tahoma" w:eastAsia="Times New Roman" w:hAnsi="Tahoma" w:cs="Tahoma"/>
          <w:sz w:val="20"/>
          <w:szCs w:val="20"/>
          <w:lang w:eastAsia="ar-SA"/>
        </w:rPr>
        <w:t xml:space="preserve"> w wysokości …….. zł netto, co stanowi kwotę …….. zł brutto (słownie: ……………. złotych /100)</w:t>
      </w:r>
      <w:r w:rsidR="00213B70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14:paraId="44423268" w14:textId="77777777" w:rsidR="00FC7110" w:rsidRDefault="00E1799C" w:rsidP="00FC7110">
      <w:pPr>
        <w:pStyle w:val="Akapitzlist"/>
        <w:numPr>
          <w:ilvl w:val="1"/>
          <w:numId w:val="9"/>
        </w:numPr>
        <w:tabs>
          <w:tab w:val="left" w:pos="360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C7110">
        <w:rPr>
          <w:rFonts w:ascii="Tahoma" w:eastAsia="Times New Roman" w:hAnsi="Tahoma" w:cs="Tahoma"/>
          <w:sz w:val="20"/>
          <w:szCs w:val="20"/>
          <w:lang w:eastAsia="ar-SA"/>
        </w:rPr>
        <w:t>trzecią</w:t>
      </w:r>
      <w:r w:rsidR="00322D92" w:rsidRPr="00FC7110">
        <w:rPr>
          <w:rFonts w:ascii="Tahoma" w:eastAsia="Times New Roman" w:hAnsi="Tahoma" w:cs="Tahoma"/>
          <w:sz w:val="20"/>
          <w:szCs w:val="20"/>
          <w:lang w:eastAsia="ar-SA"/>
        </w:rPr>
        <w:t xml:space="preserve"> p</w:t>
      </w:r>
      <w:r w:rsidR="00415AC5" w:rsidRPr="00FC7110">
        <w:rPr>
          <w:rFonts w:ascii="Tahoma" w:eastAsia="Times New Roman" w:hAnsi="Tahoma" w:cs="Tahoma"/>
          <w:sz w:val="20"/>
          <w:szCs w:val="20"/>
          <w:lang w:eastAsia="ar-SA"/>
        </w:rPr>
        <w:t xml:space="preserve">o wykonaniu </w:t>
      </w:r>
      <w:r w:rsidR="00415AC5" w:rsidRPr="00FC7110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robót instalacyjnych wod.-kan.</w:t>
      </w:r>
      <w:r w:rsidR="005C7E6B" w:rsidRPr="00FC7110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,</w:t>
      </w:r>
      <w:r w:rsidR="00415AC5" w:rsidRPr="00FC7110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białego montażu </w:t>
      </w:r>
      <w:r w:rsidR="009D3984" w:rsidRPr="00FC7110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i</w:t>
      </w:r>
      <w:r w:rsidR="00415AC5" w:rsidRPr="00FC7110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="005C7E6B" w:rsidRPr="00FC7110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okładzin ścian </w:t>
      </w:r>
      <w:r w:rsidR="009D3984" w:rsidRPr="00FC7110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oraz</w:t>
      </w:r>
      <w:r w:rsidR="005C7E6B" w:rsidRPr="00FC7110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podłóg</w:t>
      </w:r>
      <w:r w:rsidR="005C7E6B" w:rsidRPr="00FC7110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DD3C22" w:rsidRPr="00FC7110">
        <w:rPr>
          <w:rFonts w:ascii="Tahoma" w:eastAsia="Times New Roman" w:hAnsi="Tahoma" w:cs="Tahoma"/>
          <w:sz w:val="20"/>
          <w:szCs w:val="20"/>
          <w:lang w:eastAsia="ar-SA"/>
        </w:rPr>
        <w:t xml:space="preserve">w wysokości </w:t>
      </w:r>
      <w:r w:rsidR="00344F41" w:rsidRPr="00FC7110">
        <w:rPr>
          <w:rFonts w:ascii="Tahoma" w:eastAsia="Times New Roman" w:hAnsi="Tahoma" w:cs="Tahoma"/>
          <w:sz w:val="20"/>
          <w:szCs w:val="20"/>
          <w:lang w:eastAsia="ar-SA"/>
        </w:rPr>
        <w:t xml:space="preserve">…….. </w:t>
      </w:r>
      <w:r w:rsidR="007971E7" w:rsidRPr="00FC7110">
        <w:rPr>
          <w:rFonts w:ascii="Tahoma" w:eastAsia="Times New Roman" w:hAnsi="Tahoma" w:cs="Tahoma"/>
          <w:sz w:val="20"/>
          <w:szCs w:val="20"/>
          <w:lang w:eastAsia="ar-SA"/>
        </w:rPr>
        <w:t xml:space="preserve">zł netto, co stanowi kwotę …….. zł brutto </w:t>
      </w:r>
    </w:p>
    <w:p w14:paraId="48170E64" w14:textId="1DEABF1F" w:rsidR="00322D92" w:rsidRPr="00FC7110" w:rsidRDefault="007971E7" w:rsidP="00FC7110">
      <w:pPr>
        <w:pStyle w:val="Akapitzlist"/>
        <w:tabs>
          <w:tab w:val="left" w:pos="360"/>
          <w:tab w:val="left" w:pos="851"/>
        </w:tabs>
        <w:suppressAutoHyphens/>
        <w:spacing w:after="0" w:line="240" w:lineRule="auto"/>
        <w:ind w:left="85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C7110">
        <w:rPr>
          <w:rFonts w:ascii="Tahoma" w:eastAsia="Times New Roman" w:hAnsi="Tahoma" w:cs="Tahoma"/>
          <w:sz w:val="20"/>
          <w:szCs w:val="20"/>
          <w:lang w:eastAsia="ar-SA"/>
        </w:rPr>
        <w:t>(słownie: ……………. złotych /100)</w:t>
      </w:r>
      <w:r w:rsidR="00213B70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14:paraId="1A2D3105" w14:textId="77777777" w:rsidR="00FC7110" w:rsidRDefault="004F35B4" w:rsidP="00741151">
      <w:p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E33B57">
        <w:rPr>
          <w:rFonts w:ascii="Tahoma" w:eastAsia="Calibri" w:hAnsi="Tahoma" w:cs="Tahoma"/>
          <w:sz w:val="20"/>
          <w:szCs w:val="20"/>
          <w:lang w:eastAsia="ar-SA"/>
        </w:rPr>
        <w:t xml:space="preserve">realizowanymi po wykonaniu bez zastrzeżeń każdego </w:t>
      </w:r>
      <w:r w:rsidR="002C1333" w:rsidRPr="00E33B57">
        <w:rPr>
          <w:rFonts w:ascii="Tahoma" w:eastAsia="Calibri" w:hAnsi="Tahoma" w:cs="Tahoma"/>
          <w:sz w:val="20"/>
          <w:szCs w:val="20"/>
          <w:lang w:eastAsia="ar-SA"/>
        </w:rPr>
        <w:t xml:space="preserve">z </w:t>
      </w:r>
      <w:r w:rsidRPr="00E33B57">
        <w:rPr>
          <w:rFonts w:ascii="Tahoma" w:eastAsia="Calibri" w:hAnsi="Tahoma" w:cs="Tahoma"/>
          <w:sz w:val="20"/>
          <w:szCs w:val="20"/>
          <w:lang w:eastAsia="ar-SA"/>
        </w:rPr>
        <w:t xml:space="preserve">zakresu robót ujętego </w:t>
      </w:r>
      <w:r w:rsidR="00495601" w:rsidRPr="00E33B57">
        <w:rPr>
          <w:rFonts w:ascii="Tahoma" w:eastAsia="Calibri" w:hAnsi="Tahoma" w:cs="Tahoma"/>
          <w:sz w:val="20"/>
          <w:szCs w:val="20"/>
          <w:lang w:eastAsia="ar-SA"/>
        </w:rPr>
        <w:t>w</w:t>
      </w:r>
      <w:r w:rsidR="000F52FB" w:rsidRPr="00E33B57">
        <w:rPr>
          <w:rFonts w:ascii="Tahoma" w:eastAsia="Calibri" w:hAnsi="Tahoma" w:cs="Tahoma"/>
          <w:sz w:val="20"/>
          <w:szCs w:val="20"/>
          <w:lang w:eastAsia="ar-SA"/>
        </w:rPr>
        <w:t xml:space="preserve"> harmonogramie rzeczowo-finansowym</w:t>
      </w:r>
      <w:r w:rsidR="00495601" w:rsidRPr="00E33B57">
        <w:rPr>
          <w:rFonts w:ascii="Tahoma" w:eastAsia="Calibri" w:hAnsi="Tahoma" w:cs="Tahoma"/>
          <w:sz w:val="20"/>
          <w:szCs w:val="20"/>
          <w:lang w:eastAsia="ar-SA"/>
        </w:rPr>
        <w:t> </w:t>
      </w:r>
      <w:r w:rsidR="000F52FB" w:rsidRPr="00E33B57">
        <w:rPr>
          <w:rFonts w:ascii="Tahoma" w:eastAsia="Calibri" w:hAnsi="Tahoma" w:cs="Tahoma"/>
          <w:sz w:val="20"/>
          <w:szCs w:val="20"/>
          <w:lang w:eastAsia="ar-SA"/>
        </w:rPr>
        <w:t>(</w:t>
      </w:r>
      <w:r w:rsidR="007971E7" w:rsidRPr="00E33B57">
        <w:rPr>
          <w:rFonts w:ascii="Tahoma" w:eastAsia="Calibri" w:hAnsi="Tahoma" w:cs="Tahoma"/>
          <w:b/>
          <w:bCs/>
          <w:sz w:val="20"/>
          <w:szCs w:val="20"/>
          <w:lang w:eastAsia="ar-SA"/>
        </w:rPr>
        <w:t>Z</w:t>
      </w:r>
      <w:r w:rsidR="00495601" w:rsidRPr="00E33B57">
        <w:rPr>
          <w:rFonts w:ascii="Tahoma" w:eastAsia="Calibri" w:hAnsi="Tahoma" w:cs="Tahoma"/>
          <w:b/>
          <w:bCs/>
          <w:sz w:val="20"/>
          <w:szCs w:val="20"/>
          <w:lang w:eastAsia="ar-SA"/>
        </w:rPr>
        <w:t xml:space="preserve">ałącznik nr </w:t>
      </w:r>
      <w:r w:rsidR="00FC7110">
        <w:rPr>
          <w:rFonts w:ascii="Tahoma" w:eastAsia="Calibri" w:hAnsi="Tahoma" w:cs="Tahoma"/>
          <w:b/>
          <w:bCs/>
          <w:sz w:val="20"/>
          <w:szCs w:val="20"/>
          <w:lang w:eastAsia="ar-SA"/>
        </w:rPr>
        <w:t xml:space="preserve">5 </w:t>
      </w:r>
      <w:r w:rsidRPr="00E33B57">
        <w:rPr>
          <w:rFonts w:ascii="Tahoma" w:eastAsia="Calibri" w:hAnsi="Tahoma" w:cs="Tahoma"/>
          <w:sz w:val="20"/>
          <w:szCs w:val="20"/>
          <w:lang w:eastAsia="ar-SA"/>
        </w:rPr>
        <w:t xml:space="preserve">do </w:t>
      </w:r>
      <w:r w:rsidR="00741151" w:rsidRPr="00E33B57">
        <w:rPr>
          <w:rFonts w:ascii="Tahoma" w:eastAsia="Calibri" w:hAnsi="Tahoma" w:cs="Tahoma"/>
          <w:sz w:val="20"/>
          <w:szCs w:val="20"/>
          <w:lang w:eastAsia="ar-SA"/>
        </w:rPr>
        <w:t>u</w:t>
      </w:r>
      <w:r w:rsidR="002C1333" w:rsidRPr="00E33B57">
        <w:rPr>
          <w:rFonts w:ascii="Tahoma" w:eastAsia="Calibri" w:hAnsi="Tahoma" w:cs="Tahoma"/>
          <w:sz w:val="20"/>
          <w:szCs w:val="20"/>
          <w:lang w:eastAsia="ar-SA"/>
        </w:rPr>
        <w:t>mowy</w:t>
      </w:r>
      <w:r w:rsidR="000F52FB" w:rsidRPr="00E33B57">
        <w:rPr>
          <w:rFonts w:ascii="Tahoma" w:eastAsia="Calibri" w:hAnsi="Tahoma" w:cs="Tahoma"/>
          <w:sz w:val="20"/>
          <w:szCs w:val="20"/>
          <w:lang w:eastAsia="ar-SA"/>
        </w:rPr>
        <w:t>)</w:t>
      </w:r>
      <w:r w:rsidR="00135AAB" w:rsidRPr="00E33B57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  <w:r w:rsidRPr="00E33B57">
        <w:rPr>
          <w:rFonts w:ascii="Tahoma" w:eastAsia="Calibri" w:hAnsi="Tahoma" w:cs="Tahoma"/>
          <w:sz w:val="20"/>
          <w:szCs w:val="20"/>
          <w:lang w:eastAsia="ar-SA"/>
        </w:rPr>
        <w:t xml:space="preserve">i po odebraniu przez Zamawiającego zakresu </w:t>
      </w:r>
      <w:r w:rsidR="002C1333" w:rsidRPr="00E33B57">
        <w:rPr>
          <w:rFonts w:ascii="Tahoma" w:eastAsia="Calibri" w:hAnsi="Tahoma" w:cs="Tahoma"/>
          <w:sz w:val="20"/>
          <w:szCs w:val="20"/>
          <w:lang w:eastAsia="ar-SA"/>
        </w:rPr>
        <w:t xml:space="preserve">tychże </w:t>
      </w:r>
      <w:r w:rsidRPr="00E33B57">
        <w:rPr>
          <w:rFonts w:ascii="Tahoma" w:eastAsia="Calibri" w:hAnsi="Tahoma" w:cs="Tahoma"/>
          <w:sz w:val="20"/>
          <w:szCs w:val="20"/>
          <w:lang w:eastAsia="ar-SA"/>
        </w:rPr>
        <w:t xml:space="preserve">robót. </w:t>
      </w:r>
    </w:p>
    <w:p w14:paraId="2ED0925D" w14:textId="0D6DC781" w:rsidR="00741151" w:rsidRPr="00FC7110" w:rsidRDefault="00FC7110" w:rsidP="00FC7110">
      <w:pPr>
        <w:tabs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C7110">
        <w:rPr>
          <w:rFonts w:ascii="Tahoma" w:eastAsia="Calibri" w:hAnsi="Tahoma" w:cs="Tahoma"/>
          <w:sz w:val="20"/>
          <w:szCs w:val="20"/>
          <w:lang w:eastAsia="ar-SA"/>
        </w:rPr>
        <w:t xml:space="preserve">4.   </w:t>
      </w:r>
      <w:r w:rsidR="004F35B4" w:rsidRPr="00FC7110">
        <w:rPr>
          <w:rFonts w:ascii="Tahoma" w:eastAsia="Calibri" w:hAnsi="Tahoma" w:cs="Tahoma"/>
          <w:sz w:val="20"/>
          <w:szCs w:val="20"/>
          <w:lang w:eastAsia="ar-SA"/>
        </w:rPr>
        <w:t xml:space="preserve">Faktury regulowane będą w terminie do </w:t>
      </w:r>
      <w:r w:rsidR="0068581E">
        <w:rPr>
          <w:rFonts w:ascii="Tahoma" w:eastAsia="Calibri" w:hAnsi="Tahoma" w:cs="Tahoma"/>
          <w:b/>
          <w:bCs/>
          <w:sz w:val="20"/>
          <w:szCs w:val="20"/>
          <w:lang w:eastAsia="ar-SA"/>
        </w:rPr>
        <w:t>3</w:t>
      </w:r>
      <w:r w:rsidR="004F35B4" w:rsidRPr="00FC7110">
        <w:rPr>
          <w:rFonts w:ascii="Tahoma" w:eastAsia="Calibri" w:hAnsi="Tahoma" w:cs="Tahoma"/>
          <w:b/>
          <w:bCs/>
          <w:sz w:val="20"/>
          <w:szCs w:val="20"/>
          <w:lang w:eastAsia="ar-SA"/>
        </w:rPr>
        <w:t>0 dni</w:t>
      </w:r>
      <w:r w:rsidR="004F35B4" w:rsidRPr="00FC7110">
        <w:rPr>
          <w:rFonts w:ascii="Tahoma" w:eastAsia="Calibri" w:hAnsi="Tahoma" w:cs="Tahoma"/>
          <w:sz w:val="20"/>
          <w:szCs w:val="20"/>
          <w:lang w:eastAsia="ar-SA"/>
        </w:rPr>
        <w:t xml:space="preserve"> od daty otrzymania faktury i protokołu odbioru wykonanego zakresu robót.</w:t>
      </w:r>
      <w:r w:rsidR="009A6628" w:rsidRPr="00FC7110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  <w:r w:rsidR="00557869" w:rsidRPr="00FC7110">
        <w:rPr>
          <w:rFonts w:ascii="Tahoma" w:eastAsia="Calibri" w:hAnsi="Tahoma" w:cs="Tahoma"/>
          <w:sz w:val="20"/>
          <w:szCs w:val="20"/>
          <w:lang w:eastAsia="ar-SA"/>
        </w:rPr>
        <w:t>Wzór p</w:t>
      </w:r>
      <w:r w:rsidR="009A6628" w:rsidRPr="00FC7110">
        <w:rPr>
          <w:rFonts w:ascii="Tahoma" w:eastAsia="Calibri" w:hAnsi="Tahoma" w:cs="Tahoma"/>
          <w:sz w:val="20"/>
          <w:szCs w:val="20"/>
          <w:lang w:eastAsia="ar-SA"/>
        </w:rPr>
        <w:t>rotok</w:t>
      </w:r>
      <w:r w:rsidR="00557869" w:rsidRPr="00FC7110">
        <w:rPr>
          <w:rFonts w:ascii="Tahoma" w:eastAsia="Calibri" w:hAnsi="Tahoma" w:cs="Tahoma"/>
          <w:sz w:val="20"/>
          <w:szCs w:val="20"/>
          <w:lang w:eastAsia="ar-SA"/>
        </w:rPr>
        <w:t>ołu</w:t>
      </w:r>
      <w:r w:rsidR="009A6628" w:rsidRPr="00FC7110">
        <w:rPr>
          <w:rFonts w:ascii="Tahoma" w:eastAsia="Calibri" w:hAnsi="Tahoma" w:cs="Tahoma"/>
          <w:sz w:val="20"/>
          <w:szCs w:val="20"/>
          <w:lang w:eastAsia="ar-SA"/>
        </w:rPr>
        <w:t xml:space="preserve"> odbioru wykonanego zakresu robót stanowi </w:t>
      </w:r>
      <w:r w:rsidR="00741151" w:rsidRPr="00FC7110">
        <w:rPr>
          <w:rFonts w:ascii="Tahoma" w:eastAsia="Calibri" w:hAnsi="Tahoma" w:cs="Tahoma"/>
          <w:b/>
          <w:bCs/>
          <w:sz w:val="20"/>
          <w:szCs w:val="20"/>
          <w:lang w:eastAsia="ar-SA"/>
        </w:rPr>
        <w:t>Z</w:t>
      </w:r>
      <w:r w:rsidR="009A6628" w:rsidRPr="00FC7110">
        <w:rPr>
          <w:rFonts w:ascii="Tahoma" w:eastAsia="Calibri" w:hAnsi="Tahoma" w:cs="Tahoma"/>
          <w:b/>
          <w:bCs/>
          <w:sz w:val="20"/>
          <w:szCs w:val="20"/>
          <w:lang w:eastAsia="ar-SA"/>
        </w:rPr>
        <w:t xml:space="preserve">ałącznik </w:t>
      </w:r>
      <w:r w:rsidRPr="00FC7110">
        <w:rPr>
          <w:rFonts w:ascii="Tahoma" w:eastAsia="Calibri" w:hAnsi="Tahoma" w:cs="Tahoma"/>
          <w:b/>
          <w:bCs/>
          <w:sz w:val="20"/>
          <w:szCs w:val="20"/>
          <w:lang w:eastAsia="ar-SA"/>
        </w:rPr>
        <w:t>n</w:t>
      </w:r>
      <w:r w:rsidR="009A6628" w:rsidRPr="00FC7110">
        <w:rPr>
          <w:rFonts w:ascii="Tahoma" w:eastAsia="Calibri" w:hAnsi="Tahoma" w:cs="Tahoma"/>
          <w:b/>
          <w:bCs/>
          <w:sz w:val="20"/>
          <w:szCs w:val="20"/>
          <w:lang w:eastAsia="ar-SA"/>
        </w:rPr>
        <w:t>r</w:t>
      </w:r>
      <w:r w:rsidRPr="00FC7110">
        <w:rPr>
          <w:rFonts w:ascii="Tahoma" w:eastAsia="Calibri" w:hAnsi="Tahoma" w:cs="Tahoma"/>
          <w:b/>
          <w:bCs/>
          <w:sz w:val="20"/>
          <w:szCs w:val="20"/>
          <w:lang w:eastAsia="ar-SA"/>
        </w:rPr>
        <w:t xml:space="preserve"> 4 </w:t>
      </w:r>
      <w:r w:rsidR="00741151" w:rsidRPr="00FC7110">
        <w:rPr>
          <w:rFonts w:ascii="Tahoma" w:eastAsia="Calibri" w:hAnsi="Tahoma" w:cs="Tahoma"/>
          <w:sz w:val="20"/>
          <w:szCs w:val="20"/>
          <w:lang w:eastAsia="ar-SA"/>
        </w:rPr>
        <w:t>do umowy</w:t>
      </w:r>
      <w:r w:rsidR="009A6628" w:rsidRPr="00FC7110">
        <w:rPr>
          <w:rFonts w:ascii="Tahoma" w:eastAsia="Calibri" w:hAnsi="Tahoma" w:cs="Tahoma"/>
          <w:sz w:val="20"/>
          <w:szCs w:val="20"/>
          <w:lang w:eastAsia="ar-SA"/>
        </w:rPr>
        <w:t>.</w:t>
      </w:r>
    </w:p>
    <w:p w14:paraId="7FC32495" w14:textId="4933C951" w:rsidR="0075048A" w:rsidRPr="00E33B57" w:rsidRDefault="00741151" w:rsidP="00557869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Calibri" w:hAnsi="Tahoma" w:cs="Tahoma"/>
          <w:strike/>
          <w:sz w:val="20"/>
          <w:szCs w:val="20"/>
          <w:lang w:eastAsia="ar-SA"/>
        </w:rPr>
      </w:pPr>
      <w:r w:rsidRPr="00FC7110">
        <w:rPr>
          <w:rFonts w:ascii="Tahoma" w:eastAsia="Calibri" w:hAnsi="Tahoma" w:cs="Tahoma"/>
          <w:sz w:val="20"/>
          <w:szCs w:val="20"/>
          <w:lang w:eastAsia="ar-SA"/>
        </w:rPr>
        <w:t xml:space="preserve">5.   </w:t>
      </w:r>
      <w:r w:rsidR="00FC7110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  <w:r w:rsidRPr="00FC7110">
        <w:rPr>
          <w:rFonts w:ascii="Tahoma" w:eastAsia="Calibri" w:hAnsi="Tahoma" w:cs="Tahoma"/>
          <w:sz w:val="20"/>
          <w:szCs w:val="20"/>
          <w:lang w:eastAsia="ar-SA"/>
        </w:rPr>
        <w:t>O</w:t>
      </w:r>
      <w:r w:rsidR="004F35B4" w:rsidRPr="00FC7110">
        <w:rPr>
          <w:rFonts w:ascii="Tahoma" w:hAnsi="Tahoma" w:cs="Tahoma"/>
          <w:sz w:val="20"/>
          <w:szCs w:val="20"/>
          <w:lang w:eastAsia="ar-SA"/>
        </w:rPr>
        <w:t xml:space="preserve">stateczne </w:t>
      </w:r>
      <w:r w:rsidR="00557869" w:rsidRPr="00FC7110">
        <w:rPr>
          <w:rFonts w:ascii="Tahoma" w:hAnsi="Tahoma" w:cs="Tahoma"/>
          <w:sz w:val="20"/>
          <w:szCs w:val="20"/>
          <w:lang w:eastAsia="ar-SA"/>
        </w:rPr>
        <w:t xml:space="preserve">rozliczenie za wykonane roboty nastąpi w oparciu o </w:t>
      </w:r>
      <w:r w:rsidR="00557869" w:rsidRPr="00FC7110">
        <w:rPr>
          <w:rFonts w:ascii="Tahoma" w:hAnsi="Tahoma" w:cs="Tahoma"/>
          <w:b/>
          <w:bCs/>
          <w:sz w:val="20"/>
          <w:szCs w:val="20"/>
          <w:lang w:eastAsia="ar-SA"/>
        </w:rPr>
        <w:t>fakturę końcową</w:t>
      </w:r>
      <w:r w:rsidR="00557869" w:rsidRPr="00FC7110">
        <w:rPr>
          <w:rFonts w:ascii="Tahoma" w:hAnsi="Tahoma" w:cs="Tahoma"/>
          <w:sz w:val="20"/>
          <w:szCs w:val="20"/>
          <w:lang w:eastAsia="ar-SA"/>
        </w:rPr>
        <w:t>, wystawioną</w:t>
      </w:r>
      <w:r w:rsidR="00557869" w:rsidRPr="00E33B57">
        <w:rPr>
          <w:rFonts w:ascii="Tahoma" w:hAnsi="Tahoma" w:cs="Tahoma"/>
          <w:sz w:val="20"/>
          <w:szCs w:val="20"/>
          <w:lang w:eastAsia="ar-SA"/>
        </w:rPr>
        <w:t xml:space="preserve"> na podstawie protokołu odbioru końcowego przedmiotu umowy. Faktura będzie płatna przelewem w terminie do </w:t>
      </w:r>
      <w:r w:rsidR="0068581E">
        <w:rPr>
          <w:rFonts w:ascii="Tahoma" w:hAnsi="Tahoma" w:cs="Tahoma"/>
          <w:b/>
          <w:bCs/>
          <w:sz w:val="20"/>
          <w:szCs w:val="20"/>
          <w:lang w:eastAsia="ar-SA"/>
        </w:rPr>
        <w:t>3</w:t>
      </w:r>
      <w:r w:rsidR="00557869" w:rsidRPr="00E33B57">
        <w:rPr>
          <w:rFonts w:ascii="Tahoma" w:hAnsi="Tahoma" w:cs="Tahoma"/>
          <w:b/>
          <w:bCs/>
          <w:sz w:val="20"/>
          <w:szCs w:val="20"/>
          <w:lang w:eastAsia="ar-SA"/>
        </w:rPr>
        <w:t>0 dni</w:t>
      </w:r>
      <w:r w:rsidR="00557869" w:rsidRPr="00E33B57">
        <w:rPr>
          <w:rFonts w:ascii="Tahoma" w:hAnsi="Tahoma" w:cs="Tahoma"/>
          <w:sz w:val="20"/>
          <w:szCs w:val="20"/>
          <w:lang w:eastAsia="ar-SA"/>
        </w:rPr>
        <w:t xml:space="preserve"> od daty jej otrzymania przez Zamawiającego na rachunek bankowy wskazany przez Wykonawcę.</w:t>
      </w:r>
    </w:p>
    <w:p w14:paraId="010745CB" w14:textId="7A36BF72" w:rsidR="00F14E6D" w:rsidRPr="00E33B57" w:rsidRDefault="0075048A" w:rsidP="006E37C4">
      <w:pPr>
        <w:tabs>
          <w:tab w:val="left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eastAsia="Calibri" w:hAnsi="Tahoma" w:cs="Tahoma"/>
          <w:sz w:val="20"/>
          <w:szCs w:val="20"/>
          <w:lang w:eastAsia="ar-SA"/>
        </w:rPr>
        <w:t xml:space="preserve">6.   </w:t>
      </w:r>
      <w:r w:rsidR="006E37C4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  <w:r w:rsidR="00F14E6D" w:rsidRPr="00E33B57">
        <w:rPr>
          <w:rFonts w:ascii="Tahoma" w:hAnsi="Tahoma" w:cs="Tahoma"/>
          <w:sz w:val="20"/>
          <w:szCs w:val="20"/>
        </w:rPr>
        <w:t>Warunkiem zapłaty przez Zamawiającego należnego Wykonawcy wynagrodzenia za odebrane roboty</w:t>
      </w:r>
      <w:r w:rsidR="00C15BD7" w:rsidRPr="00E33B57">
        <w:rPr>
          <w:rFonts w:ascii="Tahoma" w:hAnsi="Tahoma" w:cs="Tahoma"/>
          <w:sz w:val="20"/>
          <w:szCs w:val="20"/>
        </w:rPr>
        <w:t xml:space="preserve"> remontowo-</w:t>
      </w:r>
      <w:r w:rsidR="00F14E6D" w:rsidRPr="00E33B57">
        <w:rPr>
          <w:rFonts w:ascii="Tahoma" w:hAnsi="Tahoma" w:cs="Tahoma"/>
          <w:sz w:val="20"/>
          <w:szCs w:val="20"/>
        </w:rPr>
        <w:t xml:space="preserve">budowlane, jest przedłożenie Zamawiającemu dowodów zapłaty wymagalnego wynagrodzenia </w:t>
      </w:r>
      <w:r w:rsidRPr="00E33B57">
        <w:rPr>
          <w:rFonts w:ascii="Tahoma" w:hAnsi="Tahoma" w:cs="Tahoma"/>
          <w:sz w:val="20"/>
          <w:szCs w:val="20"/>
        </w:rPr>
        <w:t>P</w:t>
      </w:r>
      <w:r w:rsidR="00F14E6D" w:rsidRPr="00E33B57">
        <w:rPr>
          <w:rFonts w:ascii="Tahoma" w:hAnsi="Tahoma" w:cs="Tahoma"/>
          <w:sz w:val="20"/>
          <w:szCs w:val="20"/>
        </w:rPr>
        <w:t xml:space="preserve">odwykonawcom i </w:t>
      </w:r>
      <w:r w:rsidRPr="00E33B57">
        <w:rPr>
          <w:rFonts w:ascii="Tahoma" w:hAnsi="Tahoma" w:cs="Tahoma"/>
          <w:sz w:val="20"/>
          <w:szCs w:val="20"/>
        </w:rPr>
        <w:t>D</w:t>
      </w:r>
      <w:r w:rsidR="00F14E6D" w:rsidRPr="00E33B57">
        <w:rPr>
          <w:rFonts w:ascii="Tahoma" w:hAnsi="Tahoma" w:cs="Tahoma"/>
          <w:sz w:val="20"/>
          <w:szCs w:val="20"/>
        </w:rPr>
        <w:t xml:space="preserve">alszym </w:t>
      </w:r>
      <w:r w:rsidRPr="00E33B57">
        <w:rPr>
          <w:rFonts w:ascii="Tahoma" w:hAnsi="Tahoma" w:cs="Tahoma"/>
          <w:sz w:val="20"/>
          <w:szCs w:val="20"/>
        </w:rPr>
        <w:t>p</w:t>
      </w:r>
      <w:r w:rsidR="00F14E6D" w:rsidRPr="00E33B57">
        <w:rPr>
          <w:rFonts w:ascii="Tahoma" w:hAnsi="Tahoma" w:cs="Tahoma"/>
          <w:sz w:val="20"/>
          <w:szCs w:val="20"/>
        </w:rPr>
        <w:t xml:space="preserve">odwykonawcom biorącym udział w realizacji odebranych </w:t>
      </w:r>
      <w:r w:rsidR="006E37C4">
        <w:rPr>
          <w:rFonts w:ascii="Tahoma" w:hAnsi="Tahoma" w:cs="Tahoma"/>
          <w:sz w:val="20"/>
          <w:szCs w:val="20"/>
        </w:rPr>
        <w:t>r</w:t>
      </w:r>
      <w:r w:rsidR="00F14E6D" w:rsidRPr="00E33B57">
        <w:rPr>
          <w:rFonts w:ascii="Tahoma" w:hAnsi="Tahoma" w:cs="Tahoma"/>
          <w:sz w:val="20"/>
          <w:szCs w:val="20"/>
        </w:rPr>
        <w:t xml:space="preserve">obót budowlanych. Przez dowody zapłaty rozumie się oświadczenie </w:t>
      </w:r>
      <w:r w:rsidRPr="00E33B57">
        <w:rPr>
          <w:rFonts w:ascii="Tahoma" w:hAnsi="Tahoma" w:cs="Tahoma"/>
          <w:sz w:val="20"/>
          <w:szCs w:val="20"/>
        </w:rPr>
        <w:t>P</w:t>
      </w:r>
      <w:r w:rsidR="00F14E6D" w:rsidRPr="00E33B57">
        <w:rPr>
          <w:rFonts w:ascii="Tahoma" w:hAnsi="Tahoma" w:cs="Tahoma"/>
          <w:sz w:val="20"/>
          <w:szCs w:val="20"/>
        </w:rPr>
        <w:t xml:space="preserve">odwykonawcy, </w:t>
      </w:r>
      <w:r w:rsidRPr="00E33B57">
        <w:rPr>
          <w:rFonts w:ascii="Tahoma" w:hAnsi="Tahoma" w:cs="Tahoma"/>
          <w:sz w:val="20"/>
          <w:szCs w:val="20"/>
        </w:rPr>
        <w:t>D</w:t>
      </w:r>
      <w:r w:rsidR="00F14E6D" w:rsidRPr="00E33B57">
        <w:rPr>
          <w:rFonts w:ascii="Tahoma" w:hAnsi="Tahoma" w:cs="Tahoma"/>
          <w:sz w:val="20"/>
          <w:szCs w:val="20"/>
        </w:rPr>
        <w:t xml:space="preserve">alszego podwykonawcy złożone w formie pisemnej, o otrzymaniu w terminie </w:t>
      </w:r>
      <w:r w:rsidR="00322D92" w:rsidRPr="00E33B57">
        <w:rPr>
          <w:rFonts w:ascii="Tahoma" w:hAnsi="Tahoma" w:cs="Tahoma"/>
          <w:sz w:val="20"/>
          <w:szCs w:val="20"/>
        </w:rPr>
        <w:t>U</w:t>
      </w:r>
      <w:r w:rsidR="00F14E6D" w:rsidRPr="00E33B57">
        <w:rPr>
          <w:rFonts w:ascii="Tahoma" w:hAnsi="Tahoma" w:cs="Tahoma"/>
          <w:sz w:val="20"/>
          <w:szCs w:val="20"/>
        </w:rPr>
        <w:t xml:space="preserve">mownym kwot należnych z tytułu wykonania i odbioru zakresu robót w ramach </w:t>
      </w:r>
      <w:r w:rsidR="00322D92" w:rsidRPr="00E33B57">
        <w:rPr>
          <w:rFonts w:ascii="Tahoma" w:hAnsi="Tahoma" w:cs="Tahoma"/>
          <w:sz w:val="20"/>
          <w:szCs w:val="20"/>
        </w:rPr>
        <w:t>U</w:t>
      </w:r>
      <w:r w:rsidR="00F14E6D" w:rsidRPr="00E33B57">
        <w:rPr>
          <w:rFonts w:ascii="Tahoma" w:hAnsi="Tahoma" w:cs="Tahoma"/>
          <w:sz w:val="20"/>
          <w:szCs w:val="20"/>
        </w:rPr>
        <w:t xml:space="preserve">mowy z Wykonawcą, zgodnie ze wzorem stanowiącym </w:t>
      </w:r>
      <w:r w:rsidRPr="00E33B57">
        <w:rPr>
          <w:rFonts w:ascii="Tahoma" w:hAnsi="Tahoma" w:cs="Tahoma"/>
          <w:b/>
          <w:bCs/>
          <w:sz w:val="20"/>
          <w:szCs w:val="20"/>
        </w:rPr>
        <w:t>Z</w:t>
      </w:r>
      <w:r w:rsidR="00F14E6D" w:rsidRPr="00E33B57">
        <w:rPr>
          <w:rFonts w:ascii="Tahoma" w:hAnsi="Tahoma" w:cs="Tahoma"/>
          <w:b/>
          <w:bCs/>
          <w:sz w:val="20"/>
          <w:szCs w:val="20"/>
        </w:rPr>
        <w:t xml:space="preserve">ałącznik </w:t>
      </w:r>
      <w:r w:rsidR="006E37C4">
        <w:rPr>
          <w:rFonts w:ascii="Tahoma" w:hAnsi="Tahoma" w:cs="Tahoma"/>
          <w:b/>
          <w:bCs/>
          <w:sz w:val="20"/>
          <w:szCs w:val="20"/>
        </w:rPr>
        <w:t>n</w:t>
      </w:r>
      <w:r w:rsidR="00F14E6D" w:rsidRPr="00E33B57">
        <w:rPr>
          <w:rFonts w:ascii="Tahoma" w:hAnsi="Tahoma" w:cs="Tahoma"/>
          <w:b/>
          <w:bCs/>
          <w:sz w:val="20"/>
          <w:szCs w:val="20"/>
        </w:rPr>
        <w:t>r</w:t>
      </w:r>
      <w:r w:rsidR="006E37C4">
        <w:rPr>
          <w:rFonts w:ascii="Tahoma" w:hAnsi="Tahoma" w:cs="Tahoma"/>
          <w:b/>
          <w:bCs/>
          <w:sz w:val="20"/>
          <w:szCs w:val="20"/>
        </w:rPr>
        <w:t xml:space="preserve"> 6 </w:t>
      </w:r>
      <w:r w:rsidR="00F14E6D" w:rsidRPr="00E33B57">
        <w:rPr>
          <w:rFonts w:ascii="Tahoma" w:hAnsi="Tahoma" w:cs="Tahoma"/>
          <w:sz w:val="20"/>
          <w:szCs w:val="20"/>
        </w:rPr>
        <w:t xml:space="preserve">do niniejszej </w:t>
      </w:r>
      <w:r w:rsidR="00322D92" w:rsidRPr="00E33B57">
        <w:rPr>
          <w:rFonts w:ascii="Tahoma" w:hAnsi="Tahoma" w:cs="Tahoma"/>
          <w:sz w:val="20"/>
          <w:szCs w:val="20"/>
        </w:rPr>
        <w:t>U</w:t>
      </w:r>
      <w:r w:rsidR="00F14E6D" w:rsidRPr="00E33B57">
        <w:rPr>
          <w:rFonts w:ascii="Tahoma" w:hAnsi="Tahoma" w:cs="Tahoma"/>
          <w:sz w:val="20"/>
          <w:szCs w:val="20"/>
        </w:rPr>
        <w:t xml:space="preserve">mowy. Oświadczenie </w:t>
      </w:r>
      <w:r w:rsidR="00C30047" w:rsidRPr="00E33B57">
        <w:rPr>
          <w:rFonts w:ascii="Tahoma" w:hAnsi="Tahoma" w:cs="Tahoma"/>
          <w:sz w:val="20"/>
          <w:szCs w:val="20"/>
        </w:rPr>
        <w:t>P</w:t>
      </w:r>
      <w:r w:rsidR="00F14E6D" w:rsidRPr="00E33B57">
        <w:rPr>
          <w:rFonts w:ascii="Tahoma" w:hAnsi="Tahoma" w:cs="Tahoma"/>
          <w:sz w:val="20"/>
          <w:szCs w:val="20"/>
        </w:rPr>
        <w:t>odwykonawcy (</w:t>
      </w:r>
      <w:r w:rsidR="00C30047" w:rsidRPr="00E33B57">
        <w:rPr>
          <w:rFonts w:ascii="Tahoma" w:hAnsi="Tahoma" w:cs="Tahoma"/>
          <w:sz w:val="20"/>
          <w:szCs w:val="20"/>
        </w:rPr>
        <w:t>D</w:t>
      </w:r>
      <w:r w:rsidR="00F14E6D" w:rsidRPr="00E33B57">
        <w:rPr>
          <w:rFonts w:ascii="Tahoma" w:hAnsi="Tahoma" w:cs="Tahoma"/>
          <w:sz w:val="20"/>
          <w:szCs w:val="20"/>
        </w:rPr>
        <w:t>alszego podwykonawcy) winno być podpisane również przez Wykonawcę w sposób właściwy dla składanych przez niego oświadczeń woli.</w:t>
      </w:r>
    </w:p>
    <w:p w14:paraId="0F0D291B" w14:textId="50CD0496" w:rsidR="00F14E6D" w:rsidRPr="00E33B57" w:rsidRDefault="00F14E6D" w:rsidP="00EB2FB8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 xml:space="preserve">W przypadku, gdy Wykonawca nie przedstawi wszystkich dowodów zapłaty, o których mowa </w:t>
      </w:r>
      <w:r w:rsidR="00C30047" w:rsidRPr="00E33B57">
        <w:rPr>
          <w:rFonts w:ascii="Tahoma" w:hAnsi="Tahoma" w:cs="Tahoma"/>
          <w:sz w:val="20"/>
          <w:szCs w:val="20"/>
        </w:rPr>
        <w:br/>
      </w:r>
      <w:r w:rsidRPr="00E33B57">
        <w:rPr>
          <w:rFonts w:ascii="Tahoma" w:hAnsi="Tahoma" w:cs="Tahoma"/>
          <w:sz w:val="20"/>
          <w:szCs w:val="20"/>
        </w:rPr>
        <w:t xml:space="preserve">w ust. 6 Zamawiający wstrzymuje wypłatę należnego wynagrodzenia za odebrane roboty </w:t>
      </w:r>
      <w:r w:rsidR="00C15BD7" w:rsidRPr="00E33B57">
        <w:rPr>
          <w:rFonts w:ascii="Tahoma" w:hAnsi="Tahoma" w:cs="Tahoma"/>
          <w:sz w:val="20"/>
          <w:szCs w:val="20"/>
        </w:rPr>
        <w:t>remontowo-</w:t>
      </w:r>
      <w:r w:rsidRPr="00E33B57">
        <w:rPr>
          <w:rFonts w:ascii="Tahoma" w:hAnsi="Tahoma" w:cs="Tahoma"/>
          <w:sz w:val="20"/>
          <w:szCs w:val="20"/>
        </w:rPr>
        <w:t>budowlane w części równej sumie kwot wynikających z nieprzedstawionych dowodów zapłaty do czasu ich przedstawienia Zamawiającemu</w:t>
      </w:r>
      <w:r w:rsidR="00C15BD7" w:rsidRPr="00E33B57">
        <w:rPr>
          <w:rFonts w:ascii="Tahoma" w:hAnsi="Tahoma" w:cs="Tahoma"/>
          <w:sz w:val="20"/>
          <w:szCs w:val="20"/>
        </w:rPr>
        <w:t xml:space="preserve"> </w:t>
      </w:r>
      <w:r w:rsidR="00C127F7" w:rsidRPr="00E33B57">
        <w:rPr>
          <w:rFonts w:ascii="Tahoma" w:hAnsi="Tahoma" w:cs="Tahoma"/>
          <w:sz w:val="20"/>
          <w:szCs w:val="20"/>
        </w:rPr>
        <w:t>(</w:t>
      </w:r>
      <w:r w:rsidR="00C15BD7" w:rsidRPr="00E33B57">
        <w:rPr>
          <w:rFonts w:ascii="Tahoma" w:hAnsi="Tahoma" w:cs="Tahoma"/>
          <w:sz w:val="20"/>
          <w:szCs w:val="20"/>
        </w:rPr>
        <w:t>k</w:t>
      </w:r>
      <w:r w:rsidR="00C127F7" w:rsidRPr="00E33B57">
        <w:rPr>
          <w:rFonts w:ascii="Tahoma" w:hAnsi="Tahoma" w:cs="Tahoma"/>
          <w:sz w:val="20"/>
          <w:szCs w:val="20"/>
        </w:rPr>
        <w:t xml:space="preserve">woty muszą wynikać </w:t>
      </w:r>
      <w:r w:rsidR="00C30047" w:rsidRPr="00E33B57">
        <w:rPr>
          <w:rFonts w:ascii="Tahoma" w:hAnsi="Tahoma" w:cs="Tahoma"/>
          <w:sz w:val="20"/>
          <w:szCs w:val="20"/>
        </w:rPr>
        <w:br/>
      </w:r>
      <w:r w:rsidR="00C127F7" w:rsidRPr="00E33B57">
        <w:rPr>
          <w:rFonts w:ascii="Tahoma" w:hAnsi="Tahoma" w:cs="Tahoma"/>
          <w:sz w:val="20"/>
          <w:szCs w:val="20"/>
        </w:rPr>
        <w:t>z przedstawionych Zamawiającemu umów o podwykonawstwo)</w:t>
      </w:r>
      <w:r w:rsidR="00C15BD7" w:rsidRPr="00E33B57">
        <w:rPr>
          <w:rFonts w:ascii="Tahoma" w:hAnsi="Tahoma" w:cs="Tahoma"/>
          <w:sz w:val="20"/>
          <w:szCs w:val="20"/>
        </w:rPr>
        <w:t>.</w:t>
      </w:r>
    </w:p>
    <w:p w14:paraId="06EEB8AB" w14:textId="77777777" w:rsidR="004F35B4" w:rsidRPr="00E33B57" w:rsidRDefault="004F35B4" w:rsidP="004F35B4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F2F3E85" w14:textId="77777777" w:rsidR="00A751FD" w:rsidRPr="00E33B57" w:rsidRDefault="00A751FD" w:rsidP="00A751FD">
      <w:pPr>
        <w:tabs>
          <w:tab w:val="left" w:pos="360"/>
        </w:tabs>
        <w:suppressAutoHyphens/>
        <w:spacing w:after="0" w:line="240" w:lineRule="auto"/>
        <w:jc w:val="center"/>
        <w:rPr>
          <w:rFonts w:ascii="Tahoma" w:eastAsia="Verdana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>§ 5</w:t>
      </w:r>
    </w:p>
    <w:p w14:paraId="7C9A8EC8" w14:textId="56CF3037" w:rsidR="00C127F7" w:rsidRPr="006E37C4" w:rsidRDefault="00A751FD" w:rsidP="00EB2FB8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Tahoma" w:eastAsia="Verdana" w:hAnsi="Tahoma" w:cs="Tahoma"/>
          <w:sz w:val="20"/>
          <w:szCs w:val="20"/>
          <w:lang w:eastAsia="ar-SA"/>
        </w:rPr>
      </w:pPr>
      <w:r w:rsidRPr="006E37C4">
        <w:rPr>
          <w:rFonts w:ascii="Tahoma" w:eastAsia="Verdana" w:hAnsi="Tahoma" w:cs="Tahoma"/>
          <w:sz w:val="20"/>
          <w:szCs w:val="20"/>
          <w:lang w:eastAsia="ar-SA"/>
        </w:rPr>
        <w:t xml:space="preserve">Następujące prace </w:t>
      </w:r>
      <w:r w:rsidR="00EA19D9" w:rsidRPr="006E37C4">
        <w:rPr>
          <w:rFonts w:ascii="Tahoma" w:eastAsia="Verdana" w:hAnsi="Tahoma" w:cs="Tahoma"/>
          <w:sz w:val="20"/>
          <w:szCs w:val="20"/>
          <w:lang w:eastAsia="ar-SA"/>
        </w:rPr>
        <w:t xml:space="preserve">…………………………………………………………………………………… Wykonawca będzie realizował przy pomocy </w:t>
      </w:r>
      <w:r w:rsidR="00AD55ED" w:rsidRPr="006E37C4">
        <w:rPr>
          <w:rFonts w:ascii="Tahoma" w:eastAsia="Verdana" w:hAnsi="Tahoma" w:cs="Tahoma"/>
          <w:sz w:val="20"/>
          <w:szCs w:val="20"/>
          <w:lang w:eastAsia="ar-SA"/>
        </w:rPr>
        <w:t>P</w:t>
      </w:r>
      <w:r w:rsidR="00EA19D9" w:rsidRPr="006E37C4">
        <w:rPr>
          <w:rFonts w:ascii="Tahoma" w:eastAsia="Verdana" w:hAnsi="Tahoma" w:cs="Tahoma"/>
          <w:sz w:val="20"/>
          <w:szCs w:val="20"/>
          <w:lang w:eastAsia="ar-SA"/>
        </w:rPr>
        <w:t>odwykonawców, a pozostałe roboty będzie wykonywała osobiście</w:t>
      </w:r>
      <w:r w:rsidR="00AD55ED" w:rsidRPr="006E37C4">
        <w:rPr>
          <w:rFonts w:ascii="Tahoma" w:eastAsia="Verdana" w:hAnsi="Tahoma" w:cs="Tahoma"/>
          <w:sz w:val="20"/>
          <w:szCs w:val="20"/>
          <w:lang w:eastAsia="ar-SA"/>
        </w:rPr>
        <w:t>.</w:t>
      </w:r>
      <w:r w:rsidR="00AD55ED" w:rsidRPr="006E37C4">
        <w:rPr>
          <w:rStyle w:val="Odwoanieprzypisudolnego"/>
          <w:rFonts w:ascii="Tahoma" w:eastAsia="Verdana" w:hAnsi="Tahoma" w:cs="Tahoma"/>
          <w:sz w:val="20"/>
          <w:szCs w:val="20"/>
          <w:lang w:eastAsia="ar-SA"/>
        </w:rPr>
        <w:footnoteReference w:id="1"/>
      </w:r>
    </w:p>
    <w:p w14:paraId="1808B8CA" w14:textId="1E3A34AA" w:rsidR="00EA19D9" w:rsidRPr="00E33B57" w:rsidRDefault="00EA19D9" w:rsidP="00EB2FB8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 xml:space="preserve">Wykonawca może wykonać przedmiot </w:t>
      </w:r>
      <w:r w:rsidR="00322D92" w:rsidRPr="00E33B57">
        <w:rPr>
          <w:rFonts w:ascii="Tahoma" w:hAnsi="Tahoma" w:cs="Tahoma"/>
          <w:sz w:val="20"/>
          <w:szCs w:val="20"/>
        </w:rPr>
        <w:t>U</w:t>
      </w:r>
      <w:r w:rsidRPr="00E33B57">
        <w:rPr>
          <w:rFonts w:ascii="Tahoma" w:hAnsi="Tahoma" w:cs="Tahoma"/>
          <w:sz w:val="20"/>
          <w:szCs w:val="20"/>
        </w:rPr>
        <w:t xml:space="preserve">mowy przy udziale </w:t>
      </w:r>
      <w:r w:rsidR="00C50409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odwykonawców, zawierając z nimi stosowne </w:t>
      </w:r>
      <w:r w:rsidR="00322D92" w:rsidRPr="00E33B57">
        <w:rPr>
          <w:rFonts w:ascii="Tahoma" w:hAnsi="Tahoma" w:cs="Tahoma"/>
          <w:sz w:val="20"/>
          <w:szCs w:val="20"/>
        </w:rPr>
        <w:t>U</w:t>
      </w:r>
      <w:r w:rsidRPr="00E33B57">
        <w:rPr>
          <w:rFonts w:ascii="Tahoma" w:hAnsi="Tahoma" w:cs="Tahoma"/>
          <w:sz w:val="20"/>
          <w:szCs w:val="20"/>
        </w:rPr>
        <w:t xml:space="preserve">mowy o </w:t>
      </w:r>
      <w:r w:rsidR="00C50409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odwykonawstwo w formie pisemnej pod rygorem nieważności. </w:t>
      </w:r>
    </w:p>
    <w:p w14:paraId="21A5E252" w14:textId="280F621A" w:rsidR="00EA19D9" w:rsidRPr="00E33B57" w:rsidRDefault="00EA19D9" w:rsidP="00EB2FB8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 xml:space="preserve">Wykonawca, bez zgody Zamawiającego, nie zleci </w:t>
      </w:r>
      <w:r w:rsidR="007D0860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odwykonawcom innych części zamówienia, niż wskazanych w ofercie. </w:t>
      </w:r>
    </w:p>
    <w:p w14:paraId="73E81B75" w14:textId="5FD6F9F8" w:rsidR="00EA19D9" w:rsidRPr="00E33B57" w:rsidRDefault="00EA19D9" w:rsidP="00EB2FB8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 xml:space="preserve">Wykonawca zobowiązany jest do koordynacji robót i prac realizowanych przez </w:t>
      </w:r>
      <w:r w:rsidR="007D0860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odwykonawców oraz </w:t>
      </w:r>
      <w:r w:rsidR="00575FB1" w:rsidRPr="00E33B57">
        <w:rPr>
          <w:rFonts w:ascii="Tahoma" w:hAnsi="Tahoma" w:cs="Tahoma"/>
          <w:sz w:val="20"/>
          <w:szCs w:val="20"/>
        </w:rPr>
        <w:t>D</w:t>
      </w:r>
      <w:r w:rsidRPr="00E33B57">
        <w:rPr>
          <w:rFonts w:ascii="Tahoma" w:hAnsi="Tahoma" w:cs="Tahoma"/>
          <w:sz w:val="20"/>
          <w:szCs w:val="20"/>
        </w:rPr>
        <w:t xml:space="preserve">alszych podwykonawców. </w:t>
      </w:r>
    </w:p>
    <w:p w14:paraId="2A725622" w14:textId="6740A900" w:rsidR="00EA19D9" w:rsidRPr="00E33B57" w:rsidRDefault="00EA19D9" w:rsidP="00EB2FB8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 xml:space="preserve">Wykonawca jest zobowiązany do terminowego regulowania wszelkich zobowiązań wobec </w:t>
      </w:r>
      <w:r w:rsidR="00575FB1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odwykonawców, z którymi współpracuje w związku z realizacją </w:t>
      </w:r>
      <w:r w:rsidR="00322D92" w:rsidRPr="00E33B57">
        <w:rPr>
          <w:rFonts w:ascii="Tahoma" w:hAnsi="Tahoma" w:cs="Tahoma"/>
          <w:sz w:val="20"/>
          <w:szCs w:val="20"/>
        </w:rPr>
        <w:t>U</w:t>
      </w:r>
      <w:r w:rsidRPr="00E33B57">
        <w:rPr>
          <w:rFonts w:ascii="Tahoma" w:hAnsi="Tahoma" w:cs="Tahoma"/>
          <w:sz w:val="20"/>
          <w:szCs w:val="20"/>
        </w:rPr>
        <w:t xml:space="preserve">mowy. Nieterminowe regulowanie wymagalnych zobowiązań wobec wyżej wskazanych podmiotów stanowi </w:t>
      </w:r>
      <w:r w:rsidRPr="00E33B57">
        <w:rPr>
          <w:rFonts w:ascii="Tahoma" w:hAnsi="Tahoma" w:cs="Tahoma"/>
          <w:b/>
          <w:bCs/>
          <w:sz w:val="20"/>
          <w:szCs w:val="20"/>
        </w:rPr>
        <w:t xml:space="preserve">nienależyte wykonywanie </w:t>
      </w:r>
      <w:r w:rsidR="00575FB1" w:rsidRPr="00E33B57">
        <w:rPr>
          <w:rFonts w:ascii="Tahoma" w:hAnsi="Tahoma" w:cs="Tahoma"/>
          <w:b/>
          <w:bCs/>
          <w:sz w:val="20"/>
          <w:szCs w:val="20"/>
        </w:rPr>
        <w:t>u</w:t>
      </w:r>
      <w:r w:rsidRPr="00E33B57">
        <w:rPr>
          <w:rFonts w:ascii="Tahoma" w:hAnsi="Tahoma" w:cs="Tahoma"/>
          <w:b/>
          <w:bCs/>
          <w:sz w:val="20"/>
          <w:szCs w:val="20"/>
        </w:rPr>
        <w:t>mowy</w:t>
      </w:r>
      <w:r w:rsidRPr="00E33B57">
        <w:rPr>
          <w:rFonts w:ascii="Tahoma" w:hAnsi="Tahoma" w:cs="Tahoma"/>
          <w:sz w:val="20"/>
          <w:szCs w:val="20"/>
        </w:rPr>
        <w:t xml:space="preserve"> i uprawnia Zamawiającego do dokonania wypłaty kwot z zabezpieczenia należytego wykonania </w:t>
      </w:r>
      <w:r w:rsidR="00575FB1" w:rsidRPr="00E33B57">
        <w:rPr>
          <w:rFonts w:ascii="Tahoma" w:hAnsi="Tahoma" w:cs="Tahoma"/>
          <w:sz w:val="20"/>
          <w:szCs w:val="20"/>
        </w:rPr>
        <w:t>u</w:t>
      </w:r>
      <w:r w:rsidRPr="00E33B57">
        <w:rPr>
          <w:rFonts w:ascii="Tahoma" w:hAnsi="Tahoma" w:cs="Tahoma"/>
          <w:sz w:val="20"/>
          <w:szCs w:val="20"/>
        </w:rPr>
        <w:t xml:space="preserve">mowy lub wszelkich wierzytelności Wykonawcy względem Zamawiającego, w celu dokonania zapłaty należności na rzecz </w:t>
      </w:r>
      <w:r w:rsidR="0033297E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odwykonawców. </w:t>
      </w:r>
    </w:p>
    <w:p w14:paraId="7F5F2F4A" w14:textId="5282136B" w:rsidR="00EA19D9" w:rsidRPr="00E33B57" w:rsidRDefault="00EA19D9" w:rsidP="00EB2FB8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 xml:space="preserve">Wykonawca jest w pełni odpowiedzialny za działania lub uchybienia każdego </w:t>
      </w:r>
      <w:r w:rsidR="0033297E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odwykonawcy i ich przedstawicieli lub pracowników, tak jak by były to działania lub uchybienia Wykonawcy. </w:t>
      </w:r>
      <w:r w:rsidRPr="00E33B57">
        <w:rPr>
          <w:rFonts w:ascii="Tahoma" w:hAnsi="Tahoma" w:cs="Tahoma"/>
          <w:sz w:val="20"/>
          <w:szCs w:val="20"/>
        </w:rPr>
        <w:lastRenderedPageBreak/>
        <w:t xml:space="preserve">Wykonanie robót przez </w:t>
      </w:r>
      <w:r w:rsidR="0033297E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odwykonawców lub dalszych </w:t>
      </w:r>
      <w:r w:rsidR="0033297E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odwykonawców nie zwalnia Wykonawcy </w:t>
      </w:r>
      <w:r w:rsidR="0033297E" w:rsidRPr="00E33B57">
        <w:rPr>
          <w:rFonts w:ascii="Tahoma" w:hAnsi="Tahoma" w:cs="Tahoma"/>
          <w:sz w:val="20"/>
          <w:szCs w:val="20"/>
        </w:rPr>
        <w:br/>
      </w:r>
      <w:r w:rsidRPr="00E33B57">
        <w:rPr>
          <w:rFonts w:ascii="Tahoma" w:hAnsi="Tahoma" w:cs="Tahoma"/>
          <w:sz w:val="20"/>
          <w:szCs w:val="20"/>
        </w:rPr>
        <w:t xml:space="preserve">z odpowiedzialności i zobowiązań wynikających z warunków niniejszej </w:t>
      </w:r>
      <w:r w:rsidR="00322D92" w:rsidRPr="00E33B57">
        <w:rPr>
          <w:rFonts w:ascii="Tahoma" w:hAnsi="Tahoma" w:cs="Tahoma"/>
          <w:sz w:val="20"/>
          <w:szCs w:val="20"/>
        </w:rPr>
        <w:t>U</w:t>
      </w:r>
      <w:r w:rsidRPr="00E33B57">
        <w:rPr>
          <w:rFonts w:ascii="Tahoma" w:hAnsi="Tahoma" w:cs="Tahoma"/>
          <w:sz w:val="20"/>
          <w:szCs w:val="20"/>
        </w:rPr>
        <w:t xml:space="preserve">mowy oraz obowiązujących przepisów prawa.  </w:t>
      </w:r>
    </w:p>
    <w:p w14:paraId="01A61B07" w14:textId="40262886" w:rsidR="00EA19D9" w:rsidRPr="00E33B57" w:rsidRDefault="00EA19D9" w:rsidP="00EB2FB8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 xml:space="preserve">Każdorazowe skierowanie </w:t>
      </w:r>
      <w:r w:rsidR="0033297E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odwykonawcy do robót w ramach umowy o </w:t>
      </w:r>
      <w:r w:rsidR="00B10F89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odwykonawstwo, której przedmiotem są roboty </w:t>
      </w:r>
      <w:r w:rsidR="00C15BD7" w:rsidRPr="00E33B57">
        <w:rPr>
          <w:rFonts w:ascii="Tahoma" w:hAnsi="Tahoma" w:cs="Tahoma"/>
          <w:sz w:val="20"/>
          <w:szCs w:val="20"/>
        </w:rPr>
        <w:t>remontowo-</w:t>
      </w:r>
      <w:r w:rsidRPr="00E33B57">
        <w:rPr>
          <w:rFonts w:ascii="Tahoma" w:hAnsi="Tahoma" w:cs="Tahoma"/>
          <w:sz w:val="20"/>
          <w:szCs w:val="20"/>
        </w:rPr>
        <w:t xml:space="preserve">budowlane, wymaga uprzedniej pisemnej akceptacji przez Zamawiającego oraz spełnienia następujących wymogów: </w:t>
      </w:r>
    </w:p>
    <w:p w14:paraId="22F75760" w14:textId="0FE21C5B" w:rsidR="00C12595" w:rsidRPr="00E33B57" w:rsidRDefault="00EA19D9" w:rsidP="00EB2FB8">
      <w:pPr>
        <w:pStyle w:val="Akapitzlist"/>
        <w:numPr>
          <w:ilvl w:val="1"/>
          <w:numId w:val="15"/>
        </w:numPr>
        <w:suppressAutoHyphens/>
        <w:autoSpaceDE w:val="0"/>
        <w:spacing w:after="0" w:line="240" w:lineRule="auto"/>
        <w:ind w:left="851" w:hanging="425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 xml:space="preserve">Wykonawca, </w:t>
      </w:r>
      <w:r w:rsidR="00F8267F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odwykonawca lub </w:t>
      </w:r>
      <w:r w:rsidR="00F8267F" w:rsidRPr="00E33B57">
        <w:rPr>
          <w:rFonts w:ascii="Tahoma" w:hAnsi="Tahoma" w:cs="Tahoma"/>
          <w:sz w:val="20"/>
          <w:szCs w:val="20"/>
        </w:rPr>
        <w:t>D</w:t>
      </w:r>
      <w:r w:rsidRPr="00E33B57">
        <w:rPr>
          <w:rFonts w:ascii="Tahoma" w:hAnsi="Tahoma" w:cs="Tahoma"/>
          <w:sz w:val="20"/>
          <w:szCs w:val="20"/>
        </w:rPr>
        <w:t xml:space="preserve">alszy podwykonawca zamierzający zawrzeć umowę </w:t>
      </w:r>
      <w:r w:rsidR="00F8267F" w:rsidRPr="00E33B57">
        <w:rPr>
          <w:rFonts w:ascii="Tahoma" w:hAnsi="Tahoma" w:cs="Tahoma"/>
          <w:sz w:val="20"/>
          <w:szCs w:val="20"/>
        </w:rPr>
        <w:br/>
      </w:r>
      <w:r w:rsidRPr="00E33B57">
        <w:rPr>
          <w:rFonts w:ascii="Tahoma" w:hAnsi="Tahoma" w:cs="Tahoma"/>
          <w:sz w:val="20"/>
          <w:szCs w:val="20"/>
        </w:rPr>
        <w:t xml:space="preserve">o </w:t>
      </w:r>
      <w:r w:rsidR="00B10F89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odwykonawstwo, której przedmiotem są roboty </w:t>
      </w:r>
      <w:r w:rsidR="00C15BD7" w:rsidRPr="00E33B57">
        <w:rPr>
          <w:rFonts w:ascii="Tahoma" w:hAnsi="Tahoma" w:cs="Tahoma"/>
          <w:sz w:val="20"/>
          <w:szCs w:val="20"/>
        </w:rPr>
        <w:t>remontowo-</w:t>
      </w:r>
      <w:r w:rsidRPr="00E33B57">
        <w:rPr>
          <w:rFonts w:ascii="Tahoma" w:hAnsi="Tahoma" w:cs="Tahoma"/>
          <w:sz w:val="20"/>
          <w:szCs w:val="20"/>
        </w:rPr>
        <w:t xml:space="preserve">budowlane, jest zobowiązany do przedłożenia Zamawiającemu, w trakcie realizacji umowy, wniosku wraz </w:t>
      </w:r>
      <w:r w:rsidR="00F8267F" w:rsidRPr="00E33B57">
        <w:rPr>
          <w:rFonts w:ascii="Tahoma" w:hAnsi="Tahoma" w:cs="Tahoma"/>
          <w:sz w:val="20"/>
          <w:szCs w:val="20"/>
        </w:rPr>
        <w:br/>
      </w:r>
      <w:r w:rsidRPr="00E33B57">
        <w:rPr>
          <w:rFonts w:ascii="Tahoma" w:hAnsi="Tahoma" w:cs="Tahoma"/>
          <w:sz w:val="20"/>
          <w:szCs w:val="20"/>
        </w:rPr>
        <w:t>z projektem umowy</w:t>
      </w:r>
      <w:r w:rsidR="00F8267F" w:rsidRPr="00E33B57">
        <w:rPr>
          <w:rFonts w:ascii="Tahoma" w:hAnsi="Tahoma" w:cs="Tahoma"/>
          <w:sz w:val="20"/>
          <w:szCs w:val="20"/>
        </w:rPr>
        <w:t xml:space="preserve"> </w:t>
      </w:r>
      <w:r w:rsidRPr="00E33B57">
        <w:rPr>
          <w:rFonts w:ascii="Tahoma" w:hAnsi="Tahoma" w:cs="Tahoma"/>
          <w:sz w:val="20"/>
          <w:szCs w:val="20"/>
        </w:rPr>
        <w:t xml:space="preserve">o </w:t>
      </w:r>
      <w:r w:rsidR="00B10F89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odwykonawstwo, przy czym </w:t>
      </w:r>
      <w:r w:rsidR="00B10F89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odwykonawca lub </w:t>
      </w:r>
      <w:r w:rsidR="00B10F89">
        <w:rPr>
          <w:rFonts w:ascii="Tahoma" w:hAnsi="Tahoma" w:cs="Tahoma"/>
          <w:sz w:val="20"/>
          <w:szCs w:val="20"/>
        </w:rPr>
        <w:t>D</w:t>
      </w:r>
      <w:r w:rsidRPr="00E33B57">
        <w:rPr>
          <w:rFonts w:ascii="Tahoma" w:hAnsi="Tahoma" w:cs="Tahoma"/>
          <w:sz w:val="20"/>
          <w:szCs w:val="20"/>
        </w:rPr>
        <w:t xml:space="preserve">alszy </w:t>
      </w:r>
      <w:r w:rsidR="00B10F89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odwykonawca jest obowiązany dołączyć do ww. dokumentów zgodę Wykonawcy na zawarcie umowy </w:t>
      </w:r>
      <w:r w:rsidR="006E37C4">
        <w:rPr>
          <w:rFonts w:ascii="Tahoma" w:hAnsi="Tahoma" w:cs="Tahoma"/>
          <w:sz w:val="20"/>
          <w:szCs w:val="20"/>
        </w:rPr>
        <w:br/>
      </w:r>
      <w:r w:rsidRPr="00E33B57">
        <w:rPr>
          <w:rFonts w:ascii="Tahoma" w:hAnsi="Tahoma" w:cs="Tahoma"/>
          <w:sz w:val="20"/>
          <w:szCs w:val="20"/>
        </w:rPr>
        <w:t xml:space="preserve">o </w:t>
      </w:r>
      <w:r w:rsidR="00F8267F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odwykonawstwo. Ponadto Wykonawca, </w:t>
      </w:r>
      <w:r w:rsidR="00F8267F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odwykonawca lub </w:t>
      </w:r>
      <w:r w:rsidR="00F8267F" w:rsidRPr="00E33B57">
        <w:rPr>
          <w:rFonts w:ascii="Tahoma" w:hAnsi="Tahoma" w:cs="Tahoma"/>
          <w:sz w:val="20"/>
          <w:szCs w:val="20"/>
        </w:rPr>
        <w:t>D</w:t>
      </w:r>
      <w:r w:rsidRPr="00E33B57">
        <w:rPr>
          <w:rFonts w:ascii="Tahoma" w:hAnsi="Tahoma" w:cs="Tahoma"/>
          <w:sz w:val="20"/>
          <w:szCs w:val="20"/>
        </w:rPr>
        <w:t xml:space="preserve">alszy </w:t>
      </w:r>
      <w:r w:rsidR="00F8267F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odwykonawca zamówienia na roboty </w:t>
      </w:r>
      <w:r w:rsidR="00C15BD7" w:rsidRPr="00E33B57">
        <w:rPr>
          <w:rFonts w:ascii="Tahoma" w:hAnsi="Tahoma" w:cs="Tahoma"/>
          <w:sz w:val="20"/>
          <w:szCs w:val="20"/>
        </w:rPr>
        <w:t>remontowo-</w:t>
      </w:r>
      <w:r w:rsidRPr="00E33B57">
        <w:rPr>
          <w:rFonts w:ascii="Tahoma" w:hAnsi="Tahoma" w:cs="Tahoma"/>
          <w:sz w:val="20"/>
          <w:szCs w:val="20"/>
        </w:rPr>
        <w:t xml:space="preserve">budowlane zobowiązany jest przedstawić odpis </w:t>
      </w:r>
      <w:r w:rsidR="006E37C4">
        <w:rPr>
          <w:rFonts w:ascii="Tahoma" w:hAnsi="Tahoma" w:cs="Tahoma"/>
          <w:sz w:val="20"/>
          <w:szCs w:val="20"/>
        </w:rPr>
        <w:br/>
      </w:r>
      <w:r w:rsidRPr="00E33B57">
        <w:rPr>
          <w:rFonts w:ascii="Tahoma" w:hAnsi="Tahoma" w:cs="Tahoma"/>
          <w:sz w:val="20"/>
          <w:szCs w:val="20"/>
        </w:rPr>
        <w:t xml:space="preserve">z Krajowego Rejestru Sądowego lub inny dokument, właściwy dla danej formy organizacyjnej </w:t>
      </w:r>
      <w:r w:rsidR="00F8267F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odwykonawcy lub </w:t>
      </w:r>
      <w:r w:rsidR="00F8267F" w:rsidRPr="00E33B57">
        <w:rPr>
          <w:rFonts w:ascii="Tahoma" w:hAnsi="Tahoma" w:cs="Tahoma"/>
          <w:sz w:val="20"/>
          <w:szCs w:val="20"/>
        </w:rPr>
        <w:t>D</w:t>
      </w:r>
      <w:r w:rsidRPr="00E33B57">
        <w:rPr>
          <w:rFonts w:ascii="Tahoma" w:hAnsi="Tahoma" w:cs="Tahoma"/>
          <w:sz w:val="20"/>
          <w:szCs w:val="20"/>
        </w:rPr>
        <w:t xml:space="preserve">alszego </w:t>
      </w:r>
      <w:r w:rsidR="00F8267F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>odwykonawcy wskazujący na uprawnienia osób wymienionych w umowie do reprezentowania stron umowy</w:t>
      </w:r>
      <w:r w:rsidR="00213B70">
        <w:rPr>
          <w:rFonts w:ascii="Tahoma" w:hAnsi="Tahoma" w:cs="Tahoma"/>
          <w:sz w:val="20"/>
          <w:szCs w:val="20"/>
        </w:rPr>
        <w:t>;</w:t>
      </w:r>
      <w:r w:rsidRPr="00E33B57">
        <w:rPr>
          <w:rFonts w:ascii="Tahoma" w:hAnsi="Tahoma" w:cs="Tahoma"/>
          <w:sz w:val="20"/>
          <w:szCs w:val="20"/>
        </w:rPr>
        <w:t xml:space="preserve"> </w:t>
      </w:r>
    </w:p>
    <w:p w14:paraId="0A2C3708" w14:textId="1553F7B0" w:rsidR="00133698" w:rsidRPr="00E33B57" w:rsidRDefault="00EA19D9" w:rsidP="00EB2FB8">
      <w:pPr>
        <w:pStyle w:val="Akapitzlist"/>
        <w:numPr>
          <w:ilvl w:val="1"/>
          <w:numId w:val="15"/>
        </w:numPr>
        <w:suppressAutoHyphens/>
        <w:autoSpaceDE w:val="0"/>
        <w:spacing w:after="0" w:line="240" w:lineRule="auto"/>
        <w:ind w:left="851" w:hanging="425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 xml:space="preserve">Zamawiający podejmie decyzję, wyrażając zgodę lub zgłaszając zastrzeżenia do projektu umowy w formie pisemnej w terminie 14 dni od dnia doręczenia mu projektu umowy </w:t>
      </w:r>
      <w:r w:rsidR="00133698" w:rsidRPr="00E33B57">
        <w:rPr>
          <w:rFonts w:ascii="Tahoma" w:hAnsi="Tahoma" w:cs="Tahoma"/>
          <w:sz w:val="20"/>
          <w:szCs w:val="20"/>
        </w:rPr>
        <w:br/>
      </w:r>
      <w:r w:rsidRPr="00E33B57">
        <w:rPr>
          <w:rFonts w:ascii="Tahoma" w:hAnsi="Tahoma" w:cs="Tahoma"/>
          <w:sz w:val="20"/>
          <w:szCs w:val="20"/>
        </w:rPr>
        <w:t xml:space="preserve">o </w:t>
      </w:r>
      <w:r w:rsidR="00B10F89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odwykonawstwo, której przedmiotem są roboty </w:t>
      </w:r>
      <w:r w:rsidR="00100D64" w:rsidRPr="00E33B57">
        <w:rPr>
          <w:rFonts w:ascii="Tahoma" w:hAnsi="Tahoma" w:cs="Tahoma"/>
          <w:sz w:val="20"/>
          <w:szCs w:val="20"/>
        </w:rPr>
        <w:t>remontowo-</w:t>
      </w:r>
      <w:r w:rsidRPr="00E33B57">
        <w:rPr>
          <w:rFonts w:ascii="Tahoma" w:hAnsi="Tahoma" w:cs="Tahoma"/>
          <w:sz w:val="20"/>
          <w:szCs w:val="20"/>
        </w:rPr>
        <w:t xml:space="preserve">budowlane. Jeżeli Zamawiający w powyższym terminie nie zgłosi na piśmie zastrzeżeń, uważać się będzie, że wyraził zgodę na projekt umowy o </w:t>
      </w:r>
      <w:r w:rsidR="00B10F89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odwykonawstwo, której przedmiotem są roboty </w:t>
      </w:r>
      <w:r w:rsidR="00C15BD7" w:rsidRPr="00E33B57">
        <w:rPr>
          <w:rFonts w:ascii="Tahoma" w:hAnsi="Tahoma" w:cs="Tahoma"/>
          <w:sz w:val="20"/>
          <w:szCs w:val="20"/>
        </w:rPr>
        <w:t>remontowo-</w:t>
      </w:r>
      <w:r w:rsidRPr="00E33B57">
        <w:rPr>
          <w:rFonts w:ascii="Tahoma" w:hAnsi="Tahoma" w:cs="Tahoma"/>
          <w:sz w:val="20"/>
          <w:szCs w:val="20"/>
        </w:rPr>
        <w:t>budowlane</w:t>
      </w:r>
      <w:r w:rsidR="00213B70">
        <w:rPr>
          <w:rFonts w:ascii="Tahoma" w:hAnsi="Tahoma" w:cs="Tahoma"/>
          <w:sz w:val="20"/>
          <w:szCs w:val="20"/>
        </w:rPr>
        <w:t>;</w:t>
      </w:r>
      <w:r w:rsidRPr="00E33B57">
        <w:rPr>
          <w:rFonts w:ascii="Tahoma" w:hAnsi="Tahoma" w:cs="Tahoma"/>
          <w:sz w:val="20"/>
          <w:szCs w:val="20"/>
        </w:rPr>
        <w:t xml:space="preserve"> </w:t>
      </w:r>
    </w:p>
    <w:p w14:paraId="6C10621E" w14:textId="7A8E7760" w:rsidR="00FA092D" w:rsidRPr="00E33B57" w:rsidRDefault="00EA19D9" w:rsidP="00EB2FB8">
      <w:pPr>
        <w:pStyle w:val="Akapitzlist"/>
        <w:numPr>
          <w:ilvl w:val="1"/>
          <w:numId w:val="15"/>
        </w:numPr>
        <w:suppressAutoHyphens/>
        <w:autoSpaceDE w:val="0"/>
        <w:spacing w:after="0" w:line="240" w:lineRule="auto"/>
        <w:ind w:left="851" w:hanging="425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 xml:space="preserve">Wykonawca, </w:t>
      </w:r>
      <w:r w:rsidR="00133698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odwykonawca lub </w:t>
      </w:r>
      <w:r w:rsidR="00133698" w:rsidRPr="00E33B57">
        <w:rPr>
          <w:rFonts w:ascii="Tahoma" w:hAnsi="Tahoma" w:cs="Tahoma"/>
          <w:sz w:val="20"/>
          <w:szCs w:val="20"/>
        </w:rPr>
        <w:t>D</w:t>
      </w:r>
      <w:r w:rsidRPr="00E33B57">
        <w:rPr>
          <w:rFonts w:ascii="Tahoma" w:hAnsi="Tahoma" w:cs="Tahoma"/>
          <w:sz w:val="20"/>
          <w:szCs w:val="20"/>
        </w:rPr>
        <w:t xml:space="preserve">alszy podwykonawca jest zobowiązany przedłożyć Zamawiającemu poświadczoną za zgodność z oryginałem kopię zawartej umowy </w:t>
      </w:r>
      <w:r w:rsidR="00133698" w:rsidRPr="00E33B57">
        <w:rPr>
          <w:rFonts w:ascii="Tahoma" w:hAnsi="Tahoma" w:cs="Tahoma"/>
          <w:sz w:val="20"/>
          <w:szCs w:val="20"/>
        </w:rPr>
        <w:br/>
      </w:r>
      <w:r w:rsidRPr="00E33B57">
        <w:rPr>
          <w:rFonts w:ascii="Tahoma" w:hAnsi="Tahoma" w:cs="Tahoma"/>
          <w:sz w:val="20"/>
          <w:szCs w:val="20"/>
        </w:rPr>
        <w:t xml:space="preserve">o </w:t>
      </w:r>
      <w:r w:rsidR="00B10F89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odwykonawstwo, której przedmiotem są roboty </w:t>
      </w:r>
      <w:r w:rsidR="00100D64" w:rsidRPr="00E33B57">
        <w:rPr>
          <w:rFonts w:ascii="Tahoma" w:hAnsi="Tahoma" w:cs="Tahoma"/>
          <w:sz w:val="20"/>
          <w:szCs w:val="20"/>
        </w:rPr>
        <w:t>remontowo-</w:t>
      </w:r>
      <w:r w:rsidRPr="00E33B57">
        <w:rPr>
          <w:rFonts w:ascii="Tahoma" w:hAnsi="Tahoma" w:cs="Tahoma"/>
          <w:sz w:val="20"/>
          <w:szCs w:val="20"/>
        </w:rPr>
        <w:t xml:space="preserve">budowlane, o treści zgodnej </w:t>
      </w:r>
      <w:r w:rsidR="006E37C4">
        <w:rPr>
          <w:rFonts w:ascii="Tahoma" w:hAnsi="Tahoma" w:cs="Tahoma"/>
          <w:sz w:val="20"/>
          <w:szCs w:val="20"/>
        </w:rPr>
        <w:br/>
      </w:r>
      <w:r w:rsidRPr="00E33B57">
        <w:rPr>
          <w:rFonts w:ascii="Tahoma" w:hAnsi="Tahoma" w:cs="Tahoma"/>
          <w:sz w:val="20"/>
          <w:szCs w:val="20"/>
        </w:rPr>
        <w:t xml:space="preserve">z zaakceptowanym uprzednio przez Zamawiającego projektem umowy, w terminie </w:t>
      </w:r>
      <w:r w:rsidRPr="006E37C4">
        <w:rPr>
          <w:rFonts w:ascii="Tahoma" w:hAnsi="Tahoma" w:cs="Tahoma"/>
          <w:b/>
          <w:bCs/>
          <w:sz w:val="20"/>
          <w:szCs w:val="20"/>
        </w:rPr>
        <w:t>7 dni</w:t>
      </w:r>
      <w:r w:rsidRPr="00E33B57">
        <w:rPr>
          <w:rFonts w:ascii="Tahoma" w:hAnsi="Tahoma" w:cs="Tahoma"/>
          <w:sz w:val="20"/>
          <w:szCs w:val="20"/>
        </w:rPr>
        <w:t xml:space="preserve"> od dnia jej zawarcia. Jeżeli Zamawiający w terminie 14 dni od doręczenia mu poświadczonej za zgodność z oryginałem przez przekładającego kopii zawartej umowy o </w:t>
      </w:r>
      <w:r w:rsidR="00A72372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odwykonawstwo, nie zgłosi na piśmie sprzeciwu do tej umowy, uważać się będzie, że Zamawiający wyraził zgodę na umowę o </w:t>
      </w:r>
      <w:r w:rsidR="00A72372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>odwykonawstwo</w:t>
      </w:r>
      <w:r w:rsidR="00213B70">
        <w:rPr>
          <w:rFonts w:ascii="Tahoma" w:hAnsi="Tahoma" w:cs="Tahoma"/>
          <w:sz w:val="20"/>
          <w:szCs w:val="20"/>
        </w:rPr>
        <w:t>;</w:t>
      </w:r>
      <w:r w:rsidRPr="00E33B57">
        <w:rPr>
          <w:rFonts w:ascii="Tahoma" w:hAnsi="Tahoma" w:cs="Tahoma"/>
          <w:sz w:val="20"/>
          <w:szCs w:val="20"/>
        </w:rPr>
        <w:t xml:space="preserve"> </w:t>
      </w:r>
    </w:p>
    <w:p w14:paraId="05B2D81D" w14:textId="1758D0B6" w:rsidR="005834C2" w:rsidRPr="00E33B57" w:rsidRDefault="00213B70" w:rsidP="00EB2FB8">
      <w:pPr>
        <w:pStyle w:val="Akapitzlist"/>
        <w:numPr>
          <w:ilvl w:val="1"/>
          <w:numId w:val="15"/>
        </w:numPr>
        <w:suppressAutoHyphens/>
        <w:autoSpaceDE w:val="0"/>
        <w:spacing w:after="0" w:line="240" w:lineRule="auto"/>
        <w:ind w:left="851" w:hanging="425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>z</w:t>
      </w:r>
      <w:r w:rsidR="00EA19D9" w:rsidRPr="00E33B57">
        <w:rPr>
          <w:rFonts w:ascii="Tahoma" w:hAnsi="Tahoma" w:cs="Tahoma"/>
          <w:sz w:val="20"/>
          <w:szCs w:val="20"/>
        </w:rPr>
        <w:t xml:space="preserve">głoszenie przez Zamawiającego zastrzeżeń do projektu umowy o </w:t>
      </w:r>
      <w:r w:rsidR="00A72372">
        <w:rPr>
          <w:rFonts w:ascii="Tahoma" w:hAnsi="Tahoma" w:cs="Tahoma"/>
          <w:sz w:val="20"/>
          <w:szCs w:val="20"/>
        </w:rPr>
        <w:t>p</w:t>
      </w:r>
      <w:r w:rsidR="00EA19D9" w:rsidRPr="00E33B57">
        <w:rPr>
          <w:rFonts w:ascii="Tahoma" w:hAnsi="Tahoma" w:cs="Tahoma"/>
          <w:sz w:val="20"/>
          <w:szCs w:val="20"/>
        </w:rPr>
        <w:t xml:space="preserve">odwykonawstwo </w:t>
      </w:r>
      <w:r w:rsidR="00FA092D" w:rsidRPr="00E33B57">
        <w:rPr>
          <w:rFonts w:ascii="Tahoma" w:hAnsi="Tahoma" w:cs="Tahoma"/>
          <w:sz w:val="20"/>
          <w:szCs w:val="20"/>
        </w:rPr>
        <w:br/>
      </w:r>
      <w:r w:rsidR="00EA19D9" w:rsidRPr="00E33B57">
        <w:rPr>
          <w:rFonts w:ascii="Tahoma" w:hAnsi="Tahoma" w:cs="Tahoma"/>
          <w:sz w:val="20"/>
          <w:szCs w:val="20"/>
        </w:rPr>
        <w:t xml:space="preserve">w terminie, o którym mowa </w:t>
      </w:r>
      <w:r w:rsidR="00FA092D" w:rsidRPr="00E33B57">
        <w:rPr>
          <w:rFonts w:ascii="Tahoma" w:hAnsi="Tahoma" w:cs="Tahoma"/>
          <w:sz w:val="20"/>
          <w:szCs w:val="20"/>
        </w:rPr>
        <w:t xml:space="preserve">w pkt 7.2. </w:t>
      </w:r>
      <w:r w:rsidR="00EA19D9" w:rsidRPr="00E33B57">
        <w:rPr>
          <w:rFonts w:ascii="Tahoma" w:hAnsi="Tahoma" w:cs="Tahoma"/>
          <w:sz w:val="20"/>
          <w:szCs w:val="20"/>
        </w:rPr>
        <w:t xml:space="preserve">lub sprzeciwu do umowy o </w:t>
      </w:r>
      <w:r w:rsidR="00A72372">
        <w:rPr>
          <w:rFonts w:ascii="Tahoma" w:hAnsi="Tahoma" w:cs="Tahoma"/>
          <w:sz w:val="20"/>
          <w:szCs w:val="20"/>
        </w:rPr>
        <w:t>p</w:t>
      </w:r>
      <w:r w:rsidR="00EA19D9" w:rsidRPr="00E33B57">
        <w:rPr>
          <w:rFonts w:ascii="Tahoma" w:hAnsi="Tahoma" w:cs="Tahoma"/>
          <w:sz w:val="20"/>
          <w:szCs w:val="20"/>
        </w:rPr>
        <w:t xml:space="preserve">odwykonawstwo </w:t>
      </w:r>
      <w:r w:rsidR="00FA092D" w:rsidRPr="00E33B57">
        <w:rPr>
          <w:rFonts w:ascii="Tahoma" w:hAnsi="Tahoma" w:cs="Tahoma"/>
          <w:sz w:val="20"/>
          <w:szCs w:val="20"/>
        </w:rPr>
        <w:br/>
      </w:r>
      <w:r w:rsidR="00EA19D9" w:rsidRPr="00E33B57">
        <w:rPr>
          <w:rFonts w:ascii="Tahoma" w:hAnsi="Tahoma" w:cs="Tahoma"/>
          <w:sz w:val="20"/>
          <w:szCs w:val="20"/>
        </w:rPr>
        <w:t xml:space="preserve">w terminie określonym </w:t>
      </w:r>
      <w:r w:rsidR="00FA092D" w:rsidRPr="00E33B57">
        <w:rPr>
          <w:rFonts w:ascii="Tahoma" w:hAnsi="Tahoma" w:cs="Tahoma"/>
          <w:sz w:val="20"/>
          <w:szCs w:val="20"/>
        </w:rPr>
        <w:t>w pkt 7.3.</w:t>
      </w:r>
      <w:r w:rsidR="00EA19D9" w:rsidRPr="00E33B57">
        <w:rPr>
          <w:rFonts w:ascii="Tahoma" w:hAnsi="Tahoma" w:cs="Tahoma"/>
          <w:sz w:val="20"/>
          <w:szCs w:val="20"/>
        </w:rPr>
        <w:t xml:space="preserve">, będzie równoznaczne z brakiem akceptacji odpowiednio umowy o </w:t>
      </w:r>
      <w:r w:rsidR="00A72372">
        <w:rPr>
          <w:rFonts w:ascii="Tahoma" w:hAnsi="Tahoma" w:cs="Tahoma"/>
          <w:sz w:val="20"/>
          <w:szCs w:val="20"/>
        </w:rPr>
        <w:t>p</w:t>
      </w:r>
      <w:r w:rsidR="00EA19D9" w:rsidRPr="00E33B57">
        <w:rPr>
          <w:rFonts w:ascii="Tahoma" w:hAnsi="Tahoma" w:cs="Tahoma"/>
          <w:sz w:val="20"/>
          <w:szCs w:val="20"/>
        </w:rPr>
        <w:t xml:space="preserve">odwykonawstwo lub jej projektu przez Zamawiającego. Zamawiający będzie uprawniony do zgłoszenia pisemnych zastrzeżeń do projektu umowy o </w:t>
      </w:r>
      <w:r w:rsidR="00A72372">
        <w:rPr>
          <w:rFonts w:ascii="Tahoma" w:hAnsi="Tahoma" w:cs="Tahoma"/>
          <w:sz w:val="20"/>
          <w:szCs w:val="20"/>
        </w:rPr>
        <w:t>p</w:t>
      </w:r>
      <w:r w:rsidR="00EA19D9" w:rsidRPr="00E33B57">
        <w:rPr>
          <w:rFonts w:ascii="Tahoma" w:hAnsi="Tahoma" w:cs="Tahoma"/>
          <w:sz w:val="20"/>
          <w:szCs w:val="20"/>
        </w:rPr>
        <w:t xml:space="preserve">odwykonawstwo lub sprzeciwu do tejże umowy, w szczególności gdy: </w:t>
      </w:r>
    </w:p>
    <w:p w14:paraId="2F5623BE" w14:textId="7AA21947" w:rsidR="00FA092D" w:rsidRPr="00E33B57" w:rsidRDefault="00FA092D" w:rsidP="00FB33E8">
      <w:pPr>
        <w:pStyle w:val="Akapitzlist"/>
        <w:tabs>
          <w:tab w:val="left" w:pos="1276"/>
          <w:tab w:val="left" w:pos="1560"/>
        </w:tabs>
        <w:suppressAutoHyphens/>
        <w:autoSpaceDE w:val="0"/>
        <w:spacing w:after="0" w:line="240" w:lineRule="auto"/>
        <w:ind w:left="1418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E33B57">
        <w:rPr>
          <w:rFonts w:ascii="Tahoma" w:hAnsi="Tahoma" w:cs="Tahoma"/>
          <w:color w:val="000000"/>
          <w:sz w:val="20"/>
          <w:szCs w:val="20"/>
        </w:rPr>
        <w:t>7.4.1.</w:t>
      </w:r>
      <w:r w:rsidR="00A85A2C" w:rsidRPr="00E33B5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834C2" w:rsidRPr="00E33B57">
        <w:rPr>
          <w:rFonts w:ascii="Tahoma" w:hAnsi="Tahoma" w:cs="Tahoma"/>
          <w:color w:val="000000"/>
          <w:sz w:val="20"/>
          <w:szCs w:val="20"/>
        </w:rPr>
        <w:t xml:space="preserve">nie będzie spełniała wymagań określonych w niniejszej umowie i jej 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E33B57">
        <w:rPr>
          <w:rFonts w:ascii="Tahoma" w:hAnsi="Tahoma" w:cs="Tahoma"/>
          <w:color w:val="000000"/>
          <w:sz w:val="20"/>
          <w:szCs w:val="20"/>
        </w:rPr>
        <w:br/>
        <w:t xml:space="preserve">   </w:t>
      </w:r>
      <w:r w:rsidR="005834C2" w:rsidRPr="00E33B57">
        <w:rPr>
          <w:rFonts w:ascii="Tahoma" w:hAnsi="Tahoma" w:cs="Tahoma"/>
          <w:color w:val="000000"/>
          <w:sz w:val="20"/>
          <w:szCs w:val="20"/>
        </w:rPr>
        <w:t>załącznikach</w:t>
      </w:r>
      <w:r w:rsidR="006E37C4">
        <w:rPr>
          <w:rFonts w:ascii="Tahoma" w:hAnsi="Tahoma" w:cs="Tahoma"/>
          <w:color w:val="000000"/>
          <w:sz w:val="20"/>
          <w:szCs w:val="20"/>
        </w:rPr>
        <w:t>;</w:t>
      </w:r>
      <w:r w:rsidR="005834C2" w:rsidRPr="00E33B57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22CA9A30" w14:textId="69D2938F" w:rsidR="005834C2" w:rsidRPr="00E33B57" w:rsidRDefault="00FA092D" w:rsidP="00A85A2C">
      <w:pPr>
        <w:pStyle w:val="Akapitzlist"/>
        <w:tabs>
          <w:tab w:val="left" w:pos="1418"/>
        </w:tabs>
        <w:suppressAutoHyphens/>
        <w:autoSpaceDE w:val="0"/>
        <w:spacing w:after="0" w:line="240" w:lineRule="auto"/>
        <w:ind w:left="993" w:hanging="142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color w:val="000000"/>
          <w:sz w:val="20"/>
          <w:szCs w:val="20"/>
        </w:rPr>
        <w:t>7.4.2</w:t>
      </w:r>
      <w:r w:rsidR="00A85A2C" w:rsidRPr="00E33B57">
        <w:rPr>
          <w:rFonts w:ascii="Tahoma" w:hAnsi="Tahoma" w:cs="Tahoma"/>
          <w:color w:val="000000"/>
          <w:sz w:val="20"/>
          <w:szCs w:val="20"/>
        </w:rPr>
        <w:t xml:space="preserve">  </w:t>
      </w:r>
      <w:r w:rsidR="005834C2" w:rsidRPr="00E33B57">
        <w:rPr>
          <w:rFonts w:ascii="Tahoma" w:hAnsi="Tahoma" w:cs="Tahoma"/>
          <w:color w:val="000000"/>
          <w:sz w:val="20"/>
          <w:szCs w:val="20"/>
        </w:rPr>
        <w:t xml:space="preserve">przewiduje termin zapłaty wynagrodzenia dłuższy niż określony w zapisach </w:t>
      </w:r>
      <w:r w:rsidRPr="00E33B57">
        <w:rPr>
          <w:rFonts w:ascii="Tahoma" w:hAnsi="Tahoma" w:cs="Tahoma"/>
          <w:color w:val="000000"/>
          <w:sz w:val="20"/>
          <w:szCs w:val="20"/>
        </w:rPr>
        <w:br/>
        <w:t xml:space="preserve">          w pkt 7.6.</w:t>
      </w:r>
    </w:p>
    <w:p w14:paraId="75721C44" w14:textId="2BD3A7B5" w:rsidR="00FA092D" w:rsidRPr="00E33B57" w:rsidRDefault="00213B70" w:rsidP="00EB2FB8">
      <w:pPr>
        <w:pStyle w:val="Akapitzlist"/>
        <w:numPr>
          <w:ilvl w:val="1"/>
          <w:numId w:val="15"/>
        </w:numPr>
        <w:suppressAutoHyphens/>
        <w:autoSpaceDE w:val="0"/>
        <w:spacing w:after="0" w:line="240" w:lineRule="auto"/>
        <w:ind w:left="851" w:hanging="425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</w:rPr>
        <w:t>w</w:t>
      </w:r>
      <w:r w:rsidR="005834C2" w:rsidRPr="00E33B57">
        <w:rPr>
          <w:rFonts w:ascii="Tahoma" w:hAnsi="Tahoma" w:cs="Tahoma"/>
          <w:color w:val="000000"/>
          <w:sz w:val="20"/>
          <w:szCs w:val="20"/>
        </w:rPr>
        <w:t xml:space="preserve"> przypadku zgłoszenia przez Zamawiającego zastrzeżeń do projektu umowy </w:t>
      </w:r>
      <w:r w:rsidR="00FA092D" w:rsidRPr="00E33B57">
        <w:rPr>
          <w:rFonts w:ascii="Tahoma" w:hAnsi="Tahoma" w:cs="Tahoma"/>
          <w:color w:val="000000"/>
          <w:sz w:val="20"/>
          <w:szCs w:val="20"/>
        </w:rPr>
        <w:br/>
      </w:r>
      <w:r w:rsidR="005834C2" w:rsidRPr="00E33B57">
        <w:rPr>
          <w:rFonts w:ascii="Tahoma" w:hAnsi="Tahoma" w:cs="Tahoma"/>
          <w:color w:val="000000"/>
          <w:sz w:val="20"/>
          <w:szCs w:val="20"/>
        </w:rPr>
        <w:t xml:space="preserve">o </w:t>
      </w:r>
      <w:r w:rsidR="00A72372">
        <w:rPr>
          <w:rFonts w:ascii="Tahoma" w:hAnsi="Tahoma" w:cs="Tahoma"/>
          <w:color w:val="000000"/>
          <w:sz w:val="20"/>
          <w:szCs w:val="20"/>
        </w:rPr>
        <w:t>p</w:t>
      </w:r>
      <w:r w:rsidR="005834C2" w:rsidRPr="00E33B57">
        <w:rPr>
          <w:rFonts w:ascii="Tahoma" w:hAnsi="Tahoma" w:cs="Tahoma"/>
          <w:color w:val="000000"/>
          <w:sz w:val="20"/>
          <w:szCs w:val="20"/>
        </w:rPr>
        <w:t xml:space="preserve">odwykonawstwo lub sprzeciwu do tejże umowy, Wykonawca, </w:t>
      </w:r>
      <w:r w:rsidR="00FA092D" w:rsidRPr="00E33B57">
        <w:rPr>
          <w:rFonts w:ascii="Tahoma" w:hAnsi="Tahoma" w:cs="Tahoma"/>
          <w:color w:val="000000"/>
          <w:sz w:val="20"/>
          <w:szCs w:val="20"/>
        </w:rPr>
        <w:t>P</w:t>
      </w:r>
      <w:r w:rsidR="005834C2" w:rsidRPr="00E33B57">
        <w:rPr>
          <w:rFonts w:ascii="Tahoma" w:hAnsi="Tahoma" w:cs="Tahoma"/>
          <w:color w:val="000000"/>
          <w:sz w:val="20"/>
          <w:szCs w:val="20"/>
        </w:rPr>
        <w:t xml:space="preserve">odwykonawca lub </w:t>
      </w:r>
      <w:r w:rsidR="00FA092D" w:rsidRPr="00E33B57">
        <w:rPr>
          <w:rFonts w:ascii="Tahoma" w:hAnsi="Tahoma" w:cs="Tahoma"/>
          <w:color w:val="000000"/>
          <w:sz w:val="20"/>
          <w:szCs w:val="20"/>
        </w:rPr>
        <w:t>D</w:t>
      </w:r>
      <w:r w:rsidR="005834C2" w:rsidRPr="00E33B57">
        <w:rPr>
          <w:rFonts w:ascii="Tahoma" w:hAnsi="Tahoma" w:cs="Tahoma"/>
          <w:color w:val="000000"/>
          <w:sz w:val="20"/>
          <w:szCs w:val="20"/>
        </w:rPr>
        <w:t xml:space="preserve">alszy </w:t>
      </w:r>
      <w:r w:rsidR="005834C2" w:rsidRPr="00E33B57">
        <w:rPr>
          <w:rFonts w:ascii="Tahoma" w:hAnsi="Tahoma" w:cs="Tahoma"/>
          <w:sz w:val="20"/>
          <w:szCs w:val="20"/>
        </w:rPr>
        <w:t xml:space="preserve">podwykonawca zamówienia na roboty </w:t>
      </w:r>
      <w:r w:rsidR="00100D64" w:rsidRPr="00E33B57">
        <w:rPr>
          <w:rFonts w:ascii="Tahoma" w:hAnsi="Tahoma" w:cs="Tahoma"/>
          <w:sz w:val="20"/>
          <w:szCs w:val="20"/>
        </w:rPr>
        <w:t>remontowo-</w:t>
      </w:r>
      <w:r w:rsidR="005834C2" w:rsidRPr="00E33B57">
        <w:rPr>
          <w:rFonts w:ascii="Tahoma" w:hAnsi="Tahoma" w:cs="Tahoma"/>
          <w:sz w:val="20"/>
          <w:szCs w:val="20"/>
        </w:rPr>
        <w:t xml:space="preserve">budowlane jest zobowiązany ponownie </w:t>
      </w:r>
      <w:r w:rsidR="005834C2" w:rsidRPr="00E33B57">
        <w:rPr>
          <w:rFonts w:ascii="Tahoma" w:hAnsi="Tahoma" w:cs="Tahoma"/>
          <w:color w:val="000000"/>
          <w:sz w:val="20"/>
          <w:szCs w:val="20"/>
        </w:rPr>
        <w:t xml:space="preserve">przedstawić, w powyższym trybie, projekt umowy o </w:t>
      </w:r>
      <w:r w:rsidR="00A72372">
        <w:rPr>
          <w:rFonts w:ascii="Tahoma" w:hAnsi="Tahoma" w:cs="Tahoma"/>
          <w:color w:val="000000"/>
          <w:sz w:val="20"/>
          <w:szCs w:val="20"/>
        </w:rPr>
        <w:t>p</w:t>
      </w:r>
      <w:r w:rsidR="005834C2" w:rsidRPr="00E33B57">
        <w:rPr>
          <w:rFonts w:ascii="Tahoma" w:hAnsi="Tahoma" w:cs="Tahoma"/>
          <w:color w:val="000000"/>
          <w:sz w:val="20"/>
          <w:szCs w:val="20"/>
        </w:rPr>
        <w:t xml:space="preserve">odwykonawstwo lub umowę </w:t>
      </w:r>
      <w:r w:rsidR="00FA092D" w:rsidRPr="00E33B57">
        <w:rPr>
          <w:rFonts w:ascii="Tahoma" w:hAnsi="Tahoma" w:cs="Tahoma"/>
          <w:color w:val="000000"/>
          <w:sz w:val="20"/>
          <w:szCs w:val="20"/>
        </w:rPr>
        <w:br/>
      </w:r>
      <w:r w:rsidR="005834C2" w:rsidRPr="00E33B57">
        <w:rPr>
          <w:rFonts w:ascii="Tahoma" w:hAnsi="Tahoma" w:cs="Tahoma"/>
          <w:color w:val="000000"/>
          <w:sz w:val="20"/>
          <w:szCs w:val="20"/>
        </w:rPr>
        <w:t xml:space="preserve">o </w:t>
      </w:r>
      <w:r w:rsidR="00A72372">
        <w:rPr>
          <w:rFonts w:ascii="Tahoma" w:hAnsi="Tahoma" w:cs="Tahoma"/>
          <w:color w:val="000000"/>
          <w:sz w:val="20"/>
          <w:szCs w:val="20"/>
        </w:rPr>
        <w:t>p</w:t>
      </w:r>
      <w:r w:rsidR="005834C2" w:rsidRPr="00E33B57">
        <w:rPr>
          <w:rFonts w:ascii="Tahoma" w:hAnsi="Tahoma" w:cs="Tahoma"/>
          <w:color w:val="000000"/>
          <w:sz w:val="20"/>
          <w:szCs w:val="20"/>
        </w:rPr>
        <w:t xml:space="preserve">odwykonawstwo, uwzględniające zastrzeżenia i uwagi zgłoszone przez Zamawiającego. Postanowienia zawarte </w:t>
      </w:r>
      <w:r w:rsidR="00FA092D" w:rsidRPr="00E33B57">
        <w:rPr>
          <w:rFonts w:ascii="Tahoma" w:hAnsi="Tahoma" w:cs="Tahoma"/>
          <w:color w:val="000000"/>
          <w:sz w:val="20"/>
          <w:szCs w:val="20"/>
        </w:rPr>
        <w:t xml:space="preserve">w pkt 7.1. </w:t>
      </w:r>
      <w:r w:rsidR="005834C2" w:rsidRPr="00E33B57">
        <w:rPr>
          <w:rFonts w:ascii="Tahoma" w:hAnsi="Tahoma" w:cs="Tahoma"/>
          <w:color w:val="000000"/>
          <w:sz w:val="20"/>
          <w:szCs w:val="20"/>
        </w:rPr>
        <w:t xml:space="preserve">do </w:t>
      </w:r>
      <w:r w:rsidR="00FA092D" w:rsidRPr="00E33B57">
        <w:rPr>
          <w:rFonts w:ascii="Tahoma" w:hAnsi="Tahoma" w:cs="Tahoma"/>
          <w:color w:val="000000"/>
          <w:sz w:val="20"/>
          <w:szCs w:val="20"/>
        </w:rPr>
        <w:t>7.4.</w:t>
      </w:r>
      <w:r w:rsidR="005834C2" w:rsidRPr="00E33B57">
        <w:rPr>
          <w:rFonts w:ascii="Tahoma" w:hAnsi="Tahoma" w:cs="Tahoma"/>
          <w:color w:val="000000"/>
          <w:sz w:val="20"/>
          <w:szCs w:val="20"/>
        </w:rPr>
        <w:t xml:space="preserve"> stosuje się odpowiednio</w:t>
      </w:r>
      <w:r>
        <w:rPr>
          <w:rFonts w:ascii="Tahoma" w:hAnsi="Tahoma" w:cs="Tahoma"/>
          <w:color w:val="000000"/>
          <w:sz w:val="20"/>
          <w:szCs w:val="20"/>
        </w:rPr>
        <w:t>;</w:t>
      </w:r>
      <w:r w:rsidR="005834C2" w:rsidRPr="00E33B57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100B56E" w14:textId="2A76DDBD" w:rsidR="00EA19D9" w:rsidRPr="00E33B57" w:rsidRDefault="00EA19D9" w:rsidP="00EB2FB8">
      <w:pPr>
        <w:pStyle w:val="Akapitzlist"/>
        <w:numPr>
          <w:ilvl w:val="1"/>
          <w:numId w:val="15"/>
        </w:numPr>
        <w:suppressAutoHyphens/>
        <w:autoSpaceDE w:val="0"/>
        <w:spacing w:after="0" w:line="240" w:lineRule="auto"/>
        <w:ind w:left="851" w:hanging="491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color w:val="000000"/>
          <w:sz w:val="20"/>
          <w:szCs w:val="20"/>
        </w:rPr>
        <w:t xml:space="preserve">Każdy projekt umowy o </w:t>
      </w:r>
      <w:r w:rsidR="00A72372">
        <w:rPr>
          <w:rFonts w:ascii="Tahoma" w:hAnsi="Tahoma" w:cs="Tahoma"/>
          <w:color w:val="000000"/>
          <w:sz w:val="20"/>
          <w:szCs w:val="20"/>
        </w:rPr>
        <w:t>p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odwykonawstwo oraz umowa o </w:t>
      </w:r>
      <w:r w:rsidR="00A72372">
        <w:rPr>
          <w:rFonts w:ascii="Tahoma" w:hAnsi="Tahoma" w:cs="Tahoma"/>
          <w:color w:val="000000"/>
          <w:sz w:val="20"/>
          <w:szCs w:val="20"/>
        </w:rPr>
        <w:t>po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dwykonawstwo musi zawierać </w:t>
      </w:r>
      <w:r w:rsidR="0094269C" w:rsidRPr="00E33B57">
        <w:rPr>
          <w:rFonts w:ascii="Tahoma" w:hAnsi="Tahoma" w:cs="Tahoma"/>
          <w:color w:val="000000"/>
          <w:sz w:val="20"/>
          <w:szCs w:val="20"/>
        </w:rPr>
        <w:t xml:space="preserve">następujące 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postanowienia dotyczące: </w:t>
      </w:r>
    </w:p>
    <w:p w14:paraId="033D0918" w14:textId="0EA11DA0" w:rsidR="0058523A" w:rsidRPr="00E33B57" w:rsidRDefault="0058523A" w:rsidP="00EB2FB8">
      <w:pPr>
        <w:pStyle w:val="Akapitzlist"/>
        <w:numPr>
          <w:ilvl w:val="2"/>
          <w:numId w:val="15"/>
        </w:numPr>
        <w:tabs>
          <w:tab w:val="left" w:pos="1560"/>
          <w:tab w:val="left" w:pos="1701"/>
          <w:tab w:val="left" w:pos="1843"/>
        </w:tabs>
        <w:suppressAutoHyphens/>
        <w:autoSpaceDE w:val="0"/>
        <w:spacing w:after="0" w:line="240" w:lineRule="auto"/>
        <w:ind w:hanging="229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color w:val="000000"/>
          <w:sz w:val="20"/>
          <w:szCs w:val="20"/>
        </w:rPr>
        <w:t xml:space="preserve">zakresu robót przewidzianych do wykonania przez </w:t>
      </w:r>
      <w:r w:rsidR="00A72372">
        <w:rPr>
          <w:rFonts w:ascii="Tahoma" w:hAnsi="Tahoma" w:cs="Tahoma"/>
          <w:color w:val="000000"/>
          <w:sz w:val="20"/>
          <w:szCs w:val="20"/>
        </w:rPr>
        <w:t>P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odwykonawcę, </w:t>
      </w:r>
      <w:r w:rsidR="00DA2408" w:rsidRPr="00E33B57">
        <w:rPr>
          <w:rFonts w:ascii="Tahoma" w:hAnsi="Tahoma" w:cs="Tahoma"/>
          <w:color w:val="000000"/>
          <w:sz w:val="20"/>
          <w:szCs w:val="20"/>
        </w:rPr>
        <w:br/>
        <w:t xml:space="preserve">       </w:t>
      </w:r>
      <w:r w:rsidR="00A85A2C" w:rsidRPr="00E33B5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wraz z oznaczeniem części dokumentacji dotyczącej wykonywania tychże </w:t>
      </w:r>
      <w:r w:rsidR="00DA2408" w:rsidRPr="00E33B5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A2408" w:rsidRPr="00E33B57">
        <w:rPr>
          <w:rFonts w:ascii="Tahoma" w:hAnsi="Tahoma" w:cs="Tahoma"/>
          <w:color w:val="000000"/>
          <w:sz w:val="20"/>
          <w:szCs w:val="20"/>
        </w:rPr>
        <w:br/>
        <w:t xml:space="preserve">        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robót; </w:t>
      </w:r>
    </w:p>
    <w:p w14:paraId="57927FCF" w14:textId="3A13AD8E" w:rsidR="0058523A" w:rsidRPr="00E33B57" w:rsidRDefault="0058523A" w:rsidP="00EB2FB8">
      <w:pPr>
        <w:pStyle w:val="Akapitzlist"/>
        <w:numPr>
          <w:ilvl w:val="2"/>
          <w:numId w:val="15"/>
        </w:numPr>
        <w:suppressAutoHyphens/>
        <w:autoSpaceDE w:val="0"/>
        <w:spacing w:after="0" w:line="240" w:lineRule="auto"/>
        <w:ind w:left="1560" w:hanging="709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color w:val="000000"/>
          <w:sz w:val="20"/>
          <w:szCs w:val="20"/>
        </w:rPr>
        <w:t xml:space="preserve">terminu realizacji robót (termin ten winien być zgodny z terminem wymaganym przez Zamawiającego); </w:t>
      </w:r>
    </w:p>
    <w:p w14:paraId="2A3E1AD8" w14:textId="65313502" w:rsidR="0058523A" w:rsidRPr="00E33B57" w:rsidRDefault="0058523A" w:rsidP="00EB2FB8">
      <w:pPr>
        <w:pStyle w:val="Akapitzlist"/>
        <w:numPr>
          <w:ilvl w:val="2"/>
          <w:numId w:val="15"/>
        </w:numPr>
        <w:suppressAutoHyphens/>
        <w:autoSpaceDE w:val="0"/>
        <w:spacing w:after="0" w:line="240" w:lineRule="auto"/>
        <w:ind w:left="1560" w:hanging="709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color w:val="000000"/>
          <w:sz w:val="20"/>
          <w:szCs w:val="20"/>
        </w:rPr>
        <w:t xml:space="preserve">wynagrodzenia (przy czym nie może ono być wyższe niż wynagrodzenie przewidziane dla Wykonawcy za daną robotę); </w:t>
      </w:r>
    </w:p>
    <w:p w14:paraId="2B989781" w14:textId="77988947" w:rsidR="0058523A" w:rsidRPr="00E33B57" w:rsidRDefault="0058523A" w:rsidP="00EB2FB8">
      <w:pPr>
        <w:pStyle w:val="Akapitzlist"/>
        <w:numPr>
          <w:ilvl w:val="2"/>
          <w:numId w:val="15"/>
        </w:numPr>
        <w:tabs>
          <w:tab w:val="left" w:pos="1560"/>
          <w:tab w:val="left" w:pos="2268"/>
        </w:tabs>
        <w:suppressAutoHyphens/>
        <w:autoSpaceDE w:val="0"/>
        <w:spacing w:after="0" w:line="240" w:lineRule="auto"/>
        <w:ind w:hanging="229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color w:val="000000"/>
          <w:sz w:val="20"/>
          <w:szCs w:val="20"/>
        </w:rPr>
        <w:t xml:space="preserve">zasad płatności za wykonanie robót; </w:t>
      </w:r>
    </w:p>
    <w:p w14:paraId="17F8EAD6" w14:textId="08532F98" w:rsidR="0058523A" w:rsidRPr="00A72372" w:rsidRDefault="0058523A" w:rsidP="00A72372">
      <w:pPr>
        <w:pStyle w:val="Akapitzlist"/>
        <w:numPr>
          <w:ilvl w:val="2"/>
          <w:numId w:val="15"/>
        </w:numPr>
        <w:tabs>
          <w:tab w:val="left" w:pos="1560"/>
        </w:tabs>
        <w:suppressAutoHyphens/>
        <w:autoSpaceDE w:val="0"/>
        <w:spacing w:after="0" w:line="240" w:lineRule="auto"/>
        <w:ind w:left="1560" w:hanging="709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color w:val="000000"/>
          <w:sz w:val="20"/>
          <w:szCs w:val="20"/>
        </w:rPr>
        <w:t xml:space="preserve">terminu zapłaty wynagrodzenia </w:t>
      </w:r>
      <w:r w:rsidR="00A72372">
        <w:rPr>
          <w:rFonts w:ascii="Tahoma" w:hAnsi="Tahoma" w:cs="Tahoma"/>
          <w:color w:val="000000"/>
          <w:sz w:val="20"/>
          <w:szCs w:val="20"/>
        </w:rPr>
        <w:t>P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odwykonawcy lub </w:t>
      </w:r>
      <w:r w:rsidR="00A72372">
        <w:rPr>
          <w:rFonts w:ascii="Tahoma" w:hAnsi="Tahoma" w:cs="Tahoma"/>
          <w:color w:val="000000"/>
          <w:sz w:val="20"/>
          <w:szCs w:val="20"/>
        </w:rPr>
        <w:t>D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alszemu podwykonawcy z tym zastrzeżeniem, że termin ten nie może być dłuższy niż </w:t>
      </w:r>
      <w:r w:rsidR="00BD1117" w:rsidRPr="00E33B57">
        <w:rPr>
          <w:rFonts w:ascii="Tahoma" w:hAnsi="Tahoma" w:cs="Tahoma"/>
          <w:color w:val="000000"/>
          <w:sz w:val="20"/>
          <w:szCs w:val="20"/>
        </w:rPr>
        <w:t>30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 dni od dnia doręczenia </w:t>
      </w:r>
      <w:r w:rsidRPr="00E33B57">
        <w:rPr>
          <w:rFonts w:ascii="Tahoma" w:hAnsi="Tahoma" w:cs="Tahoma"/>
          <w:color w:val="000000"/>
          <w:sz w:val="20"/>
          <w:szCs w:val="20"/>
        </w:rPr>
        <w:lastRenderedPageBreak/>
        <w:t xml:space="preserve">Wykonawcy, </w:t>
      </w:r>
      <w:r w:rsidR="00A72372">
        <w:rPr>
          <w:rFonts w:ascii="Tahoma" w:hAnsi="Tahoma" w:cs="Tahoma"/>
          <w:color w:val="000000"/>
          <w:sz w:val="20"/>
          <w:szCs w:val="20"/>
        </w:rPr>
        <w:t>P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odwykonawcy lub </w:t>
      </w:r>
      <w:r w:rsidR="00A72372">
        <w:rPr>
          <w:rFonts w:ascii="Tahoma" w:hAnsi="Tahoma" w:cs="Tahoma"/>
          <w:color w:val="000000"/>
          <w:sz w:val="20"/>
          <w:szCs w:val="20"/>
        </w:rPr>
        <w:t>D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alszemu podwykonawcy faktury lub rachunku, potwierdzających wykonanie zleconej </w:t>
      </w:r>
      <w:r w:rsidR="00A72372">
        <w:rPr>
          <w:rFonts w:ascii="Tahoma" w:hAnsi="Tahoma" w:cs="Tahoma"/>
          <w:color w:val="000000"/>
          <w:sz w:val="20"/>
          <w:szCs w:val="20"/>
        </w:rPr>
        <w:t>P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odwykonawcy lub </w:t>
      </w:r>
      <w:r w:rsidR="00A72372">
        <w:rPr>
          <w:rFonts w:ascii="Tahoma" w:hAnsi="Tahoma" w:cs="Tahoma"/>
          <w:sz w:val="20"/>
          <w:szCs w:val="20"/>
        </w:rPr>
        <w:t>D</w:t>
      </w:r>
      <w:r w:rsidRPr="00A72372">
        <w:rPr>
          <w:rFonts w:ascii="Tahoma" w:hAnsi="Tahoma" w:cs="Tahoma"/>
          <w:sz w:val="20"/>
          <w:szCs w:val="20"/>
        </w:rPr>
        <w:t xml:space="preserve">alszemu podwykonawcy roboty </w:t>
      </w:r>
      <w:r w:rsidR="00100D64" w:rsidRPr="00A72372">
        <w:rPr>
          <w:rFonts w:ascii="Tahoma" w:hAnsi="Tahoma" w:cs="Tahoma"/>
          <w:sz w:val="20"/>
          <w:szCs w:val="20"/>
        </w:rPr>
        <w:t>remontowo-</w:t>
      </w:r>
      <w:r w:rsidRPr="00A72372">
        <w:rPr>
          <w:rFonts w:ascii="Tahoma" w:hAnsi="Tahoma" w:cs="Tahoma"/>
          <w:sz w:val="20"/>
          <w:szCs w:val="20"/>
        </w:rPr>
        <w:t xml:space="preserve">budowlanej; </w:t>
      </w:r>
    </w:p>
    <w:p w14:paraId="61F0486A" w14:textId="3ED5F8DA" w:rsidR="00DC483E" w:rsidRPr="00E33B57" w:rsidRDefault="0058523A" w:rsidP="00EB2FB8">
      <w:pPr>
        <w:pStyle w:val="Akapitzlist"/>
        <w:numPr>
          <w:ilvl w:val="2"/>
          <w:numId w:val="15"/>
        </w:numPr>
        <w:tabs>
          <w:tab w:val="left" w:pos="1560"/>
        </w:tabs>
        <w:suppressAutoHyphens/>
        <w:autoSpaceDE w:val="0"/>
        <w:spacing w:after="0" w:line="240" w:lineRule="auto"/>
        <w:ind w:left="1560" w:hanging="709"/>
        <w:jc w:val="both"/>
        <w:rPr>
          <w:rFonts w:ascii="Tahoma" w:hAnsi="Tahoma" w:cs="Tahoma"/>
          <w:color w:val="000000"/>
          <w:sz w:val="20"/>
          <w:szCs w:val="20"/>
        </w:rPr>
      </w:pPr>
      <w:r w:rsidRPr="00E33B57">
        <w:rPr>
          <w:rFonts w:ascii="Tahoma" w:hAnsi="Tahoma" w:cs="Tahoma"/>
          <w:color w:val="000000"/>
          <w:sz w:val="20"/>
          <w:szCs w:val="20"/>
        </w:rPr>
        <w:t xml:space="preserve">rozwiązania umowy z </w:t>
      </w:r>
      <w:r w:rsidR="00A72372">
        <w:rPr>
          <w:rFonts w:ascii="Tahoma" w:hAnsi="Tahoma" w:cs="Tahoma"/>
          <w:color w:val="000000"/>
          <w:sz w:val="20"/>
          <w:szCs w:val="20"/>
        </w:rPr>
        <w:t>P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odwykonawcą lub </w:t>
      </w:r>
      <w:r w:rsidR="00A72372">
        <w:rPr>
          <w:rFonts w:ascii="Tahoma" w:hAnsi="Tahoma" w:cs="Tahoma"/>
          <w:color w:val="000000"/>
          <w:sz w:val="20"/>
          <w:szCs w:val="20"/>
        </w:rPr>
        <w:t>D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alszym podwykonawcą, </w:t>
      </w:r>
      <w:r w:rsidR="00847786" w:rsidRPr="00E33B57">
        <w:rPr>
          <w:rFonts w:ascii="Tahoma" w:hAnsi="Tahoma" w:cs="Tahoma"/>
          <w:color w:val="000000"/>
          <w:sz w:val="20"/>
          <w:szCs w:val="20"/>
        </w:rPr>
        <w:br/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w przypadku rozwiązania niniejszej umowy lub ograniczenia zakresu robót </w:t>
      </w:r>
      <w:r w:rsidR="00847786" w:rsidRPr="00E33B57">
        <w:rPr>
          <w:rFonts w:ascii="Tahoma" w:hAnsi="Tahoma" w:cs="Tahoma"/>
          <w:color w:val="000000"/>
          <w:sz w:val="20"/>
          <w:szCs w:val="20"/>
        </w:rPr>
        <w:br/>
      </w:r>
      <w:r w:rsidRPr="00E33B57">
        <w:rPr>
          <w:rFonts w:ascii="Tahoma" w:hAnsi="Tahoma" w:cs="Tahoma"/>
          <w:color w:val="000000"/>
          <w:sz w:val="20"/>
          <w:szCs w:val="20"/>
        </w:rPr>
        <w:t>w sytuacji ograniczenia zakresu robót objętych umową</w:t>
      </w:r>
      <w:r w:rsidR="00DC483E" w:rsidRPr="00E33B57">
        <w:rPr>
          <w:rFonts w:ascii="Tahoma" w:hAnsi="Tahoma" w:cs="Tahoma"/>
          <w:color w:val="000000"/>
          <w:sz w:val="20"/>
          <w:szCs w:val="20"/>
        </w:rPr>
        <w:t>.</w:t>
      </w:r>
    </w:p>
    <w:p w14:paraId="4C80A440" w14:textId="29F0599B" w:rsidR="0058523A" w:rsidRPr="00E33B57" w:rsidRDefault="00DC483E" w:rsidP="00EB2FB8">
      <w:pPr>
        <w:pStyle w:val="Akapitzlist"/>
        <w:numPr>
          <w:ilvl w:val="1"/>
          <w:numId w:val="15"/>
        </w:numPr>
        <w:suppressAutoHyphens/>
        <w:autoSpaceDE w:val="0"/>
        <w:spacing w:after="0" w:line="240" w:lineRule="auto"/>
        <w:ind w:left="851" w:hanging="491"/>
        <w:jc w:val="both"/>
        <w:rPr>
          <w:rFonts w:ascii="Tahoma" w:hAnsi="Tahoma" w:cs="Tahoma"/>
          <w:color w:val="000000"/>
          <w:sz w:val="20"/>
          <w:szCs w:val="20"/>
        </w:rPr>
      </w:pPr>
      <w:r w:rsidRPr="00E33B57">
        <w:rPr>
          <w:rFonts w:ascii="Tahoma" w:hAnsi="Tahoma" w:cs="Tahoma"/>
          <w:color w:val="000000"/>
          <w:sz w:val="20"/>
          <w:szCs w:val="20"/>
        </w:rPr>
        <w:t xml:space="preserve">Każdy projekt umowy o </w:t>
      </w:r>
      <w:r w:rsidR="00A72372">
        <w:rPr>
          <w:rFonts w:ascii="Tahoma" w:hAnsi="Tahoma" w:cs="Tahoma"/>
          <w:color w:val="000000"/>
          <w:sz w:val="20"/>
          <w:szCs w:val="20"/>
        </w:rPr>
        <w:t>p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odwykonawstwo oraz umowa o </w:t>
      </w:r>
      <w:r w:rsidR="00A72372">
        <w:rPr>
          <w:rFonts w:ascii="Tahoma" w:hAnsi="Tahoma" w:cs="Tahoma"/>
          <w:color w:val="000000"/>
          <w:sz w:val="20"/>
          <w:szCs w:val="20"/>
        </w:rPr>
        <w:t>p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odwykonawstwo musi zawierać </w:t>
      </w:r>
      <w:r w:rsidR="0094269C" w:rsidRPr="00E33B57">
        <w:rPr>
          <w:rFonts w:ascii="Tahoma" w:hAnsi="Tahoma" w:cs="Tahoma"/>
          <w:color w:val="000000"/>
          <w:sz w:val="20"/>
          <w:szCs w:val="20"/>
        </w:rPr>
        <w:t xml:space="preserve">następujące </w:t>
      </w:r>
      <w:r w:rsidR="00847786" w:rsidRPr="00E33B57">
        <w:rPr>
          <w:rFonts w:ascii="Tahoma" w:hAnsi="Tahoma" w:cs="Tahoma"/>
          <w:color w:val="000000"/>
          <w:sz w:val="20"/>
          <w:szCs w:val="20"/>
        </w:rPr>
        <w:t>klauzule</w:t>
      </w:r>
      <w:r w:rsidR="0058523A" w:rsidRPr="00E33B57">
        <w:rPr>
          <w:rFonts w:ascii="Tahoma" w:hAnsi="Tahoma" w:cs="Tahoma"/>
          <w:color w:val="000000"/>
          <w:sz w:val="20"/>
          <w:szCs w:val="20"/>
        </w:rPr>
        <w:t xml:space="preserve">: </w:t>
      </w:r>
    </w:p>
    <w:p w14:paraId="653C9EDD" w14:textId="5CB9ABC7" w:rsidR="00847786" w:rsidRPr="00E33B57" w:rsidRDefault="0058523A" w:rsidP="00EB2FB8">
      <w:pPr>
        <w:pStyle w:val="Akapitzlist"/>
        <w:numPr>
          <w:ilvl w:val="2"/>
          <w:numId w:val="15"/>
        </w:numPr>
        <w:tabs>
          <w:tab w:val="left" w:pos="1560"/>
        </w:tabs>
        <w:suppressAutoHyphens/>
        <w:autoSpaceDE w:val="0"/>
        <w:spacing w:after="0" w:line="240" w:lineRule="auto"/>
        <w:ind w:left="1560" w:hanging="709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color w:val="000000"/>
          <w:sz w:val="20"/>
          <w:szCs w:val="20"/>
        </w:rPr>
        <w:t xml:space="preserve">dotyczące należytego wykonania umowy, co najmniej w zakresie przewidzianym </w:t>
      </w:r>
      <w:r w:rsidR="00A85A2C" w:rsidRPr="00E33B57">
        <w:rPr>
          <w:rFonts w:ascii="Tahoma" w:hAnsi="Tahoma" w:cs="Tahoma"/>
          <w:color w:val="000000"/>
          <w:sz w:val="20"/>
          <w:szCs w:val="20"/>
        </w:rPr>
        <w:br/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w niniejszej umowie; </w:t>
      </w:r>
    </w:p>
    <w:p w14:paraId="5D1298DD" w14:textId="77777777" w:rsidR="00CB50B7" w:rsidRPr="00E33B57" w:rsidRDefault="0058523A" w:rsidP="00EB2FB8">
      <w:pPr>
        <w:pStyle w:val="Akapitzlist"/>
        <w:numPr>
          <w:ilvl w:val="2"/>
          <w:numId w:val="15"/>
        </w:numPr>
        <w:tabs>
          <w:tab w:val="left" w:pos="1560"/>
        </w:tabs>
        <w:suppressAutoHyphens/>
        <w:autoSpaceDE w:val="0"/>
        <w:spacing w:after="0" w:line="240" w:lineRule="auto"/>
        <w:ind w:left="1560" w:hanging="709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color w:val="000000"/>
          <w:sz w:val="20"/>
          <w:szCs w:val="20"/>
        </w:rPr>
        <w:t xml:space="preserve">dotyczące takiego okresu odpowiedzialności za wady, aby nie był on krótszy od okresu odpowiedzialności za wady Wykonawcy wobec Zamawiającego; </w:t>
      </w:r>
    </w:p>
    <w:p w14:paraId="163FB989" w14:textId="7346B3FD" w:rsidR="00CB50B7" w:rsidRPr="00E33B57" w:rsidRDefault="0058523A" w:rsidP="00EB2FB8">
      <w:pPr>
        <w:pStyle w:val="Akapitzlist"/>
        <w:numPr>
          <w:ilvl w:val="2"/>
          <w:numId w:val="15"/>
        </w:numPr>
        <w:tabs>
          <w:tab w:val="left" w:pos="1560"/>
        </w:tabs>
        <w:suppressAutoHyphens/>
        <w:autoSpaceDE w:val="0"/>
        <w:spacing w:after="0" w:line="240" w:lineRule="auto"/>
        <w:ind w:left="1560" w:hanging="709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color w:val="000000"/>
          <w:sz w:val="20"/>
          <w:szCs w:val="20"/>
        </w:rPr>
        <w:t xml:space="preserve">zakazujące </w:t>
      </w:r>
      <w:r w:rsidR="00CB50B7" w:rsidRPr="00E33B57">
        <w:rPr>
          <w:rFonts w:ascii="Tahoma" w:hAnsi="Tahoma" w:cs="Tahoma"/>
          <w:color w:val="000000"/>
          <w:sz w:val="20"/>
          <w:szCs w:val="20"/>
        </w:rPr>
        <w:t>P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odwykonawcy dokonywania cesji wierzytelności bez zgody Wykonawcy </w:t>
      </w:r>
      <w:r w:rsidR="00A85A2C" w:rsidRPr="00E33B57">
        <w:rPr>
          <w:rFonts w:ascii="Tahoma" w:hAnsi="Tahoma" w:cs="Tahoma"/>
          <w:color w:val="000000"/>
          <w:sz w:val="20"/>
          <w:szCs w:val="20"/>
        </w:rPr>
        <w:br/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i Zamawiającego; </w:t>
      </w:r>
    </w:p>
    <w:p w14:paraId="7373C4E8" w14:textId="38BB7B1F" w:rsidR="00CB50B7" w:rsidRPr="00E33B57" w:rsidRDefault="0058523A" w:rsidP="00EB2FB8">
      <w:pPr>
        <w:pStyle w:val="Akapitzlist"/>
        <w:numPr>
          <w:ilvl w:val="2"/>
          <w:numId w:val="15"/>
        </w:numPr>
        <w:tabs>
          <w:tab w:val="left" w:pos="1560"/>
        </w:tabs>
        <w:suppressAutoHyphens/>
        <w:autoSpaceDE w:val="0"/>
        <w:spacing w:after="0" w:line="240" w:lineRule="auto"/>
        <w:ind w:left="1560" w:hanging="709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color w:val="000000"/>
          <w:sz w:val="20"/>
          <w:szCs w:val="20"/>
        </w:rPr>
        <w:t xml:space="preserve">zobowiązujące </w:t>
      </w:r>
      <w:r w:rsidR="00CB50B7" w:rsidRPr="00E33B57">
        <w:rPr>
          <w:rFonts w:ascii="Tahoma" w:hAnsi="Tahoma" w:cs="Tahoma"/>
          <w:color w:val="000000"/>
          <w:sz w:val="20"/>
          <w:szCs w:val="20"/>
        </w:rPr>
        <w:t>P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odwykonawcę do składania Zamawiającemu oświadczeń </w:t>
      </w:r>
      <w:r w:rsidR="00CB50B7" w:rsidRPr="00E33B57">
        <w:rPr>
          <w:rFonts w:ascii="Tahoma" w:hAnsi="Tahoma" w:cs="Tahoma"/>
          <w:color w:val="000000"/>
          <w:sz w:val="20"/>
          <w:szCs w:val="20"/>
        </w:rPr>
        <w:br/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o zapłacie, bądź braku zapłaty przez Wykonawcę wynagrodzenia należnego </w:t>
      </w:r>
      <w:r w:rsidR="001923F5">
        <w:rPr>
          <w:rFonts w:ascii="Tahoma" w:hAnsi="Tahoma" w:cs="Tahoma"/>
          <w:color w:val="000000"/>
          <w:sz w:val="20"/>
          <w:szCs w:val="20"/>
        </w:rPr>
        <w:t>P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odwykonawcy, wymagalnego na dzień złożenia oświadczeń; </w:t>
      </w:r>
    </w:p>
    <w:p w14:paraId="5590A97D" w14:textId="422BD9EC" w:rsidR="00CB50B7" w:rsidRPr="00E33B57" w:rsidRDefault="0058523A" w:rsidP="00EB2FB8">
      <w:pPr>
        <w:pStyle w:val="Akapitzlist"/>
        <w:numPr>
          <w:ilvl w:val="2"/>
          <w:numId w:val="15"/>
        </w:numPr>
        <w:suppressAutoHyphens/>
        <w:autoSpaceDE w:val="0"/>
        <w:spacing w:after="0" w:line="240" w:lineRule="auto"/>
        <w:ind w:left="1560" w:hanging="709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 xml:space="preserve">zakazujące </w:t>
      </w:r>
      <w:r w:rsidR="00CB50B7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odwykonawcy podzlecania wykonania robót </w:t>
      </w:r>
      <w:r w:rsidR="00100D64" w:rsidRPr="00E33B57">
        <w:rPr>
          <w:rFonts w:ascii="Tahoma" w:hAnsi="Tahoma" w:cs="Tahoma"/>
          <w:sz w:val="20"/>
          <w:szCs w:val="20"/>
        </w:rPr>
        <w:t>remontowo-</w:t>
      </w:r>
      <w:r w:rsidRPr="00E33B57">
        <w:rPr>
          <w:rFonts w:ascii="Tahoma" w:hAnsi="Tahoma" w:cs="Tahoma"/>
          <w:sz w:val="20"/>
          <w:szCs w:val="20"/>
        </w:rPr>
        <w:t xml:space="preserve">budowlanych </w:t>
      </w:r>
      <w:r w:rsidR="00A85A2C" w:rsidRPr="00E33B57">
        <w:rPr>
          <w:rFonts w:ascii="Tahoma" w:hAnsi="Tahoma" w:cs="Tahoma"/>
          <w:sz w:val="20"/>
          <w:szCs w:val="20"/>
        </w:rPr>
        <w:br/>
      </w:r>
      <w:r w:rsidRPr="00E33B57">
        <w:rPr>
          <w:rFonts w:ascii="Tahoma" w:hAnsi="Tahoma" w:cs="Tahoma"/>
          <w:sz w:val="20"/>
          <w:szCs w:val="20"/>
        </w:rPr>
        <w:t xml:space="preserve">i związanych z nimi prac dalszemu </w:t>
      </w:r>
      <w:r w:rsidR="001923F5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odwykonawcy robót </w:t>
      </w:r>
      <w:r w:rsidR="00100D64" w:rsidRPr="00E33B57">
        <w:rPr>
          <w:rFonts w:ascii="Tahoma" w:hAnsi="Tahoma" w:cs="Tahoma"/>
          <w:sz w:val="20"/>
          <w:szCs w:val="20"/>
        </w:rPr>
        <w:t>remontowo-</w:t>
      </w:r>
      <w:r w:rsidRPr="00E33B57">
        <w:rPr>
          <w:rFonts w:ascii="Tahoma" w:hAnsi="Tahoma" w:cs="Tahoma"/>
          <w:sz w:val="20"/>
          <w:szCs w:val="20"/>
        </w:rPr>
        <w:t xml:space="preserve">budowlanych bez zgody Wykonawcy; </w:t>
      </w:r>
    </w:p>
    <w:p w14:paraId="1B383A21" w14:textId="41C0CF11" w:rsidR="0058523A" w:rsidRPr="00E33B57" w:rsidRDefault="0058523A" w:rsidP="00EB2FB8">
      <w:pPr>
        <w:pStyle w:val="Akapitzlist"/>
        <w:numPr>
          <w:ilvl w:val="2"/>
          <w:numId w:val="15"/>
        </w:numPr>
        <w:tabs>
          <w:tab w:val="left" w:pos="1560"/>
        </w:tabs>
        <w:suppressAutoHyphens/>
        <w:autoSpaceDE w:val="0"/>
        <w:spacing w:after="0" w:line="240" w:lineRule="auto"/>
        <w:ind w:left="1560" w:hanging="709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color w:val="000000"/>
          <w:sz w:val="20"/>
          <w:szCs w:val="20"/>
        </w:rPr>
        <w:t xml:space="preserve">dotyczące zatrudniania na podstawie umowy o pracę osób wykonujących czynności </w:t>
      </w:r>
      <w:r w:rsidR="00A85A2C" w:rsidRPr="00E33B57">
        <w:rPr>
          <w:rFonts w:ascii="Tahoma" w:hAnsi="Tahoma" w:cs="Tahoma"/>
          <w:color w:val="000000"/>
          <w:sz w:val="20"/>
          <w:szCs w:val="20"/>
        </w:rPr>
        <w:br/>
      </w:r>
      <w:r w:rsidRPr="00E33B57">
        <w:rPr>
          <w:rFonts w:ascii="Tahoma" w:hAnsi="Tahoma" w:cs="Tahoma"/>
          <w:color w:val="000000"/>
          <w:sz w:val="20"/>
          <w:szCs w:val="20"/>
        </w:rPr>
        <w:t>w realizacji przedmiotu zamówienia</w:t>
      </w:r>
      <w:r w:rsidR="0094269C" w:rsidRPr="00E33B57">
        <w:rPr>
          <w:rFonts w:ascii="Tahoma" w:hAnsi="Tahoma" w:cs="Tahoma"/>
          <w:color w:val="000000"/>
          <w:sz w:val="20"/>
          <w:szCs w:val="20"/>
        </w:rPr>
        <w:t xml:space="preserve"> określone zapisami Specyfikacji Warunków Zamówienia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. </w:t>
      </w:r>
    </w:p>
    <w:p w14:paraId="4978DCBB" w14:textId="5C486E08" w:rsidR="00095E03" w:rsidRPr="00E33B57" w:rsidRDefault="00EA19D9" w:rsidP="00EB2FB8">
      <w:pPr>
        <w:pStyle w:val="Akapitzlist"/>
        <w:numPr>
          <w:ilvl w:val="1"/>
          <w:numId w:val="15"/>
        </w:numPr>
        <w:suppressAutoHyphens/>
        <w:autoSpaceDE w:val="0"/>
        <w:spacing w:after="0" w:line="240" w:lineRule="auto"/>
        <w:ind w:left="851" w:hanging="491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color w:val="000000"/>
          <w:sz w:val="20"/>
          <w:szCs w:val="20"/>
        </w:rPr>
        <w:t xml:space="preserve">Postanowienia niniejszego ustępu, w tym procedurę określoną w podpunktach od </w:t>
      </w:r>
      <w:r w:rsidR="00BB4251" w:rsidRPr="00E33B57">
        <w:rPr>
          <w:rFonts w:ascii="Tahoma" w:hAnsi="Tahoma" w:cs="Tahoma"/>
          <w:color w:val="000000"/>
          <w:sz w:val="20"/>
          <w:szCs w:val="20"/>
        </w:rPr>
        <w:t>7.1.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 do </w:t>
      </w:r>
      <w:r w:rsidR="00BB4251" w:rsidRPr="00E33B57">
        <w:rPr>
          <w:rFonts w:ascii="Tahoma" w:hAnsi="Tahoma" w:cs="Tahoma"/>
          <w:color w:val="000000"/>
          <w:sz w:val="20"/>
          <w:szCs w:val="20"/>
        </w:rPr>
        <w:t xml:space="preserve">7.7. 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powyżej, stosuje się odpowiednio do wszelkich zmian umów o </w:t>
      </w:r>
      <w:r w:rsidR="001923F5">
        <w:rPr>
          <w:rFonts w:ascii="Tahoma" w:hAnsi="Tahoma" w:cs="Tahoma"/>
          <w:color w:val="000000"/>
          <w:sz w:val="20"/>
          <w:szCs w:val="20"/>
        </w:rPr>
        <w:t>p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odwykonawstwo, których przedmiotem są </w:t>
      </w:r>
      <w:r w:rsidRPr="00E33B57">
        <w:rPr>
          <w:rFonts w:ascii="Tahoma" w:hAnsi="Tahoma" w:cs="Tahoma"/>
          <w:sz w:val="20"/>
          <w:szCs w:val="20"/>
        </w:rPr>
        <w:t xml:space="preserve">roboty </w:t>
      </w:r>
      <w:r w:rsidR="00100D64" w:rsidRPr="00E33B57">
        <w:rPr>
          <w:rFonts w:ascii="Tahoma" w:hAnsi="Tahoma" w:cs="Tahoma"/>
          <w:sz w:val="20"/>
          <w:szCs w:val="20"/>
        </w:rPr>
        <w:t>remontowo-</w:t>
      </w:r>
      <w:r w:rsidRPr="00E33B57">
        <w:rPr>
          <w:rFonts w:ascii="Tahoma" w:hAnsi="Tahoma" w:cs="Tahoma"/>
          <w:sz w:val="20"/>
          <w:szCs w:val="20"/>
        </w:rPr>
        <w:t xml:space="preserve">budowlane. </w:t>
      </w:r>
    </w:p>
    <w:p w14:paraId="36A1260B" w14:textId="0944DB57" w:rsidR="00EA19D9" w:rsidRPr="00E33B57" w:rsidRDefault="00EA19D9" w:rsidP="00EB2FB8">
      <w:pPr>
        <w:pStyle w:val="Akapitzlist"/>
        <w:numPr>
          <w:ilvl w:val="1"/>
          <w:numId w:val="15"/>
        </w:numPr>
        <w:suppressAutoHyphens/>
        <w:autoSpaceDE w:val="0"/>
        <w:spacing w:after="0" w:line="240" w:lineRule="auto"/>
        <w:ind w:left="851" w:hanging="491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color w:val="000000"/>
          <w:sz w:val="20"/>
          <w:szCs w:val="20"/>
        </w:rPr>
        <w:t xml:space="preserve">Kopię umowy o </w:t>
      </w:r>
      <w:r w:rsidR="001923F5">
        <w:rPr>
          <w:rFonts w:ascii="Tahoma" w:hAnsi="Tahoma" w:cs="Tahoma"/>
          <w:color w:val="000000"/>
          <w:sz w:val="20"/>
          <w:szCs w:val="20"/>
        </w:rPr>
        <w:t>p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odwykonawstwo mogą poświadczyć osoby upoważnione do składania oświadczeń woli w imieniu przedkładającego, notariusz, radca prawny lub adwokat. </w:t>
      </w:r>
    </w:p>
    <w:p w14:paraId="5F3D37CE" w14:textId="77F1CF5C" w:rsidR="0058523A" w:rsidRPr="00E33B57" w:rsidRDefault="00EA19D9" w:rsidP="00EB2FB8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color w:val="000000"/>
          <w:sz w:val="20"/>
          <w:szCs w:val="20"/>
        </w:rPr>
        <w:t xml:space="preserve">Każdorazowo Wykonawca, </w:t>
      </w:r>
      <w:r w:rsidR="001434A9" w:rsidRPr="00E33B57">
        <w:rPr>
          <w:rFonts w:ascii="Tahoma" w:hAnsi="Tahoma" w:cs="Tahoma"/>
          <w:color w:val="000000"/>
          <w:sz w:val="20"/>
          <w:szCs w:val="20"/>
        </w:rPr>
        <w:t>P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odwykonawca lub </w:t>
      </w:r>
      <w:r w:rsidR="001434A9" w:rsidRPr="00E33B57">
        <w:rPr>
          <w:rFonts w:ascii="Tahoma" w:hAnsi="Tahoma" w:cs="Tahoma"/>
          <w:color w:val="000000"/>
          <w:sz w:val="20"/>
          <w:szCs w:val="20"/>
        </w:rPr>
        <w:t>D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alszy podwykonawca zamówienia na roboty </w:t>
      </w:r>
      <w:r w:rsidR="00100D64" w:rsidRPr="00E33B57">
        <w:rPr>
          <w:rFonts w:ascii="Tahoma" w:hAnsi="Tahoma" w:cs="Tahoma"/>
          <w:sz w:val="20"/>
          <w:szCs w:val="20"/>
        </w:rPr>
        <w:t>remontowo-</w:t>
      </w:r>
      <w:r w:rsidRPr="00E33B57">
        <w:rPr>
          <w:rFonts w:ascii="Tahoma" w:hAnsi="Tahoma" w:cs="Tahoma"/>
          <w:sz w:val="20"/>
          <w:szCs w:val="20"/>
        </w:rPr>
        <w:t xml:space="preserve">budowlane, przedkłada Zamawiającemu poświadczoną za zgodność z oryginałem przez 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przedkładającego kopie zawartej umowy o </w:t>
      </w:r>
      <w:r w:rsidR="001923F5">
        <w:rPr>
          <w:rFonts w:ascii="Tahoma" w:hAnsi="Tahoma" w:cs="Tahoma"/>
          <w:color w:val="000000"/>
          <w:sz w:val="20"/>
          <w:szCs w:val="20"/>
        </w:rPr>
        <w:t>p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odwykonawstwo, w terminie 7 dni od dnia jej zawarcia, z wyłączeniem umów o </w:t>
      </w:r>
      <w:r w:rsidR="001923F5">
        <w:rPr>
          <w:rFonts w:ascii="Tahoma" w:hAnsi="Tahoma" w:cs="Tahoma"/>
          <w:color w:val="000000"/>
          <w:sz w:val="20"/>
          <w:szCs w:val="20"/>
        </w:rPr>
        <w:t>p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odwykonawstwo o wartości mniejszej </w:t>
      </w:r>
      <w:r w:rsidRPr="00E33B57">
        <w:rPr>
          <w:rFonts w:ascii="Tahoma" w:hAnsi="Tahoma" w:cs="Tahoma"/>
          <w:sz w:val="20"/>
          <w:szCs w:val="20"/>
        </w:rPr>
        <w:t xml:space="preserve">niż </w:t>
      </w:r>
      <w:r w:rsidRPr="00E33B57">
        <w:rPr>
          <w:rFonts w:ascii="Tahoma" w:hAnsi="Tahoma" w:cs="Tahoma"/>
          <w:b/>
          <w:bCs/>
          <w:sz w:val="20"/>
          <w:szCs w:val="20"/>
        </w:rPr>
        <w:t>0,5% wartości</w:t>
      </w:r>
      <w:r w:rsidRPr="00E33B57">
        <w:rPr>
          <w:rFonts w:ascii="Tahoma" w:hAnsi="Tahoma" w:cs="Tahoma"/>
          <w:sz w:val="20"/>
          <w:szCs w:val="20"/>
        </w:rPr>
        <w:t xml:space="preserve"> niniejszej umowy. 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Wyłączenie, o którym mowa w zdaniu pierwszym, nie dotyczy umów o </w:t>
      </w:r>
      <w:r w:rsidR="001923F5">
        <w:rPr>
          <w:rFonts w:ascii="Tahoma" w:hAnsi="Tahoma" w:cs="Tahoma"/>
          <w:color w:val="000000"/>
          <w:sz w:val="20"/>
          <w:szCs w:val="20"/>
        </w:rPr>
        <w:t>p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odwykonawstwo o wartości większej niż </w:t>
      </w:r>
      <w:r w:rsidRPr="00E33B57">
        <w:rPr>
          <w:rFonts w:ascii="Tahoma" w:hAnsi="Tahoma" w:cs="Tahoma"/>
          <w:b/>
          <w:bCs/>
          <w:color w:val="000000"/>
          <w:sz w:val="20"/>
          <w:szCs w:val="20"/>
        </w:rPr>
        <w:t>50</w:t>
      </w:r>
      <w:r w:rsidR="001434A9" w:rsidRPr="00E33B57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E33B57">
        <w:rPr>
          <w:rFonts w:ascii="Tahoma" w:hAnsi="Tahoma" w:cs="Tahoma"/>
          <w:b/>
          <w:bCs/>
          <w:color w:val="000000"/>
          <w:sz w:val="20"/>
          <w:szCs w:val="20"/>
        </w:rPr>
        <w:t>000,00 zł</w:t>
      </w:r>
      <w:r w:rsidR="001434A9" w:rsidRPr="00E33B57">
        <w:rPr>
          <w:rFonts w:ascii="Tahoma" w:hAnsi="Tahoma" w:cs="Tahoma"/>
          <w:b/>
          <w:bCs/>
          <w:color w:val="000000"/>
          <w:sz w:val="20"/>
          <w:szCs w:val="20"/>
        </w:rPr>
        <w:t xml:space="preserve"> brutto</w:t>
      </w:r>
      <w:r w:rsidR="001434A9" w:rsidRPr="00E33B57">
        <w:rPr>
          <w:rFonts w:ascii="Tahoma" w:hAnsi="Tahoma" w:cs="Tahoma"/>
          <w:color w:val="000000"/>
          <w:sz w:val="20"/>
          <w:szCs w:val="20"/>
        </w:rPr>
        <w:t xml:space="preserve"> (słownie: pięćdziesiąt tysięcy złotych 00/100)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. Zapisy niniejszego ustępu stosuje się również odpowiednio do wszystkich zmian umów </w:t>
      </w:r>
      <w:r w:rsidR="001434A9" w:rsidRPr="00E33B57">
        <w:rPr>
          <w:rFonts w:ascii="Tahoma" w:hAnsi="Tahoma" w:cs="Tahoma"/>
          <w:color w:val="000000"/>
          <w:sz w:val="20"/>
          <w:szCs w:val="20"/>
        </w:rPr>
        <w:br/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o </w:t>
      </w:r>
      <w:r w:rsidR="001923F5">
        <w:rPr>
          <w:rFonts w:ascii="Tahoma" w:hAnsi="Tahoma" w:cs="Tahoma"/>
          <w:color w:val="000000"/>
          <w:sz w:val="20"/>
          <w:szCs w:val="20"/>
        </w:rPr>
        <w:t>p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odwykonawstwo, których przedmiotem są dostawy lub usługi. </w:t>
      </w:r>
    </w:p>
    <w:p w14:paraId="4A92C26F" w14:textId="197880F6" w:rsidR="00795D7C" w:rsidRPr="00E33B57" w:rsidRDefault="00EA19D9" w:rsidP="00EB2FB8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color w:val="000000"/>
          <w:sz w:val="20"/>
          <w:szCs w:val="20"/>
        </w:rPr>
        <w:t xml:space="preserve">Termin zapłaty wynagrodzenia przewidziany w umowie o </w:t>
      </w:r>
      <w:r w:rsidR="001923F5">
        <w:rPr>
          <w:rFonts w:ascii="Tahoma" w:hAnsi="Tahoma" w:cs="Tahoma"/>
          <w:color w:val="000000"/>
          <w:sz w:val="20"/>
          <w:szCs w:val="20"/>
        </w:rPr>
        <w:t>p</w:t>
      </w:r>
      <w:r w:rsidRPr="00E33B57">
        <w:rPr>
          <w:rFonts w:ascii="Tahoma" w:hAnsi="Tahoma" w:cs="Tahoma"/>
          <w:color w:val="000000"/>
          <w:sz w:val="20"/>
          <w:szCs w:val="20"/>
        </w:rPr>
        <w:t>odwykonawstwo, której przedmiotem są dostawy i usł</w:t>
      </w:r>
      <w:r w:rsidR="00BD1117" w:rsidRPr="00E33B57">
        <w:rPr>
          <w:rFonts w:ascii="Tahoma" w:hAnsi="Tahoma" w:cs="Tahoma"/>
          <w:color w:val="000000"/>
          <w:sz w:val="20"/>
          <w:szCs w:val="20"/>
        </w:rPr>
        <w:t xml:space="preserve">ugi, nie może być dłuższy niż </w:t>
      </w:r>
      <w:r w:rsidR="00BD1117" w:rsidRPr="00E33B57">
        <w:rPr>
          <w:rFonts w:ascii="Tahoma" w:hAnsi="Tahoma" w:cs="Tahoma"/>
          <w:b/>
          <w:bCs/>
          <w:color w:val="000000"/>
          <w:sz w:val="20"/>
          <w:szCs w:val="20"/>
        </w:rPr>
        <w:t>30</w:t>
      </w:r>
      <w:r w:rsidRPr="00E33B57">
        <w:rPr>
          <w:rFonts w:ascii="Tahoma" w:hAnsi="Tahoma" w:cs="Tahoma"/>
          <w:b/>
          <w:bCs/>
          <w:color w:val="000000"/>
          <w:sz w:val="20"/>
          <w:szCs w:val="20"/>
        </w:rPr>
        <w:t xml:space="preserve"> dni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 od dnia doręczenia Wykonawcy, </w:t>
      </w:r>
      <w:r w:rsidR="00533DDF" w:rsidRPr="00E33B57">
        <w:rPr>
          <w:rFonts w:ascii="Tahoma" w:hAnsi="Tahoma" w:cs="Tahoma"/>
          <w:color w:val="000000"/>
          <w:sz w:val="20"/>
          <w:szCs w:val="20"/>
        </w:rPr>
        <w:t>P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odwykonawcy lub </w:t>
      </w:r>
      <w:r w:rsidR="00533DDF" w:rsidRPr="00E33B57">
        <w:rPr>
          <w:rFonts w:ascii="Tahoma" w:hAnsi="Tahoma" w:cs="Tahoma"/>
          <w:color w:val="000000"/>
          <w:sz w:val="20"/>
          <w:szCs w:val="20"/>
        </w:rPr>
        <w:t>D</w:t>
      </w:r>
      <w:r w:rsidRPr="00E33B57">
        <w:rPr>
          <w:rFonts w:ascii="Tahoma" w:hAnsi="Tahoma" w:cs="Tahoma"/>
          <w:color w:val="000000"/>
          <w:sz w:val="20"/>
          <w:szCs w:val="20"/>
        </w:rPr>
        <w:t xml:space="preserve">alszemu </w:t>
      </w:r>
      <w:r w:rsidRPr="00E33B57">
        <w:rPr>
          <w:rFonts w:ascii="Tahoma" w:hAnsi="Tahoma" w:cs="Tahoma"/>
          <w:sz w:val="20"/>
          <w:szCs w:val="20"/>
        </w:rPr>
        <w:t xml:space="preserve">podwykonawcy faktury lub rachunku, potwierdzających wykonanie zleconej dostawy lub usługi. W przypadku, gdy termin zapłaty wynagrodzenia w umowie </w:t>
      </w:r>
      <w:r w:rsidR="00533DDF" w:rsidRPr="00E33B57">
        <w:rPr>
          <w:rFonts w:ascii="Tahoma" w:hAnsi="Tahoma" w:cs="Tahoma"/>
          <w:sz w:val="20"/>
          <w:szCs w:val="20"/>
        </w:rPr>
        <w:br/>
      </w:r>
      <w:r w:rsidRPr="00E33B57">
        <w:rPr>
          <w:rFonts w:ascii="Tahoma" w:hAnsi="Tahoma" w:cs="Tahoma"/>
          <w:sz w:val="20"/>
          <w:szCs w:val="20"/>
        </w:rPr>
        <w:t xml:space="preserve">o </w:t>
      </w:r>
      <w:r w:rsidR="001923F5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odwykonawstwo, której przedmiotem są dostawy lub usługi jest dłuższy niż określony powyżej, Zamawiający poinformuje o tym Wykonawcę i wezwie go do doprowadzenia do zmiany umowy </w:t>
      </w:r>
      <w:r w:rsidR="00533DDF" w:rsidRPr="00E33B57">
        <w:rPr>
          <w:rFonts w:ascii="Tahoma" w:hAnsi="Tahoma" w:cs="Tahoma"/>
          <w:sz w:val="20"/>
          <w:szCs w:val="20"/>
        </w:rPr>
        <w:br/>
      </w:r>
      <w:r w:rsidRPr="00E33B57">
        <w:rPr>
          <w:rFonts w:ascii="Tahoma" w:hAnsi="Tahoma" w:cs="Tahoma"/>
          <w:sz w:val="20"/>
          <w:szCs w:val="20"/>
        </w:rPr>
        <w:t>w powyższym zakresie</w:t>
      </w:r>
      <w:r w:rsidR="00795D7C" w:rsidRPr="00E33B57">
        <w:rPr>
          <w:rFonts w:ascii="Tahoma" w:hAnsi="Tahoma" w:cs="Tahoma"/>
          <w:sz w:val="20"/>
          <w:szCs w:val="20"/>
        </w:rPr>
        <w:t>.</w:t>
      </w:r>
    </w:p>
    <w:p w14:paraId="7B3A0C0A" w14:textId="4F62CC5A" w:rsidR="0058523A" w:rsidRPr="00E33B57" w:rsidRDefault="00EA19D9" w:rsidP="00EB2FB8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 xml:space="preserve">Niewypełnienie przez Wykonawcę obowiązków określonych w niniejszym paragrafie stanowi podstawę do natychmiastowego usunięcia z </w:t>
      </w:r>
      <w:r w:rsidR="00100D64" w:rsidRPr="00E33B57">
        <w:rPr>
          <w:rFonts w:ascii="Tahoma" w:hAnsi="Tahoma" w:cs="Tahoma"/>
          <w:sz w:val="20"/>
          <w:szCs w:val="20"/>
        </w:rPr>
        <w:t>miejsca wykonywania robót remontowo-budowlanych</w:t>
      </w:r>
      <w:r w:rsidRPr="00E33B57">
        <w:rPr>
          <w:rFonts w:ascii="Tahoma" w:hAnsi="Tahoma" w:cs="Tahoma"/>
          <w:sz w:val="20"/>
          <w:szCs w:val="20"/>
        </w:rPr>
        <w:t xml:space="preserve"> </w:t>
      </w:r>
      <w:r w:rsidR="00534EA7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odwykonawcy przez Zamawiającego lub żądania od Wykonawcy usunięcia przedmiotowego </w:t>
      </w:r>
      <w:r w:rsidR="001923F5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odwykonawcy z </w:t>
      </w:r>
      <w:r w:rsidR="00100D64" w:rsidRPr="00E33B57">
        <w:rPr>
          <w:rFonts w:ascii="Tahoma" w:hAnsi="Tahoma" w:cs="Tahoma"/>
          <w:sz w:val="20"/>
          <w:szCs w:val="20"/>
        </w:rPr>
        <w:t>miejsca wykonywania robót remontowo-budowlanych</w:t>
      </w:r>
      <w:r w:rsidRPr="00E33B57">
        <w:rPr>
          <w:rFonts w:ascii="Tahoma" w:hAnsi="Tahoma" w:cs="Tahoma"/>
          <w:sz w:val="20"/>
          <w:szCs w:val="20"/>
        </w:rPr>
        <w:t xml:space="preserve">. Niniejsze postanowienie nie wyklucza innych uprawnień Zamawiającego określonych w umowie. </w:t>
      </w:r>
    </w:p>
    <w:p w14:paraId="7CECD52A" w14:textId="77777777" w:rsidR="0058523A" w:rsidRPr="00E33B57" w:rsidRDefault="00EA19D9" w:rsidP="00EB2FB8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 xml:space="preserve">Zgłaszanie przez Zamawiającego pisemnych sprzeciwów lub zastrzeżeń, o których mowa w ust. 7 nie stanowi podstawy do żądania przez Wykonawcę zmiany terminu wykonania robót. </w:t>
      </w:r>
    </w:p>
    <w:p w14:paraId="24BA9E13" w14:textId="10BB17AC" w:rsidR="0058523A" w:rsidRPr="00E33B57" w:rsidRDefault="00EA19D9" w:rsidP="00EB2FB8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 xml:space="preserve">W przypadku realizacji zamówienia przez podmioty (Wykonawców) występujące wspólnie, umowy o </w:t>
      </w:r>
      <w:r w:rsidR="00A478FA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odwykonawstwo zawierane będą w imieniu i na rzecz wszystkich tych podmiotów. </w:t>
      </w:r>
    </w:p>
    <w:p w14:paraId="264F1572" w14:textId="26409FB3" w:rsidR="00EA19D9" w:rsidRPr="00E33B57" w:rsidRDefault="00EA19D9" w:rsidP="00EB2FB8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>W przypadku, w którym Wykonawcą są Wykonawcy występujący wspólnie, każdy z tych Wykonawców odpowiada solidarnie wobec Zamawiającego za zobowiązania pozostałych Wykonawców</w:t>
      </w:r>
      <w:r w:rsidR="009803C4" w:rsidRPr="00E33B57">
        <w:rPr>
          <w:rFonts w:ascii="Tahoma" w:hAnsi="Tahoma" w:cs="Tahoma"/>
          <w:sz w:val="20"/>
          <w:szCs w:val="20"/>
        </w:rPr>
        <w:t>,</w:t>
      </w:r>
      <w:r w:rsidRPr="00E33B57">
        <w:rPr>
          <w:rFonts w:ascii="Tahoma" w:hAnsi="Tahoma" w:cs="Tahoma"/>
          <w:sz w:val="20"/>
          <w:szCs w:val="20"/>
        </w:rPr>
        <w:t xml:space="preserve"> wobec </w:t>
      </w:r>
      <w:r w:rsidR="004167B3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>odwykonawców</w:t>
      </w:r>
      <w:r w:rsidR="009803C4" w:rsidRPr="00E33B57">
        <w:rPr>
          <w:rFonts w:ascii="Tahoma" w:hAnsi="Tahoma" w:cs="Tahoma"/>
          <w:sz w:val="20"/>
          <w:szCs w:val="20"/>
        </w:rPr>
        <w:t>,</w:t>
      </w:r>
      <w:r w:rsidRPr="00E33B57">
        <w:rPr>
          <w:rFonts w:ascii="Tahoma" w:hAnsi="Tahoma" w:cs="Tahoma"/>
          <w:sz w:val="20"/>
          <w:szCs w:val="20"/>
        </w:rPr>
        <w:t xml:space="preserve"> zaspokojone przez Zamawiającego. </w:t>
      </w:r>
    </w:p>
    <w:p w14:paraId="42F68863" w14:textId="5F150C07" w:rsidR="00C9494D" w:rsidRDefault="00C9494D" w:rsidP="00EA19D9">
      <w:pPr>
        <w:suppressAutoHyphens/>
        <w:autoSpaceDE w:val="0"/>
        <w:spacing w:after="0" w:line="240" w:lineRule="auto"/>
        <w:jc w:val="both"/>
        <w:rPr>
          <w:rFonts w:ascii="Tahoma" w:eastAsia="Verdana" w:hAnsi="Tahoma" w:cs="Tahoma"/>
          <w:sz w:val="20"/>
          <w:szCs w:val="20"/>
          <w:lang w:eastAsia="ar-SA"/>
        </w:rPr>
      </w:pPr>
    </w:p>
    <w:p w14:paraId="457B4D9F" w14:textId="265DA7E0" w:rsidR="00213B70" w:rsidRDefault="00213B70" w:rsidP="00EA19D9">
      <w:pPr>
        <w:suppressAutoHyphens/>
        <w:autoSpaceDE w:val="0"/>
        <w:spacing w:after="0" w:line="240" w:lineRule="auto"/>
        <w:jc w:val="both"/>
        <w:rPr>
          <w:rFonts w:ascii="Tahoma" w:eastAsia="Verdana" w:hAnsi="Tahoma" w:cs="Tahoma"/>
          <w:sz w:val="20"/>
          <w:szCs w:val="20"/>
          <w:lang w:eastAsia="ar-SA"/>
        </w:rPr>
      </w:pPr>
    </w:p>
    <w:p w14:paraId="71FE116A" w14:textId="77777777" w:rsidR="00213B70" w:rsidRPr="00E33B57" w:rsidRDefault="00213B70" w:rsidP="00EA19D9">
      <w:pPr>
        <w:suppressAutoHyphens/>
        <w:autoSpaceDE w:val="0"/>
        <w:spacing w:after="0" w:line="240" w:lineRule="auto"/>
        <w:jc w:val="both"/>
        <w:rPr>
          <w:rFonts w:ascii="Tahoma" w:eastAsia="Verdana" w:hAnsi="Tahoma" w:cs="Tahoma"/>
          <w:sz w:val="20"/>
          <w:szCs w:val="20"/>
          <w:lang w:eastAsia="ar-SA"/>
        </w:rPr>
      </w:pPr>
    </w:p>
    <w:p w14:paraId="06DB0CDE" w14:textId="77777777" w:rsidR="00C9494D" w:rsidRPr="00E33B57" w:rsidRDefault="00C9494D" w:rsidP="00C9494D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lastRenderedPageBreak/>
        <w:t>§ 6</w:t>
      </w:r>
    </w:p>
    <w:p w14:paraId="1C895E64" w14:textId="358F5B27" w:rsidR="00C9494D" w:rsidRPr="00E33B57" w:rsidRDefault="003A1447" w:rsidP="00EB2FB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ahoma" w:eastAsia="Calibri" w:hAnsi="Tahoma" w:cs="Tahoma"/>
          <w:sz w:val="20"/>
          <w:szCs w:val="20"/>
        </w:rPr>
      </w:pPr>
      <w:r w:rsidRPr="00E33B57">
        <w:rPr>
          <w:rFonts w:ascii="Tahoma" w:eastAsia="Calibri" w:hAnsi="Tahoma" w:cs="Tahoma"/>
          <w:sz w:val="20"/>
          <w:szCs w:val="20"/>
        </w:rPr>
        <w:t>Zamawiający określił w S</w:t>
      </w:r>
      <w:r w:rsidR="00213B70">
        <w:rPr>
          <w:rFonts w:ascii="Tahoma" w:eastAsia="Calibri" w:hAnsi="Tahoma" w:cs="Tahoma"/>
          <w:sz w:val="20"/>
          <w:szCs w:val="20"/>
        </w:rPr>
        <w:t xml:space="preserve">pecyfikacji </w:t>
      </w:r>
      <w:r w:rsidRPr="00E33B57">
        <w:rPr>
          <w:rFonts w:ascii="Tahoma" w:eastAsia="Calibri" w:hAnsi="Tahoma" w:cs="Tahoma"/>
          <w:sz w:val="20"/>
          <w:szCs w:val="20"/>
        </w:rPr>
        <w:t>W</w:t>
      </w:r>
      <w:r w:rsidR="00213B70">
        <w:rPr>
          <w:rFonts w:ascii="Tahoma" w:eastAsia="Calibri" w:hAnsi="Tahoma" w:cs="Tahoma"/>
          <w:sz w:val="20"/>
          <w:szCs w:val="20"/>
        </w:rPr>
        <w:t xml:space="preserve">arunków </w:t>
      </w:r>
      <w:r w:rsidRPr="00E33B57">
        <w:rPr>
          <w:rFonts w:ascii="Tahoma" w:hAnsi="Tahoma" w:cs="Tahoma"/>
          <w:sz w:val="20"/>
          <w:szCs w:val="20"/>
        </w:rPr>
        <w:t>Z</w:t>
      </w:r>
      <w:r w:rsidR="00213B70">
        <w:rPr>
          <w:rFonts w:ascii="Tahoma" w:hAnsi="Tahoma" w:cs="Tahoma"/>
          <w:sz w:val="20"/>
          <w:szCs w:val="20"/>
        </w:rPr>
        <w:t>amówienia</w:t>
      </w:r>
      <w:r w:rsidRPr="00E33B57">
        <w:rPr>
          <w:rFonts w:ascii="Tahoma" w:hAnsi="Tahoma" w:cs="Tahoma"/>
          <w:sz w:val="20"/>
          <w:szCs w:val="20"/>
        </w:rPr>
        <w:t xml:space="preserve"> wymagania zatrudnienia przez </w:t>
      </w:r>
      <w:r w:rsidR="00A478FA">
        <w:rPr>
          <w:rFonts w:ascii="Tahoma" w:hAnsi="Tahoma" w:cs="Tahoma"/>
          <w:sz w:val="20"/>
          <w:szCs w:val="20"/>
        </w:rPr>
        <w:t>W</w:t>
      </w:r>
      <w:r w:rsidRPr="00E33B57">
        <w:rPr>
          <w:rFonts w:ascii="Tahoma" w:hAnsi="Tahoma" w:cs="Tahoma"/>
          <w:sz w:val="20"/>
          <w:szCs w:val="20"/>
        </w:rPr>
        <w:t xml:space="preserve">ykonawcę lub </w:t>
      </w:r>
      <w:r w:rsidR="00A478FA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eastAsia="Calibri" w:hAnsi="Tahoma" w:cs="Tahoma"/>
          <w:sz w:val="20"/>
          <w:szCs w:val="20"/>
        </w:rPr>
        <w:t xml:space="preserve">odwykonawcę na podstawie umowy o pracę osób wykonujących czynności </w:t>
      </w:r>
      <w:r w:rsidR="00213B70">
        <w:rPr>
          <w:rFonts w:ascii="Tahoma" w:eastAsia="Calibri" w:hAnsi="Tahoma" w:cs="Tahoma"/>
          <w:sz w:val="20"/>
          <w:szCs w:val="20"/>
        </w:rPr>
        <w:br/>
      </w:r>
      <w:r w:rsidRPr="00E33B57">
        <w:rPr>
          <w:rFonts w:ascii="Tahoma" w:eastAsia="Calibri" w:hAnsi="Tahoma" w:cs="Tahoma"/>
          <w:sz w:val="20"/>
          <w:szCs w:val="20"/>
        </w:rPr>
        <w:t>w zakresie realizacji zamówienia, w przypadku, gdy wykonanie tych czynności polega na wykonywaniu pracy w sposób określony w art. 22 § 1 ustawy z dnia 26 czerwca 1974 r. – Kodeks pracy (</w:t>
      </w:r>
      <w:r w:rsidR="009803C4" w:rsidRPr="00E33B57">
        <w:rPr>
          <w:rFonts w:ascii="Tahoma" w:eastAsia="Calibri" w:hAnsi="Tahoma" w:cs="Tahoma"/>
          <w:sz w:val="20"/>
          <w:szCs w:val="20"/>
        </w:rPr>
        <w:t>tekst jedn.: Dz.U. z 2020 r., poz. 1320</w:t>
      </w:r>
      <w:r w:rsidRPr="00E33B57">
        <w:rPr>
          <w:rFonts w:ascii="Tahoma" w:eastAsia="Calibri" w:hAnsi="Tahoma" w:cs="Tahoma"/>
          <w:sz w:val="20"/>
          <w:szCs w:val="20"/>
        </w:rPr>
        <w:t xml:space="preserve">). </w:t>
      </w:r>
    </w:p>
    <w:p w14:paraId="5CF6EF94" w14:textId="70C8AE9E" w:rsidR="00BD1117" w:rsidRPr="00213B70" w:rsidRDefault="00C9494D" w:rsidP="00EB2FB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213B70">
        <w:rPr>
          <w:rFonts w:ascii="Tahoma" w:hAnsi="Tahoma" w:cs="Tahoma"/>
          <w:color w:val="000000"/>
          <w:sz w:val="20"/>
          <w:szCs w:val="20"/>
          <w:lang w:eastAsia="pl-PL"/>
        </w:rPr>
        <w:t xml:space="preserve">Zamawiający określił wymagania zatrudnienia przez </w:t>
      </w:r>
      <w:r w:rsidR="00CC291F" w:rsidRPr="00213B70">
        <w:rPr>
          <w:rFonts w:ascii="Tahoma" w:hAnsi="Tahoma" w:cs="Tahoma"/>
          <w:color w:val="000000"/>
          <w:sz w:val="20"/>
          <w:szCs w:val="20"/>
          <w:lang w:eastAsia="pl-PL"/>
        </w:rPr>
        <w:t>W</w:t>
      </w:r>
      <w:r w:rsidRPr="00213B70">
        <w:rPr>
          <w:rFonts w:ascii="Tahoma" w:hAnsi="Tahoma" w:cs="Tahoma"/>
          <w:color w:val="000000"/>
          <w:sz w:val="20"/>
          <w:szCs w:val="20"/>
          <w:lang w:eastAsia="pl-PL"/>
        </w:rPr>
        <w:t xml:space="preserve">ykonawcę lub </w:t>
      </w:r>
      <w:r w:rsidR="00CC291F" w:rsidRPr="00213B70">
        <w:rPr>
          <w:rFonts w:ascii="Tahoma" w:hAnsi="Tahoma" w:cs="Tahoma"/>
          <w:color w:val="000000"/>
          <w:sz w:val="20"/>
          <w:szCs w:val="20"/>
          <w:lang w:eastAsia="pl-PL"/>
        </w:rPr>
        <w:t>P</w:t>
      </w:r>
      <w:r w:rsidRPr="00213B70">
        <w:rPr>
          <w:rFonts w:ascii="Tahoma" w:hAnsi="Tahoma" w:cs="Tahoma"/>
          <w:color w:val="000000"/>
          <w:sz w:val="20"/>
          <w:szCs w:val="20"/>
          <w:lang w:eastAsia="pl-PL"/>
        </w:rPr>
        <w:t xml:space="preserve">odwykonawcę na podstawie umowy o pracę osób wykonujących wskazane poniżej czynności w zakresie realizacji zamówienia, </w:t>
      </w:r>
      <w:r w:rsidRPr="00213B70">
        <w:rPr>
          <w:rFonts w:ascii="Tahoma" w:hAnsi="Tahoma" w:cs="Tahoma"/>
          <w:sz w:val="20"/>
          <w:szCs w:val="20"/>
          <w:lang w:eastAsia="pl-PL"/>
        </w:rPr>
        <w:t xml:space="preserve">tj. czynności będące robotami </w:t>
      </w:r>
      <w:r w:rsidR="00100D64" w:rsidRPr="00213B70">
        <w:rPr>
          <w:rFonts w:ascii="Tahoma" w:hAnsi="Tahoma" w:cs="Tahoma"/>
          <w:sz w:val="20"/>
          <w:szCs w:val="20"/>
          <w:lang w:eastAsia="pl-PL"/>
        </w:rPr>
        <w:t>remontowo-</w:t>
      </w:r>
      <w:r w:rsidRPr="00213B70">
        <w:rPr>
          <w:rFonts w:ascii="Tahoma" w:hAnsi="Tahoma" w:cs="Tahoma"/>
          <w:sz w:val="20"/>
          <w:szCs w:val="20"/>
          <w:lang w:eastAsia="pl-PL"/>
        </w:rPr>
        <w:t xml:space="preserve">budowlanymi w miejscu wykonywania przedmiotu </w:t>
      </w:r>
      <w:r w:rsidRPr="00213B70">
        <w:rPr>
          <w:rFonts w:ascii="Tahoma" w:hAnsi="Tahoma" w:cs="Tahoma"/>
          <w:color w:val="000000"/>
          <w:sz w:val="20"/>
          <w:szCs w:val="20"/>
          <w:lang w:eastAsia="pl-PL"/>
        </w:rPr>
        <w:t xml:space="preserve">zamówienia, w zakresie: </w:t>
      </w:r>
    </w:p>
    <w:p w14:paraId="1BF31D8F" w14:textId="4CBF468A" w:rsidR="00653B3C" w:rsidRPr="00213B70" w:rsidRDefault="00BD1117" w:rsidP="00EB2FB8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ahoma" w:hAnsi="Tahoma" w:cs="Tahoma"/>
          <w:sz w:val="20"/>
          <w:szCs w:val="20"/>
          <w:lang w:eastAsia="pl-PL"/>
        </w:rPr>
      </w:pPr>
      <w:r w:rsidRPr="00213B70">
        <w:rPr>
          <w:rFonts w:ascii="Tahoma" w:hAnsi="Tahoma" w:cs="Tahoma"/>
          <w:sz w:val="20"/>
          <w:szCs w:val="20"/>
          <w:lang w:eastAsia="pl-PL"/>
        </w:rPr>
        <w:t xml:space="preserve">prac </w:t>
      </w:r>
      <w:r w:rsidR="00213B70" w:rsidRPr="00213B70">
        <w:rPr>
          <w:rFonts w:ascii="Tahoma" w:eastAsia="Calibri" w:hAnsi="Tahoma" w:cs="Tahoma"/>
          <w:sz w:val="20"/>
          <w:szCs w:val="20"/>
        </w:rPr>
        <w:t>remontowo-budowlanych (osoba koordynująca)</w:t>
      </w:r>
      <w:r w:rsidR="00F922AC">
        <w:rPr>
          <w:rFonts w:ascii="Tahoma" w:hAnsi="Tahoma" w:cs="Tahoma"/>
          <w:sz w:val="20"/>
          <w:szCs w:val="20"/>
          <w:lang w:eastAsia="pl-PL"/>
        </w:rPr>
        <w:t>;</w:t>
      </w:r>
      <w:r w:rsidRPr="00213B70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14:paraId="23C6A533" w14:textId="23D2FCCB" w:rsidR="00653B3C" w:rsidRPr="00213B70" w:rsidRDefault="00BD1117" w:rsidP="00EB2FB8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ahoma" w:hAnsi="Tahoma" w:cs="Tahoma"/>
          <w:sz w:val="20"/>
          <w:szCs w:val="20"/>
          <w:lang w:eastAsia="pl-PL"/>
        </w:rPr>
      </w:pPr>
      <w:r w:rsidRPr="00213B70">
        <w:rPr>
          <w:rFonts w:ascii="Tahoma" w:hAnsi="Tahoma" w:cs="Tahoma"/>
          <w:sz w:val="20"/>
          <w:szCs w:val="20"/>
          <w:lang w:eastAsia="pl-PL"/>
        </w:rPr>
        <w:t xml:space="preserve">prac </w:t>
      </w:r>
      <w:r w:rsidR="00213B70" w:rsidRPr="00213B70">
        <w:rPr>
          <w:rFonts w:ascii="Tahoma" w:eastAsia="Calibri" w:hAnsi="Tahoma" w:cs="Tahoma"/>
          <w:sz w:val="20"/>
          <w:szCs w:val="20"/>
        </w:rPr>
        <w:t>instalacyjnych wod.- kan. i urządzeń sanitarnych</w:t>
      </w:r>
      <w:r w:rsidR="00F922AC">
        <w:rPr>
          <w:rFonts w:ascii="Tahoma" w:hAnsi="Tahoma" w:cs="Tahoma"/>
          <w:sz w:val="20"/>
          <w:szCs w:val="20"/>
          <w:lang w:eastAsia="pl-PL"/>
        </w:rPr>
        <w:t>;</w:t>
      </w:r>
    </w:p>
    <w:p w14:paraId="497BFD8D" w14:textId="08B33393" w:rsidR="00F922AC" w:rsidRPr="00F922AC" w:rsidRDefault="007F1D66" w:rsidP="00F922AC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ahoma" w:hAnsi="Tahoma" w:cs="Tahoma"/>
          <w:sz w:val="20"/>
          <w:szCs w:val="20"/>
          <w:lang w:eastAsia="pl-PL"/>
        </w:rPr>
      </w:pPr>
      <w:r w:rsidRPr="00213B70">
        <w:rPr>
          <w:rFonts w:ascii="Tahoma" w:hAnsi="Tahoma" w:cs="Tahoma"/>
          <w:sz w:val="20"/>
          <w:szCs w:val="20"/>
          <w:lang w:eastAsia="pl-PL"/>
        </w:rPr>
        <w:t>prac instalacyjnych elektrycznych.</w:t>
      </w:r>
    </w:p>
    <w:p w14:paraId="00506D8C" w14:textId="0A9D31A1" w:rsidR="00EF0979" w:rsidRPr="00EF0979" w:rsidRDefault="00213B70" w:rsidP="00EF0979">
      <w:pPr>
        <w:pStyle w:val="Bezodstpw"/>
        <w:ind w:left="426"/>
        <w:jc w:val="both"/>
        <w:rPr>
          <w:rFonts w:ascii="Tahoma" w:hAnsi="Tahoma" w:cs="Tahoma"/>
          <w:sz w:val="20"/>
          <w:szCs w:val="20"/>
        </w:rPr>
      </w:pPr>
      <w:r w:rsidRPr="00EF0979">
        <w:rPr>
          <w:rFonts w:ascii="Tahoma" w:hAnsi="Tahoma" w:cs="Tahoma"/>
          <w:sz w:val="20"/>
          <w:szCs w:val="20"/>
        </w:rPr>
        <w:t>Osoby zatrudnione w w/w branżach muszą mieć stosowne uprawnienia, przygotowanie</w:t>
      </w:r>
      <w:r w:rsidR="00F922AC" w:rsidRPr="00EF0979">
        <w:rPr>
          <w:rFonts w:ascii="Tahoma" w:hAnsi="Tahoma" w:cs="Tahoma"/>
          <w:sz w:val="20"/>
          <w:szCs w:val="20"/>
        </w:rPr>
        <w:t xml:space="preserve"> </w:t>
      </w:r>
      <w:r w:rsidRPr="00EF0979">
        <w:rPr>
          <w:rFonts w:ascii="Tahoma" w:hAnsi="Tahoma" w:cs="Tahoma"/>
          <w:sz w:val="20"/>
          <w:szCs w:val="20"/>
        </w:rPr>
        <w:t>zawodowe</w:t>
      </w:r>
      <w:r w:rsidR="00EF0979">
        <w:rPr>
          <w:rFonts w:ascii="Tahoma" w:hAnsi="Tahoma" w:cs="Tahoma"/>
          <w:sz w:val="20"/>
          <w:szCs w:val="20"/>
        </w:rPr>
        <w:t xml:space="preserve"> </w:t>
      </w:r>
      <w:r w:rsidRPr="00EF0979">
        <w:rPr>
          <w:rFonts w:ascii="Tahoma" w:hAnsi="Tahoma" w:cs="Tahoma"/>
          <w:sz w:val="20"/>
          <w:szCs w:val="20"/>
        </w:rPr>
        <w:t xml:space="preserve">oraz uprawnienia SEP w branży elektroinstalacyjnej. </w:t>
      </w:r>
      <w:r w:rsidR="00EF0979" w:rsidRPr="00EF0979">
        <w:rPr>
          <w:rFonts w:ascii="Tahoma" w:hAnsi="Tahoma" w:cs="Tahoma"/>
          <w:sz w:val="20"/>
          <w:szCs w:val="20"/>
        </w:rPr>
        <w:t xml:space="preserve">Kopie uprawnień branżowych i wpisów na listę inżynierów będą stanowić </w:t>
      </w:r>
      <w:r w:rsidR="00EF0979">
        <w:rPr>
          <w:rFonts w:ascii="Tahoma" w:hAnsi="Tahoma" w:cs="Tahoma"/>
          <w:sz w:val="20"/>
          <w:szCs w:val="20"/>
        </w:rPr>
        <w:t>Z</w:t>
      </w:r>
      <w:r w:rsidR="00EF0979" w:rsidRPr="00EF0979">
        <w:rPr>
          <w:rFonts w:ascii="Tahoma" w:hAnsi="Tahoma" w:cs="Tahoma"/>
          <w:sz w:val="20"/>
          <w:szCs w:val="20"/>
        </w:rPr>
        <w:t xml:space="preserve">ałącznik nr 7 do umowy. </w:t>
      </w:r>
    </w:p>
    <w:p w14:paraId="35545201" w14:textId="7CAE7B2C" w:rsidR="00213B70" w:rsidRPr="00EF0979" w:rsidRDefault="00213B70" w:rsidP="00EF0979">
      <w:pPr>
        <w:pStyle w:val="Bezodstpw"/>
        <w:ind w:left="426"/>
        <w:jc w:val="both"/>
        <w:rPr>
          <w:rFonts w:ascii="Tahoma" w:hAnsi="Tahoma" w:cs="Tahoma"/>
          <w:sz w:val="20"/>
          <w:szCs w:val="20"/>
        </w:rPr>
      </w:pPr>
      <w:r w:rsidRPr="00EF0979">
        <w:rPr>
          <w:rFonts w:ascii="Tahoma" w:hAnsi="Tahoma" w:cs="Tahoma"/>
          <w:sz w:val="20"/>
          <w:szCs w:val="20"/>
        </w:rPr>
        <w:t>Wymóg zatrudnienia na podstawie umowy o pracę nie dotyczy osób pełniących samodzielne funkcje w budownictwie.</w:t>
      </w:r>
    </w:p>
    <w:p w14:paraId="6D8D7E7E" w14:textId="3F745391" w:rsidR="00490E5D" w:rsidRPr="00E33B57" w:rsidRDefault="00C9494D" w:rsidP="00EB2FB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>Wykonawca każdorazowo na żąd</w:t>
      </w:r>
      <w:r w:rsidR="00100D64" w:rsidRPr="00E33B57">
        <w:rPr>
          <w:rFonts w:ascii="Tahoma" w:hAnsi="Tahoma" w:cs="Tahoma"/>
          <w:sz w:val="20"/>
          <w:szCs w:val="20"/>
        </w:rPr>
        <w:t>a</w:t>
      </w:r>
      <w:r w:rsidRPr="00E33B57">
        <w:rPr>
          <w:rFonts w:ascii="Tahoma" w:hAnsi="Tahoma" w:cs="Tahoma"/>
          <w:sz w:val="20"/>
          <w:szCs w:val="20"/>
        </w:rPr>
        <w:t xml:space="preserve">nie Zamawiającego, w trakcie realizacji zamówienia </w:t>
      </w:r>
      <w:r w:rsidR="009803C4" w:rsidRPr="00E33B57">
        <w:rPr>
          <w:rFonts w:ascii="Tahoma" w:hAnsi="Tahoma" w:cs="Tahoma"/>
          <w:sz w:val="20"/>
          <w:szCs w:val="20"/>
        </w:rPr>
        <w:br/>
      </w:r>
      <w:r w:rsidRPr="00E33B57">
        <w:rPr>
          <w:rFonts w:ascii="Tahoma" w:hAnsi="Tahoma" w:cs="Tahoma"/>
          <w:sz w:val="20"/>
          <w:szCs w:val="20"/>
        </w:rPr>
        <w:t xml:space="preserve">w wyznaczonym nie krótszym niż </w:t>
      </w:r>
      <w:r w:rsidRPr="00E33B57">
        <w:rPr>
          <w:rFonts w:ascii="Tahoma" w:hAnsi="Tahoma" w:cs="Tahoma"/>
          <w:b/>
          <w:bCs/>
          <w:sz w:val="20"/>
          <w:szCs w:val="20"/>
        </w:rPr>
        <w:t>3 dni</w:t>
      </w:r>
      <w:r w:rsidRPr="00E33B57">
        <w:rPr>
          <w:rFonts w:ascii="Tahoma" w:hAnsi="Tahoma" w:cs="Tahoma"/>
          <w:sz w:val="20"/>
          <w:szCs w:val="20"/>
        </w:rPr>
        <w:t xml:space="preserve"> terminie, zobowiązuje </w:t>
      </w:r>
      <w:r w:rsidR="00932567" w:rsidRPr="00E33B57">
        <w:rPr>
          <w:rFonts w:ascii="Tahoma" w:hAnsi="Tahoma" w:cs="Tahoma"/>
          <w:sz w:val="20"/>
          <w:szCs w:val="20"/>
        </w:rPr>
        <w:t>się</w:t>
      </w:r>
      <w:r w:rsidRPr="00E33B57">
        <w:rPr>
          <w:rFonts w:ascii="Tahoma" w:hAnsi="Tahoma" w:cs="Tahoma"/>
          <w:sz w:val="20"/>
          <w:szCs w:val="20"/>
        </w:rPr>
        <w:t xml:space="preserve"> przedłożyć Zamawiającemu </w:t>
      </w:r>
      <w:r w:rsidR="0033608D" w:rsidRPr="00E33B57">
        <w:rPr>
          <w:rFonts w:ascii="Tahoma" w:hAnsi="Tahoma" w:cs="Tahoma"/>
          <w:sz w:val="20"/>
          <w:szCs w:val="20"/>
        </w:rPr>
        <w:br/>
      </w:r>
      <w:r w:rsidRPr="00E33B57">
        <w:rPr>
          <w:rFonts w:ascii="Tahoma" w:hAnsi="Tahoma" w:cs="Tahoma"/>
          <w:sz w:val="20"/>
          <w:szCs w:val="20"/>
        </w:rPr>
        <w:t xml:space="preserve">w celu potwierdzenia spełnienia wymogu zatrudnienia na podstawie umowy o pracę przez </w:t>
      </w:r>
      <w:r w:rsidR="0033608D" w:rsidRPr="00E33B57">
        <w:rPr>
          <w:rFonts w:ascii="Tahoma" w:hAnsi="Tahoma" w:cs="Tahoma"/>
          <w:sz w:val="20"/>
          <w:szCs w:val="20"/>
        </w:rPr>
        <w:t>W</w:t>
      </w:r>
      <w:r w:rsidRPr="00E33B57">
        <w:rPr>
          <w:rFonts w:ascii="Tahoma" w:hAnsi="Tahoma" w:cs="Tahoma"/>
          <w:sz w:val="20"/>
          <w:szCs w:val="20"/>
        </w:rPr>
        <w:t xml:space="preserve">ykonawcę lub </w:t>
      </w:r>
      <w:r w:rsidR="0033608D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 xml:space="preserve">odwykonawcę osób wykonujących wskazane w </w:t>
      </w:r>
      <w:r w:rsidR="00490E5D" w:rsidRPr="00E33B57">
        <w:rPr>
          <w:rFonts w:ascii="Tahoma" w:hAnsi="Tahoma" w:cs="Tahoma"/>
          <w:sz w:val="20"/>
          <w:szCs w:val="20"/>
        </w:rPr>
        <w:t>ust. 2</w:t>
      </w:r>
      <w:r w:rsidRPr="00E33B57">
        <w:rPr>
          <w:rFonts w:ascii="Tahoma" w:hAnsi="Tahoma" w:cs="Tahoma"/>
          <w:sz w:val="20"/>
          <w:szCs w:val="20"/>
        </w:rPr>
        <w:t xml:space="preserve"> czynności.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="00653B3C" w:rsidRPr="00E33B57">
        <w:rPr>
          <w:rFonts w:ascii="Tahoma" w:hAnsi="Tahoma" w:cs="Tahoma"/>
          <w:sz w:val="20"/>
          <w:szCs w:val="20"/>
        </w:rPr>
        <w:t>W</w:t>
      </w:r>
      <w:r w:rsidRPr="00E33B57">
        <w:rPr>
          <w:rFonts w:ascii="Tahoma" w:hAnsi="Tahoma" w:cs="Tahoma"/>
          <w:sz w:val="20"/>
          <w:szCs w:val="20"/>
        </w:rPr>
        <w:t xml:space="preserve">ykonawcy lub </w:t>
      </w:r>
      <w:r w:rsidR="00653B3C" w:rsidRPr="00E33B57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>odwykonawcy.</w:t>
      </w:r>
    </w:p>
    <w:p w14:paraId="683AA6DA" w14:textId="6CB6AC74" w:rsidR="00490E5D" w:rsidRPr="00E33B57" w:rsidRDefault="00C9494D" w:rsidP="00EB2FB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33B57">
        <w:rPr>
          <w:rFonts w:ascii="Tahoma" w:hAnsi="Tahoma" w:cs="Tahoma"/>
          <w:iCs/>
          <w:sz w:val="20"/>
          <w:szCs w:val="20"/>
        </w:rPr>
        <w:t>W</w:t>
      </w:r>
      <w:r w:rsidRPr="00E33B57">
        <w:rPr>
          <w:rFonts w:ascii="Tahoma" w:hAnsi="Tahoma" w:cs="Tahoma"/>
          <w:i/>
          <w:sz w:val="20"/>
          <w:szCs w:val="20"/>
        </w:rPr>
        <w:t xml:space="preserve"> </w:t>
      </w:r>
      <w:r w:rsidRPr="00E33B57">
        <w:rPr>
          <w:rFonts w:ascii="Tahoma" w:hAnsi="Tahoma" w:cs="Tahoma"/>
          <w:sz w:val="20"/>
          <w:szCs w:val="20"/>
        </w:rPr>
        <w:t xml:space="preserve">trakcie realizacji zamówienia Zamawiający uprawniony jest do </w:t>
      </w:r>
      <w:r w:rsidRPr="00E33B57">
        <w:rPr>
          <w:rFonts w:ascii="Tahoma" w:hAnsi="Tahoma" w:cs="Tahoma"/>
          <w:sz w:val="20"/>
          <w:szCs w:val="20"/>
          <w:lang w:eastAsia="pl-PL"/>
        </w:rPr>
        <w:t xml:space="preserve">przeprowadzenia kontroli, </w:t>
      </w:r>
      <w:r w:rsidR="00653B3C" w:rsidRPr="00E33B57">
        <w:rPr>
          <w:rFonts w:ascii="Tahoma" w:hAnsi="Tahoma" w:cs="Tahoma"/>
          <w:sz w:val="20"/>
          <w:szCs w:val="20"/>
          <w:lang w:eastAsia="pl-PL"/>
        </w:rPr>
        <w:br/>
      </w:r>
      <w:r w:rsidRPr="00E33B57">
        <w:rPr>
          <w:rFonts w:ascii="Tahoma" w:hAnsi="Tahoma" w:cs="Tahoma"/>
          <w:sz w:val="20"/>
          <w:szCs w:val="20"/>
          <w:lang w:eastAsia="pl-PL"/>
        </w:rPr>
        <w:t xml:space="preserve">w </w:t>
      </w:r>
      <w:r w:rsidRPr="00E33B57">
        <w:rPr>
          <w:rFonts w:ascii="Tahoma" w:hAnsi="Tahoma" w:cs="Tahoma"/>
          <w:color w:val="000000"/>
          <w:sz w:val="20"/>
          <w:szCs w:val="20"/>
          <w:lang w:eastAsia="pl-PL"/>
        </w:rPr>
        <w:t xml:space="preserve">miejscu wykonywania przedmiotu zamówienia, w celu zweryfikowania, czy osoby wykonujące czynności, o których mowa w </w:t>
      </w:r>
      <w:r w:rsidR="00490E5D" w:rsidRPr="00E33B57">
        <w:rPr>
          <w:rFonts w:ascii="Tahoma" w:hAnsi="Tahoma" w:cs="Tahoma"/>
          <w:color w:val="000000"/>
          <w:sz w:val="20"/>
          <w:szCs w:val="20"/>
          <w:lang w:eastAsia="pl-PL"/>
        </w:rPr>
        <w:t>ust. 2</w:t>
      </w:r>
      <w:r w:rsidRPr="00E33B57">
        <w:rPr>
          <w:rFonts w:ascii="Tahoma" w:hAnsi="Tahoma" w:cs="Tahoma"/>
          <w:color w:val="000000"/>
          <w:sz w:val="20"/>
          <w:szCs w:val="20"/>
          <w:lang w:eastAsia="pl-PL"/>
        </w:rPr>
        <w:t xml:space="preserve"> są osobami zatrudnionymi na podstawie umowy o pracę. </w:t>
      </w:r>
      <w:r w:rsidRPr="00E33B57">
        <w:rPr>
          <w:rFonts w:ascii="Tahoma" w:hAnsi="Tahoma" w:cs="Tahoma"/>
          <w:sz w:val="20"/>
          <w:szCs w:val="20"/>
        </w:rPr>
        <w:t xml:space="preserve">Zamawiający uprawniony jest w szczególności do: </w:t>
      </w:r>
    </w:p>
    <w:p w14:paraId="6D43308C" w14:textId="46086F4D" w:rsidR="00653B3C" w:rsidRPr="00E33B57" w:rsidRDefault="00490E5D" w:rsidP="00EB2FB8">
      <w:pPr>
        <w:pStyle w:val="Akapitzlist"/>
        <w:numPr>
          <w:ilvl w:val="1"/>
          <w:numId w:val="12"/>
        </w:numPr>
        <w:suppressAutoHyphens/>
        <w:spacing w:after="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żądania oświadczeń i dokumentów w zakresie potwierdzenia spełniania </w:t>
      </w:r>
      <w:r w:rsidR="00653B3C" w:rsidRPr="00E33B57">
        <w:rPr>
          <w:rFonts w:ascii="Tahoma" w:hAnsi="Tahoma" w:cs="Tahoma"/>
          <w:sz w:val="20"/>
          <w:szCs w:val="20"/>
        </w:rPr>
        <w:br/>
      </w:r>
      <w:r w:rsidRPr="00E33B57">
        <w:rPr>
          <w:rFonts w:ascii="Tahoma" w:hAnsi="Tahoma" w:cs="Tahoma"/>
          <w:sz w:val="20"/>
          <w:szCs w:val="20"/>
        </w:rPr>
        <w:t>ww. wymogów</w:t>
      </w:r>
      <w:r w:rsidR="00653B3C" w:rsidRPr="00E33B57">
        <w:rPr>
          <w:rFonts w:ascii="Tahoma" w:hAnsi="Tahoma" w:cs="Tahoma"/>
          <w:sz w:val="20"/>
          <w:szCs w:val="20"/>
        </w:rPr>
        <w:t xml:space="preserve"> </w:t>
      </w:r>
      <w:r w:rsidRPr="00E33B57">
        <w:rPr>
          <w:rFonts w:ascii="Tahoma" w:hAnsi="Tahoma" w:cs="Tahoma"/>
          <w:sz w:val="20"/>
          <w:szCs w:val="20"/>
        </w:rPr>
        <w:t>i dokonywania ich oceny</w:t>
      </w:r>
      <w:r w:rsidR="00767045">
        <w:rPr>
          <w:rFonts w:ascii="Tahoma" w:hAnsi="Tahoma" w:cs="Tahoma"/>
          <w:sz w:val="20"/>
          <w:szCs w:val="20"/>
        </w:rPr>
        <w:t>;</w:t>
      </w:r>
    </w:p>
    <w:p w14:paraId="559E0CB5" w14:textId="1AADAB54" w:rsidR="00653B3C" w:rsidRPr="00E33B57" w:rsidRDefault="00490E5D" w:rsidP="00EB2FB8">
      <w:pPr>
        <w:pStyle w:val="Akapitzlist"/>
        <w:numPr>
          <w:ilvl w:val="1"/>
          <w:numId w:val="12"/>
        </w:numPr>
        <w:suppressAutoHyphens/>
        <w:spacing w:after="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>żądania wyjaśnień w przypadku wątpliwości w zakresie potwierdzenia spełniania ww. wymogów</w:t>
      </w:r>
      <w:r w:rsidR="00767045">
        <w:rPr>
          <w:rFonts w:ascii="Tahoma" w:hAnsi="Tahoma" w:cs="Tahoma"/>
          <w:sz w:val="20"/>
          <w:szCs w:val="20"/>
        </w:rPr>
        <w:t>;</w:t>
      </w:r>
    </w:p>
    <w:p w14:paraId="2C232071" w14:textId="5102059C" w:rsidR="00490E5D" w:rsidRPr="00E33B57" w:rsidRDefault="00490E5D" w:rsidP="00EB2FB8">
      <w:pPr>
        <w:pStyle w:val="Akapitzlist"/>
        <w:numPr>
          <w:ilvl w:val="1"/>
          <w:numId w:val="12"/>
        </w:numPr>
        <w:suppressAutoHyphens/>
        <w:spacing w:after="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>przeprowadzania kontroli na miejscu wykonywania świadczenia.</w:t>
      </w:r>
    </w:p>
    <w:p w14:paraId="5AA06943" w14:textId="7EC845CA" w:rsidR="00490E5D" w:rsidRPr="00E33B57" w:rsidRDefault="00C9494D" w:rsidP="00EB2FB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  <w:lang w:eastAsia="pl-PL"/>
        </w:rPr>
        <w:t xml:space="preserve">Wykonawca zapłaci </w:t>
      </w:r>
      <w:r w:rsidR="00767045">
        <w:rPr>
          <w:rFonts w:ascii="Tahoma" w:hAnsi="Tahoma" w:cs="Tahoma"/>
          <w:sz w:val="20"/>
          <w:szCs w:val="20"/>
          <w:lang w:eastAsia="pl-PL"/>
        </w:rPr>
        <w:t>Z</w:t>
      </w:r>
      <w:r w:rsidRPr="00E33B57">
        <w:rPr>
          <w:rFonts w:ascii="Tahoma" w:hAnsi="Tahoma" w:cs="Tahoma"/>
          <w:sz w:val="20"/>
          <w:szCs w:val="20"/>
          <w:lang w:eastAsia="pl-PL"/>
        </w:rPr>
        <w:t xml:space="preserve">amawiającemu karę umowną w razie niespełnienia przez </w:t>
      </w:r>
      <w:r w:rsidR="00767045">
        <w:rPr>
          <w:rFonts w:ascii="Tahoma" w:hAnsi="Tahoma" w:cs="Tahoma"/>
          <w:sz w:val="20"/>
          <w:szCs w:val="20"/>
          <w:lang w:eastAsia="pl-PL"/>
        </w:rPr>
        <w:t>W</w:t>
      </w:r>
      <w:r w:rsidRPr="00E33B57">
        <w:rPr>
          <w:rFonts w:ascii="Tahoma" w:hAnsi="Tahoma" w:cs="Tahoma"/>
          <w:sz w:val="20"/>
          <w:szCs w:val="20"/>
          <w:lang w:eastAsia="pl-PL"/>
        </w:rPr>
        <w:t xml:space="preserve">ykonawcę lub </w:t>
      </w:r>
      <w:r w:rsidR="00767045">
        <w:rPr>
          <w:rFonts w:ascii="Tahoma" w:hAnsi="Tahoma" w:cs="Tahoma"/>
          <w:sz w:val="20"/>
          <w:szCs w:val="20"/>
          <w:lang w:eastAsia="pl-PL"/>
        </w:rPr>
        <w:t>P</w:t>
      </w:r>
      <w:r w:rsidRPr="00E33B57">
        <w:rPr>
          <w:rFonts w:ascii="Tahoma" w:hAnsi="Tahoma" w:cs="Tahoma"/>
          <w:sz w:val="20"/>
          <w:szCs w:val="20"/>
          <w:lang w:eastAsia="pl-PL"/>
        </w:rPr>
        <w:t xml:space="preserve">odwykonawcę wymogów, o których mowa w </w:t>
      </w:r>
      <w:r w:rsidR="00490E5D" w:rsidRPr="00E33B57">
        <w:rPr>
          <w:rFonts w:ascii="Tahoma" w:hAnsi="Tahoma" w:cs="Tahoma"/>
          <w:sz w:val="20"/>
          <w:szCs w:val="20"/>
          <w:lang w:eastAsia="pl-PL"/>
        </w:rPr>
        <w:t>ust. 2</w:t>
      </w:r>
      <w:r w:rsidRPr="00E33B57">
        <w:rPr>
          <w:rFonts w:ascii="Tahoma" w:hAnsi="Tahoma" w:cs="Tahoma"/>
          <w:sz w:val="20"/>
          <w:szCs w:val="20"/>
          <w:lang w:eastAsia="pl-PL"/>
        </w:rPr>
        <w:t xml:space="preserve">, w wysokości </w:t>
      </w:r>
      <w:r w:rsidRPr="00E33B57">
        <w:rPr>
          <w:rFonts w:ascii="Tahoma" w:hAnsi="Tahoma" w:cs="Tahoma"/>
          <w:b/>
          <w:bCs/>
          <w:sz w:val="20"/>
          <w:szCs w:val="20"/>
          <w:lang w:eastAsia="pl-PL"/>
        </w:rPr>
        <w:t>1</w:t>
      </w:r>
      <w:r w:rsidR="00653B3C" w:rsidRPr="00E33B57">
        <w:rPr>
          <w:rFonts w:ascii="Tahoma" w:hAnsi="Tahoma" w:cs="Tahoma"/>
          <w:b/>
          <w:bCs/>
          <w:sz w:val="20"/>
          <w:szCs w:val="20"/>
          <w:lang w:eastAsia="pl-PL"/>
        </w:rPr>
        <w:t>.</w:t>
      </w:r>
      <w:r w:rsidRPr="00E33B57">
        <w:rPr>
          <w:rFonts w:ascii="Tahoma" w:hAnsi="Tahoma" w:cs="Tahoma"/>
          <w:b/>
          <w:bCs/>
          <w:sz w:val="20"/>
          <w:szCs w:val="20"/>
          <w:lang w:eastAsia="pl-PL"/>
        </w:rPr>
        <w:t>000,00 zł</w:t>
      </w:r>
      <w:r w:rsidRPr="00E33B57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0D16DE" w:rsidRPr="00E33B57">
        <w:rPr>
          <w:rFonts w:ascii="Tahoma" w:hAnsi="Tahoma" w:cs="Tahoma"/>
          <w:color w:val="000000"/>
          <w:sz w:val="20"/>
          <w:szCs w:val="20"/>
        </w:rPr>
        <w:t xml:space="preserve">(słownie: jeden tysiąc złotych 00/100) </w:t>
      </w:r>
      <w:r w:rsidRPr="00E33B57">
        <w:rPr>
          <w:rFonts w:ascii="Tahoma" w:hAnsi="Tahoma" w:cs="Tahoma"/>
          <w:sz w:val="20"/>
          <w:szCs w:val="20"/>
          <w:lang w:eastAsia="pl-PL"/>
        </w:rPr>
        <w:t xml:space="preserve">za każdy taki stwierdzony przypadek. </w:t>
      </w:r>
    </w:p>
    <w:p w14:paraId="56F323DA" w14:textId="30BFAFE8" w:rsidR="00490E5D" w:rsidRPr="00E33B57" w:rsidRDefault="00C9494D" w:rsidP="00EB2FB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  <w:lang w:eastAsia="pl-PL"/>
        </w:rPr>
        <w:t xml:space="preserve">W przypadku osób prowadzących jednoosobową działalność gospodarczą lub wspólników spółek osobowych oraz kapitałowych niezatrudniających pracowników, </w:t>
      </w:r>
      <w:r w:rsidR="00EB4705">
        <w:rPr>
          <w:rFonts w:ascii="Tahoma" w:hAnsi="Tahoma" w:cs="Tahoma"/>
          <w:sz w:val="20"/>
          <w:szCs w:val="20"/>
          <w:lang w:eastAsia="pl-PL"/>
        </w:rPr>
        <w:t>Z</w:t>
      </w:r>
      <w:r w:rsidRPr="00E33B57">
        <w:rPr>
          <w:rFonts w:ascii="Tahoma" w:hAnsi="Tahoma" w:cs="Tahoma"/>
          <w:sz w:val="20"/>
          <w:szCs w:val="20"/>
          <w:lang w:eastAsia="pl-PL"/>
        </w:rPr>
        <w:t>amawiający zastrzega, że czynności</w:t>
      </w:r>
      <w:r w:rsidR="000D16DE" w:rsidRPr="00E33B57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E33B57">
        <w:rPr>
          <w:rFonts w:ascii="Tahoma" w:hAnsi="Tahoma" w:cs="Tahoma"/>
          <w:sz w:val="20"/>
          <w:szCs w:val="20"/>
          <w:lang w:eastAsia="pl-PL"/>
        </w:rPr>
        <w:t xml:space="preserve">w zakresie realizacji przedmiotu zamówienia określone w </w:t>
      </w:r>
      <w:r w:rsidR="00490E5D" w:rsidRPr="00E33B57">
        <w:rPr>
          <w:rFonts w:ascii="Tahoma" w:hAnsi="Tahoma" w:cs="Tahoma"/>
          <w:sz w:val="20"/>
          <w:szCs w:val="20"/>
          <w:lang w:eastAsia="pl-PL"/>
        </w:rPr>
        <w:t>ust. 2</w:t>
      </w:r>
      <w:r w:rsidRPr="00E33B57">
        <w:rPr>
          <w:rFonts w:ascii="Tahoma" w:hAnsi="Tahoma" w:cs="Tahoma"/>
          <w:sz w:val="20"/>
          <w:szCs w:val="20"/>
          <w:lang w:eastAsia="pl-PL"/>
        </w:rPr>
        <w:t xml:space="preserve">, wykonają osobiście osoby prowadzące jednoosobową działalność gospodarczą, wspólnicy spółek osobowych oraz kapitałowych. </w:t>
      </w:r>
    </w:p>
    <w:p w14:paraId="48B34D58" w14:textId="65641025" w:rsidR="00C9494D" w:rsidRPr="00E33B57" w:rsidRDefault="00C9494D" w:rsidP="00EB2FB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W przypadku uzasadnionych wątpliwości co do przestrzegania prawa pracy przez </w:t>
      </w:r>
      <w:r w:rsidR="00B10F89">
        <w:rPr>
          <w:rFonts w:ascii="Tahoma" w:hAnsi="Tahoma" w:cs="Tahoma"/>
          <w:sz w:val="20"/>
          <w:szCs w:val="20"/>
        </w:rPr>
        <w:t>W</w:t>
      </w:r>
      <w:r w:rsidRPr="00E33B57">
        <w:rPr>
          <w:rFonts w:ascii="Tahoma" w:hAnsi="Tahoma" w:cs="Tahoma"/>
          <w:sz w:val="20"/>
          <w:szCs w:val="20"/>
        </w:rPr>
        <w:t xml:space="preserve">ykonawcę lub </w:t>
      </w:r>
      <w:r w:rsidR="00B10F89">
        <w:rPr>
          <w:rFonts w:ascii="Tahoma" w:hAnsi="Tahoma" w:cs="Tahoma"/>
          <w:sz w:val="20"/>
          <w:szCs w:val="20"/>
        </w:rPr>
        <w:t>P</w:t>
      </w:r>
      <w:r w:rsidRPr="00E33B57">
        <w:rPr>
          <w:rFonts w:ascii="Tahoma" w:hAnsi="Tahoma" w:cs="Tahoma"/>
          <w:sz w:val="20"/>
          <w:szCs w:val="20"/>
        </w:rPr>
        <w:t>odwykonawcę, Zamawiający może zwrócić się o przeprowadzenie kontroli przez Państwową Inspekcję Pracy.</w:t>
      </w:r>
    </w:p>
    <w:p w14:paraId="21AAF912" w14:textId="77777777" w:rsidR="007F1D66" w:rsidRPr="00E33B57" w:rsidRDefault="007F1D66" w:rsidP="00EA19D9">
      <w:pPr>
        <w:suppressAutoHyphens/>
        <w:autoSpaceDE w:val="0"/>
        <w:spacing w:after="0" w:line="240" w:lineRule="auto"/>
        <w:jc w:val="both"/>
        <w:rPr>
          <w:rFonts w:ascii="Tahoma" w:eastAsia="Verdana" w:hAnsi="Tahoma" w:cs="Tahoma"/>
          <w:sz w:val="20"/>
          <w:szCs w:val="20"/>
          <w:lang w:eastAsia="ar-SA"/>
        </w:rPr>
      </w:pPr>
    </w:p>
    <w:p w14:paraId="3721E1AF" w14:textId="77777777" w:rsidR="00A751FD" w:rsidRPr="00E33B57" w:rsidRDefault="00A751FD" w:rsidP="00A751FD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>§ </w:t>
      </w:r>
      <w:r w:rsidR="00781D1A" w:rsidRPr="00E33B57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>7</w:t>
      </w:r>
    </w:p>
    <w:p w14:paraId="29DBCE9E" w14:textId="54FEE7D2" w:rsidR="0059186A" w:rsidRPr="00767045" w:rsidRDefault="00D5708C" w:rsidP="00EB2FB8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767045">
        <w:rPr>
          <w:rFonts w:ascii="Tahoma" w:eastAsia="Times New Roman" w:hAnsi="Tahoma" w:cs="Tahoma"/>
          <w:b/>
          <w:sz w:val="20"/>
          <w:szCs w:val="20"/>
          <w:lang w:eastAsia="ar-SA"/>
        </w:rPr>
        <w:t>Przeka</w:t>
      </w:r>
      <w:r w:rsidR="0059186A" w:rsidRPr="00767045">
        <w:rPr>
          <w:rFonts w:ascii="Tahoma" w:eastAsia="Times New Roman" w:hAnsi="Tahoma" w:cs="Tahoma"/>
          <w:b/>
          <w:sz w:val="20"/>
          <w:szCs w:val="20"/>
          <w:lang w:eastAsia="ar-SA"/>
        </w:rPr>
        <w:t>zanie terenu robót nastąpi w cią</w:t>
      </w:r>
      <w:r w:rsidR="001A62FA" w:rsidRPr="00767045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gu </w:t>
      </w:r>
      <w:r w:rsidR="002011FD">
        <w:rPr>
          <w:rFonts w:ascii="Tahoma" w:eastAsia="Times New Roman" w:hAnsi="Tahoma" w:cs="Tahoma"/>
          <w:b/>
          <w:sz w:val="20"/>
          <w:szCs w:val="20"/>
          <w:lang w:eastAsia="ar-SA"/>
        </w:rPr>
        <w:t>2</w:t>
      </w:r>
      <w:r w:rsidRPr="00767045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dni od dnia podpisania umowy.</w:t>
      </w:r>
    </w:p>
    <w:p w14:paraId="21376C71" w14:textId="502A1FAD" w:rsidR="007E7E85" w:rsidRPr="00767045" w:rsidRDefault="00D15E7F" w:rsidP="00EB2FB8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767045">
        <w:rPr>
          <w:rFonts w:ascii="Tahoma" w:eastAsia="Calibri" w:hAnsi="Tahoma" w:cs="Tahoma"/>
          <w:sz w:val="20"/>
          <w:szCs w:val="20"/>
        </w:rPr>
        <w:t xml:space="preserve">Wykonawca </w:t>
      </w:r>
      <w:r w:rsidR="00EE2DB4" w:rsidRPr="00767045">
        <w:rPr>
          <w:rFonts w:ascii="Tahoma" w:eastAsia="Calibri" w:hAnsi="Tahoma" w:cs="Tahoma"/>
          <w:sz w:val="20"/>
          <w:szCs w:val="20"/>
        </w:rPr>
        <w:t>p</w:t>
      </w:r>
      <w:r w:rsidR="00D5708C" w:rsidRPr="00767045">
        <w:rPr>
          <w:rFonts w:ascii="Tahoma" w:eastAsia="Calibri" w:hAnsi="Tahoma" w:cs="Tahoma"/>
          <w:sz w:val="20"/>
          <w:szCs w:val="20"/>
        </w:rPr>
        <w:t>rzed</w:t>
      </w:r>
      <w:r w:rsidR="008443B8" w:rsidRPr="00767045">
        <w:rPr>
          <w:rFonts w:ascii="Tahoma" w:eastAsia="Calibri" w:hAnsi="Tahoma" w:cs="Tahoma"/>
          <w:sz w:val="20"/>
          <w:szCs w:val="20"/>
        </w:rPr>
        <w:t xml:space="preserve">kłada </w:t>
      </w:r>
      <w:r w:rsidR="000D16DE" w:rsidRPr="00767045">
        <w:rPr>
          <w:rFonts w:ascii="Tahoma" w:eastAsia="Calibri" w:hAnsi="Tahoma" w:cs="Tahoma"/>
          <w:sz w:val="20"/>
          <w:szCs w:val="20"/>
        </w:rPr>
        <w:t>z</w:t>
      </w:r>
      <w:r w:rsidR="008443B8" w:rsidRPr="00767045">
        <w:rPr>
          <w:rFonts w:ascii="Tahoma" w:eastAsia="Calibri" w:hAnsi="Tahoma" w:cs="Tahoma"/>
          <w:sz w:val="20"/>
          <w:szCs w:val="20"/>
        </w:rPr>
        <w:t xml:space="preserve">atwierdzony przez </w:t>
      </w:r>
      <w:r w:rsidR="00D5708C" w:rsidRPr="00767045">
        <w:rPr>
          <w:rFonts w:ascii="Tahoma" w:eastAsia="Calibri" w:hAnsi="Tahoma" w:cs="Tahoma"/>
          <w:sz w:val="20"/>
          <w:szCs w:val="20"/>
        </w:rPr>
        <w:t>Zamawiające</w:t>
      </w:r>
      <w:r w:rsidR="008443B8" w:rsidRPr="00767045">
        <w:rPr>
          <w:rFonts w:ascii="Tahoma" w:eastAsia="Calibri" w:hAnsi="Tahoma" w:cs="Tahoma"/>
          <w:sz w:val="20"/>
          <w:szCs w:val="20"/>
        </w:rPr>
        <w:t>go</w:t>
      </w:r>
      <w:r w:rsidR="006519F8" w:rsidRPr="00767045">
        <w:rPr>
          <w:rFonts w:ascii="Tahoma" w:eastAsia="Calibri" w:hAnsi="Tahoma" w:cs="Tahoma"/>
          <w:sz w:val="20"/>
          <w:szCs w:val="20"/>
        </w:rPr>
        <w:t xml:space="preserve"> </w:t>
      </w:r>
      <w:r w:rsidR="00D5708C" w:rsidRPr="00767045">
        <w:rPr>
          <w:rFonts w:ascii="Tahoma" w:eastAsia="Calibri" w:hAnsi="Tahoma" w:cs="Tahoma"/>
          <w:sz w:val="20"/>
          <w:szCs w:val="20"/>
        </w:rPr>
        <w:t>szczegółow</w:t>
      </w:r>
      <w:r w:rsidR="004E3753" w:rsidRPr="00767045">
        <w:rPr>
          <w:rFonts w:ascii="Tahoma" w:eastAsia="Calibri" w:hAnsi="Tahoma" w:cs="Tahoma"/>
          <w:sz w:val="20"/>
          <w:szCs w:val="20"/>
        </w:rPr>
        <w:t>y</w:t>
      </w:r>
      <w:r w:rsidR="00D5708C" w:rsidRPr="00767045">
        <w:rPr>
          <w:rFonts w:ascii="Tahoma" w:eastAsia="Calibri" w:hAnsi="Tahoma" w:cs="Tahoma"/>
          <w:sz w:val="20"/>
          <w:szCs w:val="20"/>
        </w:rPr>
        <w:t xml:space="preserve"> har</w:t>
      </w:r>
      <w:r w:rsidR="0059186A" w:rsidRPr="00767045">
        <w:rPr>
          <w:rFonts w:ascii="Tahoma" w:hAnsi="Tahoma" w:cs="Tahoma"/>
          <w:sz w:val="20"/>
          <w:szCs w:val="20"/>
        </w:rPr>
        <w:t>monogram rzeczowo-</w:t>
      </w:r>
      <w:r w:rsidR="0040400F" w:rsidRPr="00767045">
        <w:rPr>
          <w:rFonts w:ascii="Tahoma" w:hAnsi="Tahoma" w:cs="Tahoma"/>
          <w:sz w:val="20"/>
          <w:szCs w:val="20"/>
        </w:rPr>
        <w:t>terminow</w:t>
      </w:r>
      <w:r w:rsidR="004E3753" w:rsidRPr="00767045">
        <w:rPr>
          <w:rFonts w:ascii="Tahoma" w:hAnsi="Tahoma" w:cs="Tahoma"/>
          <w:sz w:val="20"/>
          <w:szCs w:val="20"/>
        </w:rPr>
        <w:t>y</w:t>
      </w:r>
      <w:r w:rsidR="007319F7" w:rsidRPr="00767045">
        <w:rPr>
          <w:rFonts w:ascii="Tahoma" w:hAnsi="Tahoma" w:cs="Tahoma"/>
          <w:sz w:val="20"/>
          <w:szCs w:val="20"/>
        </w:rPr>
        <w:t xml:space="preserve"> </w:t>
      </w:r>
      <w:r w:rsidR="00EE2DB4" w:rsidRPr="00767045">
        <w:rPr>
          <w:rFonts w:ascii="Tahoma" w:hAnsi="Tahoma" w:cs="Tahoma"/>
          <w:sz w:val="20"/>
          <w:szCs w:val="20"/>
        </w:rPr>
        <w:t>stanowiąc</w:t>
      </w:r>
      <w:r w:rsidR="006519F8" w:rsidRPr="00767045">
        <w:rPr>
          <w:rFonts w:ascii="Tahoma" w:hAnsi="Tahoma" w:cs="Tahoma"/>
          <w:sz w:val="20"/>
          <w:szCs w:val="20"/>
        </w:rPr>
        <w:t>y</w:t>
      </w:r>
      <w:r w:rsidR="006519F8" w:rsidRPr="0076704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D16DE" w:rsidRPr="00767045">
        <w:rPr>
          <w:rFonts w:ascii="Tahoma" w:hAnsi="Tahoma" w:cs="Tahoma"/>
          <w:b/>
          <w:bCs/>
          <w:sz w:val="20"/>
          <w:szCs w:val="20"/>
        </w:rPr>
        <w:t>Z</w:t>
      </w:r>
      <w:r w:rsidR="001D6A75" w:rsidRPr="00767045">
        <w:rPr>
          <w:rFonts w:ascii="Tahoma" w:hAnsi="Tahoma" w:cs="Tahoma"/>
          <w:b/>
          <w:bCs/>
          <w:sz w:val="20"/>
          <w:szCs w:val="20"/>
        </w:rPr>
        <w:t xml:space="preserve">ałącznik </w:t>
      </w:r>
      <w:r w:rsidR="00116B27" w:rsidRPr="00767045">
        <w:rPr>
          <w:rFonts w:ascii="Tahoma" w:hAnsi="Tahoma" w:cs="Tahoma"/>
          <w:b/>
          <w:bCs/>
          <w:sz w:val="20"/>
          <w:szCs w:val="20"/>
        </w:rPr>
        <w:t>n</w:t>
      </w:r>
      <w:r w:rsidR="001D6A75" w:rsidRPr="00767045">
        <w:rPr>
          <w:rFonts w:ascii="Tahoma" w:hAnsi="Tahoma" w:cs="Tahoma"/>
          <w:b/>
          <w:bCs/>
          <w:sz w:val="20"/>
          <w:szCs w:val="20"/>
        </w:rPr>
        <w:t xml:space="preserve">r </w:t>
      </w:r>
      <w:r w:rsidR="00116B27" w:rsidRPr="00767045">
        <w:rPr>
          <w:rFonts w:ascii="Tahoma" w:hAnsi="Tahoma" w:cs="Tahoma"/>
          <w:b/>
          <w:bCs/>
          <w:sz w:val="20"/>
          <w:szCs w:val="20"/>
        </w:rPr>
        <w:t xml:space="preserve">5 </w:t>
      </w:r>
      <w:r w:rsidR="00EE2DB4" w:rsidRPr="00767045">
        <w:rPr>
          <w:rFonts w:ascii="Tahoma" w:hAnsi="Tahoma" w:cs="Tahoma"/>
          <w:sz w:val="20"/>
          <w:szCs w:val="20"/>
        </w:rPr>
        <w:t>do umowy</w:t>
      </w:r>
      <w:r w:rsidR="00D5708C" w:rsidRPr="00767045">
        <w:rPr>
          <w:rFonts w:ascii="Tahoma" w:eastAsia="Calibri" w:hAnsi="Tahoma" w:cs="Tahoma"/>
          <w:sz w:val="20"/>
          <w:szCs w:val="20"/>
        </w:rPr>
        <w:t>, a także oświadczenia Kierownik</w:t>
      </w:r>
      <w:r w:rsidR="00DC5A72">
        <w:rPr>
          <w:rFonts w:ascii="Tahoma" w:eastAsia="Calibri" w:hAnsi="Tahoma" w:cs="Tahoma"/>
          <w:sz w:val="20"/>
          <w:szCs w:val="20"/>
        </w:rPr>
        <w:t>a</w:t>
      </w:r>
      <w:r w:rsidR="00D5708C" w:rsidRPr="00767045">
        <w:rPr>
          <w:rFonts w:ascii="Tahoma" w:eastAsia="Calibri" w:hAnsi="Tahoma" w:cs="Tahoma"/>
          <w:sz w:val="20"/>
          <w:szCs w:val="20"/>
        </w:rPr>
        <w:t xml:space="preserve"> robót</w:t>
      </w:r>
      <w:r w:rsidR="00DC5A72">
        <w:rPr>
          <w:rFonts w:ascii="Tahoma" w:eastAsia="Calibri" w:hAnsi="Tahoma" w:cs="Tahoma"/>
          <w:sz w:val="20"/>
          <w:szCs w:val="20"/>
        </w:rPr>
        <w:t xml:space="preserve"> remontowo-budowlanych </w:t>
      </w:r>
      <w:r w:rsidR="00904341" w:rsidRPr="00767045">
        <w:rPr>
          <w:rFonts w:ascii="Tahoma" w:eastAsia="Calibri" w:hAnsi="Tahoma" w:cs="Tahoma"/>
          <w:sz w:val="20"/>
          <w:szCs w:val="20"/>
        </w:rPr>
        <w:t xml:space="preserve">w poszczególnych branżach </w:t>
      </w:r>
      <w:r w:rsidR="00D5708C" w:rsidRPr="00767045">
        <w:rPr>
          <w:rFonts w:ascii="Tahoma" w:eastAsia="Calibri" w:hAnsi="Tahoma" w:cs="Tahoma"/>
          <w:sz w:val="20"/>
          <w:szCs w:val="20"/>
        </w:rPr>
        <w:t>o przyjęciu obowiązku kierowania robotami, zgodnie z ustawą Prawo budowlane.</w:t>
      </w:r>
    </w:p>
    <w:p w14:paraId="36C584BA" w14:textId="77777777" w:rsidR="00D15E7F" w:rsidRPr="00767045" w:rsidRDefault="00D15E7F" w:rsidP="00EB2FB8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767045">
        <w:rPr>
          <w:rFonts w:ascii="Tahoma" w:eastAsia="Calibri" w:hAnsi="Tahoma" w:cs="Tahoma"/>
          <w:sz w:val="20"/>
          <w:szCs w:val="20"/>
        </w:rPr>
        <w:t xml:space="preserve">Harmonogram rzeczowo-terminowy musi zawierać minimum następujące elementy: </w:t>
      </w:r>
    </w:p>
    <w:p w14:paraId="60BB2D06" w14:textId="77777777" w:rsidR="00767045" w:rsidRDefault="00767045" w:rsidP="00767045">
      <w:pPr>
        <w:pStyle w:val="Akapitzlist"/>
        <w:numPr>
          <w:ilvl w:val="1"/>
          <w:numId w:val="29"/>
        </w:numPr>
        <w:tabs>
          <w:tab w:val="left" w:pos="360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</w:t>
      </w:r>
      <w:r w:rsidR="00D15E7F" w:rsidRPr="00767045">
        <w:rPr>
          <w:rFonts w:ascii="Tahoma" w:eastAsia="Calibri" w:hAnsi="Tahoma" w:cs="Tahoma"/>
          <w:sz w:val="20"/>
          <w:szCs w:val="20"/>
        </w:rPr>
        <w:t xml:space="preserve">data rozpoczęcia i zakończenia poszczególnych etapów robót </w:t>
      </w:r>
      <w:r w:rsidR="008817AC" w:rsidRPr="00767045">
        <w:rPr>
          <w:rFonts w:ascii="Tahoma" w:eastAsia="Calibri" w:hAnsi="Tahoma" w:cs="Tahoma"/>
          <w:sz w:val="20"/>
          <w:szCs w:val="20"/>
        </w:rPr>
        <w:br/>
      </w:r>
      <w:r w:rsidR="004E3753" w:rsidRPr="00767045">
        <w:rPr>
          <w:rFonts w:ascii="Tahoma" w:eastAsia="Calibri" w:hAnsi="Tahoma" w:cs="Tahoma"/>
          <w:sz w:val="20"/>
          <w:szCs w:val="20"/>
        </w:rPr>
        <w:t>remontowo-</w:t>
      </w:r>
      <w:r w:rsidR="00D15E7F" w:rsidRPr="00767045">
        <w:rPr>
          <w:rFonts w:ascii="Tahoma" w:eastAsia="Calibri" w:hAnsi="Tahoma" w:cs="Tahoma"/>
          <w:sz w:val="20"/>
          <w:szCs w:val="20"/>
        </w:rPr>
        <w:t>budowlanych</w:t>
      </w:r>
      <w:r>
        <w:rPr>
          <w:rFonts w:ascii="Tahoma" w:eastAsia="Calibri" w:hAnsi="Tahoma" w:cs="Tahoma"/>
          <w:sz w:val="20"/>
          <w:szCs w:val="20"/>
        </w:rPr>
        <w:t>;</w:t>
      </w:r>
    </w:p>
    <w:p w14:paraId="2C0F5B08" w14:textId="347DD6F3" w:rsidR="00767045" w:rsidRDefault="00BE3C81" w:rsidP="00767045">
      <w:pPr>
        <w:pStyle w:val="Akapitzlist"/>
        <w:numPr>
          <w:ilvl w:val="1"/>
          <w:numId w:val="29"/>
        </w:numPr>
        <w:tabs>
          <w:tab w:val="left" w:pos="360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ahoma" w:eastAsia="Calibri" w:hAnsi="Tahoma" w:cs="Tahoma"/>
          <w:sz w:val="20"/>
          <w:szCs w:val="20"/>
        </w:rPr>
      </w:pPr>
      <w:r w:rsidRPr="00767045">
        <w:rPr>
          <w:rFonts w:ascii="Tahoma" w:eastAsia="Calibri" w:hAnsi="Tahoma" w:cs="Tahoma"/>
          <w:sz w:val="20"/>
          <w:szCs w:val="20"/>
        </w:rPr>
        <w:t xml:space="preserve">informacje o </w:t>
      </w:r>
      <w:r w:rsidR="00767045">
        <w:rPr>
          <w:rFonts w:ascii="Tahoma" w:eastAsia="Calibri" w:hAnsi="Tahoma" w:cs="Tahoma"/>
          <w:sz w:val="20"/>
          <w:szCs w:val="20"/>
        </w:rPr>
        <w:t>P</w:t>
      </w:r>
      <w:r w:rsidRPr="00767045">
        <w:rPr>
          <w:rFonts w:ascii="Tahoma" w:eastAsia="Calibri" w:hAnsi="Tahoma" w:cs="Tahoma"/>
          <w:sz w:val="20"/>
          <w:szCs w:val="20"/>
        </w:rPr>
        <w:t xml:space="preserve">odwykonawcach dla poszczególnych etapów robót </w:t>
      </w:r>
      <w:r w:rsidR="004E3753" w:rsidRPr="00767045">
        <w:rPr>
          <w:rFonts w:ascii="Tahoma" w:eastAsia="Calibri" w:hAnsi="Tahoma" w:cs="Tahoma"/>
          <w:sz w:val="20"/>
          <w:szCs w:val="20"/>
        </w:rPr>
        <w:t>remontowo-</w:t>
      </w:r>
      <w:r w:rsidRPr="00767045">
        <w:rPr>
          <w:rFonts w:ascii="Tahoma" w:eastAsia="Calibri" w:hAnsi="Tahoma" w:cs="Tahoma"/>
          <w:sz w:val="20"/>
          <w:szCs w:val="20"/>
        </w:rPr>
        <w:t>budowlanych</w:t>
      </w:r>
      <w:r w:rsidR="00767045">
        <w:rPr>
          <w:rFonts w:ascii="Tahoma" w:eastAsia="Calibri" w:hAnsi="Tahoma" w:cs="Tahoma"/>
          <w:sz w:val="20"/>
          <w:szCs w:val="20"/>
        </w:rPr>
        <w:t>;</w:t>
      </w:r>
    </w:p>
    <w:p w14:paraId="78CC5EB1" w14:textId="77777777" w:rsidR="00767045" w:rsidRDefault="00D15E7F" w:rsidP="00767045">
      <w:pPr>
        <w:pStyle w:val="Akapitzlist"/>
        <w:numPr>
          <w:ilvl w:val="1"/>
          <w:numId w:val="29"/>
        </w:numPr>
        <w:tabs>
          <w:tab w:val="left" w:pos="360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ahoma" w:eastAsia="Calibri" w:hAnsi="Tahoma" w:cs="Tahoma"/>
          <w:sz w:val="20"/>
          <w:szCs w:val="20"/>
        </w:rPr>
      </w:pPr>
      <w:r w:rsidRPr="00767045">
        <w:rPr>
          <w:rFonts w:ascii="Tahoma" w:eastAsia="Calibri" w:hAnsi="Tahoma" w:cs="Tahoma"/>
          <w:sz w:val="20"/>
          <w:szCs w:val="20"/>
        </w:rPr>
        <w:lastRenderedPageBreak/>
        <w:t xml:space="preserve">terminy dostaw wyrobów czy prefabrykatów, umożliwiających zachowanie ciągłości robót </w:t>
      </w:r>
      <w:r w:rsidR="004E3753" w:rsidRPr="00767045">
        <w:rPr>
          <w:rFonts w:ascii="Tahoma" w:eastAsia="Calibri" w:hAnsi="Tahoma" w:cs="Tahoma"/>
          <w:sz w:val="20"/>
          <w:szCs w:val="20"/>
        </w:rPr>
        <w:t>remontowo-</w:t>
      </w:r>
      <w:r w:rsidRPr="00767045">
        <w:rPr>
          <w:rFonts w:ascii="Tahoma" w:eastAsia="Calibri" w:hAnsi="Tahoma" w:cs="Tahoma"/>
          <w:sz w:val="20"/>
          <w:szCs w:val="20"/>
        </w:rPr>
        <w:t>budowlanych</w:t>
      </w:r>
      <w:r w:rsidR="00767045">
        <w:rPr>
          <w:rFonts w:ascii="Tahoma" w:eastAsia="Calibri" w:hAnsi="Tahoma" w:cs="Tahoma"/>
          <w:sz w:val="20"/>
          <w:szCs w:val="20"/>
        </w:rPr>
        <w:t>;</w:t>
      </w:r>
      <w:r w:rsidRPr="00767045">
        <w:rPr>
          <w:rFonts w:ascii="Tahoma" w:eastAsia="Calibri" w:hAnsi="Tahoma" w:cs="Tahoma"/>
          <w:sz w:val="20"/>
          <w:szCs w:val="20"/>
        </w:rPr>
        <w:t xml:space="preserve"> </w:t>
      </w:r>
    </w:p>
    <w:p w14:paraId="50BB4964" w14:textId="77777777" w:rsidR="00767045" w:rsidRDefault="00D15E7F" w:rsidP="00767045">
      <w:pPr>
        <w:pStyle w:val="Akapitzlist"/>
        <w:numPr>
          <w:ilvl w:val="1"/>
          <w:numId w:val="29"/>
        </w:numPr>
        <w:tabs>
          <w:tab w:val="left" w:pos="360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ahoma" w:eastAsia="Calibri" w:hAnsi="Tahoma" w:cs="Tahoma"/>
          <w:sz w:val="20"/>
          <w:szCs w:val="20"/>
        </w:rPr>
      </w:pPr>
      <w:r w:rsidRPr="00767045">
        <w:rPr>
          <w:rFonts w:ascii="Tahoma" w:eastAsia="Calibri" w:hAnsi="Tahoma" w:cs="Tahoma"/>
          <w:sz w:val="20"/>
          <w:szCs w:val="20"/>
        </w:rPr>
        <w:t>planowane daty testów instalacji, urządzeń technicznych</w:t>
      </w:r>
      <w:r w:rsidR="00767045">
        <w:rPr>
          <w:rFonts w:ascii="Tahoma" w:eastAsia="Calibri" w:hAnsi="Tahoma" w:cs="Tahoma"/>
          <w:sz w:val="20"/>
          <w:szCs w:val="20"/>
        </w:rPr>
        <w:t>;</w:t>
      </w:r>
      <w:r w:rsidRPr="00767045">
        <w:rPr>
          <w:rFonts w:ascii="Tahoma" w:eastAsia="Calibri" w:hAnsi="Tahoma" w:cs="Tahoma"/>
          <w:sz w:val="20"/>
          <w:szCs w:val="20"/>
        </w:rPr>
        <w:t xml:space="preserve"> </w:t>
      </w:r>
    </w:p>
    <w:p w14:paraId="615D9801" w14:textId="77777777" w:rsidR="00767045" w:rsidRDefault="00D15E7F" w:rsidP="00767045">
      <w:pPr>
        <w:pStyle w:val="Akapitzlist"/>
        <w:numPr>
          <w:ilvl w:val="1"/>
          <w:numId w:val="29"/>
        </w:numPr>
        <w:tabs>
          <w:tab w:val="left" w:pos="360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ahoma" w:eastAsia="Calibri" w:hAnsi="Tahoma" w:cs="Tahoma"/>
          <w:sz w:val="20"/>
          <w:szCs w:val="20"/>
        </w:rPr>
      </w:pPr>
      <w:r w:rsidRPr="00767045">
        <w:rPr>
          <w:rFonts w:ascii="Tahoma" w:eastAsia="Calibri" w:hAnsi="Tahoma" w:cs="Tahoma"/>
          <w:sz w:val="20"/>
          <w:szCs w:val="20"/>
        </w:rPr>
        <w:t xml:space="preserve">planowane daty odbiorów częściowych robót </w:t>
      </w:r>
      <w:r w:rsidR="004E3753" w:rsidRPr="00767045">
        <w:rPr>
          <w:rFonts w:ascii="Tahoma" w:eastAsia="Calibri" w:hAnsi="Tahoma" w:cs="Tahoma"/>
          <w:sz w:val="20"/>
          <w:szCs w:val="20"/>
        </w:rPr>
        <w:t>remontowo-</w:t>
      </w:r>
      <w:r w:rsidRPr="00767045">
        <w:rPr>
          <w:rFonts w:ascii="Tahoma" w:eastAsia="Calibri" w:hAnsi="Tahoma" w:cs="Tahoma"/>
          <w:sz w:val="20"/>
          <w:szCs w:val="20"/>
        </w:rPr>
        <w:t>budowlanych</w:t>
      </w:r>
      <w:r w:rsidR="00767045">
        <w:rPr>
          <w:rFonts w:ascii="Tahoma" w:eastAsia="Calibri" w:hAnsi="Tahoma" w:cs="Tahoma"/>
          <w:sz w:val="20"/>
          <w:szCs w:val="20"/>
        </w:rPr>
        <w:t>;</w:t>
      </w:r>
    </w:p>
    <w:p w14:paraId="03ACFEDA" w14:textId="5210962A" w:rsidR="00D15E7F" w:rsidRPr="00767045" w:rsidRDefault="00D15E7F" w:rsidP="00767045">
      <w:pPr>
        <w:pStyle w:val="Akapitzlist"/>
        <w:numPr>
          <w:ilvl w:val="1"/>
          <w:numId w:val="29"/>
        </w:numPr>
        <w:tabs>
          <w:tab w:val="left" w:pos="360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ahoma" w:eastAsia="Calibri" w:hAnsi="Tahoma" w:cs="Tahoma"/>
          <w:sz w:val="20"/>
          <w:szCs w:val="20"/>
        </w:rPr>
      </w:pPr>
      <w:r w:rsidRPr="00767045">
        <w:rPr>
          <w:rFonts w:ascii="Tahoma" w:eastAsia="Calibri" w:hAnsi="Tahoma" w:cs="Tahoma"/>
          <w:sz w:val="20"/>
          <w:szCs w:val="20"/>
        </w:rPr>
        <w:t xml:space="preserve">wykaz materiałów oraz sprzętu budowlanego, za pomocą których realizowane będą dane roboty </w:t>
      </w:r>
      <w:r w:rsidR="004E3753" w:rsidRPr="00767045">
        <w:rPr>
          <w:rFonts w:ascii="Tahoma" w:eastAsia="Calibri" w:hAnsi="Tahoma" w:cs="Tahoma"/>
          <w:sz w:val="20"/>
          <w:szCs w:val="20"/>
        </w:rPr>
        <w:t>remontowo-</w:t>
      </w:r>
      <w:r w:rsidRPr="00767045">
        <w:rPr>
          <w:rFonts w:ascii="Tahoma" w:eastAsia="Calibri" w:hAnsi="Tahoma" w:cs="Tahoma"/>
          <w:sz w:val="20"/>
          <w:szCs w:val="20"/>
        </w:rPr>
        <w:t>budowlane.</w:t>
      </w:r>
    </w:p>
    <w:p w14:paraId="1EB99D2E" w14:textId="55B4D8AF" w:rsidR="00BA43CD" w:rsidRPr="00E33B57" w:rsidRDefault="00BA43CD" w:rsidP="00E61B06">
      <w:p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E33B57">
        <w:rPr>
          <w:rFonts w:ascii="Tahoma" w:eastAsia="Calibri" w:hAnsi="Tahoma" w:cs="Tahoma"/>
          <w:sz w:val="20"/>
          <w:szCs w:val="20"/>
        </w:rPr>
        <w:t xml:space="preserve">4. </w:t>
      </w:r>
      <w:r w:rsidR="00E60B65" w:rsidRPr="00E33B57">
        <w:rPr>
          <w:rFonts w:ascii="Tahoma" w:eastAsia="Calibri" w:hAnsi="Tahoma" w:cs="Tahoma"/>
          <w:sz w:val="20"/>
          <w:szCs w:val="20"/>
        </w:rPr>
        <w:t xml:space="preserve">  </w:t>
      </w:r>
      <w:r w:rsidR="007E7E85" w:rsidRPr="00E33B57">
        <w:rPr>
          <w:rFonts w:ascii="Tahoma" w:eastAsia="Calibri" w:hAnsi="Tahoma" w:cs="Tahoma"/>
          <w:sz w:val="20"/>
          <w:szCs w:val="20"/>
        </w:rPr>
        <w:t xml:space="preserve">Zaakceptowany przez Zamawiającego </w:t>
      </w:r>
      <w:r w:rsidRPr="00E33B57">
        <w:rPr>
          <w:rFonts w:ascii="Tahoma" w:eastAsia="Calibri" w:hAnsi="Tahoma" w:cs="Tahoma"/>
          <w:sz w:val="20"/>
          <w:szCs w:val="20"/>
        </w:rPr>
        <w:t xml:space="preserve">Harmonogram </w:t>
      </w:r>
      <w:r w:rsidR="00CB405E" w:rsidRPr="00E33B57">
        <w:rPr>
          <w:rFonts w:ascii="Tahoma" w:eastAsia="Calibri" w:hAnsi="Tahoma" w:cs="Tahoma"/>
          <w:sz w:val="20"/>
          <w:szCs w:val="20"/>
        </w:rPr>
        <w:t xml:space="preserve">rzeczowo-terminowy </w:t>
      </w:r>
      <w:r w:rsidRPr="00E33B57">
        <w:rPr>
          <w:rFonts w:ascii="Tahoma" w:eastAsia="Calibri" w:hAnsi="Tahoma" w:cs="Tahoma"/>
          <w:sz w:val="20"/>
          <w:szCs w:val="20"/>
        </w:rPr>
        <w:t xml:space="preserve">stanowi integralną część </w:t>
      </w:r>
      <w:r w:rsidR="00E60B65" w:rsidRPr="00E33B57">
        <w:rPr>
          <w:rFonts w:ascii="Tahoma" w:eastAsia="Calibri" w:hAnsi="Tahoma" w:cs="Tahoma"/>
          <w:sz w:val="20"/>
          <w:szCs w:val="20"/>
        </w:rPr>
        <w:t xml:space="preserve">niniejszej </w:t>
      </w:r>
      <w:r w:rsidRPr="00E33B57">
        <w:rPr>
          <w:rFonts w:ascii="Tahoma" w:eastAsia="Calibri" w:hAnsi="Tahoma" w:cs="Tahoma"/>
          <w:sz w:val="20"/>
          <w:szCs w:val="20"/>
        </w:rPr>
        <w:t>umowy</w:t>
      </w:r>
      <w:r w:rsidR="00E60B65" w:rsidRPr="00E33B57">
        <w:rPr>
          <w:rFonts w:ascii="Tahoma" w:eastAsia="Calibri" w:hAnsi="Tahoma" w:cs="Tahoma"/>
          <w:sz w:val="20"/>
          <w:szCs w:val="20"/>
        </w:rPr>
        <w:t xml:space="preserve"> (</w:t>
      </w:r>
      <w:r w:rsidR="007E7E85" w:rsidRPr="00E33B57">
        <w:rPr>
          <w:rFonts w:ascii="Tahoma" w:eastAsia="Calibri" w:hAnsi="Tahoma" w:cs="Tahoma"/>
          <w:b/>
          <w:bCs/>
          <w:sz w:val="20"/>
          <w:szCs w:val="20"/>
        </w:rPr>
        <w:t>Zał</w:t>
      </w:r>
      <w:r w:rsidR="00E60B65" w:rsidRPr="00E33B57">
        <w:rPr>
          <w:rFonts w:ascii="Tahoma" w:eastAsia="Calibri" w:hAnsi="Tahoma" w:cs="Tahoma"/>
          <w:b/>
          <w:bCs/>
          <w:sz w:val="20"/>
          <w:szCs w:val="20"/>
        </w:rPr>
        <w:t>ą</w:t>
      </w:r>
      <w:r w:rsidR="007E7E85" w:rsidRPr="00E33B57">
        <w:rPr>
          <w:rFonts w:ascii="Tahoma" w:eastAsia="Calibri" w:hAnsi="Tahoma" w:cs="Tahoma"/>
          <w:b/>
          <w:bCs/>
          <w:sz w:val="20"/>
          <w:szCs w:val="20"/>
        </w:rPr>
        <w:t xml:space="preserve">cznik </w:t>
      </w:r>
      <w:r w:rsidR="00E60B65" w:rsidRPr="00E33B57">
        <w:rPr>
          <w:rFonts w:ascii="Tahoma" w:eastAsia="Calibri" w:hAnsi="Tahoma" w:cs="Tahoma"/>
          <w:b/>
          <w:bCs/>
          <w:sz w:val="20"/>
          <w:szCs w:val="20"/>
        </w:rPr>
        <w:t>N</w:t>
      </w:r>
      <w:r w:rsidR="007E7E85" w:rsidRPr="00E33B57">
        <w:rPr>
          <w:rFonts w:ascii="Tahoma" w:eastAsia="Calibri" w:hAnsi="Tahoma" w:cs="Tahoma"/>
          <w:b/>
          <w:bCs/>
          <w:sz w:val="20"/>
          <w:szCs w:val="20"/>
        </w:rPr>
        <w:t xml:space="preserve">r </w:t>
      </w:r>
      <w:r w:rsidR="00767045">
        <w:rPr>
          <w:rFonts w:ascii="Tahoma" w:eastAsia="Calibri" w:hAnsi="Tahoma" w:cs="Tahoma"/>
          <w:b/>
          <w:bCs/>
          <w:sz w:val="20"/>
          <w:szCs w:val="20"/>
        </w:rPr>
        <w:t>5</w:t>
      </w:r>
      <w:r w:rsidR="003A0D7D" w:rsidRPr="00E33B57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3A0D7D" w:rsidRPr="00E33B57">
        <w:rPr>
          <w:rFonts w:ascii="Tahoma" w:eastAsia="Calibri" w:hAnsi="Tahoma" w:cs="Tahoma"/>
          <w:sz w:val="20"/>
          <w:szCs w:val="20"/>
        </w:rPr>
        <w:t>do umowy</w:t>
      </w:r>
      <w:r w:rsidR="008443B8" w:rsidRPr="00E33B57">
        <w:rPr>
          <w:rFonts w:ascii="Tahoma" w:eastAsia="Calibri" w:hAnsi="Tahoma" w:cs="Tahoma"/>
          <w:sz w:val="20"/>
          <w:szCs w:val="20"/>
        </w:rPr>
        <w:t>)</w:t>
      </w:r>
      <w:r w:rsidR="003A0D7D" w:rsidRPr="00E33B57">
        <w:rPr>
          <w:rFonts w:ascii="Tahoma" w:eastAsia="Calibri" w:hAnsi="Tahoma" w:cs="Tahoma"/>
          <w:sz w:val="20"/>
          <w:szCs w:val="20"/>
        </w:rPr>
        <w:t>, a Wykonawca zobowiązuje się do realizacji przedmiotu umowy zgodnie z zatwierdzonym przez Zamawiającego i Inspektora Nadzoru szczegółowym Harmonogramem rzeczowo-terminowym</w:t>
      </w:r>
      <w:r w:rsidR="00E61B06" w:rsidRPr="00E33B57">
        <w:rPr>
          <w:rFonts w:ascii="Tahoma" w:eastAsia="Calibri" w:hAnsi="Tahoma" w:cs="Tahoma"/>
          <w:sz w:val="20"/>
          <w:szCs w:val="20"/>
        </w:rPr>
        <w:t>.</w:t>
      </w:r>
    </w:p>
    <w:p w14:paraId="51CFB917" w14:textId="3C143F4D" w:rsidR="00D15E7F" w:rsidRPr="00E33B57" w:rsidRDefault="009C0BF3" w:rsidP="0043616E">
      <w:pPr>
        <w:tabs>
          <w:tab w:val="left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33B57">
        <w:rPr>
          <w:rFonts w:ascii="Tahoma" w:eastAsia="Calibri" w:hAnsi="Tahoma" w:cs="Tahoma"/>
          <w:sz w:val="20"/>
          <w:szCs w:val="20"/>
        </w:rPr>
        <w:t>5</w:t>
      </w:r>
      <w:r w:rsidR="00D15E7F" w:rsidRPr="00E33B57">
        <w:rPr>
          <w:rFonts w:ascii="Tahoma" w:eastAsia="Calibri" w:hAnsi="Tahoma" w:cs="Tahoma"/>
          <w:sz w:val="20"/>
          <w:szCs w:val="20"/>
        </w:rPr>
        <w:t xml:space="preserve">. </w:t>
      </w:r>
      <w:r w:rsidR="0043616E" w:rsidRPr="00E33B57">
        <w:rPr>
          <w:rFonts w:ascii="Tahoma" w:eastAsia="Calibri" w:hAnsi="Tahoma" w:cs="Tahoma"/>
          <w:sz w:val="20"/>
          <w:szCs w:val="20"/>
        </w:rPr>
        <w:t xml:space="preserve">  </w:t>
      </w:r>
      <w:r w:rsidR="00D5708C" w:rsidRPr="00E33B57">
        <w:rPr>
          <w:rFonts w:ascii="Tahoma" w:eastAsia="Calibri" w:hAnsi="Tahoma" w:cs="Tahoma"/>
          <w:sz w:val="20"/>
          <w:szCs w:val="20"/>
        </w:rPr>
        <w:t>Wykonawca zobowiązuje się do rozpoczęcia robó</w:t>
      </w:r>
      <w:r w:rsidR="0059186A" w:rsidRPr="00E33B57">
        <w:rPr>
          <w:rFonts w:ascii="Tahoma" w:hAnsi="Tahoma" w:cs="Tahoma"/>
          <w:sz w:val="20"/>
          <w:szCs w:val="20"/>
        </w:rPr>
        <w:t xml:space="preserve">t w terminie </w:t>
      </w:r>
      <w:r w:rsidR="0059186A" w:rsidRPr="00E33B57">
        <w:rPr>
          <w:rFonts w:ascii="Tahoma" w:hAnsi="Tahoma" w:cs="Tahoma"/>
          <w:b/>
          <w:bCs/>
          <w:sz w:val="20"/>
          <w:szCs w:val="20"/>
        </w:rPr>
        <w:t xml:space="preserve">do </w:t>
      </w:r>
      <w:r w:rsidR="00D44DEE" w:rsidRPr="00E33B57">
        <w:rPr>
          <w:rFonts w:ascii="Tahoma" w:hAnsi="Tahoma" w:cs="Tahoma"/>
          <w:b/>
          <w:bCs/>
          <w:sz w:val="20"/>
          <w:szCs w:val="20"/>
        </w:rPr>
        <w:t>2</w:t>
      </w:r>
      <w:r w:rsidR="00D5708C" w:rsidRPr="00E33B57">
        <w:rPr>
          <w:rFonts w:ascii="Tahoma" w:eastAsia="Calibri" w:hAnsi="Tahoma" w:cs="Tahoma"/>
          <w:b/>
          <w:bCs/>
          <w:sz w:val="20"/>
          <w:szCs w:val="20"/>
        </w:rPr>
        <w:t xml:space="preserve"> dni od daty przekazania terenu robót</w:t>
      </w:r>
      <w:r w:rsidR="00D5708C" w:rsidRPr="00E33B57">
        <w:rPr>
          <w:rFonts w:ascii="Tahoma" w:eastAsia="Calibri" w:hAnsi="Tahoma" w:cs="Tahoma"/>
          <w:sz w:val="20"/>
          <w:szCs w:val="20"/>
        </w:rPr>
        <w:t>.</w:t>
      </w:r>
    </w:p>
    <w:p w14:paraId="78687EAE" w14:textId="22A3F43A" w:rsidR="00D84FD3" w:rsidRPr="00E33B57" w:rsidRDefault="00E61B06" w:rsidP="0043616E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33B57">
        <w:rPr>
          <w:rFonts w:ascii="Tahoma" w:eastAsia="Calibri" w:hAnsi="Tahoma" w:cs="Tahoma"/>
          <w:sz w:val="20"/>
          <w:szCs w:val="20"/>
        </w:rPr>
        <w:t>6</w:t>
      </w:r>
      <w:r w:rsidR="00D15E7F" w:rsidRPr="00E33B57">
        <w:rPr>
          <w:rFonts w:ascii="Tahoma" w:eastAsia="Calibri" w:hAnsi="Tahoma" w:cs="Tahoma"/>
          <w:sz w:val="20"/>
          <w:szCs w:val="20"/>
        </w:rPr>
        <w:t xml:space="preserve">. </w:t>
      </w:r>
      <w:r w:rsidR="0043616E" w:rsidRPr="00E33B57">
        <w:rPr>
          <w:rFonts w:ascii="Tahoma" w:eastAsia="Calibri" w:hAnsi="Tahoma" w:cs="Tahoma"/>
          <w:sz w:val="20"/>
          <w:szCs w:val="20"/>
        </w:rPr>
        <w:t xml:space="preserve">   </w:t>
      </w:r>
      <w:r w:rsidR="00D5708C" w:rsidRPr="00E33B57">
        <w:rPr>
          <w:rFonts w:ascii="Tahoma" w:eastAsia="Calibri" w:hAnsi="Tahoma" w:cs="Tahoma"/>
          <w:sz w:val="20"/>
          <w:szCs w:val="20"/>
        </w:rPr>
        <w:t>Wykonawca zobowiązuje się do wykonania całośc</w:t>
      </w:r>
      <w:r w:rsidR="0059186A" w:rsidRPr="00E33B57">
        <w:rPr>
          <w:rFonts w:ascii="Tahoma" w:hAnsi="Tahoma" w:cs="Tahoma"/>
          <w:sz w:val="20"/>
          <w:szCs w:val="20"/>
        </w:rPr>
        <w:t xml:space="preserve">i robót </w:t>
      </w:r>
      <w:r w:rsidR="004E3753" w:rsidRPr="00E33B57">
        <w:rPr>
          <w:rFonts w:ascii="Tahoma" w:hAnsi="Tahoma" w:cs="Tahoma"/>
          <w:sz w:val="20"/>
          <w:szCs w:val="20"/>
        </w:rPr>
        <w:t>remontowo-</w:t>
      </w:r>
      <w:r w:rsidR="0059186A" w:rsidRPr="00E33B57">
        <w:rPr>
          <w:rFonts w:ascii="Tahoma" w:hAnsi="Tahoma" w:cs="Tahoma"/>
          <w:sz w:val="20"/>
          <w:szCs w:val="20"/>
        </w:rPr>
        <w:t>budow</w:t>
      </w:r>
      <w:r w:rsidR="00D5708C" w:rsidRPr="00E33B57">
        <w:rPr>
          <w:rFonts w:ascii="Tahoma" w:eastAsia="Calibri" w:hAnsi="Tahoma" w:cs="Tahoma"/>
          <w:sz w:val="20"/>
          <w:szCs w:val="20"/>
        </w:rPr>
        <w:t>l</w:t>
      </w:r>
      <w:r w:rsidR="0059186A" w:rsidRPr="00E33B57">
        <w:rPr>
          <w:rFonts w:ascii="Tahoma" w:hAnsi="Tahoma" w:cs="Tahoma"/>
          <w:sz w:val="20"/>
          <w:szCs w:val="20"/>
        </w:rPr>
        <w:t>a</w:t>
      </w:r>
      <w:r w:rsidR="00D5708C" w:rsidRPr="00E33B57">
        <w:rPr>
          <w:rFonts w:ascii="Tahoma" w:eastAsia="Calibri" w:hAnsi="Tahoma" w:cs="Tahoma"/>
          <w:sz w:val="20"/>
          <w:szCs w:val="20"/>
        </w:rPr>
        <w:t xml:space="preserve">nych składających się na przedmiot zamówienia i pisemnego </w:t>
      </w:r>
      <w:bookmarkStart w:id="1" w:name="_Hlk527026261"/>
      <w:r w:rsidR="0059186A" w:rsidRPr="00E33B57">
        <w:rPr>
          <w:rFonts w:ascii="Tahoma" w:hAnsi="Tahoma" w:cs="Tahoma"/>
          <w:sz w:val="20"/>
          <w:szCs w:val="20"/>
        </w:rPr>
        <w:t>zgłoszenia gotowości do odbioru.</w:t>
      </w:r>
    </w:p>
    <w:p w14:paraId="5BD0D238" w14:textId="447A3202" w:rsidR="00D84FD3" w:rsidRPr="00E33B57" w:rsidRDefault="00E61B06" w:rsidP="0043616E">
      <w:pPr>
        <w:tabs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357DE3">
        <w:rPr>
          <w:rFonts w:ascii="Tahoma" w:eastAsia="Calibri" w:hAnsi="Tahoma" w:cs="Tahoma"/>
          <w:sz w:val="20"/>
          <w:szCs w:val="20"/>
        </w:rPr>
        <w:t>7</w:t>
      </w:r>
      <w:r w:rsidR="00D84FD3" w:rsidRPr="00357DE3">
        <w:rPr>
          <w:rFonts w:ascii="Tahoma" w:eastAsia="Calibri" w:hAnsi="Tahoma" w:cs="Tahoma"/>
          <w:sz w:val="20"/>
          <w:szCs w:val="20"/>
        </w:rPr>
        <w:t xml:space="preserve">. </w:t>
      </w:r>
      <w:r w:rsidR="0043616E" w:rsidRPr="00357DE3">
        <w:rPr>
          <w:rFonts w:ascii="Tahoma" w:eastAsia="Calibri" w:hAnsi="Tahoma" w:cs="Tahoma"/>
          <w:sz w:val="20"/>
          <w:szCs w:val="20"/>
        </w:rPr>
        <w:t xml:space="preserve"> </w:t>
      </w:r>
      <w:r w:rsidR="004B7F40" w:rsidRPr="00357DE3">
        <w:rPr>
          <w:rFonts w:ascii="Tahoma" w:eastAsia="Calibri" w:hAnsi="Tahoma" w:cs="Tahoma"/>
          <w:sz w:val="20"/>
          <w:szCs w:val="20"/>
        </w:rPr>
        <w:t>Ostateczny t</w:t>
      </w:r>
      <w:r w:rsidR="00D5708C" w:rsidRPr="00357DE3">
        <w:rPr>
          <w:rFonts w:ascii="Tahoma" w:eastAsia="Calibri" w:hAnsi="Tahoma" w:cs="Tahoma"/>
          <w:sz w:val="20"/>
          <w:szCs w:val="20"/>
        </w:rPr>
        <w:t>ermin wykonania przedmiotu umowy, w pełnym zakresie wynikającym z zapisów umowy</w:t>
      </w:r>
      <w:r w:rsidR="0043616E" w:rsidRPr="00357DE3">
        <w:rPr>
          <w:rFonts w:ascii="Tahoma" w:eastAsia="Calibri" w:hAnsi="Tahoma" w:cs="Tahoma"/>
          <w:sz w:val="20"/>
          <w:szCs w:val="20"/>
        </w:rPr>
        <w:t>,</w:t>
      </w:r>
      <w:r w:rsidR="00D5708C" w:rsidRPr="00357DE3">
        <w:rPr>
          <w:rFonts w:ascii="Tahoma" w:eastAsia="Calibri" w:hAnsi="Tahoma" w:cs="Tahoma"/>
          <w:sz w:val="20"/>
          <w:szCs w:val="20"/>
        </w:rPr>
        <w:t xml:space="preserve"> </w:t>
      </w:r>
      <w:r w:rsidR="0043616E" w:rsidRPr="00357DE3">
        <w:rPr>
          <w:rFonts w:ascii="Tahoma" w:eastAsia="Calibri" w:hAnsi="Tahoma" w:cs="Tahoma"/>
          <w:sz w:val="20"/>
          <w:szCs w:val="20"/>
        </w:rPr>
        <w:br/>
      </w:r>
      <w:r w:rsidR="00D5708C" w:rsidRPr="00357DE3">
        <w:rPr>
          <w:rFonts w:ascii="Tahoma" w:eastAsia="Calibri" w:hAnsi="Tahoma" w:cs="Tahoma"/>
          <w:sz w:val="20"/>
          <w:szCs w:val="20"/>
        </w:rPr>
        <w:t xml:space="preserve">tj. podpisanie </w:t>
      </w:r>
      <w:r w:rsidR="00D5708C" w:rsidRPr="00357DE3">
        <w:rPr>
          <w:rFonts w:ascii="Tahoma" w:eastAsia="Calibri" w:hAnsi="Tahoma" w:cs="Tahoma"/>
          <w:b/>
          <w:bCs/>
          <w:sz w:val="20"/>
          <w:szCs w:val="20"/>
        </w:rPr>
        <w:t>protokołu odbioru końcowego</w:t>
      </w:r>
      <w:r w:rsidR="003571A1" w:rsidRPr="00357DE3">
        <w:rPr>
          <w:rFonts w:ascii="Tahoma" w:hAnsi="Tahoma" w:cs="Tahoma"/>
          <w:sz w:val="20"/>
          <w:szCs w:val="20"/>
        </w:rPr>
        <w:t>,</w:t>
      </w:r>
      <w:r w:rsidR="007319F7" w:rsidRPr="00357DE3">
        <w:rPr>
          <w:rFonts w:ascii="Tahoma" w:hAnsi="Tahoma" w:cs="Tahoma"/>
          <w:sz w:val="20"/>
          <w:szCs w:val="20"/>
        </w:rPr>
        <w:t xml:space="preserve"> </w:t>
      </w:r>
      <w:r w:rsidR="00781D1A" w:rsidRPr="00357DE3">
        <w:rPr>
          <w:rFonts w:ascii="Tahoma" w:eastAsia="Times New Roman" w:hAnsi="Tahoma" w:cs="Tahoma"/>
          <w:sz w:val="20"/>
          <w:szCs w:val="20"/>
          <w:lang w:eastAsia="ar-SA"/>
        </w:rPr>
        <w:t>o którym mowa w § 10</w:t>
      </w:r>
      <w:r w:rsidR="003571A1" w:rsidRPr="00357DE3">
        <w:rPr>
          <w:rFonts w:ascii="Tahoma" w:eastAsia="Times New Roman" w:hAnsi="Tahoma" w:cs="Tahoma"/>
          <w:sz w:val="20"/>
          <w:szCs w:val="20"/>
          <w:lang w:eastAsia="ar-SA"/>
        </w:rPr>
        <w:t xml:space="preserve"> niniejszej umowy</w:t>
      </w:r>
      <w:r w:rsidR="00BC7D80" w:rsidRPr="00357DE3">
        <w:rPr>
          <w:rFonts w:ascii="Tahoma" w:eastAsia="Times New Roman" w:hAnsi="Tahoma" w:cs="Tahoma"/>
          <w:sz w:val="20"/>
          <w:szCs w:val="20"/>
          <w:lang w:eastAsia="ar-SA"/>
        </w:rPr>
        <w:t xml:space="preserve"> ustala się</w:t>
      </w:r>
      <w:r w:rsidR="003D00BA" w:rsidRPr="00357DE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4B7F40" w:rsidRPr="00357DE3">
        <w:rPr>
          <w:rFonts w:ascii="Tahoma" w:eastAsia="Times New Roman" w:hAnsi="Tahoma" w:cs="Tahoma"/>
          <w:sz w:val="20"/>
          <w:szCs w:val="20"/>
          <w:lang w:eastAsia="ar-SA"/>
        </w:rPr>
        <w:t xml:space="preserve">na dzień </w:t>
      </w:r>
      <w:r w:rsidR="00D5708C" w:rsidRPr="00357DE3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59186A" w:rsidRPr="00357DE3">
        <w:rPr>
          <w:rFonts w:ascii="Tahoma" w:hAnsi="Tahoma" w:cs="Tahoma"/>
          <w:b/>
          <w:bCs/>
          <w:sz w:val="20"/>
          <w:szCs w:val="20"/>
        </w:rPr>
        <w:t>3</w:t>
      </w:r>
      <w:r w:rsidR="00D44DEE" w:rsidRPr="00357DE3">
        <w:rPr>
          <w:rFonts w:ascii="Tahoma" w:hAnsi="Tahoma" w:cs="Tahoma"/>
          <w:b/>
          <w:bCs/>
          <w:sz w:val="20"/>
          <w:szCs w:val="20"/>
        </w:rPr>
        <w:t>0</w:t>
      </w:r>
      <w:r w:rsidR="0059186A" w:rsidRPr="00357DE3">
        <w:rPr>
          <w:rFonts w:ascii="Tahoma" w:hAnsi="Tahoma" w:cs="Tahoma"/>
          <w:b/>
          <w:bCs/>
          <w:sz w:val="20"/>
          <w:szCs w:val="20"/>
        </w:rPr>
        <w:t>.</w:t>
      </w:r>
      <w:r w:rsidR="00DE65FE" w:rsidRPr="00357DE3">
        <w:rPr>
          <w:rFonts w:ascii="Tahoma" w:hAnsi="Tahoma" w:cs="Tahoma"/>
          <w:b/>
          <w:bCs/>
          <w:sz w:val="20"/>
          <w:szCs w:val="20"/>
        </w:rPr>
        <w:t>09</w:t>
      </w:r>
      <w:r w:rsidR="00D5708C" w:rsidRPr="00357DE3">
        <w:rPr>
          <w:rFonts w:ascii="Tahoma" w:eastAsia="Calibri" w:hAnsi="Tahoma" w:cs="Tahoma"/>
          <w:b/>
          <w:bCs/>
          <w:sz w:val="20"/>
          <w:szCs w:val="20"/>
        </w:rPr>
        <w:t>.20</w:t>
      </w:r>
      <w:r w:rsidR="00DE65FE" w:rsidRPr="00357DE3">
        <w:rPr>
          <w:rFonts w:ascii="Tahoma" w:eastAsia="Calibri" w:hAnsi="Tahoma" w:cs="Tahoma"/>
          <w:b/>
          <w:bCs/>
          <w:sz w:val="20"/>
          <w:szCs w:val="20"/>
        </w:rPr>
        <w:t xml:space="preserve">22 </w:t>
      </w:r>
      <w:r w:rsidR="00D5708C" w:rsidRPr="00357DE3">
        <w:rPr>
          <w:rFonts w:ascii="Tahoma" w:eastAsia="Calibri" w:hAnsi="Tahoma" w:cs="Tahoma"/>
          <w:b/>
          <w:bCs/>
          <w:sz w:val="20"/>
          <w:szCs w:val="20"/>
        </w:rPr>
        <w:t>r.</w:t>
      </w:r>
      <w:r w:rsidR="007319F7" w:rsidRPr="00357DE3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59186A" w:rsidRPr="00357DE3">
        <w:rPr>
          <w:rFonts w:ascii="Tahoma" w:hAnsi="Tahoma" w:cs="Tahoma"/>
          <w:bCs/>
          <w:sz w:val="20"/>
          <w:szCs w:val="20"/>
        </w:rPr>
        <w:t>Wskazany termin</w:t>
      </w:r>
      <w:r w:rsidR="007319F7" w:rsidRPr="00357DE3">
        <w:rPr>
          <w:rFonts w:ascii="Tahoma" w:hAnsi="Tahoma" w:cs="Tahoma"/>
          <w:bCs/>
          <w:sz w:val="20"/>
          <w:szCs w:val="20"/>
        </w:rPr>
        <w:t xml:space="preserve"> </w:t>
      </w:r>
      <w:r w:rsidR="00D5708C" w:rsidRPr="00357DE3">
        <w:rPr>
          <w:rFonts w:ascii="Tahoma" w:eastAsia="Calibri" w:hAnsi="Tahoma" w:cs="Tahoma"/>
          <w:bCs/>
          <w:sz w:val="20"/>
          <w:szCs w:val="20"/>
        </w:rPr>
        <w:t>obejmuje również czynności odbiorowe.</w:t>
      </w:r>
      <w:bookmarkEnd w:id="1"/>
    </w:p>
    <w:p w14:paraId="751D95AB" w14:textId="5C49EEC3" w:rsidR="00A751FD" w:rsidRPr="00E33B57" w:rsidRDefault="00E61B06" w:rsidP="0043616E">
      <w:pPr>
        <w:tabs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33B57">
        <w:rPr>
          <w:rFonts w:ascii="Tahoma" w:eastAsia="Calibri" w:hAnsi="Tahoma" w:cs="Tahoma"/>
          <w:sz w:val="20"/>
          <w:szCs w:val="20"/>
        </w:rPr>
        <w:t>8</w:t>
      </w:r>
      <w:r w:rsidR="00D84FD3" w:rsidRPr="00E33B57">
        <w:rPr>
          <w:rFonts w:ascii="Tahoma" w:eastAsia="Calibri" w:hAnsi="Tahoma" w:cs="Tahoma"/>
          <w:sz w:val="20"/>
          <w:szCs w:val="20"/>
        </w:rPr>
        <w:t xml:space="preserve">. </w:t>
      </w:r>
      <w:r w:rsidR="0043616E" w:rsidRPr="00E33B57">
        <w:rPr>
          <w:rFonts w:ascii="Tahoma" w:eastAsia="Calibri" w:hAnsi="Tahoma" w:cs="Tahoma"/>
          <w:sz w:val="20"/>
          <w:szCs w:val="20"/>
        </w:rPr>
        <w:t xml:space="preserve"> </w:t>
      </w:r>
      <w:r w:rsidR="003571A1" w:rsidRPr="00E33B57">
        <w:rPr>
          <w:rFonts w:ascii="Tahoma" w:eastAsia="Times New Roman" w:hAnsi="Tahoma" w:cs="Tahoma"/>
          <w:sz w:val="20"/>
          <w:szCs w:val="20"/>
          <w:lang w:eastAsia="ar-SA"/>
        </w:rPr>
        <w:t>Termin ustalony w ust. 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7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niniejszego paragrafu ulegnie przesunięciu w przypadku wystąpienia opóźnień wynikających z: </w:t>
      </w:r>
    </w:p>
    <w:p w14:paraId="1BD77A23" w14:textId="2F6EA3F1" w:rsidR="00E61B06" w:rsidRPr="00E33B57" w:rsidRDefault="00A751FD" w:rsidP="00EB2FB8">
      <w:pPr>
        <w:pStyle w:val="Akapitzlist"/>
        <w:numPr>
          <w:ilvl w:val="1"/>
          <w:numId w:val="16"/>
        </w:numPr>
        <w:tabs>
          <w:tab w:val="left" w:pos="851"/>
        </w:tabs>
        <w:suppressAutoHyphens/>
        <w:spacing w:after="0" w:line="24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przestojów i opóźnień zawinionych przez Zamawiającego</w:t>
      </w:r>
      <w:r w:rsidR="00DC5A72">
        <w:rPr>
          <w:rFonts w:ascii="Tahoma" w:eastAsia="Times New Roman" w:hAnsi="Tahoma" w:cs="Tahoma"/>
          <w:sz w:val="20"/>
          <w:szCs w:val="20"/>
          <w:lang w:eastAsia="ar-SA"/>
        </w:rPr>
        <w:t>;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1EF853C4" w14:textId="49B624A5" w:rsidR="00E61B06" w:rsidRPr="00E33B57" w:rsidRDefault="00A751FD" w:rsidP="00EB2FB8">
      <w:pPr>
        <w:pStyle w:val="Akapitzlist"/>
        <w:numPr>
          <w:ilvl w:val="1"/>
          <w:numId w:val="16"/>
        </w:numPr>
        <w:suppressAutoHyphens/>
        <w:spacing w:after="0" w:line="240" w:lineRule="auto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dz</w:t>
      </w:r>
      <w:r w:rsidR="003571A1" w:rsidRPr="00E33B57">
        <w:rPr>
          <w:rFonts w:ascii="Tahoma" w:eastAsia="Times New Roman" w:hAnsi="Tahoma" w:cs="Tahoma"/>
          <w:sz w:val="20"/>
          <w:szCs w:val="20"/>
          <w:lang w:eastAsia="ar-SA"/>
        </w:rPr>
        <w:t>iałania siły wyższej (np.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klęski żywiołowe</w:t>
      </w:r>
      <w:r w:rsidR="004D50E8" w:rsidRPr="00E33B57">
        <w:rPr>
          <w:rFonts w:ascii="Tahoma" w:eastAsia="Times New Roman" w:hAnsi="Tahoma" w:cs="Tahoma"/>
          <w:sz w:val="20"/>
          <w:szCs w:val="20"/>
          <w:lang w:eastAsia="ar-SA"/>
        </w:rPr>
        <w:t>)</w:t>
      </w:r>
      <w:r w:rsidR="00BC7D80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3571A1" w:rsidRPr="00E33B57">
        <w:rPr>
          <w:rFonts w:ascii="Tahoma" w:hAnsi="Tahoma" w:cs="Tahoma"/>
          <w:sz w:val="20"/>
          <w:szCs w:val="20"/>
        </w:rPr>
        <w:t>mającej bezpośredni wpływ na terminowość wykonywania robót</w:t>
      </w:r>
      <w:r w:rsidR="00DC5A72">
        <w:rPr>
          <w:rFonts w:ascii="Tahoma" w:hAnsi="Tahoma" w:cs="Tahoma"/>
          <w:sz w:val="20"/>
          <w:szCs w:val="20"/>
        </w:rPr>
        <w:t>;</w:t>
      </w:r>
      <w:r w:rsidR="003571A1" w:rsidRPr="00E33B57">
        <w:rPr>
          <w:rFonts w:ascii="Tahoma" w:hAnsi="Tahoma" w:cs="Tahoma"/>
          <w:sz w:val="20"/>
          <w:szCs w:val="20"/>
        </w:rPr>
        <w:t xml:space="preserve"> </w:t>
      </w:r>
    </w:p>
    <w:p w14:paraId="7690C0C1" w14:textId="2C2C2992" w:rsidR="00D84FD3" w:rsidRPr="00E33B57" w:rsidRDefault="00D84FD3" w:rsidP="00EB2FB8">
      <w:pPr>
        <w:pStyle w:val="Akapitzlist"/>
        <w:numPr>
          <w:ilvl w:val="1"/>
          <w:numId w:val="16"/>
        </w:numPr>
        <w:suppressAutoHyphens/>
        <w:spacing w:after="0" w:line="240" w:lineRule="auto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>sytuacj</w:t>
      </w:r>
      <w:r w:rsidR="004D50E8" w:rsidRPr="00E33B57">
        <w:rPr>
          <w:rFonts w:ascii="Tahoma" w:hAnsi="Tahoma" w:cs="Tahoma"/>
          <w:sz w:val="20"/>
          <w:szCs w:val="20"/>
        </w:rPr>
        <w:t>i</w:t>
      </w:r>
      <w:r w:rsidRPr="00E33B57">
        <w:rPr>
          <w:rFonts w:ascii="Tahoma" w:hAnsi="Tahoma" w:cs="Tahoma"/>
          <w:sz w:val="20"/>
          <w:szCs w:val="20"/>
        </w:rPr>
        <w:t xml:space="preserve"> epidemiologiczn</w:t>
      </w:r>
      <w:r w:rsidR="004E3753" w:rsidRPr="00E33B57">
        <w:rPr>
          <w:rFonts w:ascii="Tahoma" w:hAnsi="Tahoma" w:cs="Tahoma"/>
          <w:sz w:val="20"/>
          <w:szCs w:val="20"/>
        </w:rPr>
        <w:t>ej</w:t>
      </w:r>
      <w:r w:rsidRPr="00E33B57">
        <w:rPr>
          <w:rFonts w:ascii="Tahoma" w:hAnsi="Tahoma" w:cs="Tahoma"/>
          <w:sz w:val="20"/>
          <w:szCs w:val="20"/>
        </w:rPr>
        <w:t xml:space="preserve"> związan</w:t>
      </w:r>
      <w:r w:rsidR="004D50E8" w:rsidRPr="00E33B57">
        <w:rPr>
          <w:rFonts w:ascii="Tahoma" w:hAnsi="Tahoma" w:cs="Tahoma"/>
          <w:sz w:val="20"/>
          <w:szCs w:val="20"/>
        </w:rPr>
        <w:t>ej</w:t>
      </w:r>
      <w:r w:rsidRPr="00E33B57">
        <w:rPr>
          <w:rFonts w:ascii="Tahoma" w:hAnsi="Tahoma" w:cs="Tahoma"/>
          <w:sz w:val="20"/>
          <w:szCs w:val="20"/>
        </w:rPr>
        <w:t xml:space="preserve"> z </w:t>
      </w:r>
      <w:r w:rsidR="00E61B06" w:rsidRPr="00E33B57">
        <w:rPr>
          <w:rFonts w:ascii="Tahoma" w:hAnsi="Tahoma" w:cs="Tahoma"/>
          <w:sz w:val="20"/>
          <w:szCs w:val="20"/>
        </w:rPr>
        <w:t xml:space="preserve">pandemią </w:t>
      </w:r>
      <w:r w:rsidRPr="00E33B57">
        <w:rPr>
          <w:rFonts w:ascii="Tahoma" w:hAnsi="Tahoma" w:cs="Tahoma"/>
          <w:sz w:val="20"/>
          <w:szCs w:val="20"/>
        </w:rPr>
        <w:t>COVID-19</w:t>
      </w:r>
      <w:r w:rsidR="00E61B06" w:rsidRPr="00E33B57">
        <w:rPr>
          <w:rFonts w:ascii="Tahoma" w:hAnsi="Tahoma" w:cs="Tahoma"/>
          <w:sz w:val="20"/>
          <w:szCs w:val="20"/>
        </w:rPr>
        <w:t>,</w:t>
      </w:r>
      <w:r w:rsidR="004D50E8" w:rsidRPr="00E33B57">
        <w:rPr>
          <w:rFonts w:ascii="Tahoma" w:hAnsi="Tahoma" w:cs="Tahoma"/>
          <w:sz w:val="20"/>
          <w:szCs w:val="20"/>
        </w:rPr>
        <w:t xml:space="preserve"> w przypadku wprowadzenia rządowych obostrzeń uniemożliwiających kontynuowanie robót</w:t>
      </w:r>
      <w:r w:rsidR="00E61B06" w:rsidRPr="00E33B57">
        <w:rPr>
          <w:rFonts w:ascii="Tahoma" w:hAnsi="Tahoma" w:cs="Tahoma"/>
          <w:sz w:val="20"/>
          <w:szCs w:val="20"/>
        </w:rPr>
        <w:t>.</w:t>
      </w:r>
    </w:p>
    <w:p w14:paraId="2A3FA845" w14:textId="329BB19A" w:rsidR="00FF5ADC" w:rsidRPr="00DC5A72" w:rsidRDefault="00E61B06" w:rsidP="00D41741">
      <w:p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DC5A72">
        <w:rPr>
          <w:rFonts w:ascii="Tahoma" w:eastAsia="Times New Roman" w:hAnsi="Tahoma" w:cs="Tahoma"/>
          <w:sz w:val="20"/>
          <w:szCs w:val="20"/>
          <w:lang w:eastAsia="ar-SA"/>
        </w:rPr>
        <w:t>9</w:t>
      </w:r>
      <w:r w:rsidR="00FF5ADC" w:rsidRPr="00DC5A72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  <w:r w:rsidR="00D41741" w:rsidRPr="00DC5A72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A751FD" w:rsidRPr="00DC5A72">
        <w:rPr>
          <w:rFonts w:ascii="Tahoma" w:eastAsia="Times New Roman" w:hAnsi="Tahoma" w:cs="Tahoma"/>
          <w:sz w:val="20"/>
          <w:szCs w:val="20"/>
          <w:lang w:eastAsia="ar-SA"/>
        </w:rPr>
        <w:t>Opó</w:t>
      </w:r>
      <w:r w:rsidR="003571A1" w:rsidRPr="00DC5A72">
        <w:rPr>
          <w:rFonts w:ascii="Tahoma" w:eastAsia="Times New Roman" w:hAnsi="Tahoma" w:cs="Tahoma"/>
          <w:sz w:val="20"/>
          <w:szCs w:val="20"/>
          <w:lang w:eastAsia="ar-SA"/>
        </w:rPr>
        <w:t>źnienia, o których mowa w ust. </w:t>
      </w:r>
      <w:r w:rsidR="004D50E8" w:rsidRPr="00DC5A72">
        <w:rPr>
          <w:rFonts w:ascii="Tahoma" w:eastAsia="Times New Roman" w:hAnsi="Tahoma" w:cs="Tahoma"/>
          <w:sz w:val="20"/>
          <w:szCs w:val="20"/>
          <w:lang w:eastAsia="ar-SA"/>
        </w:rPr>
        <w:t>8</w:t>
      </w:r>
      <w:r w:rsidR="00A751FD" w:rsidRPr="00DC5A72">
        <w:rPr>
          <w:rFonts w:ascii="Tahoma" w:eastAsia="Times New Roman" w:hAnsi="Tahoma" w:cs="Tahoma"/>
          <w:sz w:val="20"/>
          <w:szCs w:val="20"/>
          <w:lang w:eastAsia="ar-SA"/>
        </w:rPr>
        <w:t>, muszą być udokumentowane stosownymi protokołami</w:t>
      </w:r>
      <w:r w:rsidR="003571A1" w:rsidRPr="00DC5A72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D41741" w:rsidRPr="00DC5A72"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="003571A1" w:rsidRPr="00DC5A72">
        <w:rPr>
          <w:rFonts w:ascii="Tahoma" w:eastAsia="Times New Roman" w:hAnsi="Tahoma" w:cs="Tahoma"/>
          <w:sz w:val="20"/>
          <w:szCs w:val="20"/>
          <w:lang w:eastAsia="ar-SA"/>
        </w:rPr>
        <w:t xml:space="preserve">i odpowiednimi dokumentami </w:t>
      </w:r>
      <w:r w:rsidR="00A751FD" w:rsidRPr="00DC5A72">
        <w:rPr>
          <w:rFonts w:ascii="Tahoma" w:eastAsia="Times New Roman" w:hAnsi="Tahoma" w:cs="Tahoma"/>
          <w:sz w:val="20"/>
          <w:szCs w:val="20"/>
          <w:lang w:eastAsia="ar-SA"/>
        </w:rPr>
        <w:t>podpisanymi przez kierownik</w:t>
      </w:r>
      <w:r w:rsidR="00660FB0">
        <w:rPr>
          <w:rFonts w:ascii="Tahoma" w:eastAsia="Times New Roman" w:hAnsi="Tahoma" w:cs="Tahoma"/>
          <w:sz w:val="20"/>
          <w:szCs w:val="20"/>
          <w:lang w:eastAsia="ar-SA"/>
        </w:rPr>
        <w:t>a robót remontowo-budowlanych</w:t>
      </w:r>
      <w:r w:rsidR="00A751FD" w:rsidRPr="00DC5A72">
        <w:rPr>
          <w:rFonts w:ascii="Tahoma" w:eastAsia="Times New Roman" w:hAnsi="Tahoma" w:cs="Tahoma"/>
          <w:sz w:val="20"/>
          <w:szCs w:val="20"/>
          <w:lang w:eastAsia="ar-SA"/>
        </w:rPr>
        <w:t xml:space="preserve"> i zaakceptowan</w:t>
      </w:r>
      <w:r w:rsidR="00A17755" w:rsidRPr="00DC5A72">
        <w:rPr>
          <w:rFonts w:ascii="Tahoma" w:eastAsia="Times New Roman" w:hAnsi="Tahoma" w:cs="Tahoma"/>
          <w:sz w:val="20"/>
          <w:szCs w:val="20"/>
          <w:lang w:eastAsia="ar-SA"/>
        </w:rPr>
        <w:t>ymi</w:t>
      </w:r>
      <w:r w:rsidR="00A751FD" w:rsidRPr="00DC5A72">
        <w:rPr>
          <w:rFonts w:ascii="Tahoma" w:eastAsia="Times New Roman" w:hAnsi="Tahoma" w:cs="Tahoma"/>
          <w:sz w:val="20"/>
          <w:szCs w:val="20"/>
          <w:lang w:eastAsia="ar-SA"/>
        </w:rPr>
        <w:t xml:space="preserve"> przez Zamawiającego. </w:t>
      </w:r>
    </w:p>
    <w:p w14:paraId="67273827" w14:textId="2BB21B70" w:rsidR="00FF5ADC" w:rsidRPr="00E33B57" w:rsidRDefault="00FF5ADC" w:rsidP="00090EB1">
      <w:pPr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1</w:t>
      </w:r>
      <w:r w:rsidR="00E61B06" w:rsidRPr="00E33B57">
        <w:rPr>
          <w:rFonts w:ascii="Tahoma" w:eastAsia="Times New Roman" w:hAnsi="Tahoma" w:cs="Tahoma"/>
          <w:sz w:val="20"/>
          <w:szCs w:val="20"/>
          <w:lang w:eastAsia="ar-SA"/>
        </w:rPr>
        <w:t>0</w:t>
      </w:r>
      <w:r w:rsidR="009C0BF3" w:rsidRPr="00E33B57">
        <w:rPr>
          <w:rFonts w:ascii="Tahoma" w:eastAsia="Times New Roman" w:hAnsi="Tahoma" w:cs="Tahoma"/>
          <w:sz w:val="20"/>
          <w:szCs w:val="20"/>
          <w:lang w:eastAsia="ar-SA"/>
        </w:rPr>
        <w:t>.</w:t>
      </w:r>
      <w:r w:rsidR="00090EB1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  </w:t>
      </w:r>
      <w:r w:rsidR="003571A1" w:rsidRPr="00E33B57">
        <w:rPr>
          <w:rFonts w:ascii="Tahoma" w:eastAsia="Times New Roman" w:hAnsi="Tahoma" w:cs="Tahoma"/>
          <w:sz w:val="20"/>
          <w:szCs w:val="20"/>
          <w:lang w:eastAsia="ar-SA"/>
        </w:rPr>
        <w:t>W przedstawionych w ust. </w:t>
      </w:r>
      <w:r w:rsidR="004D50E8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8 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przypadkach wystąpienia opóźnień, strony ustalą nowe terminy, z tym że maksymalny okres przesunięcia terminu zakończenia realizacji przedmiotu umowy równy będzie okresowi przerwy lub przestoju. </w:t>
      </w:r>
    </w:p>
    <w:p w14:paraId="76FB601F" w14:textId="77777777" w:rsidR="002C5D45" w:rsidRPr="00E33B57" w:rsidRDefault="002C5D45" w:rsidP="00911EA0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4A3761B" w14:textId="77777777" w:rsidR="00A751FD" w:rsidRPr="00E33B57" w:rsidRDefault="00781D1A" w:rsidP="00A751F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§ 8</w:t>
      </w:r>
    </w:p>
    <w:p w14:paraId="2DF6B291" w14:textId="77777777" w:rsidR="00A751FD" w:rsidRPr="00E33B57" w:rsidRDefault="00A751FD" w:rsidP="00EB2FB8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Obowiązki Zamawiającego: </w:t>
      </w:r>
    </w:p>
    <w:p w14:paraId="1B296924" w14:textId="4E822888" w:rsidR="00A751FD" w:rsidRPr="00E33B57" w:rsidRDefault="006A33A1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p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rzekazanie </w:t>
      </w:r>
      <w:r w:rsidR="006519F8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kopii </w:t>
      </w:r>
      <w:r w:rsidR="00A17755" w:rsidRPr="00E33B57">
        <w:rPr>
          <w:rFonts w:ascii="Tahoma" w:eastAsia="Times New Roman" w:hAnsi="Tahoma" w:cs="Tahoma"/>
          <w:sz w:val="20"/>
          <w:szCs w:val="20"/>
          <w:lang w:eastAsia="ar-SA"/>
        </w:rPr>
        <w:t>zaświadczenia o braku podstaw do wniesienia sprzeciwu do zmiany sposobu użytkowania obiektu</w:t>
      </w:r>
      <w:r w:rsidR="002011FD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14:paraId="7C4515E3" w14:textId="17C5D597" w:rsidR="00A17755" w:rsidRPr="00E33B57" w:rsidRDefault="006A33A1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p</w:t>
      </w:r>
      <w:r w:rsidR="00A17755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rotokolarne przekazanie </w:t>
      </w:r>
      <w:r w:rsidR="00B10F89">
        <w:rPr>
          <w:rFonts w:ascii="Tahoma" w:eastAsia="Times New Roman" w:hAnsi="Tahoma" w:cs="Tahoma"/>
          <w:sz w:val="20"/>
          <w:szCs w:val="20"/>
          <w:lang w:eastAsia="ar-SA"/>
        </w:rPr>
        <w:t>W</w:t>
      </w:r>
      <w:r w:rsidR="00A17755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ykonawcy kluczy do remontowanego lokalu, w ciągu </w:t>
      </w:r>
      <w:r w:rsidR="00A17755" w:rsidRPr="002011FD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2 dni</w:t>
      </w:r>
      <w:r w:rsidR="00A17755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od daty podpisania umowy</w:t>
      </w:r>
      <w:r w:rsidR="002011FD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14:paraId="5EFED759" w14:textId="707C3591" w:rsidR="00904341" w:rsidRPr="002011FD" w:rsidRDefault="00904341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011FD">
        <w:rPr>
          <w:rFonts w:ascii="Tahoma" w:eastAsia="Times New Roman" w:hAnsi="Tahoma" w:cs="Tahoma"/>
          <w:sz w:val="20"/>
          <w:szCs w:val="20"/>
          <w:lang w:eastAsia="ar-SA"/>
        </w:rPr>
        <w:t xml:space="preserve">zapewnienie nieodpłatnego </w:t>
      </w:r>
      <w:r w:rsidR="00BF14F6" w:rsidRPr="002011FD">
        <w:rPr>
          <w:rFonts w:ascii="Tahoma" w:eastAsia="Times New Roman" w:hAnsi="Tahoma" w:cs="Tahoma"/>
          <w:sz w:val="20"/>
          <w:szCs w:val="20"/>
          <w:lang w:eastAsia="ar-SA"/>
        </w:rPr>
        <w:t>korzystania z</w:t>
      </w:r>
      <w:r w:rsidRPr="002011FD">
        <w:rPr>
          <w:rFonts w:ascii="Tahoma" w:eastAsia="Times New Roman" w:hAnsi="Tahoma" w:cs="Tahoma"/>
          <w:sz w:val="20"/>
          <w:szCs w:val="20"/>
          <w:lang w:eastAsia="ar-SA"/>
        </w:rPr>
        <w:t xml:space="preserve"> wody,</w:t>
      </w:r>
      <w:r w:rsidR="00BF14F6" w:rsidRPr="002011FD">
        <w:rPr>
          <w:rFonts w:ascii="Tahoma" w:eastAsia="Times New Roman" w:hAnsi="Tahoma" w:cs="Tahoma"/>
          <w:sz w:val="20"/>
          <w:szCs w:val="20"/>
          <w:lang w:eastAsia="ar-SA"/>
        </w:rPr>
        <w:t xml:space="preserve"> energii elektrycznej i centralnego ogrzewania w obiekcie w ilości niezbędnej do wykonania zamówienia</w:t>
      </w:r>
      <w:r w:rsidR="002011FD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14:paraId="6004E2F6" w14:textId="2A460425" w:rsidR="00A751FD" w:rsidRPr="00E33B57" w:rsidRDefault="006A33A1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z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>apewnienie bieżącego nadzoru inwestorskiego i autorskiego, obejmującego wszystkie branże przedmiotu umowy</w:t>
      </w:r>
      <w:r w:rsidR="002011FD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14:paraId="3683D0E8" w14:textId="071F2E73" w:rsidR="00A751FD" w:rsidRPr="00E33B57" w:rsidRDefault="006A33A1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d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okonanie odbioru wykonanych robót </w:t>
      </w:r>
      <w:r w:rsidR="00A17755" w:rsidRPr="00E33B57">
        <w:rPr>
          <w:rFonts w:ascii="Tahoma" w:eastAsia="Times New Roman" w:hAnsi="Tahoma" w:cs="Tahoma"/>
          <w:sz w:val="20"/>
          <w:szCs w:val="20"/>
          <w:lang w:eastAsia="ar-SA"/>
        </w:rPr>
        <w:t>remontowo-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>budowlany</w:t>
      </w:r>
      <w:r w:rsidR="00781D1A" w:rsidRPr="00E33B57">
        <w:rPr>
          <w:rFonts w:ascii="Tahoma" w:eastAsia="Times New Roman" w:hAnsi="Tahoma" w:cs="Tahoma"/>
          <w:sz w:val="20"/>
          <w:szCs w:val="20"/>
          <w:lang w:eastAsia="ar-SA"/>
        </w:rPr>
        <w:t>ch na zasadach określonych w § 10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niniejszej umowy</w:t>
      </w:r>
      <w:r w:rsidR="002011FD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14:paraId="79F23071" w14:textId="5282FB92" w:rsidR="00A751FD" w:rsidRPr="002011FD" w:rsidRDefault="006A33A1" w:rsidP="00224023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011FD">
        <w:rPr>
          <w:rFonts w:ascii="Tahoma" w:eastAsia="Times New Roman" w:hAnsi="Tahoma" w:cs="Tahoma"/>
          <w:sz w:val="20"/>
          <w:szCs w:val="20"/>
          <w:lang w:eastAsia="ar-SA"/>
        </w:rPr>
        <w:t>r</w:t>
      </w:r>
      <w:r w:rsidR="00A751FD" w:rsidRPr="002011FD">
        <w:rPr>
          <w:rFonts w:ascii="Tahoma" w:eastAsia="Times New Roman" w:hAnsi="Tahoma" w:cs="Tahoma"/>
          <w:sz w:val="20"/>
          <w:szCs w:val="20"/>
          <w:lang w:eastAsia="ar-SA"/>
        </w:rPr>
        <w:t>egulowanie płatności wynikających z wystawionej</w:t>
      </w:r>
      <w:r w:rsidR="00BF14F6" w:rsidRPr="002011FD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904341" w:rsidRPr="002011FD">
        <w:rPr>
          <w:rFonts w:ascii="Tahoma" w:eastAsia="Times New Roman" w:hAnsi="Tahoma" w:cs="Tahoma"/>
          <w:sz w:val="20"/>
          <w:szCs w:val="20"/>
          <w:lang w:eastAsia="ar-SA"/>
        </w:rPr>
        <w:t>faktury</w:t>
      </w:r>
      <w:r w:rsidR="00A751FD" w:rsidRPr="002011FD">
        <w:rPr>
          <w:rFonts w:ascii="Tahoma" w:eastAsia="Times New Roman" w:hAnsi="Tahoma" w:cs="Tahoma"/>
          <w:sz w:val="20"/>
          <w:szCs w:val="20"/>
          <w:lang w:eastAsia="ar-SA"/>
        </w:rPr>
        <w:t>, na zasadach określonych w § 4 niniejszej umowy</w:t>
      </w:r>
      <w:r w:rsidR="002011FD">
        <w:rPr>
          <w:rFonts w:ascii="Tahoma" w:eastAsia="Times New Roman" w:hAnsi="Tahoma" w:cs="Tahoma"/>
          <w:sz w:val="20"/>
          <w:szCs w:val="20"/>
          <w:lang w:eastAsia="ar-SA"/>
        </w:rPr>
        <w:t>.</w:t>
      </w:r>
      <w:r w:rsidR="00A751FD" w:rsidRPr="002011FD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5B3948EC" w14:textId="77777777" w:rsidR="00A751FD" w:rsidRPr="00E33B57" w:rsidRDefault="00A751FD" w:rsidP="00EB2FB8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Obowiązki Wykonawcy: </w:t>
      </w:r>
    </w:p>
    <w:p w14:paraId="3FAF78E6" w14:textId="3C40E3DF" w:rsidR="00A751FD" w:rsidRPr="00E33B57" w:rsidRDefault="005E58CC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p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>rawidłow</w:t>
      </w:r>
      <w:r w:rsidR="00C06E33" w:rsidRPr="00E33B57">
        <w:rPr>
          <w:rFonts w:ascii="Tahoma" w:eastAsia="Times New Roman" w:hAnsi="Tahoma" w:cs="Tahoma"/>
          <w:sz w:val="20"/>
          <w:szCs w:val="20"/>
          <w:lang w:eastAsia="ar-SA"/>
        </w:rPr>
        <w:t>e i</w:t>
      </w:r>
      <w:r w:rsidR="00D44DEE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terminowe 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>wykonanie wszystkich prac związanych z realizacją przedmiotu umowy w zakresie umożliwiającym,</w:t>
      </w:r>
      <w:r w:rsidR="00FF6199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użytkowanie </w:t>
      </w:r>
      <w:r w:rsidR="006F241E">
        <w:rPr>
          <w:rFonts w:ascii="Tahoma" w:eastAsia="Times New Roman" w:hAnsi="Tahoma" w:cs="Tahoma"/>
          <w:sz w:val="20"/>
          <w:szCs w:val="20"/>
          <w:lang w:eastAsia="ar-SA"/>
        </w:rPr>
        <w:t>obiektu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zgodnie z </w:t>
      </w:r>
      <w:r w:rsidR="006F241E">
        <w:rPr>
          <w:rFonts w:ascii="Tahoma" w:eastAsia="Times New Roman" w:hAnsi="Tahoma" w:cs="Tahoma"/>
          <w:sz w:val="20"/>
          <w:szCs w:val="20"/>
          <w:lang w:eastAsia="ar-SA"/>
        </w:rPr>
        <w:t>jego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przeznaczeniem</w:t>
      </w:r>
      <w:r w:rsidR="006F241E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6F241E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i </w:t>
      </w:r>
      <w:r w:rsidR="006F241E" w:rsidRPr="00E33B57">
        <w:rPr>
          <w:rFonts w:ascii="Tahoma" w:eastAsia="Times New Roman" w:hAnsi="Tahoma" w:cs="Tahoma"/>
          <w:sz w:val="20"/>
          <w:szCs w:val="20"/>
          <w:lang w:eastAsia="ar-SA"/>
        </w:rPr>
        <w:t>przepisami prawa budowlanego</w:t>
      </w:r>
      <w:r w:rsidR="002011FD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14:paraId="49BDF05D" w14:textId="541688EC" w:rsidR="00DF474C" w:rsidRPr="00E33B57" w:rsidRDefault="005E58CC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>p</w:t>
      </w:r>
      <w:r w:rsidR="003571A1" w:rsidRPr="00E33B57">
        <w:rPr>
          <w:rFonts w:ascii="Tahoma" w:hAnsi="Tahoma" w:cs="Tahoma"/>
          <w:sz w:val="20"/>
          <w:szCs w:val="20"/>
        </w:rPr>
        <w:t xml:space="preserve">rowadzenia robót w sposób bezpieczny, nie powodujący zagrożenia dla osób biorących udział         w robotach </w:t>
      </w:r>
      <w:r w:rsidR="000E6CDC" w:rsidRPr="00E33B57">
        <w:rPr>
          <w:rFonts w:ascii="Tahoma" w:hAnsi="Tahoma" w:cs="Tahoma"/>
          <w:sz w:val="20"/>
          <w:szCs w:val="20"/>
        </w:rPr>
        <w:t>remontowo-</w:t>
      </w:r>
      <w:r w:rsidR="003571A1" w:rsidRPr="00E33B57">
        <w:rPr>
          <w:rFonts w:ascii="Tahoma" w:hAnsi="Tahoma" w:cs="Tahoma"/>
          <w:sz w:val="20"/>
          <w:szCs w:val="20"/>
        </w:rPr>
        <w:t>budowlanych oraz dla osób postronnych, zgodnie z warunkami BHP, ochrony przeciwpożarowej, a także mając na uwadze nie pogorszenie stanu obiektów istniejących</w:t>
      </w:r>
      <w:r w:rsidR="002011FD">
        <w:rPr>
          <w:rFonts w:ascii="Tahoma" w:hAnsi="Tahoma" w:cs="Tahoma"/>
          <w:sz w:val="20"/>
          <w:szCs w:val="20"/>
        </w:rPr>
        <w:t>;</w:t>
      </w:r>
      <w:r w:rsidR="003571A1" w:rsidRPr="00E33B57">
        <w:rPr>
          <w:rFonts w:ascii="Tahoma" w:hAnsi="Tahoma" w:cs="Tahoma"/>
          <w:sz w:val="20"/>
          <w:szCs w:val="20"/>
        </w:rPr>
        <w:t xml:space="preserve"> </w:t>
      </w:r>
    </w:p>
    <w:p w14:paraId="5FF1C792" w14:textId="433A43F7" w:rsidR="00C07682" w:rsidRPr="00E33B57" w:rsidRDefault="005E58CC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>z</w:t>
      </w:r>
      <w:r w:rsidR="00C06E33" w:rsidRPr="00E33B57">
        <w:rPr>
          <w:rFonts w:ascii="Tahoma" w:hAnsi="Tahoma" w:cs="Tahoma"/>
          <w:sz w:val="20"/>
          <w:szCs w:val="20"/>
        </w:rPr>
        <w:t>organizow</w:t>
      </w:r>
      <w:r w:rsidRPr="00E33B57">
        <w:rPr>
          <w:rFonts w:ascii="Tahoma" w:hAnsi="Tahoma" w:cs="Tahoma"/>
          <w:sz w:val="20"/>
          <w:szCs w:val="20"/>
        </w:rPr>
        <w:t>a</w:t>
      </w:r>
      <w:r w:rsidR="00C06E33" w:rsidRPr="00E33B57">
        <w:rPr>
          <w:rFonts w:ascii="Tahoma" w:hAnsi="Tahoma" w:cs="Tahoma"/>
          <w:sz w:val="20"/>
          <w:szCs w:val="20"/>
        </w:rPr>
        <w:t xml:space="preserve">nie, zabezpieczenie, utrzymywanie na własny koszt terenu </w:t>
      </w:r>
      <w:r w:rsidR="000E6CDC" w:rsidRPr="00E33B57">
        <w:rPr>
          <w:rFonts w:ascii="Tahoma" w:hAnsi="Tahoma" w:cs="Tahoma"/>
          <w:sz w:val="20"/>
          <w:szCs w:val="20"/>
        </w:rPr>
        <w:t>robót</w:t>
      </w:r>
      <w:r w:rsidR="00C06E33" w:rsidRPr="00E33B57">
        <w:rPr>
          <w:rFonts w:ascii="Tahoma" w:hAnsi="Tahoma" w:cs="Tahoma"/>
          <w:sz w:val="20"/>
          <w:szCs w:val="20"/>
        </w:rPr>
        <w:t xml:space="preserve"> oraz zapewnienie warunków bezpieczeństwa na terenie </w:t>
      </w:r>
      <w:r w:rsidR="009A6BCD" w:rsidRPr="00E33B57">
        <w:rPr>
          <w:rFonts w:ascii="Tahoma" w:hAnsi="Tahoma" w:cs="Tahoma"/>
          <w:sz w:val="20"/>
          <w:szCs w:val="20"/>
        </w:rPr>
        <w:t>robót</w:t>
      </w:r>
      <w:r w:rsidR="00C06E33" w:rsidRPr="00E33B57">
        <w:rPr>
          <w:rFonts w:ascii="Tahoma" w:hAnsi="Tahoma" w:cs="Tahoma"/>
          <w:sz w:val="20"/>
          <w:szCs w:val="20"/>
        </w:rPr>
        <w:t xml:space="preserve"> i w strefie</w:t>
      </w:r>
      <w:r w:rsidR="009A6BCD" w:rsidRPr="00E33B57">
        <w:rPr>
          <w:rFonts w:ascii="Tahoma" w:hAnsi="Tahoma" w:cs="Tahoma"/>
          <w:sz w:val="20"/>
          <w:szCs w:val="20"/>
        </w:rPr>
        <w:t xml:space="preserve"> ich</w:t>
      </w:r>
      <w:r w:rsidR="00C06E33" w:rsidRPr="00E33B57">
        <w:rPr>
          <w:rFonts w:ascii="Tahoma" w:hAnsi="Tahoma" w:cs="Tahoma"/>
          <w:sz w:val="20"/>
          <w:szCs w:val="20"/>
        </w:rPr>
        <w:t xml:space="preserve"> oddziaływania</w:t>
      </w:r>
      <w:r w:rsidR="002011FD">
        <w:rPr>
          <w:rFonts w:ascii="Tahoma" w:hAnsi="Tahoma" w:cs="Tahoma"/>
          <w:sz w:val="20"/>
          <w:szCs w:val="20"/>
        </w:rPr>
        <w:t>;</w:t>
      </w:r>
    </w:p>
    <w:p w14:paraId="1C2FD602" w14:textId="7A5B0300" w:rsidR="00DF474C" w:rsidRPr="00E33B57" w:rsidRDefault="00C07682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u</w:t>
      </w:r>
      <w:r w:rsidR="003571A1" w:rsidRPr="00E33B57">
        <w:rPr>
          <w:rFonts w:ascii="Tahoma" w:hAnsi="Tahoma" w:cs="Tahoma"/>
          <w:sz w:val="20"/>
          <w:szCs w:val="20"/>
        </w:rPr>
        <w:t>bezpieczeni</w:t>
      </w:r>
      <w:r w:rsidR="00AF5026" w:rsidRPr="00E33B57">
        <w:rPr>
          <w:rFonts w:ascii="Tahoma" w:hAnsi="Tahoma" w:cs="Tahoma"/>
          <w:sz w:val="20"/>
          <w:szCs w:val="20"/>
        </w:rPr>
        <w:t>e</w:t>
      </w:r>
      <w:r w:rsidR="003571A1" w:rsidRPr="00E33B57">
        <w:rPr>
          <w:rFonts w:ascii="Tahoma" w:hAnsi="Tahoma" w:cs="Tahoma"/>
          <w:sz w:val="20"/>
          <w:szCs w:val="20"/>
        </w:rPr>
        <w:t xml:space="preserve"> budowy, robót i własnej odpowiedzialności cywilnej przez cały okres realizacji przedmiotu zamówienia</w:t>
      </w:r>
      <w:r w:rsidR="00D45283" w:rsidRPr="00E33B57">
        <w:rPr>
          <w:rFonts w:ascii="Tahoma" w:hAnsi="Tahoma" w:cs="Tahoma"/>
          <w:sz w:val="20"/>
          <w:szCs w:val="20"/>
        </w:rPr>
        <w:t xml:space="preserve"> zgodnie z zapisami </w:t>
      </w:r>
      <w:r w:rsidR="00D45283" w:rsidRPr="00E33B57">
        <w:rPr>
          <w:rFonts w:ascii="Tahoma" w:eastAsia="Times New Roman" w:hAnsi="Tahoma" w:cs="Tahoma"/>
          <w:sz w:val="20"/>
          <w:szCs w:val="20"/>
          <w:lang w:eastAsia="ar-SA"/>
        </w:rPr>
        <w:t>§15 niniejszej umowy</w:t>
      </w:r>
      <w:r w:rsidR="002011FD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14:paraId="7231D56D" w14:textId="5D266FE0" w:rsidR="00DF474C" w:rsidRPr="00E33B57" w:rsidRDefault="00C07682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lastRenderedPageBreak/>
        <w:t>s</w:t>
      </w:r>
      <w:r w:rsidR="003571A1" w:rsidRPr="00E33B57">
        <w:rPr>
          <w:rFonts w:ascii="Tahoma" w:hAnsi="Tahoma" w:cs="Tahoma"/>
          <w:color w:val="000000"/>
          <w:sz w:val="20"/>
          <w:szCs w:val="20"/>
          <w:lang w:eastAsia="pl-PL"/>
        </w:rPr>
        <w:t>tosowani</w:t>
      </w:r>
      <w:r w:rsidR="00AF5026" w:rsidRPr="00E33B57">
        <w:rPr>
          <w:rFonts w:ascii="Tahoma" w:hAnsi="Tahoma" w:cs="Tahoma"/>
          <w:color w:val="000000"/>
          <w:sz w:val="20"/>
          <w:szCs w:val="20"/>
          <w:lang w:eastAsia="pl-PL"/>
        </w:rPr>
        <w:t>e</w:t>
      </w:r>
      <w:r w:rsidR="003571A1" w:rsidRPr="00E33B57">
        <w:rPr>
          <w:rFonts w:ascii="Tahoma" w:hAnsi="Tahoma" w:cs="Tahoma"/>
          <w:color w:val="000000"/>
          <w:sz w:val="20"/>
          <w:szCs w:val="20"/>
          <w:lang w:eastAsia="pl-PL"/>
        </w:rPr>
        <w:t xml:space="preserve"> niezbędnych środków technicznych i organizacyjnych w celu utrzymania miejsca prowadzenia robót, dróg dojazdowych i wyjazdowych z miejsca prowadzenia robót w czystości oraz ograniczających emisję pyłu w trakcie transportu materiałów budowlanych i prowadzenia </w:t>
      </w:r>
      <w:r w:rsidR="003571A1" w:rsidRPr="00E33B57">
        <w:rPr>
          <w:rFonts w:ascii="Tahoma" w:hAnsi="Tahoma" w:cs="Tahoma"/>
          <w:sz w:val="20"/>
          <w:szCs w:val="20"/>
          <w:lang w:eastAsia="pl-PL"/>
        </w:rPr>
        <w:t xml:space="preserve">robót </w:t>
      </w:r>
      <w:r w:rsidR="00C81991" w:rsidRPr="00E33B57">
        <w:rPr>
          <w:rFonts w:ascii="Tahoma" w:hAnsi="Tahoma" w:cs="Tahoma"/>
          <w:sz w:val="20"/>
          <w:szCs w:val="20"/>
          <w:lang w:eastAsia="pl-PL"/>
        </w:rPr>
        <w:t>remontowo-</w:t>
      </w:r>
      <w:r w:rsidR="003571A1" w:rsidRPr="00E33B57">
        <w:rPr>
          <w:rFonts w:ascii="Tahoma" w:hAnsi="Tahoma" w:cs="Tahoma"/>
          <w:sz w:val="20"/>
          <w:szCs w:val="20"/>
          <w:lang w:eastAsia="pl-PL"/>
        </w:rPr>
        <w:t>budowlanych</w:t>
      </w:r>
      <w:r w:rsidR="002011FD">
        <w:rPr>
          <w:rFonts w:ascii="Tahoma" w:hAnsi="Tahoma" w:cs="Tahoma"/>
          <w:sz w:val="20"/>
          <w:szCs w:val="20"/>
          <w:lang w:eastAsia="pl-PL"/>
        </w:rPr>
        <w:t>;</w:t>
      </w:r>
    </w:p>
    <w:p w14:paraId="7CD5BA78" w14:textId="371E85AC" w:rsidR="00DF474C" w:rsidRPr="00E33B57" w:rsidRDefault="00C07682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z</w:t>
      </w:r>
      <w:r w:rsidR="003571A1" w:rsidRPr="00E33B57">
        <w:rPr>
          <w:rFonts w:ascii="Tahoma" w:hAnsi="Tahoma" w:cs="Tahoma"/>
          <w:sz w:val="20"/>
          <w:szCs w:val="20"/>
          <w:lang w:eastAsia="pl-PL"/>
        </w:rPr>
        <w:t>aładun</w:t>
      </w:r>
      <w:r w:rsidR="00AF5026" w:rsidRPr="00E33B57">
        <w:rPr>
          <w:rFonts w:ascii="Tahoma" w:hAnsi="Tahoma" w:cs="Tahoma"/>
          <w:sz w:val="20"/>
          <w:szCs w:val="20"/>
          <w:lang w:eastAsia="pl-PL"/>
        </w:rPr>
        <w:t>ek</w:t>
      </w:r>
      <w:r w:rsidR="003A38CF" w:rsidRPr="00E33B57">
        <w:rPr>
          <w:rFonts w:ascii="Tahoma" w:hAnsi="Tahoma" w:cs="Tahoma"/>
          <w:sz w:val="20"/>
          <w:szCs w:val="20"/>
          <w:lang w:eastAsia="pl-PL"/>
        </w:rPr>
        <w:t xml:space="preserve"> i rozładun</w:t>
      </w:r>
      <w:r w:rsidR="00AF5026" w:rsidRPr="00E33B57">
        <w:rPr>
          <w:rFonts w:ascii="Tahoma" w:hAnsi="Tahoma" w:cs="Tahoma"/>
          <w:sz w:val="20"/>
          <w:szCs w:val="20"/>
          <w:lang w:eastAsia="pl-PL"/>
        </w:rPr>
        <w:t>ek</w:t>
      </w:r>
      <w:r w:rsidR="003A38CF" w:rsidRPr="00E33B57">
        <w:rPr>
          <w:rFonts w:ascii="Tahoma" w:hAnsi="Tahoma" w:cs="Tahoma"/>
          <w:sz w:val="20"/>
          <w:szCs w:val="20"/>
          <w:lang w:eastAsia="pl-PL"/>
        </w:rPr>
        <w:t xml:space="preserve"> materiałów budowlanych,</w:t>
      </w:r>
      <w:r w:rsidR="003571A1" w:rsidRPr="00E33B57">
        <w:rPr>
          <w:rFonts w:ascii="Tahoma" w:hAnsi="Tahoma" w:cs="Tahoma"/>
          <w:sz w:val="20"/>
          <w:szCs w:val="20"/>
          <w:lang w:eastAsia="pl-PL"/>
        </w:rPr>
        <w:t xml:space="preserve"> transportu i </w:t>
      </w:r>
      <w:r w:rsidR="00C06E33" w:rsidRPr="00E33B57">
        <w:rPr>
          <w:rFonts w:ascii="Tahoma" w:hAnsi="Tahoma" w:cs="Tahoma"/>
          <w:sz w:val="20"/>
          <w:szCs w:val="20"/>
          <w:lang w:eastAsia="pl-PL"/>
        </w:rPr>
        <w:t xml:space="preserve">tymczasowego </w:t>
      </w:r>
      <w:r w:rsidR="003571A1" w:rsidRPr="00E33B57">
        <w:rPr>
          <w:rFonts w:ascii="Tahoma" w:hAnsi="Tahoma" w:cs="Tahoma"/>
          <w:sz w:val="20"/>
          <w:szCs w:val="20"/>
          <w:lang w:eastAsia="pl-PL"/>
        </w:rPr>
        <w:t>składowania gruzu, śmieci</w:t>
      </w:r>
      <w:r w:rsidR="00C06E33" w:rsidRPr="00E33B57">
        <w:rPr>
          <w:rFonts w:ascii="Tahoma" w:hAnsi="Tahoma" w:cs="Tahoma"/>
          <w:sz w:val="20"/>
          <w:szCs w:val="20"/>
          <w:lang w:eastAsia="pl-PL"/>
        </w:rPr>
        <w:t xml:space="preserve"> i</w:t>
      </w:r>
      <w:r w:rsidR="003571A1" w:rsidRPr="00E33B57">
        <w:rPr>
          <w:rFonts w:ascii="Tahoma" w:hAnsi="Tahoma" w:cs="Tahoma"/>
          <w:sz w:val="20"/>
          <w:szCs w:val="20"/>
          <w:lang w:eastAsia="pl-PL"/>
        </w:rPr>
        <w:t xml:space="preserve"> odpadów </w:t>
      </w:r>
      <w:r w:rsidR="00C06E33" w:rsidRPr="00E33B57">
        <w:rPr>
          <w:rFonts w:ascii="Tahoma" w:hAnsi="Tahoma" w:cs="Tahoma"/>
          <w:sz w:val="20"/>
          <w:szCs w:val="20"/>
        </w:rPr>
        <w:t xml:space="preserve">powstałych podczas robót wyłącznie w miejscu do tego wyznaczonym w ramach uzgodnionego z Zamawiającym zagospodarowania </w:t>
      </w:r>
      <w:r w:rsidR="00C81991" w:rsidRPr="00E33B57">
        <w:rPr>
          <w:rFonts w:ascii="Tahoma" w:hAnsi="Tahoma" w:cs="Tahoma"/>
          <w:sz w:val="20"/>
          <w:szCs w:val="20"/>
          <w:lang w:eastAsia="pl-PL"/>
        </w:rPr>
        <w:t>terenu robót</w:t>
      </w:r>
      <w:r w:rsidR="002011FD">
        <w:rPr>
          <w:rFonts w:ascii="Tahoma" w:hAnsi="Tahoma" w:cs="Tahoma"/>
          <w:sz w:val="20"/>
          <w:szCs w:val="20"/>
          <w:lang w:eastAsia="pl-PL"/>
        </w:rPr>
        <w:t>;</w:t>
      </w:r>
    </w:p>
    <w:p w14:paraId="2E5F81CF" w14:textId="3ECF25E7" w:rsidR="00DF474C" w:rsidRPr="00E33B57" w:rsidRDefault="00F07DA2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l</w:t>
      </w:r>
      <w:r w:rsidR="003571A1" w:rsidRPr="00E33B57">
        <w:rPr>
          <w:rFonts w:ascii="Tahoma" w:hAnsi="Tahoma" w:cs="Tahoma"/>
          <w:color w:val="000000"/>
          <w:sz w:val="20"/>
          <w:szCs w:val="20"/>
          <w:lang w:eastAsia="pl-PL"/>
        </w:rPr>
        <w:t>ikwidacj</w:t>
      </w:r>
      <w:r w:rsidR="00AF5026" w:rsidRPr="00E33B57">
        <w:rPr>
          <w:rFonts w:ascii="Tahoma" w:hAnsi="Tahoma" w:cs="Tahoma"/>
          <w:color w:val="000000"/>
          <w:sz w:val="20"/>
          <w:szCs w:val="20"/>
          <w:lang w:eastAsia="pl-PL"/>
        </w:rPr>
        <w:t>a</w:t>
      </w:r>
      <w:r w:rsidR="003571A1" w:rsidRPr="00E33B57">
        <w:rPr>
          <w:rFonts w:ascii="Tahoma" w:hAnsi="Tahoma" w:cs="Tahoma"/>
          <w:color w:val="000000"/>
          <w:sz w:val="20"/>
          <w:szCs w:val="20"/>
          <w:lang w:eastAsia="pl-PL"/>
        </w:rPr>
        <w:t xml:space="preserve"> i uporządkowani</w:t>
      </w:r>
      <w:r w:rsidR="00AF5026" w:rsidRPr="00E33B57">
        <w:rPr>
          <w:rFonts w:ascii="Tahoma" w:hAnsi="Tahoma" w:cs="Tahoma"/>
          <w:color w:val="000000"/>
          <w:sz w:val="20"/>
          <w:szCs w:val="20"/>
          <w:lang w:eastAsia="pl-PL"/>
        </w:rPr>
        <w:t>e</w:t>
      </w:r>
      <w:r w:rsidR="003571A1" w:rsidRPr="00E33B57">
        <w:rPr>
          <w:rFonts w:ascii="Tahoma" w:hAnsi="Tahoma" w:cs="Tahoma"/>
          <w:color w:val="000000"/>
          <w:sz w:val="20"/>
          <w:szCs w:val="20"/>
          <w:lang w:eastAsia="pl-PL"/>
        </w:rPr>
        <w:t xml:space="preserve"> terenu robót, przywróceni</w:t>
      </w:r>
      <w:r w:rsidR="00AF5026" w:rsidRPr="00E33B57">
        <w:rPr>
          <w:rFonts w:ascii="Tahoma" w:hAnsi="Tahoma" w:cs="Tahoma"/>
          <w:color w:val="000000"/>
          <w:sz w:val="20"/>
          <w:szCs w:val="20"/>
          <w:lang w:eastAsia="pl-PL"/>
        </w:rPr>
        <w:t>e</w:t>
      </w:r>
      <w:r w:rsidR="003571A1" w:rsidRPr="00E33B57">
        <w:rPr>
          <w:rFonts w:ascii="Tahoma" w:hAnsi="Tahoma" w:cs="Tahoma"/>
          <w:color w:val="000000"/>
          <w:sz w:val="20"/>
          <w:szCs w:val="20"/>
          <w:lang w:eastAsia="pl-PL"/>
        </w:rPr>
        <w:t xml:space="preserve"> do stanu z dnia przejęcia miejsc zajętych czasowo w związku z realizacją robót oraz naprawy ewentualnych szkód spowodowanych realizacją robót objętych zamówieniem nie później niż w terminie przekazania przez Wykonawcę robót i przejęcia ich przez Zamawiającego jako należycie wykonane</w:t>
      </w:r>
      <w:r w:rsidR="002011FD">
        <w:rPr>
          <w:rFonts w:ascii="Tahoma" w:hAnsi="Tahoma" w:cs="Tahoma"/>
          <w:color w:val="000000"/>
          <w:sz w:val="20"/>
          <w:szCs w:val="20"/>
          <w:lang w:eastAsia="pl-PL"/>
        </w:rPr>
        <w:t>;</w:t>
      </w:r>
    </w:p>
    <w:p w14:paraId="2103B18D" w14:textId="5E976836" w:rsidR="00DF474C" w:rsidRPr="00E33B57" w:rsidRDefault="00F07DA2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E33B57">
        <w:rPr>
          <w:rFonts w:ascii="Tahoma" w:hAnsi="Tahoma" w:cs="Tahoma"/>
          <w:color w:val="000000"/>
          <w:sz w:val="20"/>
          <w:szCs w:val="20"/>
          <w:lang w:eastAsia="pl-PL"/>
        </w:rPr>
        <w:t>o</w:t>
      </w:r>
      <w:r w:rsidR="003571A1" w:rsidRPr="00E33B57">
        <w:rPr>
          <w:rFonts w:ascii="Tahoma" w:hAnsi="Tahoma" w:cs="Tahoma"/>
          <w:color w:val="000000"/>
          <w:sz w:val="20"/>
          <w:szCs w:val="20"/>
          <w:lang w:eastAsia="pl-PL"/>
        </w:rPr>
        <w:t>dtworzeni</w:t>
      </w:r>
      <w:r w:rsidR="00654768" w:rsidRPr="00E33B57">
        <w:rPr>
          <w:rFonts w:ascii="Tahoma" w:hAnsi="Tahoma" w:cs="Tahoma"/>
          <w:color w:val="000000"/>
          <w:sz w:val="20"/>
          <w:szCs w:val="20"/>
          <w:lang w:eastAsia="pl-PL"/>
        </w:rPr>
        <w:t>e</w:t>
      </w:r>
      <w:r w:rsidR="003571A1" w:rsidRPr="00E33B57">
        <w:rPr>
          <w:rFonts w:ascii="Tahoma" w:hAnsi="Tahoma" w:cs="Tahoma"/>
          <w:color w:val="000000"/>
          <w:sz w:val="20"/>
          <w:szCs w:val="20"/>
          <w:lang w:eastAsia="pl-PL"/>
        </w:rPr>
        <w:t xml:space="preserve"> (napraw</w:t>
      </w:r>
      <w:r w:rsidR="00654768" w:rsidRPr="00E33B57">
        <w:rPr>
          <w:rFonts w:ascii="Tahoma" w:hAnsi="Tahoma" w:cs="Tahoma"/>
          <w:color w:val="000000"/>
          <w:sz w:val="20"/>
          <w:szCs w:val="20"/>
          <w:lang w:eastAsia="pl-PL"/>
        </w:rPr>
        <w:t>a</w:t>
      </w:r>
      <w:r w:rsidR="003571A1" w:rsidRPr="00E33B57">
        <w:rPr>
          <w:rFonts w:ascii="Tahoma" w:hAnsi="Tahoma" w:cs="Tahoma"/>
          <w:color w:val="000000"/>
          <w:sz w:val="20"/>
          <w:szCs w:val="20"/>
          <w:lang w:eastAsia="pl-PL"/>
        </w:rPr>
        <w:t xml:space="preserve">) uszkodzonych z winy </w:t>
      </w:r>
      <w:r w:rsidRPr="00E33B57">
        <w:rPr>
          <w:rFonts w:ascii="Tahoma" w:hAnsi="Tahoma" w:cs="Tahoma"/>
          <w:color w:val="000000"/>
          <w:sz w:val="20"/>
          <w:szCs w:val="20"/>
          <w:lang w:eastAsia="pl-PL"/>
        </w:rPr>
        <w:t>W</w:t>
      </w:r>
      <w:r w:rsidR="003571A1" w:rsidRPr="00E33B57">
        <w:rPr>
          <w:rFonts w:ascii="Tahoma" w:hAnsi="Tahoma" w:cs="Tahoma"/>
          <w:color w:val="000000"/>
          <w:sz w:val="20"/>
          <w:szCs w:val="20"/>
          <w:lang w:eastAsia="pl-PL"/>
        </w:rPr>
        <w:t>ykonawcy chodników, ciągów pieszo-jezdnych, trawników w miejscach, które uległy zniszczeniu w związku z realizacją robót</w:t>
      </w:r>
      <w:r w:rsidR="002011FD">
        <w:rPr>
          <w:rFonts w:ascii="Tahoma" w:hAnsi="Tahoma" w:cs="Tahoma"/>
          <w:color w:val="000000"/>
          <w:sz w:val="20"/>
          <w:szCs w:val="20"/>
          <w:lang w:eastAsia="pl-PL"/>
        </w:rPr>
        <w:t>;</w:t>
      </w:r>
      <w:r w:rsidR="003571A1" w:rsidRPr="00E33B57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</w:p>
    <w:p w14:paraId="25BF2F6A" w14:textId="6EAF09E5" w:rsidR="00DF474C" w:rsidRPr="00E33B57" w:rsidRDefault="00654768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w</w:t>
      </w:r>
      <w:r w:rsidR="00DF474C" w:rsidRPr="00E33B57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ykonywa</w:t>
      </w:r>
      <w:r w:rsidRPr="00E33B57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nie</w:t>
      </w:r>
      <w:r w:rsidR="00DF474C" w:rsidRPr="00E33B57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 w taki sposób</w:t>
      </w:r>
      <w:r w:rsidR="003571A1" w:rsidRPr="00E33B57">
        <w:rPr>
          <w:rFonts w:ascii="Tahoma" w:hAnsi="Tahoma" w:cs="Tahoma"/>
          <w:color w:val="000000"/>
          <w:sz w:val="20"/>
          <w:szCs w:val="20"/>
          <w:lang w:eastAsia="pl-PL"/>
        </w:rPr>
        <w:t xml:space="preserve"> umow</w:t>
      </w:r>
      <w:r w:rsidRPr="00E33B57">
        <w:rPr>
          <w:rFonts w:ascii="Tahoma" w:hAnsi="Tahoma" w:cs="Tahoma"/>
          <w:color w:val="000000"/>
          <w:sz w:val="20"/>
          <w:szCs w:val="20"/>
          <w:lang w:eastAsia="pl-PL"/>
        </w:rPr>
        <w:t>y</w:t>
      </w:r>
      <w:r w:rsidR="003571A1" w:rsidRPr="00E33B57">
        <w:rPr>
          <w:rFonts w:ascii="Tahoma" w:hAnsi="Tahoma" w:cs="Tahoma"/>
          <w:color w:val="000000"/>
          <w:sz w:val="20"/>
          <w:szCs w:val="20"/>
          <w:lang w:eastAsia="pl-PL"/>
        </w:rPr>
        <w:t>, aby ani Zamawiający, ani żadna osoba trzecia nie doznali szkody pozostającej w związku z wykonywaniem umowy. W szczególności</w:t>
      </w:r>
      <w:r w:rsidRPr="00E33B57">
        <w:rPr>
          <w:rFonts w:ascii="Tahoma" w:hAnsi="Tahoma" w:cs="Tahoma"/>
          <w:color w:val="000000"/>
          <w:sz w:val="20"/>
          <w:szCs w:val="20"/>
          <w:lang w:eastAsia="pl-PL"/>
        </w:rPr>
        <w:t>, Wykonawca zobowiązuje się:</w:t>
      </w:r>
    </w:p>
    <w:p w14:paraId="07621FC1" w14:textId="33E05B64" w:rsidR="00F07DA2" w:rsidRPr="00E33B57" w:rsidRDefault="00DF474C" w:rsidP="00EB2FB8">
      <w:pPr>
        <w:pStyle w:val="Akapitzlist"/>
        <w:numPr>
          <w:ilvl w:val="2"/>
          <w:numId w:val="5"/>
        </w:numPr>
        <w:tabs>
          <w:tab w:val="clear" w:pos="1800"/>
          <w:tab w:val="left" w:pos="284"/>
          <w:tab w:val="num" w:pos="1418"/>
        </w:tabs>
        <w:autoSpaceDE w:val="0"/>
        <w:spacing w:after="0" w:line="240" w:lineRule="auto"/>
        <w:ind w:left="1418" w:hanging="567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E33B57">
        <w:rPr>
          <w:rFonts w:ascii="Tahoma" w:hAnsi="Tahoma" w:cs="Tahoma"/>
          <w:color w:val="000000"/>
          <w:sz w:val="20"/>
          <w:szCs w:val="20"/>
          <w:lang w:eastAsia="pl-PL"/>
        </w:rPr>
        <w:t xml:space="preserve">zabezpieczyć i oznakować </w:t>
      </w:r>
      <w:r w:rsidR="007B4BC3" w:rsidRPr="00E33B57">
        <w:rPr>
          <w:rFonts w:ascii="Tahoma" w:hAnsi="Tahoma" w:cs="Tahoma"/>
          <w:color w:val="000000"/>
          <w:sz w:val="20"/>
          <w:szCs w:val="20"/>
          <w:lang w:eastAsia="pl-PL"/>
        </w:rPr>
        <w:t>(</w:t>
      </w:r>
      <w:r w:rsidR="007B4BC3" w:rsidRPr="00E33B57">
        <w:rPr>
          <w:rFonts w:ascii="Tahoma" w:hAnsi="Tahoma" w:cs="Tahoma"/>
          <w:sz w:val="20"/>
          <w:szCs w:val="20"/>
        </w:rPr>
        <w:t>wywiesić tablice ostrzegawcze</w:t>
      </w:r>
      <w:r w:rsidR="00654768" w:rsidRPr="00E33B57">
        <w:rPr>
          <w:rFonts w:ascii="Tahoma" w:hAnsi="Tahoma" w:cs="Tahoma"/>
          <w:sz w:val="20"/>
          <w:szCs w:val="20"/>
        </w:rPr>
        <w:t xml:space="preserve"> </w:t>
      </w:r>
      <w:r w:rsidR="007B4BC3" w:rsidRPr="00E33B57">
        <w:rPr>
          <w:rFonts w:ascii="Tahoma" w:hAnsi="Tahoma" w:cs="Tahoma"/>
          <w:sz w:val="20"/>
          <w:szCs w:val="20"/>
        </w:rPr>
        <w:t xml:space="preserve">i informacyjne) </w:t>
      </w:r>
      <w:r w:rsidRPr="00E33B57">
        <w:rPr>
          <w:rFonts w:ascii="Tahoma" w:hAnsi="Tahoma" w:cs="Tahoma"/>
          <w:color w:val="000000"/>
          <w:sz w:val="20"/>
          <w:szCs w:val="20"/>
          <w:lang w:eastAsia="pl-PL"/>
        </w:rPr>
        <w:t>prowadzone roboty oraz dbać</w:t>
      </w:r>
      <w:r w:rsidR="007319F7" w:rsidRPr="00E33B57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E33B57">
        <w:rPr>
          <w:rFonts w:ascii="Tahoma" w:hAnsi="Tahoma" w:cs="Tahoma"/>
          <w:color w:val="000000"/>
          <w:sz w:val="20"/>
          <w:szCs w:val="20"/>
          <w:lang w:eastAsia="pl-PL"/>
        </w:rPr>
        <w:t>o prawidłowość oznakowania przez cały czas trwania realizacji zadania oraz odpowiednio zabezpieczyć sprzęt</w:t>
      </w:r>
      <w:r w:rsidR="00654768" w:rsidRPr="00E33B57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E33B57">
        <w:rPr>
          <w:rFonts w:ascii="Tahoma" w:hAnsi="Tahoma" w:cs="Tahoma"/>
          <w:color w:val="000000"/>
          <w:sz w:val="20"/>
          <w:szCs w:val="20"/>
          <w:lang w:eastAsia="pl-PL"/>
        </w:rPr>
        <w:t>i wyposażenie</w:t>
      </w:r>
      <w:r w:rsidR="002011FD">
        <w:rPr>
          <w:rFonts w:ascii="Tahoma" w:hAnsi="Tahoma" w:cs="Tahoma"/>
          <w:color w:val="000000"/>
          <w:sz w:val="20"/>
          <w:szCs w:val="20"/>
          <w:lang w:eastAsia="pl-PL"/>
        </w:rPr>
        <w:t>;</w:t>
      </w:r>
      <w:r w:rsidRPr="00E33B57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</w:p>
    <w:p w14:paraId="50F9F672" w14:textId="56BB11C7" w:rsidR="00F07DA2" w:rsidRPr="00E33B57" w:rsidRDefault="00CA3A3B" w:rsidP="00EB2FB8">
      <w:pPr>
        <w:pStyle w:val="Akapitzlist"/>
        <w:numPr>
          <w:ilvl w:val="2"/>
          <w:numId w:val="5"/>
        </w:numPr>
        <w:tabs>
          <w:tab w:val="clear" w:pos="1800"/>
          <w:tab w:val="left" w:pos="284"/>
          <w:tab w:val="num" w:pos="1418"/>
        </w:tabs>
        <w:autoSpaceDE w:val="0"/>
        <w:spacing w:after="0" w:line="240" w:lineRule="auto"/>
        <w:ind w:hanging="949"/>
        <w:jc w:val="both"/>
        <w:rPr>
          <w:rFonts w:ascii="Tahoma" w:hAnsi="Tahoma" w:cs="Tahoma"/>
          <w:sz w:val="20"/>
          <w:szCs w:val="20"/>
          <w:lang w:eastAsia="pl-PL"/>
        </w:rPr>
      </w:pPr>
      <w:r w:rsidRPr="00E33B57">
        <w:rPr>
          <w:rFonts w:ascii="Tahoma" w:hAnsi="Tahoma" w:cs="Tahoma"/>
          <w:sz w:val="20"/>
          <w:szCs w:val="20"/>
          <w:lang w:eastAsia="pl-PL"/>
        </w:rPr>
        <w:t>utrzymać w czystości teren chodnika i jezdni przyległy do remontowanego lokalu</w:t>
      </w:r>
      <w:r w:rsidR="002011FD">
        <w:rPr>
          <w:rFonts w:ascii="Tahoma" w:hAnsi="Tahoma" w:cs="Tahoma"/>
          <w:sz w:val="20"/>
          <w:szCs w:val="20"/>
          <w:lang w:eastAsia="pl-PL"/>
        </w:rPr>
        <w:t>;</w:t>
      </w:r>
    </w:p>
    <w:p w14:paraId="52F50F86" w14:textId="354ADF36" w:rsidR="00AF5026" w:rsidRPr="00E33B57" w:rsidRDefault="00AF5026" w:rsidP="00EB2FB8">
      <w:pPr>
        <w:pStyle w:val="Akapitzlist"/>
        <w:numPr>
          <w:ilvl w:val="2"/>
          <w:numId w:val="5"/>
        </w:numPr>
        <w:tabs>
          <w:tab w:val="clear" w:pos="1800"/>
          <w:tab w:val="left" w:pos="284"/>
          <w:tab w:val="num" w:pos="1418"/>
        </w:tabs>
        <w:autoSpaceDE w:val="0"/>
        <w:spacing w:after="0" w:line="240" w:lineRule="auto"/>
        <w:ind w:left="1418" w:hanging="567"/>
        <w:jc w:val="both"/>
        <w:rPr>
          <w:rFonts w:ascii="Tahoma" w:hAnsi="Tahoma" w:cs="Tahoma"/>
          <w:sz w:val="20"/>
          <w:szCs w:val="20"/>
          <w:lang w:eastAsia="pl-PL"/>
        </w:rPr>
      </w:pPr>
      <w:r w:rsidRPr="00E33B57">
        <w:rPr>
          <w:rFonts w:ascii="Tahoma" w:hAnsi="Tahoma" w:cs="Tahoma"/>
          <w:sz w:val="20"/>
          <w:szCs w:val="20"/>
          <w:lang w:eastAsia="pl-PL"/>
        </w:rPr>
        <w:t>odpowiednio</w:t>
      </w:r>
      <w:r w:rsidR="00DF474C" w:rsidRPr="00E33B57">
        <w:rPr>
          <w:rFonts w:ascii="Tahoma" w:hAnsi="Tahoma" w:cs="Tahoma"/>
          <w:sz w:val="20"/>
          <w:szCs w:val="20"/>
          <w:lang w:eastAsia="pl-PL"/>
        </w:rPr>
        <w:t xml:space="preserve"> zabezpieczyć miejsce prowadzonych prac, zwłaszcza na ciągach komunikacyjnych</w:t>
      </w:r>
      <w:r w:rsidR="002011FD">
        <w:rPr>
          <w:rFonts w:ascii="Tahoma" w:hAnsi="Tahoma" w:cs="Tahoma"/>
          <w:sz w:val="20"/>
          <w:szCs w:val="20"/>
          <w:lang w:eastAsia="pl-PL"/>
        </w:rPr>
        <w:t>;</w:t>
      </w:r>
      <w:r w:rsidR="00DF474C" w:rsidRPr="00E33B57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14:paraId="72DC8E0A" w14:textId="0A681B26" w:rsidR="00AF5026" w:rsidRPr="00E33B57" w:rsidRDefault="008B30F5" w:rsidP="00EB2FB8">
      <w:pPr>
        <w:pStyle w:val="Akapitzlist"/>
        <w:numPr>
          <w:ilvl w:val="2"/>
          <w:numId w:val="5"/>
        </w:numPr>
        <w:tabs>
          <w:tab w:val="clear" w:pos="1800"/>
          <w:tab w:val="left" w:pos="284"/>
          <w:tab w:val="num" w:pos="1418"/>
        </w:tabs>
        <w:autoSpaceDE w:val="0"/>
        <w:spacing w:after="0" w:line="240" w:lineRule="auto"/>
        <w:ind w:left="1418" w:hanging="567"/>
        <w:jc w:val="both"/>
        <w:rPr>
          <w:rFonts w:ascii="Tahoma" w:hAnsi="Tahoma" w:cs="Tahoma"/>
          <w:sz w:val="20"/>
          <w:szCs w:val="20"/>
          <w:lang w:eastAsia="pl-PL"/>
        </w:rPr>
      </w:pPr>
      <w:r w:rsidRPr="00E33B57">
        <w:rPr>
          <w:rFonts w:ascii="Tahoma" w:hAnsi="Tahoma" w:cs="Tahoma"/>
          <w:sz w:val="20"/>
          <w:szCs w:val="20"/>
          <w:lang w:eastAsia="pl-PL"/>
        </w:rPr>
        <w:t xml:space="preserve">wygrodzić </w:t>
      </w:r>
      <w:r w:rsidR="00AF5026" w:rsidRPr="00E33B57">
        <w:rPr>
          <w:rFonts w:ascii="Tahoma" w:hAnsi="Tahoma" w:cs="Tahoma"/>
          <w:sz w:val="20"/>
          <w:szCs w:val="20"/>
          <w:lang w:eastAsia="pl-PL"/>
        </w:rPr>
        <w:t xml:space="preserve">i/lub odpowiednio zabezpieczyć </w:t>
      </w:r>
      <w:r w:rsidRPr="00E33B57">
        <w:rPr>
          <w:rFonts w:ascii="Tahoma" w:hAnsi="Tahoma" w:cs="Tahoma"/>
          <w:sz w:val="20"/>
          <w:szCs w:val="20"/>
          <w:lang w:eastAsia="pl-PL"/>
        </w:rPr>
        <w:t>miejsce załadunku</w:t>
      </w:r>
      <w:r w:rsidR="003A38CF" w:rsidRPr="00E33B57">
        <w:rPr>
          <w:rFonts w:ascii="Tahoma" w:hAnsi="Tahoma" w:cs="Tahoma"/>
          <w:sz w:val="20"/>
          <w:szCs w:val="20"/>
          <w:lang w:eastAsia="pl-PL"/>
        </w:rPr>
        <w:t xml:space="preserve"> i rozładunku materiałów budowlanych</w:t>
      </w:r>
      <w:r w:rsidRPr="00E33B57">
        <w:rPr>
          <w:rFonts w:ascii="Tahoma" w:hAnsi="Tahoma" w:cs="Tahoma"/>
          <w:sz w:val="20"/>
          <w:szCs w:val="20"/>
          <w:lang w:eastAsia="pl-PL"/>
        </w:rPr>
        <w:t>, transportu i składowania gruzu, śmieci, odpadów itp.</w:t>
      </w:r>
      <w:r w:rsidR="002011FD">
        <w:rPr>
          <w:rFonts w:ascii="Tahoma" w:hAnsi="Tahoma" w:cs="Tahoma"/>
          <w:sz w:val="20"/>
          <w:szCs w:val="20"/>
          <w:lang w:eastAsia="pl-PL"/>
        </w:rPr>
        <w:t>;</w:t>
      </w:r>
    </w:p>
    <w:p w14:paraId="576B0B65" w14:textId="58BB3C77" w:rsidR="00654768" w:rsidRPr="002011FD" w:rsidRDefault="00DF474C" w:rsidP="00EB2FB8">
      <w:pPr>
        <w:pStyle w:val="Akapitzlist"/>
        <w:numPr>
          <w:ilvl w:val="2"/>
          <w:numId w:val="5"/>
        </w:numPr>
        <w:tabs>
          <w:tab w:val="clear" w:pos="1800"/>
          <w:tab w:val="left" w:pos="284"/>
          <w:tab w:val="num" w:pos="1418"/>
        </w:tabs>
        <w:autoSpaceDE w:val="0"/>
        <w:spacing w:after="0" w:line="240" w:lineRule="auto"/>
        <w:ind w:left="1418" w:hanging="567"/>
        <w:jc w:val="both"/>
        <w:rPr>
          <w:rFonts w:ascii="Tahoma" w:hAnsi="Tahoma" w:cs="Tahoma"/>
          <w:sz w:val="20"/>
          <w:szCs w:val="20"/>
          <w:lang w:eastAsia="pl-PL"/>
        </w:rPr>
      </w:pPr>
      <w:r w:rsidRPr="00E33B57">
        <w:rPr>
          <w:rFonts w:ascii="Tahoma" w:hAnsi="Tahoma" w:cs="Tahoma"/>
          <w:color w:val="000000"/>
          <w:sz w:val="20"/>
          <w:szCs w:val="20"/>
          <w:lang w:eastAsia="pl-PL"/>
        </w:rPr>
        <w:t xml:space="preserve">zapewnić na miejscu wykonywania robót należyty ład i porządek, a szczególnie </w:t>
      </w:r>
      <w:r w:rsidRPr="002011FD">
        <w:rPr>
          <w:rFonts w:ascii="Tahoma" w:hAnsi="Tahoma" w:cs="Tahoma"/>
          <w:sz w:val="20"/>
          <w:szCs w:val="20"/>
          <w:lang w:eastAsia="pl-PL"/>
        </w:rPr>
        <w:t>przestrzegać przepis</w:t>
      </w:r>
      <w:r w:rsidR="00402A9D" w:rsidRPr="002011FD">
        <w:rPr>
          <w:rFonts w:ascii="Tahoma" w:hAnsi="Tahoma" w:cs="Tahoma"/>
          <w:sz w:val="20"/>
          <w:szCs w:val="20"/>
          <w:lang w:eastAsia="pl-PL"/>
        </w:rPr>
        <w:t xml:space="preserve">ów </w:t>
      </w:r>
      <w:r w:rsidRPr="002011FD">
        <w:rPr>
          <w:rFonts w:ascii="Tahoma" w:hAnsi="Tahoma" w:cs="Tahoma"/>
          <w:sz w:val="20"/>
          <w:szCs w:val="20"/>
          <w:lang w:eastAsia="pl-PL"/>
        </w:rPr>
        <w:t xml:space="preserve"> bhp i p. poż.</w:t>
      </w:r>
      <w:r w:rsidR="002011FD">
        <w:rPr>
          <w:rFonts w:ascii="Tahoma" w:hAnsi="Tahoma" w:cs="Tahoma"/>
          <w:sz w:val="20"/>
          <w:szCs w:val="20"/>
          <w:lang w:eastAsia="pl-PL"/>
        </w:rPr>
        <w:t>;</w:t>
      </w:r>
    </w:p>
    <w:p w14:paraId="64A21766" w14:textId="405CD03A" w:rsidR="008632CC" w:rsidRPr="002011FD" w:rsidRDefault="008632CC" w:rsidP="00EB2FB8">
      <w:pPr>
        <w:pStyle w:val="Akapitzlist"/>
        <w:numPr>
          <w:ilvl w:val="2"/>
          <w:numId w:val="5"/>
        </w:numPr>
        <w:tabs>
          <w:tab w:val="clear" w:pos="1800"/>
          <w:tab w:val="left" w:pos="284"/>
          <w:tab w:val="left" w:pos="1276"/>
          <w:tab w:val="num" w:pos="1418"/>
          <w:tab w:val="left" w:pos="1560"/>
        </w:tabs>
        <w:autoSpaceDE w:val="0"/>
        <w:spacing w:after="0" w:line="240" w:lineRule="auto"/>
        <w:ind w:left="1418" w:hanging="567"/>
        <w:jc w:val="both"/>
        <w:rPr>
          <w:rFonts w:ascii="Tahoma" w:hAnsi="Tahoma" w:cs="Tahoma"/>
          <w:sz w:val="20"/>
          <w:szCs w:val="20"/>
          <w:lang w:eastAsia="pl-PL"/>
        </w:rPr>
      </w:pPr>
      <w:r w:rsidRPr="00E33B57">
        <w:rPr>
          <w:rFonts w:ascii="Tahoma" w:hAnsi="Tahoma" w:cs="Tahoma"/>
          <w:color w:val="000000"/>
          <w:sz w:val="20"/>
          <w:szCs w:val="20"/>
          <w:lang w:eastAsia="pl-PL"/>
        </w:rPr>
        <w:t>n</w:t>
      </w:r>
      <w:r w:rsidR="00DF474C" w:rsidRPr="00E33B57">
        <w:rPr>
          <w:rFonts w:ascii="Tahoma" w:hAnsi="Tahoma" w:cs="Tahoma"/>
          <w:color w:val="000000"/>
          <w:sz w:val="20"/>
          <w:szCs w:val="20"/>
          <w:lang w:eastAsia="pl-PL"/>
        </w:rPr>
        <w:t xml:space="preserve">aprawić </w:t>
      </w:r>
      <w:r w:rsidR="003571A1" w:rsidRPr="00E33B57">
        <w:rPr>
          <w:rFonts w:ascii="Tahoma" w:hAnsi="Tahoma" w:cs="Tahoma"/>
          <w:color w:val="000000"/>
          <w:sz w:val="20"/>
          <w:szCs w:val="20"/>
          <w:lang w:eastAsia="pl-PL"/>
        </w:rPr>
        <w:t xml:space="preserve">wszelkie szkody osobowe, rzeczowe i finansowe, które wyrządzi </w:t>
      </w:r>
      <w:r w:rsidRPr="002011FD">
        <w:rPr>
          <w:rFonts w:ascii="Tahoma" w:hAnsi="Tahoma" w:cs="Tahoma"/>
          <w:sz w:val="20"/>
          <w:szCs w:val="20"/>
          <w:lang w:eastAsia="pl-PL"/>
        </w:rPr>
        <w:t>Z</w:t>
      </w:r>
      <w:r w:rsidR="003571A1" w:rsidRPr="002011FD">
        <w:rPr>
          <w:rFonts w:ascii="Tahoma" w:hAnsi="Tahoma" w:cs="Tahoma"/>
          <w:sz w:val="20"/>
          <w:szCs w:val="20"/>
          <w:lang w:eastAsia="pl-PL"/>
        </w:rPr>
        <w:t>amawiającemu oraz/lub osobom trzecim, w związku lub przy wykonywaniu umowy.</w:t>
      </w:r>
      <w:r w:rsidR="007319F7" w:rsidRPr="002011FD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2011FD">
        <w:rPr>
          <w:rFonts w:ascii="Tahoma" w:hAnsi="Tahoma" w:cs="Tahoma"/>
          <w:sz w:val="20"/>
          <w:szCs w:val="20"/>
          <w:lang w:eastAsia="pl-PL"/>
        </w:rPr>
        <w:br/>
      </w:r>
      <w:r w:rsidR="003571A1" w:rsidRPr="002011FD">
        <w:rPr>
          <w:rFonts w:ascii="Tahoma" w:hAnsi="Tahoma" w:cs="Tahoma"/>
          <w:sz w:val="20"/>
          <w:szCs w:val="20"/>
          <w:lang w:eastAsia="pl-PL"/>
        </w:rPr>
        <w:t xml:space="preserve">W szczególności, w przypadku uszkodzenia lub zniszczenia mienia </w:t>
      </w:r>
      <w:r w:rsidR="00402A9D" w:rsidRPr="002011FD">
        <w:rPr>
          <w:rFonts w:ascii="Tahoma" w:hAnsi="Tahoma" w:cs="Tahoma"/>
          <w:sz w:val="20"/>
          <w:szCs w:val="20"/>
          <w:lang w:eastAsia="pl-PL"/>
        </w:rPr>
        <w:t>Z</w:t>
      </w:r>
      <w:r w:rsidR="003571A1" w:rsidRPr="002011FD">
        <w:rPr>
          <w:rFonts w:ascii="Tahoma" w:hAnsi="Tahoma" w:cs="Tahoma"/>
          <w:sz w:val="20"/>
          <w:szCs w:val="20"/>
          <w:lang w:eastAsia="pl-PL"/>
        </w:rPr>
        <w:t xml:space="preserve">amawiającego lub osób trzecich w toku realizacji zadania, </w:t>
      </w:r>
      <w:r w:rsidRPr="002011FD">
        <w:rPr>
          <w:rFonts w:ascii="Tahoma" w:hAnsi="Tahoma" w:cs="Tahoma"/>
          <w:sz w:val="20"/>
          <w:szCs w:val="20"/>
          <w:lang w:eastAsia="pl-PL"/>
        </w:rPr>
        <w:t>W</w:t>
      </w:r>
      <w:r w:rsidR="003571A1" w:rsidRPr="002011FD">
        <w:rPr>
          <w:rFonts w:ascii="Tahoma" w:hAnsi="Tahoma" w:cs="Tahoma"/>
          <w:sz w:val="20"/>
          <w:szCs w:val="20"/>
          <w:lang w:eastAsia="pl-PL"/>
        </w:rPr>
        <w:t>ykonawca zobowiązuje się doprowadzić je do stanu pierwotnego i naprawić szkodę na własny koszt</w:t>
      </w:r>
      <w:r w:rsidR="002011FD">
        <w:rPr>
          <w:rFonts w:ascii="Tahoma" w:hAnsi="Tahoma" w:cs="Tahoma"/>
          <w:sz w:val="20"/>
          <w:szCs w:val="20"/>
          <w:lang w:eastAsia="pl-PL"/>
        </w:rPr>
        <w:t>;</w:t>
      </w:r>
    </w:p>
    <w:p w14:paraId="48B8DECF" w14:textId="59225934" w:rsidR="00A751FD" w:rsidRPr="00E33B57" w:rsidRDefault="00AA1938" w:rsidP="00EB2FB8">
      <w:pPr>
        <w:pStyle w:val="Akapitzlist"/>
        <w:numPr>
          <w:ilvl w:val="1"/>
          <w:numId w:val="5"/>
        </w:numPr>
        <w:tabs>
          <w:tab w:val="clear" w:pos="1440"/>
          <w:tab w:val="left" w:pos="426"/>
          <w:tab w:val="num" w:pos="993"/>
          <w:tab w:val="left" w:pos="1276"/>
          <w:tab w:val="left" w:pos="1560"/>
        </w:tabs>
        <w:autoSpaceDE w:val="0"/>
        <w:spacing w:after="0" w:line="240" w:lineRule="auto"/>
        <w:ind w:left="851" w:hanging="567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w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ykonywanie prac zgodnie z ustalonym </w:t>
      </w:r>
      <w:r w:rsidR="00CB405E" w:rsidRPr="00E33B57">
        <w:rPr>
          <w:rFonts w:ascii="Tahoma" w:eastAsia="Times New Roman" w:hAnsi="Tahoma" w:cs="Tahoma"/>
          <w:sz w:val="20"/>
          <w:szCs w:val="20"/>
          <w:lang w:eastAsia="ar-SA"/>
        </w:rPr>
        <w:t>H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>armonogramem rzeczowo – terminowym, przedłożonym Zamawiającemu i przez niego zaakceptowanym</w:t>
      </w:r>
      <w:r w:rsidR="002011FD">
        <w:rPr>
          <w:rFonts w:ascii="Tahoma" w:eastAsia="Times New Roman" w:hAnsi="Tahoma" w:cs="Tahoma"/>
          <w:sz w:val="20"/>
          <w:szCs w:val="20"/>
          <w:lang w:eastAsia="ar-SA"/>
        </w:rPr>
        <w:t xml:space="preserve"> (Załącznik nr 5 do umowy);</w:t>
      </w:r>
    </w:p>
    <w:p w14:paraId="77487EAB" w14:textId="59A6C52F" w:rsidR="007604A1" w:rsidRPr="00E33B57" w:rsidRDefault="0024338F" w:rsidP="002011FD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61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hAnsi="Tahoma" w:cs="Tahoma"/>
          <w:sz w:val="20"/>
          <w:szCs w:val="20"/>
        </w:rPr>
        <w:t>z</w:t>
      </w:r>
      <w:r w:rsidR="007604A1" w:rsidRPr="00E33B57">
        <w:rPr>
          <w:rFonts w:ascii="Tahoma" w:hAnsi="Tahoma" w:cs="Tahoma"/>
          <w:sz w:val="20"/>
          <w:szCs w:val="20"/>
        </w:rPr>
        <w:t xml:space="preserve">apewnienie na terenie </w:t>
      </w:r>
      <w:r w:rsidR="00CA3A3B" w:rsidRPr="00E33B57">
        <w:rPr>
          <w:rFonts w:ascii="Tahoma" w:hAnsi="Tahoma" w:cs="Tahoma"/>
          <w:sz w:val="20"/>
          <w:szCs w:val="20"/>
        </w:rPr>
        <w:t>robót</w:t>
      </w:r>
      <w:r w:rsidR="007604A1" w:rsidRPr="00E33B57">
        <w:rPr>
          <w:rFonts w:ascii="Tahoma" w:hAnsi="Tahoma" w:cs="Tahoma"/>
          <w:sz w:val="20"/>
          <w:szCs w:val="20"/>
        </w:rPr>
        <w:t xml:space="preserve"> stałej obecności Kierownika </w:t>
      </w:r>
      <w:r w:rsidR="002011FD">
        <w:rPr>
          <w:rFonts w:ascii="Tahoma" w:hAnsi="Tahoma" w:cs="Tahoma"/>
          <w:sz w:val="20"/>
          <w:szCs w:val="20"/>
        </w:rPr>
        <w:t>robót remontowo-budowlanych</w:t>
      </w:r>
      <w:r w:rsidR="007604A1" w:rsidRPr="00E33B57">
        <w:rPr>
          <w:rFonts w:ascii="Tahoma" w:hAnsi="Tahoma" w:cs="Tahoma"/>
          <w:sz w:val="20"/>
          <w:szCs w:val="20"/>
        </w:rPr>
        <w:t xml:space="preserve"> lub innej osoby odpowiedzialnej za kierowani</w:t>
      </w:r>
      <w:r w:rsidR="009F3E39">
        <w:rPr>
          <w:rFonts w:ascii="Tahoma" w:hAnsi="Tahoma" w:cs="Tahoma"/>
          <w:sz w:val="20"/>
          <w:szCs w:val="20"/>
        </w:rPr>
        <w:t>e</w:t>
      </w:r>
      <w:r w:rsidR="007604A1" w:rsidRPr="00E33B57">
        <w:rPr>
          <w:rFonts w:ascii="Tahoma" w:hAnsi="Tahoma" w:cs="Tahoma"/>
          <w:sz w:val="20"/>
          <w:szCs w:val="20"/>
        </w:rPr>
        <w:t xml:space="preserve"> robotami w trakcie wykonywania robót </w:t>
      </w:r>
      <w:r w:rsidR="00CA3A3B" w:rsidRPr="00E33B57">
        <w:rPr>
          <w:rFonts w:ascii="Tahoma" w:hAnsi="Tahoma" w:cs="Tahoma"/>
          <w:sz w:val="20"/>
          <w:szCs w:val="20"/>
        </w:rPr>
        <w:t>remontowo-</w:t>
      </w:r>
      <w:r w:rsidR="007604A1" w:rsidRPr="00E33B57">
        <w:rPr>
          <w:rFonts w:ascii="Tahoma" w:hAnsi="Tahoma" w:cs="Tahoma"/>
          <w:sz w:val="20"/>
          <w:szCs w:val="20"/>
        </w:rPr>
        <w:t>budowlanych i instalacyjnych stanowiących przedmiot umowy</w:t>
      </w:r>
      <w:r w:rsidR="009F3E39">
        <w:rPr>
          <w:rFonts w:ascii="Tahoma" w:hAnsi="Tahoma" w:cs="Tahoma"/>
          <w:sz w:val="20"/>
          <w:szCs w:val="20"/>
        </w:rPr>
        <w:t>;</w:t>
      </w:r>
    </w:p>
    <w:p w14:paraId="5F123B18" w14:textId="6463FB03" w:rsidR="00A751FD" w:rsidRPr="00E33B57" w:rsidRDefault="003077DD" w:rsidP="002011FD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61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o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pracowanie kompletnej </w:t>
      </w:r>
      <w:r w:rsidR="00A751FD" w:rsidRPr="009F3E39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dokumentacji powykonawczej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w  2 egzemplarzach </w:t>
      </w:r>
      <w:r w:rsidR="006B18DF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wraz 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="006B18DF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z dokumentacją fotograficzną poszczególnych etapów robót (zwłaszcza zanikowych) oraz pomiarów, certyfikatów, DTR itp. 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  formie pisemnej (papierowej) oraz na płytach CD i przekazanie jej Zamawiającemu </w:t>
      </w:r>
      <w:r w:rsidR="00D44DEE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 dniu zgłoszenia przez Wykonawcę gotowości odbioru zgodnie z </w:t>
      </w:r>
      <w:r w:rsidR="00F14E6D" w:rsidRPr="00E33B57">
        <w:rPr>
          <w:rFonts w:ascii="Tahoma" w:eastAsia="Times New Roman" w:hAnsi="Tahoma" w:cs="Tahoma"/>
          <w:bCs/>
          <w:sz w:val="20"/>
          <w:szCs w:val="20"/>
          <w:lang w:eastAsia="ar-SA"/>
        </w:rPr>
        <w:t>§</w:t>
      </w:r>
      <w:r w:rsidR="00D44DEE" w:rsidRPr="00E33B57">
        <w:rPr>
          <w:rFonts w:ascii="Tahoma" w:eastAsia="Times New Roman" w:hAnsi="Tahoma" w:cs="Tahoma"/>
          <w:sz w:val="20"/>
          <w:szCs w:val="20"/>
          <w:lang w:eastAsia="ar-SA"/>
        </w:rPr>
        <w:t>10 ust. 2 niniejszej umowy</w:t>
      </w:r>
      <w:r w:rsidR="009F3E39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14:paraId="0538BDF2" w14:textId="54AB36A0" w:rsidR="008E3FC4" w:rsidRPr="00E33B57" w:rsidRDefault="00BF78FD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w</w:t>
      </w:r>
      <w:r w:rsidR="00A751FD" w:rsidRPr="00E33B57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spółpraca z</w:t>
      </w:r>
      <w:r w:rsidRPr="00E33B57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 pracownikami </w:t>
      </w:r>
      <w:r w:rsidR="00A751FD" w:rsidRPr="00E33B57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Zamawiającego</w:t>
      </w:r>
      <w:r w:rsidR="009F3E39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;</w:t>
      </w:r>
    </w:p>
    <w:p w14:paraId="012ED964" w14:textId="5B19B940" w:rsidR="00A751FD" w:rsidRPr="009F3E39" w:rsidRDefault="008E3FC4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F3E39">
        <w:rPr>
          <w:rFonts w:ascii="Tahoma" w:eastAsia="Times New Roman" w:hAnsi="Tahoma" w:cs="Tahoma"/>
          <w:sz w:val="20"/>
          <w:szCs w:val="20"/>
          <w:lang w:eastAsia="ar-SA"/>
        </w:rPr>
        <w:t>p</w:t>
      </w:r>
      <w:r w:rsidR="005D4FF9" w:rsidRPr="009F3E39">
        <w:rPr>
          <w:rFonts w:ascii="Tahoma" w:eastAsia="Times New Roman" w:hAnsi="Tahoma" w:cs="Tahoma"/>
          <w:sz w:val="20"/>
          <w:szCs w:val="20"/>
          <w:lang w:eastAsia="ar-SA"/>
        </w:rPr>
        <w:t>rowadzenie dziennika robót dostarczonego przez Zamawiającego</w:t>
      </w:r>
      <w:r w:rsidR="00EE2935" w:rsidRPr="009F3E39">
        <w:rPr>
          <w:rFonts w:ascii="Tahoma" w:eastAsia="Times New Roman" w:hAnsi="Tahoma" w:cs="Tahoma"/>
          <w:sz w:val="20"/>
          <w:szCs w:val="20"/>
          <w:lang w:eastAsia="ar-SA"/>
        </w:rPr>
        <w:t xml:space="preserve"> oraz obmiarów dla robót zanikowych</w:t>
      </w:r>
      <w:r w:rsidR="009F3E39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14:paraId="7D56906A" w14:textId="55BE4FC1" w:rsidR="00A751FD" w:rsidRPr="00E33B57" w:rsidRDefault="008E3FC4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z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>apewnienie kadry z wymaganymi uprawnieniami</w:t>
      </w:r>
      <w:r w:rsidR="009F3E39">
        <w:rPr>
          <w:rFonts w:ascii="Tahoma" w:eastAsia="Times New Roman" w:hAnsi="Tahoma" w:cs="Tahoma"/>
          <w:sz w:val="20"/>
          <w:szCs w:val="20"/>
          <w:lang w:eastAsia="ar-SA"/>
        </w:rPr>
        <w:t>;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7CEF3076" w14:textId="116F0BC0" w:rsidR="00A751FD" w:rsidRPr="009F3E39" w:rsidRDefault="008E3FC4" w:rsidP="00EB2FB8">
      <w:pPr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F3E39">
        <w:rPr>
          <w:rFonts w:ascii="Tahoma" w:eastAsia="Times New Roman" w:hAnsi="Tahoma" w:cs="Tahoma"/>
          <w:sz w:val="20"/>
          <w:szCs w:val="20"/>
          <w:lang w:eastAsia="ar-SA"/>
        </w:rPr>
        <w:t>z</w:t>
      </w:r>
      <w:r w:rsidR="00A751FD" w:rsidRPr="009F3E39">
        <w:rPr>
          <w:rFonts w:ascii="Tahoma" w:eastAsia="Times New Roman" w:hAnsi="Tahoma" w:cs="Tahoma"/>
          <w:sz w:val="20"/>
          <w:szCs w:val="20"/>
          <w:lang w:eastAsia="ar-SA"/>
        </w:rPr>
        <w:t xml:space="preserve">apewnienie sprzętu spełniającego wymagania </w:t>
      </w:r>
      <w:r w:rsidR="00EE2935" w:rsidRPr="009F3E39">
        <w:rPr>
          <w:rFonts w:ascii="Tahoma" w:eastAsia="Times New Roman" w:hAnsi="Tahoma" w:cs="Tahoma"/>
          <w:sz w:val="20"/>
          <w:szCs w:val="20"/>
          <w:lang w:eastAsia="ar-SA"/>
        </w:rPr>
        <w:t xml:space="preserve">aktualnych przepisów i </w:t>
      </w:r>
      <w:r w:rsidR="00A751FD" w:rsidRPr="009F3E39">
        <w:rPr>
          <w:rFonts w:ascii="Tahoma" w:eastAsia="Times New Roman" w:hAnsi="Tahoma" w:cs="Tahoma"/>
          <w:sz w:val="20"/>
          <w:szCs w:val="20"/>
          <w:lang w:eastAsia="ar-SA"/>
        </w:rPr>
        <w:t xml:space="preserve">norm technicznych. </w:t>
      </w:r>
    </w:p>
    <w:p w14:paraId="7F231147" w14:textId="77777777" w:rsidR="008B30F5" w:rsidRPr="00E33B57" w:rsidRDefault="008B30F5" w:rsidP="008E3FC4">
      <w:pPr>
        <w:pStyle w:val="Zwykytekst"/>
        <w:spacing w:line="276" w:lineRule="auto"/>
        <w:ind w:left="284" w:hanging="284"/>
        <w:jc w:val="both"/>
        <w:rPr>
          <w:rFonts w:ascii="Tahoma" w:hAnsi="Tahoma" w:cs="Tahoma"/>
        </w:rPr>
      </w:pPr>
      <w:r w:rsidRPr="00E33B57">
        <w:rPr>
          <w:rFonts w:ascii="Tahoma" w:hAnsi="Tahoma" w:cs="Tahoma"/>
        </w:rPr>
        <w:t>3. Wykonawca odpowiada za działania i zaniechania osób, z których pomocą zobowiązania wykonuje, jak również osób, którym wykonanie zobowiązania powierza, jak za własne działanie lub zaniechanie.</w:t>
      </w:r>
    </w:p>
    <w:p w14:paraId="7F5ADF14" w14:textId="77777777" w:rsidR="008B30F5" w:rsidRPr="00E33B57" w:rsidRDefault="008B30F5" w:rsidP="008E3FC4">
      <w:pPr>
        <w:pStyle w:val="Zwykytekst"/>
        <w:spacing w:line="276" w:lineRule="auto"/>
        <w:ind w:left="284" w:hanging="284"/>
        <w:jc w:val="both"/>
        <w:rPr>
          <w:rFonts w:ascii="Tahoma" w:hAnsi="Tahoma" w:cs="Tahoma"/>
        </w:rPr>
      </w:pPr>
      <w:r w:rsidRPr="00E33B57">
        <w:rPr>
          <w:rFonts w:ascii="Tahoma" w:hAnsi="Tahoma" w:cs="Tahoma"/>
        </w:rPr>
        <w:t>4. Wykonawca powinien dysponować osobami posiadającymi odpowiednie kwalifikacje zawodowe, uprawnienia, do wykonania pełnego zakresu przedmiotu zamówienia.</w:t>
      </w:r>
    </w:p>
    <w:p w14:paraId="5C2D0012" w14:textId="77777777" w:rsidR="008B30F5" w:rsidRPr="00E33B57" w:rsidRDefault="008B30F5" w:rsidP="008E3FC4">
      <w:pPr>
        <w:pStyle w:val="Zwykytekst"/>
        <w:spacing w:line="276" w:lineRule="auto"/>
        <w:ind w:left="284" w:hanging="284"/>
        <w:jc w:val="both"/>
        <w:rPr>
          <w:rFonts w:ascii="Tahoma" w:hAnsi="Tahoma" w:cs="Tahoma"/>
        </w:rPr>
      </w:pPr>
      <w:r w:rsidRPr="00E33B57">
        <w:rPr>
          <w:rFonts w:ascii="Tahoma" w:hAnsi="Tahoma" w:cs="Tahoma"/>
        </w:rPr>
        <w:t>5. Wykonawca ponosi wobec Zamawiającego odpowiedzialność za wady fizyczne i prawne przedmiotu umowy.</w:t>
      </w:r>
    </w:p>
    <w:p w14:paraId="45688B7B" w14:textId="5A027EC3" w:rsidR="00C06E33" w:rsidRPr="00E33B57" w:rsidRDefault="00C06E33" w:rsidP="008E3FC4">
      <w:pPr>
        <w:pStyle w:val="Zwykytekst"/>
        <w:spacing w:line="276" w:lineRule="auto"/>
        <w:ind w:left="284" w:hanging="284"/>
        <w:jc w:val="both"/>
        <w:rPr>
          <w:rFonts w:ascii="Tahoma" w:hAnsi="Tahoma" w:cs="Tahoma"/>
        </w:rPr>
      </w:pPr>
      <w:r w:rsidRPr="00E33B57">
        <w:rPr>
          <w:rFonts w:ascii="Tahoma" w:hAnsi="Tahoma" w:cs="Tahoma"/>
        </w:rPr>
        <w:t xml:space="preserve">6. Wykonawca jest zobowiązany do wywozu gruzu i odpadów na składowisko komunalne na własny koszt, a dowód zapłaty za ich przyjęcie stanowić będzie warunek zapłaty faktur, o których mowa </w:t>
      </w:r>
      <w:r w:rsidR="008E3FC4" w:rsidRPr="00E33B57">
        <w:rPr>
          <w:rFonts w:ascii="Tahoma" w:hAnsi="Tahoma" w:cs="Tahoma"/>
        </w:rPr>
        <w:br/>
      </w:r>
      <w:r w:rsidRPr="00E33B57">
        <w:rPr>
          <w:rFonts w:ascii="Tahoma" w:hAnsi="Tahoma" w:cs="Tahoma"/>
        </w:rPr>
        <w:lastRenderedPageBreak/>
        <w:t>w </w:t>
      </w:r>
      <w:r w:rsidRPr="00E33B57">
        <w:rPr>
          <w:rFonts w:ascii="Tahoma" w:hAnsi="Tahoma" w:cs="Tahoma"/>
          <w:b/>
          <w:bCs/>
        </w:rPr>
        <w:t>§ 4</w:t>
      </w:r>
      <w:r w:rsidRPr="00E33B57">
        <w:rPr>
          <w:rFonts w:ascii="Tahoma" w:hAnsi="Tahoma" w:cs="Tahoma"/>
        </w:rPr>
        <w:t>. W przypadku innego ich zagospodarowania Wykonawca przedłoży dokument świadczący o legalnym sposobie zagospodarowania (wywozu) gruzu i odpadów.</w:t>
      </w:r>
    </w:p>
    <w:p w14:paraId="56BBB876" w14:textId="17550A61" w:rsidR="00A42FDC" w:rsidRPr="00E33B57" w:rsidRDefault="00A42FDC" w:rsidP="008E3FC4">
      <w:pPr>
        <w:pStyle w:val="Zwykytekst"/>
        <w:spacing w:line="276" w:lineRule="auto"/>
        <w:ind w:left="284" w:hanging="284"/>
        <w:jc w:val="both"/>
        <w:rPr>
          <w:rFonts w:ascii="Tahoma" w:hAnsi="Tahoma" w:cs="Tahoma"/>
        </w:rPr>
      </w:pPr>
      <w:r w:rsidRPr="00E33B57">
        <w:rPr>
          <w:rFonts w:ascii="Tahoma" w:hAnsi="Tahoma" w:cs="Tahoma"/>
        </w:rPr>
        <w:t xml:space="preserve">7. Wykonawca zobowiązuje się nie naruszać porządku i czystości terenu </w:t>
      </w:r>
      <w:r w:rsidR="005D4FF9" w:rsidRPr="00E33B57">
        <w:rPr>
          <w:rFonts w:ascii="Tahoma" w:hAnsi="Tahoma" w:cs="Tahoma"/>
        </w:rPr>
        <w:t>robót</w:t>
      </w:r>
      <w:r w:rsidRPr="00E33B57">
        <w:rPr>
          <w:rFonts w:ascii="Tahoma" w:hAnsi="Tahoma" w:cs="Tahoma"/>
        </w:rPr>
        <w:t xml:space="preserve"> i jego otoczenia, a po zakończeniu robót objętych niniejszą umową, winien uporządkować teren </w:t>
      </w:r>
      <w:r w:rsidR="005D4FF9" w:rsidRPr="00E33B57">
        <w:rPr>
          <w:rFonts w:ascii="Tahoma" w:hAnsi="Tahoma" w:cs="Tahoma"/>
        </w:rPr>
        <w:t>robót</w:t>
      </w:r>
      <w:r w:rsidR="009F3E39">
        <w:rPr>
          <w:rFonts w:ascii="Tahoma" w:hAnsi="Tahoma" w:cs="Tahoma"/>
        </w:rPr>
        <w:t xml:space="preserve">, a </w:t>
      </w:r>
      <w:r w:rsidRPr="00E33B57">
        <w:rPr>
          <w:rFonts w:ascii="Tahoma" w:hAnsi="Tahoma" w:cs="Tahoma"/>
        </w:rPr>
        <w:t>tereny bezpośrednio przyległe, z których korzystał w trakcie prowadzenia robót, przywrócić do stanu pierwotnego lub odtworzyć do stanu co najmniej niepogorszonego.</w:t>
      </w:r>
    </w:p>
    <w:p w14:paraId="52E9AFA0" w14:textId="77777777" w:rsidR="000A0950" w:rsidRPr="00E33B57" w:rsidRDefault="000A0950" w:rsidP="008B30F5">
      <w:pPr>
        <w:pStyle w:val="Zwykytekst"/>
        <w:spacing w:line="276" w:lineRule="auto"/>
        <w:jc w:val="both"/>
        <w:rPr>
          <w:rFonts w:ascii="Tahoma" w:hAnsi="Tahoma" w:cs="Tahoma"/>
        </w:rPr>
      </w:pPr>
    </w:p>
    <w:p w14:paraId="7742FF0F" w14:textId="77777777" w:rsidR="00A751FD" w:rsidRPr="00E33B57" w:rsidRDefault="00A751FD" w:rsidP="00A751FD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§ </w:t>
      </w:r>
      <w:r w:rsidR="00781D1A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9</w:t>
      </w:r>
    </w:p>
    <w:p w14:paraId="603FD876" w14:textId="77777777" w:rsidR="00A751FD" w:rsidRPr="00E33B57" w:rsidRDefault="00A751FD" w:rsidP="00EB2FB8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eastAsia="Verdana" w:hAnsi="Tahoma" w:cs="Tahoma"/>
          <w:color w:val="000000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Nadzór z ramienia Zamawiającego nad </w:t>
      </w:r>
      <w:r w:rsidRPr="00E33B57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wykonywaniem przedmiotu umowy prowadzić będzie:</w:t>
      </w:r>
    </w:p>
    <w:p w14:paraId="2594568C" w14:textId="308090ED" w:rsidR="00D61EC2" w:rsidRPr="000A0950" w:rsidRDefault="00A751FD" w:rsidP="00EB2FB8">
      <w:pPr>
        <w:pStyle w:val="Akapitzlist"/>
        <w:numPr>
          <w:ilvl w:val="1"/>
          <w:numId w:val="19"/>
        </w:numPr>
        <w:tabs>
          <w:tab w:val="left" w:pos="851"/>
        </w:tabs>
        <w:suppressAutoHyphens/>
        <w:spacing w:after="0" w:line="240" w:lineRule="auto"/>
        <w:ind w:left="709" w:hanging="436"/>
        <w:jc w:val="both"/>
        <w:rPr>
          <w:rFonts w:ascii="Tahoma" w:eastAsia="Verdana" w:hAnsi="Tahoma" w:cs="Tahoma"/>
          <w:bCs/>
          <w:color w:val="000000"/>
          <w:sz w:val="20"/>
          <w:szCs w:val="20"/>
          <w:lang w:eastAsia="ar-SA"/>
        </w:rPr>
      </w:pPr>
      <w:r w:rsidRPr="00E33B57">
        <w:rPr>
          <w:rFonts w:ascii="Tahoma" w:eastAsia="Verdana" w:hAnsi="Tahoma" w:cs="Tahoma"/>
          <w:color w:val="000000"/>
          <w:sz w:val="20"/>
          <w:szCs w:val="20"/>
          <w:lang w:eastAsia="ar-SA"/>
        </w:rPr>
        <w:t>w zakresie spraw formalno-prawnych związanych z realizacją umowy:</w:t>
      </w:r>
      <w:r w:rsidR="007319F7" w:rsidRPr="00E33B57">
        <w:rPr>
          <w:rFonts w:ascii="Tahoma" w:eastAsia="Verdana" w:hAnsi="Tahoma" w:cs="Tahoma"/>
          <w:color w:val="000000"/>
          <w:sz w:val="20"/>
          <w:szCs w:val="20"/>
          <w:lang w:eastAsia="ar-SA"/>
        </w:rPr>
        <w:t xml:space="preserve"> </w:t>
      </w:r>
      <w:r w:rsidR="00DE65FE" w:rsidRPr="000A0950">
        <w:rPr>
          <w:rFonts w:ascii="Tahoma" w:eastAsia="Verdana" w:hAnsi="Tahoma" w:cs="Tahoma"/>
          <w:b/>
          <w:sz w:val="20"/>
          <w:szCs w:val="20"/>
          <w:lang w:eastAsia="ar-SA"/>
        </w:rPr>
        <w:t>Agnieszka Haslette</w:t>
      </w:r>
      <w:r w:rsidR="00DE65FE" w:rsidRPr="000A0950">
        <w:rPr>
          <w:rFonts w:ascii="Tahoma" w:eastAsia="Verdana" w:hAnsi="Tahoma" w:cs="Tahoma"/>
          <w:bCs/>
          <w:sz w:val="20"/>
          <w:szCs w:val="20"/>
          <w:lang w:eastAsia="ar-SA"/>
        </w:rPr>
        <w:t xml:space="preserve">, </w:t>
      </w:r>
      <w:r w:rsidR="00CF50B4" w:rsidRPr="000A0950">
        <w:rPr>
          <w:rFonts w:ascii="Tahoma" w:eastAsia="Verdana" w:hAnsi="Tahoma" w:cs="Tahoma"/>
          <w:bCs/>
          <w:sz w:val="20"/>
          <w:szCs w:val="20"/>
          <w:lang w:eastAsia="ar-SA"/>
        </w:rPr>
        <w:t xml:space="preserve">                       </w:t>
      </w:r>
      <w:r w:rsidR="00DE65FE" w:rsidRPr="000A0950">
        <w:rPr>
          <w:rFonts w:ascii="Tahoma" w:eastAsia="Verdana" w:hAnsi="Tahoma" w:cs="Tahoma"/>
          <w:bCs/>
          <w:sz w:val="20"/>
          <w:szCs w:val="20"/>
          <w:lang w:eastAsia="ar-SA"/>
        </w:rPr>
        <w:t xml:space="preserve">Dział Zamówień Publicznych, nr tel. </w:t>
      </w:r>
      <w:r w:rsidR="000A0950" w:rsidRPr="000A0950">
        <w:rPr>
          <w:rFonts w:ascii="Tahoma" w:eastAsia="Times New Roman" w:hAnsi="Tahoma" w:cs="Tahoma"/>
          <w:bCs/>
          <w:sz w:val="20"/>
          <w:szCs w:val="20"/>
          <w:lang w:eastAsia="pl-PL"/>
        </w:rPr>
        <w:t>33 8143511 wew. 295</w:t>
      </w:r>
      <w:r w:rsidR="00DE65FE" w:rsidRPr="000A0950">
        <w:rPr>
          <w:rFonts w:ascii="Tahoma" w:eastAsia="Verdana" w:hAnsi="Tahoma" w:cs="Tahoma"/>
          <w:bCs/>
          <w:sz w:val="20"/>
          <w:szCs w:val="20"/>
          <w:lang w:eastAsia="ar-SA"/>
        </w:rPr>
        <w:t xml:space="preserve">, </w:t>
      </w:r>
      <w:r w:rsidR="000A0950" w:rsidRPr="000A0950">
        <w:rPr>
          <w:rFonts w:ascii="Tahoma" w:eastAsia="Verdana" w:hAnsi="Tahoma" w:cs="Tahoma"/>
          <w:bCs/>
          <w:sz w:val="20"/>
          <w:szCs w:val="20"/>
          <w:lang w:eastAsia="ar-SA"/>
        </w:rPr>
        <w:br/>
      </w:r>
      <w:r w:rsidR="00DE65FE" w:rsidRPr="000A0950">
        <w:rPr>
          <w:rFonts w:ascii="Tahoma" w:eastAsia="Verdana" w:hAnsi="Tahoma" w:cs="Tahoma"/>
          <w:bCs/>
          <w:sz w:val="20"/>
          <w:szCs w:val="20"/>
          <w:lang w:eastAsia="ar-SA"/>
        </w:rPr>
        <w:t xml:space="preserve">e-mail: </w:t>
      </w:r>
      <w:r w:rsidR="000A0950">
        <w:rPr>
          <w:rFonts w:ascii="Tahoma" w:eastAsia="Verdana" w:hAnsi="Tahoma" w:cs="Tahoma"/>
          <w:bCs/>
          <w:sz w:val="20"/>
          <w:szCs w:val="20"/>
          <w:lang w:eastAsia="ar-SA"/>
        </w:rPr>
        <w:t>a.haslette</w:t>
      </w:r>
      <w:r w:rsidR="00EB2FB8" w:rsidRPr="000A0950">
        <w:rPr>
          <w:rFonts w:ascii="Tahoma" w:eastAsia="Verdana" w:hAnsi="Tahoma" w:cs="Tahoma"/>
          <w:bCs/>
          <w:sz w:val="20"/>
          <w:szCs w:val="20"/>
          <w:lang w:eastAsia="ar-SA"/>
        </w:rPr>
        <w:t>@mzk.bielsko.pl</w:t>
      </w:r>
      <w:r w:rsidR="000A0950">
        <w:rPr>
          <w:rFonts w:ascii="Tahoma" w:eastAsia="Verdana" w:hAnsi="Tahoma" w:cs="Tahoma"/>
          <w:bCs/>
          <w:sz w:val="20"/>
          <w:szCs w:val="20"/>
          <w:lang w:eastAsia="ar-SA"/>
        </w:rPr>
        <w:t>;</w:t>
      </w:r>
    </w:p>
    <w:p w14:paraId="08A6903A" w14:textId="630F8F7E" w:rsidR="00EB2FB8" w:rsidRPr="00B73E27" w:rsidRDefault="00D61EC2" w:rsidP="00EB2FB8">
      <w:pPr>
        <w:numPr>
          <w:ilvl w:val="1"/>
          <w:numId w:val="14"/>
        </w:numPr>
        <w:tabs>
          <w:tab w:val="clear" w:pos="720"/>
          <w:tab w:val="num" w:pos="709"/>
          <w:tab w:val="left" w:pos="1276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</w:rPr>
      </w:pPr>
      <w:r w:rsidRPr="00E33B57">
        <w:rPr>
          <w:rFonts w:ascii="Tahoma" w:eastAsia="Verdana" w:hAnsi="Tahoma" w:cs="Tahoma"/>
          <w:color w:val="000000"/>
          <w:sz w:val="20"/>
          <w:szCs w:val="20"/>
          <w:lang w:eastAsia="ar-SA"/>
        </w:rPr>
        <w:t xml:space="preserve">w zakresie spraw technicznych związanych z realizacją umowy: </w:t>
      </w:r>
      <w:r w:rsidR="00EB2FB8" w:rsidRPr="000A0950">
        <w:rPr>
          <w:rFonts w:ascii="Tahoma" w:hAnsi="Tahoma" w:cs="Tahoma"/>
          <w:b/>
          <w:bCs/>
          <w:sz w:val="20"/>
        </w:rPr>
        <w:t>Kierownik Działu Inwestycji</w:t>
      </w:r>
      <w:r w:rsidR="00EB2FB8" w:rsidRPr="00E33B57">
        <w:rPr>
          <w:rFonts w:ascii="Tahoma" w:hAnsi="Tahoma" w:cs="Tahoma"/>
          <w:sz w:val="20"/>
        </w:rPr>
        <w:t xml:space="preserve">, </w:t>
      </w:r>
      <w:r w:rsidR="00EB2FB8" w:rsidRPr="00E33B57">
        <w:rPr>
          <w:rFonts w:ascii="Tahoma" w:hAnsi="Tahoma" w:cs="Tahoma"/>
          <w:sz w:val="20"/>
        </w:rPr>
        <w:br/>
      </w:r>
      <w:r w:rsidR="00EB2FB8" w:rsidRPr="00B73E27">
        <w:rPr>
          <w:rFonts w:ascii="Tahoma" w:hAnsi="Tahoma" w:cs="Tahoma"/>
          <w:sz w:val="20"/>
        </w:rPr>
        <w:t>tel. +48 33 814 35 11, wew. 270</w:t>
      </w:r>
      <w:r w:rsidR="00EB2FB8" w:rsidRPr="00B73E27">
        <w:rPr>
          <w:rFonts w:ascii="Tahoma" w:eastAsia="Verdana" w:hAnsi="Tahoma" w:cs="Tahoma"/>
          <w:color w:val="000000"/>
          <w:sz w:val="20"/>
          <w:szCs w:val="20"/>
          <w:lang w:eastAsia="ar-SA"/>
        </w:rPr>
        <w:t>, e-mail: inwestycje@mzk.bielsko.pl</w:t>
      </w:r>
      <w:r w:rsidR="00C00B92">
        <w:rPr>
          <w:rFonts w:ascii="Tahoma" w:eastAsia="Verdana" w:hAnsi="Tahoma" w:cs="Tahoma"/>
          <w:color w:val="000000"/>
          <w:sz w:val="20"/>
          <w:szCs w:val="20"/>
          <w:lang w:eastAsia="ar-SA"/>
        </w:rPr>
        <w:t>;</w:t>
      </w:r>
    </w:p>
    <w:p w14:paraId="5A866BBC" w14:textId="25BA23E7" w:rsidR="00A751FD" w:rsidRPr="00B73E27" w:rsidRDefault="00934566" w:rsidP="00EB2FB8">
      <w:pPr>
        <w:pStyle w:val="Akapitzlist"/>
        <w:numPr>
          <w:ilvl w:val="1"/>
          <w:numId w:val="19"/>
        </w:numPr>
        <w:tabs>
          <w:tab w:val="left" w:pos="851"/>
        </w:tabs>
        <w:suppressAutoHyphens/>
        <w:spacing w:after="0" w:line="240" w:lineRule="auto"/>
        <w:ind w:left="709" w:hanging="425"/>
        <w:jc w:val="both"/>
        <w:rPr>
          <w:rFonts w:ascii="Tahoma" w:eastAsia="Verdana" w:hAnsi="Tahoma" w:cs="Tahoma"/>
          <w:color w:val="000000"/>
          <w:sz w:val="20"/>
          <w:szCs w:val="20"/>
          <w:lang w:eastAsia="ar-SA"/>
        </w:rPr>
      </w:pPr>
      <w:r w:rsidRPr="00B73E27">
        <w:rPr>
          <w:rFonts w:ascii="Tahoma" w:eastAsia="Verdana" w:hAnsi="Tahoma" w:cs="Tahoma"/>
          <w:sz w:val="20"/>
          <w:szCs w:val="20"/>
          <w:lang w:eastAsia="ar-SA"/>
        </w:rPr>
        <w:t>I</w:t>
      </w:r>
      <w:r w:rsidR="00A751FD" w:rsidRPr="00B73E27">
        <w:rPr>
          <w:rFonts w:ascii="Tahoma" w:eastAsia="Verdana" w:hAnsi="Tahoma" w:cs="Tahoma"/>
          <w:sz w:val="20"/>
          <w:szCs w:val="20"/>
          <w:lang w:eastAsia="ar-SA"/>
        </w:rPr>
        <w:t>nspektor nadzoru</w:t>
      </w:r>
      <w:r w:rsidR="00673BE2">
        <w:rPr>
          <w:rFonts w:ascii="Tahoma" w:eastAsia="Verdana" w:hAnsi="Tahoma" w:cs="Tahoma"/>
          <w:sz w:val="20"/>
          <w:szCs w:val="20"/>
          <w:lang w:eastAsia="ar-SA"/>
        </w:rPr>
        <w:t xml:space="preserve"> inwestorskiego</w:t>
      </w:r>
      <w:r w:rsidR="00A751FD" w:rsidRPr="00B73E27">
        <w:rPr>
          <w:rFonts w:ascii="Tahoma" w:eastAsia="Verdana" w:hAnsi="Tahoma" w:cs="Tahoma"/>
          <w:sz w:val="20"/>
          <w:szCs w:val="20"/>
          <w:lang w:eastAsia="ar-SA"/>
        </w:rPr>
        <w:t xml:space="preserve">: </w:t>
      </w:r>
      <w:r w:rsidR="00DE65FE" w:rsidRPr="00B73E27">
        <w:rPr>
          <w:rFonts w:ascii="Tahoma" w:eastAsia="Verdana" w:hAnsi="Tahoma" w:cs="Tahoma"/>
          <w:sz w:val="20"/>
          <w:szCs w:val="20"/>
          <w:lang w:eastAsia="ar-SA"/>
        </w:rPr>
        <w:t>…………………………………………………………..</w:t>
      </w:r>
    </w:p>
    <w:p w14:paraId="71DFEF2C" w14:textId="78CDA263" w:rsidR="00A751FD" w:rsidRPr="00B73E27" w:rsidRDefault="00A751FD" w:rsidP="00EB2FB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B73E27">
        <w:rPr>
          <w:rFonts w:ascii="Tahoma" w:eastAsia="Times New Roman" w:hAnsi="Tahoma" w:cs="Tahoma"/>
          <w:sz w:val="20"/>
          <w:szCs w:val="20"/>
          <w:lang w:eastAsia="ar-SA"/>
        </w:rPr>
        <w:t>Kierownikiem budowy</w:t>
      </w:r>
      <w:r w:rsidR="00EE2935" w:rsidRPr="00B73E27">
        <w:rPr>
          <w:rFonts w:ascii="Tahoma" w:eastAsia="Times New Roman" w:hAnsi="Tahoma" w:cs="Tahoma"/>
          <w:sz w:val="20"/>
          <w:szCs w:val="20"/>
          <w:lang w:eastAsia="ar-SA"/>
        </w:rPr>
        <w:t xml:space="preserve"> w branży ogólnobudowlanej</w:t>
      </w:r>
      <w:r w:rsidRPr="00B73E27">
        <w:rPr>
          <w:rFonts w:ascii="Tahoma" w:eastAsia="Times New Roman" w:hAnsi="Tahoma" w:cs="Tahoma"/>
          <w:sz w:val="20"/>
          <w:szCs w:val="20"/>
          <w:lang w:eastAsia="ar-SA"/>
        </w:rPr>
        <w:t xml:space="preserve"> będzie: </w:t>
      </w:r>
      <w:r w:rsidRPr="00B73E27">
        <w:rPr>
          <w:rFonts w:ascii="Tahoma" w:eastAsia="Times New Roman" w:hAnsi="Tahoma" w:cs="Tahoma"/>
          <w:b/>
          <w:sz w:val="20"/>
          <w:szCs w:val="20"/>
          <w:lang w:eastAsia="ar-SA"/>
        </w:rPr>
        <w:t>………………</w:t>
      </w:r>
      <w:r w:rsidRPr="00B73E27">
        <w:rPr>
          <w:rFonts w:ascii="Tahoma" w:eastAsia="Times New Roman" w:hAnsi="Tahoma" w:cs="Tahoma"/>
          <w:sz w:val="20"/>
          <w:szCs w:val="20"/>
          <w:lang w:eastAsia="ar-SA"/>
        </w:rPr>
        <w:t xml:space="preserve"> posiadający uprawnienia  nr  </w:t>
      </w:r>
      <w:r w:rsidRPr="00B73E27">
        <w:rPr>
          <w:rFonts w:ascii="Tahoma" w:eastAsia="Times New Roman" w:hAnsi="Tahoma" w:cs="Tahoma"/>
          <w:b/>
          <w:sz w:val="20"/>
          <w:szCs w:val="20"/>
          <w:lang w:eastAsia="ar-SA"/>
        </w:rPr>
        <w:t>……………………</w:t>
      </w:r>
      <w:r w:rsidR="00EE2935" w:rsidRPr="00B73E27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, </w:t>
      </w:r>
      <w:r w:rsidR="00EE2935" w:rsidRPr="00B73E27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w branży instalacyjnej ……………………</w:t>
      </w:r>
      <w:r w:rsidR="00D00A17" w:rsidRPr="00B73E27">
        <w:rPr>
          <w:rFonts w:ascii="Tahoma" w:eastAsia="Times New Roman" w:hAnsi="Tahoma" w:cs="Tahoma"/>
          <w:sz w:val="20"/>
          <w:szCs w:val="20"/>
          <w:lang w:eastAsia="ar-SA"/>
        </w:rPr>
        <w:t xml:space="preserve"> posiadający uprawnienia nr………….,       w branży elektrycznej ………………………… posiadający uprawnienia  nr ………...</w:t>
      </w:r>
    </w:p>
    <w:p w14:paraId="36E7700F" w14:textId="309E5AC8" w:rsidR="00A751FD" w:rsidRPr="00E33B57" w:rsidRDefault="00A751FD" w:rsidP="00EB2FB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Istnieje możliwość dokonania </w:t>
      </w:r>
      <w:r w:rsidR="00B72610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przez Wykonawcę 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zmiany kierownika budowy oraz pozostałych osób przedstawionych w ofercie przetargowej, jedynie za uprzednią pisemną zgodą Zamawiającego. </w:t>
      </w:r>
    </w:p>
    <w:p w14:paraId="67C2B9B3" w14:textId="77777777" w:rsidR="00A751FD" w:rsidRPr="00E33B57" w:rsidRDefault="00A751FD" w:rsidP="00EB2FB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Verdana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Zamawiający może także zażądać od Wykonawcy zmiany osób, o których mowa w ust. 3 niniejszego paragrafu, jeżeli uzna, że nie wykonują należycie swoich obowiązków. Wykonawca obowiązany jest dokonać zmiany tych osób w terminie nie dłuższym niż 14 dni od daty złożenia wniosku przez Zamawiającego. </w:t>
      </w:r>
    </w:p>
    <w:p w14:paraId="345B0875" w14:textId="6E918234" w:rsidR="00A751FD" w:rsidRPr="00E33B57" w:rsidRDefault="00A751FD" w:rsidP="00EB2FB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Verdana" w:hAnsi="Tahoma" w:cs="Tahoma"/>
          <w:sz w:val="20"/>
          <w:szCs w:val="20"/>
          <w:lang w:eastAsia="ar-SA"/>
        </w:rPr>
        <w:t>Do kontaktu w sprawach związanych z realizacją umowy Wykonawca wskazuje</w:t>
      </w:r>
      <w:r w:rsidR="003577E6" w:rsidRPr="00E33B57">
        <w:rPr>
          <w:rFonts w:ascii="Tahoma" w:eastAsia="Verdana" w:hAnsi="Tahoma" w:cs="Tahoma"/>
          <w:sz w:val="20"/>
          <w:szCs w:val="20"/>
          <w:lang w:eastAsia="ar-SA"/>
        </w:rPr>
        <w:t xml:space="preserve"> (imię, nazwisko, stanowisko)</w:t>
      </w:r>
      <w:r w:rsidRPr="00E33B57">
        <w:rPr>
          <w:rFonts w:ascii="Tahoma" w:eastAsia="Verdana" w:hAnsi="Tahoma" w:cs="Tahoma"/>
          <w:sz w:val="20"/>
          <w:szCs w:val="20"/>
          <w:lang w:eastAsia="ar-SA"/>
        </w:rPr>
        <w:t xml:space="preserve"> </w:t>
      </w:r>
      <w:r w:rsidRPr="00E33B57">
        <w:rPr>
          <w:rFonts w:ascii="Tahoma" w:eastAsia="Verdana" w:hAnsi="Tahoma" w:cs="Tahoma"/>
          <w:b/>
          <w:sz w:val="20"/>
          <w:szCs w:val="20"/>
          <w:lang w:eastAsia="ar-SA"/>
        </w:rPr>
        <w:t>……………………..,</w:t>
      </w:r>
      <w:r w:rsidR="003577E6" w:rsidRPr="00E33B57">
        <w:rPr>
          <w:rFonts w:ascii="Tahoma" w:eastAsia="Verdana" w:hAnsi="Tahoma" w:cs="Tahoma"/>
          <w:b/>
          <w:sz w:val="20"/>
          <w:szCs w:val="20"/>
          <w:lang w:eastAsia="ar-SA"/>
        </w:rPr>
        <w:t xml:space="preserve"> </w:t>
      </w:r>
      <w:r w:rsidRPr="00E33B57">
        <w:rPr>
          <w:rFonts w:ascii="Tahoma" w:eastAsia="Verdana" w:hAnsi="Tahoma" w:cs="Tahoma"/>
          <w:b/>
          <w:sz w:val="20"/>
          <w:szCs w:val="20"/>
          <w:lang w:eastAsia="ar-SA"/>
        </w:rPr>
        <w:t xml:space="preserve">tel. ………….., e-mail: </w:t>
      </w:r>
      <w:hyperlink r:id="rId8" w:history="1">
        <w:r w:rsidRPr="00E33B57">
          <w:rPr>
            <w:rFonts w:ascii="Tahoma" w:eastAsia="Verdana" w:hAnsi="Tahoma" w:cs="Tahoma"/>
            <w:b/>
            <w:sz w:val="20"/>
            <w:szCs w:val="20"/>
            <w:lang w:eastAsia="ar-SA"/>
          </w:rPr>
          <w:t>…………………….</w:t>
        </w:r>
      </w:hyperlink>
      <w:r w:rsidRPr="00E33B57">
        <w:rPr>
          <w:rFonts w:ascii="Tahoma" w:eastAsia="Verdana" w:hAnsi="Tahoma" w:cs="Tahoma"/>
          <w:b/>
          <w:sz w:val="20"/>
          <w:szCs w:val="20"/>
          <w:lang w:eastAsia="ar-SA"/>
        </w:rPr>
        <w:t xml:space="preserve">. </w:t>
      </w:r>
      <w:r w:rsidRPr="00E33B57">
        <w:rPr>
          <w:rFonts w:ascii="Tahoma" w:eastAsia="Verdana" w:hAnsi="Tahoma" w:cs="Tahoma"/>
          <w:sz w:val="20"/>
          <w:szCs w:val="20"/>
          <w:lang w:eastAsia="ar-SA"/>
        </w:rPr>
        <w:t xml:space="preserve">Zamawiający uznaje korespondencję wysłaną na jeden z podanych kanałów komunikacji jako skutecznie doręczoną </w:t>
      </w:r>
      <w:r w:rsidR="003577E6" w:rsidRPr="00E33B57">
        <w:rPr>
          <w:rFonts w:ascii="Tahoma" w:eastAsia="Verdana" w:hAnsi="Tahoma" w:cs="Tahoma"/>
          <w:sz w:val="20"/>
          <w:szCs w:val="20"/>
          <w:lang w:eastAsia="ar-SA"/>
        </w:rPr>
        <w:br/>
      </w:r>
      <w:r w:rsidRPr="00E33B57">
        <w:rPr>
          <w:rFonts w:ascii="Tahoma" w:eastAsia="Verdana" w:hAnsi="Tahoma" w:cs="Tahoma"/>
          <w:sz w:val="20"/>
          <w:szCs w:val="20"/>
          <w:lang w:eastAsia="ar-SA"/>
        </w:rPr>
        <w:t>w dniu wysłania.</w:t>
      </w:r>
    </w:p>
    <w:p w14:paraId="236030B8" w14:textId="77777777" w:rsidR="00A751FD" w:rsidRPr="00E33B57" w:rsidRDefault="00A751FD" w:rsidP="00A751FD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C39CFDF" w14:textId="77777777" w:rsidR="00A751FD" w:rsidRPr="00E33B57" w:rsidRDefault="00A751FD" w:rsidP="00A751FD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§ </w:t>
      </w:r>
      <w:r w:rsidR="00781D1A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10</w:t>
      </w:r>
    </w:p>
    <w:p w14:paraId="10E86D5D" w14:textId="77777777" w:rsidR="00A751FD" w:rsidRPr="00E33B57" w:rsidRDefault="00A751FD" w:rsidP="00EB2FB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Strony ustalają, że data podpisania protokołu odbioru końcowego przez Zamawiającego jest datą zakończenia realizacji przedmiotu umowy. Protokół odbioru końcowego stanowić będzie podstawę do ostatecznego rozliczenia wykonanego przedmiotu umowy.</w:t>
      </w:r>
    </w:p>
    <w:p w14:paraId="3FB849F9" w14:textId="29232C5C" w:rsidR="00A751FD" w:rsidRPr="008846B6" w:rsidRDefault="00A751FD" w:rsidP="0059527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8846B6">
        <w:rPr>
          <w:rFonts w:ascii="Tahoma" w:eastAsia="Times New Roman" w:hAnsi="Tahoma" w:cs="Tahoma"/>
          <w:sz w:val="20"/>
          <w:szCs w:val="20"/>
          <w:lang w:eastAsia="ar-SA"/>
        </w:rPr>
        <w:t>Zamawiający powoła komisję</w:t>
      </w:r>
      <w:r w:rsidR="00932567" w:rsidRPr="008846B6">
        <w:rPr>
          <w:rFonts w:ascii="Tahoma" w:eastAsia="Times New Roman" w:hAnsi="Tahoma" w:cs="Tahoma"/>
          <w:sz w:val="20"/>
          <w:szCs w:val="20"/>
          <w:lang w:eastAsia="ar-SA"/>
        </w:rPr>
        <w:t xml:space="preserve"> odbiorową</w:t>
      </w:r>
      <w:r w:rsidRPr="008846B6">
        <w:rPr>
          <w:rFonts w:ascii="Tahoma" w:eastAsia="Times New Roman" w:hAnsi="Tahoma" w:cs="Tahoma"/>
          <w:sz w:val="20"/>
          <w:szCs w:val="20"/>
          <w:lang w:eastAsia="ar-SA"/>
        </w:rPr>
        <w:t xml:space="preserve"> i dokona odbioru końcowego. Rozpoczęcie czynności</w:t>
      </w:r>
      <w:r w:rsidR="00DF474C" w:rsidRPr="008846B6">
        <w:rPr>
          <w:rFonts w:ascii="Tahoma" w:eastAsia="Times New Roman" w:hAnsi="Tahoma" w:cs="Tahoma"/>
          <w:sz w:val="20"/>
          <w:szCs w:val="20"/>
          <w:lang w:eastAsia="ar-SA"/>
        </w:rPr>
        <w:t xml:space="preserve"> odbioru nastąpi </w:t>
      </w:r>
      <w:r w:rsidR="00911EA0" w:rsidRPr="008846B6">
        <w:rPr>
          <w:rFonts w:ascii="Tahoma" w:eastAsia="Times New Roman" w:hAnsi="Tahoma" w:cs="Tahoma"/>
          <w:b/>
          <w:sz w:val="20"/>
          <w:szCs w:val="20"/>
          <w:lang w:eastAsia="ar-SA"/>
        </w:rPr>
        <w:t>w terminie do </w:t>
      </w:r>
      <w:r w:rsidR="008846B6" w:rsidRPr="008846B6">
        <w:rPr>
          <w:rFonts w:ascii="Tahoma" w:eastAsia="Times New Roman" w:hAnsi="Tahoma" w:cs="Tahoma"/>
          <w:b/>
          <w:sz w:val="20"/>
          <w:szCs w:val="20"/>
          <w:lang w:eastAsia="ar-SA"/>
        </w:rPr>
        <w:t>3</w:t>
      </w:r>
      <w:r w:rsidRPr="008846B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dni</w:t>
      </w:r>
      <w:r w:rsidR="008846B6" w:rsidRPr="008846B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roboczych</w:t>
      </w:r>
      <w:r w:rsidRPr="008846B6">
        <w:rPr>
          <w:rFonts w:ascii="Tahoma" w:eastAsia="Times New Roman" w:hAnsi="Tahoma" w:cs="Tahoma"/>
          <w:sz w:val="20"/>
          <w:szCs w:val="20"/>
          <w:lang w:eastAsia="ar-SA"/>
        </w:rPr>
        <w:t xml:space="preserve">, licząc </w:t>
      </w:r>
      <w:r w:rsidR="008846B6" w:rsidRPr="008846B6">
        <w:rPr>
          <w:rFonts w:ascii="Tahoma" w:eastAsia="Times New Roman" w:hAnsi="Tahoma" w:cs="Tahoma"/>
          <w:sz w:val="20"/>
          <w:szCs w:val="20"/>
          <w:lang w:eastAsia="ar-SA"/>
        </w:rPr>
        <w:t>od dnia potwierdzenia przez Zamawiającego zakończenia robót i przyjęcia wymaganych dokumentów</w:t>
      </w:r>
      <w:r w:rsidR="008846B6">
        <w:rPr>
          <w:rFonts w:ascii="Tahoma" w:eastAsia="Times New Roman" w:hAnsi="Tahoma" w:cs="Tahoma"/>
          <w:sz w:val="20"/>
          <w:szCs w:val="20"/>
          <w:lang w:eastAsia="ar-SA"/>
        </w:rPr>
        <w:t xml:space="preserve">, co następuje </w:t>
      </w:r>
      <w:r w:rsidR="00B95185"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="008846B6">
        <w:rPr>
          <w:rFonts w:ascii="Tahoma" w:eastAsia="Times New Roman" w:hAnsi="Tahoma" w:cs="Tahoma"/>
          <w:sz w:val="20"/>
          <w:szCs w:val="20"/>
          <w:lang w:eastAsia="ar-SA"/>
        </w:rPr>
        <w:t>w</w:t>
      </w:r>
      <w:r w:rsidR="008846B6" w:rsidRPr="008846B6">
        <w:rPr>
          <w:rFonts w:ascii="Tahoma" w:eastAsia="Times New Roman" w:hAnsi="Tahoma" w:cs="Tahoma"/>
          <w:sz w:val="20"/>
          <w:szCs w:val="20"/>
          <w:lang w:eastAsia="ar-SA"/>
        </w:rPr>
        <w:t xml:space="preserve"> odpowiedzi na </w:t>
      </w:r>
      <w:r w:rsidR="00134EFC" w:rsidRPr="008846B6">
        <w:rPr>
          <w:rFonts w:ascii="Tahoma" w:eastAsia="Times New Roman" w:hAnsi="Tahoma" w:cs="Tahoma"/>
          <w:sz w:val="20"/>
          <w:szCs w:val="20"/>
          <w:lang w:eastAsia="ar-SA"/>
        </w:rPr>
        <w:t xml:space="preserve">pisemne </w:t>
      </w:r>
      <w:r w:rsidRPr="008846B6">
        <w:rPr>
          <w:rFonts w:ascii="Tahoma" w:eastAsia="Times New Roman" w:hAnsi="Tahoma" w:cs="Tahoma"/>
          <w:sz w:val="20"/>
          <w:szCs w:val="20"/>
          <w:lang w:eastAsia="ar-SA"/>
        </w:rPr>
        <w:t>zgłoszeni</w:t>
      </w:r>
      <w:r w:rsidR="008846B6" w:rsidRPr="008846B6">
        <w:rPr>
          <w:rFonts w:ascii="Tahoma" w:eastAsia="Times New Roman" w:hAnsi="Tahoma" w:cs="Tahoma"/>
          <w:sz w:val="20"/>
          <w:szCs w:val="20"/>
          <w:lang w:eastAsia="ar-SA"/>
        </w:rPr>
        <w:t>e</w:t>
      </w:r>
      <w:r w:rsidRPr="008846B6">
        <w:rPr>
          <w:rFonts w:ascii="Tahoma" w:eastAsia="Times New Roman" w:hAnsi="Tahoma" w:cs="Tahoma"/>
          <w:sz w:val="20"/>
          <w:szCs w:val="20"/>
          <w:lang w:eastAsia="ar-SA"/>
        </w:rPr>
        <w:t xml:space="preserve"> przez Wykonawcę gotowości do odbioru. Zakończenie czynności odbioru winno </w:t>
      </w:r>
      <w:r w:rsidR="00911EA0" w:rsidRPr="008846B6">
        <w:rPr>
          <w:rFonts w:ascii="Tahoma" w:eastAsia="Times New Roman" w:hAnsi="Tahoma" w:cs="Tahoma"/>
          <w:b/>
          <w:sz w:val="20"/>
          <w:szCs w:val="20"/>
          <w:lang w:eastAsia="ar-SA"/>
        </w:rPr>
        <w:t>nastąpić najpóźniej 2</w:t>
      </w:r>
      <w:r w:rsidRPr="008846B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dnia,</w:t>
      </w:r>
      <w:r w:rsidRPr="008846B6">
        <w:rPr>
          <w:rFonts w:ascii="Tahoma" w:eastAsia="Times New Roman" w:hAnsi="Tahoma" w:cs="Tahoma"/>
          <w:sz w:val="20"/>
          <w:szCs w:val="20"/>
          <w:lang w:eastAsia="ar-SA"/>
        </w:rPr>
        <w:t xml:space="preserve"> licząc od dnia ich rozpoczęcia. </w:t>
      </w:r>
    </w:p>
    <w:p w14:paraId="1BFAB059" w14:textId="77777777" w:rsidR="00A751FD" w:rsidRPr="00E33B57" w:rsidRDefault="00A751FD" w:rsidP="00EB2FB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 czynnościach odbioru końcowego powinni uczestniczyć również przedstawiciele Wykonawcy oraz jednostek, których udział nakazują odrębne przepisy. </w:t>
      </w:r>
    </w:p>
    <w:p w14:paraId="7B4C0678" w14:textId="77777777" w:rsidR="00A751FD" w:rsidRPr="00E33B57" w:rsidRDefault="00A751FD" w:rsidP="00EB2FB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Z czynności odbioru zostanie sporządzony protokół, który zawierać będzie wszystkie ustalenia i zalecenia poczynione w trakcie odbioru. </w:t>
      </w:r>
    </w:p>
    <w:p w14:paraId="2EA11604" w14:textId="77777777" w:rsidR="00A751FD" w:rsidRPr="00E33B57" w:rsidRDefault="00A751FD" w:rsidP="00EB2FB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Jeżeli odbiór nie został dokonany w ustalonych terminach z winy Zamawiającego pomimo zgłoszenia gotowości odbioru, to Wykonawca nie pozostaje w zwłoce ze spełnieniem zobowiązania wynikającego z umowy. </w:t>
      </w:r>
    </w:p>
    <w:p w14:paraId="74D66AFF" w14:textId="77777777" w:rsidR="00A751FD" w:rsidRPr="00E33B57" w:rsidRDefault="00A751FD" w:rsidP="00EB2FB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Jeżeli w toku czynności odbioru zostanie stwierdzone, że przedmiot odbioru nie osiągnął gotowości do odbioru z powodu niezakończenia robót, to Zamawiający odmówi odbioru z winy Wykonawcy. </w:t>
      </w:r>
    </w:p>
    <w:p w14:paraId="60D3A6C8" w14:textId="77777777" w:rsidR="00A751FD" w:rsidRPr="00E33B57" w:rsidRDefault="00A751FD" w:rsidP="00EB2FB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Jeżeli w toku czynności odbioru końcowego przedmiotu umowy zostaną stwierdzone wady: </w:t>
      </w:r>
    </w:p>
    <w:p w14:paraId="32B22119" w14:textId="58B0A333" w:rsidR="00A751FD" w:rsidRPr="00E33B57" w:rsidRDefault="00A751FD" w:rsidP="00EB2FB8">
      <w:pPr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nadające się do usunięcia</w:t>
      </w:r>
      <w:r w:rsidR="006F241E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to Zamawiający może zażądać </w:t>
      </w:r>
      <w:r w:rsidR="00911EA0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niezwłocznego 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usunięcia wad, wyznaczając odpowiedni termin; fakt usunięcia wad zostanie stwierdzony protokolarnie</w:t>
      </w:r>
      <w:r w:rsidR="006F241E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14:paraId="76AC78C5" w14:textId="6408DA7B" w:rsidR="00A751FD" w:rsidRPr="00E33B57" w:rsidRDefault="00A751FD" w:rsidP="00EB2FB8">
      <w:pPr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nienadające się do usunięcia to </w:t>
      </w:r>
      <w:r w:rsidR="006F241E">
        <w:rPr>
          <w:rFonts w:ascii="Tahoma" w:eastAsia="Times New Roman" w:hAnsi="Tahoma" w:cs="Tahoma"/>
          <w:sz w:val="20"/>
          <w:szCs w:val="20"/>
          <w:lang w:eastAsia="ar-SA"/>
        </w:rPr>
        <w:t>Z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amawiający może: </w:t>
      </w:r>
    </w:p>
    <w:p w14:paraId="7952517D" w14:textId="237EE8F2" w:rsidR="00360118" w:rsidRPr="00E33B57" w:rsidRDefault="00A751FD" w:rsidP="00EB2FB8">
      <w:pPr>
        <w:pStyle w:val="Akapitzlist"/>
        <w:numPr>
          <w:ilvl w:val="2"/>
          <w:numId w:val="2"/>
        </w:numPr>
        <w:tabs>
          <w:tab w:val="clear" w:pos="1800"/>
          <w:tab w:val="num" w:pos="1276"/>
        </w:tabs>
        <w:suppressAutoHyphens/>
        <w:spacing w:after="0" w:line="240" w:lineRule="auto"/>
        <w:ind w:left="1276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jeżeli wady umożliwiają użytkowanie obiektu zgodnie z jego przeznaczeniem, obniżyć wynagrodzenie Wykonawcy odpowiednio do utraconej wartości użytkowej, estetycznej i technicznej</w:t>
      </w:r>
      <w:r w:rsidR="00C00B92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14:paraId="541A97C7" w14:textId="022C51FF" w:rsidR="00A751FD" w:rsidRPr="00E33B57" w:rsidRDefault="00A751FD" w:rsidP="00EB2FB8">
      <w:pPr>
        <w:pStyle w:val="Akapitzlist"/>
        <w:numPr>
          <w:ilvl w:val="2"/>
          <w:numId w:val="2"/>
        </w:numPr>
        <w:tabs>
          <w:tab w:val="clear" w:pos="1800"/>
          <w:tab w:val="num" w:pos="1276"/>
        </w:tabs>
        <w:suppressAutoHyphens/>
        <w:spacing w:after="0" w:line="240" w:lineRule="auto"/>
        <w:ind w:left="1276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jeżeli wady uniemożliwiają użytkowanie Wykonanych elementów obiektu zgodnie z przeznaczeniem to Zamawiający zażąda rozebrania elementów obiektu z wadami 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 xml:space="preserve">na koszt i ryzyko Wykonawcy oraz ponownego ich wykonania bez dodatkowego wynagrodzenia. </w:t>
      </w:r>
    </w:p>
    <w:p w14:paraId="1B3D8A35" w14:textId="77777777" w:rsidR="00A751FD" w:rsidRPr="00E33B57" w:rsidRDefault="00A751FD" w:rsidP="00EB2FB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Jeżeli w trakcie realizacji robót Zamawiający zażąda badań, które nie były prze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softHyphen/>
        <w:t xml:space="preserve">widziane niniejszą umową, to Wykonawca zobowiązany jest przeprowadzić te badania. Jeżeli w rezultacie przeprowadzenia tych badań okaże się, że zastosowane materiały bądź wykonane roboty są niezgodne z umową, to koszty badań dodatkowych obciążają Wykonawcę. W przeciwnym wypadku koszty tych badań obciążają Zamawiającego. </w:t>
      </w:r>
    </w:p>
    <w:p w14:paraId="22EBCFB9" w14:textId="77777777" w:rsidR="00781D1A" w:rsidRPr="00E33B57" w:rsidRDefault="00781D1A" w:rsidP="00A751FD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4B8CB616" w14:textId="77777777" w:rsidR="00A751FD" w:rsidRPr="00E33B57" w:rsidRDefault="00A751FD" w:rsidP="00A751FD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§ 1</w:t>
      </w:r>
      <w:r w:rsidR="00781D1A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1</w:t>
      </w:r>
    </w:p>
    <w:p w14:paraId="70324793" w14:textId="663D525B" w:rsidR="00A751FD" w:rsidRPr="00E33B57" w:rsidRDefault="00A751FD" w:rsidP="00EB2FB8">
      <w:pPr>
        <w:numPr>
          <w:ilvl w:val="6"/>
          <w:numId w:val="7"/>
        </w:num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Wykonawca udziela </w:t>
      </w:r>
      <w:r w:rsidR="00CF50B4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gwarancji i </w:t>
      </w:r>
      <w:r w:rsidR="00741771" w:rsidRPr="00E33B57">
        <w:rPr>
          <w:rFonts w:ascii="Tahoma" w:eastAsia="Times New Roman" w:hAnsi="Tahoma" w:cs="Tahoma"/>
          <w:sz w:val="20"/>
          <w:szCs w:val="20"/>
          <w:lang w:eastAsia="ar-SA"/>
        </w:rPr>
        <w:t>rękojmi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na wykonanie robót objętych umową, w tym użyte materiały  i urządzenia, na okres </w:t>
      </w:r>
      <w:r w:rsidR="00134EFC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5</w:t>
      </w:r>
      <w:r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lat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, licząc od daty przekazania przez Wykonawcę przedmiotu umowy</w:t>
      </w:r>
      <w:r w:rsidR="007319F7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B90642" w:rsidRPr="00E33B57"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i przyjęcia go przez Zamawiającego jako należycie wykonanego</w:t>
      </w:r>
      <w:r w:rsidR="00741771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(na podstawie protokołu odbioru końcowego).</w:t>
      </w:r>
    </w:p>
    <w:p w14:paraId="53F0CD95" w14:textId="77777777" w:rsidR="00A751FD" w:rsidRPr="00E33B57" w:rsidRDefault="00A751FD" w:rsidP="00EB2FB8">
      <w:pPr>
        <w:numPr>
          <w:ilvl w:val="6"/>
          <w:numId w:val="7"/>
        </w:num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Dokumenty gwarancyjne Wykonawca zobowiązany jest dostarczyć w dacie odbioru końcowego, jako załącznik do protokołu. </w:t>
      </w:r>
    </w:p>
    <w:p w14:paraId="580BBEA5" w14:textId="77777777" w:rsidR="00A751FD" w:rsidRPr="00E33B57" w:rsidRDefault="00741771" w:rsidP="00EB2FB8">
      <w:pPr>
        <w:numPr>
          <w:ilvl w:val="6"/>
          <w:numId w:val="7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Rękojmia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obejmuje: </w:t>
      </w:r>
    </w:p>
    <w:p w14:paraId="663B9B8D" w14:textId="46242A45" w:rsidR="00345115" w:rsidRPr="00E33B57" w:rsidRDefault="00A751FD" w:rsidP="00EB2FB8">
      <w:pPr>
        <w:pStyle w:val="Akapitzlist"/>
        <w:numPr>
          <w:ilvl w:val="1"/>
          <w:numId w:val="20"/>
        </w:numPr>
        <w:tabs>
          <w:tab w:val="left" w:pos="851"/>
          <w:tab w:val="left" w:pos="993"/>
        </w:tabs>
        <w:suppressAutoHyphens/>
        <w:spacing w:after="0" w:line="240" w:lineRule="auto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przeglądy gwarancyjne zapewniające bezusterkową eksploatację w okresach udzielonej </w:t>
      </w:r>
      <w:r w:rsidR="008657EC" w:rsidRPr="00E33B57">
        <w:rPr>
          <w:rFonts w:ascii="Tahoma" w:eastAsia="Times New Roman" w:hAnsi="Tahoma" w:cs="Tahoma"/>
          <w:sz w:val="20"/>
          <w:szCs w:val="20"/>
          <w:lang w:eastAsia="ar-SA"/>
        </w:rPr>
        <w:t>rękojmi</w:t>
      </w:r>
      <w:r w:rsidR="00C00B92">
        <w:rPr>
          <w:rFonts w:ascii="Tahoma" w:eastAsia="Times New Roman" w:hAnsi="Tahoma" w:cs="Tahoma"/>
          <w:sz w:val="20"/>
          <w:szCs w:val="20"/>
          <w:lang w:eastAsia="ar-SA"/>
        </w:rPr>
        <w:t>;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6B6C163B" w14:textId="7FB87939" w:rsidR="00345115" w:rsidRPr="00E33B57" w:rsidRDefault="00A751FD" w:rsidP="00EB2FB8">
      <w:pPr>
        <w:pStyle w:val="Akapitzlist"/>
        <w:numPr>
          <w:ilvl w:val="1"/>
          <w:numId w:val="20"/>
        </w:numPr>
        <w:tabs>
          <w:tab w:val="left" w:pos="851"/>
          <w:tab w:val="left" w:pos="993"/>
        </w:tabs>
        <w:suppressAutoHyphens/>
        <w:spacing w:after="0" w:line="240" w:lineRule="auto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usuwanie wszelkich wad i usterek tkwiących w przedmiocie umowy w momencie odbioru, jak i powstałych w okresie </w:t>
      </w:r>
      <w:r w:rsidR="008657EC" w:rsidRPr="00E33B57">
        <w:rPr>
          <w:rFonts w:ascii="Tahoma" w:eastAsia="Times New Roman" w:hAnsi="Tahoma" w:cs="Tahoma"/>
          <w:sz w:val="20"/>
          <w:szCs w:val="20"/>
          <w:lang w:eastAsia="ar-SA"/>
        </w:rPr>
        <w:t>rękojmi</w:t>
      </w:r>
      <w:r w:rsidR="00C00B92">
        <w:rPr>
          <w:rFonts w:ascii="Tahoma" w:eastAsia="Times New Roman" w:hAnsi="Tahoma" w:cs="Tahoma"/>
          <w:sz w:val="20"/>
          <w:szCs w:val="20"/>
          <w:lang w:eastAsia="ar-SA"/>
        </w:rPr>
        <w:t>;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11DC7429" w14:textId="6C0DC7DF" w:rsidR="00345115" w:rsidRPr="00E33B57" w:rsidRDefault="00A751FD" w:rsidP="00EB2FB8">
      <w:pPr>
        <w:pStyle w:val="Akapitzlist"/>
        <w:numPr>
          <w:ilvl w:val="1"/>
          <w:numId w:val="20"/>
        </w:numPr>
        <w:tabs>
          <w:tab w:val="left" w:pos="720"/>
          <w:tab w:val="left" w:pos="851"/>
        </w:tabs>
        <w:suppressAutoHyphens/>
        <w:spacing w:after="0" w:line="24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koszty przeglądów gwarancyjnych </w:t>
      </w:r>
      <w:r w:rsidR="00994005" w:rsidRPr="00E33B57">
        <w:rPr>
          <w:rFonts w:ascii="Tahoma" w:eastAsia="Times New Roman" w:hAnsi="Tahoma" w:cs="Tahoma"/>
          <w:sz w:val="20"/>
          <w:szCs w:val="20"/>
          <w:lang w:eastAsia="ar-SA"/>
        </w:rPr>
        <w:t>ponosi Wykonawca</w:t>
      </w:r>
      <w:r w:rsidR="00C00B92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14:paraId="7B8F3FC4" w14:textId="3B9302BA" w:rsidR="00A751FD" w:rsidRPr="00E33B57" w:rsidRDefault="00A751FD" w:rsidP="00EB2FB8">
      <w:pPr>
        <w:pStyle w:val="Akapitzlist"/>
        <w:numPr>
          <w:ilvl w:val="1"/>
          <w:numId w:val="20"/>
        </w:numPr>
        <w:tabs>
          <w:tab w:val="left" w:pos="720"/>
          <w:tab w:val="left" w:pos="851"/>
        </w:tabs>
        <w:suppressAutoHyphens/>
        <w:spacing w:after="0" w:line="24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koszty materiałów eksploatacyjnych niezbędnych do prawidłowego funkcjonowania zamontowanych urządzeń (rzeczy) ponosi </w:t>
      </w:r>
      <w:r w:rsidR="00994005" w:rsidRPr="00E33B57">
        <w:rPr>
          <w:rFonts w:ascii="Tahoma" w:eastAsia="Times New Roman" w:hAnsi="Tahoma" w:cs="Tahoma"/>
          <w:sz w:val="20"/>
          <w:szCs w:val="20"/>
          <w:lang w:eastAsia="ar-SA"/>
        </w:rPr>
        <w:t>Zamawiający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</w:p>
    <w:p w14:paraId="418E3F1C" w14:textId="77777777" w:rsidR="00A751FD" w:rsidRPr="00E33B57" w:rsidRDefault="00A751FD" w:rsidP="00EB2FB8">
      <w:pPr>
        <w:numPr>
          <w:ilvl w:val="6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Nie podlegają uprawnieniom z tytułu </w:t>
      </w:r>
      <w:r w:rsidR="00741771" w:rsidRPr="00E33B57">
        <w:rPr>
          <w:rFonts w:ascii="Tahoma" w:eastAsia="Times New Roman" w:hAnsi="Tahoma" w:cs="Tahoma"/>
          <w:sz w:val="20"/>
          <w:szCs w:val="20"/>
          <w:lang w:eastAsia="ar-SA"/>
        </w:rPr>
        <w:t>rękojmi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wady i usterki powstałe wskutek: </w:t>
      </w:r>
    </w:p>
    <w:p w14:paraId="374C48B4" w14:textId="78705BE2" w:rsidR="00345115" w:rsidRPr="00E33B57" w:rsidRDefault="00A751FD" w:rsidP="00EB2FB8">
      <w:pPr>
        <w:pStyle w:val="Akapitzlist"/>
        <w:numPr>
          <w:ilvl w:val="1"/>
          <w:numId w:val="21"/>
        </w:numPr>
        <w:tabs>
          <w:tab w:val="left" w:pos="851"/>
        </w:tabs>
        <w:suppressAutoHyphens/>
        <w:spacing w:after="0" w:line="24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działania siły wyższej albo wyłącznie z winy użytkownika lub osoby trzeciej, za którą </w:t>
      </w:r>
      <w:r w:rsidR="00EB4705">
        <w:rPr>
          <w:rFonts w:ascii="Tahoma" w:eastAsia="Times New Roman" w:hAnsi="Tahoma" w:cs="Tahoma"/>
          <w:sz w:val="20"/>
          <w:szCs w:val="20"/>
          <w:lang w:eastAsia="ar-SA"/>
        </w:rPr>
        <w:t>W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ykonawca nie ponosi odpowiedzialności</w:t>
      </w:r>
      <w:r w:rsidR="00C00B92">
        <w:rPr>
          <w:rFonts w:ascii="Tahoma" w:eastAsia="Times New Roman" w:hAnsi="Tahoma" w:cs="Tahoma"/>
          <w:sz w:val="20"/>
          <w:szCs w:val="20"/>
          <w:lang w:eastAsia="ar-SA"/>
        </w:rPr>
        <w:t>;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0962E465" w14:textId="02889ABA" w:rsidR="00345115" w:rsidRPr="00E33B57" w:rsidRDefault="00A751FD" w:rsidP="00EB2FB8">
      <w:pPr>
        <w:pStyle w:val="Akapitzlist"/>
        <w:numPr>
          <w:ilvl w:val="1"/>
          <w:numId w:val="21"/>
        </w:numPr>
        <w:tabs>
          <w:tab w:val="left" w:pos="851"/>
        </w:tabs>
        <w:suppressAutoHyphens/>
        <w:spacing w:after="0" w:line="24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normalnego zużycia budynku lub jego części</w:t>
      </w:r>
      <w:r w:rsidR="00C00B92">
        <w:rPr>
          <w:rFonts w:ascii="Tahoma" w:eastAsia="Times New Roman" w:hAnsi="Tahoma" w:cs="Tahoma"/>
          <w:sz w:val="20"/>
          <w:szCs w:val="20"/>
          <w:lang w:eastAsia="ar-SA"/>
        </w:rPr>
        <w:t>;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3AB6689A" w14:textId="0C03D083" w:rsidR="00A751FD" w:rsidRPr="00E33B57" w:rsidRDefault="00A751FD" w:rsidP="00EB2FB8">
      <w:pPr>
        <w:pStyle w:val="Akapitzlist"/>
        <w:numPr>
          <w:ilvl w:val="1"/>
          <w:numId w:val="21"/>
        </w:numPr>
        <w:tabs>
          <w:tab w:val="left" w:pos="851"/>
        </w:tabs>
        <w:suppressAutoHyphens/>
        <w:spacing w:after="0" w:line="24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winy użytkownika, w tym uszkodzeń mechanicznych oraz eksploatacji i konserwacji obiektu oraz urządzeń w sposób niezgodny z zasadami eksploatacji. </w:t>
      </w:r>
    </w:p>
    <w:p w14:paraId="02D7A9A6" w14:textId="77777777" w:rsidR="00A751FD" w:rsidRPr="00E33B57" w:rsidRDefault="00A751FD" w:rsidP="00EB2FB8">
      <w:pPr>
        <w:numPr>
          <w:ilvl w:val="6"/>
          <w:numId w:val="7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Wykonawca zobowiązuje się do usunięcia zgłoszonych pisemnie przez użytkownika wad i usterek w terminie 14 dni kalendarzowych, a wad szczególnie uciążliwych, w tym awarii urządzeń i instalacji – w ciągu 24 godzin. </w:t>
      </w:r>
    </w:p>
    <w:p w14:paraId="269406A5" w14:textId="77777777" w:rsidR="00A751FD" w:rsidRPr="00E33B57" w:rsidRDefault="00A751FD" w:rsidP="00EB2FB8">
      <w:pPr>
        <w:numPr>
          <w:ilvl w:val="6"/>
          <w:numId w:val="7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Jeżeli usunięcie wady lub usterki ze względów technicznych nie jest możliwe w terminie 14 dni kalendarzowych, Wykonawca jest zobowiązany powiadomić o tym pisemnie Zamawiającego. Zamawiający wyznaczy nowy termin, z uwzględnieniem możliwości technologicznych i sztuki budowlanej. Niedotrzymanie przez Wykonawcę wyznaczonego terminu będzie zakwalifikowane jako odmowa usunięcia wady lub usterki. </w:t>
      </w:r>
    </w:p>
    <w:p w14:paraId="17CFAA68" w14:textId="6BAEFEEF" w:rsidR="00A751FD" w:rsidRPr="00E33B57" w:rsidRDefault="00A751FD" w:rsidP="00EB2FB8">
      <w:pPr>
        <w:numPr>
          <w:ilvl w:val="6"/>
          <w:numId w:val="7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 przypadku odmowy usunięcia wad lub usterek ze strony Wykonawcy lub nie wywiązywaniu się </w:t>
      </w:r>
      <w:r w:rsidR="0088002A" w:rsidRPr="00E33B57"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z terminów, o których mowa w ust. 13, Zamawiający zleci usunięcie tych wad lub usterek innemu podmiotowi, obciążając kosztami Wykonawcę lub potrącając te koszty z kwoty zabezpieczenia należytego wykonania umowy.</w:t>
      </w:r>
    </w:p>
    <w:p w14:paraId="14C926AF" w14:textId="77777777" w:rsidR="00A751FD" w:rsidRPr="00E33B57" w:rsidRDefault="00A751FD" w:rsidP="00EB2FB8">
      <w:pPr>
        <w:numPr>
          <w:ilvl w:val="6"/>
          <w:numId w:val="7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Na okoliczność usunięcia wad lub usterek spisuje się protokół z udziałem Wykonawcy i Zamawiającego. </w:t>
      </w:r>
    </w:p>
    <w:p w14:paraId="03DDC552" w14:textId="77777777" w:rsidR="00A751FD" w:rsidRPr="00E33B57" w:rsidRDefault="00A751FD" w:rsidP="00EB2FB8">
      <w:pPr>
        <w:numPr>
          <w:ilvl w:val="6"/>
          <w:numId w:val="7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Stwierdzenie usunięcia wad powinno nastąpić nie później niż w ciągu 3 dni od daty zawiadomienia Zamawiającego przez Wykonawcę o dokonaniu naprawy. </w:t>
      </w:r>
    </w:p>
    <w:p w14:paraId="6DE781AD" w14:textId="58D4115C" w:rsidR="00A751FD" w:rsidRPr="009D3984" w:rsidRDefault="00A751FD" w:rsidP="00EB2FB8">
      <w:pPr>
        <w:numPr>
          <w:ilvl w:val="6"/>
          <w:numId w:val="7"/>
        </w:numPr>
        <w:suppressAutoHyphens/>
        <w:spacing w:after="0" w:line="240" w:lineRule="auto"/>
        <w:ind w:left="284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D3984">
        <w:rPr>
          <w:rFonts w:ascii="Tahoma" w:eastAsia="Times New Roman" w:hAnsi="Tahoma" w:cs="Tahoma"/>
          <w:sz w:val="20"/>
          <w:szCs w:val="20"/>
          <w:lang w:eastAsia="ar-SA"/>
        </w:rPr>
        <w:t>Jeżeli wada lub usterka fizyczna elementu o dłuższym okresie</w:t>
      </w:r>
      <w:r w:rsidR="00860341" w:rsidRPr="009D3984">
        <w:rPr>
          <w:rFonts w:ascii="Tahoma" w:eastAsia="Times New Roman" w:hAnsi="Tahoma" w:cs="Tahoma"/>
          <w:sz w:val="20"/>
          <w:szCs w:val="20"/>
          <w:lang w:eastAsia="ar-SA"/>
        </w:rPr>
        <w:t xml:space="preserve"> gwarancji</w:t>
      </w:r>
      <w:r w:rsidRPr="009D3984">
        <w:rPr>
          <w:rFonts w:ascii="Tahoma" w:eastAsia="Times New Roman" w:hAnsi="Tahoma" w:cs="Tahoma"/>
          <w:sz w:val="20"/>
          <w:szCs w:val="20"/>
          <w:lang w:eastAsia="ar-SA"/>
        </w:rPr>
        <w:t xml:space="preserve"> spowodowała uszkodzenie </w:t>
      </w:r>
      <w:r w:rsidR="00860341" w:rsidRPr="009D3984">
        <w:rPr>
          <w:rFonts w:ascii="Tahoma" w:eastAsia="Times New Roman" w:hAnsi="Tahoma" w:cs="Tahoma"/>
          <w:sz w:val="20"/>
          <w:szCs w:val="20"/>
          <w:lang w:eastAsia="ar-SA"/>
        </w:rPr>
        <w:t>urządzenia</w:t>
      </w:r>
      <w:r w:rsidRPr="009D3984">
        <w:rPr>
          <w:rFonts w:ascii="Tahoma" w:eastAsia="Times New Roman" w:hAnsi="Tahoma" w:cs="Tahoma"/>
          <w:sz w:val="20"/>
          <w:szCs w:val="20"/>
          <w:lang w:eastAsia="ar-SA"/>
        </w:rPr>
        <w:t xml:space="preserve">, dla którego okres gwarancji już upłynął, </w:t>
      </w:r>
      <w:r w:rsidR="00B10F89">
        <w:rPr>
          <w:rFonts w:ascii="Tahoma" w:eastAsia="Times New Roman" w:hAnsi="Tahoma" w:cs="Tahoma"/>
          <w:sz w:val="20"/>
          <w:szCs w:val="20"/>
          <w:lang w:eastAsia="ar-SA"/>
        </w:rPr>
        <w:t>W</w:t>
      </w:r>
      <w:r w:rsidRPr="009D3984">
        <w:rPr>
          <w:rFonts w:ascii="Tahoma" w:eastAsia="Times New Roman" w:hAnsi="Tahoma" w:cs="Tahoma"/>
          <w:sz w:val="20"/>
          <w:szCs w:val="20"/>
          <w:lang w:eastAsia="ar-SA"/>
        </w:rPr>
        <w:t>ykonawca zobowiązuje się do nieodpłatnego usunięcia wad lub usterek w obu elementach</w:t>
      </w:r>
      <w:r w:rsidR="0088002A" w:rsidRPr="009D3984">
        <w:rPr>
          <w:rFonts w:ascii="Tahoma" w:eastAsia="Times New Roman" w:hAnsi="Tahoma" w:cs="Tahoma"/>
          <w:sz w:val="20"/>
          <w:szCs w:val="20"/>
          <w:lang w:eastAsia="ar-SA"/>
        </w:rPr>
        <w:t>.</w:t>
      </w:r>
      <w:r w:rsidRPr="009D3984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6566AE1A" w14:textId="77777777" w:rsidR="00A751FD" w:rsidRPr="00E33B57" w:rsidRDefault="00A751FD" w:rsidP="00EB2FB8">
      <w:pPr>
        <w:numPr>
          <w:ilvl w:val="6"/>
          <w:numId w:val="7"/>
        </w:numPr>
        <w:suppressAutoHyphens/>
        <w:spacing w:after="0" w:line="240" w:lineRule="auto"/>
        <w:ind w:left="284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D3984">
        <w:rPr>
          <w:rFonts w:ascii="Tahoma" w:eastAsia="Times New Roman" w:hAnsi="Tahoma" w:cs="Tahoma"/>
          <w:sz w:val="20"/>
          <w:szCs w:val="20"/>
          <w:lang w:eastAsia="ar-SA"/>
        </w:rPr>
        <w:t xml:space="preserve">W razie stwierdzenia przez Zamawiającego wad lub usterek, okres </w:t>
      </w:r>
      <w:r w:rsidR="00741771" w:rsidRPr="009D3984">
        <w:rPr>
          <w:rFonts w:ascii="Tahoma" w:eastAsia="Times New Roman" w:hAnsi="Tahoma" w:cs="Tahoma"/>
          <w:sz w:val="20"/>
          <w:szCs w:val="20"/>
          <w:lang w:eastAsia="ar-SA"/>
        </w:rPr>
        <w:t>rękojmi</w:t>
      </w:r>
      <w:r w:rsidRPr="009D3984">
        <w:rPr>
          <w:rFonts w:ascii="Tahoma" w:eastAsia="Times New Roman" w:hAnsi="Tahoma" w:cs="Tahoma"/>
          <w:sz w:val="20"/>
          <w:szCs w:val="20"/>
          <w:lang w:eastAsia="ar-SA"/>
        </w:rPr>
        <w:t xml:space="preserve"> zostanie wydłużony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o okres pomiędzy datą zawiadomienia Wykonawcy o stwierdzeniu wad lub usterek a datą ich usunięcia. </w:t>
      </w:r>
    </w:p>
    <w:p w14:paraId="2F31F6C9" w14:textId="77777777" w:rsidR="00A751FD" w:rsidRPr="00E33B57" w:rsidRDefault="00A751FD" w:rsidP="00EB2FB8">
      <w:pPr>
        <w:numPr>
          <w:ilvl w:val="6"/>
          <w:numId w:val="7"/>
        </w:numPr>
        <w:suppressAutoHyphens/>
        <w:spacing w:after="0" w:line="240" w:lineRule="auto"/>
        <w:ind w:left="284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Wykonawca nie odpowiada za usterki powstałe w wyniku zwłoki w zawiadomieniu go o usterce, jeżeli ta spowodowała inne usterki (uszkodzenia), których można było uniknąć, gdyby w terminie zawiadomiono Wykonawcę o zaistniałej usterce. </w:t>
      </w:r>
    </w:p>
    <w:p w14:paraId="2AD5409B" w14:textId="68D8CB6B" w:rsidR="00A751FD" w:rsidRPr="00E33B57" w:rsidRDefault="00A751FD" w:rsidP="00EB2FB8">
      <w:pPr>
        <w:numPr>
          <w:ilvl w:val="6"/>
          <w:numId w:val="7"/>
        </w:numPr>
        <w:suppressAutoHyphens/>
        <w:spacing w:after="0" w:line="240" w:lineRule="auto"/>
        <w:ind w:left="284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Odbiór poprzedzający zakończenie okresu rękojmi odbędzie się na wniosek Zamawiającego i zostanie przesłany do </w:t>
      </w:r>
      <w:r w:rsidR="00B10F89">
        <w:rPr>
          <w:rFonts w:ascii="Tahoma" w:eastAsia="Times New Roman" w:hAnsi="Tahoma" w:cs="Tahoma"/>
          <w:sz w:val="20"/>
          <w:szCs w:val="20"/>
          <w:lang w:eastAsia="ar-SA"/>
        </w:rPr>
        <w:t>W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ykonawcy na </w:t>
      </w:r>
      <w:r w:rsidRPr="00E33B57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30 dni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przed upływem okresu rękojmi. </w:t>
      </w:r>
    </w:p>
    <w:p w14:paraId="521C4E01" w14:textId="77777777" w:rsidR="00A751FD" w:rsidRPr="00E33B57" w:rsidRDefault="00A751FD" w:rsidP="00EB2FB8">
      <w:pPr>
        <w:numPr>
          <w:ilvl w:val="6"/>
          <w:numId w:val="7"/>
        </w:numPr>
        <w:suppressAutoHyphens/>
        <w:spacing w:after="0" w:line="240" w:lineRule="auto"/>
        <w:ind w:left="284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Zamawiający dokona przeglądu z tytułu </w:t>
      </w:r>
      <w:r w:rsidR="00741771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rękojmi 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z udziałem Wy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softHyphen/>
        <w:t xml:space="preserve">konawcy. W przypadku stwierdzenia wad lub usterek Wykonawca zobowiązuje się do usunięcia tych wad lub usterek w terminie 14 dni 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 xml:space="preserve">od daty przeglądu, o ile będzie to technologicznie możliwe. Zamawiający umożliwi dostęp do obiektu w celu usunięcia wady lub usterki. </w:t>
      </w:r>
    </w:p>
    <w:p w14:paraId="22E95215" w14:textId="77777777" w:rsidR="00463E9F" w:rsidRPr="00E33B57" w:rsidRDefault="00463E9F" w:rsidP="00DF474C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6BFEC1AC" w14:textId="77777777" w:rsidR="00A751FD" w:rsidRPr="00E33B57" w:rsidRDefault="00A751FD" w:rsidP="00A751FD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§ 1</w:t>
      </w:r>
      <w:r w:rsidR="00781D1A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2</w:t>
      </w:r>
    </w:p>
    <w:p w14:paraId="05D815E0" w14:textId="77777777" w:rsidR="0088002A" w:rsidRPr="00E33B57" w:rsidRDefault="0088002A" w:rsidP="0088002A">
      <w:p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1. 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Oprócz przypadków wymienionych w tytule XV </w:t>
      </w:r>
      <w:r w:rsidR="002D2E58" w:rsidRPr="00E33B57">
        <w:rPr>
          <w:rFonts w:ascii="Tahoma" w:eastAsia="Times New Roman" w:hAnsi="Tahoma" w:cs="Tahoma"/>
          <w:sz w:val="20"/>
          <w:szCs w:val="20"/>
          <w:lang w:eastAsia="ar-SA"/>
        </w:rPr>
        <w:t>K</w:t>
      </w:r>
      <w:r w:rsidR="00A751FD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odeksu cywilnego stronom przysługuje prawo odstąpienia od umowy w następujących sytuacjach: </w:t>
      </w:r>
    </w:p>
    <w:p w14:paraId="178B4F9E" w14:textId="6F5D6E0C" w:rsidR="00A751FD" w:rsidRPr="00E33B57" w:rsidRDefault="00A751FD" w:rsidP="00EB2FB8">
      <w:pPr>
        <w:pStyle w:val="Akapitzlist"/>
        <w:numPr>
          <w:ilvl w:val="1"/>
          <w:numId w:val="25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Zamawiającemu przysługuje prawo odstąpienia od umowy w następujących okolicznościach: </w:t>
      </w:r>
    </w:p>
    <w:p w14:paraId="0C5D087B" w14:textId="77777777" w:rsidR="0024589E" w:rsidRPr="00E33B57" w:rsidRDefault="00A751FD" w:rsidP="00EB2FB8">
      <w:pPr>
        <w:pStyle w:val="Akapitzlist"/>
        <w:numPr>
          <w:ilvl w:val="2"/>
          <w:numId w:val="26"/>
        </w:numPr>
        <w:tabs>
          <w:tab w:val="left" w:pos="851"/>
          <w:tab w:val="left" w:pos="1276"/>
        </w:tabs>
        <w:suppressAutoHyphens/>
        <w:spacing w:after="0" w:line="240" w:lineRule="auto"/>
        <w:ind w:left="1276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 razie wystąpienia istotnej zmiany okoliczności powodującej, że wykonanie umowy nie leży w interesie publicznym, czego nie można było przewidzieć w chwili zawarcia umowy – odstąpienie od umowy w tym przypadku może nastąpić w terminie 7 dni od powzięcia wiadomości o powyższych okolicznościach, </w:t>
      </w:r>
    </w:p>
    <w:p w14:paraId="3454AD1F" w14:textId="5806A041" w:rsidR="0024589E" w:rsidRPr="00E33B57" w:rsidRDefault="00A751FD" w:rsidP="00EB2FB8">
      <w:pPr>
        <w:pStyle w:val="Akapitzlist"/>
        <w:numPr>
          <w:ilvl w:val="2"/>
          <w:numId w:val="26"/>
        </w:numPr>
        <w:tabs>
          <w:tab w:val="left" w:pos="851"/>
          <w:tab w:val="left" w:pos="1276"/>
        </w:tabs>
        <w:suppressAutoHyphens/>
        <w:spacing w:after="0" w:line="240" w:lineRule="auto"/>
        <w:ind w:left="1276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Wykonawca nie rozpoczął realizacji przedmiotu umowy bez uzasadnionych przyczyn oraz nie kontynuuje ich, pomimo wezwania </w:t>
      </w:r>
      <w:r w:rsidR="00EB4705">
        <w:rPr>
          <w:rFonts w:ascii="Tahoma" w:eastAsia="Times New Roman" w:hAnsi="Tahoma" w:cs="Tahoma"/>
          <w:sz w:val="20"/>
          <w:szCs w:val="20"/>
          <w:lang w:eastAsia="ar-SA"/>
        </w:rPr>
        <w:t>Z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amawiającego złożonego na piśmie, </w:t>
      </w:r>
    </w:p>
    <w:p w14:paraId="33005B14" w14:textId="4F487ABD" w:rsidR="0024589E" w:rsidRPr="00C00B92" w:rsidRDefault="00A751FD" w:rsidP="00EB2FB8">
      <w:pPr>
        <w:pStyle w:val="Akapitzlist"/>
        <w:numPr>
          <w:ilvl w:val="2"/>
          <w:numId w:val="26"/>
        </w:numPr>
        <w:tabs>
          <w:tab w:val="left" w:pos="851"/>
          <w:tab w:val="left" w:pos="1276"/>
        </w:tabs>
        <w:suppressAutoHyphens/>
        <w:spacing w:after="0" w:line="240" w:lineRule="auto"/>
        <w:ind w:left="1276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00B92">
        <w:rPr>
          <w:rFonts w:ascii="Tahoma" w:eastAsia="Times New Roman" w:hAnsi="Tahoma" w:cs="Tahoma"/>
          <w:sz w:val="20"/>
          <w:szCs w:val="20"/>
          <w:lang w:eastAsia="ar-SA"/>
        </w:rPr>
        <w:t>Wykonawca przerwał realizację robót z innych po</w:t>
      </w:r>
      <w:r w:rsidR="00781D1A" w:rsidRPr="00C00B92">
        <w:rPr>
          <w:rFonts w:ascii="Tahoma" w:eastAsia="Times New Roman" w:hAnsi="Tahoma" w:cs="Tahoma"/>
          <w:sz w:val="20"/>
          <w:szCs w:val="20"/>
          <w:lang w:eastAsia="ar-SA"/>
        </w:rPr>
        <w:t>wodów niż określone w § 7</w:t>
      </w:r>
      <w:r w:rsidR="00DF474C" w:rsidRPr="00C00B92">
        <w:rPr>
          <w:rFonts w:ascii="Tahoma" w:eastAsia="Times New Roman" w:hAnsi="Tahoma" w:cs="Tahoma"/>
          <w:sz w:val="20"/>
          <w:szCs w:val="20"/>
          <w:lang w:eastAsia="ar-SA"/>
        </w:rPr>
        <w:t xml:space="preserve"> ust. </w:t>
      </w:r>
      <w:r w:rsidR="00C00B92" w:rsidRPr="00C00B92">
        <w:rPr>
          <w:rFonts w:ascii="Tahoma" w:eastAsia="Times New Roman" w:hAnsi="Tahoma" w:cs="Tahoma"/>
          <w:sz w:val="20"/>
          <w:szCs w:val="20"/>
          <w:lang w:eastAsia="ar-SA"/>
        </w:rPr>
        <w:t>8</w:t>
      </w:r>
      <w:r w:rsidRPr="00C00B92">
        <w:rPr>
          <w:rFonts w:ascii="Tahoma" w:eastAsia="Times New Roman" w:hAnsi="Tahoma" w:cs="Tahoma"/>
          <w:sz w:val="20"/>
          <w:szCs w:val="20"/>
          <w:lang w:eastAsia="ar-SA"/>
        </w:rPr>
        <w:t xml:space="preserve"> i przerwa ta trwa dłużej niż </w:t>
      </w:r>
      <w:r w:rsidR="00911EA0" w:rsidRPr="00C00B92">
        <w:rPr>
          <w:rFonts w:ascii="Tahoma" w:eastAsia="Times New Roman" w:hAnsi="Tahoma" w:cs="Tahoma"/>
          <w:sz w:val="20"/>
          <w:szCs w:val="20"/>
          <w:lang w:eastAsia="ar-SA"/>
        </w:rPr>
        <w:t>2</w:t>
      </w:r>
      <w:r w:rsidRPr="00C00B92">
        <w:rPr>
          <w:rFonts w:ascii="Tahoma" w:eastAsia="Times New Roman" w:hAnsi="Tahoma" w:cs="Tahoma"/>
          <w:sz w:val="20"/>
          <w:szCs w:val="20"/>
          <w:lang w:eastAsia="ar-SA"/>
        </w:rPr>
        <w:t xml:space="preserve"> dni. </w:t>
      </w:r>
    </w:p>
    <w:p w14:paraId="5EC0ED1C" w14:textId="77777777" w:rsidR="0024589E" w:rsidRPr="00E33B57" w:rsidRDefault="00A751FD" w:rsidP="00EB2FB8">
      <w:pPr>
        <w:pStyle w:val="Akapitzlist"/>
        <w:numPr>
          <w:ilvl w:val="1"/>
          <w:numId w:val="26"/>
        </w:numPr>
        <w:tabs>
          <w:tab w:val="left" w:pos="284"/>
          <w:tab w:val="left" w:pos="709"/>
          <w:tab w:val="left" w:pos="1276"/>
        </w:tabs>
        <w:suppressAutoHyphens/>
        <w:spacing w:after="0" w:line="240" w:lineRule="auto"/>
        <w:ind w:hanging="578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Wykonawcy przysługuje prawo odstąpienia od umowy, jeżeli: </w:t>
      </w:r>
    </w:p>
    <w:p w14:paraId="02F0ECDE" w14:textId="77777777" w:rsidR="0024589E" w:rsidRPr="00E33B57" w:rsidRDefault="00A751FD" w:rsidP="00EB2FB8">
      <w:pPr>
        <w:pStyle w:val="Akapitzlist"/>
        <w:numPr>
          <w:ilvl w:val="2"/>
          <w:numId w:val="26"/>
        </w:numPr>
        <w:tabs>
          <w:tab w:val="left" w:pos="284"/>
          <w:tab w:val="left" w:pos="709"/>
          <w:tab w:val="left" w:pos="1276"/>
        </w:tabs>
        <w:suppressAutoHyphens/>
        <w:spacing w:after="0" w:line="240" w:lineRule="auto"/>
        <w:ind w:left="1276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Zamawiający odmawia, bez uzasadnionej przyczyny, odbioru robót lub odmawia podpisania protokołu odbioru robót – odstąpienie od umowy w tym przypadku może nastąpić w terminie 30 dni od powzięcia wiadomości o powyższej okoliczności,</w:t>
      </w:r>
    </w:p>
    <w:p w14:paraId="4B5F331F" w14:textId="77777777" w:rsidR="0024589E" w:rsidRPr="00E33B57" w:rsidRDefault="00A751FD" w:rsidP="00EB2FB8">
      <w:pPr>
        <w:pStyle w:val="Akapitzlist"/>
        <w:numPr>
          <w:ilvl w:val="2"/>
          <w:numId w:val="26"/>
        </w:numPr>
        <w:tabs>
          <w:tab w:val="left" w:pos="284"/>
          <w:tab w:val="left" w:pos="709"/>
          <w:tab w:val="left" w:pos="1276"/>
        </w:tabs>
        <w:suppressAutoHyphens/>
        <w:spacing w:after="0" w:line="240" w:lineRule="auto"/>
        <w:ind w:left="1276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Zamawiający zawiadomi Wykonawcę, iż wobec zaistnienia uprzednio nieprzewidzianych okoliczności nie będzie mógł spełnić swoich zobowiązań wobec Wykonawcy – odstąpienie od umowy w tym przypadku może nastąpić w terminie 30 dni od powzięcia wiadomości o powyższej okoliczności. </w:t>
      </w:r>
    </w:p>
    <w:p w14:paraId="6607DCD4" w14:textId="77777777" w:rsidR="0024589E" w:rsidRPr="00E33B57" w:rsidRDefault="00A751FD" w:rsidP="00EB2FB8">
      <w:pPr>
        <w:pStyle w:val="Akapitzlist"/>
        <w:numPr>
          <w:ilvl w:val="0"/>
          <w:numId w:val="26"/>
        </w:numPr>
        <w:tabs>
          <w:tab w:val="left" w:pos="142"/>
          <w:tab w:val="left" w:pos="284"/>
          <w:tab w:val="left" w:pos="1276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Odstąpienie od umowy winno nastąpić w formie pisemnej pod rygorem nieważności takiego oświadczenia i powinno zawierać uzasadnienie. </w:t>
      </w:r>
    </w:p>
    <w:p w14:paraId="2FCAC84B" w14:textId="1EF632CE" w:rsidR="00A751FD" w:rsidRPr="00E33B57" w:rsidRDefault="00A751FD" w:rsidP="00EB2FB8">
      <w:pPr>
        <w:pStyle w:val="Akapitzlist"/>
        <w:numPr>
          <w:ilvl w:val="0"/>
          <w:numId w:val="26"/>
        </w:numPr>
        <w:tabs>
          <w:tab w:val="left" w:pos="142"/>
          <w:tab w:val="left" w:pos="284"/>
          <w:tab w:val="left" w:pos="426"/>
          <w:tab w:val="left" w:pos="127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W przypadku odstąpienia od umowy Wykonawcę oraz Zamawiającego obciążają następujące obowiązki szczegółowe:</w:t>
      </w:r>
    </w:p>
    <w:p w14:paraId="60E6A032" w14:textId="588959AB" w:rsidR="00844E0E" w:rsidRPr="00E33B57" w:rsidRDefault="00A751FD" w:rsidP="00EB2FB8">
      <w:pPr>
        <w:pStyle w:val="Akapitzlist"/>
        <w:numPr>
          <w:ilvl w:val="1"/>
          <w:numId w:val="26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 terminie 14 dni od daty odstąpienia od umowy Wykonawca przy udziale Zamawiającego sporządzi szczegółowy protokół inwentaryzacji robót w toku, według stanu na dzień odstąpienia, </w:t>
      </w:r>
    </w:p>
    <w:p w14:paraId="0CA019D5" w14:textId="77777777" w:rsidR="00844E0E" w:rsidRPr="00E33B57" w:rsidRDefault="00A751FD" w:rsidP="00EB2FB8">
      <w:pPr>
        <w:pStyle w:val="Akapitzlist"/>
        <w:numPr>
          <w:ilvl w:val="1"/>
          <w:numId w:val="26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Wykonawca zabezpieczy przerwane roboty w zakresie obustronnie uzgodnionym na koszt tej strony,</w:t>
      </w:r>
      <w:r w:rsidR="00844E0E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z winy której nastąpiło odstąpienie od umowy, </w:t>
      </w:r>
    </w:p>
    <w:p w14:paraId="018171AC" w14:textId="188F9802" w:rsidR="00844E0E" w:rsidRPr="00E33B57" w:rsidRDefault="00A751FD" w:rsidP="00EB2FB8">
      <w:pPr>
        <w:pStyle w:val="Akapitzlist"/>
        <w:numPr>
          <w:ilvl w:val="1"/>
          <w:numId w:val="26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Wykonawca sporządzi wykaz tych materiałów, konstrukcji lub urządzeń, które nie mogą być wykorzystane przez </w:t>
      </w:r>
      <w:r w:rsidR="00B10F89">
        <w:rPr>
          <w:rFonts w:ascii="Tahoma" w:eastAsia="Times New Roman" w:hAnsi="Tahoma" w:cs="Tahoma"/>
          <w:sz w:val="20"/>
          <w:szCs w:val="20"/>
          <w:lang w:eastAsia="ar-SA"/>
        </w:rPr>
        <w:t>W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ykonawcę do realizacji innych robót nie objętych niniejszą umową, jeżeli odstąpienie od umowy nastąpiło z przyczyn niezależnych od Wykonawcy,</w:t>
      </w:r>
    </w:p>
    <w:p w14:paraId="2BCE09C0" w14:textId="77777777" w:rsidR="00844E0E" w:rsidRPr="00E33B57" w:rsidRDefault="00A751FD" w:rsidP="00EB2FB8">
      <w:pPr>
        <w:pStyle w:val="Akapitzlist"/>
        <w:numPr>
          <w:ilvl w:val="1"/>
          <w:numId w:val="26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Wykonawca zgłosi do dokonania przez Zamawiającego odbioru robót przerwanych oraz robót zabezpieczających, jeżeli odstąpienie od umowy nastąpiło z przyczyn, za które Wykonawca nie odpowiada, </w:t>
      </w:r>
    </w:p>
    <w:p w14:paraId="1876DFB3" w14:textId="2C284B3B" w:rsidR="00A751FD" w:rsidRPr="00E33B57" w:rsidRDefault="00A751FD" w:rsidP="00EB2FB8">
      <w:pPr>
        <w:pStyle w:val="Akapitzlist"/>
        <w:numPr>
          <w:ilvl w:val="1"/>
          <w:numId w:val="26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Wykonawca niezwłocznie, najpóźniej w terminie 7 dni, usunie z terenu </w:t>
      </w:r>
      <w:r w:rsidR="005D4FF9" w:rsidRPr="00E33B57">
        <w:rPr>
          <w:rFonts w:ascii="Tahoma" w:eastAsia="Times New Roman" w:hAnsi="Tahoma" w:cs="Tahoma"/>
          <w:sz w:val="20"/>
          <w:szCs w:val="20"/>
          <w:lang w:eastAsia="ar-SA"/>
        </w:rPr>
        <w:t>robót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urządzenia przez niego dostarczone lub wzniesione. </w:t>
      </w:r>
    </w:p>
    <w:p w14:paraId="2BDA1C9B" w14:textId="77777777" w:rsidR="0004530A" w:rsidRPr="00E33B57" w:rsidRDefault="0004530A" w:rsidP="00863258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384E62D5" w14:textId="77777777" w:rsidR="00863258" w:rsidRPr="00E33B57" w:rsidRDefault="00863258" w:rsidP="0086325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b/>
          <w:sz w:val="20"/>
          <w:szCs w:val="20"/>
        </w:rPr>
        <w:t>§ 1</w:t>
      </w:r>
      <w:r w:rsidR="00781D1A" w:rsidRPr="00E33B57">
        <w:rPr>
          <w:rFonts w:ascii="Tahoma" w:hAnsi="Tahoma" w:cs="Tahoma"/>
          <w:b/>
          <w:sz w:val="20"/>
          <w:szCs w:val="20"/>
        </w:rPr>
        <w:t>3</w:t>
      </w:r>
    </w:p>
    <w:p w14:paraId="32324F09" w14:textId="77777777" w:rsidR="00863258" w:rsidRPr="00E33B57" w:rsidRDefault="00863258" w:rsidP="00EB2FB8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Wykonawca zapłaci Zamawiającemu karę umowną: </w:t>
      </w:r>
    </w:p>
    <w:p w14:paraId="4F0ED4F3" w14:textId="327BE358" w:rsidR="00863258" w:rsidRPr="00E33B57" w:rsidRDefault="00863258" w:rsidP="00EB2FB8">
      <w:pPr>
        <w:pStyle w:val="Akapitzlist"/>
        <w:numPr>
          <w:ilvl w:val="1"/>
          <w:numId w:val="22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>za odstąpienie od umowy przez Zamawiającego z przyczyn, za które odpowiedzialność ponosi Wykonawca – w wysokości 20 % wynagrodzenia, o którym mowa w § 3 ust. 1 niniejszej umowy</w:t>
      </w:r>
      <w:r w:rsidR="00C00B92">
        <w:rPr>
          <w:rFonts w:ascii="Tahoma" w:hAnsi="Tahoma" w:cs="Tahoma"/>
          <w:sz w:val="20"/>
          <w:szCs w:val="20"/>
        </w:rPr>
        <w:t>;</w:t>
      </w:r>
      <w:r w:rsidRPr="00E33B57">
        <w:rPr>
          <w:rFonts w:ascii="Tahoma" w:hAnsi="Tahoma" w:cs="Tahoma"/>
          <w:sz w:val="20"/>
          <w:szCs w:val="20"/>
        </w:rPr>
        <w:t xml:space="preserve"> </w:t>
      </w:r>
    </w:p>
    <w:p w14:paraId="070C4F77" w14:textId="473AB6DD" w:rsidR="00863258" w:rsidRPr="00E33B57" w:rsidRDefault="00863258" w:rsidP="00EB2FB8">
      <w:pPr>
        <w:numPr>
          <w:ilvl w:val="1"/>
          <w:numId w:val="22"/>
        </w:numPr>
        <w:tabs>
          <w:tab w:val="left" w:pos="851"/>
        </w:tabs>
        <w:suppressAutoHyphens/>
        <w:spacing w:after="0" w:line="240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za opóźnienie w oddaniu określonego w umowie przedmiotu odbioru – w wysokości 0,5 % </w:t>
      </w:r>
      <w:r w:rsidR="0024589E" w:rsidRPr="00E33B57">
        <w:rPr>
          <w:rFonts w:ascii="Tahoma" w:hAnsi="Tahoma" w:cs="Tahoma"/>
          <w:sz w:val="20"/>
          <w:szCs w:val="20"/>
        </w:rPr>
        <w:t xml:space="preserve"> </w:t>
      </w:r>
      <w:r w:rsidR="0024589E" w:rsidRPr="00E33B57">
        <w:rPr>
          <w:rFonts w:ascii="Tahoma" w:hAnsi="Tahoma" w:cs="Tahoma"/>
          <w:sz w:val="20"/>
          <w:szCs w:val="20"/>
        </w:rPr>
        <w:br/>
        <w:t xml:space="preserve">  </w:t>
      </w:r>
      <w:r w:rsidRPr="00E33B57">
        <w:rPr>
          <w:rFonts w:ascii="Tahoma" w:hAnsi="Tahoma" w:cs="Tahoma"/>
          <w:sz w:val="20"/>
          <w:szCs w:val="20"/>
        </w:rPr>
        <w:t xml:space="preserve">wynagrodzenia, o którym mowa w § 3 ust. 1 niniejszej umowy za każdy dzień opóźnienia, </w:t>
      </w:r>
    </w:p>
    <w:p w14:paraId="7E512BE5" w14:textId="36B4A03F" w:rsidR="00863258" w:rsidRPr="00E33B57" w:rsidRDefault="00863258" w:rsidP="00EB2FB8">
      <w:pPr>
        <w:numPr>
          <w:ilvl w:val="1"/>
          <w:numId w:val="22"/>
        </w:numPr>
        <w:tabs>
          <w:tab w:val="left" w:pos="851"/>
        </w:tabs>
        <w:suppressAutoHyphens/>
        <w:spacing w:after="0" w:line="240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za opóźnienie w usunięciu wad stwierdzonych przy odbiorze końcowym – w wysokości 0,1 % </w:t>
      </w:r>
      <w:r w:rsidR="0024589E" w:rsidRPr="00E33B57">
        <w:rPr>
          <w:rFonts w:ascii="Tahoma" w:hAnsi="Tahoma" w:cs="Tahoma"/>
          <w:sz w:val="20"/>
          <w:szCs w:val="20"/>
        </w:rPr>
        <w:br/>
        <w:t xml:space="preserve">  </w:t>
      </w:r>
      <w:r w:rsidRPr="00E33B57">
        <w:rPr>
          <w:rFonts w:ascii="Tahoma" w:hAnsi="Tahoma" w:cs="Tahoma"/>
          <w:sz w:val="20"/>
          <w:szCs w:val="20"/>
        </w:rPr>
        <w:t xml:space="preserve">wynagrodzenia, o którym mowa w § 3 ust. 1 niniejszej umowy za każdy dzień opóźnienia, </w:t>
      </w:r>
      <w:r w:rsidR="00EB2FB8" w:rsidRPr="00E33B57">
        <w:rPr>
          <w:rFonts w:ascii="Tahoma" w:hAnsi="Tahoma" w:cs="Tahoma"/>
          <w:sz w:val="20"/>
          <w:szCs w:val="20"/>
        </w:rPr>
        <w:t xml:space="preserve"> </w:t>
      </w:r>
      <w:r w:rsidR="00EB2FB8" w:rsidRPr="00E33B57">
        <w:rPr>
          <w:rFonts w:ascii="Tahoma" w:hAnsi="Tahoma" w:cs="Tahoma"/>
          <w:sz w:val="20"/>
          <w:szCs w:val="20"/>
        </w:rPr>
        <w:br/>
        <w:t xml:space="preserve">  </w:t>
      </w:r>
      <w:r w:rsidRPr="00E33B57">
        <w:rPr>
          <w:rFonts w:ascii="Tahoma" w:hAnsi="Tahoma" w:cs="Tahoma"/>
          <w:sz w:val="20"/>
          <w:szCs w:val="20"/>
        </w:rPr>
        <w:t>liczonej od dnia wyznaczonego na usunięcie wad,</w:t>
      </w:r>
    </w:p>
    <w:p w14:paraId="0B0DDBB8" w14:textId="77777777" w:rsidR="00863258" w:rsidRPr="00E33B57" w:rsidRDefault="00863258" w:rsidP="00EB2FB8">
      <w:pPr>
        <w:numPr>
          <w:ilvl w:val="1"/>
          <w:numId w:val="22"/>
        </w:numPr>
        <w:tabs>
          <w:tab w:val="left" w:pos="720"/>
          <w:tab w:val="left" w:pos="851"/>
        </w:tabs>
        <w:suppressAutoHyphens/>
        <w:spacing w:after="0" w:line="240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 za opóźnienie w usunięciu wad stwierdzonych przy odbiorze ostatecznym, czyli po upłynięciu okresu </w:t>
      </w:r>
      <w:r w:rsidR="008657EC" w:rsidRPr="00E33B57">
        <w:rPr>
          <w:rFonts w:ascii="Tahoma" w:hAnsi="Tahoma" w:cs="Tahoma"/>
          <w:sz w:val="20"/>
          <w:szCs w:val="20"/>
        </w:rPr>
        <w:t>rękojmi wskazanego</w:t>
      </w:r>
      <w:r w:rsidRPr="00E33B57">
        <w:rPr>
          <w:rFonts w:ascii="Tahoma" w:hAnsi="Tahoma" w:cs="Tahoma"/>
          <w:sz w:val="20"/>
          <w:szCs w:val="20"/>
        </w:rPr>
        <w:t xml:space="preserve"> w </w:t>
      </w:r>
      <w:r w:rsidR="00781D1A" w:rsidRPr="00E33B57">
        <w:rPr>
          <w:rFonts w:ascii="Tahoma" w:hAnsi="Tahoma" w:cs="Tahoma"/>
          <w:sz w:val="20"/>
          <w:szCs w:val="20"/>
        </w:rPr>
        <w:t>§ 11</w:t>
      </w:r>
      <w:r w:rsidRPr="00E33B57">
        <w:rPr>
          <w:rFonts w:ascii="Tahoma" w:hAnsi="Tahoma" w:cs="Tahoma"/>
          <w:sz w:val="20"/>
          <w:szCs w:val="20"/>
        </w:rPr>
        <w:t xml:space="preserve"> ust. 1– w wysokości 0,1 % wynagrodzenia, o którym mowa w § 3 ust. 1 niniejszej umowy za każdy dzień opóźnienia, liczonej od dnia wyznaczonego na usunięcie wad. </w:t>
      </w:r>
    </w:p>
    <w:p w14:paraId="2DB2C822" w14:textId="77777777" w:rsidR="00863258" w:rsidRPr="00E33B57" w:rsidRDefault="00863258" w:rsidP="00EB2FB8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W odniesieniu do innych okoliczności niż wymienione w ust. 1 niniejszego paragrafu Zamawiający nie będzie naliczał kar umownych. </w:t>
      </w:r>
    </w:p>
    <w:p w14:paraId="3EB49339" w14:textId="77777777" w:rsidR="00863258" w:rsidRPr="00E33B57" w:rsidRDefault="00863258" w:rsidP="00EB2FB8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lastRenderedPageBreak/>
        <w:t xml:space="preserve">Kary umowne, dotyczące opóźnienia w oddaniu przedmiotu zamówienia oraz za opóźnienie w usunięciu wad stwierdzonych przy odbiorze, będą potrącane z faktury końcowej Wykonawcy. </w:t>
      </w:r>
    </w:p>
    <w:p w14:paraId="3080C780" w14:textId="77777777" w:rsidR="00863258" w:rsidRPr="00E33B57" w:rsidRDefault="00863258" w:rsidP="00EB2FB8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Kary będą potrącane automatycznie bez uzyskiwania zgody Wykonawcy. </w:t>
      </w:r>
    </w:p>
    <w:p w14:paraId="57725284" w14:textId="2717B6A5" w:rsidR="00863258" w:rsidRPr="00E33B57" w:rsidRDefault="00863258" w:rsidP="00EB2FB8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Zamawiający ma prawo dochodzić odszkodowania uzupełniającego na zasadach </w:t>
      </w:r>
      <w:r w:rsidR="00701C30" w:rsidRPr="00E33B57">
        <w:rPr>
          <w:rFonts w:ascii="Tahoma" w:hAnsi="Tahoma" w:cs="Tahoma"/>
          <w:sz w:val="20"/>
          <w:szCs w:val="20"/>
        </w:rPr>
        <w:t>k</w:t>
      </w:r>
      <w:r w:rsidRPr="00E33B57">
        <w:rPr>
          <w:rFonts w:ascii="Tahoma" w:hAnsi="Tahoma" w:cs="Tahoma"/>
          <w:sz w:val="20"/>
          <w:szCs w:val="20"/>
        </w:rPr>
        <w:t xml:space="preserve">odeksu cywilnego, jeżeli szkoda przewyższy wysokość kar umownych. </w:t>
      </w:r>
    </w:p>
    <w:p w14:paraId="57D463B3" w14:textId="77777777" w:rsidR="00863258" w:rsidRPr="00E33B57" w:rsidRDefault="00863258" w:rsidP="00EB2FB8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Zamawiający może usunąć, w zastępstwie Wykonawcy i na jego koszt, wady nieusunięte w wyznaczonym terminie. </w:t>
      </w:r>
    </w:p>
    <w:p w14:paraId="0A01AA64" w14:textId="77777777" w:rsidR="00863258" w:rsidRPr="00E33B57" w:rsidRDefault="00863258" w:rsidP="00EB2FB8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W przypadku uzgodnienia zmiany terminów realizacji kara umowna będzie liczona od nowych terminów. </w:t>
      </w:r>
    </w:p>
    <w:p w14:paraId="7CF26211" w14:textId="77777777" w:rsidR="0020113C" w:rsidRPr="00E33B57" w:rsidRDefault="0020113C" w:rsidP="00A751F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9A918AA" w14:textId="77777777" w:rsidR="00A751FD" w:rsidRPr="00E33B57" w:rsidRDefault="00A751FD" w:rsidP="00A751FD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§ 1</w:t>
      </w:r>
      <w:r w:rsidR="00781D1A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4</w:t>
      </w:r>
    </w:p>
    <w:p w14:paraId="75885FF8" w14:textId="5ABA8EA4" w:rsidR="00241DF4" w:rsidRPr="00835E6D" w:rsidRDefault="00A751FD" w:rsidP="00EB2FB8">
      <w:pPr>
        <w:numPr>
          <w:ilvl w:val="2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835E6D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Wykonawca wnosi zabezpieczenie należyteg</w:t>
      </w:r>
      <w:r w:rsidR="009242A0" w:rsidRPr="00835E6D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o wykonania umowy w wysokości </w:t>
      </w:r>
      <w:r w:rsidR="009242A0" w:rsidRPr="00835E6D">
        <w:rPr>
          <w:rFonts w:ascii="Tahoma" w:eastAsia="Times New Roman" w:hAnsi="Tahoma" w:cs="Tahoma"/>
          <w:b/>
          <w:sz w:val="20"/>
          <w:szCs w:val="20"/>
          <w:lang w:eastAsia="ar-SA"/>
        </w:rPr>
        <w:t>5</w:t>
      </w:r>
      <w:r w:rsidRPr="00835E6D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%</w:t>
      </w:r>
      <w:r w:rsidRPr="00835E6D">
        <w:rPr>
          <w:rFonts w:ascii="Tahoma" w:eastAsia="Times New Roman" w:hAnsi="Tahoma" w:cs="Tahoma"/>
          <w:sz w:val="20"/>
          <w:szCs w:val="20"/>
          <w:lang w:eastAsia="ar-SA"/>
        </w:rPr>
        <w:t xml:space="preserve"> ceny oferty brutto, co stanowi kwotę w wysokości: </w:t>
      </w:r>
      <w:r w:rsidRPr="00835E6D">
        <w:rPr>
          <w:rFonts w:ascii="Tahoma" w:eastAsia="Times New Roman" w:hAnsi="Tahoma" w:cs="Tahoma"/>
          <w:b/>
          <w:sz w:val="20"/>
          <w:szCs w:val="20"/>
          <w:lang w:eastAsia="ar-SA"/>
        </w:rPr>
        <w:t>……….. zł</w:t>
      </w:r>
      <w:r w:rsidRPr="00835E6D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241DF4" w:rsidRPr="00835E6D">
        <w:rPr>
          <w:rFonts w:ascii="Tahoma" w:eastAsia="Times New Roman" w:hAnsi="Tahoma" w:cs="Tahoma"/>
          <w:sz w:val="20"/>
          <w:szCs w:val="20"/>
          <w:lang w:eastAsia="ar-SA"/>
        </w:rPr>
        <w:t>(słownie: ……………. złotych /100).</w:t>
      </w:r>
    </w:p>
    <w:p w14:paraId="70029A1D" w14:textId="2CB23B3C" w:rsidR="00F436CE" w:rsidRPr="00835E6D" w:rsidRDefault="00F436CE" w:rsidP="00EB2FB8">
      <w:pPr>
        <w:numPr>
          <w:ilvl w:val="2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835E6D">
        <w:rPr>
          <w:rFonts w:ascii="Tahoma" w:hAnsi="Tahoma" w:cs="Tahoma"/>
          <w:sz w:val="20"/>
          <w:szCs w:val="20"/>
          <w:lang w:eastAsia="pl-PL"/>
        </w:rPr>
        <w:t xml:space="preserve">Wniesienie zabezpieczenia musi nastąpić przed podpisaniem umowy na </w:t>
      </w:r>
      <w:r w:rsidR="00835E6D">
        <w:rPr>
          <w:rFonts w:ascii="Tahoma" w:hAnsi="Tahoma" w:cs="Tahoma"/>
          <w:sz w:val="20"/>
          <w:szCs w:val="20"/>
          <w:lang w:eastAsia="pl-PL"/>
        </w:rPr>
        <w:t>zasadach</w:t>
      </w:r>
      <w:r w:rsidRPr="00835E6D">
        <w:rPr>
          <w:rFonts w:ascii="Tahoma" w:hAnsi="Tahoma" w:cs="Tahoma"/>
          <w:sz w:val="20"/>
          <w:szCs w:val="20"/>
          <w:lang w:eastAsia="pl-PL"/>
        </w:rPr>
        <w:t xml:space="preserve"> określonych </w:t>
      </w:r>
      <w:r w:rsidR="00241DF4" w:rsidRPr="00835E6D">
        <w:rPr>
          <w:rFonts w:ascii="Tahoma" w:hAnsi="Tahoma" w:cs="Tahoma"/>
          <w:sz w:val="20"/>
          <w:szCs w:val="20"/>
          <w:lang w:eastAsia="pl-PL"/>
        </w:rPr>
        <w:br/>
      </w:r>
      <w:r w:rsidR="00835E6D" w:rsidRPr="00835E6D">
        <w:rPr>
          <w:rFonts w:ascii="Tahoma" w:hAnsi="Tahoma" w:cs="Tahoma"/>
          <w:sz w:val="20"/>
          <w:szCs w:val="20"/>
          <w:lang w:eastAsia="pl-PL"/>
        </w:rPr>
        <w:t>Specyfikacji Warunków Zamówienia</w:t>
      </w:r>
      <w:r w:rsidR="000247B1">
        <w:rPr>
          <w:rFonts w:ascii="Tahoma" w:hAnsi="Tahoma" w:cs="Tahoma"/>
          <w:sz w:val="20"/>
          <w:szCs w:val="20"/>
          <w:lang w:eastAsia="pl-PL"/>
        </w:rPr>
        <w:t>.</w:t>
      </w:r>
    </w:p>
    <w:p w14:paraId="259698C0" w14:textId="77777777" w:rsidR="000247B1" w:rsidRDefault="00A751FD" w:rsidP="000247B1">
      <w:pPr>
        <w:numPr>
          <w:ilvl w:val="2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W przypadku nienależytego wykonania zamówienia lub nieusunięcia wad przedmiotu zamówienia, zabezpieczenie wraz z powstałymi odsetkami będzie wykorzystane do zgodnego z umową wykonania robót i do pokrycia ro</w:t>
      </w:r>
      <w:r w:rsidR="008657EC" w:rsidRPr="00E33B57">
        <w:rPr>
          <w:rFonts w:ascii="Tahoma" w:eastAsia="Times New Roman" w:hAnsi="Tahoma" w:cs="Tahoma"/>
          <w:sz w:val="20"/>
          <w:szCs w:val="20"/>
          <w:lang w:eastAsia="ar-SA"/>
        </w:rPr>
        <w:t>szczeń z tytułu rękojmi za wady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</w:p>
    <w:p w14:paraId="4C972A9D" w14:textId="3287FA35" w:rsidR="000247B1" w:rsidRPr="000247B1" w:rsidRDefault="000247B1" w:rsidP="000247B1">
      <w:pPr>
        <w:numPr>
          <w:ilvl w:val="2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247B1">
        <w:rPr>
          <w:rFonts w:ascii="Tahoma" w:eastAsia="Times New Roman" w:hAnsi="Tahoma" w:cs="Tahoma"/>
          <w:sz w:val="20"/>
          <w:szCs w:val="20"/>
          <w:lang w:eastAsia="ar-SA"/>
        </w:rPr>
        <w:t xml:space="preserve">Zamawiający zwróci zabezpieczenie w terminie </w:t>
      </w:r>
      <w:r w:rsidRPr="000247B1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30 dni</w:t>
      </w:r>
      <w:r w:rsidRPr="000247B1">
        <w:rPr>
          <w:rFonts w:ascii="Tahoma" w:eastAsia="Times New Roman" w:hAnsi="Tahoma" w:cs="Tahoma"/>
          <w:sz w:val="20"/>
          <w:szCs w:val="20"/>
          <w:lang w:eastAsia="ar-SA"/>
        </w:rPr>
        <w:t xml:space="preserve"> od dnia wykonania zamówienia i uznania przez Zamawiającego, że zamówienie zostało wykonane należycie. </w:t>
      </w:r>
    </w:p>
    <w:p w14:paraId="2043E69B" w14:textId="3C049F0F" w:rsidR="00A751FD" w:rsidRPr="00E33B57" w:rsidRDefault="00A751FD" w:rsidP="00EB2FB8">
      <w:pPr>
        <w:numPr>
          <w:ilvl w:val="2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W sytuacji gdy wskutek okoliczności, o </w:t>
      </w:r>
      <w:r w:rsidR="00C64BB8" w:rsidRPr="00E33B57">
        <w:rPr>
          <w:rFonts w:ascii="Tahoma" w:eastAsia="Times New Roman" w:hAnsi="Tahoma" w:cs="Tahoma"/>
          <w:sz w:val="20"/>
          <w:szCs w:val="20"/>
          <w:lang w:eastAsia="ar-SA"/>
        </w:rPr>
        <w:t>których mowa w § 7</w:t>
      </w:r>
      <w:r w:rsidR="00795D7C"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ust. </w:t>
      </w:r>
      <w:r w:rsidR="000247B1">
        <w:rPr>
          <w:rFonts w:ascii="Tahoma" w:eastAsia="Times New Roman" w:hAnsi="Tahoma" w:cs="Tahoma"/>
          <w:sz w:val="20"/>
          <w:szCs w:val="20"/>
          <w:lang w:eastAsia="ar-SA"/>
        </w:rPr>
        <w:t>8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 niniejszej umowy, wystąpi konieczność przedłużenia terminu realizacji zamówienia w stosunku do terminu przedstawionego w ofercie przetargowej, Wykonawca przed podpisaniem aneksu lub najpóźniej w dniu jego podpisywania, zobowiązany jest do przedłużenia terminu ważności wniesionego zabezpieczenia należytego wykonania umowy, albo jeśli nie jest to możliwe, do wniesienia nowego zabezpieczenia na okres wynikający z aneksu do umowy.</w:t>
      </w:r>
    </w:p>
    <w:p w14:paraId="67F288BF" w14:textId="77777777" w:rsidR="007F1D66" w:rsidRPr="00E33B57" w:rsidRDefault="007F1D66" w:rsidP="00A751FD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E74E951" w14:textId="77777777" w:rsidR="00A751FD" w:rsidRPr="000247B1" w:rsidRDefault="00A751FD" w:rsidP="00A751F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0247B1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§ 1</w:t>
      </w:r>
      <w:r w:rsidR="00781D1A" w:rsidRPr="000247B1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5</w:t>
      </w:r>
    </w:p>
    <w:p w14:paraId="4627B1C6" w14:textId="588C95F2" w:rsidR="00492FB1" w:rsidRPr="00E33B57" w:rsidRDefault="00492FB1" w:rsidP="00241DF4">
      <w:pPr>
        <w:pStyle w:val="Zwykytekst"/>
        <w:tabs>
          <w:tab w:val="left" w:pos="284"/>
        </w:tabs>
        <w:spacing w:line="276" w:lineRule="auto"/>
        <w:ind w:left="284" w:hanging="284"/>
        <w:jc w:val="both"/>
        <w:rPr>
          <w:rFonts w:ascii="Tahoma" w:eastAsia="Calibri" w:hAnsi="Tahoma" w:cs="Tahoma"/>
          <w:lang w:eastAsia="en-US"/>
        </w:rPr>
      </w:pPr>
      <w:r w:rsidRPr="00E33B57">
        <w:rPr>
          <w:rFonts w:ascii="Tahoma" w:eastAsia="Calibri" w:hAnsi="Tahoma" w:cs="Tahoma"/>
          <w:lang w:eastAsia="en-US"/>
        </w:rPr>
        <w:t>1. </w:t>
      </w:r>
      <w:r w:rsidR="00241DF4" w:rsidRPr="00E33B57">
        <w:rPr>
          <w:rFonts w:ascii="Tahoma" w:eastAsia="Calibri" w:hAnsi="Tahoma" w:cs="Tahoma"/>
          <w:lang w:eastAsia="en-US"/>
        </w:rPr>
        <w:t xml:space="preserve"> </w:t>
      </w:r>
      <w:r w:rsidRPr="00E33B57">
        <w:rPr>
          <w:rFonts w:ascii="Tahoma" w:eastAsia="Calibri" w:hAnsi="Tahoma" w:cs="Tahoma"/>
          <w:lang w:eastAsia="en-US"/>
        </w:rPr>
        <w:t xml:space="preserve">Wykonawca zobowiązany jest przez cały okres obowiązywania umowy do posiadania ważnej polisy ubezpieczeniowej w zakresie prowadzonej działalności z tytułu odpowiedzialności cywilnej deliktowej i odpowiedzialności cywilnej kontraktowej. </w:t>
      </w:r>
      <w:r w:rsidRPr="00F92228">
        <w:rPr>
          <w:rFonts w:ascii="Tahoma" w:eastAsia="Calibri" w:hAnsi="Tahoma" w:cs="Tahoma"/>
          <w:b/>
          <w:bCs/>
          <w:lang w:eastAsia="en-US"/>
        </w:rPr>
        <w:t>Wartość polisy nie może być niższa niż wysokość wynagrodzenia za wykonanie przedmiotu niniejszej umowy</w:t>
      </w:r>
      <w:r w:rsidRPr="00E33B57">
        <w:rPr>
          <w:rFonts w:ascii="Tahoma" w:eastAsia="Calibri" w:hAnsi="Tahoma" w:cs="Tahoma"/>
          <w:lang w:eastAsia="en-US"/>
        </w:rPr>
        <w:t>.</w:t>
      </w:r>
    </w:p>
    <w:p w14:paraId="7BDBE19A" w14:textId="00C6A0CB" w:rsidR="00492FB1" w:rsidRPr="00E33B57" w:rsidRDefault="00492FB1" w:rsidP="00241DF4">
      <w:pPr>
        <w:pStyle w:val="Zwykytekst"/>
        <w:tabs>
          <w:tab w:val="left" w:pos="142"/>
        </w:tabs>
        <w:spacing w:line="276" w:lineRule="auto"/>
        <w:ind w:left="284" w:hanging="284"/>
        <w:jc w:val="both"/>
        <w:rPr>
          <w:rFonts w:ascii="Tahoma" w:eastAsia="Calibri" w:hAnsi="Tahoma" w:cs="Tahoma"/>
          <w:lang w:eastAsia="en-US"/>
        </w:rPr>
      </w:pPr>
      <w:r w:rsidRPr="00E33B57">
        <w:rPr>
          <w:rFonts w:ascii="Tahoma" w:eastAsia="Calibri" w:hAnsi="Tahoma" w:cs="Tahoma"/>
          <w:lang w:eastAsia="en-US"/>
        </w:rPr>
        <w:t xml:space="preserve">2. Przed zawarciem umowy Wykonawca </w:t>
      </w:r>
      <w:r w:rsidRPr="00F92228">
        <w:rPr>
          <w:rFonts w:ascii="Tahoma" w:eastAsia="Calibri" w:hAnsi="Tahoma" w:cs="Tahoma"/>
          <w:lang w:eastAsia="en-US"/>
        </w:rPr>
        <w:t>przedłożył</w:t>
      </w:r>
      <w:r w:rsidRPr="00E33B57">
        <w:rPr>
          <w:rFonts w:ascii="Tahoma" w:eastAsia="Calibri" w:hAnsi="Tahoma" w:cs="Tahoma"/>
          <w:lang w:eastAsia="en-US"/>
        </w:rPr>
        <w:t xml:space="preserve"> Zamawiającemu ważną polisę ubezpieczeniową w wymaganym zakresie wraz z potwierdzeniem jej opłacenia lub inny dokument potwierdzający ubezpieczenia od odpowiedzialności cywilnej na określoną kwotę. W przypadku opłaty rozłożonej na raty Wykonawca w toku obowiązywania umowy zobowiązany jest do przedłożenia Zamawiającemu potwierdzenia płatności kolejnych rat. W przypadku utraty ważności polisy w trakcie realizacji umowy Wykonawca przedłoży Zamawiającemu nową polisę (lub inny dokument) wraz </w:t>
      </w:r>
      <w:r w:rsidR="00241DF4" w:rsidRPr="00E33B57">
        <w:rPr>
          <w:rFonts w:ascii="Tahoma" w:eastAsia="Calibri" w:hAnsi="Tahoma" w:cs="Tahoma"/>
          <w:lang w:eastAsia="en-US"/>
        </w:rPr>
        <w:br/>
      </w:r>
      <w:r w:rsidRPr="00E33B57">
        <w:rPr>
          <w:rFonts w:ascii="Tahoma" w:eastAsia="Calibri" w:hAnsi="Tahoma" w:cs="Tahoma"/>
          <w:lang w:eastAsia="en-US"/>
        </w:rPr>
        <w:t>z dowodem jej opłacenia.</w:t>
      </w:r>
    </w:p>
    <w:p w14:paraId="76FA1342" w14:textId="29DD5B42" w:rsidR="00241DF4" w:rsidRPr="00E33B57" w:rsidRDefault="00492FB1" w:rsidP="00241DF4">
      <w:pPr>
        <w:pStyle w:val="Bezodstpw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3. Wykonawca ponosi pełną odpowiedzialność prawną i finansową za szkody powstałe w związku z prowadzonymi robotami, w trakcie trwania umowy, w okresie gwarancji i rękojmi, oraz w związku z ruchem pojazdów mechanicznych i sprzętu na terenie </w:t>
      </w:r>
      <w:r w:rsidR="005D4FF9" w:rsidRPr="00E33B57">
        <w:rPr>
          <w:rFonts w:ascii="Tahoma" w:hAnsi="Tahoma" w:cs="Tahoma"/>
          <w:sz w:val="20"/>
          <w:szCs w:val="20"/>
        </w:rPr>
        <w:t>robót</w:t>
      </w:r>
      <w:r w:rsidRPr="00E33B57">
        <w:rPr>
          <w:rFonts w:ascii="Tahoma" w:hAnsi="Tahoma" w:cs="Tahoma"/>
          <w:sz w:val="20"/>
          <w:szCs w:val="20"/>
        </w:rPr>
        <w:t xml:space="preserve"> i w strefie jej oddziaływania, a w szczególności:</w:t>
      </w:r>
    </w:p>
    <w:p w14:paraId="29CF24A3" w14:textId="5DB656E0" w:rsidR="00241DF4" w:rsidRPr="00E33B57" w:rsidRDefault="00241DF4" w:rsidP="00241DF4">
      <w:pPr>
        <w:pStyle w:val="Bezodstpw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3.1. </w:t>
      </w:r>
      <w:r w:rsidR="00492FB1" w:rsidRPr="00E33B57">
        <w:rPr>
          <w:rFonts w:ascii="Tahoma" w:hAnsi="Tahoma" w:cs="Tahoma"/>
          <w:sz w:val="20"/>
          <w:szCs w:val="20"/>
        </w:rPr>
        <w:t xml:space="preserve">za śmierć lub kalectwo spowodowane działaniem lub zaniechaniem Wykonawcy w stosunku do osób upoważnionych do przebywania na terenie </w:t>
      </w:r>
      <w:r w:rsidR="005D7D44" w:rsidRPr="00E33B57">
        <w:rPr>
          <w:rFonts w:ascii="Tahoma" w:hAnsi="Tahoma" w:cs="Tahoma"/>
          <w:sz w:val="20"/>
          <w:szCs w:val="20"/>
        </w:rPr>
        <w:t>robót</w:t>
      </w:r>
      <w:r w:rsidR="00492FB1" w:rsidRPr="00E33B57">
        <w:rPr>
          <w:rFonts w:ascii="Tahoma" w:hAnsi="Tahoma" w:cs="Tahoma"/>
          <w:sz w:val="20"/>
          <w:szCs w:val="20"/>
        </w:rPr>
        <w:t xml:space="preserve"> i osób trzecich, które nie są upoważnione do przebywania na terenie </w:t>
      </w:r>
      <w:r w:rsidR="005D7D44" w:rsidRPr="00E33B57">
        <w:rPr>
          <w:rFonts w:ascii="Tahoma" w:hAnsi="Tahoma" w:cs="Tahoma"/>
          <w:sz w:val="20"/>
          <w:szCs w:val="20"/>
        </w:rPr>
        <w:t>robót</w:t>
      </w:r>
      <w:r w:rsidR="00F92228">
        <w:rPr>
          <w:rFonts w:ascii="Tahoma" w:hAnsi="Tahoma" w:cs="Tahoma"/>
          <w:sz w:val="20"/>
          <w:szCs w:val="20"/>
        </w:rPr>
        <w:t>;</w:t>
      </w:r>
    </w:p>
    <w:p w14:paraId="7F874998" w14:textId="2202DFB4" w:rsidR="00492FB1" w:rsidRPr="00E33B57" w:rsidRDefault="00241DF4" w:rsidP="00241DF4">
      <w:pPr>
        <w:pStyle w:val="Bezodstpw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3.2. </w:t>
      </w:r>
      <w:r w:rsidR="00492FB1" w:rsidRPr="00E33B57">
        <w:rPr>
          <w:rFonts w:ascii="Tahoma" w:hAnsi="Tahoma" w:cs="Tahoma"/>
          <w:sz w:val="20"/>
          <w:szCs w:val="20"/>
        </w:rPr>
        <w:t>za uszkodzenie wszelkiej własności Zamawiającego i osób trzecich, a w szczególności: uszkodzenia budynków, ich wyposażenia i urządzeń stanowiących własność użytkownika lub Zamawiającego spowodowane działaniem lub zaniechaniem Wykonawcy oraz powstałymi wadami w wykonanych robotach.</w:t>
      </w:r>
    </w:p>
    <w:p w14:paraId="041F3798" w14:textId="057DEF3B" w:rsidR="0065286D" w:rsidRPr="00E33B57" w:rsidRDefault="0065286D" w:rsidP="00241DF4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E33B57">
        <w:rPr>
          <w:rFonts w:ascii="Tahoma" w:eastAsia="Calibri" w:hAnsi="Tahoma" w:cs="Tahoma"/>
          <w:sz w:val="20"/>
          <w:szCs w:val="20"/>
        </w:rPr>
        <w:t xml:space="preserve">4. </w:t>
      </w:r>
      <w:r w:rsidR="00241DF4" w:rsidRPr="00E33B57">
        <w:rPr>
          <w:rFonts w:ascii="Tahoma" w:eastAsia="Calibri" w:hAnsi="Tahoma" w:cs="Tahoma"/>
          <w:sz w:val="20"/>
          <w:szCs w:val="20"/>
        </w:rPr>
        <w:t xml:space="preserve"> </w:t>
      </w:r>
      <w:r w:rsidR="00795D7C" w:rsidRPr="00E33B57">
        <w:rPr>
          <w:rFonts w:ascii="Tahoma" w:eastAsia="Calibri" w:hAnsi="Tahoma" w:cs="Tahoma"/>
          <w:sz w:val="20"/>
          <w:szCs w:val="20"/>
        </w:rPr>
        <w:t>Wykonawca oświadcza, że ubezpieczy teren robót od wszelkich ryzyk budowlanych (CAR) na okres obowiązywania umowy, począwszy od dnia przekazania terenu robót, z uwzględnieniem ewentualnych zmian w zakresie terminu wykonania przedmiotu umowy. Okres ubezpieczenia może być tożsamy z poszczególnymi etapami realizacji zamówienia.</w:t>
      </w:r>
    </w:p>
    <w:p w14:paraId="3CA480EF" w14:textId="68223B69" w:rsidR="0065286D" w:rsidRPr="00E33B57" w:rsidRDefault="0065286D" w:rsidP="00241DF4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Cs/>
          <w:sz w:val="20"/>
          <w:szCs w:val="20"/>
        </w:rPr>
      </w:pPr>
      <w:r w:rsidRPr="00E33B57">
        <w:rPr>
          <w:rFonts w:ascii="Tahoma" w:eastAsia="Calibri" w:hAnsi="Tahoma" w:cs="Tahoma"/>
          <w:bCs/>
          <w:sz w:val="20"/>
          <w:szCs w:val="20"/>
        </w:rPr>
        <w:t xml:space="preserve">5. </w:t>
      </w:r>
      <w:r w:rsidR="00854219" w:rsidRPr="00E33B57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795D7C" w:rsidRPr="00E33B57">
        <w:rPr>
          <w:rFonts w:ascii="Tahoma" w:eastAsia="Calibri" w:hAnsi="Tahoma" w:cs="Tahoma"/>
          <w:bCs/>
          <w:sz w:val="20"/>
          <w:szCs w:val="20"/>
        </w:rPr>
        <w:t>Wykonawca ponosi pełną odpowiedzialność cywilną za wszelkie szkody poniesione przez osoby trzecie wskutek nie wywiązania się Wykonawcy z obowiązków wynikających z niniejszej umowy.</w:t>
      </w:r>
    </w:p>
    <w:p w14:paraId="0DF32BF1" w14:textId="77777777" w:rsidR="0065286D" w:rsidRPr="00E33B57" w:rsidRDefault="0065286D" w:rsidP="00241DF4">
      <w:pPr>
        <w:spacing w:after="0" w:line="240" w:lineRule="auto"/>
        <w:ind w:left="284" w:hanging="284"/>
        <w:jc w:val="both"/>
        <w:rPr>
          <w:rFonts w:ascii="Tahoma" w:eastAsia="Calibri" w:hAnsi="Tahoma" w:cs="Tahoma"/>
          <w:bCs/>
          <w:sz w:val="20"/>
          <w:szCs w:val="20"/>
        </w:rPr>
      </w:pPr>
      <w:r w:rsidRPr="00E33B57">
        <w:rPr>
          <w:rFonts w:ascii="Tahoma" w:eastAsia="Calibri" w:hAnsi="Tahoma" w:cs="Tahoma"/>
          <w:bCs/>
          <w:sz w:val="20"/>
          <w:szCs w:val="20"/>
        </w:rPr>
        <w:lastRenderedPageBreak/>
        <w:t xml:space="preserve">6. </w:t>
      </w:r>
      <w:r w:rsidR="00795D7C" w:rsidRPr="00E33B57">
        <w:rPr>
          <w:rFonts w:ascii="Tahoma" w:eastAsia="Calibri" w:hAnsi="Tahoma" w:cs="Tahoma"/>
          <w:bCs/>
          <w:sz w:val="20"/>
          <w:szCs w:val="20"/>
        </w:rPr>
        <w:t>Wykonawca ponosi odpowiedzialność za udokumentowane szkody powstałe na skutek nieodpowiedniego wykonania przez niego obowiązków określonych w umowie.</w:t>
      </w:r>
    </w:p>
    <w:p w14:paraId="44E96B3B" w14:textId="044E1DCA" w:rsidR="0065286D" w:rsidRPr="00E33B57" w:rsidRDefault="0065286D" w:rsidP="00241DF4">
      <w:pPr>
        <w:spacing w:after="0" w:line="240" w:lineRule="auto"/>
        <w:ind w:left="284" w:hanging="284"/>
        <w:jc w:val="both"/>
        <w:rPr>
          <w:rFonts w:ascii="Tahoma" w:eastAsia="Calibri" w:hAnsi="Tahoma" w:cs="Tahoma"/>
          <w:bCs/>
          <w:sz w:val="20"/>
          <w:szCs w:val="20"/>
        </w:rPr>
      </w:pPr>
      <w:r w:rsidRPr="00E33B57">
        <w:rPr>
          <w:rFonts w:ascii="Tahoma" w:eastAsia="Calibri" w:hAnsi="Tahoma" w:cs="Tahoma"/>
          <w:bCs/>
          <w:sz w:val="20"/>
          <w:szCs w:val="20"/>
        </w:rPr>
        <w:t xml:space="preserve">7. </w:t>
      </w:r>
      <w:r w:rsidR="00854219" w:rsidRPr="00E33B57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795D7C" w:rsidRPr="00E33B57">
        <w:rPr>
          <w:rFonts w:ascii="Tahoma" w:eastAsia="Calibri" w:hAnsi="Tahoma" w:cs="Tahoma"/>
          <w:bCs/>
          <w:sz w:val="20"/>
          <w:szCs w:val="20"/>
        </w:rPr>
        <w:t>W przypadku wystąpienia okoliczności, o których mowa w ust. 4 i 5, Wykonawca zobowiązany jest do zgłoszenia roszczenia osoby poszkodowanej u swojego Ubezpieczyciela; o sposobie załatwienia sprawy zobowiązany jest powiadomić Zamawiającego.</w:t>
      </w:r>
    </w:p>
    <w:p w14:paraId="49C3967E" w14:textId="77777777" w:rsidR="0065286D" w:rsidRPr="00E33B57" w:rsidRDefault="0065286D" w:rsidP="00854219">
      <w:pPr>
        <w:spacing w:after="0" w:line="240" w:lineRule="auto"/>
        <w:ind w:left="284" w:hanging="284"/>
        <w:jc w:val="both"/>
        <w:rPr>
          <w:rFonts w:ascii="Tahoma" w:eastAsia="Calibri" w:hAnsi="Tahoma" w:cs="Tahoma"/>
          <w:bCs/>
          <w:sz w:val="20"/>
          <w:szCs w:val="20"/>
        </w:rPr>
      </w:pPr>
      <w:r w:rsidRPr="00E33B57">
        <w:rPr>
          <w:rFonts w:ascii="Tahoma" w:eastAsia="Calibri" w:hAnsi="Tahoma" w:cs="Tahoma"/>
          <w:bCs/>
          <w:sz w:val="20"/>
          <w:szCs w:val="20"/>
        </w:rPr>
        <w:t xml:space="preserve">8. </w:t>
      </w:r>
      <w:r w:rsidR="00795D7C" w:rsidRPr="00E33B57">
        <w:rPr>
          <w:rFonts w:ascii="Tahoma" w:eastAsia="Calibri" w:hAnsi="Tahoma" w:cs="Tahoma"/>
          <w:bCs/>
          <w:sz w:val="20"/>
          <w:szCs w:val="20"/>
        </w:rPr>
        <w:t>Wykonawca zobowiązuje się, że pracownicy wykonujący roboty będą posiadali aktualne badania lekarskie, niezbędne do wykonywania powierzonych im obowiązków.</w:t>
      </w:r>
    </w:p>
    <w:p w14:paraId="6F71345D" w14:textId="6C2EE249" w:rsidR="00795D7C" w:rsidRDefault="0065286D" w:rsidP="00E10BEE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Cs/>
          <w:sz w:val="20"/>
          <w:szCs w:val="20"/>
        </w:rPr>
      </w:pPr>
      <w:r w:rsidRPr="00E33B57">
        <w:rPr>
          <w:rFonts w:ascii="Tahoma" w:eastAsia="Calibri" w:hAnsi="Tahoma" w:cs="Tahoma"/>
          <w:bCs/>
          <w:sz w:val="20"/>
          <w:szCs w:val="20"/>
        </w:rPr>
        <w:t xml:space="preserve">9. </w:t>
      </w:r>
      <w:r w:rsidR="00795D7C" w:rsidRPr="00E33B57">
        <w:rPr>
          <w:rFonts w:ascii="Tahoma" w:eastAsia="Calibri" w:hAnsi="Tahoma" w:cs="Tahoma"/>
          <w:bCs/>
          <w:sz w:val="20"/>
          <w:szCs w:val="20"/>
        </w:rPr>
        <w:t>Wykonawca ponosi odpowiedzialność za prawidłowe wyposażenie pracowników wykonujących roboty oraz za ich bezpieczeństwo w trakcie wykonywania przedmiotu umowy.</w:t>
      </w:r>
    </w:p>
    <w:p w14:paraId="3277CD08" w14:textId="0741DD4A" w:rsidR="001D286A" w:rsidRPr="001D286A" w:rsidRDefault="001D286A" w:rsidP="001D286A">
      <w:pPr>
        <w:pStyle w:val="Tekstpodstawowy3"/>
        <w:spacing w:after="0" w:line="240" w:lineRule="auto"/>
        <w:ind w:left="284" w:hanging="426"/>
        <w:jc w:val="both"/>
        <w:rPr>
          <w:rFonts w:ascii="Tahoma" w:hAnsi="Tahoma" w:cs="Tahoma"/>
          <w:sz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10. </w:t>
      </w:r>
      <w:r>
        <w:rPr>
          <w:rFonts w:ascii="Tahoma" w:hAnsi="Tahoma" w:cs="Tahoma"/>
          <w:sz w:val="20"/>
        </w:rPr>
        <w:t xml:space="preserve">Wykonawca oświadcza, że bezzwłoczne przeszkoli wszystkie osoby, które będą uczestniczyć </w:t>
      </w:r>
      <w:r>
        <w:rPr>
          <w:rFonts w:ascii="Tahoma" w:hAnsi="Tahoma" w:cs="Tahoma"/>
          <w:sz w:val="20"/>
        </w:rPr>
        <w:br/>
        <w:t xml:space="preserve">w realizacji zadań i obowiązków wynikających z niniejszej umowy z zakresu </w:t>
      </w:r>
      <w:r w:rsidRPr="00DE14F5">
        <w:rPr>
          <w:rFonts w:ascii="Tahoma" w:hAnsi="Tahoma" w:cs="Tahoma"/>
          <w:sz w:val="20"/>
        </w:rPr>
        <w:t xml:space="preserve">ogólnych zasad bezpieczeństwa i higieny pracy, ochrony przeciwpożarowej oraz ochrony środowiska, obowiązujących </w:t>
      </w:r>
      <w:r>
        <w:rPr>
          <w:rFonts w:ascii="Tahoma" w:hAnsi="Tahoma" w:cs="Tahoma"/>
          <w:sz w:val="20"/>
        </w:rPr>
        <w:t xml:space="preserve">pracowników firm zewnętrznych wykonujących pracę na terenie i na zlecenie Miejskiego Zakładu </w:t>
      </w:r>
      <w:r w:rsidRPr="001D286A">
        <w:rPr>
          <w:rFonts w:ascii="Tahoma" w:hAnsi="Tahoma" w:cs="Tahoma"/>
          <w:sz w:val="20"/>
        </w:rPr>
        <w:t xml:space="preserve">Komunikacyjnego w Bielsku-Białej Sp. z o.o. (Załącznik nr </w:t>
      </w:r>
      <w:r w:rsidR="009F6691">
        <w:rPr>
          <w:rFonts w:ascii="Tahoma" w:hAnsi="Tahoma" w:cs="Tahoma"/>
          <w:sz w:val="20"/>
        </w:rPr>
        <w:t>9</w:t>
      </w:r>
      <w:r w:rsidRPr="001D286A">
        <w:rPr>
          <w:rFonts w:ascii="Tahoma" w:hAnsi="Tahoma" w:cs="Tahoma"/>
          <w:sz w:val="20"/>
        </w:rPr>
        <w:t xml:space="preserve"> do Umowy). </w:t>
      </w:r>
    </w:p>
    <w:p w14:paraId="5DABF704" w14:textId="39017B42" w:rsidR="001D286A" w:rsidRPr="00E33B57" w:rsidRDefault="001D286A" w:rsidP="00E10BEE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Cs/>
          <w:sz w:val="20"/>
          <w:szCs w:val="20"/>
        </w:rPr>
      </w:pPr>
    </w:p>
    <w:p w14:paraId="64F2D6C2" w14:textId="77777777" w:rsidR="00A751FD" w:rsidRPr="00E33B57" w:rsidRDefault="00A751FD" w:rsidP="00A751F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325BDCC" w14:textId="77777777" w:rsidR="00A751FD" w:rsidRPr="00F92228" w:rsidRDefault="00A751FD" w:rsidP="00A751FD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F92228">
        <w:rPr>
          <w:rFonts w:ascii="Tahoma" w:eastAsia="Times New Roman" w:hAnsi="Tahoma" w:cs="Tahoma"/>
          <w:b/>
          <w:sz w:val="20"/>
          <w:szCs w:val="20"/>
          <w:lang w:eastAsia="ar-SA"/>
        </w:rPr>
        <w:t>§ 1</w:t>
      </w:r>
      <w:r w:rsidR="00781D1A" w:rsidRPr="00F92228">
        <w:rPr>
          <w:rFonts w:ascii="Tahoma" w:eastAsia="Times New Roman" w:hAnsi="Tahoma" w:cs="Tahoma"/>
          <w:b/>
          <w:sz w:val="20"/>
          <w:szCs w:val="20"/>
          <w:lang w:eastAsia="ar-SA"/>
        </w:rPr>
        <w:t>6</w:t>
      </w:r>
    </w:p>
    <w:p w14:paraId="69EF1578" w14:textId="188A26E6" w:rsidR="00A751FD" w:rsidRPr="00F92228" w:rsidRDefault="00E10BEE" w:rsidP="00EB2FB8">
      <w:pPr>
        <w:numPr>
          <w:ilvl w:val="4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92228">
        <w:rPr>
          <w:rFonts w:ascii="Tahoma" w:eastAsia="Times New Roman" w:hAnsi="Tahoma" w:cs="Tahoma"/>
          <w:sz w:val="20"/>
          <w:szCs w:val="20"/>
          <w:lang w:eastAsia="ar-SA"/>
        </w:rPr>
        <w:t xml:space="preserve">Zamawiający </w:t>
      </w:r>
      <w:r w:rsidR="00A751FD" w:rsidRPr="00F92228">
        <w:rPr>
          <w:rFonts w:ascii="Tahoma" w:eastAsia="Times New Roman" w:hAnsi="Tahoma" w:cs="Tahoma"/>
          <w:sz w:val="20"/>
          <w:szCs w:val="20"/>
          <w:lang w:eastAsia="ar-SA"/>
        </w:rPr>
        <w:t>zobowiązuje się do uregulowania należności za dostawę mediów niezbędnych do realizacji przedmiotu umowy zgodnie z zawart</w:t>
      </w:r>
      <w:r w:rsidR="002B7BF4" w:rsidRPr="00F92228">
        <w:rPr>
          <w:rFonts w:ascii="Tahoma" w:eastAsia="Times New Roman" w:hAnsi="Tahoma" w:cs="Tahoma"/>
          <w:sz w:val="20"/>
          <w:szCs w:val="20"/>
          <w:lang w:eastAsia="ar-SA"/>
        </w:rPr>
        <w:t>ą</w:t>
      </w:r>
      <w:r w:rsidR="00A751FD" w:rsidRPr="00F92228">
        <w:rPr>
          <w:rFonts w:ascii="Tahoma" w:eastAsia="Times New Roman" w:hAnsi="Tahoma" w:cs="Tahoma"/>
          <w:sz w:val="20"/>
          <w:szCs w:val="20"/>
          <w:lang w:eastAsia="ar-SA"/>
        </w:rPr>
        <w:t xml:space="preserve"> przez </w:t>
      </w:r>
      <w:r w:rsidR="002B7BF4" w:rsidRPr="00F92228">
        <w:rPr>
          <w:rFonts w:ascii="Tahoma" w:eastAsia="Times New Roman" w:hAnsi="Tahoma" w:cs="Tahoma"/>
          <w:sz w:val="20"/>
          <w:szCs w:val="20"/>
          <w:lang w:eastAsia="ar-SA"/>
        </w:rPr>
        <w:t>Zamawiającego umową</w:t>
      </w:r>
      <w:r w:rsidR="00A751FD" w:rsidRPr="00F92228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2B7BF4" w:rsidRPr="00F92228">
        <w:rPr>
          <w:rFonts w:ascii="Tahoma" w:eastAsia="Times New Roman" w:hAnsi="Tahoma" w:cs="Tahoma"/>
          <w:sz w:val="20"/>
          <w:szCs w:val="20"/>
          <w:lang w:eastAsia="ar-SA"/>
        </w:rPr>
        <w:t>najmu pomieszczenia.</w:t>
      </w:r>
    </w:p>
    <w:p w14:paraId="14179F0C" w14:textId="372FA997" w:rsidR="00A751FD" w:rsidRPr="00F92228" w:rsidRDefault="00A751FD" w:rsidP="00EB2FB8">
      <w:pPr>
        <w:numPr>
          <w:ilvl w:val="4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92228">
        <w:rPr>
          <w:rFonts w:ascii="Tahoma" w:eastAsia="Times New Roman" w:hAnsi="Tahoma" w:cs="Tahoma"/>
          <w:sz w:val="20"/>
          <w:szCs w:val="20"/>
          <w:lang w:eastAsia="ar-SA"/>
        </w:rPr>
        <w:t>W przypadku korzystania z innych usług Zamawiającego</w:t>
      </w:r>
      <w:r w:rsidR="00F92228"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F92228">
        <w:rPr>
          <w:rFonts w:ascii="Tahoma" w:eastAsia="Times New Roman" w:hAnsi="Tahoma" w:cs="Tahoma"/>
          <w:sz w:val="20"/>
          <w:szCs w:val="20"/>
          <w:lang w:eastAsia="ar-SA"/>
        </w:rPr>
        <w:t xml:space="preserve"> ich zakres i sposób rozliczenia będzie przedmiotem dodatkowego porozumienia. </w:t>
      </w:r>
    </w:p>
    <w:p w14:paraId="693D4BE6" w14:textId="77777777" w:rsidR="00A751FD" w:rsidRPr="00E33B57" w:rsidRDefault="00A751FD" w:rsidP="00A751FD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F95ADC3" w14:textId="77777777" w:rsidR="00A751FD" w:rsidRPr="00E33B57" w:rsidRDefault="00A751FD" w:rsidP="00A751FD">
      <w:pPr>
        <w:suppressAutoHyphens/>
        <w:spacing w:after="0" w:line="240" w:lineRule="auto"/>
        <w:jc w:val="center"/>
        <w:rPr>
          <w:rFonts w:ascii="Tahoma" w:eastAsia="Verdana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§ 1</w:t>
      </w:r>
      <w:r w:rsidR="00781D1A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7</w:t>
      </w:r>
    </w:p>
    <w:p w14:paraId="5C3811AB" w14:textId="5CADBD6E" w:rsidR="00C9494D" w:rsidRPr="00E33B57" w:rsidRDefault="005A2DAB" w:rsidP="00EB2FB8">
      <w:pPr>
        <w:pStyle w:val="Tekstpodstawowy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E33B57">
        <w:rPr>
          <w:rFonts w:ascii="Tahoma" w:eastAsia="Verdana" w:hAnsi="Tahoma" w:cs="Tahoma"/>
          <w:sz w:val="20"/>
          <w:szCs w:val="20"/>
          <w:lang w:eastAsia="ar-SA"/>
        </w:rPr>
        <w:t>Zamawiający przewiduje możliwość dokonania istotnych zmi</w:t>
      </w:r>
      <w:bookmarkStart w:id="2" w:name="_Hlk3447979"/>
      <w:bookmarkStart w:id="3" w:name="_Hlk51841124"/>
      <w:r w:rsidR="00102829" w:rsidRPr="00E33B57">
        <w:rPr>
          <w:rFonts w:ascii="Tahoma" w:eastAsia="Verdana" w:hAnsi="Tahoma" w:cs="Tahoma"/>
          <w:sz w:val="20"/>
          <w:szCs w:val="20"/>
          <w:lang w:eastAsia="ar-SA"/>
        </w:rPr>
        <w:t xml:space="preserve">an postanowień zawartej umowy. </w:t>
      </w:r>
      <w:r w:rsidR="00C9494D" w:rsidRPr="00E33B57">
        <w:rPr>
          <w:rFonts w:ascii="Tahoma" w:eastAsia="Calibri" w:hAnsi="Tahoma" w:cs="Tahoma"/>
          <w:bCs/>
          <w:sz w:val="20"/>
          <w:szCs w:val="20"/>
        </w:rPr>
        <w:t>Dopuszcza się zmianę treści umowy w stosunku do treści oferty na podstawie której dokonano wyboru</w:t>
      </w:r>
      <w:r w:rsidR="002D7469" w:rsidRPr="00E33B57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C9494D" w:rsidRPr="00E33B57">
        <w:rPr>
          <w:rFonts w:ascii="Tahoma" w:eastAsia="Calibri" w:hAnsi="Tahoma" w:cs="Tahoma"/>
          <w:bCs/>
          <w:sz w:val="20"/>
          <w:szCs w:val="20"/>
        </w:rPr>
        <w:t xml:space="preserve">Wykonawcy, w zakresie dotyczącym terminu realizacji przedmiotu umowy: </w:t>
      </w:r>
    </w:p>
    <w:p w14:paraId="1289FEC2" w14:textId="77777777" w:rsidR="002D7469" w:rsidRPr="00E33B57" w:rsidRDefault="00C9494D" w:rsidP="00EB2FB8">
      <w:pPr>
        <w:pStyle w:val="Akapitzlist"/>
        <w:numPr>
          <w:ilvl w:val="1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ahoma" w:eastAsia="Calibri" w:hAnsi="Tahoma" w:cs="Tahoma"/>
          <w:bCs/>
          <w:sz w:val="20"/>
          <w:szCs w:val="20"/>
        </w:rPr>
      </w:pPr>
      <w:r w:rsidRPr="00E33B57">
        <w:rPr>
          <w:rFonts w:ascii="Tahoma" w:eastAsia="Calibri" w:hAnsi="Tahoma" w:cs="Tahoma"/>
          <w:bCs/>
          <w:sz w:val="20"/>
          <w:szCs w:val="20"/>
        </w:rPr>
        <w:t xml:space="preserve">jeśli w trakcie realizacji robót zajdzie konieczność wykonania </w:t>
      </w:r>
      <w:r w:rsidRPr="00E33B57">
        <w:rPr>
          <w:rFonts w:ascii="Tahoma" w:eastAsia="Calibri" w:hAnsi="Tahoma" w:cs="Tahoma"/>
          <w:b/>
          <w:bCs/>
          <w:sz w:val="20"/>
          <w:szCs w:val="20"/>
        </w:rPr>
        <w:t>robót zamiennych</w:t>
      </w:r>
      <w:r w:rsidRPr="00E33B57">
        <w:rPr>
          <w:rFonts w:ascii="Tahoma" w:eastAsia="Calibri" w:hAnsi="Tahoma" w:cs="Tahoma"/>
          <w:bCs/>
          <w:sz w:val="20"/>
          <w:szCs w:val="20"/>
        </w:rPr>
        <w:t>, w wyniku których konieczne będzie wydłużenie realizacji robót, strony przewidują możliwość wydłużenia terminu zakoń</w:t>
      </w:r>
      <w:r w:rsidR="00C64BB8" w:rsidRPr="00E33B57">
        <w:rPr>
          <w:rFonts w:ascii="Tahoma" w:eastAsia="Calibri" w:hAnsi="Tahoma" w:cs="Tahoma"/>
          <w:bCs/>
          <w:sz w:val="20"/>
          <w:szCs w:val="20"/>
        </w:rPr>
        <w:t xml:space="preserve">czenia robót, o którym mowa w § 7 ust. </w:t>
      </w:r>
      <w:r w:rsidR="00932567" w:rsidRPr="00E33B57">
        <w:rPr>
          <w:rFonts w:ascii="Tahoma" w:eastAsia="Calibri" w:hAnsi="Tahoma" w:cs="Tahoma"/>
          <w:bCs/>
          <w:sz w:val="20"/>
          <w:szCs w:val="20"/>
        </w:rPr>
        <w:t xml:space="preserve">8 </w:t>
      </w:r>
      <w:r w:rsidRPr="00E33B57">
        <w:rPr>
          <w:rFonts w:ascii="Tahoma" w:eastAsia="Calibri" w:hAnsi="Tahoma" w:cs="Tahoma"/>
          <w:bCs/>
          <w:sz w:val="20"/>
          <w:szCs w:val="20"/>
        </w:rPr>
        <w:t xml:space="preserve">o okres potrzebny do zrealizowania ww. robót zamiennych po wprowadzeniu stosownych zmian do umowy w formie aneksu do umowy </w:t>
      </w:r>
      <w:r w:rsidR="00701C30" w:rsidRPr="00E33B57">
        <w:rPr>
          <w:rFonts w:ascii="Tahoma" w:eastAsia="Calibri" w:hAnsi="Tahoma" w:cs="Tahoma"/>
          <w:bCs/>
          <w:sz w:val="20"/>
          <w:szCs w:val="20"/>
        </w:rPr>
        <w:t xml:space="preserve">wraz z ofertą kosztorysową </w:t>
      </w:r>
      <w:r w:rsidRPr="00E33B57">
        <w:rPr>
          <w:rFonts w:ascii="Tahoma" w:eastAsia="Calibri" w:hAnsi="Tahoma" w:cs="Tahoma"/>
          <w:bCs/>
          <w:sz w:val="20"/>
          <w:szCs w:val="20"/>
        </w:rPr>
        <w:t>podpisanego przez obie strony, z zastrzeżeniem, że ww. roboty zamienne zostaną wykonane w ramach wynagrodzenia za wykonanie p</w:t>
      </w:r>
      <w:r w:rsidR="00C64BB8" w:rsidRPr="00E33B57">
        <w:rPr>
          <w:rFonts w:ascii="Tahoma" w:eastAsia="Calibri" w:hAnsi="Tahoma" w:cs="Tahoma"/>
          <w:bCs/>
          <w:sz w:val="20"/>
          <w:szCs w:val="20"/>
        </w:rPr>
        <w:t>rzedmiotu umowy określonego w § 3 ust. 1</w:t>
      </w:r>
      <w:r w:rsidR="002D7469" w:rsidRPr="00E33B57">
        <w:rPr>
          <w:rFonts w:ascii="Tahoma" w:eastAsia="Calibri" w:hAnsi="Tahoma" w:cs="Tahoma"/>
          <w:bCs/>
          <w:sz w:val="20"/>
          <w:szCs w:val="20"/>
        </w:rPr>
        <w:t>,</w:t>
      </w:r>
    </w:p>
    <w:p w14:paraId="06064C17" w14:textId="6C19E897" w:rsidR="002D7469" w:rsidRPr="00E33B57" w:rsidRDefault="00C9494D" w:rsidP="00EB2FB8">
      <w:pPr>
        <w:pStyle w:val="Akapitzlist"/>
        <w:numPr>
          <w:ilvl w:val="1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ahoma" w:eastAsia="Calibri" w:hAnsi="Tahoma" w:cs="Tahoma"/>
          <w:bCs/>
          <w:sz w:val="20"/>
          <w:szCs w:val="20"/>
        </w:rPr>
      </w:pPr>
      <w:r w:rsidRPr="00E33B57">
        <w:rPr>
          <w:rFonts w:ascii="Tahoma" w:eastAsia="Calibri" w:hAnsi="Tahoma" w:cs="Tahoma"/>
          <w:sz w:val="20"/>
          <w:szCs w:val="20"/>
        </w:rPr>
        <w:t>gdy niezbędna jest zmiana terminu realizacji umowy w przypadku zaistnienia okoliczności lub zdarzeń uniemożliwiających realizację umowy w wyznaczonym terminie, na które strony nie miały wpływu – dopuszcza się wydłużenie terminu realizacji umowy o czas, w którym Wykonawca, z przyczyn niezawinionych przez niego, nie mógł realizować przedmiotu umowy</w:t>
      </w:r>
      <w:r w:rsidR="002D7469" w:rsidRPr="00E33B57">
        <w:rPr>
          <w:rFonts w:ascii="Tahoma" w:eastAsia="Calibri" w:hAnsi="Tahoma" w:cs="Tahoma"/>
          <w:sz w:val="20"/>
          <w:szCs w:val="20"/>
        </w:rPr>
        <w:t>,</w:t>
      </w:r>
    </w:p>
    <w:p w14:paraId="207E70BC" w14:textId="60E56118" w:rsidR="00180D25" w:rsidRPr="00E41B47" w:rsidRDefault="00435F7F" w:rsidP="00EB2FB8">
      <w:pPr>
        <w:pStyle w:val="Akapitzlist"/>
        <w:numPr>
          <w:ilvl w:val="1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ahoma" w:eastAsia="Calibri" w:hAnsi="Tahoma" w:cs="Tahoma"/>
          <w:bCs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zmiana wynagrodzenia Wykonawcy może nastąpić w przypadku ograniczenia zakresu przedmiotu zamówienia, z uwagi na przyczyny technologiczne wynikające ze sztuki budowlanej, obowiązującego prawa i aktów wykonawczych - </w:t>
      </w:r>
      <w:r w:rsidRPr="00E33B57">
        <w:rPr>
          <w:rFonts w:ascii="Tahoma" w:hAnsi="Tahoma" w:cs="Tahoma"/>
          <w:b/>
          <w:sz w:val="20"/>
          <w:szCs w:val="20"/>
        </w:rPr>
        <w:t>roboty zaniechane</w:t>
      </w:r>
      <w:r w:rsidRPr="00E33B57">
        <w:rPr>
          <w:rFonts w:ascii="Tahoma" w:hAnsi="Tahoma" w:cs="Tahoma"/>
          <w:sz w:val="20"/>
          <w:szCs w:val="20"/>
        </w:rPr>
        <w:t xml:space="preserve"> (wynagrodzenie Wykonawcy zostanie wówczas pomniejszone o zakres, który nie zostanie wykonany, według </w:t>
      </w:r>
      <w:r w:rsidRPr="00E41B47">
        <w:rPr>
          <w:rFonts w:ascii="Tahoma" w:hAnsi="Tahoma" w:cs="Tahoma"/>
          <w:sz w:val="20"/>
          <w:szCs w:val="20"/>
        </w:rPr>
        <w:t xml:space="preserve">kwoty podanej </w:t>
      </w:r>
      <w:r w:rsidR="00DD0763" w:rsidRPr="00E41B47">
        <w:rPr>
          <w:rFonts w:ascii="Tahoma" w:hAnsi="Tahoma" w:cs="Tahoma"/>
          <w:sz w:val="20"/>
          <w:szCs w:val="20"/>
        </w:rPr>
        <w:t xml:space="preserve">w ofercie przetargowej stanowiącej </w:t>
      </w:r>
      <w:r w:rsidR="002D7469" w:rsidRPr="00E41B47">
        <w:rPr>
          <w:rFonts w:ascii="Tahoma" w:hAnsi="Tahoma" w:cs="Tahoma"/>
          <w:b/>
          <w:bCs/>
          <w:sz w:val="20"/>
          <w:szCs w:val="20"/>
        </w:rPr>
        <w:t>Z</w:t>
      </w:r>
      <w:r w:rsidR="00DD0763" w:rsidRPr="00E41B47">
        <w:rPr>
          <w:rFonts w:ascii="Tahoma" w:hAnsi="Tahoma" w:cs="Tahoma"/>
          <w:b/>
          <w:bCs/>
          <w:sz w:val="20"/>
          <w:szCs w:val="20"/>
        </w:rPr>
        <w:t xml:space="preserve">ałącznik </w:t>
      </w:r>
      <w:r w:rsidR="00E41B47" w:rsidRPr="00E41B47">
        <w:rPr>
          <w:rFonts w:ascii="Tahoma" w:hAnsi="Tahoma" w:cs="Tahoma"/>
          <w:b/>
          <w:bCs/>
          <w:sz w:val="20"/>
          <w:szCs w:val="20"/>
        </w:rPr>
        <w:t>nr 3</w:t>
      </w:r>
      <w:r w:rsidR="00DD0763" w:rsidRPr="00E41B47">
        <w:rPr>
          <w:rFonts w:ascii="Tahoma" w:hAnsi="Tahoma" w:cs="Tahoma"/>
          <w:sz w:val="20"/>
          <w:szCs w:val="20"/>
        </w:rPr>
        <w:t xml:space="preserve"> do </w:t>
      </w:r>
      <w:r w:rsidR="002D7469" w:rsidRPr="00E41B47">
        <w:rPr>
          <w:rFonts w:ascii="Tahoma" w:hAnsi="Tahoma" w:cs="Tahoma"/>
          <w:sz w:val="20"/>
          <w:szCs w:val="20"/>
        </w:rPr>
        <w:t>u</w:t>
      </w:r>
      <w:r w:rsidR="00DD0763" w:rsidRPr="00E41B47">
        <w:rPr>
          <w:rFonts w:ascii="Tahoma" w:hAnsi="Tahoma" w:cs="Tahoma"/>
          <w:sz w:val="20"/>
          <w:szCs w:val="20"/>
        </w:rPr>
        <w:t>mowy.</w:t>
      </w:r>
    </w:p>
    <w:p w14:paraId="2DB7A1FB" w14:textId="77777777" w:rsidR="00C9494D" w:rsidRPr="00E33B57" w:rsidRDefault="00C9494D" w:rsidP="00EB2FB8">
      <w:pPr>
        <w:pStyle w:val="Tekstpodstawowy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Cs/>
          <w:sz w:val="20"/>
          <w:szCs w:val="20"/>
        </w:rPr>
      </w:pPr>
      <w:r w:rsidRPr="00E33B57">
        <w:rPr>
          <w:rFonts w:ascii="Tahoma" w:eastAsia="Calibri" w:hAnsi="Tahoma" w:cs="Tahoma"/>
          <w:bCs/>
          <w:sz w:val="20"/>
          <w:szCs w:val="20"/>
        </w:rPr>
        <w:t>Dopuszcza się zmianę treści umowy w stosunku do treści oferty, na podstawie której dokonano wyboru Wykonawcy, w zakresie dotyczącym:</w:t>
      </w:r>
    </w:p>
    <w:p w14:paraId="7F7651CF" w14:textId="30A9057D" w:rsidR="006F7800" w:rsidRPr="00E33B57" w:rsidRDefault="00C9494D" w:rsidP="00EB2FB8">
      <w:pPr>
        <w:pStyle w:val="Tekstpodstawowy"/>
        <w:numPr>
          <w:ilvl w:val="1"/>
          <w:numId w:val="24"/>
        </w:numPr>
        <w:tabs>
          <w:tab w:val="left" w:pos="567"/>
        </w:tabs>
        <w:spacing w:after="0" w:line="240" w:lineRule="auto"/>
        <w:ind w:right="-94" w:hanging="436"/>
        <w:jc w:val="both"/>
        <w:rPr>
          <w:rFonts w:ascii="Tahoma" w:hAnsi="Tahoma" w:cs="Tahoma"/>
          <w:bCs/>
          <w:sz w:val="20"/>
          <w:szCs w:val="20"/>
        </w:rPr>
      </w:pPr>
      <w:r w:rsidRPr="00E33B57">
        <w:rPr>
          <w:rFonts w:ascii="Tahoma" w:eastAsia="Calibri" w:hAnsi="Tahoma" w:cs="Tahoma"/>
          <w:bCs/>
          <w:sz w:val="20"/>
          <w:szCs w:val="20"/>
        </w:rPr>
        <w:t>zmiany osoby występującej po stronie Zamawiającego – Inspek</w:t>
      </w:r>
      <w:r w:rsidR="00C64BB8" w:rsidRPr="00E33B57">
        <w:rPr>
          <w:rFonts w:ascii="Tahoma" w:eastAsia="Calibri" w:hAnsi="Tahoma" w:cs="Tahoma"/>
          <w:bCs/>
          <w:sz w:val="20"/>
          <w:szCs w:val="20"/>
        </w:rPr>
        <w:t xml:space="preserve">tora Nadzoru, o którym mowa </w:t>
      </w:r>
      <w:r w:rsidR="006F7800" w:rsidRPr="00E33B57">
        <w:rPr>
          <w:rFonts w:ascii="Tahoma" w:eastAsia="Calibri" w:hAnsi="Tahoma" w:cs="Tahoma"/>
          <w:bCs/>
          <w:sz w:val="20"/>
          <w:szCs w:val="20"/>
        </w:rPr>
        <w:br/>
      </w:r>
      <w:r w:rsidR="00C64BB8" w:rsidRPr="00E33B57">
        <w:rPr>
          <w:rFonts w:ascii="Tahoma" w:eastAsia="Calibri" w:hAnsi="Tahoma" w:cs="Tahoma"/>
          <w:bCs/>
          <w:sz w:val="20"/>
          <w:szCs w:val="20"/>
        </w:rPr>
        <w:t xml:space="preserve">w § 9 ust. </w:t>
      </w:r>
      <w:r w:rsidR="00932567" w:rsidRPr="00E33B57">
        <w:rPr>
          <w:rFonts w:ascii="Tahoma" w:eastAsia="Calibri" w:hAnsi="Tahoma" w:cs="Tahoma"/>
          <w:bCs/>
          <w:sz w:val="20"/>
          <w:szCs w:val="20"/>
        </w:rPr>
        <w:t>1</w:t>
      </w:r>
      <w:r w:rsidR="00E41B47">
        <w:rPr>
          <w:rFonts w:ascii="Tahoma" w:eastAsia="Calibri" w:hAnsi="Tahoma" w:cs="Tahoma"/>
          <w:bCs/>
          <w:sz w:val="20"/>
          <w:szCs w:val="20"/>
        </w:rPr>
        <w:t>;</w:t>
      </w:r>
    </w:p>
    <w:p w14:paraId="33C7C9B8" w14:textId="5B30B828" w:rsidR="006F7800" w:rsidRPr="00E33B57" w:rsidRDefault="00C9494D" w:rsidP="00EB2FB8">
      <w:pPr>
        <w:pStyle w:val="Tekstpodstawowy"/>
        <w:numPr>
          <w:ilvl w:val="1"/>
          <w:numId w:val="24"/>
        </w:numPr>
        <w:tabs>
          <w:tab w:val="left" w:pos="567"/>
        </w:tabs>
        <w:spacing w:after="0" w:line="240" w:lineRule="auto"/>
        <w:ind w:right="-94" w:hanging="436"/>
        <w:jc w:val="both"/>
        <w:rPr>
          <w:rFonts w:ascii="Tahoma" w:hAnsi="Tahoma" w:cs="Tahoma"/>
          <w:bCs/>
          <w:sz w:val="20"/>
          <w:szCs w:val="20"/>
        </w:rPr>
      </w:pPr>
      <w:r w:rsidRPr="00E33B57">
        <w:rPr>
          <w:rFonts w:ascii="Tahoma" w:eastAsia="Calibri" w:hAnsi="Tahoma" w:cs="Tahoma"/>
          <w:bCs/>
          <w:sz w:val="20"/>
          <w:szCs w:val="20"/>
        </w:rPr>
        <w:t xml:space="preserve">zmiany osób występujących po stronie Wykonawcy, o których mowa w </w:t>
      </w:r>
      <w:r w:rsidR="00C64BB8" w:rsidRPr="00E33B57">
        <w:rPr>
          <w:rFonts w:ascii="Tahoma" w:eastAsia="Calibri" w:hAnsi="Tahoma" w:cs="Tahoma"/>
          <w:sz w:val="20"/>
          <w:szCs w:val="20"/>
        </w:rPr>
        <w:t>§ 9 ust. 2</w:t>
      </w:r>
      <w:r w:rsidRPr="00E33B57">
        <w:rPr>
          <w:rFonts w:ascii="Tahoma" w:eastAsia="Calibri" w:hAnsi="Tahoma" w:cs="Tahoma"/>
          <w:sz w:val="20"/>
          <w:szCs w:val="20"/>
        </w:rPr>
        <w:t>, przy uwzględnieniu warunków określonych w SWZ odnośnie kwalifikacji zawodowych i uprawnień dla tych osób</w:t>
      </w:r>
      <w:r w:rsidR="00E41B47">
        <w:rPr>
          <w:rFonts w:ascii="Tahoma" w:eastAsia="Calibri" w:hAnsi="Tahoma" w:cs="Tahoma"/>
          <w:sz w:val="20"/>
          <w:szCs w:val="20"/>
        </w:rPr>
        <w:t>;</w:t>
      </w:r>
    </w:p>
    <w:p w14:paraId="042F4087" w14:textId="2CD75331" w:rsidR="006F7800" w:rsidRPr="00E33B57" w:rsidRDefault="00C9494D" w:rsidP="00EB2FB8">
      <w:pPr>
        <w:pStyle w:val="Tekstpodstawowy"/>
        <w:numPr>
          <w:ilvl w:val="1"/>
          <w:numId w:val="24"/>
        </w:numPr>
        <w:tabs>
          <w:tab w:val="left" w:pos="567"/>
        </w:tabs>
        <w:spacing w:after="0" w:line="240" w:lineRule="auto"/>
        <w:ind w:right="-94" w:hanging="436"/>
        <w:jc w:val="both"/>
        <w:rPr>
          <w:rFonts w:ascii="Tahoma" w:hAnsi="Tahoma" w:cs="Tahoma"/>
          <w:bCs/>
          <w:sz w:val="20"/>
          <w:szCs w:val="20"/>
        </w:rPr>
      </w:pPr>
      <w:r w:rsidRPr="00E33B57">
        <w:rPr>
          <w:rFonts w:ascii="Tahoma" w:eastAsia="Calibri" w:hAnsi="Tahoma" w:cs="Tahoma"/>
          <w:sz w:val="20"/>
          <w:szCs w:val="20"/>
        </w:rPr>
        <w:t>zmiany adresu/siedziby Zamawiającego/Wykonawcy</w:t>
      </w:r>
      <w:bookmarkStart w:id="4" w:name="_Hlk527095807"/>
      <w:r w:rsidR="00E41B47">
        <w:rPr>
          <w:rFonts w:ascii="Tahoma" w:eastAsia="Calibri" w:hAnsi="Tahoma" w:cs="Tahoma"/>
          <w:sz w:val="20"/>
          <w:szCs w:val="20"/>
        </w:rPr>
        <w:t>;</w:t>
      </w:r>
    </w:p>
    <w:p w14:paraId="111D91F0" w14:textId="0A4686B2" w:rsidR="006F7800" w:rsidRPr="00E33B57" w:rsidRDefault="00C9494D" w:rsidP="00EB2FB8">
      <w:pPr>
        <w:pStyle w:val="Tekstpodstawowy"/>
        <w:numPr>
          <w:ilvl w:val="1"/>
          <w:numId w:val="24"/>
        </w:numPr>
        <w:tabs>
          <w:tab w:val="left" w:pos="567"/>
        </w:tabs>
        <w:spacing w:after="0" w:line="240" w:lineRule="auto"/>
        <w:ind w:right="-94" w:hanging="436"/>
        <w:jc w:val="both"/>
        <w:rPr>
          <w:rFonts w:ascii="Tahoma" w:hAnsi="Tahoma" w:cs="Tahoma"/>
          <w:bCs/>
          <w:sz w:val="20"/>
          <w:szCs w:val="20"/>
        </w:rPr>
      </w:pPr>
      <w:r w:rsidRPr="00E33B57">
        <w:rPr>
          <w:rFonts w:ascii="Tahoma" w:eastAsia="Calibri" w:hAnsi="Tahoma" w:cs="Tahoma"/>
          <w:sz w:val="20"/>
          <w:szCs w:val="20"/>
        </w:rPr>
        <w:t>Wykonawcy – w przypadku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</w:t>
      </w:r>
      <w:bookmarkEnd w:id="4"/>
      <w:r w:rsidR="00E41B47">
        <w:rPr>
          <w:rFonts w:ascii="Tahoma" w:eastAsia="Calibri" w:hAnsi="Tahoma" w:cs="Tahoma"/>
          <w:sz w:val="20"/>
          <w:szCs w:val="20"/>
        </w:rPr>
        <w:t>;</w:t>
      </w:r>
    </w:p>
    <w:p w14:paraId="2FF6B2D0" w14:textId="6CB83EA6" w:rsidR="006F7800" w:rsidRPr="00E33B57" w:rsidRDefault="00C9494D" w:rsidP="00EB2FB8">
      <w:pPr>
        <w:pStyle w:val="Tekstpodstawowy"/>
        <w:numPr>
          <w:ilvl w:val="1"/>
          <w:numId w:val="24"/>
        </w:numPr>
        <w:tabs>
          <w:tab w:val="left" w:pos="567"/>
        </w:tabs>
        <w:spacing w:after="0" w:line="240" w:lineRule="auto"/>
        <w:ind w:right="-94" w:hanging="436"/>
        <w:jc w:val="both"/>
        <w:rPr>
          <w:rFonts w:ascii="Tahoma" w:hAnsi="Tahoma" w:cs="Tahoma"/>
          <w:bCs/>
          <w:sz w:val="20"/>
          <w:szCs w:val="20"/>
        </w:rPr>
      </w:pPr>
      <w:r w:rsidRPr="00E33B57">
        <w:rPr>
          <w:rFonts w:ascii="Tahoma" w:eastAsia="Calibri" w:hAnsi="Tahoma" w:cs="Tahoma"/>
          <w:sz w:val="20"/>
          <w:szCs w:val="20"/>
        </w:rPr>
        <w:t>Wykonawcy – w przypadku przejęcia przez Zamawiającego zobowiązań Wykonawcy względem jego Podwykonawców</w:t>
      </w:r>
      <w:r w:rsidR="00E41B47">
        <w:rPr>
          <w:rFonts w:ascii="Tahoma" w:eastAsia="Calibri" w:hAnsi="Tahoma" w:cs="Tahoma"/>
          <w:sz w:val="20"/>
          <w:szCs w:val="20"/>
        </w:rPr>
        <w:t>;</w:t>
      </w:r>
    </w:p>
    <w:p w14:paraId="01E03D08" w14:textId="3AB6E4CE" w:rsidR="006F7800" w:rsidRPr="00E33B57" w:rsidRDefault="00C9494D" w:rsidP="00EB2FB8">
      <w:pPr>
        <w:pStyle w:val="Tekstpodstawowy"/>
        <w:numPr>
          <w:ilvl w:val="1"/>
          <w:numId w:val="24"/>
        </w:numPr>
        <w:tabs>
          <w:tab w:val="left" w:pos="567"/>
        </w:tabs>
        <w:spacing w:after="0" w:line="240" w:lineRule="auto"/>
        <w:ind w:right="-94" w:hanging="436"/>
        <w:jc w:val="both"/>
        <w:rPr>
          <w:rFonts w:ascii="Tahoma" w:hAnsi="Tahoma" w:cs="Tahoma"/>
          <w:bCs/>
          <w:sz w:val="20"/>
          <w:szCs w:val="20"/>
        </w:rPr>
      </w:pPr>
      <w:r w:rsidRPr="00E33B57">
        <w:rPr>
          <w:rFonts w:ascii="Tahoma" w:eastAsia="Calibri" w:hAnsi="Tahoma" w:cs="Tahoma"/>
          <w:sz w:val="20"/>
          <w:szCs w:val="20"/>
        </w:rPr>
        <w:lastRenderedPageBreak/>
        <w:t>powierzenia/rezygnacji przez Wykonawcę realizacji zamówienia przy pomocy Podwykonawcy/ów i/lub zmiany zakresu robót, które Wykonawca powierzy do wykonania Podwykonawcom</w:t>
      </w:r>
      <w:r w:rsidR="00E41B47">
        <w:rPr>
          <w:rFonts w:ascii="Tahoma" w:eastAsia="Calibri" w:hAnsi="Tahoma" w:cs="Tahoma"/>
          <w:sz w:val="20"/>
          <w:szCs w:val="20"/>
        </w:rPr>
        <w:t>;</w:t>
      </w:r>
      <w:r w:rsidRPr="00E33B57">
        <w:rPr>
          <w:rFonts w:ascii="Tahoma" w:eastAsia="Calibri" w:hAnsi="Tahoma" w:cs="Tahoma"/>
          <w:sz w:val="20"/>
          <w:szCs w:val="20"/>
        </w:rPr>
        <w:t xml:space="preserve"> </w:t>
      </w:r>
    </w:p>
    <w:p w14:paraId="183E36F7" w14:textId="6F9B9739" w:rsidR="00C9494D" w:rsidRPr="00E33B57" w:rsidRDefault="00C9494D" w:rsidP="00EB2FB8">
      <w:pPr>
        <w:pStyle w:val="Tekstpodstawowy"/>
        <w:numPr>
          <w:ilvl w:val="1"/>
          <w:numId w:val="24"/>
        </w:numPr>
        <w:tabs>
          <w:tab w:val="left" w:pos="567"/>
        </w:tabs>
        <w:spacing w:after="0" w:line="240" w:lineRule="auto"/>
        <w:ind w:right="-94" w:hanging="436"/>
        <w:jc w:val="both"/>
        <w:rPr>
          <w:rFonts w:ascii="Tahoma" w:hAnsi="Tahoma" w:cs="Tahoma"/>
          <w:bCs/>
          <w:sz w:val="20"/>
          <w:szCs w:val="20"/>
        </w:rPr>
      </w:pPr>
      <w:r w:rsidRPr="00E33B57">
        <w:rPr>
          <w:rFonts w:ascii="Tahoma" w:eastAsia="Calibri" w:hAnsi="Tahoma" w:cs="Tahoma"/>
          <w:sz w:val="20"/>
          <w:szCs w:val="20"/>
        </w:rPr>
        <w:t xml:space="preserve">zmiany danych, które mogą wpływać na wystawianie i obieg faktur oraz ich księgowanie </w:t>
      </w:r>
      <w:r w:rsidR="006F7800" w:rsidRPr="00E33B57">
        <w:rPr>
          <w:rFonts w:ascii="Tahoma" w:eastAsia="Calibri" w:hAnsi="Tahoma" w:cs="Tahoma"/>
          <w:sz w:val="20"/>
          <w:szCs w:val="20"/>
        </w:rPr>
        <w:br/>
      </w:r>
      <w:r w:rsidRPr="00E33B57">
        <w:rPr>
          <w:rFonts w:ascii="Tahoma" w:eastAsia="Calibri" w:hAnsi="Tahoma" w:cs="Tahoma"/>
          <w:sz w:val="20"/>
          <w:szCs w:val="20"/>
        </w:rPr>
        <w:t>i rozliczanie dla celów podatkowych, takich jak nazwa firmy, numer konta, numer NIP.</w:t>
      </w:r>
    </w:p>
    <w:bookmarkEnd w:id="2"/>
    <w:p w14:paraId="25CF60D2" w14:textId="266302FA" w:rsidR="00C9494D" w:rsidRPr="00E33B57" w:rsidRDefault="00C9494D" w:rsidP="00EB2FB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E33B57">
        <w:rPr>
          <w:rFonts w:ascii="Tahoma" w:eastAsia="Calibri" w:hAnsi="Tahoma" w:cs="Tahoma"/>
          <w:bCs/>
          <w:sz w:val="20"/>
          <w:szCs w:val="20"/>
        </w:rPr>
        <w:t>Jeżeli zmiana albo rezygnacja z Podwykonawcy dotyczy podmiotu, na którego zasoby Wykonawca powoływał się</w:t>
      </w:r>
      <w:r w:rsidR="00701C30" w:rsidRPr="00E33B57">
        <w:rPr>
          <w:rFonts w:ascii="Tahoma" w:eastAsia="Calibri" w:hAnsi="Tahoma" w:cs="Tahoma"/>
          <w:bCs/>
          <w:sz w:val="20"/>
          <w:szCs w:val="20"/>
        </w:rPr>
        <w:t xml:space="preserve"> </w:t>
      </w:r>
      <w:r w:rsidRPr="00E33B57">
        <w:rPr>
          <w:rFonts w:ascii="Tahoma" w:eastAsia="Calibri" w:hAnsi="Tahoma" w:cs="Tahoma"/>
          <w:bCs/>
          <w:sz w:val="20"/>
          <w:szCs w:val="20"/>
        </w:rPr>
        <w:t>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</w:t>
      </w:r>
      <w:r w:rsidR="006F7800" w:rsidRPr="00E33B57">
        <w:rPr>
          <w:rFonts w:ascii="Tahoma" w:eastAsia="Calibri" w:hAnsi="Tahoma" w:cs="Tahoma"/>
          <w:bCs/>
          <w:sz w:val="20"/>
          <w:szCs w:val="20"/>
        </w:rPr>
        <w:t xml:space="preserve"> </w:t>
      </w:r>
      <w:r w:rsidRPr="00E33B57">
        <w:rPr>
          <w:rFonts w:ascii="Tahoma" w:eastAsia="Calibri" w:hAnsi="Tahoma" w:cs="Tahoma"/>
          <w:bCs/>
          <w:sz w:val="20"/>
          <w:szCs w:val="20"/>
        </w:rPr>
        <w:t>o udzielenie zamówienia.</w:t>
      </w:r>
    </w:p>
    <w:p w14:paraId="1FC22FE2" w14:textId="77777777" w:rsidR="005A2DAB" w:rsidRPr="00E33B57" w:rsidRDefault="00C9494D" w:rsidP="00EB2FB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E33B57">
        <w:rPr>
          <w:rFonts w:ascii="Tahoma" w:eastAsia="Calibri" w:hAnsi="Tahoma" w:cs="Tahoma"/>
          <w:sz w:val="20"/>
          <w:szCs w:val="20"/>
        </w:rPr>
        <w:t>Wszelkie zmiany i uzupełnienia treści niniejszej umowy wymagają formy pisemnej pod rygorem ich nieważnośc</w:t>
      </w:r>
      <w:r w:rsidRPr="00E33B57">
        <w:rPr>
          <w:rFonts w:ascii="Tahoma" w:eastAsia="Calibri" w:hAnsi="Tahoma" w:cs="Tahoma"/>
          <w:bCs/>
          <w:sz w:val="20"/>
          <w:szCs w:val="20"/>
        </w:rPr>
        <w:t>i.</w:t>
      </w:r>
      <w:bookmarkEnd w:id="3"/>
    </w:p>
    <w:p w14:paraId="77B3B189" w14:textId="77777777" w:rsidR="00A751FD" w:rsidRPr="00E33B57" w:rsidRDefault="00A751FD" w:rsidP="00A751FD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§ 1</w:t>
      </w:r>
      <w:r w:rsidR="00781D1A" w:rsidRPr="00E33B57">
        <w:rPr>
          <w:rFonts w:ascii="Tahoma" w:eastAsia="Times New Roman" w:hAnsi="Tahoma" w:cs="Tahoma"/>
          <w:b/>
          <w:sz w:val="20"/>
          <w:szCs w:val="20"/>
          <w:lang w:eastAsia="ar-SA"/>
        </w:rPr>
        <w:t>8</w:t>
      </w:r>
    </w:p>
    <w:p w14:paraId="2924A426" w14:textId="77777777" w:rsidR="006F7800" w:rsidRPr="00E33B57" w:rsidRDefault="006F7800" w:rsidP="006F7800">
      <w:pPr>
        <w:pStyle w:val="Bezodstpw"/>
        <w:jc w:val="center"/>
        <w:rPr>
          <w:rFonts w:ascii="Tahoma" w:hAnsi="Tahoma" w:cs="Tahoma"/>
          <w:b/>
          <w:bCs/>
          <w:sz w:val="20"/>
          <w:szCs w:val="20"/>
        </w:rPr>
      </w:pPr>
      <w:bookmarkStart w:id="5" w:name="_Hlk95824689"/>
      <w:r w:rsidRPr="00E33B57">
        <w:rPr>
          <w:rFonts w:ascii="Tahoma" w:hAnsi="Tahoma" w:cs="Tahoma"/>
          <w:b/>
          <w:bCs/>
          <w:sz w:val="20"/>
          <w:szCs w:val="20"/>
        </w:rPr>
        <w:t>Klauzula informacyjna RODO</w:t>
      </w:r>
    </w:p>
    <w:p w14:paraId="1BB5F87E" w14:textId="77777777" w:rsidR="006F7800" w:rsidRPr="00E33B57" w:rsidRDefault="006F7800" w:rsidP="006F7800">
      <w:pPr>
        <w:pStyle w:val="Bezodstpw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1. Strony zgodnie oświadczają, że są odrębnymi administratorami danych osobowych, pozyskanych </w:t>
      </w:r>
      <w:r w:rsidRPr="00E33B57">
        <w:rPr>
          <w:rFonts w:ascii="Tahoma" w:hAnsi="Tahoma" w:cs="Tahoma"/>
          <w:sz w:val="20"/>
          <w:szCs w:val="20"/>
        </w:rPr>
        <w:br/>
        <w:t xml:space="preserve">w ramach realizacji przedmiotu umowy oraz przetwarzają je na podstawie  art. 6 ust. 1 lit. b), c) oraz f) Rozporządzenia Parlamentu Europejskiego i Rady (UE) 2016/679 z dnia 27 kwietnia 2016 roku w sprawie ochrony osób fizycznych w związku z przetwarzaniem danych osobowych </w:t>
      </w:r>
      <w:r w:rsidRPr="00E33B57">
        <w:rPr>
          <w:rFonts w:ascii="Tahoma" w:hAnsi="Tahoma" w:cs="Tahoma"/>
          <w:sz w:val="20"/>
          <w:szCs w:val="20"/>
        </w:rPr>
        <w:br/>
        <w:t>i w sprawie swobodnego przepływu takich danych raz uchylenia dyrektywy 95/46/WE - zwanego dalej „Rozporządzeniem RODO”) oraz stosują wszelkie wymagane prawem środki techniczne oraz organizacyjne, aby ich przetwarzanie odbywało się w sposób zgodny z przepisami Rozporządzenia RODO.</w:t>
      </w:r>
    </w:p>
    <w:p w14:paraId="37DD2EE6" w14:textId="77777777" w:rsidR="006F7800" w:rsidRPr="00E33B57" w:rsidRDefault="006F7800" w:rsidP="006F7800">
      <w:pPr>
        <w:pStyle w:val="Bezodstpw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2.  Zamawiający oświadcza, że stosowna klauzula informacyjna, dotycząca przetwarzanych przez niego danych osobowych, została opublikowana na jego stronie internetowej </w:t>
      </w:r>
      <w:hyperlink r:id="rId9" w:history="1">
        <w:r w:rsidRPr="00E33B57">
          <w:rPr>
            <w:rStyle w:val="Hipercze"/>
            <w:rFonts w:ascii="Tahoma" w:hAnsi="Tahoma" w:cs="Tahoma"/>
            <w:iCs/>
            <w:sz w:val="20"/>
            <w:szCs w:val="20"/>
          </w:rPr>
          <w:t>www.mzk.bielsko.pl</w:t>
        </w:r>
      </w:hyperlink>
      <w:r w:rsidRPr="00E33B57">
        <w:rPr>
          <w:rFonts w:ascii="Tahoma" w:hAnsi="Tahoma" w:cs="Tahoma"/>
          <w:sz w:val="20"/>
          <w:szCs w:val="20"/>
        </w:rPr>
        <w:t xml:space="preserve">. </w:t>
      </w:r>
    </w:p>
    <w:bookmarkEnd w:id="5"/>
    <w:p w14:paraId="295F424D" w14:textId="467F3EA4" w:rsidR="006F7800" w:rsidRPr="00E33B57" w:rsidRDefault="006F7800" w:rsidP="00A751FD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61B65D2" w14:textId="63AB0E39" w:rsidR="00584461" w:rsidRPr="00E33B57" w:rsidRDefault="00A751FD" w:rsidP="0058446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§ </w:t>
      </w:r>
      <w:r w:rsidR="00584461" w:rsidRPr="00E33B57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19</w:t>
      </w:r>
    </w:p>
    <w:p w14:paraId="541DFC4F" w14:textId="77777777" w:rsidR="00584461" w:rsidRPr="00E33B57" w:rsidRDefault="00584461" w:rsidP="00584461">
      <w:pPr>
        <w:pStyle w:val="Bezodstpw"/>
        <w:jc w:val="center"/>
        <w:rPr>
          <w:rFonts w:ascii="Tahoma" w:hAnsi="Tahoma" w:cs="Tahoma"/>
          <w:b/>
          <w:bCs/>
          <w:sz w:val="20"/>
          <w:szCs w:val="20"/>
        </w:rPr>
      </w:pPr>
      <w:r w:rsidRPr="00E33B57">
        <w:rPr>
          <w:rFonts w:ascii="Tahoma" w:hAnsi="Tahoma" w:cs="Tahoma"/>
          <w:b/>
          <w:bCs/>
          <w:sz w:val="20"/>
          <w:szCs w:val="20"/>
        </w:rPr>
        <w:t>Postanowienia końcowe</w:t>
      </w:r>
    </w:p>
    <w:p w14:paraId="1D65466E" w14:textId="232BAB81" w:rsidR="00584461" w:rsidRPr="00E33B57" w:rsidRDefault="00584461" w:rsidP="00EB2FB8">
      <w:pPr>
        <w:pStyle w:val="Bezodstpw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E41B47">
        <w:rPr>
          <w:rFonts w:ascii="Tahoma" w:hAnsi="Tahoma" w:cs="Tahoma"/>
          <w:sz w:val="20"/>
          <w:szCs w:val="20"/>
        </w:rPr>
        <w:t xml:space="preserve">Umowa została zawarta na czas określony od </w:t>
      </w:r>
      <w:r w:rsidR="00EB2FB8" w:rsidRPr="00E41B47">
        <w:rPr>
          <w:rFonts w:ascii="Tahoma" w:hAnsi="Tahoma" w:cs="Tahoma"/>
          <w:sz w:val="20"/>
          <w:szCs w:val="20"/>
        </w:rPr>
        <w:t>……………..</w:t>
      </w:r>
      <w:r w:rsidRPr="00E41B47">
        <w:rPr>
          <w:rFonts w:ascii="Tahoma" w:hAnsi="Tahoma" w:cs="Tahoma"/>
          <w:sz w:val="20"/>
          <w:szCs w:val="20"/>
        </w:rPr>
        <w:t xml:space="preserve">2022 r. do </w:t>
      </w:r>
      <w:r w:rsidR="00EB2FB8" w:rsidRPr="00E41B47">
        <w:rPr>
          <w:rFonts w:ascii="Tahoma" w:hAnsi="Tahoma" w:cs="Tahoma"/>
          <w:sz w:val="20"/>
          <w:szCs w:val="20"/>
        </w:rPr>
        <w:t>……………..</w:t>
      </w:r>
      <w:r w:rsidRPr="00E41B47">
        <w:rPr>
          <w:rFonts w:ascii="Tahoma" w:hAnsi="Tahoma" w:cs="Tahoma"/>
          <w:sz w:val="20"/>
          <w:szCs w:val="20"/>
        </w:rPr>
        <w:t xml:space="preserve">2022 r., który może </w:t>
      </w:r>
      <w:r w:rsidRPr="00E33B57">
        <w:rPr>
          <w:rFonts w:ascii="Tahoma" w:hAnsi="Tahoma" w:cs="Tahoma"/>
          <w:sz w:val="20"/>
          <w:szCs w:val="20"/>
        </w:rPr>
        <w:t>ulec zmianie zgodnie z zapisami określonymi w §</w:t>
      </w:r>
      <w:r w:rsidR="00D55CDD">
        <w:rPr>
          <w:rFonts w:ascii="Tahoma" w:hAnsi="Tahoma" w:cs="Tahoma"/>
          <w:sz w:val="20"/>
          <w:szCs w:val="20"/>
        </w:rPr>
        <w:t>7</w:t>
      </w:r>
      <w:r w:rsidRPr="00E33B57">
        <w:rPr>
          <w:rFonts w:ascii="Tahoma" w:hAnsi="Tahoma" w:cs="Tahoma"/>
          <w:sz w:val="20"/>
          <w:szCs w:val="20"/>
        </w:rPr>
        <w:t>.</w:t>
      </w:r>
    </w:p>
    <w:p w14:paraId="514BBABC" w14:textId="77777777" w:rsidR="00584461" w:rsidRPr="00E33B57" w:rsidRDefault="00584461" w:rsidP="00EB2FB8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E33B57">
        <w:rPr>
          <w:rFonts w:ascii="Tahoma" w:hAnsi="Tahoma" w:cs="Tahoma"/>
          <w:iCs/>
          <w:sz w:val="20"/>
          <w:szCs w:val="20"/>
        </w:rPr>
        <w:t>Zamawiający ma prawo rozwiązać umowę w każdym czasie w przypadku rażącego naruszenia jej</w:t>
      </w:r>
      <w:r w:rsidRPr="00E33B57">
        <w:rPr>
          <w:rFonts w:ascii="Tahoma" w:hAnsi="Tahoma" w:cs="Tahoma"/>
          <w:iCs/>
          <w:sz w:val="20"/>
        </w:rPr>
        <w:t xml:space="preserve"> postanowień przez Wykonawcę. </w:t>
      </w:r>
      <w:r w:rsidRPr="00E33B57">
        <w:rPr>
          <w:rFonts w:ascii="Tahoma" w:hAnsi="Tahoma" w:cs="Tahoma"/>
          <w:sz w:val="20"/>
        </w:rPr>
        <w:t>Za rażące naruszenie Zamawiający uznaje, w szczególności wykonywanie prac bez przestrzegania przepisów BHP i ppoż.</w:t>
      </w:r>
    </w:p>
    <w:p w14:paraId="614790CB" w14:textId="546CC097" w:rsidR="00584461" w:rsidRPr="00E33B57" w:rsidRDefault="00584461" w:rsidP="00EB2FB8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E33B57">
        <w:rPr>
          <w:rFonts w:ascii="Tahoma" w:hAnsi="Tahoma" w:cs="Tahoma"/>
          <w:sz w:val="20"/>
        </w:rPr>
        <w:t xml:space="preserve">Umowa jest o wartości </w:t>
      </w:r>
      <w:r w:rsidR="00EB2FB8" w:rsidRPr="00E33B57">
        <w:rPr>
          <w:rFonts w:ascii="Tahoma" w:hAnsi="Tahoma" w:cs="Tahoma"/>
          <w:b/>
          <w:bCs/>
          <w:sz w:val="20"/>
        </w:rPr>
        <w:t>…………………..</w:t>
      </w:r>
      <w:r w:rsidRPr="00E33B57">
        <w:rPr>
          <w:rFonts w:ascii="Tahoma" w:hAnsi="Tahoma" w:cs="Tahoma"/>
          <w:b/>
          <w:bCs/>
          <w:sz w:val="20"/>
        </w:rPr>
        <w:t xml:space="preserve"> złotych netto</w:t>
      </w:r>
      <w:r w:rsidRPr="00E33B57">
        <w:rPr>
          <w:rFonts w:ascii="Tahoma" w:hAnsi="Tahoma" w:cs="Tahoma"/>
          <w:sz w:val="20"/>
        </w:rPr>
        <w:t xml:space="preserve"> plus należny podatek VAT.</w:t>
      </w:r>
    </w:p>
    <w:p w14:paraId="2E4B261D" w14:textId="77777777" w:rsidR="00584461" w:rsidRPr="00E33B57" w:rsidRDefault="00584461" w:rsidP="00EB2FB8">
      <w:pPr>
        <w:numPr>
          <w:ilvl w:val="0"/>
          <w:numId w:val="14"/>
        </w:numPr>
        <w:tabs>
          <w:tab w:val="clear" w:pos="360"/>
          <w:tab w:val="num" w:pos="426"/>
          <w:tab w:val="num" w:pos="1800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E33B57">
        <w:rPr>
          <w:rFonts w:ascii="Tahoma" w:hAnsi="Tahoma" w:cs="Tahoma"/>
          <w:sz w:val="20"/>
        </w:rPr>
        <w:t xml:space="preserve">W razie wystąpienia istotnej zmiany okoliczności powodującej, że wykonanie umowy nie leży </w:t>
      </w:r>
      <w:r w:rsidRPr="00E33B57">
        <w:rPr>
          <w:rFonts w:ascii="Tahoma" w:hAnsi="Tahoma" w:cs="Tahoma"/>
          <w:sz w:val="20"/>
        </w:rPr>
        <w:br/>
        <w:t xml:space="preserve">w interesie publicznym, czego nie można było przewidzieć w chwili zawarcia umowy, Zamawiający może odstąpić od umowy w terminie miesiąca od powzięcia wiadomości </w:t>
      </w:r>
      <w:r w:rsidRPr="00E33B57">
        <w:rPr>
          <w:rFonts w:ascii="Tahoma" w:hAnsi="Tahoma" w:cs="Tahoma"/>
          <w:sz w:val="20"/>
        </w:rPr>
        <w:br/>
        <w:t>o powyższych okolicznościach. W takim wypadku Wykonawca może żądać jedynie wynagrodzenia należnego mu z tytułu wykonania części umowy.</w:t>
      </w:r>
    </w:p>
    <w:p w14:paraId="1401E4A7" w14:textId="77777777" w:rsidR="00584461" w:rsidRPr="00E33B57" w:rsidRDefault="00584461" w:rsidP="00EB2FB8">
      <w:pPr>
        <w:numPr>
          <w:ilvl w:val="0"/>
          <w:numId w:val="14"/>
        </w:numPr>
        <w:tabs>
          <w:tab w:val="clear" w:pos="360"/>
          <w:tab w:val="num" w:pos="426"/>
          <w:tab w:val="num" w:pos="1800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E33B57">
        <w:rPr>
          <w:rFonts w:ascii="Tahoma" w:hAnsi="Tahoma" w:cs="Tahoma"/>
          <w:sz w:val="20"/>
        </w:rPr>
        <w:t xml:space="preserve">Bez pisemnej zgody Zamawiającego Wykonawca nie może przenieść na osobę trzecią jakichkolwiek praw wynikających z niniejszej umowy. </w:t>
      </w:r>
    </w:p>
    <w:p w14:paraId="27ADA466" w14:textId="77777777" w:rsidR="00584461" w:rsidRPr="00E33B57" w:rsidRDefault="00584461" w:rsidP="00EB2FB8">
      <w:pPr>
        <w:numPr>
          <w:ilvl w:val="0"/>
          <w:numId w:val="14"/>
        </w:numPr>
        <w:tabs>
          <w:tab w:val="clear" w:pos="360"/>
          <w:tab w:val="num" w:pos="426"/>
          <w:tab w:val="num" w:pos="1800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E33B57">
        <w:rPr>
          <w:rFonts w:ascii="Tahoma" w:hAnsi="Tahoma" w:cs="Tahoma"/>
          <w:iCs/>
          <w:sz w:val="20"/>
        </w:rPr>
        <w:t xml:space="preserve">Zamawiający oświadcza, że </w:t>
      </w:r>
      <w:r w:rsidRPr="00E33B57">
        <w:rPr>
          <w:rFonts w:ascii="Tahoma" w:hAnsi="Tahoma" w:cs="Tahoma"/>
          <w:iCs/>
          <w:color w:val="0070C0"/>
          <w:sz w:val="20"/>
        </w:rPr>
        <w:t>posiada</w:t>
      </w:r>
      <w:r w:rsidRPr="00E33B57">
        <w:rPr>
          <w:rFonts w:ascii="Tahoma" w:hAnsi="Tahoma" w:cs="Tahoma"/>
          <w:iCs/>
          <w:sz w:val="20"/>
        </w:rPr>
        <w:t xml:space="preserve"> status dużego przedsiębiorcy w rozumieniu ustawy z dnia </w:t>
      </w:r>
      <w:r w:rsidRPr="00E33B57">
        <w:rPr>
          <w:rFonts w:ascii="Tahoma" w:hAnsi="Tahoma" w:cs="Tahoma"/>
          <w:iCs/>
          <w:sz w:val="20"/>
        </w:rPr>
        <w:br/>
        <w:t xml:space="preserve">8 marca 2013 r. o przeciwdziałaniu nadmiernym opóźnieniom w transakcjach handlowych </w:t>
      </w:r>
      <w:r w:rsidRPr="00E33B57">
        <w:rPr>
          <w:rFonts w:ascii="Tahoma" w:hAnsi="Tahoma" w:cs="Tahoma"/>
          <w:iCs/>
          <w:sz w:val="20"/>
        </w:rPr>
        <w:br/>
        <w:t>(tekst jedn. Dz. U. z 2021 r. poz. 424 z późn. zm.).</w:t>
      </w:r>
    </w:p>
    <w:p w14:paraId="4B88ACB4" w14:textId="77777777" w:rsidR="00584461" w:rsidRPr="00E33B57" w:rsidRDefault="00584461" w:rsidP="00EB2FB8">
      <w:pPr>
        <w:numPr>
          <w:ilvl w:val="0"/>
          <w:numId w:val="14"/>
        </w:numPr>
        <w:tabs>
          <w:tab w:val="clear" w:pos="360"/>
          <w:tab w:val="num" w:pos="426"/>
          <w:tab w:val="num" w:pos="1800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E33B57">
        <w:rPr>
          <w:rFonts w:ascii="Tahoma" w:hAnsi="Tahoma" w:cs="Tahoma"/>
          <w:iCs/>
          <w:sz w:val="20"/>
        </w:rPr>
        <w:t xml:space="preserve">Wykonawca oświadcza, że </w:t>
      </w:r>
      <w:r w:rsidRPr="00E33B57">
        <w:rPr>
          <w:rFonts w:ascii="Tahoma" w:hAnsi="Tahoma" w:cs="Tahoma"/>
          <w:iCs/>
          <w:color w:val="0070C0"/>
          <w:sz w:val="20"/>
        </w:rPr>
        <w:t>posiada/nie posiada</w:t>
      </w:r>
      <w:r w:rsidRPr="00E33B57">
        <w:rPr>
          <w:rFonts w:ascii="Tahoma" w:hAnsi="Tahoma" w:cs="Tahoma"/>
          <w:b/>
          <w:bCs/>
          <w:iCs/>
          <w:color w:val="FF0000"/>
        </w:rPr>
        <w:t xml:space="preserve">* </w:t>
      </w:r>
      <w:r w:rsidRPr="00E33B57">
        <w:rPr>
          <w:rFonts w:ascii="Tahoma" w:hAnsi="Tahoma" w:cs="Tahoma"/>
          <w:iCs/>
          <w:sz w:val="20"/>
        </w:rPr>
        <w:t>status dużego przedsiębiorcy w rozumieniu ustawy z dnia 8 marca 2013 r. o przeciwdziałaniu nadmiernym opóźnieniom w transakcjach handlowych (tekst jedn. Dz. U. z 2021 r. poz. 424 z późn. zm.).</w:t>
      </w:r>
    </w:p>
    <w:p w14:paraId="55565273" w14:textId="77777777" w:rsidR="00584461" w:rsidRPr="00E33B57" w:rsidRDefault="00584461" w:rsidP="00EB2FB8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iCs/>
          <w:sz w:val="20"/>
        </w:rPr>
      </w:pPr>
      <w:r w:rsidRPr="00E33B57">
        <w:rPr>
          <w:rFonts w:ascii="Tahoma" w:hAnsi="Tahoma" w:cs="Tahoma"/>
          <w:iCs/>
          <w:sz w:val="20"/>
        </w:rPr>
        <w:t xml:space="preserve">Wykonawca oświadcza, że jego rachunek bankowy podany na fakturach dla celów rozliczeń </w:t>
      </w:r>
      <w:r w:rsidRPr="00E33B57">
        <w:rPr>
          <w:rFonts w:ascii="Tahoma" w:hAnsi="Tahoma" w:cs="Tahoma"/>
          <w:iCs/>
          <w:sz w:val="20"/>
        </w:rPr>
        <w:br/>
        <w:t xml:space="preserve">w ramach wykonania umowy, jest zawarty w wykazie podmiotów zarejestrowanych jako podatnicy VAT, prowadzonym w postaci elektronicznej przez Szefa Krajowej Administracji Skarbowej, jako numer rachunku rozliczeniowego Wykonawcy wskazany w zgłoszeniu identyfikacyjnym lub zgłoszeniu aktualizacyjnym i potwierdzony przy wykorzystaniu STIR </w:t>
      </w:r>
      <w:r w:rsidRPr="00E33B57">
        <w:rPr>
          <w:rFonts w:ascii="Tahoma" w:hAnsi="Tahoma" w:cs="Tahoma"/>
          <w:iCs/>
          <w:sz w:val="20"/>
        </w:rPr>
        <w:br/>
        <w:t xml:space="preserve">w rozumieniu ustawy z dnia 29 sierpnia 1997 r. - Ordynacja podatkowa (tekst jedn. Dz. U. 2021 r., poz. 1540 z późn. zm.) oraz zobowiązuje się - w okresie obowiązywania umowy oraz w czasie prowadzenia rozliczeń jej dotyczących - do niezwłocznego poinformowania Zamawiającego </w:t>
      </w:r>
      <w:r w:rsidRPr="00E33B57">
        <w:rPr>
          <w:rFonts w:ascii="Tahoma" w:hAnsi="Tahoma" w:cs="Tahoma"/>
          <w:iCs/>
          <w:sz w:val="20"/>
        </w:rPr>
        <w:br/>
        <w:t xml:space="preserve">o każdej zmianie dotyczącej statusu rachunku bankowego zawartego w wykazie podmiotów zarejestrowanych jako podatnicy VAT. Wykonawca ponosi wobec Zamawiającego odpowiedzialność za wszelkie szkody i obciążenia nałożone na niego przez organy podatkowe, wynikłe ze zmiany </w:t>
      </w:r>
      <w:r w:rsidRPr="00E33B57">
        <w:rPr>
          <w:rFonts w:ascii="Tahoma" w:hAnsi="Tahoma" w:cs="Tahoma"/>
          <w:iCs/>
          <w:sz w:val="20"/>
        </w:rPr>
        <w:lastRenderedPageBreak/>
        <w:t>statusu rachunku bankowego zawartego w wykazie podmiotów zarejestrowanych jako podatnicy VAT.</w:t>
      </w:r>
    </w:p>
    <w:p w14:paraId="6BA5F68B" w14:textId="77777777" w:rsidR="00584461" w:rsidRPr="00E33B57" w:rsidRDefault="00584461" w:rsidP="00EB2FB8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ahoma" w:hAnsi="Tahoma" w:cs="Tahoma"/>
          <w:iCs/>
          <w:sz w:val="20"/>
        </w:rPr>
      </w:pPr>
      <w:r w:rsidRPr="00E33B57">
        <w:rPr>
          <w:rFonts w:ascii="Tahoma" w:hAnsi="Tahoma" w:cs="Tahoma"/>
          <w:iCs/>
          <w:sz w:val="20"/>
        </w:rPr>
        <w:t>Wszelkie zmiany umowy wymagają formy pisemnej, pod rygorem nieważności.</w:t>
      </w:r>
    </w:p>
    <w:p w14:paraId="344D8EA1" w14:textId="1A2B8CA9" w:rsidR="00584461" w:rsidRPr="00E33B57" w:rsidRDefault="00584461" w:rsidP="00EB2FB8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W sprawach nieuregulowanych niniejszą umową mają zastosowanie wszystkie od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softHyphen/>
        <w:t xml:space="preserve">powiednie przepisy prawa, mające związek z wykonaniem przedmiotu umowy, w tym </w:t>
      </w:r>
      <w:r w:rsidR="008A2CB0" w:rsidRPr="00E33B57">
        <w:rPr>
          <w:rFonts w:ascii="Tahoma" w:eastAsia="Times New Roman" w:hAnsi="Tahoma" w:cs="Tahoma"/>
          <w:sz w:val="20"/>
          <w:szCs w:val="20"/>
          <w:lang w:eastAsia="ar-SA"/>
        </w:rPr>
        <w:t>K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>odeks cywilny</w:t>
      </w:r>
      <w:r w:rsidR="00197A1E">
        <w:rPr>
          <w:rFonts w:ascii="Tahoma" w:eastAsia="Times New Roman" w:hAnsi="Tahoma" w:cs="Tahoma"/>
          <w:sz w:val="20"/>
          <w:szCs w:val="20"/>
          <w:lang w:eastAsia="ar-SA"/>
        </w:rPr>
        <w:t xml:space="preserve"> i </w:t>
      </w:r>
      <w:r w:rsidR="008A2CB0" w:rsidRPr="00E33B57">
        <w:rPr>
          <w:rFonts w:ascii="Tahoma" w:eastAsia="Times New Roman" w:hAnsi="Tahoma" w:cs="Tahoma"/>
          <w:sz w:val="20"/>
          <w:szCs w:val="20"/>
          <w:lang w:eastAsia="ar-SA"/>
        </w:rPr>
        <w:t>P</w:t>
      </w:r>
      <w:r w:rsidRPr="00E33B57">
        <w:rPr>
          <w:rFonts w:ascii="Tahoma" w:eastAsia="Times New Roman" w:hAnsi="Tahoma" w:cs="Tahoma"/>
          <w:sz w:val="20"/>
          <w:szCs w:val="20"/>
          <w:lang w:eastAsia="ar-SA"/>
        </w:rPr>
        <w:t xml:space="preserve">rawo budowlane. </w:t>
      </w:r>
    </w:p>
    <w:p w14:paraId="2F8FE7BC" w14:textId="77777777" w:rsidR="00584461" w:rsidRPr="00E33B57" w:rsidRDefault="00584461" w:rsidP="00EB2FB8">
      <w:pPr>
        <w:numPr>
          <w:ilvl w:val="0"/>
          <w:numId w:val="14"/>
        </w:numPr>
        <w:tabs>
          <w:tab w:val="clear" w:pos="360"/>
          <w:tab w:val="num" w:pos="426"/>
          <w:tab w:val="num" w:pos="1800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E33B57">
        <w:rPr>
          <w:rFonts w:ascii="Tahoma" w:hAnsi="Tahoma" w:cs="Tahoma"/>
          <w:sz w:val="20"/>
        </w:rPr>
        <w:t>Wszelkie sprawy sporne wynikające z realizacji niniejszej umowy rozstrzygać będzie rzeczowo właściwy Sąd dla siedziby Zamawiającego.</w:t>
      </w:r>
    </w:p>
    <w:p w14:paraId="3449F9EA" w14:textId="588B3260" w:rsidR="00584461" w:rsidRPr="00E33B57" w:rsidRDefault="00584461" w:rsidP="00EB2FB8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E33B57">
        <w:rPr>
          <w:rFonts w:ascii="Tahoma" w:hAnsi="Tahoma" w:cs="Tahoma"/>
          <w:sz w:val="20"/>
        </w:rPr>
        <w:t>Umowa została sporządzona w dwóch jednobrzmiących egzemplarzach, po jednym dla każdej ze stron.</w:t>
      </w:r>
    </w:p>
    <w:p w14:paraId="6F188176" w14:textId="77777777" w:rsidR="00584461" w:rsidRPr="00E33B57" w:rsidRDefault="00584461" w:rsidP="00584461">
      <w:pPr>
        <w:spacing w:after="0" w:line="240" w:lineRule="auto"/>
        <w:jc w:val="both"/>
        <w:rPr>
          <w:rFonts w:ascii="Tahoma" w:hAnsi="Tahoma" w:cs="Tahoma"/>
          <w:sz w:val="20"/>
        </w:rPr>
      </w:pPr>
    </w:p>
    <w:p w14:paraId="150544CD" w14:textId="77777777" w:rsidR="00584461" w:rsidRPr="00E33B57" w:rsidRDefault="00584461" w:rsidP="00584461">
      <w:pPr>
        <w:jc w:val="both"/>
        <w:rPr>
          <w:rFonts w:ascii="Tahoma" w:hAnsi="Tahoma" w:cs="Tahoma"/>
          <w:sz w:val="20"/>
          <w:szCs w:val="18"/>
        </w:rPr>
      </w:pPr>
      <w:r w:rsidRPr="00E33B57">
        <w:rPr>
          <w:rFonts w:ascii="Tahoma" w:hAnsi="Tahoma" w:cs="Tahoma"/>
          <w:sz w:val="20"/>
          <w:szCs w:val="18"/>
        </w:rPr>
        <w:t>________________</w:t>
      </w:r>
    </w:p>
    <w:p w14:paraId="062D2832" w14:textId="77777777" w:rsidR="00584461" w:rsidRPr="00E33B57" w:rsidRDefault="00584461" w:rsidP="00584461">
      <w:pPr>
        <w:pStyle w:val="Tekstpodstawowywcity"/>
        <w:jc w:val="both"/>
        <w:rPr>
          <w:rFonts w:ascii="Tahoma" w:hAnsi="Tahoma" w:cs="Tahoma"/>
          <w:sz w:val="14"/>
          <w:szCs w:val="18"/>
        </w:rPr>
      </w:pPr>
      <w:r w:rsidRPr="00E33B57">
        <w:rPr>
          <w:rFonts w:ascii="Tahoma" w:hAnsi="Tahoma" w:cs="Tahoma"/>
          <w:b/>
          <w:bCs/>
          <w:iCs/>
          <w:color w:val="FF0000"/>
        </w:rPr>
        <w:t>*</w:t>
      </w:r>
      <w:r w:rsidRPr="00E33B57">
        <w:rPr>
          <w:rFonts w:ascii="Tahoma" w:hAnsi="Tahoma" w:cs="Tahoma"/>
          <w:iCs/>
          <w:sz w:val="14"/>
          <w:szCs w:val="18"/>
        </w:rPr>
        <w:t xml:space="preserve"> </w:t>
      </w:r>
      <w:r w:rsidRPr="00E33B57">
        <w:rPr>
          <w:rFonts w:ascii="Tahoma" w:hAnsi="Tahoma" w:cs="Tahoma"/>
          <w:sz w:val="14"/>
          <w:szCs w:val="18"/>
        </w:rPr>
        <w:t>niewłaściwe skreślić</w:t>
      </w:r>
    </w:p>
    <w:p w14:paraId="065D9198" w14:textId="4EA7297E" w:rsidR="00584461" w:rsidRPr="00E33B57" w:rsidRDefault="00584461" w:rsidP="00A751F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14:paraId="7DEFA63B" w14:textId="6DC90F01" w:rsidR="00584461" w:rsidRPr="00E33B57" w:rsidRDefault="00584461" w:rsidP="00A751F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14:paraId="7C169D89" w14:textId="77777777" w:rsidR="002C5D45" w:rsidRPr="00E33B57" w:rsidRDefault="002C5D45" w:rsidP="002C5D45">
      <w:pPr>
        <w:widowControl w:val="0"/>
        <w:tabs>
          <w:tab w:val="left" w:pos="1800"/>
          <w:tab w:val="left" w:pos="6660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93"/>
        <w:gridCol w:w="2748"/>
        <w:gridCol w:w="3123"/>
      </w:tblGrid>
      <w:tr w:rsidR="00584461" w:rsidRPr="00E33B57" w14:paraId="4057161A" w14:textId="77777777" w:rsidTr="00107E89">
        <w:tc>
          <w:tcPr>
            <w:tcW w:w="3093" w:type="dxa"/>
          </w:tcPr>
          <w:p w14:paraId="4827D869" w14:textId="77777777" w:rsidR="00584461" w:rsidRPr="00E33B57" w:rsidRDefault="00584461" w:rsidP="003B38E3">
            <w:pPr>
              <w:spacing w:line="360" w:lineRule="auto"/>
              <w:jc w:val="center"/>
              <w:rPr>
                <w:rFonts w:ascii="Tahoma" w:hAnsi="Tahoma" w:cs="Tahoma"/>
                <w:b/>
                <w:color w:val="0070C0"/>
                <w:szCs w:val="18"/>
              </w:rPr>
            </w:pPr>
            <w:r w:rsidRPr="00E33B57">
              <w:rPr>
                <w:rFonts w:ascii="Tahoma" w:hAnsi="Tahoma" w:cs="Tahoma"/>
                <w:b/>
                <w:bCs/>
                <w:color w:val="0070C0"/>
              </w:rPr>
              <w:t>WYKONAWCA</w:t>
            </w:r>
          </w:p>
        </w:tc>
        <w:tc>
          <w:tcPr>
            <w:tcW w:w="2748" w:type="dxa"/>
          </w:tcPr>
          <w:p w14:paraId="3BA60165" w14:textId="77777777" w:rsidR="00584461" w:rsidRPr="00E33B57" w:rsidRDefault="00584461" w:rsidP="003B38E3">
            <w:pPr>
              <w:spacing w:line="360" w:lineRule="auto"/>
              <w:jc w:val="center"/>
              <w:rPr>
                <w:rFonts w:ascii="Tahoma" w:hAnsi="Tahoma" w:cs="Tahoma"/>
                <w:b/>
                <w:color w:val="0070C0"/>
                <w:szCs w:val="18"/>
              </w:rPr>
            </w:pPr>
          </w:p>
        </w:tc>
        <w:tc>
          <w:tcPr>
            <w:tcW w:w="3123" w:type="dxa"/>
          </w:tcPr>
          <w:p w14:paraId="6A9063F1" w14:textId="77777777" w:rsidR="00584461" w:rsidRPr="00E33B57" w:rsidRDefault="00584461" w:rsidP="003B38E3">
            <w:pPr>
              <w:spacing w:line="360" w:lineRule="auto"/>
              <w:jc w:val="center"/>
              <w:rPr>
                <w:rFonts w:ascii="Tahoma" w:hAnsi="Tahoma" w:cs="Tahoma"/>
                <w:b/>
                <w:color w:val="0070C0"/>
                <w:szCs w:val="18"/>
              </w:rPr>
            </w:pPr>
            <w:r w:rsidRPr="00E33B57">
              <w:rPr>
                <w:rFonts w:ascii="Tahoma" w:hAnsi="Tahoma" w:cs="Tahoma"/>
                <w:b/>
                <w:bCs/>
                <w:color w:val="0070C0"/>
              </w:rPr>
              <w:t>ZAMAWIAJĄCY</w:t>
            </w:r>
          </w:p>
        </w:tc>
      </w:tr>
    </w:tbl>
    <w:p w14:paraId="073CD7B2" w14:textId="031428AD" w:rsidR="00107E89" w:rsidRDefault="00107E89" w:rsidP="00107E89">
      <w:pPr>
        <w:widowControl w:val="0"/>
        <w:tabs>
          <w:tab w:val="left" w:pos="567"/>
          <w:tab w:val="left" w:pos="66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7692F38" w14:textId="59453DED" w:rsidR="00453878" w:rsidRDefault="00453878" w:rsidP="00107E89">
      <w:pPr>
        <w:widowControl w:val="0"/>
        <w:tabs>
          <w:tab w:val="left" w:pos="567"/>
          <w:tab w:val="left" w:pos="66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065A1FC" w14:textId="6604282C" w:rsidR="00453878" w:rsidRDefault="00453878" w:rsidP="00107E89">
      <w:pPr>
        <w:widowControl w:val="0"/>
        <w:tabs>
          <w:tab w:val="left" w:pos="567"/>
          <w:tab w:val="left" w:pos="66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88601D7" w14:textId="5801777C" w:rsidR="00453878" w:rsidRDefault="00453878" w:rsidP="00107E89">
      <w:pPr>
        <w:widowControl w:val="0"/>
        <w:tabs>
          <w:tab w:val="left" w:pos="567"/>
          <w:tab w:val="left" w:pos="66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B51BCD8" w14:textId="19C67A6B" w:rsidR="00453878" w:rsidRDefault="00453878" w:rsidP="00107E89">
      <w:pPr>
        <w:widowControl w:val="0"/>
        <w:tabs>
          <w:tab w:val="left" w:pos="567"/>
          <w:tab w:val="left" w:pos="66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E532D71" w14:textId="77777777" w:rsidR="00453878" w:rsidRPr="00E33B57" w:rsidRDefault="00453878" w:rsidP="00107E89">
      <w:pPr>
        <w:widowControl w:val="0"/>
        <w:tabs>
          <w:tab w:val="left" w:pos="567"/>
          <w:tab w:val="left" w:pos="66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5BDA79E" w14:textId="77777777" w:rsidR="00107E89" w:rsidRPr="00E33B57" w:rsidRDefault="00107E89" w:rsidP="00107E89">
      <w:pPr>
        <w:widowControl w:val="0"/>
        <w:tabs>
          <w:tab w:val="left" w:pos="567"/>
          <w:tab w:val="left" w:pos="66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A150D2B" w14:textId="77777777" w:rsidR="0008535E" w:rsidRPr="00E33B57" w:rsidRDefault="0008535E" w:rsidP="00107E89">
      <w:pPr>
        <w:widowControl w:val="0"/>
        <w:tabs>
          <w:tab w:val="left" w:pos="567"/>
          <w:tab w:val="left" w:pos="66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4A1205C" w14:textId="07F0C07C" w:rsidR="00A751FD" w:rsidRPr="00F75C0D" w:rsidRDefault="00107E89" w:rsidP="00F75C0D">
      <w:pPr>
        <w:widowControl w:val="0"/>
        <w:tabs>
          <w:tab w:val="left" w:pos="567"/>
          <w:tab w:val="left" w:pos="6660"/>
        </w:tabs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F75C0D">
        <w:rPr>
          <w:rFonts w:ascii="Tahoma" w:eastAsia="Times New Roman" w:hAnsi="Tahoma" w:cs="Tahoma"/>
          <w:sz w:val="20"/>
          <w:szCs w:val="20"/>
          <w:lang w:eastAsia="ar-SA"/>
        </w:rPr>
        <w:t>Załączniki:</w:t>
      </w:r>
    </w:p>
    <w:tbl>
      <w:tblPr>
        <w:tblStyle w:val="Siatkatabelijasn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107E89" w:rsidRPr="00E33B57" w14:paraId="4042DCAB" w14:textId="77777777" w:rsidTr="00F75C0D">
        <w:tc>
          <w:tcPr>
            <w:tcW w:w="1838" w:type="dxa"/>
          </w:tcPr>
          <w:p w14:paraId="41D133E9" w14:textId="4EE9062A" w:rsidR="00107E89" w:rsidRPr="00E33B57" w:rsidRDefault="00107E89" w:rsidP="00107E89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  <w:r w:rsidRPr="00E33B5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Załącznik nr 1 -</w:t>
            </w:r>
          </w:p>
        </w:tc>
        <w:tc>
          <w:tcPr>
            <w:tcW w:w="7224" w:type="dxa"/>
          </w:tcPr>
          <w:p w14:paraId="11C150BB" w14:textId="4C8A5828" w:rsidR="00107E89" w:rsidRPr="00D55CDD" w:rsidRDefault="00D55CDD" w:rsidP="00107E89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D55CD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Dokumentacja projektowa</w:t>
            </w:r>
            <w:r w:rsidR="00EA6EE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EA6EE7" w:rsidRPr="00EA6EE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</w:t>
            </w:r>
            <w:r w:rsidR="00EA6EE7" w:rsidRPr="00EA6EE7">
              <w:rPr>
                <w:rFonts w:ascii="Tahoma" w:hAnsi="Tahoma" w:cs="Tahoma"/>
                <w:sz w:val="20"/>
                <w:szCs w:val="20"/>
                <w:lang w:eastAsia="ar-SA"/>
              </w:rPr>
              <w:t>projekt wykonawczy aranżacji wnętrz i projekt techniczny instalacji elektrycznej)</w:t>
            </w:r>
          </w:p>
        </w:tc>
      </w:tr>
      <w:tr w:rsidR="00107E89" w:rsidRPr="00E33B57" w14:paraId="01FCB6C4" w14:textId="77777777" w:rsidTr="00F75C0D">
        <w:tc>
          <w:tcPr>
            <w:tcW w:w="1838" w:type="dxa"/>
          </w:tcPr>
          <w:p w14:paraId="60185194" w14:textId="40AA5A78" w:rsidR="00107E89" w:rsidRPr="00E33B57" w:rsidRDefault="00107E89" w:rsidP="00107E89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  <w:r w:rsidRPr="00E33B5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Załącznik nr 2 -</w:t>
            </w:r>
          </w:p>
        </w:tc>
        <w:tc>
          <w:tcPr>
            <w:tcW w:w="7224" w:type="dxa"/>
          </w:tcPr>
          <w:p w14:paraId="1FFE8338" w14:textId="6DF75DAE" w:rsidR="00107E89" w:rsidRPr="00D55CDD" w:rsidRDefault="00D55CDD" w:rsidP="00107E89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D55CD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Specyfikacja techniczna wykonania i odbioru robót (STWiORB)</w:t>
            </w:r>
          </w:p>
        </w:tc>
      </w:tr>
      <w:tr w:rsidR="00107E89" w:rsidRPr="00E33B57" w14:paraId="15600233" w14:textId="77777777" w:rsidTr="00F75C0D">
        <w:tc>
          <w:tcPr>
            <w:tcW w:w="1838" w:type="dxa"/>
          </w:tcPr>
          <w:p w14:paraId="56FC3240" w14:textId="3A88CED5" w:rsidR="00107E89" w:rsidRPr="00E33B57" w:rsidRDefault="00107E89" w:rsidP="00107E89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  <w:r w:rsidRPr="00E33B5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Załącznik nr 3 -</w:t>
            </w:r>
          </w:p>
        </w:tc>
        <w:tc>
          <w:tcPr>
            <w:tcW w:w="7224" w:type="dxa"/>
          </w:tcPr>
          <w:p w14:paraId="2420B22C" w14:textId="10EE9C85" w:rsidR="00107E89" w:rsidRPr="00D55CDD" w:rsidRDefault="00D55CDD" w:rsidP="00107E89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D55C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Oferta Wykonawcy wraz z kosztorysem</w:t>
            </w:r>
          </w:p>
        </w:tc>
      </w:tr>
      <w:tr w:rsidR="00107E89" w:rsidRPr="00E33B57" w14:paraId="41C07960" w14:textId="77777777" w:rsidTr="00F75C0D">
        <w:tc>
          <w:tcPr>
            <w:tcW w:w="1838" w:type="dxa"/>
          </w:tcPr>
          <w:p w14:paraId="1F412B8E" w14:textId="448FC21D" w:rsidR="00107E89" w:rsidRPr="00E33B57" w:rsidRDefault="00107E89" w:rsidP="00107E89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  <w:r w:rsidRPr="00E33B5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Załącznik nr 4 -</w:t>
            </w:r>
          </w:p>
        </w:tc>
        <w:tc>
          <w:tcPr>
            <w:tcW w:w="7224" w:type="dxa"/>
          </w:tcPr>
          <w:p w14:paraId="2230B5F0" w14:textId="0B02B695" w:rsidR="00107E89" w:rsidRPr="00D55CDD" w:rsidRDefault="00107E89" w:rsidP="00107E89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D55CDD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Protokół odbioru wykonanego zakresu robót</w:t>
            </w:r>
          </w:p>
        </w:tc>
      </w:tr>
      <w:tr w:rsidR="00D55CDD" w:rsidRPr="00E33B57" w14:paraId="64F424F1" w14:textId="77777777" w:rsidTr="00F75C0D">
        <w:tc>
          <w:tcPr>
            <w:tcW w:w="1838" w:type="dxa"/>
          </w:tcPr>
          <w:p w14:paraId="5190FCC6" w14:textId="54D4E4F5" w:rsidR="00D55CDD" w:rsidRPr="00E33B57" w:rsidRDefault="00D55CDD" w:rsidP="00107E89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E33B57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Załącznik nr 5 -</w:t>
            </w:r>
          </w:p>
        </w:tc>
        <w:tc>
          <w:tcPr>
            <w:tcW w:w="7224" w:type="dxa"/>
          </w:tcPr>
          <w:p w14:paraId="423E23E7" w14:textId="0552AAD5" w:rsidR="00D55CDD" w:rsidRPr="00D55CDD" w:rsidRDefault="00D55CDD" w:rsidP="00107E89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D55CD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Harmonogram rzeczowo-finansowy</w:t>
            </w:r>
          </w:p>
        </w:tc>
      </w:tr>
      <w:tr w:rsidR="00107E89" w:rsidRPr="00E33B57" w14:paraId="03B77B08" w14:textId="77777777" w:rsidTr="00F75C0D">
        <w:tc>
          <w:tcPr>
            <w:tcW w:w="1838" w:type="dxa"/>
          </w:tcPr>
          <w:p w14:paraId="0FFD32C4" w14:textId="3AF844EB" w:rsidR="00107E89" w:rsidRPr="00E33B57" w:rsidRDefault="00107E89" w:rsidP="00107E89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  <w:r w:rsidRPr="00E33B57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Załącznik nr </w:t>
            </w:r>
            <w:r w:rsidR="00D55CDD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6</w:t>
            </w:r>
            <w:r w:rsidRPr="00E33B57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-</w:t>
            </w:r>
          </w:p>
        </w:tc>
        <w:tc>
          <w:tcPr>
            <w:tcW w:w="7224" w:type="dxa"/>
          </w:tcPr>
          <w:p w14:paraId="7F914957" w14:textId="4756C222" w:rsidR="00107E89" w:rsidRPr="00D55CDD" w:rsidRDefault="00107E89" w:rsidP="00107E89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D55CDD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Oświadczenie Podwykonawcy</w:t>
            </w:r>
          </w:p>
        </w:tc>
      </w:tr>
      <w:tr w:rsidR="00D55CDD" w:rsidRPr="00D55CDD" w14:paraId="31DD8D2B" w14:textId="77777777" w:rsidTr="00F75C0D">
        <w:tc>
          <w:tcPr>
            <w:tcW w:w="1838" w:type="dxa"/>
          </w:tcPr>
          <w:p w14:paraId="5E5D1126" w14:textId="7DB3B963" w:rsidR="00D55CDD" w:rsidRPr="00E33B57" w:rsidRDefault="00D55CDD" w:rsidP="00107E89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D55CDD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Załącznik nr 7 -</w:t>
            </w:r>
          </w:p>
        </w:tc>
        <w:tc>
          <w:tcPr>
            <w:tcW w:w="7224" w:type="dxa"/>
          </w:tcPr>
          <w:p w14:paraId="3367D831" w14:textId="2E2247CB" w:rsidR="00D55CDD" w:rsidRPr="00D55CDD" w:rsidRDefault="00D55CDD" w:rsidP="00D55CDD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bookmarkStart w:id="6" w:name="_Hlk106776751"/>
            <w:r w:rsidRPr="00D55CDD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Kopie uprawnień budowlanych kierownik</w:t>
            </w:r>
            <w:r w:rsidR="000536CC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a robót </w:t>
            </w:r>
            <w:r w:rsidRPr="00D55CDD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budow</w:t>
            </w:r>
            <w:r w:rsidR="000536CC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lano-remontowych</w:t>
            </w:r>
            <w:r w:rsidRPr="00D55CDD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, instalatorów oraz kopie wpisów na listę inżynierów</w:t>
            </w:r>
            <w:bookmarkEnd w:id="6"/>
          </w:p>
        </w:tc>
      </w:tr>
      <w:tr w:rsidR="00D55CDD" w:rsidRPr="00D55CDD" w14:paraId="0ADE703B" w14:textId="77777777" w:rsidTr="00F75C0D">
        <w:tc>
          <w:tcPr>
            <w:tcW w:w="1838" w:type="dxa"/>
          </w:tcPr>
          <w:p w14:paraId="1482D531" w14:textId="68C59484" w:rsidR="00D55CDD" w:rsidRPr="00D55CDD" w:rsidRDefault="00D55CDD" w:rsidP="00107E89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Załącznik nr 8 -</w:t>
            </w:r>
          </w:p>
        </w:tc>
        <w:tc>
          <w:tcPr>
            <w:tcW w:w="7224" w:type="dxa"/>
          </w:tcPr>
          <w:p w14:paraId="7A397F88" w14:textId="1284100A" w:rsidR="00B95185" w:rsidRPr="00D55CDD" w:rsidRDefault="00D55CDD" w:rsidP="00B95185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Dziennik robót</w:t>
            </w:r>
          </w:p>
        </w:tc>
      </w:tr>
      <w:tr w:rsidR="00B95185" w:rsidRPr="00D55CDD" w14:paraId="077C0D8C" w14:textId="77777777" w:rsidTr="00F75C0D">
        <w:tc>
          <w:tcPr>
            <w:tcW w:w="1838" w:type="dxa"/>
          </w:tcPr>
          <w:p w14:paraId="4ED2240D" w14:textId="1BB7FEE5" w:rsidR="00B95185" w:rsidRDefault="00B95185" w:rsidP="00107E89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Załącznik nr </w:t>
            </w:r>
            <w:r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9</w:t>
            </w:r>
            <w:r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-</w:t>
            </w:r>
          </w:p>
        </w:tc>
        <w:tc>
          <w:tcPr>
            <w:tcW w:w="7224" w:type="dxa"/>
          </w:tcPr>
          <w:p w14:paraId="6EBDEEB8" w14:textId="42136238" w:rsidR="00B95185" w:rsidRDefault="00F47932" w:rsidP="00B95185">
            <w:pPr>
              <w:widowControl w:val="0"/>
              <w:tabs>
                <w:tab w:val="left" w:pos="1800"/>
                <w:tab w:val="left" w:pos="6660"/>
              </w:tabs>
              <w:suppressAutoHyphens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F4793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Ogólne zasady BHP</w:t>
            </w:r>
          </w:p>
        </w:tc>
      </w:tr>
    </w:tbl>
    <w:p w14:paraId="24632A29" w14:textId="77777777" w:rsidR="00A751FD" w:rsidRPr="00E33B57" w:rsidRDefault="00A751FD" w:rsidP="00107E89">
      <w:pPr>
        <w:widowControl w:val="0"/>
        <w:tabs>
          <w:tab w:val="left" w:pos="1800"/>
          <w:tab w:val="left" w:pos="6660"/>
        </w:tabs>
        <w:suppressAutoHyphens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</w:pPr>
    </w:p>
    <w:p w14:paraId="12D42EB1" w14:textId="503A8C23" w:rsidR="00D55CDD" w:rsidRPr="00E33B57" w:rsidRDefault="00714E03" w:rsidP="00D55CDD">
      <w:pPr>
        <w:widowControl w:val="0"/>
        <w:tabs>
          <w:tab w:val="left" w:pos="1800"/>
          <w:tab w:val="left" w:pos="6660"/>
        </w:tabs>
        <w:suppressAutoHyphens/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  <w:lang w:eastAsia="ar-SA"/>
        </w:rPr>
      </w:pPr>
      <w:r w:rsidRPr="00E33B57">
        <w:rPr>
          <w:rFonts w:ascii="Tahoma" w:eastAsia="Times New Roman" w:hAnsi="Tahoma" w:cs="Tahoma"/>
          <w:b/>
          <w:color w:val="FF0000"/>
          <w:sz w:val="20"/>
          <w:szCs w:val="20"/>
          <w:highlight w:val="yellow"/>
          <w:lang w:eastAsia="ar-SA"/>
        </w:rPr>
        <w:t xml:space="preserve">        </w:t>
      </w:r>
    </w:p>
    <w:p w14:paraId="6B9809D2" w14:textId="4F3E401E" w:rsidR="00107E89" w:rsidRDefault="00107E89" w:rsidP="00A751FD">
      <w:pPr>
        <w:widowControl w:val="0"/>
        <w:tabs>
          <w:tab w:val="left" w:pos="567"/>
          <w:tab w:val="left" w:pos="6660"/>
        </w:tabs>
        <w:suppressAutoHyphens/>
        <w:spacing w:after="0" w:line="240" w:lineRule="auto"/>
        <w:ind w:left="360"/>
        <w:jc w:val="both"/>
        <w:rPr>
          <w:rFonts w:ascii="Tahoma" w:eastAsia="Calibri" w:hAnsi="Tahoma" w:cs="Tahoma"/>
          <w:color w:val="FF0000"/>
          <w:sz w:val="20"/>
          <w:szCs w:val="20"/>
          <w:lang w:eastAsia="ar-SA"/>
        </w:rPr>
      </w:pPr>
    </w:p>
    <w:p w14:paraId="222E9F1C" w14:textId="719AB156" w:rsidR="00D55CDD" w:rsidRDefault="00D55CDD" w:rsidP="00A751FD">
      <w:pPr>
        <w:widowControl w:val="0"/>
        <w:tabs>
          <w:tab w:val="left" w:pos="567"/>
          <w:tab w:val="left" w:pos="6660"/>
        </w:tabs>
        <w:suppressAutoHyphens/>
        <w:spacing w:after="0" w:line="240" w:lineRule="auto"/>
        <w:ind w:left="360"/>
        <w:jc w:val="both"/>
        <w:rPr>
          <w:rFonts w:ascii="Tahoma" w:eastAsia="Calibri" w:hAnsi="Tahoma" w:cs="Tahoma"/>
          <w:color w:val="FF0000"/>
          <w:sz w:val="20"/>
          <w:szCs w:val="20"/>
          <w:lang w:eastAsia="ar-SA"/>
        </w:rPr>
      </w:pPr>
    </w:p>
    <w:p w14:paraId="56922AF9" w14:textId="408780AD" w:rsidR="00D55CDD" w:rsidRDefault="00D55CDD" w:rsidP="00A751FD">
      <w:pPr>
        <w:widowControl w:val="0"/>
        <w:tabs>
          <w:tab w:val="left" w:pos="567"/>
          <w:tab w:val="left" w:pos="6660"/>
        </w:tabs>
        <w:suppressAutoHyphens/>
        <w:spacing w:after="0" w:line="240" w:lineRule="auto"/>
        <w:ind w:left="360"/>
        <w:jc w:val="both"/>
        <w:rPr>
          <w:rFonts w:ascii="Tahoma" w:eastAsia="Calibri" w:hAnsi="Tahoma" w:cs="Tahoma"/>
          <w:color w:val="FF0000"/>
          <w:sz w:val="20"/>
          <w:szCs w:val="20"/>
          <w:lang w:eastAsia="ar-SA"/>
        </w:rPr>
      </w:pPr>
    </w:p>
    <w:p w14:paraId="29604E1B" w14:textId="6EA132CE" w:rsidR="00D55CDD" w:rsidRDefault="00D55CDD" w:rsidP="00A751FD">
      <w:pPr>
        <w:widowControl w:val="0"/>
        <w:tabs>
          <w:tab w:val="left" w:pos="567"/>
          <w:tab w:val="left" w:pos="6660"/>
        </w:tabs>
        <w:suppressAutoHyphens/>
        <w:spacing w:after="0" w:line="240" w:lineRule="auto"/>
        <w:ind w:left="360"/>
        <w:jc w:val="both"/>
        <w:rPr>
          <w:rFonts w:ascii="Tahoma" w:eastAsia="Calibri" w:hAnsi="Tahoma" w:cs="Tahoma"/>
          <w:color w:val="FF0000"/>
          <w:sz w:val="20"/>
          <w:szCs w:val="20"/>
          <w:lang w:eastAsia="ar-SA"/>
        </w:rPr>
      </w:pPr>
    </w:p>
    <w:p w14:paraId="3926F03D" w14:textId="25DB211D" w:rsidR="00D55CDD" w:rsidRDefault="00D55CDD" w:rsidP="00A751FD">
      <w:pPr>
        <w:widowControl w:val="0"/>
        <w:tabs>
          <w:tab w:val="left" w:pos="567"/>
          <w:tab w:val="left" w:pos="6660"/>
        </w:tabs>
        <w:suppressAutoHyphens/>
        <w:spacing w:after="0" w:line="240" w:lineRule="auto"/>
        <w:ind w:left="360"/>
        <w:jc w:val="both"/>
        <w:rPr>
          <w:rFonts w:ascii="Tahoma" w:eastAsia="Calibri" w:hAnsi="Tahoma" w:cs="Tahoma"/>
          <w:color w:val="FF0000"/>
          <w:sz w:val="20"/>
          <w:szCs w:val="20"/>
          <w:lang w:eastAsia="ar-SA"/>
        </w:rPr>
      </w:pPr>
    </w:p>
    <w:p w14:paraId="62921DEA" w14:textId="1A9285AF" w:rsidR="00D55CDD" w:rsidRDefault="00D55CDD" w:rsidP="00A751FD">
      <w:pPr>
        <w:widowControl w:val="0"/>
        <w:tabs>
          <w:tab w:val="left" w:pos="567"/>
          <w:tab w:val="left" w:pos="6660"/>
        </w:tabs>
        <w:suppressAutoHyphens/>
        <w:spacing w:after="0" w:line="240" w:lineRule="auto"/>
        <w:ind w:left="360"/>
        <w:jc w:val="both"/>
        <w:rPr>
          <w:rFonts w:ascii="Tahoma" w:eastAsia="Calibri" w:hAnsi="Tahoma" w:cs="Tahoma"/>
          <w:color w:val="FF0000"/>
          <w:sz w:val="20"/>
          <w:szCs w:val="20"/>
          <w:lang w:eastAsia="ar-SA"/>
        </w:rPr>
      </w:pPr>
    </w:p>
    <w:p w14:paraId="021F3EBA" w14:textId="03B6293C" w:rsidR="00D55CDD" w:rsidRDefault="00D55CDD" w:rsidP="00A751FD">
      <w:pPr>
        <w:widowControl w:val="0"/>
        <w:tabs>
          <w:tab w:val="left" w:pos="567"/>
          <w:tab w:val="left" w:pos="6660"/>
        </w:tabs>
        <w:suppressAutoHyphens/>
        <w:spacing w:after="0" w:line="240" w:lineRule="auto"/>
        <w:ind w:left="360"/>
        <w:jc w:val="both"/>
        <w:rPr>
          <w:rFonts w:ascii="Tahoma" w:eastAsia="Calibri" w:hAnsi="Tahoma" w:cs="Tahoma"/>
          <w:color w:val="FF0000"/>
          <w:sz w:val="20"/>
          <w:szCs w:val="20"/>
          <w:lang w:eastAsia="ar-SA"/>
        </w:rPr>
      </w:pPr>
    </w:p>
    <w:p w14:paraId="7E589718" w14:textId="27A982AD" w:rsidR="00D55CDD" w:rsidRDefault="00D55CDD" w:rsidP="00A751FD">
      <w:pPr>
        <w:widowControl w:val="0"/>
        <w:tabs>
          <w:tab w:val="left" w:pos="567"/>
          <w:tab w:val="left" w:pos="6660"/>
        </w:tabs>
        <w:suppressAutoHyphens/>
        <w:spacing w:after="0" w:line="240" w:lineRule="auto"/>
        <w:ind w:left="360"/>
        <w:jc w:val="both"/>
        <w:rPr>
          <w:rFonts w:ascii="Tahoma" w:eastAsia="Calibri" w:hAnsi="Tahoma" w:cs="Tahoma"/>
          <w:color w:val="FF0000"/>
          <w:sz w:val="20"/>
          <w:szCs w:val="20"/>
          <w:lang w:eastAsia="ar-SA"/>
        </w:rPr>
      </w:pPr>
    </w:p>
    <w:p w14:paraId="2D06E112" w14:textId="7BF5282E" w:rsidR="00D55CDD" w:rsidRDefault="00D55CDD" w:rsidP="00A751FD">
      <w:pPr>
        <w:widowControl w:val="0"/>
        <w:tabs>
          <w:tab w:val="left" w:pos="567"/>
          <w:tab w:val="left" w:pos="6660"/>
        </w:tabs>
        <w:suppressAutoHyphens/>
        <w:spacing w:after="0" w:line="240" w:lineRule="auto"/>
        <w:ind w:left="360"/>
        <w:jc w:val="both"/>
        <w:rPr>
          <w:rFonts w:ascii="Tahoma" w:eastAsia="Calibri" w:hAnsi="Tahoma" w:cs="Tahoma"/>
          <w:color w:val="FF0000"/>
          <w:sz w:val="20"/>
          <w:szCs w:val="20"/>
          <w:lang w:eastAsia="ar-SA"/>
        </w:rPr>
      </w:pPr>
    </w:p>
    <w:p w14:paraId="07137935" w14:textId="111D898C" w:rsidR="00D55CDD" w:rsidRDefault="00D55CDD" w:rsidP="00A751FD">
      <w:pPr>
        <w:widowControl w:val="0"/>
        <w:tabs>
          <w:tab w:val="left" w:pos="567"/>
          <w:tab w:val="left" w:pos="6660"/>
        </w:tabs>
        <w:suppressAutoHyphens/>
        <w:spacing w:after="0" w:line="240" w:lineRule="auto"/>
        <w:ind w:left="360"/>
        <w:jc w:val="both"/>
        <w:rPr>
          <w:rFonts w:ascii="Tahoma" w:eastAsia="Calibri" w:hAnsi="Tahoma" w:cs="Tahoma"/>
          <w:color w:val="FF0000"/>
          <w:sz w:val="20"/>
          <w:szCs w:val="20"/>
          <w:lang w:eastAsia="ar-SA"/>
        </w:rPr>
      </w:pPr>
    </w:p>
    <w:p w14:paraId="3532888A" w14:textId="6EACF750" w:rsidR="00D55CDD" w:rsidRDefault="00D55CDD" w:rsidP="00A751FD">
      <w:pPr>
        <w:widowControl w:val="0"/>
        <w:tabs>
          <w:tab w:val="left" w:pos="567"/>
          <w:tab w:val="left" w:pos="6660"/>
        </w:tabs>
        <w:suppressAutoHyphens/>
        <w:spacing w:after="0" w:line="240" w:lineRule="auto"/>
        <w:ind w:left="360"/>
        <w:jc w:val="both"/>
        <w:rPr>
          <w:rFonts w:ascii="Tahoma" w:eastAsia="Calibri" w:hAnsi="Tahoma" w:cs="Tahoma"/>
          <w:color w:val="FF0000"/>
          <w:sz w:val="20"/>
          <w:szCs w:val="20"/>
          <w:lang w:eastAsia="ar-SA"/>
        </w:rPr>
      </w:pPr>
    </w:p>
    <w:p w14:paraId="7C98A874" w14:textId="078355AB" w:rsidR="00D55CDD" w:rsidRDefault="00D55CDD" w:rsidP="00A751FD">
      <w:pPr>
        <w:widowControl w:val="0"/>
        <w:tabs>
          <w:tab w:val="left" w:pos="567"/>
          <w:tab w:val="left" w:pos="6660"/>
        </w:tabs>
        <w:suppressAutoHyphens/>
        <w:spacing w:after="0" w:line="240" w:lineRule="auto"/>
        <w:ind w:left="360"/>
        <w:jc w:val="both"/>
        <w:rPr>
          <w:rFonts w:ascii="Tahoma" w:eastAsia="Calibri" w:hAnsi="Tahoma" w:cs="Tahoma"/>
          <w:color w:val="FF0000"/>
          <w:sz w:val="20"/>
          <w:szCs w:val="20"/>
          <w:lang w:eastAsia="ar-SA"/>
        </w:rPr>
      </w:pPr>
    </w:p>
    <w:p w14:paraId="547A2769" w14:textId="6D46BA03" w:rsidR="00D55CDD" w:rsidRDefault="00D55CDD" w:rsidP="00A751FD">
      <w:pPr>
        <w:widowControl w:val="0"/>
        <w:tabs>
          <w:tab w:val="left" w:pos="567"/>
          <w:tab w:val="left" w:pos="6660"/>
        </w:tabs>
        <w:suppressAutoHyphens/>
        <w:spacing w:after="0" w:line="240" w:lineRule="auto"/>
        <w:ind w:left="360"/>
        <w:jc w:val="both"/>
        <w:rPr>
          <w:rFonts w:ascii="Tahoma" w:eastAsia="Calibri" w:hAnsi="Tahoma" w:cs="Tahoma"/>
          <w:color w:val="FF0000"/>
          <w:sz w:val="20"/>
          <w:szCs w:val="20"/>
          <w:lang w:eastAsia="ar-SA"/>
        </w:rPr>
      </w:pPr>
    </w:p>
    <w:p w14:paraId="011BDEFB" w14:textId="2545EA00" w:rsidR="00107E89" w:rsidRPr="00E33B57" w:rsidRDefault="00107E89" w:rsidP="00F7291C">
      <w:pPr>
        <w:widowControl w:val="0"/>
        <w:tabs>
          <w:tab w:val="left" w:pos="567"/>
          <w:tab w:val="left" w:pos="6660"/>
        </w:tabs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sectPr w:rsidR="00107E89" w:rsidRPr="00E33B57" w:rsidSect="002C5D45">
      <w:foot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E8DB" w14:textId="77777777" w:rsidR="009C556A" w:rsidRDefault="009C556A">
      <w:pPr>
        <w:spacing w:after="0" w:line="240" w:lineRule="auto"/>
      </w:pPr>
      <w:r>
        <w:separator/>
      </w:r>
    </w:p>
  </w:endnote>
  <w:endnote w:type="continuationSeparator" w:id="0">
    <w:p w14:paraId="23DF26A5" w14:textId="77777777" w:rsidR="009C556A" w:rsidRDefault="009C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8D89" w14:textId="77777777" w:rsidR="00EA19D9" w:rsidRDefault="00EA19D9">
    <w:pPr>
      <w:pStyle w:val="Stopka"/>
      <w:ind w:right="36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828C" w14:textId="77777777" w:rsidR="009C556A" w:rsidRDefault="009C556A">
      <w:pPr>
        <w:spacing w:after="0" w:line="240" w:lineRule="auto"/>
      </w:pPr>
      <w:r>
        <w:separator/>
      </w:r>
    </w:p>
  </w:footnote>
  <w:footnote w:type="continuationSeparator" w:id="0">
    <w:p w14:paraId="3FA984AD" w14:textId="77777777" w:rsidR="009C556A" w:rsidRDefault="009C556A">
      <w:pPr>
        <w:spacing w:after="0" w:line="240" w:lineRule="auto"/>
      </w:pPr>
      <w:r>
        <w:continuationSeparator/>
      </w:r>
    </w:p>
  </w:footnote>
  <w:footnote w:id="1">
    <w:p w14:paraId="723C1197" w14:textId="29B8AEF8" w:rsidR="00AD55ED" w:rsidRPr="00AD55ED" w:rsidRDefault="00AD55ED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D55ED">
        <w:rPr>
          <w:rFonts w:ascii="Tahoma" w:hAnsi="Tahoma" w:cs="Tahoma"/>
          <w:sz w:val="16"/>
          <w:szCs w:val="16"/>
        </w:rPr>
        <w:t>zapis zostanie sprecyzowany zgodnie z ofertą Wykonawcy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-42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42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23C47958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A7ED4EE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B"/>
    <w:multiLevelType w:val="multilevel"/>
    <w:tmpl w:val="89C268A6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408213C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724" w:hanging="360"/>
      </w:pPr>
    </w:lvl>
    <w:lvl w:ilvl="2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cs="Arial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10" w15:restartNumberingAfterBreak="0">
    <w:nsid w:val="0000000F"/>
    <w:multiLevelType w:val="multilevel"/>
    <w:tmpl w:val="2DEC42E0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Arial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ahoma" w:hAnsi="Tahoma" w:cs="Tahoma"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</w:lvl>
  </w:abstractNum>
  <w:abstractNum w:abstractNumId="11" w15:restartNumberingAfterBreak="0">
    <w:nsid w:val="00000010"/>
    <w:multiLevelType w:val="multilevel"/>
    <w:tmpl w:val="1F6E20DA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26"/>
        </w:tabs>
        <w:ind w:left="2486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1"/>
    <w:multiLevelType w:val="multilevel"/>
    <w:tmpl w:val="F7CCE312"/>
    <w:name w:val="WW8Num1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Arial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4"/>
    <w:multiLevelType w:val="singleLevel"/>
    <w:tmpl w:val="00000014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4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5" w15:restartNumberingAfterBreak="0">
    <w:nsid w:val="00000016"/>
    <w:multiLevelType w:val="singleLevel"/>
    <w:tmpl w:val="00000016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  <w:bCs/>
        <w:sz w:val="18"/>
        <w:szCs w:val="18"/>
      </w:rPr>
    </w:lvl>
  </w:abstractNum>
  <w:abstractNum w:abstractNumId="16" w15:restartNumberingAfterBreak="0">
    <w:nsid w:val="00000017"/>
    <w:multiLevelType w:val="single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/>
        <w:sz w:val="18"/>
        <w:szCs w:val="18"/>
      </w:rPr>
    </w:lvl>
  </w:abstractNum>
  <w:abstractNum w:abstractNumId="17" w15:restartNumberingAfterBreak="0">
    <w:nsid w:val="00000018"/>
    <w:multiLevelType w:val="single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4380FE9"/>
    <w:multiLevelType w:val="multilevel"/>
    <w:tmpl w:val="122EAD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085D19D4"/>
    <w:multiLevelType w:val="multilevel"/>
    <w:tmpl w:val="6268C4D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tabs>
          <w:tab w:val="num" w:pos="-42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15A3534D"/>
    <w:multiLevelType w:val="multilevel"/>
    <w:tmpl w:val="126616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19E81B09"/>
    <w:multiLevelType w:val="multilevel"/>
    <w:tmpl w:val="30B4B694"/>
    <w:lvl w:ilvl="0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b w:val="0"/>
      </w:rPr>
    </w:lvl>
  </w:abstractNum>
  <w:abstractNum w:abstractNumId="22" w15:restartNumberingAfterBreak="0">
    <w:nsid w:val="20A92112"/>
    <w:multiLevelType w:val="multilevel"/>
    <w:tmpl w:val="E8DE0D6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86" w:hanging="2160"/>
      </w:pPr>
      <w:rPr>
        <w:rFonts w:hint="default"/>
      </w:rPr>
    </w:lvl>
  </w:abstractNum>
  <w:abstractNum w:abstractNumId="23" w15:restartNumberingAfterBreak="0">
    <w:nsid w:val="21BA09DA"/>
    <w:multiLevelType w:val="multilevel"/>
    <w:tmpl w:val="1C984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23D42F2B"/>
    <w:multiLevelType w:val="multilevel"/>
    <w:tmpl w:val="74763AF8"/>
    <w:lvl w:ilvl="0">
      <w:start w:val="8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25" w15:restartNumberingAfterBreak="0">
    <w:nsid w:val="23DD7FA5"/>
    <w:multiLevelType w:val="hybridMultilevel"/>
    <w:tmpl w:val="B504CD2A"/>
    <w:lvl w:ilvl="0" w:tplc="63644E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2436A0"/>
    <w:multiLevelType w:val="multilevel"/>
    <w:tmpl w:val="B866C0D4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27" w15:restartNumberingAfterBreak="0">
    <w:nsid w:val="2B8E2F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10B3715"/>
    <w:multiLevelType w:val="multilevel"/>
    <w:tmpl w:val="A00A51C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9" w15:restartNumberingAfterBreak="0">
    <w:nsid w:val="40900367"/>
    <w:multiLevelType w:val="multilevel"/>
    <w:tmpl w:val="71B49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41DF41B4"/>
    <w:multiLevelType w:val="multilevel"/>
    <w:tmpl w:val="CBCE2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437D53B4"/>
    <w:multiLevelType w:val="multilevel"/>
    <w:tmpl w:val="C15EE3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 w15:restartNumberingAfterBreak="0">
    <w:nsid w:val="498D61ED"/>
    <w:multiLevelType w:val="multilevel"/>
    <w:tmpl w:val="FA52A1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03720AA"/>
    <w:multiLevelType w:val="hybridMultilevel"/>
    <w:tmpl w:val="316C5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2ACB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1140A7"/>
    <w:multiLevelType w:val="multilevel"/>
    <w:tmpl w:val="BB4E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808721F"/>
    <w:multiLevelType w:val="multilevel"/>
    <w:tmpl w:val="B1766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6" w15:restartNumberingAfterBreak="0">
    <w:nsid w:val="5CB846D0"/>
    <w:multiLevelType w:val="multilevel"/>
    <w:tmpl w:val="36C228E2"/>
    <w:name w:val="WW8Num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C233CCC"/>
    <w:multiLevelType w:val="multilevel"/>
    <w:tmpl w:val="37CCF5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5477BE"/>
    <w:multiLevelType w:val="multilevel"/>
    <w:tmpl w:val="07AA4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2823B3D"/>
    <w:multiLevelType w:val="multilevel"/>
    <w:tmpl w:val="83ACC7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0" w15:restartNumberingAfterBreak="0">
    <w:nsid w:val="78243ED3"/>
    <w:multiLevelType w:val="multilevel"/>
    <w:tmpl w:val="0760476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877518B"/>
    <w:multiLevelType w:val="multilevel"/>
    <w:tmpl w:val="1EDE93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89122B0"/>
    <w:multiLevelType w:val="multilevel"/>
    <w:tmpl w:val="F4589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C7034D2"/>
    <w:multiLevelType w:val="multilevel"/>
    <w:tmpl w:val="2A94E2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88705344">
    <w:abstractNumId w:val="0"/>
  </w:num>
  <w:num w:numId="2" w16cid:durableId="1995793270">
    <w:abstractNumId w:val="3"/>
  </w:num>
  <w:num w:numId="3" w16cid:durableId="752049107">
    <w:abstractNumId w:val="5"/>
  </w:num>
  <w:num w:numId="4" w16cid:durableId="915016517">
    <w:abstractNumId w:val="6"/>
  </w:num>
  <w:num w:numId="5" w16cid:durableId="339357008">
    <w:abstractNumId w:val="10"/>
  </w:num>
  <w:num w:numId="6" w16cid:durableId="909005022">
    <w:abstractNumId w:val="11"/>
  </w:num>
  <w:num w:numId="7" w16cid:durableId="1692217417">
    <w:abstractNumId w:val="12"/>
  </w:num>
  <w:num w:numId="8" w16cid:durableId="1774780751">
    <w:abstractNumId w:val="34"/>
  </w:num>
  <w:num w:numId="9" w16cid:durableId="392240159">
    <w:abstractNumId w:val="22"/>
  </w:num>
  <w:num w:numId="10" w16cid:durableId="1754087476">
    <w:abstractNumId w:val="33"/>
  </w:num>
  <w:num w:numId="11" w16cid:durableId="17752483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0398869">
    <w:abstractNumId w:val="40"/>
  </w:num>
  <w:num w:numId="13" w16cid:durableId="734202990">
    <w:abstractNumId w:val="41"/>
  </w:num>
  <w:num w:numId="14" w16cid:durableId="2453122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4554397">
    <w:abstractNumId w:val="21"/>
  </w:num>
  <w:num w:numId="16" w16cid:durableId="785732096">
    <w:abstractNumId w:val="32"/>
  </w:num>
  <w:num w:numId="17" w16cid:durableId="1727490148">
    <w:abstractNumId w:val="24"/>
  </w:num>
  <w:num w:numId="18" w16cid:durableId="739406513">
    <w:abstractNumId w:val="20"/>
  </w:num>
  <w:num w:numId="19" w16cid:durableId="1891770387">
    <w:abstractNumId w:val="39"/>
  </w:num>
  <w:num w:numId="20" w16cid:durableId="404570732">
    <w:abstractNumId w:val="43"/>
  </w:num>
  <w:num w:numId="21" w16cid:durableId="75170182">
    <w:abstractNumId w:val="37"/>
  </w:num>
  <w:num w:numId="22" w16cid:durableId="394013300">
    <w:abstractNumId w:val="23"/>
  </w:num>
  <w:num w:numId="23" w16cid:durableId="606692940">
    <w:abstractNumId w:val="38"/>
  </w:num>
  <w:num w:numId="24" w16cid:durableId="1106925297">
    <w:abstractNumId w:val="28"/>
  </w:num>
  <w:num w:numId="25" w16cid:durableId="1935477671">
    <w:abstractNumId w:val="29"/>
  </w:num>
  <w:num w:numId="26" w16cid:durableId="762646879">
    <w:abstractNumId w:val="31"/>
  </w:num>
  <w:num w:numId="27" w16cid:durableId="2105638606">
    <w:abstractNumId w:val="26"/>
  </w:num>
  <w:num w:numId="28" w16cid:durableId="2140831171">
    <w:abstractNumId w:val="42"/>
  </w:num>
  <w:num w:numId="29" w16cid:durableId="354772893">
    <w:abstractNumId w:val="18"/>
  </w:num>
  <w:num w:numId="30" w16cid:durableId="282856067">
    <w:abstractNumId w:val="27"/>
  </w:num>
  <w:num w:numId="31" w16cid:durableId="1253392767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FD"/>
    <w:rsid w:val="00000828"/>
    <w:rsid w:val="00014B40"/>
    <w:rsid w:val="00015544"/>
    <w:rsid w:val="0002228F"/>
    <w:rsid w:val="000247B1"/>
    <w:rsid w:val="00026A02"/>
    <w:rsid w:val="0004530A"/>
    <w:rsid w:val="00045FBE"/>
    <w:rsid w:val="000536CC"/>
    <w:rsid w:val="0006127D"/>
    <w:rsid w:val="000672BA"/>
    <w:rsid w:val="00071383"/>
    <w:rsid w:val="00080F0E"/>
    <w:rsid w:val="0008535E"/>
    <w:rsid w:val="00090EB1"/>
    <w:rsid w:val="00095E03"/>
    <w:rsid w:val="000A0950"/>
    <w:rsid w:val="000B33AB"/>
    <w:rsid w:val="000B4396"/>
    <w:rsid w:val="000B508B"/>
    <w:rsid w:val="000C5432"/>
    <w:rsid w:val="000D16DE"/>
    <w:rsid w:val="000E1DFB"/>
    <w:rsid w:val="000E6CC6"/>
    <w:rsid w:val="000E6CDC"/>
    <w:rsid w:val="000F4E48"/>
    <w:rsid w:val="000F52FB"/>
    <w:rsid w:val="000F7093"/>
    <w:rsid w:val="00100D64"/>
    <w:rsid w:val="00102829"/>
    <w:rsid w:val="00103232"/>
    <w:rsid w:val="00107E89"/>
    <w:rsid w:val="00116B27"/>
    <w:rsid w:val="00130B38"/>
    <w:rsid w:val="00133698"/>
    <w:rsid w:val="00134EFC"/>
    <w:rsid w:val="00135AAB"/>
    <w:rsid w:val="0013718B"/>
    <w:rsid w:val="00140D10"/>
    <w:rsid w:val="001434A9"/>
    <w:rsid w:val="00154340"/>
    <w:rsid w:val="00164183"/>
    <w:rsid w:val="00174DE8"/>
    <w:rsid w:val="001759F3"/>
    <w:rsid w:val="00180D25"/>
    <w:rsid w:val="00181672"/>
    <w:rsid w:val="00182B1F"/>
    <w:rsid w:val="00183E21"/>
    <w:rsid w:val="001923F5"/>
    <w:rsid w:val="001935C3"/>
    <w:rsid w:val="00195EB8"/>
    <w:rsid w:val="00197A1E"/>
    <w:rsid w:val="001A62FA"/>
    <w:rsid w:val="001B6DB8"/>
    <w:rsid w:val="001B7824"/>
    <w:rsid w:val="001C7B9B"/>
    <w:rsid w:val="001C7C35"/>
    <w:rsid w:val="001D286A"/>
    <w:rsid w:val="001D6A75"/>
    <w:rsid w:val="001E2702"/>
    <w:rsid w:val="0020113C"/>
    <w:rsid w:val="002011FD"/>
    <w:rsid w:val="00211195"/>
    <w:rsid w:val="00213B70"/>
    <w:rsid w:val="00237C16"/>
    <w:rsid w:val="00237C6B"/>
    <w:rsid w:val="00241DF4"/>
    <w:rsid w:val="0024338F"/>
    <w:rsid w:val="0024589E"/>
    <w:rsid w:val="00261682"/>
    <w:rsid w:val="002637B5"/>
    <w:rsid w:val="00267BAB"/>
    <w:rsid w:val="00272943"/>
    <w:rsid w:val="002913C3"/>
    <w:rsid w:val="002B7BF4"/>
    <w:rsid w:val="002C1333"/>
    <w:rsid w:val="002C4A5E"/>
    <w:rsid w:val="002C5D45"/>
    <w:rsid w:val="002D2E58"/>
    <w:rsid w:val="002D41F1"/>
    <w:rsid w:val="002D6C88"/>
    <w:rsid w:val="002D7469"/>
    <w:rsid w:val="002F6B8A"/>
    <w:rsid w:val="003007C9"/>
    <w:rsid w:val="00305F4F"/>
    <w:rsid w:val="003077DD"/>
    <w:rsid w:val="003162C7"/>
    <w:rsid w:val="00322D92"/>
    <w:rsid w:val="00326D41"/>
    <w:rsid w:val="0033297E"/>
    <w:rsid w:val="00334228"/>
    <w:rsid w:val="0033608D"/>
    <w:rsid w:val="00344F41"/>
    <w:rsid w:val="00345115"/>
    <w:rsid w:val="003571A1"/>
    <w:rsid w:val="003577E6"/>
    <w:rsid w:val="00357DE3"/>
    <w:rsid w:val="00360118"/>
    <w:rsid w:val="003732B7"/>
    <w:rsid w:val="003734F8"/>
    <w:rsid w:val="003747DA"/>
    <w:rsid w:val="00386A86"/>
    <w:rsid w:val="00390D2A"/>
    <w:rsid w:val="00394124"/>
    <w:rsid w:val="003960B0"/>
    <w:rsid w:val="003A0D7D"/>
    <w:rsid w:val="003A1447"/>
    <w:rsid w:val="003A38CF"/>
    <w:rsid w:val="003B369D"/>
    <w:rsid w:val="003B69DF"/>
    <w:rsid w:val="003C1925"/>
    <w:rsid w:val="003C2457"/>
    <w:rsid w:val="003D0004"/>
    <w:rsid w:val="003D00BA"/>
    <w:rsid w:val="003D1D55"/>
    <w:rsid w:val="003E2C02"/>
    <w:rsid w:val="003F4253"/>
    <w:rsid w:val="003F7B34"/>
    <w:rsid w:val="00402A9D"/>
    <w:rsid w:val="0040400F"/>
    <w:rsid w:val="00404C8F"/>
    <w:rsid w:val="00414D7C"/>
    <w:rsid w:val="00415AC5"/>
    <w:rsid w:val="004167B3"/>
    <w:rsid w:val="00417E42"/>
    <w:rsid w:val="004336A7"/>
    <w:rsid w:val="00435F7F"/>
    <w:rsid w:val="0043616E"/>
    <w:rsid w:val="004416EC"/>
    <w:rsid w:val="00453878"/>
    <w:rsid w:val="00463E9F"/>
    <w:rsid w:val="00473E13"/>
    <w:rsid w:val="004760B3"/>
    <w:rsid w:val="0048666E"/>
    <w:rsid w:val="0048783E"/>
    <w:rsid w:val="00490E5D"/>
    <w:rsid w:val="00492FB1"/>
    <w:rsid w:val="00495601"/>
    <w:rsid w:val="004A4591"/>
    <w:rsid w:val="004B0BAC"/>
    <w:rsid w:val="004B1888"/>
    <w:rsid w:val="004B7F40"/>
    <w:rsid w:val="004D50E8"/>
    <w:rsid w:val="004E02E3"/>
    <w:rsid w:val="004E3753"/>
    <w:rsid w:val="004E73E1"/>
    <w:rsid w:val="004F35B4"/>
    <w:rsid w:val="00517C4E"/>
    <w:rsid w:val="00523A04"/>
    <w:rsid w:val="00525F4A"/>
    <w:rsid w:val="00533DDF"/>
    <w:rsid w:val="00534EA7"/>
    <w:rsid w:val="00545C8D"/>
    <w:rsid w:val="00557869"/>
    <w:rsid w:val="00560776"/>
    <w:rsid w:val="00575FB1"/>
    <w:rsid w:val="005834C2"/>
    <w:rsid w:val="00584461"/>
    <w:rsid w:val="0058523A"/>
    <w:rsid w:val="00585553"/>
    <w:rsid w:val="0059186A"/>
    <w:rsid w:val="00592D85"/>
    <w:rsid w:val="005970FE"/>
    <w:rsid w:val="005A2DAB"/>
    <w:rsid w:val="005A2F82"/>
    <w:rsid w:val="005B15E3"/>
    <w:rsid w:val="005B4698"/>
    <w:rsid w:val="005B5290"/>
    <w:rsid w:val="005C7E6B"/>
    <w:rsid w:val="005D4ADB"/>
    <w:rsid w:val="005D4FF9"/>
    <w:rsid w:val="005D7B5D"/>
    <w:rsid w:val="005D7D44"/>
    <w:rsid w:val="005E4063"/>
    <w:rsid w:val="005E58CC"/>
    <w:rsid w:val="005F5FFC"/>
    <w:rsid w:val="0060084F"/>
    <w:rsid w:val="006019B2"/>
    <w:rsid w:val="00601C45"/>
    <w:rsid w:val="00642136"/>
    <w:rsid w:val="006519F8"/>
    <w:rsid w:val="0065286D"/>
    <w:rsid w:val="00653B3C"/>
    <w:rsid w:val="00654768"/>
    <w:rsid w:val="00660D95"/>
    <w:rsid w:val="00660FB0"/>
    <w:rsid w:val="00661B4E"/>
    <w:rsid w:val="00673BE2"/>
    <w:rsid w:val="00674857"/>
    <w:rsid w:val="00677274"/>
    <w:rsid w:val="006827E5"/>
    <w:rsid w:val="00682B9B"/>
    <w:rsid w:val="0068581E"/>
    <w:rsid w:val="00686373"/>
    <w:rsid w:val="00691D03"/>
    <w:rsid w:val="006A33A1"/>
    <w:rsid w:val="006A4617"/>
    <w:rsid w:val="006B18DF"/>
    <w:rsid w:val="006B617D"/>
    <w:rsid w:val="006C0780"/>
    <w:rsid w:val="006C219F"/>
    <w:rsid w:val="006E37C4"/>
    <w:rsid w:val="006E7A59"/>
    <w:rsid w:val="006F232E"/>
    <w:rsid w:val="006F241E"/>
    <w:rsid w:val="006F7024"/>
    <w:rsid w:val="006F7800"/>
    <w:rsid w:val="00701C30"/>
    <w:rsid w:val="00714E03"/>
    <w:rsid w:val="0071619C"/>
    <w:rsid w:val="00721A07"/>
    <w:rsid w:val="007319F7"/>
    <w:rsid w:val="00741151"/>
    <w:rsid w:val="00741771"/>
    <w:rsid w:val="0074282E"/>
    <w:rsid w:val="007478D4"/>
    <w:rsid w:val="0075048A"/>
    <w:rsid w:val="00753AFE"/>
    <w:rsid w:val="00754330"/>
    <w:rsid w:val="007604A1"/>
    <w:rsid w:val="00762CE3"/>
    <w:rsid w:val="00764648"/>
    <w:rsid w:val="00767045"/>
    <w:rsid w:val="00781D1A"/>
    <w:rsid w:val="007824B7"/>
    <w:rsid w:val="007903EC"/>
    <w:rsid w:val="00795D7C"/>
    <w:rsid w:val="007971E7"/>
    <w:rsid w:val="007B21AF"/>
    <w:rsid w:val="007B4BC3"/>
    <w:rsid w:val="007C339A"/>
    <w:rsid w:val="007D0860"/>
    <w:rsid w:val="007D1C1E"/>
    <w:rsid w:val="007E7E85"/>
    <w:rsid w:val="007F1D66"/>
    <w:rsid w:val="00810895"/>
    <w:rsid w:val="0081633F"/>
    <w:rsid w:val="008226ED"/>
    <w:rsid w:val="00835E6D"/>
    <w:rsid w:val="008443B8"/>
    <w:rsid w:val="00844E0E"/>
    <w:rsid w:val="0084528C"/>
    <w:rsid w:val="00847786"/>
    <w:rsid w:val="00852392"/>
    <w:rsid w:val="00854219"/>
    <w:rsid w:val="00860341"/>
    <w:rsid w:val="00863258"/>
    <w:rsid w:val="008632CC"/>
    <w:rsid w:val="008657EC"/>
    <w:rsid w:val="008764D8"/>
    <w:rsid w:val="0088002A"/>
    <w:rsid w:val="008817AC"/>
    <w:rsid w:val="008846B6"/>
    <w:rsid w:val="0089382D"/>
    <w:rsid w:val="008A1BB1"/>
    <w:rsid w:val="008A2CB0"/>
    <w:rsid w:val="008B30F5"/>
    <w:rsid w:val="008C19B7"/>
    <w:rsid w:val="008C1B31"/>
    <w:rsid w:val="008C2A62"/>
    <w:rsid w:val="008D5C07"/>
    <w:rsid w:val="008D61C8"/>
    <w:rsid w:val="008E3FC4"/>
    <w:rsid w:val="00904341"/>
    <w:rsid w:val="00904686"/>
    <w:rsid w:val="00911EA0"/>
    <w:rsid w:val="00913F5B"/>
    <w:rsid w:val="00921C98"/>
    <w:rsid w:val="009242A0"/>
    <w:rsid w:val="0093198A"/>
    <w:rsid w:val="00932567"/>
    <w:rsid w:val="00934566"/>
    <w:rsid w:val="0094269C"/>
    <w:rsid w:val="0094737C"/>
    <w:rsid w:val="00957AA5"/>
    <w:rsid w:val="00963444"/>
    <w:rsid w:val="009642D1"/>
    <w:rsid w:val="0096686A"/>
    <w:rsid w:val="009747C8"/>
    <w:rsid w:val="009803C4"/>
    <w:rsid w:val="009837F7"/>
    <w:rsid w:val="00994005"/>
    <w:rsid w:val="009A17E4"/>
    <w:rsid w:val="009A6628"/>
    <w:rsid w:val="009A6BCD"/>
    <w:rsid w:val="009C0BF3"/>
    <w:rsid w:val="009C556A"/>
    <w:rsid w:val="009D1BCB"/>
    <w:rsid w:val="009D34E7"/>
    <w:rsid w:val="009D3984"/>
    <w:rsid w:val="009E1F1C"/>
    <w:rsid w:val="009F3E39"/>
    <w:rsid w:val="009F6691"/>
    <w:rsid w:val="009F778A"/>
    <w:rsid w:val="00A17755"/>
    <w:rsid w:val="00A23D32"/>
    <w:rsid w:val="00A325EC"/>
    <w:rsid w:val="00A42FDC"/>
    <w:rsid w:val="00A474C6"/>
    <w:rsid w:val="00A478FA"/>
    <w:rsid w:val="00A47D21"/>
    <w:rsid w:val="00A61315"/>
    <w:rsid w:val="00A71653"/>
    <w:rsid w:val="00A71E63"/>
    <w:rsid w:val="00A72372"/>
    <w:rsid w:val="00A751FD"/>
    <w:rsid w:val="00A85A2C"/>
    <w:rsid w:val="00AA1938"/>
    <w:rsid w:val="00AA5751"/>
    <w:rsid w:val="00AB7657"/>
    <w:rsid w:val="00AD373E"/>
    <w:rsid w:val="00AD55ED"/>
    <w:rsid w:val="00AD7AEC"/>
    <w:rsid w:val="00AF5026"/>
    <w:rsid w:val="00B01139"/>
    <w:rsid w:val="00B01D8D"/>
    <w:rsid w:val="00B05DBC"/>
    <w:rsid w:val="00B0608C"/>
    <w:rsid w:val="00B10F89"/>
    <w:rsid w:val="00B2341E"/>
    <w:rsid w:val="00B26F74"/>
    <w:rsid w:val="00B271A3"/>
    <w:rsid w:val="00B37D72"/>
    <w:rsid w:val="00B607E4"/>
    <w:rsid w:val="00B625CE"/>
    <w:rsid w:val="00B65DED"/>
    <w:rsid w:val="00B6689E"/>
    <w:rsid w:val="00B72610"/>
    <w:rsid w:val="00B73E27"/>
    <w:rsid w:val="00B81D30"/>
    <w:rsid w:val="00B90642"/>
    <w:rsid w:val="00B90687"/>
    <w:rsid w:val="00B95185"/>
    <w:rsid w:val="00BA43CD"/>
    <w:rsid w:val="00BA55CF"/>
    <w:rsid w:val="00BA7882"/>
    <w:rsid w:val="00BB4251"/>
    <w:rsid w:val="00BB4F7C"/>
    <w:rsid w:val="00BB6B23"/>
    <w:rsid w:val="00BB770B"/>
    <w:rsid w:val="00BC7D80"/>
    <w:rsid w:val="00BD1117"/>
    <w:rsid w:val="00BD3A91"/>
    <w:rsid w:val="00BE31D4"/>
    <w:rsid w:val="00BE3C81"/>
    <w:rsid w:val="00BF1271"/>
    <w:rsid w:val="00BF14F6"/>
    <w:rsid w:val="00BF78FD"/>
    <w:rsid w:val="00C00B92"/>
    <w:rsid w:val="00C06E33"/>
    <w:rsid w:val="00C07682"/>
    <w:rsid w:val="00C12595"/>
    <w:rsid w:val="00C127F7"/>
    <w:rsid w:val="00C14A02"/>
    <w:rsid w:val="00C15BD7"/>
    <w:rsid w:val="00C22102"/>
    <w:rsid w:val="00C30047"/>
    <w:rsid w:val="00C464C4"/>
    <w:rsid w:val="00C50409"/>
    <w:rsid w:val="00C556BC"/>
    <w:rsid w:val="00C567DC"/>
    <w:rsid w:val="00C63224"/>
    <w:rsid w:val="00C64BB8"/>
    <w:rsid w:val="00C81991"/>
    <w:rsid w:val="00C935E3"/>
    <w:rsid w:val="00C9494D"/>
    <w:rsid w:val="00CA1FBE"/>
    <w:rsid w:val="00CA2C6E"/>
    <w:rsid w:val="00CA3A3B"/>
    <w:rsid w:val="00CA7884"/>
    <w:rsid w:val="00CB0E98"/>
    <w:rsid w:val="00CB405E"/>
    <w:rsid w:val="00CB4FFB"/>
    <w:rsid w:val="00CB50B7"/>
    <w:rsid w:val="00CB5828"/>
    <w:rsid w:val="00CC291F"/>
    <w:rsid w:val="00CC4D36"/>
    <w:rsid w:val="00CE445E"/>
    <w:rsid w:val="00CF0C0A"/>
    <w:rsid w:val="00CF232E"/>
    <w:rsid w:val="00CF50B4"/>
    <w:rsid w:val="00D00A17"/>
    <w:rsid w:val="00D15E7F"/>
    <w:rsid w:val="00D16BF3"/>
    <w:rsid w:val="00D255AE"/>
    <w:rsid w:val="00D41741"/>
    <w:rsid w:val="00D44DEE"/>
    <w:rsid w:val="00D45283"/>
    <w:rsid w:val="00D50867"/>
    <w:rsid w:val="00D5450B"/>
    <w:rsid w:val="00D55CDD"/>
    <w:rsid w:val="00D5708C"/>
    <w:rsid w:val="00D61EC2"/>
    <w:rsid w:val="00D630C1"/>
    <w:rsid w:val="00D6449D"/>
    <w:rsid w:val="00D73967"/>
    <w:rsid w:val="00D84891"/>
    <w:rsid w:val="00D84FD3"/>
    <w:rsid w:val="00D85036"/>
    <w:rsid w:val="00DA2408"/>
    <w:rsid w:val="00DB7F81"/>
    <w:rsid w:val="00DC0B23"/>
    <w:rsid w:val="00DC483E"/>
    <w:rsid w:val="00DC5A72"/>
    <w:rsid w:val="00DC5F73"/>
    <w:rsid w:val="00DD0763"/>
    <w:rsid w:val="00DD3C22"/>
    <w:rsid w:val="00DD5676"/>
    <w:rsid w:val="00DE65FE"/>
    <w:rsid w:val="00DF14E2"/>
    <w:rsid w:val="00DF474C"/>
    <w:rsid w:val="00E06655"/>
    <w:rsid w:val="00E0719C"/>
    <w:rsid w:val="00E1022B"/>
    <w:rsid w:val="00E10BEE"/>
    <w:rsid w:val="00E1338D"/>
    <w:rsid w:val="00E165F7"/>
    <w:rsid w:val="00E1799C"/>
    <w:rsid w:val="00E2171D"/>
    <w:rsid w:val="00E22AE5"/>
    <w:rsid w:val="00E33B57"/>
    <w:rsid w:val="00E37BCF"/>
    <w:rsid w:val="00E41B47"/>
    <w:rsid w:val="00E43BA7"/>
    <w:rsid w:val="00E57C02"/>
    <w:rsid w:val="00E60B65"/>
    <w:rsid w:val="00E61B06"/>
    <w:rsid w:val="00E61D4C"/>
    <w:rsid w:val="00E62FC2"/>
    <w:rsid w:val="00E64581"/>
    <w:rsid w:val="00E81FDF"/>
    <w:rsid w:val="00E95F95"/>
    <w:rsid w:val="00EA0CDC"/>
    <w:rsid w:val="00EA19D9"/>
    <w:rsid w:val="00EA28F5"/>
    <w:rsid w:val="00EA343F"/>
    <w:rsid w:val="00EA6EE7"/>
    <w:rsid w:val="00EB2FB8"/>
    <w:rsid w:val="00EB4705"/>
    <w:rsid w:val="00EC4FAC"/>
    <w:rsid w:val="00ED047D"/>
    <w:rsid w:val="00ED1657"/>
    <w:rsid w:val="00ED2432"/>
    <w:rsid w:val="00ED24AB"/>
    <w:rsid w:val="00ED7FE4"/>
    <w:rsid w:val="00EE2935"/>
    <w:rsid w:val="00EE2DB4"/>
    <w:rsid w:val="00EF0979"/>
    <w:rsid w:val="00F00476"/>
    <w:rsid w:val="00F01940"/>
    <w:rsid w:val="00F01BED"/>
    <w:rsid w:val="00F04B3D"/>
    <w:rsid w:val="00F07DA2"/>
    <w:rsid w:val="00F14E6D"/>
    <w:rsid w:val="00F270C4"/>
    <w:rsid w:val="00F436CE"/>
    <w:rsid w:val="00F47932"/>
    <w:rsid w:val="00F55FF5"/>
    <w:rsid w:val="00F6122F"/>
    <w:rsid w:val="00F650E0"/>
    <w:rsid w:val="00F72892"/>
    <w:rsid w:val="00F7291C"/>
    <w:rsid w:val="00F73419"/>
    <w:rsid w:val="00F75C0D"/>
    <w:rsid w:val="00F809B8"/>
    <w:rsid w:val="00F8267F"/>
    <w:rsid w:val="00F86A54"/>
    <w:rsid w:val="00F92228"/>
    <w:rsid w:val="00F922AC"/>
    <w:rsid w:val="00FA092D"/>
    <w:rsid w:val="00FB1A27"/>
    <w:rsid w:val="00FB33E8"/>
    <w:rsid w:val="00FB5364"/>
    <w:rsid w:val="00FC004C"/>
    <w:rsid w:val="00FC3D9C"/>
    <w:rsid w:val="00FC4E7D"/>
    <w:rsid w:val="00FC7110"/>
    <w:rsid w:val="00FD1231"/>
    <w:rsid w:val="00FD411C"/>
    <w:rsid w:val="00FF2EBF"/>
    <w:rsid w:val="00FF54B1"/>
    <w:rsid w:val="00FF5ADC"/>
    <w:rsid w:val="00FF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6086D"/>
  <w15:docId w15:val="{497AC976-33E9-4D71-819E-9A426990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75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1FD"/>
  </w:style>
  <w:style w:type="paragraph" w:customStyle="1" w:styleId="Nagwek1">
    <w:name w:val="Nagłówek1"/>
    <w:basedOn w:val="Normalny"/>
    <w:next w:val="Tekstpodstawowy"/>
    <w:rsid w:val="00A751FD"/>
    <w:pPr>
      <w:keepNext/>
      <w:suppressAutoHyphens/>
      <w:spacing w:before="240" w:after="120" w:line="240" w:lineRule="auto"/>
    </w:pPr>
    <w:rPr>
      <w:rFonts w:ascii="Arial" w:eastAsia="Lucida Sans Unicode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51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51FD"/>
  </w:style>
  <w:style w:type="paragraph" w:styleId="Nagwek">
    <w:name w:val="header"/>
    <w:basedOn w:val="Normalny"/>
    <w:link w:val="NagwekZnak"/>
    <w:uiPriority w:val="99"/>
    <w:unhideWhenUsed/>
    <w:rsid w:val="0047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E13"/>
  </w:style>
  <w:style w:type="paragraph" w:styleId="Akapitzlist">
    <w:name w:val="List Paragraph"/>
    <w:basedOn w:val="Normalny"/>
    <w:qFormat/>
    <w:rsid w:val="002729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8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19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1D1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781D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1D1A"/>
    <w:rPr>
      <w:rFonts w:ascii="Calibri" w:eastAsia="Calibri" w:hAnsi="Calibri" w:cs="Times New Roman"/>
      <w:sz w:val="20"/>
      <w:szCs w:val="20"/>
    </w:rPr>
  </w:style>
  <w:style w:type="paragraph" w:customStyle="1" w:styleId="DefaultText">
    <w:name w:val="Default Text"/>
    <w:basedOn w:val="Normalny"/>
    <w:rsid w:val="0078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rsid w:val="00781D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D1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E2C02"/>
    <w:pPr>
      <w:spacing w:after="0" w:line="240" w:lineRule="auto"/>
    </w:pPr>
  </w:style>
  <w:style w:type="paragraph" w:customStyle="1" w:styleId="Akapitzlist1">
    <w:name w:val="Akapit z listą1"/>
    <w:basedOn w:val="Normalny"/>
    <w:rsid w:val="001A62FA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6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B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04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504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55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55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55ED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5ED"/>
    <w:rPr>
      <w:vertAlign w:val="superscript"/>
    </w:rPr>
  </w:style>
  <w:style w:type="table" w:styleId="Tabela-Siatka">
    <w:name w:val="Table Grid"/>
    <w:basedOn w:val="Standardowy"/>
    <w:uiPriority w:val="39"/>
    <w:rsid w:val="0010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normalny">
    <w:name w:val="A-normalny"/>
    <w:basedOn w:val="Normalny"/>
    <w:qFormat/>
    <w:rsid w:val="00601C45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47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47B1"/>
    <w:rPr>
      <w:sz w:val="16"/>
      <w:szCs w:val="16"/>
    </w:rPr>
  </w:style>
  <w:style w:type="table" w:styleId="Siatkatabelijasna">
    <w:name w:val="Grid Table Light"/>
    <w:basedOn w:val="Standardowy"/>
    <w:uiPriority w:val="40"/>
    <w:rsid w:val="00F75C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28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28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pol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zk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9D031-C529-4EFB-A06B-A2EF7FE9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15</Pages>
  <Words>7887</Words>
  <Characters>47323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Agnieszka Haslette</cp:lastModifiedBy>
  <cp:revision>29</cp:revision>
  <cp:lastPrinted>2022-06-08T11:33:00Z</cp:lastPrinted>
  <dcterms:created xsi:type="dcterms:W3CDTF">2022-06-21T10:52:00Z</dcterms:created>
  <dcterms:modified xsi:type="dcterms:W3CDTF">2022-06-22T08:24:00Z</dcterms:modified>
</cp:coreProperties>
</file>