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09A273E1" w14:textId="7B99831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FC0909">
        <w:rPr>
          <w:rFonts w:ascii="Cambria" w:hAnsi="Cambria" w:cs="Arial"/>
          <w:b/>
          <w:bCs/>
        </w:rPr>
        <w:t>Piwniczna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879EA84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FC0909">
        <w:rPr>
          <w:rFonts w:ascii="Cambria" w:hAnsi="Cambria" w:cs="Arial"/>
          <w:b/>
          <w:bCs/>
        </w:rPr>
        <w:t>Zagrody 32, 33-350 Piwniczna-Zdrój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65B63351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FC0909">
        <w:rPr>
          <w:rFonts w:ascii="Cambria" w:hAnsi="Cambria" w:cs="Arial"/>
          <w:bCs/>
          <w:sz w:val="22"/>
          <w:szCs w:val="22"/>
        </w:rPr>
        <w:t xml:space="preserve">Piwniczna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FC0909">
        <w:rPr>
          <w:rFonts w:ascii="Cambria" w:hAnsi="Cambria" w:cs="Arial"/>
          <w:bCs/>
          <w:sz w:val="22"/>
          <w:szCs w:val="22"/>
        </w:rPr>
        <w:t>2023</w:t>
      </w:r>
      <w:r w:rsidR="005C07BA">
        <w:rPr>
          <w:rFonts w:ascii="Cambria" w:hAnsi="Cambria" w:cs="Arial"/>
          <w:bCs/>
          <w:sz w:val="22"/>
          <w:szCs w:val="22"/>
        </w:rPr>
        <w:t xml:space="preserve"> – </w:t>
      </w:r>
      <w:bookmarkStart w:id="0" w:name="_GoBack"/>
      <w:bookmarkEnd w:id="0"/>
      <w:r w:rsidR="0098274E">
        <w:rPr>
          <w:rFonts w:ascii="Cambria" w:hAnsi="Cambria" w:cs="Arial"/>
          <w:bCs/>
          <w:sz w:val="22"/>
          <w:szCs w:val="22"/>
        </w:rPr>
        <w:t>V</w:t>
      </w:r>
      <w:r w:rsidR="00941A9C">
        <w:rPr>
          <w:rFonts w:ascii="Cambria" w:hAnsi="Cambria" w:cs="Arial"/>
          <w:bCs/>
          <w:sz w:val="22"/>
          <w:szCs w:val="22"/>
        </w:rPr>
        <w:t xml:space="preserve"> postępowanie</w:t>
      </w:r>
      <w:r w:rsidR="00FC0909">
        <w:rPr>
          <w:rFonts w:ascii="Cambria" w:hAnsi="Cambria" w:cs="Arial"/>
          <w:bCs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C2226D">
        <w:rPr>
          <w:rFonts w:ascii="Cambria" w:hAnsi="Cambria" w:cs="Arial"/>
          <w:b/>
          <w:bCs/>
          <w:sz w:val="22"/>
          <w:szCs w:val="22"/>
        </w:rPr>
        <w:t xml:space="preserve">Pakiet </w:t>
      </w:r>
      <w:r w:rsidR="00FC0909" w:rsidRPr="00C2226D">
        <w:rPr>
          <w:rFonts w:ascii="Cambria" w:hAnsi="Cambria" w:cs="Arial"/>
          <w:b/>
          <w:bCs/>
          <w:sz w:val="22"/>
          <w:szCs w:val="22"/>
        </w:rPr>
        <w:t>I</w:t>
      </w:r>
      <w:r w:rsidR="004C7708">
        <w:rPr>
          <w:rFonts w:ascii="Cambria" w:hAnsi="Cambria" w:cs="Arial"/>
          <w:b/>
          <w:bCs/>
          <w:sz w:val="22"/>
          <w:szCs w:val="22"/>
        </w:rPr>
        <w:t>I</w:t>
      </w:r>
      <w:r w:rsidR="00C2226D" w:rsidRPr="00C2226D">
        <w:rPr>
          <w:rFonts w:ascii="Cambria" w:hAnsi="Cambria" w:cs="Arial"/>
          <w:b/>
          <w:bCs/>
          <w:sz w:val="22"/>
          <w:szCs w:val="22"/>
        </w:rPr>
        <w:t>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p w14:paraId="641132A5" w14:textId="77777777" w:rsidR="00F852BB" w:rsidRDefault="00F852BB" w:rsidP="00304FC6">
      <w:pPr>
        <w:spacing w:before="120"/>
        <w:rPr>
          <w:rFonts w:ascii="Cambria" w:hAnsi="Cambria"/>
          <w:b/>
          <w:u w:val="single"/>
        </w:rPr>
        <w:sectPr w:rsidR="00F852BB" w:rsidSect="005915A6">
          <w:footerReference w:type="default" r:id="rId8"/>
          <w:pgSz w:w="16837" w:h="11905" w:orient="landscape" w:code="9"/>
          <w:pgMar w:top="1418" w:right="1386" w:bottom="1418" w:left="1140" w:header="709" w:footer="709" w:gutter="0"/>
          <w:cols w:space="708"/>
          <w:docGrid w:linePitch="360"/>
        </w:sectPr>
      </w:pPr>
    </w:p>
    <w:p w14:paraId="5843900B" w14:textId="4A252443" w:rsidR="00F852BB" w:rsidRDefault="004C7708" w:rsidP="00304FC6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object w:dxaOrig="15789" w:dyaOrig="16959" w14:anchorId="0DECF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6pt;height:847.8pt" o:ole="">
            <v:imagedata r:id="rId9" o:title=""/>
          </v:shape>
          <o:OLEObject Type="Embed" ProgID="Excel.Sheet.12" ShapeID="_x0000_i1025" DrawAspect="Content" ObjectID="_1737267160" r:id="rId10"/>
        </w:object>
      </w:r>
    </w:p>
    <w:p w14:paraId="24A2954D" w14:textId="77777777" w:rsidR="00F852BB" w:rsidRDefault="00F852BB">
      <w:pPr>
        <w:suppressAutoHyphens w:val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0388291B" w14:textId="77777777" w:rsidR="00F852BB" w:rsidRDefault="00F852BB" w:rsidP="00304FC6">
      <w:pPr>
        <w:spacing w:before="120"/>
        <w:rPr>
          <w:rFonts w:ascii="Cambria" w:hAnsi="Cambria"/>
          <w:b/>
          <w:u w:val="single"/>
        </w:rPr>
        <w:sectPr w:rsidR="00F852BB" w:rsidSect="00B97081">
          <w:pgSz w:w="16840" w:h="23814" w:code="8"/>
          <w:pgMar w:top="1383" w:right="851" w:bottom="1140" w:left="851" w:header="709" w:footer="709" w:gutter="0"/>
          <w:cols w:space="708"/>
          <w:docGrid w:linePitch="360"/>
        </w:sect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B97081">
      <w:pgSz w:w="16840" w:h="11907" w:orient="landscape" w:code="9"/>
      <w:pgMar w:top="1418" w:right="1383" w:bottom="1418" w:left="5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A03D" w14:textId="77777777" w:rsidR="00F07BB8" w:rsidRDefault="00F07BB8">
      <w:r>
        <w:separator/>
      </w:r>
    </w:p>
  </w:endnote>
  <w:endnote w:type="continuationSeparator" w:id="0">
    <w:p w14:paraId="68854BD8" w14:textId="77777777" w:rsidR="00F07BB8" w:rsidRDefault="00F0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5C07BA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F584" w14:textId="77777777" w:rsidR="00F07BB8" w:rsidRDefault="00F07BB8">
      <w:r>
        <w:separator/>
      </w:r>
    </w:p>
  </w:footnote>
  <w:footnote w:type="continuationSeparator" w:id="0">
    <w:p w14:paraId="3E87557F" w14:textId="77777777" w:rsidR="00F07BB8" w:rsidRDefault="00F07BB8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832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708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7BA"/>
    <w:rsid w:val="005C221B"/>
    <w:rsid w:val="005C2419"/>
    <w:rsid w:val="005C3461"/>
    <w:rsid w:val="005C49B5"/>
    <w:rsid w:val="005C5C6C"/>
    <w:rsid w:val="005C5EB3"/>
    <w:rsid w:val="005C68C6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A9C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74E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FBD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081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26D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4778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27334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BB8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852BB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909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Arkusz_programu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C6ED-4378-4C58-B3E7-C51DC16D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Grzegorz Kasino (Nadl. Piwniczna)</cp:lastModifiedBy>
  <cp:revision>6</cp:revision>
  <cp:lastPrinted>2022-06-27T10:12:00Z</cp:lastPrinted>
  <dcterms:created xsi:type="dcterms:W3CDTF">2022-10-17T07:33:00Z</dcterms:created>
  <dcterms:modified xsi:type="dcterms:W3CDTF">2023-02-07T08:26:00Z</dcterms:modified>
</cp:coreProperties>
</file>