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08D4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23B66F7B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28DF7995" w14:textId="0E477315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2944D3" w:rsidRPr="002944D3">
        <w:rPr>
          <w:rFonts w:ascii="Calibri" w:hAnsi="Calibri"/>
          <w:b/>
          <w:bCs/>
          <w:noProof/>
          <w:kern w:val="2"/>
          <w:sz w:val="28"/>
        </w:rPr>
        <w:t>931207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FC1187">
        <w:rPr>
          <w:rFonts w:ascii="Calibri" w:hAnsi="Calibri"/>
          <w:b/>
          <w:bCs/>
          <w:noProof/>
          <w:kern w:val="2"/>
          <w:sz w:val="28"/>
        </w:rPr>
        <w:t>4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20480FF0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0798369E" w14:textId="0B85479A"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2944D3" w:rsidRPr="002944D3">
        <w:rPr>
          <w:rFonts w:ascii="Calibri" w:hAnsi="Calibri"/>
          <w:b/>
          <w:bCs/>
          <w:sz w:val="28"/>
        </w:rPr>
        <w:t>Modernizacja świetlic wiejskich w Żarczynie i Dobieszewie oraz budowa świetlicy wiejskiej w Paulinie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7574095C" w14:textId="2084B3B8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2023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08B4F398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16F0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0F1D22E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7818FEE2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2944D3">
        <w:rPr>
          <w:rFonts w:ascii="Calibri" w:hAnsi="Calibri"/>
          <w:iCs/>
          <w:kern w:val="2"/>
          <w:sz w:val="20"/>
          <w:szCs w:val="20"/>
        </w:rPr>
      </w:r>
      <w:r w:rsidR="002944D3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71F70B93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2944D3">
        <w:rPr>
          <w:rFonts w:ascii="Calibri" w:hAnsi="Calibri"/>
          <w:iCs/>
          <w:kern w:val="2"/>
          <w:sz w:val="20"/>
          <w:szCs w:val="20"/>
        </w:rPr>
      </w:r>
      <w:r w:rsidR="002944D3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2D8400C3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2944D3">
        <w:rPr>
          <w:rFonts w:ascii="Calibri" w:hAnsi="Calibri"/>
          <w:iCs/>
          <w:kern w:val="2"/>
          <w:sz w:val="20"/>
          <w:szCs w:val="20"/>
        </w:rPr>
      </w:r>
      <w:r w:rsidR="002944D3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6691C7F8" w14:textId="77777777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E0425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01B16EB5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0EF0C1AA" w14:textId="77777777"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2944D3">
        <w:rPr>
          <w:rFonts w:ascii="Calibri" w:hAnsi="Calibri"/>
          <w:iCs/>
          <w:kern w:val="2"/>
          <w:sz w:val="20"/>
          <w:szCs w:val="20"/>
        </w:rPr>
      </w:r>
      <w:r w:rsidR="002944D3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1DB06B3F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45425B2B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21BB5908" w14:textId="77777777" w:rsidTr="00226703">
        <w:tc>
          <w:tcPr>
            <w:tcW w:w="8220" w:type="dxa"/>
            <w:shd w:val="clear" w:color="auto" w:fill="auto"/>
          </w:tcPr>
          <w:p w14:paraId="140F1593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2B535D53" w14:textId="77777777"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14:paraId="383015B1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448C3" w14:textId="77777777" w:rsidR="006B5953" w:rsidRDefault="006B5953">
      <w:r>
        <w:separator/>
      </w:r>
    </w:p>
  </w:endnote>
  <w:endnote w:type="continuationSeparator" w:id="0">
    <w:p w14:paraId="7A382AAB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4B44F58E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ECD44D9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3D7076E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8D2653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79680B9B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01A01A7C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624B606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79241E8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E05F" w14:textId="77777777" w:rsidR="006B5953" w:rsidRDefault="006B5953">
      <w:r>
        <w:separator/>
      </w:r>
    </w:p>
  </w:footnote>
  <w:footnote w:type="continuationSeparator" w:id="0">
    <w:p w14:paraId="74964B59" w14:textId="77777777" w:rsidR="006B5953" w:rsidRDefault="006B5953">
      <w:r>
        <w:continuationSeparator/>
      </w:r>
    </w:p>
  </w:footnote>
  <w:footnote w:id="1">
    <w:p w14:paraId="439933C2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6763812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6F5F842B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5D08C5A3" w14:textId="77777777" w:rsidTr="00C442FE">
      <w:tc>
        <w:tcPr>
          <w:tcW w:w="1608" w:type="dxa"/>
          <w:vAlign w:val="center"/>
        </w:tcPr>
        <w:p w14:paraId="73AC61F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3737814C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6768138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1EC30B5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3B972A3A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313BC531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2081B0EB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3492DA14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00C4FF45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6BFE8C96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2A6CD95A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CDB1698" w14:textId="6D62DCBE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C1187" w:rsidRPr="00FC118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RI.271.1.916286.2024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F644401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3B6BFCEC" w14:textId="77777777" w:rsidTr="00B20B89">
      <w:tc>
        <w:tcPr>
          <w:tcW w:w="2445" w:type="dxa"/>
          <w:vAlign w:val="center"/>
        </w:tcPr>
        <w:p w14:paraId="14AF8FC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2E2B5A4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503303E0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028770D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0C8D64A0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38D2C359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089D1077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27D22F61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2759F4DD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4113989A" w14:textId="506B1348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C1187" w:rsidRPr="00FC118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RI.271.1.916286.2024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570512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3156480">
    <w:abstractNumId w:val="0"/>
  </w:num>
  <w:num w:numId="2" w16cid:durableId="1846743139">
    <w:abstractNumId w:val="1"/>
  </w:num>
  <w:num w:numId="3" w16cid:durableId="1446270690">
    <w:abstractNumId w:val="2"/>
  </w:num>
  <w:num w:numId="4" w16cid:durableId="1205290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944D3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2447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17DC6"/>
    <w:rsid w:val="00A34DD4"/>
    <w:rsid w:val="00A351BA"/>
    <w:rsid w:val="00A447E4"/>
    <w:rsid w:val="00AA4FA6"/>
    <w:rsid w:val="00AB4800"/>
    <w:rsid w:val="00AD5424"/>
    <w:rsid w:val="00AF61DB"/>
    <w:rsid w:val="00AF7EC7"/>
    <w:rsid w:val="00B235BA"/>
    <w:rsid w:val="00B467F6"/>
    <w:rsid w:val="00B8611A"/>
    <w:rsid w:val="00B864DC"/>
    <w:rsid w:val="00BD1B2D"/>
    <w:rsid w:val="00C158B0"/>
    <w:rsid w:val="00C442FE"/>
    <w:rsid w:val="00C61159"/>
    <w:rsid w:val="00C657D3"/>
    <w:rsid w:val="00CA155B"/>
    <w:rsid w:val="00CB5614"/>
    <w:rsid w:val="00CE5864"/>
    <w:rsid w:val="00D254BF"/>
    <w:rsid w:val="00D450B7"/>
    <w:rsid w:val="00D55EDE"/>
    <w:rsid w:val="00DE1203"/>
    <w:rsid w:val="00E27EDF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27A0C"/>
    <w:rsid w:val="00FC1187"/>
    <w:rsid w:val="00FD0AD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0CC6DD6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EDAA-4C97-4A2E-846C-BA7C0D5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20</cp:revision>
  <cp:lastPrinted>2016-08-04T11:35:00Z</cp:lastPrinted>
  <dcterms:created xsi:type="dcterms:W3CDTF">2021-04-02T10:18:00Z</dcterms:created>
  <dcterms:modified xsi:type="dcterms:W3CDTF">2024-06-05T19:38:00Z</dcterms:modified>
</cp:coreProperties>
</file>