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AB16F4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736880D" w14:textId="56BCEAC4" w:rsidR="00C63100" w:rsidRPr="00500909" w:rsidRDefault="00500909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00909">
        <w:rPr>
          <w:rFonts w:asciiTheme="majorHAnsi" w:hAnsiTheme="majorHAnsi" w:cstheme="minorHAnsi"/>
          <w:b/>
          <w:bCs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b/>
          <w:bCs/>
          <w:sz w:val="22"/>
          <w:szCs w:val="22"/>
        </w:rPr>
        <w:t>O</w:t>
      </w:r>
      <w:r w:rsidRPr="00500909">
        <w:rPr>
          <w:rFonts w:asciiTheme="majorHAnsi" w:hAnsiTheme="majorHAnsi" w:cstheme="minorHAnsi"/>
          <w:b/>
          <w:bCs/>
          <w:sz w:val="22"/>
          <w:szCs w:val="22"/>
        </w:rPr>
        <w:t xml:space="preserve"> BOGUSZÓW–GORCE</w:t>
      </w:r>
    </w:p>
    <w:p w14:paraId="5EE8F603" w14:textId="77777777" w:rsidR="00500909" w:rsidRPr="000F3E9B" w:rsidRDefault="00500909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0C539D9" w14:textId="683B77CB" w:rsidR="00500909" w:rsidRDefault="00500909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500909">
        <w:rPr>
          <w:rFonts w:asciiTheme="majorHAnsi" w:hAnsiTheme="majorHAnsi" w:cs="Calibri"/>
          <w:b/>
          <w:color w:val="002060"/>
          <w:sz w:val="22"/>
          <w:szCs w:val="22"/>
        </w:rPr>
        <w:t>GMINY MIAST</w:t>
      </w:r>
      <w:r w:rsidR="00D65B7D">
        <w:rPr>
          <w:rFonts w:asciiTheme="majorHAnsi" w:hAnsiTheme="majorHAnsi" w:cs="Calibri"/>
          <w:b/>
          <w:color w:val="002060"/>
          <w:sz w:val="22"/>
          <w:szCs w:val="22"/>
        </w:rPr>
        <w:t>O</w:t>
      </w:r>
      <w:r w:rsidRPr="00500909">
        <w:rPr>
          <w:rFonts w:asciiTheme="majorHAnsi" w:hAnsiTheme="majorHAnsi" w:cs="Calibri"/>
          <w:b/>
          <w:color w:val="002060"/>
          <w:sz w:val="22"/>
          <w:szCs w:val="22"/>
        </w:rPr>
        <w:t xml:space="preserve"> BOGUSZÓW–GORCE I JEJ JEDNOSTEK ORGANIZACYJNYCH</w:t>
      </w:r>
    </w:p>
    <w:p w14:paraId="0328D5CE" w14:textId="0AEA121B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69250583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131C26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733267A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131C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131C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131C26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131C26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6FC01B4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131C26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131C26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B825F2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5AD9DCAE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="00131C26">
        <w:rPr>
          <w:rFonts w:asciiTheme="majorHAnsi" w:hAnsiTheme="majorHAnsi" w:cs="Calibri"/>
          <w:sz w:val="22"/>
          <w:szCs w:val="22"/>
        </w:rPr>
        <w:t xml:space="preserve"> za zamówienie podstawowe i opcje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131C26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131C26">
        <w:rPr>
          <w:rFonts w:asciiTheme="majorHAnsi" w:hAnsiTheme="majorHAnsi" w:cs="Calibri"/>
          <w:sz w:val="22"/>
          <w:szCs w:val="22"/>
        </w:rPr>
        <w:t>8</w:t>
      </w:r>
      <w:r w:rsidRPr="00131C2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0F3E9B" w14:paraId="6B9492DA" w14:textId="77777777" w:rsidTr="00131C26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72F3F572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6F7B34D6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131C26">
              <w:rPr>
                <w:rFonts w:asciiTheme="majorHAnsi" w:hAnsiTheme="majorHAnsi" w:cs="Calibri"/>
                <w:b/>
                <w:sz w:val="20"/>
                <w:szCs w:val="20"/>
              </w:rPr>
              <w:t xml:space="preserve">24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 w:rsidR="00131C26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33B99B54" w14:textId="141C0862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0F3E9B" w:rsidRDefault="00A55A80" w:rsidP="00131C2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597D1ED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55032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955032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bookmarkStart w:id="3" w:name="_Hlk163127100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  <w:bookmarkEnd w:id="3"/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131C26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131C26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131C26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02E721D2" w:rsidR="00A55A80" w:rsidRPr="000F3E9B" w:rsidRDefault="0036771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367710">
              <w:rPr>
                <w:rFonts w:asciiTheme="majorHAnsi" w:hAnsiTheme="majorHAnsi" w:cs="Calibri"/>
                <w:bCs/>
                <w:sz w:val="20"/>
                <w:szCs w:val="20"/>
              </w:rPr>
              <w:t>241 106 028,46 zł</w:t>
            </w:r>
            <w:r w:rsidR="00A55A80" w:rsidRPr="0036771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4B25728E" w:rsidR="00A55A80" w:rsidRPr="000F3E9B" w:rsidRDefault="00131C2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131C26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131C26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44D7EB6E" w:rsidR="00A55A80" w:rsidRPr="000F3E9B" w:rsidRDefault="0036771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367710">
              <w:rPr>
                <w:rFonts w:asciiTheme="majorHAnsi" w:hAnsiTheme="majorHAnsi" w:cs="Calibri"/>
                <w:bCs/>
                <w:sz w:val="20"/>
                <w:szCs w:val="20"/>
              </w:rPr>
              <w:t>3 018 039,09 zł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2A696157" w:rsidR="00A55A80" w:rsidRPr="000F3E9B" w:rsidRDefault="00131C2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131C26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67710" w:rsidRPr="000F3E9B" w14:paraId="24C08BD4" w14:textId="77777777" w:rsidTr="00131C26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C9ADEB6" w14:textId="4B0443E4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5C5EF276" w14:textId="56E76B58" w:rsidR="00367710" w:rsidRPr="000F3E9B" w:rsidRDefault="00367710" w:rsidP="00367710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</w:t>
            </w: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maszyn i budowlanych CPM</w:t>
            </w:r>
          </w:p>
        </w:tc>
        <w:tc>
          <w:tcPr>
            <w:tcW w:w="851" w:type="pct"/>
            <w:vAlign w:val="center"/>
          </w:tcPr>
          <w:p w14:paraId="41888CEE" w14:textId="20E2DF5D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8491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2E936E2A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F603B8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1BDFB4D6" w14:textId="72F2BC1D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05" w:type="pct"/>
            <w:vAlign w:val="center"/>
          </w:tcPr>
          <w:p w14:paraId="40F9881B" w14:textId="0785321A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FE73A9E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67710" w:rsidRPr="000F3E9B" w14:paraId="7A4AFA94" w14:textId="77777777" w:rsidTr="00131C26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D9FCC6E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1ACF45DE" w14:textId="77777777" w:rsidR="00367710" w:rsidRPr="000F3E9B" w:rsidRDefault="00367710" w:rsidP="00367710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4E60A852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A8491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513E64F0" w14:textId="059ADF0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67710" w:rsidRPr="000F3E9B" w14:paraId="6A1BB932" w14:textId="77777777" w:rsidTr="00131C26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367710" w:rsidRPr="000F3E9B" w:rsidRDefault="00367710" w:rsidP="0036771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1093EC8F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2635129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4F3FBCA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 xml:space="preserve">ące </w:t>
      </w:r>
      <w:r w:rsidR="00955032" w:rsidRPr="00955032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55032" w:rsidRPr="000F3E9B" w14:paraId="1094AA7F" w14:textId="77777777" w:rsidTr="00641304">
        <w:tc>
          <w:tcPr>
            <w:tcW w:w="4252" w:type="dxa"/>
          </w:tcPr>
          <w:p w14:paraId="175FE885" w14:textId="662C2D42" w:rsidR="00955032" w:rsidRPr="000F3E9B" w:rsidRDefault="00955032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maszyn i urządzeń od uszkodzeń i awarii</w:t>
            </w:r>
          </w:p>
        </w:tc>
        <w:tc>
          <w:tcPr>
            <w:tcW w:w="4394" w:type="dxa"/>
            <w:vAlign w:val="center"/>
          </w:tcPr>
          <w:p w14:paraId="5567F7A7" w14:textId="77777777" w:rsidR="00955032" w:rsidRPr="000F3E9B" w:rsidRDefault="00955032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195498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95498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195498">
        <w:rPr>
          <w:rFonts w:asciiTheme="majorHAnsi" w:hAnsiTheme="majorHAnsi" w:cs="Calibri"/>
          <w:b/>
          <w:sz w:val="22"/>
          <w:szCs w:val="22"/>
        </w:rPr>
        <w:t>20</w:t>
      </w:r>
      <w:r w:rsidRPr="00195498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195498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195498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195498">
        <w:trPr>
          <w:cantSplit/>
          <w:trHeight w:hRule="exact" w:val="1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39CD7C0B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4 000 000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7F7ADFBC" w:rsidR="007C7FC6" w:rsidRDefault="00195498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D06C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0619EEB3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195498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195498">
        <w:trPr>
          <w:cantSplit/>
          <w:trHeight w:hRule="exact" w:val="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7932ECEF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0CF65AAD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045CAF99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195498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195498">
        <w:trPr>
          <w:cantSplit/>
          <w:trHeight w:hRule="exact" w:val="6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6FAE7A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0E74ABE4" w14:textId="77777777" w:rsidTr="00195498">
        <w:trPr>
          <w:cantSplit/>
          <w:trHeight w:hRule="exact" w:val="9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667D8E" w14:textId="45F6E2F3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EB5826" w14:textId="372E511E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ystematyczne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549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zawilgacania, zagrzybienia i zapleśnienia, pocenia się rur, powolnego oddziaływania wody gruntowej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 z limitem odpowiedzialności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1800D" w14:textId="4C9C06E9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448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95498" w14:paraId="3B43E0EC" w14:textId="77777777" w:rsidTr="00195498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C6FBF5" w14:textId="2B6D64F0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1295095F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425C984" w14:textId="77777777" w:rsidTr="001954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8A044" w14:textId="1EC60ACE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64EA1DF8" w14:textId="77777777" w:rsidTr="00195498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B08D51" w14:textId="10965FDA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74D1F28F" w14:textId="77777777" w:rsidTr="0019549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65A78F1A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EB9B5" w14:textId="76AD7C18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C74B24" w14:textId="342EAC0B" w:rsidR="00195498" w:rsidRDefault="00DD06CF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BF832B2" w14:textId="77777777" w:rsidTr="00D159C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C73E52" w14:textId="28636A3D" w:rsidR="00195498" w:rsidRDefault="00195498" w:rsidP="00D159C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EDE75" w14:textId="2B47FD8D" w:rsidR="00195498" w:rsidRDefault="00195498" w:rsidP="00D159C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8DBFC" w14:textId="2F55AD77" w:rsidR="00195498" w:rsidRDefault="00DD06CF" w:rsidP="00D159C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633" w14:textId="77777777" w:rsidR="00195498" w:rsidRDefault="00195498" w:rsidP="00D159C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E4893C8" w14:textId="77777777" w:rsidTr="0019549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341D3" w14:textId="6279866F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E2AF2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195498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195498" w:rsidRDefault="00195498" w:rsidP="0019549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195498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95498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6D76EAEC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</w:t>
            </w:r>
            <w:r w:rsidR="00DD06CF">
              <w:rPr>
                <w:rFonts w:ascii="Cambria" w:hAnsi="Cambria" w:cs="Calibri"/>
                <w:color w:val="000000"/>
                <w:sz w:val="22"/>
                <w:szCs w:val="22"/>
              </w:rPr>
              <w:t>250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 000,00 zł dla kosztów proporcjonalnych i </w:t>
            </w:r>
            <w:r w:rsidR="00DD06CF">
              <w:rPr>
                <w:rFonts w:ascii="Cambria" w:hAnsi="Cambria" w:cs="Calibri"/>
                <w:color w:val="000000"/>
                <w:sz w:val="22"/>
                <w:szCs w:val="22"/>
              </w:rPr>
              <w:t>250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599BBD33" w:rsidR="00195498" w:rsidRDefault="00DD06CF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22955A6B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DD06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6343315D" w:rsidR="00195498" w:rsidRDefault="00DD06CF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95498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195498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95498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7A99632A" w14:textId="77777777" w:rsidTr="007B0AB2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59FCB3B1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90F7C" w14:textId="715BE270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E496" w14:textId="5541DB7D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4C9B1342" w14:textId="77777777" w:rsidTr="001D0B3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14DF2560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0574F" w14:textId="5A8E2DFD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F230CB" w14:textId="57971D2B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7ED0A41B" w14:textId="77777777" w:rsidTr="001D0B3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35B499A0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2BB408E9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7B6CDC0B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2B9069E1" w14:textId="77777777" w:rsidTr="001D0B3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16D08FF5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44A304EB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pkt 9.4.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715C3B09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4719215F" w14:textId="77777777" w:rsidTr="001D0B3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AA2A5" w14:textId="65199540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56F22693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pkt 9.5.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22BEB6A9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0630A43A" w14:textId="77777777" w:rsidTr="001D0B3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226E9" w14:textId="3B165459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3B739C" w14:textId="09724265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F2601" w14:textId="7F69DDBA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B16E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63DE3029" w14:textId="77777777" w:rsidTr="001D0B3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901B1" w14:textId="63B5C87B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294C1" w14:textId="1B6C1BE3" w:rsidR="001D0B34" w:rsidRDefault="001D0B34" w:rsidP="001D0B3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F18574" w14:textId="5D735EC5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AF13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D0B34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4B85FE" w:rsidR="001D0B34" w:rsidRDefault="001D0B34" w:rsidP="001D0B3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1D0B34" w:rsidRDefault="001D0B34" w:rsidP="001D0B3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195498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195498" w:rsidRDefault="00195498" w:rsidP="0019549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95498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195498" w:rsidRDefault="00195498" w:rsidP="0019549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195498" w:rsidRDefault="00195498" w:rsidP="0019549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lastRenderedPageBreak/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AF80C53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8854D3">
        <w:rPr>
          <w:rFonts w:asciiTheme="majorHAnsi" w:hAnsiTheme="majorHAnsi"/>
          <w:sz w:val="22"/>
          <w:szCs w:val="22"/>
        </w:rPr>
        <w:t>4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8854D3">
        <w:rPr>
          <w:rFonts w:asciiTheme="majorHAnsi" w:hAnsiTheme="majorHAnsi"/>
          <w:sz w:val="22"/>
          <w:szCs w:val="22"/>
        </w:rPr>
        <w:t>361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7" w:name="_Hlk103847905"/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7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8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8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9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9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10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4C5A6073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4D7885DD" w14:textId="704B0221" w:rsidR="00053EB4" w:rsidRDefault="00955032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955032">
        <w:rPr>
          <w:rFonts w:asciiTheme="majorHAnsi" w:hAnsiTheme="majorHAnsi" w:cstheme="minorHAnsi"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sz w:val="22"/>
          <w:szCs w:val="22"/>
        </w:rPr>
        <w:t>O</w:t>
      </w:r>
      <w:r w:rsidRPr="00955032">
        <w:rPr>
          <w:rFonts w:asciiTheme="majorHAnsi" w:hAnsiTheme="majorHAnsi" w:cstheme="minorHAnsi"/>
          <w:sz w:val="22"/>
          <w:szCs w:val="22"/>
        </w:rPr>
        <w:t xml:space="preserve"> BOGUSZÓW-GORCE</w:t>
      </w:r>
    </w:p>
    <w:p w14:paraId="46DE6424" w14:textId="77777777" w:rsidR="00955032" w:rsidRPr="000F3E9B" w:rsidRDefault="00955032" w:rsidP="00955032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DD4C361" w14:textId="2453C095" w:rsidR="00955032" w:rsidRDefault="0095503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955032">
        <w:rPr>
          <w:rFonts w:asciiTheme="majorHAnsi" w:hAnsiTheme="majorHAnsi" w:cs="Calibri"/>
          <w:b/>
          <w:color w:val="002060"/>
          <w:sz w:val="22"/>
          <w:szCs w:val="22"/>
        </w:rPr>
        <w:t>GMINY MIAST</w:t>
      </w:r>
      <w:r w:rsidR="00D65B7D">
        <w:rPr>
          <w:rFonts w:asciiTheme="majorHAnsi" w:hAnsiTheme="majorHAnsi" w:cs="Calibri"/>
          <w:b/>
          <w:color w:val="002060"/>
          <w:sz w:val="22"/>
          <w:szCs w:val="22"/>
        </w:rPr>
        <w:t>O</w:t>
      </w:r>
      <w:r w:rsidRPr="00955032">
        <w:rPr>
          <w:rFonts w:asciiTheme="majorHAnsi" w:hAnsiTheme="majorHAnsi" w:cs="Calibri"/>
          <w:b/>
          <w:color w:val="002060"/>
          <w:sz w:val="22"/>
          <w:szCs w:val="22"/>
        </w:rPr>
        <w:t xml:space="preserve"> BOGUSZÓW-GORCE I JEJ JEDNOSTEK ORGANIZACYJNYCH</w:t>
      </w:r>
    </w:p>
    <w:p w14:paraId="0F52073D" w14:textId="2B2537A7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7658458A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4EA0E65F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955032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15A46FD5" w14:textId="77777777" w:rsidR="00955032" w:rsidRPr="000F3E9B" w:rsidRDefault="00955032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955032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955032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0DB2B669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955032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955032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95503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319369F7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="00955032">
        <w:rPr>
          <w:rFonts w:asciiTheme="majorHAnsi" w:hAnsiTheme="majorHAnsi" w:cs="Calibri"/>
          <w:sz w:val="22"/>
          <w:szCs w:val="22"/>
        </w:rPr>
        <w:t xml:space="preserve">za zamówienie podstawowe i opcje </w:t>
      </w:r>
      <w:r w:rsidRPr="000F3E9B">
        <w:rPr>
          <w:rFonts w:asciiTheme="majorHAnsi" w:hAnsiTheme="majorHAnsi" w:cs="Calibri"/>
          <w:sz w:val="22"/>
          <w:szCs w:val="22"/>
        </w:rPr>
        <w:t xml:space="preserve"> – </w:t>
      </w:r>
      <w:r w:rsidR="00391829">
        <w:rPr>
          <w:rFonts w:asciiTheme="majorHAnsi" w:hAnsiTheme="majorHAnsi" w:cs="Calibri"/>
          <w:sz w:val="22"/>
          <w:szCs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15"/>
        <w:gridCol w:w="1763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367710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27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25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  <w:vAlign w:val="center"/>
          </w:tcPr>
          <w:p w14:paraId="43556422" w14:textId="2D4C2066" w:rsidR="00053EB4" w:rsidRPr="000F3E9B" w:rsidRDefault="00053EB4" w:rsidP="0095503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4B4027FC" w14:textId="4E659217" w:rsidR="00480046" w:rsidRPr="000F3E9B" w:rsidRDefault="00053EB4" w:rsidP="00955032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955032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955032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4A2A1EC8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955032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955032">
              <w:rPr>
                <w:rFonts w:asciiTheme="majorHAnsi" w:hAnsiTheme="majorHAnsi" w:cs="Calibri"/>
                <w:b/>
                <w:sz w:val="22"/>
                <w:szCs w:val="22"/>
              </w:rPr>
              <w:t xml:space="preserve">ące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367710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27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25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367710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27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25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367710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27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740E61CD" w:rsidR="00480046" w:rsidRPr="000F3E9B" w:rsidRDefault="009550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367710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27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32CD65E" w14:textId="7A7E9626" w:rsidR="00480046" w:rsidRPr="000F3E9B" w:rsidRDefault="009550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412421E2" w:rsidR="00480046" w:rsidRPr="000F3E9B" w:rsidRDefault="009550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367710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27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C17EF0" w14:textId="1EF7864F" w:rsidR="00480046" w:rsidRPr="000F3E9B" w:rsidRDefault="0036771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15</w:t>
            </w:r>
            <w:r w:rsidR="00480046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6AF6B2A1" w:rsidR="00480046" w:rsidRPr="000F3E9B" w:rsidRDefault="009550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367710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27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2765FF32" w:rsidR="00480046" w:rsidRPr="000F3E9B" w:rsidRDefault="009550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55370F5D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0CF3ACD6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557084DA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55032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0A370C48" w14:textId="77777777" w:rsidR="00D66D69" w:rsidRDefault="00D66D69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składek/stawek dla poszczególnych rodzajów pojazdów dotyczący ubezpieczeń komunikacyjnych – składka/stawka roczna za ubezpieczenie jednego pojazdu</w:t>
      </w:r>
    </w:p>
    <w:tbl>
      <w:tblPr>
        <w:tblW w:w="8210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996"/>
        <w:gridCol w:w="1115"/>
        <w:gridCol w:w="992"/>
        <w:gridCol w:w="1276"/>
        <w:gridCol w:w="1276"/>
      </w:tblGrid>
      <w:tr w:rsidR="00CC4F99" w:rsidRPr="00CC4F99" w14:paraId="20A8BE53" w14:textId="77777777" w:rsidTr="00C04C75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032B5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600A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Rodzaj pojazdu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4CC28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Składka OC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8F62B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Stawka AC%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8AF1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Składka NNW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17BD7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Składka</w:t>
            </w:r>
          </w:p>
        </w:tc>
      </w:tr>
      <w:tr w:rsidR="00CC4F99" w:rsidRPr="00CC4F99" w14:paraId="132E0AF4" w14:textId="77777777" w:rsidTr="00C04C75">
        <w:trPr>
          <w:trHeight w:val="61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A3A1E" w14:textId="77777777" w:rsidR="00CC4F99" w:rsidRPr="00CC4F99" w:rsidRDefault="00CC4F99" w:rsidP="00C04C75">
            <w:pPr>
              <w:rPr>
                <w:rFonts w:asciiTheme="majorHAnsi" w:eastAsiaTheme="minorHAnsi" w:hAnsiTheme="majorHAnsi" w:cs="Apto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43AB6" w14:textId="77777777" w:rsidR="00CC4F99" w:rsidRPr="00CC4F99" w:rsidRDefault="00CC4F99" w:rsidP="00C04C75">
            <w:pPr>
              <w:rPr>
                <w:rFonts w:asciiTheme="majorHAnsi" w:eastAsiaTheme="minorHAnsi" w:hAnsiTheme="majorHAnsi" w:cs="Apto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193B" w14:textId="77777777" w:rsidR="00CC4F99" w:rsidRPr="00CC4F99" w:rsidRDefault="00CC4F99" w:rsidP="00C04C75">
            <w:pPr>
              <w:rPr>
                <w:rFonts w:asciiTheme="majorHAnsi" w:eastAsiaTheme="minorHAnsi" w:hAnsiTheme="majorHAnsi" w:cs="Apto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C05B" w14:textId="77777777" w:rsidR="00CC4F99" w:rsidRPr="00CC4F99" w:rsidRDefault="00CC4F99" w:rsidP="00C04C75">
            <w:pPr>
              <w:rPr>
                <w:rFonts w:asciiTheme="majorHAnsi" w:eastAsiaTheme="minorHAnsi" w:hAnsiTheme="majorHAnsi" w:cs="Apto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92752" w14:textId="77777777" w:rsidR="00CC4F99" w:rsidRPr="00CC4F99" w:rsidRDefault="00CC4F99" w:rsidP="00C04C75">
            <w:pPr>
              <w:rPr>
                <w:rFonts w:asciiTheme="majorHAnsi" w:eastAsiaTheme="minorHAnsi" w:hAnsiTheme="majorHAnsi" w:cs="Apto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63A79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</w:rPr>
              <w:t>Assistance</w:t>
            </w:r>
          </w:p>
        </w:tc>
      </w:tr>
      <w:tr w:rsidR="00CC4F99" w:rsidRPr="00CC4F99" w14:paraId="10A59811" w14:textId="77777777" w:rsidTr="00C04C75">
        <w:trPr>
          <w:trHeight w:val="4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6E1B2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D4633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AF8E2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AAE3A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A9C6B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F9B4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61C50B99" w14:textId="77777777" w:rsidTr="00C04C75">
        <w:trPr>
          <w:trHeight w:val="51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7758E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596F5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Ciężarowy o ład. do 2,5t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350F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94442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C809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D8E32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1563536D" w14:textId="77777777" w:rsidTr="003677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ADB1A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44B36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Ciężarowy o ład. pow.2,5t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63D7E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1F3A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DF2B6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5192B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6233F88A" w14:textId="77777777" w:rsidTr="003677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4370B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06E8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Specjalny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DCAA0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326D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57086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AB8E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403412EC" w14:textId="77777777" w:rsidTr="003677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2ADC1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0CD55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Specjalny pożarniczy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21868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F4897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09787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20B9A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7B3BC2F4" w14:textId="77777777" w:rsidTr="003677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6CADE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16609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Quad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45AB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9B4B0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5AE56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DF061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377F7B08" w14:textId="77777777" w:rsidTr="00367710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30573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4DB86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Ciągnik rolniczy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6A037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D0D4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28E6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E78DD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40EA15B9" w14:textId="77777777" w:rsidTr="00C04C75">
        <w:trPr>
          <w:trHeight w:val="5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FC1B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6E5D0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B4B1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C3B79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2588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A8556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4127DDDB" w14:textId="77777777" w:rsidTr="00C04C75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0401B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84D35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Wolnobieżny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6DEC4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CF06D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05CAB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FC225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CC4F99" w:rsidRPr="00CC4F99" w14:paraId="19F2E0C7" w14:textId="77777777" w:rsidTr="00C04C75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70149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9287C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2E427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79478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79371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01358" w14:textId="77777777" w:rsidR="00CC4F99" w:rsidRPr="00CC4F99" w:rsidRDefault="00CC4F99" w:rsidP="00C04C75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C4F99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444"/>
        <w:gridCol w:w="787"/>
        <w:gridCol w:w="1113"/>
      </w:tblGrid>
      <w:tr w:rsidR="00AF720C" w14:paraId="293245F0" w14:textId="77777777" w:rsidTr="00AB7859">
        <w:trPr>
          <w:trHeight w:val="288"/>
        </w:trPr>
        <w:tc>
          <w:tcPr>
            <w:tcW w:w="728" w:type="dxa"/>
            <w:shd w:val="clear" w:color="000000" w:fill="002060"/>
            <w:vAlign w:val="center"/>
            <w:hideMark/>
          </w:tcPr>
          <w:p w14:paraId="27CE6804" w14:textId="77777777" w:rsidR="00AF720C" w:rsidRDefault="00AF720C" w:rsidP="00AB78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44" w:type="dxa"/>
            <w:gridSpan w:val="3"/>
            <w:shd w:val="clear" w:color="000000" w:fill="002060"/>
            <w:vAlign w:val="center"/>
            <w:hideMark/>
          </w:tcPr>
          <w:p w14:paraId="347936A6" w14:textId="77777777" w:rsidR="00AF720C" w:rsidRDefault="00AF720C" w:rsidP="00AB78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AF720C" w14:paraId="0EC738FF" w14:textId="77777777" w:rsidTr="00AB7859">
        <w:trPr>
          <w:trHeight w:val="552"/>
        </w:trPr>
        <w:tc>
          <w:tcPr>
            <w:tcW w:w="728" w:type="dxa"/>
            <w:shd w:val="clear" w:color="000000" w:fill="002060"/>
            <w:vAlign w:val="center"/>
            <w:hideMark/>
          </w:tcPr>
          <w:p w14:paraId="08B1D48B" w14:textId="77777777" w:rsidR="00AF720C" w:rsidRDefault="00AF720C" w:rsidP="00AB78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444" w:type="dxa"/>
            <w:shd w:val="clear" w:color="000000" w:fill="002060"/>
            <w:vAlign w:val="center"/>
            <w:hideMark/>
          </w:tcPr>
          <w:p w14:paraId="29338F7F" w14:textId="77777777" w:rsidR="00AF720C" w:rsidRDefault="00AF720C" w:rsidP="00AB78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787" w:type="dxa"/>
            <w:shd w:val="clear" w:color="000000" w:fill="002060"/>
            <w:vAlign w:val="center"/>
            <w:hideMark/>
          </w:tcPr>
          <w:p w14:paraId="3A14BB0D" w14:textId="77777777" w:rsidR="00AF720C" w:rsidRDefault="00AF720C" w:rsidP="00AB78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13" w:type="dxa"/>
            <w:shd w:val="clear" w:color="000000" w:fill="002060"/>
            <w:vAlign w:val="center"/>
            <w:hideMark/>
          </w:tcPr>
          <w:p w14:paraId="4858B93D" w14:textId="77777777" w:rsidR="00AF720C" w:rsidRDefault="00AF720C" w:rsidP="00AB7859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AF720C" w14:paraId="1F2F1486" w14:textId="77777777" w:rsidTr="00AB7859">
        <w:trPr>
          <w:cantSplit/>
          <w:trHeight w:val="828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0BE24E54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3E3AF22" w14:textId="77777777" w:rsidR="00AF720C" w:rsidRDefault="00AF720C" w:rsidP="00AB785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50C24AD2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8BD3F38" w14:textId="77777777" w:rsidR="00AF720C" w:rsidRDefault="00AF720C" w:rsidP="00AB785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AF720C" w14:paraId="09CEE634" w14:textId="77777777" w:rsidTr="00AB7859">
        <w:trPr>
          <w:cantSplit/>
          <w:trHeight w:val="932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6C330F9A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7DEA6640" w14:textId="77777777" w:rsidR="00AF720C" w:rsidRDefault="00AF720C" w:rsidP="00AB785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2461A741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15A21C8" w14:textId="77777777" w:rsidR="00AF720C" w:rsidRDefault="00AF720C" w:rsidP="00AB785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AF720C" w14:paraId="4A8E8261" w14:textId="77777777" w:rsidTr="00AB7859">
        <w:trPr>
          <w:trHeight w:val="875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6162059F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87E8F77" w14:textId="77777777" w:rsidR="00AF720C" w:rsidRDefault="00AF720C" w:rsidP="00AB785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A526E84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766B730" w14:textId="77777777" w:rsidR="00AF720C" w:rsidRDefault="00AF720C" w:rsidP="00AB785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AF720C" w14:paraId="2466D1AD" w14:textId="77777777" w:rsidTr="00AB7859">
        <w:trPr>
          <w:cantSplit/>
          <w:trHeight w:val="881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582CAA30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4489E34E" w14:textId="77777777" w:rsidR="00AF720C" w:rsidRDefault="00AF720C" w:rsidP="00AB785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8E20871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26AC07A" w14:textId="77777777" w:rsidR="00AF720C" w:rsidRDefault="00AF720C" w:rsidP="00AB785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AF720C" w14:paraId="07ADF1A0" w14:textId="77777777" w:rsidTr="00AB7859">
        <w:trPr>
          <w:cantSplit/>
          <w:trHeight w:val="849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1786AD05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24A8641F" w14:textId="77777777" w:rsidR="00AF720C" w:rsidRDefault="00AF720C" w:rsidP="00AB7859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6B15C1CA" w14:textId="6354CC0F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67710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CB85BFE" w14:textId="77777777" w:rsidR="00AF720C" w:rsidRDefault="00AF720C" w:rsidP="00AB785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AF720C" w14:paraId="2320BE36" w14:textId="77777777" w:rsidTr="00AB7859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371B2C24" w14:textId="77777777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A.6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28793094" w14:textId="77777777" w:rsidR="00AF720C" w:rsidRDefault="00AF720C" w:rsidP="00AB7859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4C496CE4" w14:textId="7C2EEA62" w:rsidR="00AF720C" w:rsidRDefault="00AF720C" w:rsidP="00AB785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67710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7E3397A" w14:textId="77777777" w:rsidR="00AF720C" w:rsidRDefault="00AF720C" w:rsidP="00AB7859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D0714B" w14:paraId="72F2BD36" w14:textId="77777777" w:rsidTr="00AB7859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5A8D61A7" w14:textId="5B1A93AC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7CE835C8" w14:textId="1389D6D1" w:rsidR="00D0714B" w:rsidRDefault="00D0714B" w:rsidP="00D0714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dodatkowych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8.7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36442FF" w14:textId="156A8905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86B2EE4" w14:textId="77777777" w:rsidR="00D0714B" w:rsidRDefault="00D0714B" w:rsidP="00D0714B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D0714B" w14:paraId="7A9E3A1D" w14:textId="77777777" w:rsidTr="00AB7859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3A2DDCA2" w14:textId="0BB539BE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C76037A" w14:textId="47BB9055" w:rsidR="00D0714B" w:rsidRDefault="00D0714B" w:rsidP="00D0714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zmiany zapisów szkody całkowitej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8.8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267023E2" w14:textId="77777777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71D504C" w14:textId="77777777" w:rsidR="00D0714B" w:rsidRDefault="00D0714B" w:rsidP="00D0714B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D0714B" w14:paraId="02E4AE9D" w14:textId="77777777" w:rsidTr="00AB7859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232867D1" w14:textId="1C2EF851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60238B60" w14:textId="5F46C0ED" w:rsidR="00D0714B" w:rsidRDefault="00D0714B" w:rsidP="00D0714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zwiększonej sumy ubezpieczenia AC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8.9.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4EA6C288" w14:textId="77777777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E81C162" w14:textId="77777777" w:rsidR="00D0714B" w:rsidRDefault="00D0714B" w:rsidP="00D0714B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D0714B" w14:paraId="590E80DA" w14:textId="77777777" w:rsidTr="00AB7859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1A0B60A1" w14:textId="73EAE545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4186BEAE" w14:textId="51A1FDD7" w:rsidR="00D0714B" w:rsidRDefault="00D0714B" w:rsidP="00D0714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kosztów dojazdu serwisu naprawczego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8.10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694E00E9" w14:textId="77777777" w:rsidR="00D0714B" w:rsidRDefault="00D0714B" w:rsidP="00D0714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085D377" w14:textId="77777777" w:rsidR="00D0714B" w:rsidRDefault="00D0714B" w:rsidP="00D0714B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1" w:name="_Hlk79958727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1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17D375AF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8854D3">
        <w:rPr>
          <w:rFonts w:asciiTheme="majorHAnsi" w:hAnsiTheme="majorHAnsi"/>
          <w:sz w:val="22"/>
          <w:szCs w:val="22"/>
        </w:rPr>
        <w:t>4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8854D3">
        <w:rPr>
          <w:rFonts w:asciiTheme="majorHAnsi" w:hAnsiTheme="majorHAnsi"/>
          <w:sz w:val="22"/>
          <w:szCs w:val="22"/>
        </w:rPr>
        <w:t xml:space="preserve">361 </w:t>
      </w:r>
      <w:r w:rsidR="00517A51" w:rsidRPr="002F42BA">
        <w:rPr>
          <w:rFonts w:asciiTheme="majorHAnsi" w:hAnsiTheme="majorHAnsi"/>
          <w:sz w:val="22"/>
          <w:szCs w:val="22"/>
        </w:rPr>
        <w:t>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12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2"/>
    <w:p w14:paraId="713DF134" w14:textId="7114228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_______________________</w:t>
      </w:r>
    </w:p>
    <w:p w14:paraId="1A32759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6E3DD3">
      <w:pPr>
        <w:pStyle w:val="Akapitzlist"/>
        <w:numPr>
          <w:ilvl w:val="0"/>
          <w:numId w:val="96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10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60912ADA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C4E5209" w14:textId="4557EC3F" w:rsidR="00AB4080" w:rsidRPr="00820A0E" w:rsidRDefault="00955032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20A0E">
        <w:rPr>
          <w:rFonts w:asciiTheme="majorHAnsi" w:hAnsiTheme="majorHAnsi" w:cstheme="minorHAnsi"/>
          <w:b/>
          <w:bCs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b/>
          <w:bCs/>
          <w:sz w:val="22"/>
          <w:szCs w:val="22"/>
        </w:rPr>
        <w:t>O</w:t>
      </w:r>
      <w:r w:rsidRPr="00820A0E">
        <w:rPr>
          <w:rFonts w:asciiTheme="majorHAnsi" w:hAnsiTheme="majorHAnsi" w:cstheme="minorHAnsi"/>
          <w:b/>
          <w:bCs/>
          <w:sz w:val="22"/>
          <w:szCs w:val="22"/>
        </w:rPr>
        <w:t xml:space="preserve"> BOGUSZÓW-GORCE</w:t>
      </w:r>
    </w:p>
    <w:p w14:paraId="24B01742" w14:textId="77777777" w:rsidR="00955032" w:rsidRPr="000F3E9B" w:rsidRDefault="00955032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22299A0E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06309D4" w14:textId="77777777" w:rsidR="00955032" w:rsidRPr="000F3E9B" w:rsidRDefault="00955032" w:rsidP="00955032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27D06D8" w14:textId="30EC3A75" w:rsidR="00955032" w:rsidRDefault="00955032" w:rsidP="0095503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bookmarkStart w:id="13" w:name="_Hlk163127535"/>
      <w:r w:rsidRPr="00955032">
        <w:rPr>
          <w:rFonts w:asciiTheme="majorHAnsi" w:hAnsiTheme="majorHAnsi" w:cs="Calibri"/>
          <w:b/>
          <w:color w:val="002060"/>
          <w:sz w:val="22"/>
          <w:szCs w:val="22"/>
        </w:rPr>
        <w:t>GMINY MIAST</w:t>
      </w:r>
      <w:r w:rsidR="00D65B7D">
        <w:rPr>
          <w:rFonts w:asciiTheme="majorHAnsi" w:hAnsiTheme="majorHAnsi" w:cs="Calibri"/>
          <w:b/>
          <w:color w:val="002060"/>
          <w:sz w:val="22"/>
          <w:szCs w:val="22"/>
        </w:rPr>
        <w:t>O</w:t>
      </w:r>
      <w:r w:rsidRPr="00955032">
        <w:rPr>
          <w:rFonts w:asciiTheme="majorHAnsi" w:hAnsiTheme="majorHAnsi" w:cs="Calibri"/>
          <w:b/>
          <w:color w:val="002060"/>
          <w:sz w:val="22"/>
          <w:szCs w:val="22"/>
        </w:rPr>
        <w:t xml:space="preserve"> BOGUSZÓW-GORCE </w:t>
      </w:r>
      <w:bookmarkEnd w:id="13"/>
      <w:r w:rsidRPr="00955032"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367C3231" w14:textId="055448AD" w:rsidR="00AB4080" w:rsidRDefault="00AB4080" w:rsidP="0095503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</w:t>
      </w:r>
    </w:p>
    <w:p w14:paraId="531956A0" w14:textId="77777777" w:rsidR="00955032" w:rsidRPr="000F3E9B" w:rsidRDefault="00955032" w:rsidP="0095503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12790783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2A39A3F0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36771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36771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28295DE8" w14:textId="77777777" w:rsidR="00955032" w:rsidRPr="000F3E9B" w:rsidRDefault="00955032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0F3E9B" w14:paraId="484A27DC" w14:textId="77777777" w:rsidTr="00955032">
        <w:trPr>
          <w:trHeight w:val="464"/>
        </w:trPr>
        <w:tc>
          <w:tcPr>
            <w:tcW w:w="1134" w:type="dxa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955032">
        <w:trPr>
          <w:trHeight w:val="464"/>
        </w:trPr>
        <w:tc>
          <w:tcPr>
            <w:tcW w:w="1134" w:type="dxa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743DB3" w14:textId="56045702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0F3E9B" w14:paraId="621472B4" w14:textId="77777777" w:rsidTr="00955032">
        <w:trPr>
          <w:trHeight w:val="464"/>
        </w:trPr>
        <w:tc>
          <w:tcPr>
            <w:tcW w:w="1134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955032">
        <w:trPr>
          <w:trHeight w:val="697"/>
        </w:trPr>
        <w:tc>
          <w:tcPr>
            <w:tcW w:w="1134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4FADCDFF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="00955032">
        <w:rPr>
          <w:rFonts w:asciiTheme="majorHAnsi" w:hAnsiTheme="majorHAnsi" w:cs="Calibri"/>
          <w:bCs/>
          <w:sz w:val="22"/>
          <w:szCs w:val="22"/>
        </w:rPr>
        <w:t xml:space="preserve">za zamówienie podstawowe oraz </w:t>
      </w:r>
      <w:r w:rsidR="00955032" w:rsidRPr="00955032">
        <w:rPr>
          <w:rFonts w:asciiTheme="majorHAnsi" w:hAnsiTheme="majorHAnsi" w:cs="Calibri"/>
          <w:bCs/>
          <w:sz w:val="22"/>
          <w:szCs w:val="22"/>
        </w:rPr>
        <w:t>opcje</w:t>
      </w:r>
      <w:r w:rsidRPr="00955032">
        <w:rPr>
          <w:rFonts w:asciiTheme="majorHAnsi" w:hAnsiTheme="majorHAnsi" w:cs="Calibri"/>
          <w:bCs/>
          <w:sz w:val="22"/>
          <w:szCs w:val="22"/>
        </w:rPr>
        <w:t xml:space="preserve"> – </w:t>
      </w:r>
      <w:r w:rsidR="00721DA7" w:rsidRPr="00955032">
        <w:rPr>
          <w:rFonts w:asciiTheme="majorHAnsi" w:hAnsiTheme="majorHAnsi" w:cs="Calibri"/>
          <w:bCs/>
          <w:sz w:val="22"/>
          <w:szCs w:val="22"/>
        </w:rPr>
        <w:t>80</w:t>
      </w:r>
      <w:r w:rsidRPr="00955032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1573"/>
        <w:gridCol w:w="1544"/>
        <w:gridCol w:w="1380"/>
        <w:gridCol w:w="1380"/>
        <w:gridCol w:w="692"/>
        <w:gridCol w:w="871"/>
        <w:gridCol w:w="1598"/>
      </w:tblGrid>
      <w:tr w:rsidR="00852ED7" w:rsidRPr="000F3E9B" w14:paraId="438F2A53" w14:textId="77777777" w:rsidTr="00367710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25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10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24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4B0BD5E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367710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</w:t>
            </w:r>
            <w:r w:rsidR="00367710">
              <w:rPr>
                <w:rFonts w:asciiTheme="majorHAnsi" w:hAnsiTheme="majorHAnsi" w:cs="Calibri"/>
                <w:b/>
                <w:sz w:val="20"/>
                <w:szCs w:val="20"/>
              </w:rPr>
              <w:t>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1E48C43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367710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</w:p>
        </w:tc>
        <w:tc>
          <w:tcPr>
            <w:tcW w:w="820" w:type="pct"/>
            <w:gridSpan w:val="2"/>
            <w:shd w:val="clear" w:color="auto" w:fill="002060"/>
            <w:vAlign w:val="center"/>
          </w:tcPr>
          <w:p w14:paraId="265EFD94" w14:textId="49022C6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38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7067F03" w:rsidR="00852ED7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 xml:space="preserve">ęcy zamówienia podstawowego 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0F3E9B" w14:paraId="069D7286" w14:textId="77777777" w:rsidTr="00367710">
        <w:trPr>
          <w:trHeight w:val="1926"/>
          <w:jc w:val="center"/>
        </w:trPr>
        <w:tc>
          <w:tcPr>
            <w:tcW w:w="258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25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0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457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8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367710">
        <w:trPr>
          <w:trHeight w:val="87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810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24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24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63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457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8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955032" w:rsidRPr="000F3E9B" w14:paraId="1BB4FBD3" w14:textId="77777777" w:rsidTr="00367710">
        <w:trPr>
          <w:trHeight w:val="639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56930A23" w14:textId="77777777" w:rsidR="00955032" w:rsidRPr="000F3E9B" w:rsidRDefault="00955032" w:rsidP="00C04C75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25" w:type="pct"/>
            <w:vAlign w:val="center"/>
          </w:tcPr>
          <w:p w14:paraId="61F8B7DB" w14:textId="77E2F287" w:rsidR="00955032" w:rsidRPr="000F3E9B" w:rsidRDefault="00955032" w:rsidP="00C04C75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NNW </w:t>
            </w:r>
            <w:r>
              <w:rPr>
                <w:rFonts w:asciiTheme="majorHAnsi" w:hAnsiTheme="majorHAnsi" w:cs="Calibri"/>
                <w:sz w:val="22"/>
                <w:szCs w:val="22"/>
              </w:rPr>
              <w:t>strażników miejskich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1DB22FEA" w14:textId="288712D1" w:rsidR="00955032" w:rsidRPr="000F3E9B" w:rsidRDefault="00955032" w:rsidP="00C04C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24" w:type="pct"/>
          </w:tcPr>
          <w:p w14:paraId="57E4F84D" w14:textId="77777777" w:rsidR="00955032" w:rsidRPr="000F3E9B" w:rsidRDefault="00955032" w:rsidP="00C04C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06168914" w14:textId="77777777" w:rsidR="00955032" w:rsidRPr="000F3E9B" w:rsidRDefault="00955032" w:rsidP="00C04C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9957558" w14:textId="77777777" w:rsidR="00955032" w:rsidRPr="000F3E9B" w:rsidRDefault="00955032" w:rsidP="00C04C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57" w:type="pct"/>
            <w:vAlign w:val="center"/>
          </w:tcPr>
          <w:p w14:paraId="65C389D5" w14:textId="77777777" w:rsidR="00955032" w:rsidRPr="000F3E9B" w:rsidRDefault="00955032" w:rsidP="00C04C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198B9A8E" w14:textId="77777777" w:rsidR="00955032" w:rsidRPr="000F3E9B" w:rsidRDefault="00955032" w:rsidP="00C04C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725B170" w14:textId="77777777" w:rsidTr="00367710">
        <w:trPr>
          <w:trHeight w:val="639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74D4DCF5" w14:textId="3506FAE6" w:rsidR="00852ED7" w:rsidRPr="000F3E9B" w:rsidRDefault="0095503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25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626DBEEA" w14:textId="3F2B16F5" w:rsidR="00852ED7" w:rsidRPr="000F3E9B" w:rsidRDefault="0095503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24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57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367710">
        <w:trPr>
          <w:trHeight w:val="656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6C14E928" w14:textId="4E310474" w:rsidR="00852ED7" w:rsidRPr="000F3E9B" w:rsidRDefault="0095503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825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24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57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367710">
        <w:trPr>
          <w:trHeight w:val="416"/>
          <w:jc w:val="center"/>
        </w:trPr>
        <w:tc>
          <w:tcPr>
            <w:tcW w:w="1893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24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D9958F" w14:textId="77777777" w:rsidR="00955032" w:rsidRPr="00955032" w:rsidRDefault="00955032" w:rsidP="00955032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5032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294B42BA" w14:textId="77777777" w:rsidR="00955032" w:rsidRPr="00955032" w:rsidRDefault="00955032" w:rsidP="00955032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5032">
        <w:rPr>
          <w:rFonts w:asciiTheme="majorHAnsi" w:hAnsiTheme="majorHAnsi" w:cs="Calibri"/>
          <w:i/>
          <w:iCs/>
          <w:sz w:val="22"/>
          <w:szCs w:val="22"/>
        </w:rPr>
        <w:t>Kolumna V: prosimy o podanie składki  za 24 miesiące  za zamówienie podstawowe oznaczającej iloczyn kolumny IV x2;</w:t>
      </w:r>
    </w:p>
    <w:p w14:paraId="474BA0C1" w14:textId="77777777" w:rsidR="00955032" w:rsidRPr="00955032" w:rsidRDefault="00955032" w:rsidP="00955032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955032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24 miesiące zamówienia podstawowego (kol. V) oraz przewidzianej wielkości opcji (kol. VI);</w:t>
      </w:r>
    </w:p>
    <w:p w14:paraId="6B1EFCAE" w14:textId="3B62D505" w:rsidR="002A5250" w:rsidRPr="000F3E9B" w:rsidRDefault="00955032" w:rsidP="00955032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955032"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24 miesiące zamówienia podstawowego oraz opcji (suma kol. V oraz VII).</w:t>
      </w: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84"/>
      </w:tblGrid>
      <w:tr w:rsidR="007C7FC6" w14:paraId="7CE5A719" w14:textId="77777777" w:rsidTr="007B0AB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1BC8B" w14:textId="77777777" w:rsidR="007C7FC6" w:rsidRPr="00103F05" w:rsidRDefault="007C7FC6" w:rsidP="00103F05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4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B0CC5" w14:textId="768DA5AA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NNW–  waga (znaczenie): 15%</w:t>
            </w:r>
          </w:p>
        </w:tc>
      </w:tr>
      <w:tr w:rsidR="007C7FC6" w14:paraId="5B6650D8" w14:textId="77777777" w:rsidTr="005529DD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485981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E613D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051D8E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4B937F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5529DD" w14:paraId="3B0F6168" w14:textId="77777777" w:rsidTr="005529DD">
        <w:trPr>
          <w:cantSplit/>
          <w:trHeight w:hRule="exact" w:val="2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842E9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8D2A93" w14:textId="77777777" w:rsidR="005529DD" w:rsidRDefault="005529DD" w:rsidP="005529D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7.4, 7.5, 7.6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  <w:p w14:paraId="2C6BD9AF" w14:textId="78A70591" w:rsidR="005529DD" w:rsidRDefault="005529DD" w:rsidP="005529D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(załącznik nr 6C – opis przedmiotu zamówienia Część III, lit. C – ubezpieczenia NNW Członków OSP – wariant bezimienny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8ADDEC" w14:textId="269571EB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E49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529DD" w14:paraId="257B62DE" w14:textId="77777777" w:rsidTr="005529DD">
        <w:trPr>
          <w:cantSplit/>
          <w:trHeight w:hRule="exact" w:val="11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8B948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88EB94" w14:textId="626A3200" w:rsidR="005529DD" w:rsidRDefault="005529DD" w:rsidP="005529D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7A7D6A">
              <w:rPr>
                <w:rFonts w:ascii="Cambria" w:hAnsi="Cambria" w:cs="Calibri"/>
                <w:b/>
                <w:bCs/>
                <w:sz w:val="22"/>
                <w:szCs w:val="22"/>
              </w:rPr>
              <w:t>świadczenie dodatkowe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11.1. – (załącznik nr 6C – opis przedmiotu zamówienia Część III, lit. C – ubezpieczenia NNW Członków OSP – wariant bezimienny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C2603C" w14:textId="086D01FD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4F9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529DD" w14:paraId="4DDAE287" w14:textId="77777777" w:rsidTr="005529DD">
        <w:trPr>
          <w:cantSplit/>
          <w:trHeight w:val="1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CB365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CAEDE0" w14:textId="5275B3F9" w:rsidR="005529DD" w:rsidRDefault="005529DD" w:rsidP="005529D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zasiłku dziennego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11.2. – (załącznik nr 6C – opis przedmiotu zamówienia Część III, lit. C – ubezpieczenia NNW Członków OSP – wariant bezimienny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148F75" w14:textId="56AF332B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055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529DD" w14:paraId="72CC00A2" w14:textId="77777777" w:rsidTr="005529DD">
        <w:trPr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130FB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30ED9E" w14:textId="21264AE0" w:rsidR="005529DD" w:rsidRDefault="005529DD" w:rsidP="005529DD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820A0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kosztów leczenia stomatologicznego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11.3. – (załącznik nr 6C – opis przedmiotu zamówienia Część III, lit. C – ubezpieczenia NNW Członków OSP – wariant bezimienny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189778" w14:textId="55133BC1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4F7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529DD" w14:paraId="04F41714" w14:textId="77777777" w:rsidTr="005529DD">
        <w:trPr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4031CC" w14:textId="6ED56731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C30639" w14:textId="5DE846C9" w:rsidR="005529DD" w:rsidRDefault="005529DD" w:rsidP="005529DD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D28B82" w14:textId="470521AC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A2B0" w14:textId="77777777" w:rsidR="005529DD" w:rsidRDefault="005529DD" w:rsidP="005529D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00929C79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5" w:name="_Hlk79958783"/>
      <w:bookmarkEnd w:id="1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5"/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06B0E7A5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F1C8172" w14:textId="77777777" w:rsidR="00721DA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08859E89" w:rsidR="00721DA7" w:rsidRPr="000F3E9B" w:rsidRDefault="00721DA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>
        <w:rPr>
          <w:rFonts w:asciiTheme="majorHAnsi" w:hAnsiTheme="majorHAnsi"/>
          <w:sz w:val="22"/>
          <w:szCs w:val="22"/>
        </w:rPr>
        <w:t>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8854D3">
        <w:rPr>
          <w:rFonts w:asciiTheme="majorHAnsi" w:hAnsiTheme="majorHAnsi"/>
          <w:sz w:val="22"/>
          <w:szCs w:val="22"/>
        </w:rPr>
        <w:t>4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8854D3">
        <w:rPr>
          <w:rFonts w:asciiTheme="majorHAnsi" w:hAnsiTheme="majorHAnsi"/>
          <w:sz w:val="22"/>
          <w:szCs w:val="22"/>
        </w:rPr>
        <w:t>361</w:t>
      </w:r>
      <w:r w:rsidR="00964D81">
        <w:rPr>
          <w:rFonts w:asciiTheme="majorHAnsi" w:hAnsiTheme="majorHAnsi"/>
          <w:sz w:val="22"/>
          <w:szCs w:val="22"/>
        </w:rPr>
        <w:t xml:space="preserve"> </w:t>
      </w:r>
      <w:r w:rsidR="00517A51" w:rsidRPr="002F42BA">
        <w:rPr>
          <w:rFonts w:asciiTheme="majorHAnsi" w:hAnsiTheme="majorHAnsi"/>
          <w:sz w:val="22"/>
          <w:szCs w:val="22"/>
        </w:rPr>
        <w:t>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964D81" w:rsidRDefault="002F5676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64D81">
        <w:rPr>
          <w:rFonts w:ascii="Cambria" w:hAnsi="Cambria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6E3DD3">
      <w:pPr>
        <w:pStyle w:val="Akapitzlist"/>
        <w:numPr>
          <w:ilvl w:val="1"/>
          <w:numId w:val="9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6E3DD3">
      <w:pPr>
        <w:pStyle w:val="Akapitzlist"/>
        <w:numPr>
          <w:ilvl w:val="1"/>
          <w:numId w:val="9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DA07024" w14:textId="77777777" w:rsidR="00391829" w:rsidRDefault="00852ED7" w:rsidP="00391829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636B9C4" w14:textId="0D83A011" w:rsidR="00391829" w:rsidRDefault="00391829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2C8192C2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1E7EE61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39B0A0CF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4815E710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6E3DD3">
      <w:pPr>
        <w:pStyle w:val="Akapitzlist"/>
        <w:numPr>
          <w:ilvl w:val="0"/>
          <w:numId w:val="97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461A6E67" w14:textId="77777777" w:rsidR="000806A2" w:rsidRPr="002F42BA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16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F0A4865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488848DF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F60685B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9040A1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6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 xml:space="preserve">bezpośrednio jego dotyczących) lub gdy zachodzi wyłączenie stosowania obowiązku informacyjnego, wynikające z art. 13 ust. 4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B825F2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54D3">
      <w:pPr>
        <w:suppressAutoHyphens/>
        <w:spacing w:line="276" w:lineRule="auto"/>
        <w:ind w:left="6237" w:hanging="283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0E0F44BD" w:rsidR="00645119" w:rsidRPr="000F3E9B" w:rsidRDefault="008854D3" w:rsidP="008854D3">
      <w:pPr>
        <w:suppressAutoHyphens/>
        <w:spacing w:line="480" w:lineRule="auto"/>
        <w:ind w:firstLine="5954"/>
        <w:rPr>
          <w:rFonts w:asciiTheme="majorHAnsi" w:hAnsiTheme="majorHAnsi"/>
          <w:b/>
          <w:sz w:val="22"/>
          <w:szCs w:val="22"/>
        </w:rPr>
      </w:pPr>
      <w:r w:rsidRPr="008854D3">
        <w:rPr>
          <w:rFonts w:asciiTheme="majorHAnsi" w:hAnsiTheme="majorHAnsi"/>
          <w:b/>
          <w:sz w:val="22"/>
          <w:szCs w:val="22"/>
        </w:rPr>
        <w:t>Gmin</w:t>
      </w:r>
      <w:r>
        <w:rPr>
          <w:rFonts w:asciiTheme="majorHAnsi" w:hAnsiTheme="majorHAnsi"/>
          <w:b/>
          <w:sz w:val="22"/>
          <w:szCs w:val="22"/>
        </w:rPr>
        <w:t>a</w:t>
      </w:r>
      <w:r w:rsidRPr="008854D3">
        <w:rPr>
          <w:rFonts w:asciiTheme="majorHAnsi" w:hAnsiTheme="majorHAnsi"/>
          <w:b/>
          <w:sz w:val="22"/>
          <w:szCs w:val="22"/>
        </w:rPr>
        <w:t xml:space="preserve"> Miast</w:t>
      </w:r>
      <w:r w:rsidR="00D65B7D">
        <w:rPr>
          <w:rFonts w:asciiTheme="majorHAnsi" w:hAnsiTheme="majorHAnsi"/>
          <w:b/>
          <w:sz w:val="22"/>
          <w:szCs w:val="22"/>
        </w:rPr>
        <w:t>o</w:t>
      </w:r>
      <w:r w:rsidRPr="008854D3">
        <w:rPr>
          <w:rFonts w:asciiTheme="majorHAnsi" w:hAnsiTheme="majorHAnsi"/>
          <w:b/>
          <w:sz w:val="22"/>
          <w:szCs w:val="22"/>
        </w:rPr>
        <w:t xml:space="preserve"> Boguszów-Gorce 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1C6C529D" w:rsidR="00645119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8854D3" w:rsidRPr="008854D3">
        <w:rPr>
          <w:rFonts w:asciiTheme="majorHAnsi" w:hAnsiTheme="majorHAnsi" w:cstheme="minorHAnsi"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sz w:val="22"/>
          <w:szCs w:val="22"/>
        </w:rPr>
        <w:t>o</w:t>
      </w:r>
      <w:r w:rsidR="008854D3" w:rsidRPr="008854D3">
        <w:rPr>
          <w:rFonts w:asciiTheme="majorHAnsi" w:hAnsiTheme="majorHAnsi" w:cstheme="minorHAnsi"/>
          <w:sz w:val="22"/>
          <w:szCs w:val="22"/>
        </w:rPr>
        <w:t xml:space="preserve"> Boguszów-Gorce 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6ED84CD5" w14:textId="77777777" w:rsidR="00AD181D" w:rsidRPr="000F3E9B" w:rsidRDefault="00AD181D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D74DCDA" w14:textId="77777777" w:rsidR="00AD181D" w:rsidRPr="000F3E9B" w:rsidRDefault="00AD181D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60C748D4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7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AD181D">
        <w:rPr>
          <w:rFonts w:asciiTheme="majorHAnsi" w:hAnsiTheme="majorHAnsi" w:cs="Arial"/>
          <w:sz w:val="22"/>
          <w:szCs w:val="22"/>
        </w:rPr>
        <w:t>4</w:t>
      </w:r>
      <w:r w:rsidR="008E329C">
        <w:rPr>
          <w:rFonts w:asciiTheme="majorHAnsi" w:hAnsiTheme="majorHAnsi" w:cs="Arial"/>
          <w:sz w:val="22"/>
          <w:szCs w:val="22"/>
        </w:rPr>
        <w:t>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AD181D">
        <w:rPr>
          <w:rFonts w:asciiTheme="majorHAnsi" w:hAnsiTheme="majorHAnsi" w:cs="Arial"/>
          <w:sz w:val="22"/>
          <w:szCs w:val="22"/>
        </w:rPr>
        <w:t>50</w:t>
      </w:r>
      <w:r w:rsidR="00EC29B2">
        <w:rPr>
          <w:rFonts w:asciiTheme="majorHAnsi" w:hAnsiTheme="majorHAnsi" w:cs="Arial"/>
          <w:sz w:val="22"/>
          <w:szCs w:val="22"/>
        </w:rPr>
        <w:t>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17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8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8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B825F2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2289C378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8854D3" w:rsidRPr="008854D3">
        <w:rPr>
          <w:rFonts w:asciiTheme="majorHAnsi" w:hAnsiTheme="majorHAnsi" w:cstheme="minorHAnsi"/>
          <w:b/>
          <w:bCs/>
          <w:sz w:val="22"/>
          <w:szCs w:val="22"/>
        </w:rPr>
        <w:t>Gminy Miast</w:t>
      </w:r>
      <w:r w:rsidR="00D65B7D">
        <w:rPr>
          <w:rFonts w:asciiTheme="majorHAnsi" w:hAnsiTheme="majorHAnsi" w:cstheme="minorHAnsi"/>
          <w:b/>
          <w:bCs/>
          <w:sz w:val="22"/>
          <w:szCs w:val="22"/>
        </w:rPr>
        <w:t>o</w:t>
      </w:r>
      <w:r w:rsidR="008854D3" w:rsidRPr="008854D3">
        <w:rPr>
          <w:rFonts w:asciiTheme="majorHAnsi" w:hAnsiTheme="majorHAnsi" w:cstheme="minorHAnsi"/>
          <w:b/>
          <w:bCs/>
          <w:sz w:val="22"/>
          <w:szCs w:val="22"/>
        </w:rPr>
        <w:t xml:space="preserve"> Boguszów-Gorce i jej jednostek organizacyjnych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64BD6BB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</w:t>
      </w:r>
      <w:r w:rsidR="00CF51E7">
        <w:rPr>
          <w:rFonts w:asciiTheme="majorHAnsi" w:hAnsiTheme="majorHAnsi" w:cs="Arial"/>
          <w:sz w:val="22"/>
          <w:szCs w:val="22"/>
        </w:rPr>
        <w:t>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363B46B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</w:t>
      </w:r>
      <w:r w:rsidR="00CF51E7">
        <w:rPr>
          <w:rFonts w:asciiTheme="majorHAnsi" w:hAnsiTheme="majorHAnsi" w:cs="Arial"/>
          <w:sz w:val="22"/>
          <w:szCs w:val="22"/>
        </w:rPr>
        <w:t>23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46AA74C3" w:rsidR="00E93A1D" w:rsidRPr="00632464" w:rsidRDefault="00E93A1D" w:rsidP="009F1E67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B825F2">
      <w:footerReference w:type="default" r:id="rId13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589B1" w14:textId="77777777" w:rsidR="00912C08" w:rsidRPr="00645119" w:rsidRDefault="00912C08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B1255" w14:textId="77777777" w:rsidR="009F1E67" w:rsidRPr="009F1E67" w:rsidRDefault="009F1E67" w:rsidP="009F1E6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r w:rsidRPr="009F1E67"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2B1714F5" wp14:editId="2F8BCD5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 w:rsidRPr="009F1E67">
      <w:rPr>
        <w:rFonts w:asciiTheme="majorHAnsi" w:hAnsiTheme="majorHAnsi" w:cs="Arial"/>
        <w:i/>
        <w:iCs/>
        <w:sz w:val="20"/>
        <w:szCs w:val="20"/>
      </w:rPr>
      <w:t xml:space="preserve">KOMPLEKSOWE UBEZPIECZENIE MIENIA I ODPOWIEDZIALNOŚCI CYWILNEJ </w:t>
    </w:r>
  </w:p>
  <w:bookmarkEnd w:id="2"/>
  <w:p w14:paraId="030194BB" w14:textId="2276A902" w:rsidR="009F1E67" w:rsidRPr="009F1E67" w:rsidRDefault="009F1E67" w:rsidP="009F1E67">
    <w:pPr>
      <w:pStyle w:val="Nagwek"/>
      <w:tabs>
        <w:tab w:val="left" w:pos="1065"/>
        <w:tab w:val="center" w:pos="4677"/>
      </w:tabs>
      <w:jc w:val="center"/>
      <w:rPr>
        <w:i/>
        <w:iCs/>
      </w:rPr>
    </w:pPr>
    <w:r w:rsidRPr="009F1E67">
      <w:rPr>
        <w:rFonts w:asciiTheme="majorHAnsi" w:hAnsiTheme="majorHAnsi" w:cs="Calibri"/>
        <w:i/>
        <w:iCs/>
        <w:sz w:val="20"/>
        <w:szCs w:val="20"/>
      </w:rPr>
      <w:t>GMINY MIASTO BOGUSZÓW-GORCE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4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5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0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4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4"/>
  </w:num>
  <w:num w:numId="2" w16cid:durableId="1473713056">
    <w:abstractNumId w:val="134"/>
  </w:num>
  <w:num w:numId="3" w16cid:durableId="1148134251">
    <w:abstractNumId w:val="93"/>
  </w:num>
  <w:num w:numId="4" w16cid:durableId="1354914211">
    <w:abstractNumId w:val="126"/>
  </w:num>
  <w:num w:numId="5" w16cid:durableId="324748186">
    <w:abstractNumId w:val="85"/>
  </w:num>
  <w:num w:numId="6" w16cid:durableId="1715692791">
    <w:abstractNumId w:val="61"/>
  </w:num>
  <w:num w:numId="7" w16cid:durableId="1150172201">
    <w:abstractNumId w:val="183"/>
  </w:num>
  <w:num w:numId="8" w16cid:durableId="93325793">
    <w:abstractNumId w:val="171"/>
  </w:num>
  <w:num w:numId="9" w16cid:durableId="1663776375">
    <w:abstractNumId w:val="142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7"/>
  </w:num>
  <w:num w:numId="13" w16cid:durableId="1643196243">
    <w:abstractNumId w:val="119"/>
  </w:num>
  <w:num w:numId="14" w16cid:durableId="1448354157">
    <w:abstractNumId w:val="192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1"/>
  </w:num>
  <w:num w:numId="19" w16cid:durableId="1497912806">
    <w:abstractNumId w:val="73"/>
  </w:num>
  <w:num w:numId="20" w16cid:durableId="710689394">
    <w:abstractNumId w:val="114"/>
  </w:num>
  <w:num w:numId="21" w16cid:durableId="1032730024">
    <w:abstractNumId w:val="186"/>
  </w:num>
  <w:num w:numId="22" w16cid:durableId="1525553725">
    <w:abstractNumId w:val="108"/>
  </w:num>
  <w:num w:numId="23" w16cid:durableId="665060732">
    <w:abstractNumId w:val="168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6"/>
  </w:num>
  <w:num w:numId="26" w16cid:durableId="1008143872">
    <w:abstractNumId w:val="132"/>
  </w:num>
  <w:num w:numId="27" w16cid:durableId="103577872">
    <w:abstractNumId w:val="163"/>
  </w:num>
  <w:num w:numId="28" w16cid:durableId="1888176264">
    <w:abstractNumId w:val="131"/>
  </w:num>
  <w:num w:numId="29" w16cid:durableId="258947299">
    <w:abstractNumId w:val="86"/>
  </w:num>
  <w:num w:numId="30" w16cid:durableId="2076467804">
    <w:abstractNumId w:val="123"/>
  </w:num>
  <w:num w:numId="31" w16cid:durableId="843786122">
    <w:abstractNumId w:val="182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2"/>
  </w:num>
  <w:num w:numId="35" w16cid:durableId="936446249">
    <w:abstractNumId w:val="101"/>
  </w:num>
  <w:num w:numId="36" w16cid:durableId="2035378039">
    <w:abstractNumId w:val="72"/>
  </w:num>
  <w:num w:numId="37" w16cid:durableId="1495877545">
    <w:abstractNumId w:val="136"/>
  </w:num>
  <w:num w:numId="38" w16cid:durableId="1551306167">
    <w:abstractNumId w:val="81"/>
  </w:num>
  <w:num w:numId="39" w16cid:durableId="269969362">
    <w:abstractNumId w:val="40"/>
  </w:num>
  <w:num w:numId="40" w16cid:durableId="77675087">
    <w:abstractNumId w:val="146"/>
  </w:num>
  <w:num w:numId="41" w16cid:durableId="990914173">
    <w:abstractNumId w:val="173"/>
  </w:num>
  <w:num w:numId="42" w16cid:durableId="952326598">
    <w:abstractNumId w:val="201"/>
  </w:num>
  <w:num w:numId="43" w16cid:durableId="964236361">
    <w:abstractNumId w:val="129"/>
  </w:num>
  <w:num w:numId="44" w16cid:durableId="1005864683">
    <w:abstractNumId w:val="187"/>
  </w:num>
  <w:num w:numId="45" w16cid:durableId="1547371035">
    <w:abstractNumId w:val="67"/>
  </w:num>
  <w:num w:numId="46" w16cid:durableId="1011755471">
    <w:abstractNumId w:val="115"/>
  </w:num>
  <w:num w:numId="47" w16cid:durableId="485556261">
    <w:abstractNumId w:val="166"/>
  </w:num>
  <w:num w:numId="48" w16cid:durableId="874272664">
    <w:abstractNumId w:val="178"/>
  </w:num>
  <w:num w:numId="49" w16cid:durableId="431898261">
    <w:abstractNumId w:val="128"/>
  </w:num>
  <w:num w:numId="50" w16cid:durableId="271057451">
    <w:abstractNumId w:val="110"/>
  </w:num>
  <w:num w:numId="51" w16cid:durableId="330720566">
    <w:abstractNumId w:val="153"/>
  </w:num>
  <w:num w:numId="52" w16cid:durableId="1276593127">
    <w:abstractNumId w:val="137"/>
  </w:num>
  <w:num w:numId="53" w16cid:durableId="7491243">
    <w:abstractNumId w:val="79"/>
  </w:num>
  <w:num w:numId="54" w16cid:durableId="1865090053">
    <w:abstractNumId w:val="177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6"/>
  </w:num>
  <w:num w:numId="58" w16cid:durableId="1222785830">
    <w:abstractNumId w:val="117"/>
  </w:num>
  <w:num w:numId="59" w16cid:durableId="105930144">
    <w:abstractNumId w:val="143"/>
  </w:num>
  <w:num w:numId="60" w16cid:durableId="521938833">
    <w:abstractNumId w:val="169"/>
  </w:num>
  <w:num w:numId="61" w16cid:durableId="774709864">
    <w:abstractNumId w:val="84"/>
  </w:num>
  <w:num w:numId="62" w16cid:durableId="546602893">
    <w:abstractNumId w:val="164"/>
  </w:num>
  <w:num w:numId="63" w16cid:durableId="411632330">
    <w:abstractNumId w:val="90"/>
  </w:num>
  <w:num w:numId="64" w16cid:durableId="1503886981">
    <w:abstractNumId w:val="161"/>
  </w:num>
  <w:num w:numId="65" w16cid:durableId="1975482459">
    <w:abstractNumId w:val="133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0"/>
  </w:num>
  <w:num w:numId="72" w16cid:durableId="1320890293">
    <w:abstractNumId w:val="45"/>
  </w:num>
  <w:num w:numId="73" w16cid:durableId="449713900">
    <w:abstractNumId w:val="149"/>
  </w:num>
  <w:num w:numId="74" w16cid:durableId="1365787731">
    <w:abstractNumId w:val="139"/>
  </w:num>
  <w:num w:numId="75" w16cid:durableId="1037198634">
    <w:abstractNumId w:val="202"/>
  </w:num>
  <w:num w:numId="76" w16cid:durableId="1745561881">
    <w:abstractNumId w:val="78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7"/>
  </w:num>
  <w:num w:numId="80" w16cid:durableId="372778946">
    <w:abstractNumId w:val="111"/>
  </w:num>
  <w:num w:numId="81" w16cid:durableId="2110077296">
    <w:abstractNumId w:val="196"/>
  </w:num>
  <w:num w:numId="82" w16cid:durableId="2011519324">
    <w:abstractNumId w:val="109"/>
  </w:num>
  <w:num w:numId="83" w16cid:durableId="102311499">
    <w:abstractNumId w:val="98"/>
  </w:num>
  <w:num w:numId="84" w16cid:durableId="1662149733">
    <w:abstractNumId w:val="167"/>
  </w:num>
  <w:num w:numId="85" w16cid:durableId="1236817590">
    <w:abstractNumId w:val="199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4"/>
  </w:num>
  <w:num w:numId="89" w16cid:durableId="1858620772">
    <w:abstractNumId w:val="175"/>
  </w:num>
  <w:num w:numId="90" w16cid:durableId="112333027">
    <w:abstractNumId w:val="138"/>
  </w:num>
  <w:num w:numId="91" w16cid:durableId="289939374">
    <w:abstractNumId w:val="180"/>
  </w:num>
  <w:num w:numId="92" w16cid:durableId="1163932650">
    <w:abstractNumId w:val="141"/>
  </w:num>
  <w:num w:numId="93" w16cid:durableId="1003438351">
    <w:abstractNumId w:val="48"/>
  </w:num>
  <w:num w:numId="94" w16cid:durableId="612901858">
    <w:abstractNumId w:val="189"/>
  </w:num>
  <w:num w:numId="95" w16cid:durableId="1264803451">
    <w:abstractNumId w:val="172"/>
  </w:num>
  <w:num w:numId="96" w16cid:durableId="1967924165">
    <w:abstractNumId w:val="75"/>
  </w:num>
  <w:num w:numId="97" w16cid:durableId="1656031556">
    <w:abstractNumId w:val="185"/>
  </w:num>
  <w:num w:numId="98" w16cid:durableId="48266133">
    <w:abstractNumId w:val="70"/>
  </w:num>
  <w:num w:numId="99" w16cid:durableId="182985085">
    <w:abstractNumId w:val="165"/>
  </w:num>
  <w:num w:numId="100" w16cid:durableId="1882356793">
    <w:abstractNumId w:val="46"/>
  </w:num>
  <w:num w:numId="101" w16cid:durableId="1958640592">
    <w:abstractNumId w:val="198"/>
  </w:num>
  <w:num w:numId="102" w16cid:durableId="1760563442">
    <w:abstractNumId w:val="54"/>
  </w:num>
  <w:num w:numId="103" w16cid:durableId="1846893251">
    <w:abstractNumId w:val="135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7"/>
  </w:num>
  <w:num w:numId="107" w16cid:durableId="1729299407">
    <w:abstractNumId w:val="200"/>
  </w:num>
  <w:num w:numId="108" w16cid:durableId="410858522">
    <w:abstractNumId w:val="104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0"/>
  </w:num>
  <w:num w:numId="112" w16cid:durableId="826289475">
    <w:abstractNumId w:val="76"/>
  </w:num>
  <w:num w:numId="113" w16cid:durableId="976569277">
    <w:abstractNumId w:val="125"/>
  </w:num>
  <w:num w:numId="114" w16cid:durableId="1507986477">
    <w:abstractNumId w:val="124"/>
  </w:num>
  <w:num w:numId="115" w16cid:durableId="773403259">
    <w:abstractNumId w:val="105"/>
  </w:num>
  <w:num w:numId="116" w16cid:durableId="75593197">
    <w:abstractNumId w:val="130"/>
  </w:num>
  <w:num w:numId="117" w16cid:durableId="1372612520">
    <w:abstractNumId w:val="140"/>
  </w:num>
  <w:num w:numId="118" w16cid:durableId="17183163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3"/>
  </w:num>
  <w:num w:numId="121" w16cid:durableId="927152800">
    <w:abstractNumId w:val="195"/>
  </w:num>
  <w:num w:numId="122" w16cid:durableId="1412776942">
    <w:abstractNumId w:val="87"/>
  </w:num>
  <w:num w:numId="123" w16cid:durableId="1281107806">
    <w:abstractNumId w:val="91"/>
  </w:num>
  <w:num w:numId="124" w16cid:durableId="687870028">
    <w:abstractNumId w:val="74"/>
  </w:num>
  <w:num w:numId="125" w16cid:durableId="12849240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2"/>
  </w:num>
  <w:num w:numId="127" w16cid:durableId="1186482843">
    <w:abstractNumId w:val="77"/>
  </w:num>
  <w:num w:numId="128" w16cid:durableId="97887789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0"/>
  </w:num>
  <w:num w:numId="130" w16cid:durableId="2083873337">
    <w:abstractNumId w:val="113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3"/>
  </w:num>
  <w:num w:numId="134" w16cid:durableId="1772816915">
    <w:abstractNumId w:val="99"/>
  </w:num>
  <w:num w:numId="135" w16cid:durableId="1129711397">
    <w:abstractNumId w:val="107"/>
  </w:num>
  <w:num w:numId="136" w16cid:durableId="659384321">
    <w:abstractNumId w:val="155"/>
  </w:num>
  <w:num w:numId="137" w16cid:durableId="490756361">
    <w:abstractNumId w:val="83"/>
  </w:num>
  <w:num w:numId="138" w16cid:durableId="1194684408">
    <w:abstractNumId w:val="184"/>
  </w:num>
  <w:num w:numId="139" w16cid:durableId="1366981871">
    <w:abstractNumId w:val="112"/>
  </w:num>
  <w:num w:numId="140" w16cid:durableId="181172003">
    <w:abstractNumId w:val="127"/>
  </w:num>
  <w:num w:numId="141" w16cid:durableId="2073389267">
    <w:abstractNumId w:val="151"/>
  </w:num>
  <w:num w:numId="142" w16cid:durableId="1084183946">
    <w:abstractNumId w:val="120"/>
  </w:num>
  <w:num w:numId="143" w16cid:durableId="137038138">
    <w:abstractNumId w:val="170"/>
  </w:num>
  <w:num w:numId="144" w16cid:durableId="1097168817">
    <w:abstractNumId w:val="147"/>
  </w:num>
  <w:num w:numId="145" w16cid:durableId="2175359">
    <w:abstractNumId w:val="152"/>
  </w:num>
  <w:num w:numId="146" w16cid:durableId="33695114">
    <w:abstractNumId w:val="89"/>
  </w:num>
  <w:num w:numId="147" w16cid:durableId="1918663805">
    <w:abstractNumId w:val="62"/>
  </w:num>
  <w:num w:numId="148" w16cid:durableId="638992680">
    <w:abstractNumId w:val="122"/>
  </w:num>
  <w:num w:numId="149" w16cid:durableId="1098404225">
    <w:abstractNumId w:val="102"/>
  </w:num>
  <w:num w:numId="150" w16cid:durableId="842747562">
    <w:abstractNumId w:val="159"/>
  </w:num>
  <w:num w:numId="151" w16cid:durableId="588542152">
    <w:abstractNumId w:val="121"/>
  </w:num>
  <w:num w:numId="152" w16cid:durableId="1930458743">
    <w:abstractNumId w:val="43"/>
  </w:num>
  <w:num w:numId="153" w16cid:durableId="1973123982">
    <w:abstractNumId w:val="179"/>
  </w:num>
  <w:num w:numId="154" w16cid:durableId="1000428205">
    <w:abstractNumId w:val="145"/>
  </w:num>
  <w:num w:numId="155" w16cid:durableId="2086799979">
    <w:abstractNumId w:val="194"/>
  </w:num>
  <w:num w:numId="156" w16cid:durableId="1323509796">
    <w:abstractNumId w:val="10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C26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0B76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498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492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0B3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69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812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10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8E7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C9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92D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909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29DD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4DA5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F7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2AF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5CA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5F89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A0E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4D3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C08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032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3C6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114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1E67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913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181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0C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20C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6CC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0AE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0DC9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2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3CD2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5BE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4F99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14B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311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7D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CF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63B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3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1D0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59F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24</Pages>
  <Words>5688</Words>
  <Characters>41184</Characters>
  <Application>Microsoft Office Word</Application>
  <DocSecurity>0</DocSecurity>
  <Lines>343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52</cp:revision>
  <cp:lastPrinted>2020-02-04T07:31:00Z</cp:lastPrinted>
  <dcterms:created xsi:type="dcterms:W3CDTF">2023-06-19T09:43:00Z</dcterms:created>
  <dcterms:modified xsi:type="dcterms:W3CDTF">2024-04-17T11:44:00Z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