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E907" w14:textId="77777777" w:rsidR="003671F3" w:rsidRPr="00767BBF" w:rsidRDefault="003671F3" w:rsidP="00320908">
      <w:pPr>
        <w:spacing w:line="300" w:lineRule="auto"/>
        <w:jc w:val="both"/>
        <w:rPr>
          <w:sz w:val="22"/>
          <w:szCs w:val="22"/>
        </w:rPr>
      </w:pPr>
    </w:p>
    <w:p w14:paraId="28676F49" w14:textId="77777777" w:rsidR="0096204D" w:rsidRPr="00767BBF" w:rsidRDefault="0096204D"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DF490BD" w14:textId="77777777" w:rsidR="003671F3" w:rsidRPr="00745DE3" w:rsidRDefault="003671F3" w:rsidP="00D344EE">
      <w:pPr>
        <w:tabs>
          <w:tab w:val="left" w:pos="1560"/>
        </w:tabs>
        <w:spacing w:line="300" w:lineRule="auto"/>
        <w:jc w:val="both"/>
        <w:rPr>
          <w:sz w:val="22"/>
          <w:szCs w:val="22"/>
        </w:rPr>
      </w:pPr>
    </w:p>
    <w:p w14:paraId="2A619FB8" w14:textId="6A446682" w:rsidR="00DE449B" w:rsidRPr="00745DE3" w:rsidRDefault="00DE449B" w:rsidP="00A926D1">
      <w:pPr>
        <w:spacing w:line="300" w:lineRule="auto"/>
        <w:jc w:val="center"/>
        <w:rPr>
          <w:b/>
          <w:i/>
          <w:sz w:val="28"/>
          <w:szCs w:val="28"/>
        </w:rPr>
      </w:pPr>
      <w:bookmarkStart w:id="0" w:name="OLE_LINK11"/>
      <w:r w:rsidRPr="00745DE3">
        <w:rPr>
          <w:b/>
          <w:i/>
          <w:sz w:val="28"/>
          <w:szCs w:val="28"/>
        </w:rPr>
        <w:t xml:space="preserve">Dostawa </w:t>
      </w:r>
      <w:bookmarkEnd w:id="0"/>
      <w:r w:rsidR="00745DE3" w:rsidRPr="00745DE3">
        <w:rPr>
          <w:b/>
          <w:i/>
          <w:sz w:val="28"/>
          <w:szCs w:val="28"/>
        </w:rPr>
        <w:t>elementów hybrydowej multimedialnej sceny mobilnej</w:t>
      </w:r>
      <w:r w:rsidRPr="00745DE3">
        <w:rPr>
          <w:b/>
          <w:i/>
          <w:sz w:val="28"/>
          <w:szCs w:val="28"/>
        </w:rPr>
        <w:t xml:space="preserve"> </w:t>
      </w:r>
    </w:p>
    <w:p w14:paraId="7E390F76" w14:textId="77777777" w:rsidR="00DF03FD" w:rsidRPr="00913F98" w:rsidRDefault="00DF03FD" w:rsidP="00A926D1">
      <w:pPr>
        <w:spacing w:line="300" w:lineRule="auto"/>
        <w:jc w:val="center"/>
        <w:rPr>
          <w:sz w:val="22"/>
          <w:szCs w:val="22"/>
          <w:highlight w:val="yellow"/>
        </w:rPr>
      </w:pPr>
    </w:p>
    <w:p w14:paraId="6D3A534A" w14:textId="3C48F562" w:rsidR="003671F3" w:rsidRPr="00913F98" w:rsidRDefault="003671F3" w:rsidP="003030BC">
      <w:pPr>
        <w:spacing w:line="300" w:lineRule="auto"/>
        <w:jc w:val="right"/>
        <w:rPr>
          <w:sz w:val="22"/>
          <w:szCs w:val="22"/>
        </w:rPr>
      </w:pPr>
      <w:r w:rsidRPr="00913F98">
        <w:rPr>
          <w:sz w:val="22"/>
          <w:szCs w:val="22"/>
        </w:rPr>
        <w:t>Nr postępowania</w:t>
      </w:r>
      <w:r w:rsidR="003C350B" w:rsidRPr="00913F98">
        <w:rPr>
          <w:sz w:val="22"/>
          <w:szCs w:val="22"/>
        </w:rPr>
        <w:t>:</w:t>
      </w:r>
      <w:r w:rsidRPr="00913F98">
        <w:rPr>
          <w:sz w:val="22"/>
          <w:szCs w:val="22"/>
        </w:rPr>
        <w:t xml:space="preserve"> </w:t>
      </w:r>
      <w:bookmarkStart w:id="1" w:name="OLE_LINK12"/>
      <w:bookmarkStart w:id="2" w:name="OLE_LINK13"/>
      <w:r w:rsidRPr="00913F98">
        <w:rPr>
          <w:sz w:val="22"/>
          <w:szCs w:val="22"/>
        </w:rPr>
        <w:t>AZZP</w:t>
      </w:r>
      <w:r w:rsidRPr="00745DE3">
        <w:rPr>
          <w:sz w:val="22"/>
          <w:szCs w:val="22"/>
        </w:rPr>
        <w:t>.243.</w:t>
      </w:r>
      <w:r w:rsidR="00745DE3" w:rsidRPr="00745DE3">
        <w:rPr>
          <w:sz w:val="22"/>
          <w:szCs w:val="22"/>
        </w:rPr>
        <w:t>84.</w:t>
      </w:r>
      <w:r w:rsidRPr="00745DE3">
        <w:rPr>
          <w:sz w:val="22"/>
          <w:szCs w:val="22"/>
        </w:rPr>
        <w:t>201</w:t>
      </w:r>
      <w:bookmarkEnd w:id="1"/>
      <w:bookmarkEnd w:id="2"/>
      <w:r w:rsidR="003030BC" w:rsidRPr="00745DE3">
        <w:rPr>
          <w:sz w:val="22"/>
          <w:szCs w:val="22"/>
        </w:rPr>
        <w:t>9</w:t>
      </w:r>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64CCB7E2" w14:textId="77777777" w:rsidR="00A926D1" w:rsidRPr="00913F98" w:rsidRDefault="00A926D1"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1649E2CB" w14:textId="77777777" w:rsidR="003671F3" w:rsidRPr="00745DE3" w:rsidRDefault="003671F3" w:rsidP="00A926D1">
      <w:pPr>
        <w:spacing w:line="300" w:lineRule="auto"/>
        <w:jc w:val="both"/>
        <w:rPr>
          <w:i/>
          <w:iCs/>
          <w:sz w:val="20"/>
          <w:szCs w:val="20"/>
          <w:highlight w:val="yellow"/>
        </w:rPr>
      </w:pPr>
    </w:p>
    <w:p w14:paraId="0D5D4CB4" w14:textId="71B284D7" w:rsidR="00745DE3" w:rsidRPr="00745DE3" w:rsidRDefault="00745DE3" w:rsidP="00745DE3">
      <w:pPr>
        <w:spacing w:line="300" w:lineRule="auto"/>
        <w:jc w:val="center"/>
        <w:rPr>
          <w:i/>
          <w:iCs/>
          <w:sz w:val="20"/>
          <w:szCs w:val="20"/>
        </w:rPr>
      </w:pPr>
      <w:r w:rsidRPr="00745DE3">
        <w:rPr>
          <w:i/>
          <w:iCs/>
          <w:sz w:val="20"/>
          <w:szCs w:val="20"/>
        </w:rPr>
        <w:t>Projekt współfinansowany ze środków Europejskiego Funduszu Rozwoju Regionalnego w ramach projektu pn.:</w:t>
      </w:r>
    </w:p>
    <w:p w14:paraId="2B8E4E81" w14:textId="4F5457A0" w:rsidR="003671F3" w:rsidRPr="00745DE3" w:rsidRDefault="00745DE3" w:rsidP="00745DE3">
      <w:pPr>
        <w:spacing w:line="300" w:lineRule="auto"/>
        <w:jc w:val="center"/>
        <w:rPr>
          <w:i/>
          <w:iCs/>
          <w:sz w:val="20"/>
          <w:szCs w:val="20"/>
          <w:highlight w:val="yellow"/>
        </w:rPr>
      </w:pPr>
      <w:r w:rsidRPr="00745DE3">
        <w:rPr>
          <w:i/>
          <w:iCs/>
          <w:sz w:val="20"/>
          <w:szCs w:val="20"/>
        </w:rPr>
        <w:t>"Hybrydowe multimedialne sceny mobilne szansą na innowację przełomową" Program Operacyjny Inteligentny Rozwój</w:t>
      </w:r>
    </w:p>
    <w:p w14:paraId="0D666CA7" w14:textId="77777777" w:rsidR="003671F3" w:rsidRPr="00913F98" w:rsidRDefault="003671F3" w:rsidP="00A926D1">
      <w:pPr>
        <w:spacing w:line="300" w:lineRule="auto"/>
        <w:jc w:val="both"/>
        <w:rPr>
          <w:sz w:val="22"/>
          <w:szCs w:val="22"/>
          <w:highlight w:val="yellow"/>
        </w:rPr>
      </w:pPr>
    </w:p>
    <w:p w14:paraId="5E85E207" w14:textId="007391E5" w:rsidR="003671F3" w:rsidRDefault="003650C0" w:rsidP="00A926D1">
      <w:pPr>
        <w:spacing w:line="300" w:lineRule="auto"/>
        <w:jc w:val="both"/>
        <w:rPr>
          <w:sz w:val="22"/>
          <w:szCs w:val="22"/>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6F57AB78">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5452A7" w:rsidRDefault="005452A7" w:rsidP="0096204D">
                            <w:pPr>
                              <w:jc w:val="center"/>
                            </w:pPr>
                          </w:p>
                          <w:p w14:paraId="1DAE2976" w14:textId="77777777" w:rsidR="005452A7" w:rsidRDefault="005452A7" w:rsidP="0096204D">
                            <w:pPr>
                              <w:jc w:val="center"/>
                            </w:pPr>
                          </w:p>
                          <w:p w14:paraId="3D79622B" w14:textId="77777777" w:rsidR="005452A7" w:rsidRDefault="005452A7" w:rsidP="0096204D">
                            <w:pPr>
                              <w:jc w:val="center"/>
                            </w:pPr>
                          </w:p>
                          <w:p w14:paraId="74B7DE57" w14:textId="77777777" w:rsidR="005452A7" w:rsidRDefault="005452A7" w:rsidP="0096204D">
                            <w:pPr>
                              <w:jc w:val="center"/>
                            </w:pPr>
                          </w:p>
                          <w:p w14:paraId="4CD99DD3" w14:textId="77777777" w:rsidR="005452A7" w:rsidRDefault="005452A7" w:rsidP="0096204D">
                            <w:pPr>
                              <w:jc w:val="center"/>
                            </w:pPr>
                            <w:r>
                              <w:t>………………………………………</w:t>
                            </w:r>
                          </w:p>
                          <w:p w14:paraId="538888FC" w14:textId="77777777" w:rsidR="005452A7" w:rsidRDefault="005452A7"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F7D1C2A" w14:textId="77777777" w:rsidR="005452A7" w:rsidRDefault="005452A7" w:rsidP="0096204D">
                      <w:pPr>
                        <w:jc w:val="center"/>
                      </w:pPr>
                    </w:p>
                    <w:p w14:paraId="1DAE2976" w14:textId="77777777" w:rsidR="005452A7" w:rsidRDefault="005452A7" w:rsidP="0096204D">
                      <w:pPr>
                        <w:jc w:val="center"/>
                      </w:pPr>
                    </w:p>
                    <w:p w14:paraId="3D79622B" w14:textId="77777777" w:rsidR="005452A7" w:rsidRDefault="005452A7" w:rsidP="0096204D">
                      <w:pPr>
                        <w:jc w:val="center"/>
                      </w:pPr>
                    </w:p>
                    <w:p w14:paraId="74B7DE57" w14:textId="77777777" w:rsidR="005452A7" w:rsidRDefault="005452A7" w:rsidP="0096204D">
                      <w:pPr>
                        <w:jc w:val="center"/>
                      </w:pPr>
                    </w:p>
                    <w:p w14:paraId="4CD99DD3" w14:textId="77777777" w:rsidR="005452A7" w:rsidRDefault="005452A7" w:rsidP="0096204D">
                      <w:pPr>
                        <w:jc w:val="center"/>
                      </w:pPr>
                      <w:r>
                        <w:t>………………………………………</w:t>
                      </w:r>
                    </w:p>
                    <w:p w14:paraId="538888FC" w14:textId="77777777" w:rsidR="005452A7" w:rsidRDefault="005452A7" w:rsidP="0096204D">
                      <w:pPr>
                        <w:tabs>
                          <w:tab w:val="left" w:pos="1418"/>
                        </w:tabs>
                        <w:jc w:val="center"/>
                        <w:rPr>
                          <w:i/>
                        </w:rPr>
                      </w:pPr>
                      <w:r>
                        <w:rPr>
                          <w:i/>
                        </w:rPr>
                        <w:t>zatwierdzam</w:t>
                      </w:r>
                    </w:p>
                  </w:txbxContent>
                </v:textbox>
              </v:shape>
            </w:pict>
          </mc:Fallback>
        </mc:AlternateContent>
      </w:r>
    </w:p>
    <w:p w14:paraId="513D0434" w14:textId="77777777"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77777777" w:rsidR="003671F3" w:rsidRPr="00913F98" w:rsidRDefault="003671F3" w:rsidP="00A926D1">
      <w:pPr>
        <w:spacing w:line="300" w:lineRule="auto"/>
        <w:jc w:val="both"/>
        <w:rPr>
          <w:sz w:val="22"/>
          <w:szCs w:val="22"/>
        </w:rPr>
      </w:pPr>
    </w:p>
    <w:p w14:paraId="584E79D2" w14:textId="77777777" w:rsidR="003671F3" w:rsidRPr="00531C3E" w:rsidRDefault="003671F3" w:rsidP="00A926D1">
      <w:pPr>
        <w:spacing w:line="300" w:lineRule="auto"/>
        <w:jc w:val="both"/>
        <w:rPr>
          <w:sz w:val="22"/>
          <w:szCs w:val="22"/>
        </w:rPr>
      </w:pPr>
    </w:p>
    <w:p w14:paraId="55A450A5" w14:textId="7C5551EC" w:rsidR="001534C9" w:rsidRPr="00531C3E" w:rsidRDefault="003671F3" w:rsidP="003030BC">
      <w:pPr>
        <w:spacing w:line="300" w:lineRule="auto"/>
        <w:jc w:val="center"/>
        <w:rPr>
          <w:sz w:val="22"/>
          <w:szCs w:val="22"/>
        </w:rPr>
      </w:pPr>
      <w:r w:rsidRPr="00531C3E">
        <w:rPr>
          <w:sz w:val="22"/>
          <w:szCs w:val="22"/>
        </w:rPr>
        <w:t xml:space="preserve">Bydgoszcz, dnia </w:t>
      </w:r>
      <w:r w:rsidR="00D53046">
        <w:rPr>
          <w:sz w:val="22"/>
          <w:szCs w:val="22"/>
        </w:rPr>
        <w:t>10</w:t>
      </w:r>
      <w:r w:rsidR="00531C3E" w:rsidRPr="00531C3E">
        <w:rPr>
          <w:sz w:val="22"/>
          <w:szCs w:val="22"/>
        </w:rPr>
        <w:t>.12</w:t>
      </w:r>
      <w:r w:rsidRPr="00531C3E">
        <w:rPr>
          <w:sz w:val="22"/>
          <w:szCs w:val="22"/>
        </w:rPr>
        <w:t>.201</w:t>
      </w:r>
      <w:r w:rsidR="003030BC" w:rsidRPr="00531C3E">
        <w:rPr>
          <w:sz w:val="22"/>
          <w:szCs w:val="22"/>
        </w:rPr>
        <w:t>9</w:t>
      </w:r>
      <w:r w:rsidRPr="00531C3E">
        <w:rPr>
          <w:sz w:val="22"/>
          <w:szCs w:val="22"/>
        </w:rPr>
        <w:t xml:space="preserve"> r.</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3157B86F" w:rsidR="00FB5E81" w:rsidRPr="00913F98" w:rsidRDefault="00FB5E81" w:rsidP="00FB5E81">
      <w:pPr>
        <w:spacing w:line="300" w:lineRule="auto"/>
        <w:jc w:val="both"/>
        <w:rPr>
          <w:sz w:val="22"/>
          <w:szCs w:val="22"/>
        </w:rPr>
      </w:pPr>
      <w:r w:rsidRPr="00913F98">
        <w:rPr>
          <w:sz w:val="22"/>
          <w:szCs w:val="22"/>
        </w:rPr>
        <w:t>Zgodnie z art. 13 ust. 1</w:t>
      </w:r>
      <w:r w:rsidR="00D632FD">
        <w:rPr>
          <w:sz w:val="22"/>
          <w:szCs w:val="22"/>
        </w:rPr>
        <w:t xml:space="preserve"> </w:t>
      </w:r>
      <w:r w:rsidR="00DD54DE">
        <w:rPr>
          <w:sz w:val="22"/>
          <w:szCs w:val="22"/>
        </w:rPr>
        <w:t>–</w:t>
      </w:r>
      <w:r w:rsidR="00D632FD">
        <w:rPr>
          <w:sz w:val="22"/>
          <w:szCs w:val="22"/>
        </w:rPr>
        <w:t xml:space="preserve"> </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0D72EA">
      <w:pPr>
        <w:numPr>
          <w:ilvl w:val="0"/>
          <w:numId w:val="28"/>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0D72EA">
      <w:pPr>
        <w:numPr>
          <w:ilvl w:val="0"/>
          <w:numId w:val="28"/>
        </w:numPr>
        <w:spacing w:line="300" w:lineRule="auto"/>
        <w:ind w:left="426" w:hanging="426"/>
        <w:jc w:val="both"/>
        <w:rPr>
          <w:sz w:val="22"/>
          <w:szCs w:val="22"/>
        </w:rPr>
      </w:pPr>
      <w:r w:rsidRPr="00913F98">
        <w:rPr>
          <w:sz w:val="22"/>
          <w:szCs w:val="22"/>
        </w:rPr>
        <w:t>kontakt z Inspektorem Ochrony Danych jest dostępny za pomocą e-</w:t>
      </w:r>
      <w:proofErr w:type="spellStart"/>
      <w:r w:rsidRPr="00913F98">
        <w:rPr>
          <w:sz w:val="22"/>
          <w:szCs w:val="22"/>
        </w:rPr>
        <w:t>mail’a</w:t>
      </w:r>
      <w:proofErr w:type="spellEnd"/>
      <w:r w:rsidRPr="00913F98">
        <w:rPr>
          <w:sz w:val="22"/>
          <w:szCs w:val="22"/>
        </w:rPr>
        <w:t>: iod@utp.edu.pl</w:t>
      </w:r>
    </w:p>
    <w:p w14:paraId="52191E29" w14:textId="1DD2C006" w:rsidR="00FB5E81" w:rsidRPr="00913F98" w:rsidRDefault="00FB5E81" w:rsidP="000D72EA">
      <w:pPr>
        <w:numPr>
          <w:ilvl w:val="0"/>
          <w:numId w:val="28"/>
        </w:numPr>
        <w:spacing w:line="300" w:lineRule="auto"/>
        <w:ind w:left="426" w:hanging="426"/>
        <w:jc w:val="both"/>
        <w:rPr>
          <w:sz w:val="22"/>
          <w:szCs w:val="22"/>
        </w:rPr>
      </w:pPr>
      <w:r w:rsidRPr="00913F98">
        <w:rPr>
          <w:sz w:val="22"/>
          <w:szCs w:val="22"/>
        </w:rPr>
        <w:t>Pani/Pana dane osobowe przetwarzane będą na podstawie art. 6 ust. 1 lit. c</w:t>
      </w:r>
      <w:r w:rsidRPr="00913F98">
        <w:rPr>
          <w:i/>
          <w:sz w:val="22"/>
          <w:szCs w:val="22"/>
        </w:rPr>
        <w:t xml:space="preserve"> </w:t>
      </w:r>
      <w:r w:rsidRPr="00913F98">
        <w:rPr>
          <w:sz w:val="22"/>
          <w:szCs w:val="22"/>
        </w:rPr>
        <w:t xml:space="preserve">RODO w celu związanym z postępowaniem o udzielenie zamówienia publicznego nr </w:t>
      </w:r>
      <w:r w:rsidRPr="00745DE3">
        <w:rPr>
          <w:sz w:val="22"/>
          <w:szCs w:val="22"/>
        </w:rPr>
        <w:t>AZZP.243.</w:t>
      </w:r>
      <w:r w:rsidR="00745DE3" w:rsidRPr="00745DE3">
        <w:rPr>
          <w:sz w:val="22"/>
          <w:szCs w:val="22"/>
        </w:rPr>
        <w:t>84</w:t>
      </w:r>
      <w:r w:rsidRPr="00745DE3">
        <w:rPr>
          <w:sz w:val="22"/>
          <w:szCs w:val="22"/>
        </w:rPr>
        <w:t>.201</w:t>
      </w:r>
      <w:r w:rsidR="003030BC" w:rsidRPr="00745DE3">
        <w:rPr>
          <w:sz w:val="22"/>
          <w:szCs w:val="22"/>
        </w:rPr>
        <w:t>9</w:t>
      </w:r>
      <w:r w:rsidRPr="00745DE3">
        <w:rPr>
          <w:i/>
          <w:sz w:val="22"/>
          <w:szCs w:val="22"/>
        </w:rPr>
        <w:t xml:space="preserve"> </w:t>
      </w:r>
      <w:r w:rsidRPr="00745DE3">
        <w:rPr>
          <w:sz w:val="22"/>
          <w:szCs w:val="22"/>
        </w:rPr>
        <w:t>prowadzonym w trybie przetargu nieograniczonego;</w:t>
      </w:r>
    </w:p>
    <w:p w14:paraId="28A6DB4B" w14:textId="77777777" w:rsidR="00FB5E81" w:rsidRPr="002C58E3" w:rsidRDefault="00FB5E81" w:rsidP="000D72EA">
      <w:pPr>
        <w:numPr>
          <w:ilvl w:val="0"/>
          <w:numId w:val="28"/>
        </w:numPr>
        <w:spacing w:line="300" w:lineRule="auto"/>
        <w:ind w:left="426" w:hanging="426"/>
        <w:jc w:val="both"/>
        <w:rPr>
          <w:sz w:val="22"/>
          <w:szCs w:val="22"/>
        </w:rPr>
      </w:pPr>
      <w:r w:rsidRPr="002C58E3">
        <w:rPr>
          <w:sz w:val="22"/>
          <w:szCs w:val="22"/>
        </w:rPr>
        <w:t xml:space="preserve">odbiorcami Pani/Pana danych osobowych </w:t>
      </w:r>
      <w:r w:rsidR="00913F98" w:rsidRPr="002C58E3">
        <w:rPr>
          <w:sz w:val="22"/>
          <w:szCs w:val="22"/>
        </w:rPr>
        <w:t xml:space="preserve">będą upoważnieni pracownicy </w:t>
      </w:r>
      <w:r w:rsidR="002C58E3" w:rsidRPr="002C58E3">
        <w:rPr>
          <w:sz w:val="22"/>
          <w:szCs w:val="22"/>
        </w:rPr>
        <w:t>Zamawiającego</w:t>
      </w:r>
      <w:r w:rsidR="00913F98" w:rsidRPr="002C58E3">
        <w:rPr>
          <w:sz w:val="22"/>
          <w:szCs w:val="22"/>
        </w:rPr>
        <w:t xml:space="preserve"> oraz </w:t>
      </w:r>
      <w:r w:rsidR="002C58E3" w:rsidRPr="002C58E3">
        <w:rPr>
          <w:sz w:val="22"/>
          <w:szCs w:val="22"/>
        </w:rPr>
        <w:t>Open </w:t>
      </w:r>
      <w:proofErr w:type="spellStart"/>
      <w:r w:rsidR="002C58E3" w:rsidRPr="002C58E3">
        <w:rPr>
          <w:sz w:val="22"/>
          <w:szCs w:val="22"/>
        </w:rPr>
        <w:t>Nexus</w:t>
      </w:r>
      <w:proofErr w:type="spellEnd"/>
      <w:r w:rsidR="002C58E3" w:rsidRPr="002C58E3">
        <w:rPr>
          <w:sz w:val="22"/>
          <w:szCs w:val="22"/>
        </w:rPr>
        <w:t xml:space="preserve"> sp. z o.o., ul. 28 Czerwca 1956 Roku 406, 61-441 Poznań, NIP: 7792363577, KRS: 0000335959</w:t>
      </w:r>
      <w:r w:rsidR="00913F98" w:rsidRPr="002C58E3">
        <w:rPr>
          <w:sz w:val="22"/>
          <w:szCs w:val="22"/>
        </w:rPr>
        <w:t xml:space="preserve">, jako właściciel </w:t>
      </w:r>
      <w:r w:rsidR="002C58E3" w:rsidRPr="002C58E3">
        <w:rPr>
          <w:sz w:val="22"/>
          <w:szCs w:val="22"/>
        </w:rPr>
        <w:t>p</w:t>
      </w:r>
      <w:r w:rsidR="00913F98" w:rsidRPr="002C58E3">
        <w:rPr>
          <w:sz w:val="22"/>
          <w:szCs w:val="22"/>
        </w:rPr>
        <w:t xml:space="preserve">latformy </w:t>
      </w:r>
      <w:r w:rsidR="002C58E3" w:rsidRPr="002C58E3">
        <w:rPr>
          <w:sz w:val="22"/>
          <w:szCs w:val="22"/>
        </w:rPr>
        <w:t>z</w:t>
      </w:r>
      <w:r w:rsidR="00913F98" w:rsidRPr="002C58E3">
        <w:rPr>
          <w:sz w:val="22"/>
          <w:szCs w:val="22"/>
        </w:rPr>
        <w:t xml:space="preserve">akupowej, za pomocą której </w:t>
      </w:r>
      <w:r w:rsidR="002C58E3" w:rsidRPr="002C58E3">
        <w:rPr>
          <w:sz w:val="22"/>
          <w:szCs w:val="22"/>
        </w:rPr>
        <w:t>Zamawiający</w:t>
      </w:r>
      <w:r w:rsidR="00913F98" w:rsidRPr="002C58E3">
        <w:rPr>
          <w:sz w:val="22"/>
          <w:szCs w:val="22"/>
        </w:rPr>
        <w:t xml:space="preserve"> prowadzi postępowania o udzielenie zamówienia publicznego </w:t>
      </w:r>
      <w:r w:rsidR="002C58E3">
        <w:rPr>
          <w:sz w:val="22"/>
          <w:szCs w:val="22"/>
        </w:rPr>
        <w:t xml:space="preserve">oraz </w:t>
      </w:r>
      <w:r w:rsidRPr="002C58E3">
        <w:rPr>
          <w:sz w:val="22"/>
          <w:szCs w:val="22"/>
        </w:rPr>
        <w:t>osoby lub podmioty, którym udostępniona zostanie dokumentacja postępowania w oparciu o art. 8 oraz art. 96 ust. 3 ustawy z dnia 29 stycznia 2004</w:t>
      </w:r>
      <w:r w:rsidR="002C58E3">
        <w:rPr>
          <w:sz w:val="22"/>
          <w:szCs w:val="22"/>
        </w:rPr>
        <w:t> </w:t>
      </w:r>
      <w:r w:rsidRPr="002C58E3">
        <w:rPr>
          <w:sz w:val="22"/>
          <w:szCs w:val="22"/>
        </w:rPr>
        <w:t xml:space="preserve">r. – Prawo zamówień publicznych, dalej „ustawa </w:t>
      </w:r>
      <w:proofErr w:type="spellStart"/>
      <w:r w:rsidRPr="002C58E3">
        <w:rPr>
          <w:sz w:val="22"/>
          <w:szCs w:val="22"/>
        </w:rPr>
        <w:t>Pzp</w:t>
      </w:r>
      <w:proofErr w:type="spellEnd"/>
      <w:r w:rsidRPr="002C58E3">
        <w:rPr>
          <w:sz w:val="22"/>
          <w:szCs w:val="22"/>
        </w:rPr>
        <w:t>”;</w:t>
      </w:r>
    </w:p>
    <w:p w14:paraId="2437A244" w14:textId="4B98DE4D" w:rsidR="00FB5E81" w:rsidRPr="00913F98" w:rsidRDefault="00FB5E81" w:rsidP="000D72EA">
      <w:pPr>
        <w:numPr>
          <w:ilvl w:val="0"/>
          <w:numId w:val="28"/>
        </w:numPr>
        <w:spacing w:line="300" w:lineRule="auto"/>
        <w:ind w:left="426" w:hanging="426"/>
        <w:jc w:val="both"/>
        <w:rPr>
          <w:sz w:val="22"/>
          <w:szCs w:val="22"/>
        </w:rPr>
      </w:pPr>
      <w:r w:rsidRPr="00913F98">
        <w:rPr>
          <w:sz w:val="22"/>
          <w:szCs w:val="22"/>
        </w:rPr>
        <w:t xml:space="preserve">Pani/Pana dane osobowe będą </w:t>
      </w:r>
      <w:r w:rsidRPr="00745DE3">
        <w:rPr>
          <w:sz w:val="22"/>
          <w:szCs w:val="22"/>
        </w:rPr>
        <w:t xml:space="preserve">przechowywane, zgodnie z art. 97 ust. 1 ustawy </w:t>
      </w:r>
      <w:proofErr w:type="spellStart"/>
      <w:r w:rsidRPr="00745DE3">
        <w:rPr>
          <w:sz w:val="22"/>
          <w:szCs w:val="22"/>
        </w:rPr>
        <w:t>Pzp</w:t>
      </w:r>
      <w:proofErr w:type="spellEnd"/>
      <w:r w:rsidRPr="00745DE3">
        <w:rPr>
          <w:sz w:val="22"/>
          <w:szCs w:val="22"/>
        </w:rPr>
        <w:t xml:space="preserve">, przez okres 4 lat </w:t>
      </w:r>
      <w:r w:rsidR="00745DE3">
        <w:rPr>
          <w:sz w:val="22"/>
          <w:szCs w:val="22"/>
        </w:rPr>
        <w:br/>
      </w:r>
      <w:r w:rsidRPr="00745DE3">
        <w:rPr>
          <w:sz w:val="22"/>
          <w:szCs w:val="22"/>
        </w:rPr>
        <w:t xml:space="preserve">od dnia zakończenia postępowania o udzielenie zamówienia, a jeżeli czas trwania umowy przekracza </w:t>
      </w:r>
      <w:r w:rsidR="00745DE3">
        <w:rPr>
          <w:sz w:val="22"/>
          <w:szCs w:val="22"/>
        </w:rPr>
        <w:br/>
      </w:r>
      <w:r w:rsidRPr="00745DE3">
        <w:rPr>
          <w:sz w:val="22"/>
          <w:szCs w:val="22"/>
        </w:rPr>
        <w:t>4 lata, okres przechowywania obejmuje cały czas trwania umowy</w:t>
      </w:r>
      <w:r w:rsidR="007357CA">
        <w:rPr>
          <w:sz w:val="22"/>
          <w:szCs w:val="22"/>
        </w:rPr>
        <w:t xml:space="preserve"> w tym okres gwarancji</w:t>
      </w:r>
      <w:r w:rsidRPr="00745DE3">
        <w:rPr>
          <w:sz w:val="22"/>
          <w:szCs w:val="22"/>
        </w:rPr>
        <w:t>;</w:t>
      </w:r>
    </w:p>
    <w:p w14:paraId="0558D243" w14:textId="77777777" w:rsidR="00FB5E81" w:rsidRPr="00913F98" w:rsidRDefault="00FB5E81" w:rsidP="000D72EA">
      <w:pPr>
        <w:numPr>
          <w:ilvl w:val="0"/>
          <w:numId w:val="28"/>
        </w:numPr>
        <w:spacing w:line="300" w:lineRule="auto"/>
        <w:ind w:left="426" w:hanging="426"/>
        <w:jc w:val="both"/>
        <w:rPr>
          <w:b/>
          <w:i/>
          <w:sz w:val="22"/>
          <w:szCs w:val="22"/>
        </w:rPr>
      </w:pPr>
      <w:r w:rsidRPr="00913F98">
        <w:rPr>
          <w:sz w:val="22"/>
          <w:szCs w:val="22"/>
        </w:rPr>
        <w:t xml:space="preserve">obowiązek podania przez Panią/Pana danych osobowych bezpośrednio Pani/Pana dotyczących jest wymogiem ustawowym określonym w przepisach ustawy </w:t>
      </w:r>
      <w:proofErr w:type="spellStart"/>
      <w:r w:rsidRPr="00913F98">
        <w:rPr>
          <w:sz w:val="22"/>
          <w:szCs w:val="22"/>
        </w:rPr>
        <w:t>Pzp</w:t>
      </w:r>
      <w:proofErr w:type="spellEnd"/>
      <w:r w:rsidRPr="00913F98">
        <w:rPr>
          <w:sz w:val="22"/>
          <w:szCs w:val="22"/>
        </w:rPr>
        <w:t xml:space="preserve">, związanym z udziałem w postępowaniu o udzielenie zamówienia publicznego; konsekwencje niepodania określonych danych wynikają z ustawy </w:t>
      </w:r>
      <w:proofErr w:type="spellStart"/>
      <w:r w:rsidRPr="00913F98">
        <w:rPr>
          <w:sz w:val="22"/>
          <w:szCs w:val="22"/>
        </w:rPr>
        <w:t>Pzp</w:t>
      </w:r>
      <w:proofErr w:type="spellEnd"/>
      <w:r w:rsidRPr="00913F98">
        <w:rPr>
          <w:sz w:val="22"/>
          <w:szCs w:val="22"/>
        </w:rPr>
        <w:t>;</w:t>
      </w:r>
    </w:p>
    <w:p w14:paraId="3B8719B9" w14:textId="77777777" w:rsidR="00FB5E81" w:rsidRPr="00913F98" w:rsidRDefault="00FB5E81" w:rsidP="000D72EA">
      <w:pPr>
        <w:numPr>
          <w:ilvl w:val="0"/>
          <w:numId w:val="28"/>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0D72EA">
      <w:pPr>
        <w:numPr>
          <w:ilvl w:val="0"/>
          <w:numId w:val="28"/>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0D72EA">
      <w:pPr>
        <w:numPr>
          <w:ilvl w:val="0"/>
          <w:numId w:val="27"/>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0D72EA">
      <w:pPr>
        <w:numPr>
          <w:ilvl w:val="0"/>
          <w:numId w:val="27"/>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0D72EA">
      <w:pPr>
        <w:numPr>
          <w:ilvl w:val="0"/>
          <w:numId w:val="27"/>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0D72EA">
      <w:pPr>
        <w:numPr>
          <w:ilvl w:val="0"/>
          <w:numId w:val="27"/>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0D72EA">
      <w:pPr>
        <w:numPr>
          <w:ilvl w:val="0"/>
          <w:numId w:val="28"/>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0D72EA">
      <w:pPr>
        <w:numPr>
          <w:ilvl w:val="0"/>
          <w:numId w:val="27"/>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0D72EA">
      <w:pPr>
        <w:numPr>
          <w:ilvl w:val="0"/>
          <w:numId w:val="27"/>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0D72EA">
      <w:pPr>
        <w:numPr>
          <w:ilvl w:val="0"/>
          <w:numId w:val="27"/>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13F98">
        <w:rPr>
          <w:i/>
          <w:sz w:val="18"/>
          <w:szCs w:val="18"/>
        </w:rPr>
        <w:t>Pzp</w:t>
      </w:r>
      <w:proofErr w:type="spellEnd"/>
      <w:r w:rsidRPr="00913F98">
        <w:rPr>
          <w:i/>
          <w:sz w:val="18"/>
          <w:szCs w:val="18"/>
        </w:rPr>
        <w:t xml:space="preserve">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950E4" w:rsidRDefault="00FB5E81" w:rsidP="009950E4">
      <w:pPr>
        <w:spacing w:line="300" w:lineRule="auto"/>
        <w:jc w:val="both"/>
        <w:rPr>
          <w:sz w:val="22"/>
          <w:szCs w:val="22"/>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913F98" w:rsidRDefault="000F04AA" w:rsidP="00913F98">
      <w:pPr>
        <w:spacing w:line="300" w:lineRule="auto"/>
        <w:ind w:left="284"/>
        <w:jc w:val="both"/>
        <w:rPr>
          <w:sz w:val="22"/>
          <w:szCs w:val="22"/>
        </w:rPr>
      </w:pPr>
      <w:r w:rsidRPr="00913F98">
        <w:rPr>
          <w:sz w:val="22"/>
          <w:szCs w:val="22"/>
        </w:rPr>
        <w:t>A</w:t>
      </w:r>
      <w:r w:rsidR="003671F3" w:rsidRPr="00913F98">
        <w:rPr>
          <w:sz w:val="22"/>
          <w:szCs w:val="22"/>
        </w:rPr>
        <w:t>l. prof. S. Kaliskiego 7, 85-</w:t>
      </w:r>
      <w:r w:rsidR="000A75F9" w:rsidRPr="00913F98">
        <w:rPr>
          <w:sz w:val="22"/>
          <w:szCs w:val="22"/>
        </w:rPr>
        <w:t>796</w:t>
      </w:r>
      <w:r w:rsidR="003671F3" w:rsidRPr="00913F98">
        <w:rPr>
          <w:sz w:val="22"/>
          <w:szCs w:val="22"/>
        </w:rPr>
        <w:t xml:space="preserve"> Bydgoszcz</w:t>
      </w:r>
    </w:p>
    <w:p w14:paraId="29DCB513" w14:textId="77777777" w:rsidR="007041DA" w:rsidRPr="00913F98" w:rsidRDefault="007041DA" w:rsidP="00913F98">
      <w:pPr>
        <w:spacing w:line="300" w:lineRule="auto"/>
        <w:ind w:left="284"/>
        <w:jc w:val="both"/>
        <w:rPr>
          <w:sz w:val="22"/>
          <w:szCs w:val="22"/>
        </w:rPr>
      </w:pPr>
      <w:r w:rsidRPr="00913F98">
        <w:rPr>
          <w:sz w:val="22"/>
          <w:szCs w:val="22"/>
        </w:rPr>
        <w:t xml:space="preserve">strona platformy zakupowej: </w:t>
      </w:r>
      <w:hyperlink r:id="rId8" w:history="1">
        <w:r w:rsidRPr="00913F98">
          <w:rPr>
            <w:rStyle w:val="Hipercze"/>
            <w:b/>
            <w:bCs/>
            <w:sz w:val="22"/>
            <w:szCs w:val="22"/>
          </w:rPr>
          <w:t>https://platformazakupowa.pl/pn/utp</w:t>
        </w:r>
      </w:hyperlink>
      <w:r w:rsidR="002C58E3">
        <w:rPr>
          <w:b/>
          <w:bCs/>
          <w:sz w:val="22"/>
          <w:szCs w:val="22"/>
        </w:rPr>
        <w:t xml:space="preserve"> </w:t>
      </w:r>
      <w:r w:rsidR="002C58E3">
        <w:rPr>
          <w:sz w:val="22"/>
          <w:szCs w:val="22"/>
        </w:rPr>
        <w:t>(dalej jako „</w:t>
      </w:r>
      <w:r w:rsidR="005605BA">
        <w:rPr>
          <w:sz w:val="22"/>
          <w:szCs w:val="22"/>
        </w:rPr>
        <w:t>P</w:t>
      </w:r>
      <w:r w:rsidR="002C58E3">
        <w:rPr>
          <w:sz w:val="22"/>
          <w:szCs w:val="22"/>
        </w:rPr>
        <w:t>latforma”)</w:t>
      </w:r>
    </w:p>
    <w:p w14:paraId="131B55C6" w14:textId="77777777" w:rsidR="003671F3" w:rsidRPr="00913F98" w:rsidRDefault="003671F3" w:rsidP="00913F98">
      <w:pPr>
        <w:spacing w:line="300" w:lineRule="auto"/>
        <w:ind w:left="284"/>
        <w:jc w:val="both"/>
        <w:rPr>
          <w:sz w:val="22"/>
          <w:szCs w:val="22"/>
        </w:rPr>
      </w:pPr>
      <w:r w:rsidRPr="00913F98">
        <w:rPr>
          <w:sz w:val="22"/>
          <w:szCs w:val="22"/>
        </w:rPr>
        <w:t>NIP 554-031-31-07</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proofErr w:type="spellStart"/>
      <w:r w:rsidR="00684C82" w:rsidRPr="00154091">
        <w:rPr>
          <w:bCs/>
          <w:sz w:val="22"/>
          <w:szCs w:val="22"/>
        </w:rPr>
        <w:t>Pzp</w:t>
      </w:r>
      <w:proofErr w:type="spellEnd"/>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w:t>
      </w:r>
      <w:proofErr w:type="spellStart"/>
      <w:r w:rsidR="004A3DD5" w:rsidRPr="00154091">
        <w:rPr>
          <w:bCs/>
          <w:sz w:val="22"/>
          <w:szCs w:val="22"/>
        </w:rPr>
        <w:t>Pzp</w:t>
      </w:r>
      <w:proofErr w:type="spellEnd"/>
      <w:r w:rsidRPr="00154091">
        <w:rPr>
          <w:bCs/>
          <w:sz w:val="22"/>
          <w:szCs w:val="22"/>
        </w:rPr>
        <w:t>.</w:t>
      </w:r>
    </w:p>
    <w:p w14:paraId="00211955" w14:textId="6CF25FF5" w:rsidR="003671F3"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Wartość szacunkowa zamówienia przekracza kwot</w:t>
      </w:r>
      <w:r w:rsidR="00CD4028">
        <w:rPr>
          <w:sz w:val="22"/>
          <w:szCs w:val="22"/>
        </w:rPr>
        <w:t>ę</w:t>
      </w:r>
      <w:r w:rsidRPr="00154091">
        <w:rPr>
          <w:sz w:val="22"/>
          <w:szCs w:val="22"/>
        </w:rPr>
        <w:t xml:space="preserve"> określon</w:t>
      </w:r>
      <w:r w:rsidR="00CD4028">
        <w:rPr>
          <w:sz w:val="22"/>
          <w:szCs w:val="22"/>
        </w:rPr>
        <w:t>ą</w:t>
      </w:r>
      <w:r w:rsidRPr="00154091">
        <w:rPr>
          <w:sz w:val="22"/>
          <w:szCs w:val="22"/>
        </w:rPr>
        <w:t xml:space="preserve"> w przepisach wydanych na podstawie art. 11 ust. 8 </w:t>
      </w:r>
      <w:r w:rsidR="00463CE2" w:rsidRPr="00154091">
        <w:rPr>
          <w:sz w:val="22"/>
          <w:szCs w:val="22"/>
        </w:rPr>
        <w:t xml:space="preserve">ustawy </w:t>
      </w:r>
      <w:proofErr w:type="spellStart"/>
      <w:r w:rsidR="00463CE2" w:rsidRPr="00154091">
        <w:rPr>
          <w:sz w:val="22"/>
          <w:szCs w:val="22"/>
        </w:rPr>
        <w:t>Pzp</w:t>
      </w:r>
      <w:proofErr w:type="spellEnd"/>
      <w:r w:rsidRPr="00154091">
        <w:rPr>
          <w:sz w:val="22"/>
          <w:szCs w:val="22"/>
        </w:rPr>
        <w:t>.</w:t>
      </w:r>
    </w:p>
    <w:p w14:paraId="006B016F" w14:textId="4D55EB41" w:rsidR="00745DE3" w:rsidRPr="00745DE3" w:rsidRDefault="00656E74" w:rsidP="00745DE3">
      <w:pPr>
        <w:numPr>
          <w:ilvl w:val="1"/>
          <w:numId w:val="2"/>
        </w:numPr>
        <w:tabs>
          <w:tab w:val="clear" w:pos="1440"/>
          <w:tab w:val="left" w:pos="709"/>
        </w:tabs>
        <w:spacing w:line="300" w:lineRule="auto"/>
        <w:ind w:left="709" w:hanging="425"/>
        <w:jc w:val="both"/>
        <w:rPr>
          <w:sz w:val="22"/>
          <w:szCs w:val="22"/>
        </w:rPr>
      </w:pPr>
      <w:r w:rsidRPr="00745DE3">
        <w:rPr>
          <w:sz w:val="22"/>
          <w:szCs w:val="22"/>
        </w:rPr>
        <w:t xml:space="preserve">Zamówienie współfinansowane jest w ramach projektu pn. </w:t>
      </w:r>
      <w:r w:rsidR="00745DE3" w:rsidRPr="00745DE3">
        <w:rPr>
          <w:sz w:val="22"/>
          <w:szCs w:val="22"/>
        </w:rPr>
        <w:t xml:space="preserve">"Hybrydowe multimedialne sceny mobilne szansą na innowację przełomową" </w:t>
      </w:r>
      <w:r w:rsidRPr="00745DE3">
        <w:rPr>
          <w:sz w:val="22"/>
          <w:szCs w:val="22"/>
        </w:rPr>
        <w:t>współfinansowanego z Europejskiego Funduszu Rozwoju Regionalnego</w:t>
      </w:r>
      <w:r w:rsidR="00745DE3" w:rsidRPr="00745DE3">
        <w:rPr>
          <w:sz w:val="22"/>
          <w:szCs w:val="22"/>
        </w:rPr>
        <w:t>, Program Operacyjny Inteligentny Rozwój</w:t>
      </w:r>
      <w:r w:rsidR="00745DE3">
        <w:rPr>
          <w:sz w:val="22"/>
          <w:szCs w:val="22"/>
        </w:rPr>
        <w:t xml:space="preserve"> POIR.04.01-00-0045/17-00</w:t>
      </w:r>
      <w:r w:rsidR="00745DE3" w:rsidRPr="00745DE3">
        <w:rPr>
          <w:sz w:val="22"/>
          <w:szCs w:val="22"/>
        </w:rPr>
        <w:t>.</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9" w:history="1">
        <w:r w:rsidRPr="00154091">
          <w:rPr>
            <w:rStyle w:val="Hipercze"/>
            <w:b/>
            <w:bCs/>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5FA05981" w14:textId="4E6EC9E9" w:rsidR="003671F3" w:rsidRPr="00745DE3" w:rsidRDefault="003671F3" w:rsidP="000C6368">
      <w:pPr>
        <w:numPr>
          <w:ilvl w:val="0"/>
          <w:numId w:val="7"/>
        </w:numPr>
        <w:tabs>
          <w:tab w:val="clear" w:pos="1440"/>
          <w:tab w:val="num" w:pos="709"/>
        </w:tabs>
        <w:spacing w:line="300" w:lineRule="auto"/>
        <w:ind w:left="709" w:hanging="425"/>
        <w:jc w:val="both"/>
        <w:rPr>
          <w:sz w:val="22"/>
          <w:szCs w:val="22"/>
        </w:rPr>
      </w:pPr>
      <w:bookmarkStart w:id="3" w:name="OLE_LINK14"/>
      <w:bookmarkStart w:id="4" w:name="OLE_LINK15"/>
      <w:r w:rsidRPr="00B50746">
        <w:rPr>
          <w:sz w:val="22"/>
          <w:szCs w:val="22"/>
        </w:rPr>
        <w:t xml:space="preserve">Przedmiotem </w:t>
      </w:r>
      <w:bookmarkEnd w:id="3"/>
      <w:bookmarkEnd w:id="4"/>
      <w:r w:rsidR="00745DE3" w:rsidRPr="00745DE3">
        <w:rPr>
          <w:sz w:val="22"/>
          <w:szCs w:val="22"/>
        </w:rPr>
        <w:t>zamówienia jest dostawa fabrycznie now</w:t>
      </w:r>
      <w:r w:rsidR="004E5BD9">
        <w:rPr>
          <w:sz w:val="22"/>
          <w:szCs w:val="22"/>
        </w:rPr>
        <w:t>ych</w:t>
      </w:r>
      <w:r w:rsidR="00745DE3" w:rsidRPr="00745DE3">
        <w:rPr>
          <w:sz w:val="22"/>
          <w:szCs w:val="22"/>
        </w:rPr>
        <w:t xml:space="preserve"> podzespołów do budowy hybrydowej multimedialnej sceny mobilnej</w:t>
      </w:r>
      <w:r w:rsidR="00F85777">
        <w:rPr>
          <w:sz w:val="22"/>
          <w:szCs w:val="22"/>
        </w:rPr>
        <w:t>.</w:t>
      </w:r>
    </w:p>
    <w:p w14:paraId="259693D0" w14:textId="0A8CA733" w:rsidR="00DE449B" w:rsidRPr="00745DE3" w:rsidRDefault="00DE449B" w:rsidP="000C6368">
      <w:pPr>
        <w:numPr>
          <w:ilvl w:val="0"/>
          <w:numId w:val="7"/>
        </w:numPr>
        <w:tabs>
          <w:tab w:val="clear" w:pos="1440"/>
          <w:tab w:val="num" w:pos="709"/>
        </w:tabs>
        <w:spacing w:line="300" w:lineRule="auto"/>
        <w:ind w:left="709" w:hanging="425"/>
        <w:jc w:val="both"/>
        <w:rPr>
          <w:sz w:val="22"/>
          <w:szCs w:val="22"/>
        </w:rPr>
      </w:pPr>
      <w:r w:rsidRPr="00745DE3">
        <w:rPr>
          <w:sz w:val="22"/>
          <w:szCs w:val="22"/>
        </w:rPr>
        <w:t xml:space="preserve">Na potrzeby niniejszej SIWZ </w:t>
      </w:r>
      <w:r w:rsidR="00745DE3" w:rsidRPr="00745DE3">
        <w:rPr>
          <w:sz w:val="22"/>
          <w:szCs w:val="22"/>
        </w:rPr>
        <w:t xml:space="preserve">podzespoły do budowy hybrydowej multimedialnej sceny mobilnej </w:t>
      </w:r>
      <w:r w:rsidRPr="00745DE3">
        <w:rPr>
          <w:sz w:val="22"/>
          <w:szCs w:val="22"/>
        </w:rPr>
        <w:t>określa się także zamiennie jako „Sprzęt”.</w:t>
      </w:r>
    </w:p>
    <w:p w14:paraId="1CB16643" w14:textId="77777777" w:rsidR="00DE449B" w:rsidRPr="00B50746" w:rsidRDefault="00DE449B" w:rsidP="000C6368">
      <w:pPr>
        <w:numPr>
          <w:ilvl w:val="0"/>
          <w:numId w:val="7"/>
        </w:numPr>
        <w:tabs>
          <w:tab w:val="clear" w:pos="1440"/>
          <w:tab w:val="num" w:pos="709"/>
        </w:tabs>
        <w:spacing w:line="300" w:lineRule="auto"/>
        <w:ind w:left="709" w:hanging="425"/>
        <w:jc w:val="both"/>
        <w:rPr>
          <w:sz w:val="22"/>
          <w:szCs w:val="22"/>
        </w:rPr>
      </w:pPr>
      <w:r w:rsidRPr="00745DE3">
        <w:rPr>
          <w:sz w:val="22"/>
          <w:szCs w:val="22"/>
        </w:rPr>
        <w:t>Dostawa obejmuje</w:t>
      </w:r>
      <w:r w:rsidRPr="00B50746">
        <w:rPr>
          <w:sz w:val="22"/>
          <w:szCs w:val="22"/>
        </w:rPr>
        <w:t>:</w:t>
      </w:r>
    </w:p>
    <w:p w14:paraId="5397E6A4" w14:textId="476FF6F0" w:rsidR="00745DE3" w:rsidRDefault="00745DE3" w:rsidP="000C6368">
      <w:pPr>
        <w:numPr>
          <w:ilvl w:val="1"/>
          <w:numId w:val="7"/>
        </w:numPr>
        <w:spacing w:line="300" w:lineRule="auto"/>
        <w:ind w:left="1134"/>
        <w:jc w:val="both"/>
        <w:rPr>
          <w:sz w:val="22"/>
          <w:szCs w:val="22"/>
        </w:rPr>
      </w:pPr>
      <w:r>
        <w:rPr>
          <w:sz w:val="22"/>
          <w:szCs w:val="22"/>
        </w:rPr>
        <w:t>dostarczenie przez Wykonawcę Sprzętu na własny koszt i ryzyko wraz z jego wniesieniem w miejsce wskazane przez Zamawiającego (hala na poziomie parteru z możliwością bezpośredniego transportu przez zewnętrzną bramę);</w:t>
      </w:r>
    </w:p>
    <w:p w14:paraId="0578102D" w14:textId="4C0A2979" w:rsidR="00745DE3" w:rsidRDefault="00745DE3" w:rsidP="000C6368">
      <w:pPr>
        <w:numPr>
          <w:ilvl w:val="1"/>
          <w:numId w:val="7"/>
        </w:numPr>
        <w:spacing w:line="300" w:lineRule="auto"/>
        <w:ind w:left="1134"/>
        <w:jc w:val="both"/>
        <w:rPr>
          <w:sz w:val="22"/>
          <w:szCs w:val="22"/>
        </w:rPr>
      </w:pPr>
      <w:r>
        <w:rPr>
          <w:sz w:val="22"/>
          <w:szCs w:val="22"/>
        </w:rPr>
        <w:t>instruktaż stanowiskowy</w:t>
      </w:r>
      <w:r w:rsidR="0094486E">
        <w:rPr>
          <w:sz w:val="22"/>
          <w:szCs w:val="22"/>
        </w:rPr>
        <w:t xml:space="preserve"> dla 3 osób</w:t>
      </w:r>
      <w:r>
        <w:rPr>
          <w:sz w:val="22"/>
          <w:szCs w:val="22"/>
        </w:rPr>
        <w:t xml:space="preserve">; </w:t>
      </w:r>
    </w:p>
    <w:p w14:paraId="6A1145B8" w14:textId="77777777" w:rsidR="00745DE3" w:rsidRDefault="00745DE3" w:rsidP="000C6368">
      <w:pPr>
        <w:numPr>
          <w:ilvl w:val="1"/>
          <w:numId w:val="7"/>
        </w:numPr>
        <w:spacing w:line="300" w:lineRule="auto"/>
        <w:ind w:left="1134"/>
        <w:jc w:val="both"/>
        <w:rPr>
          <w:sz w:val="22"/>
          <w:szCs w:val="22"/>
        </w:rPr>
      </w:pPr>
      <w:r>
        <w:rPr>
          <w:sz w:val="22"/>
          <w:szCs w:val="22"/>
        </w:rPr>
        <w:t>przekazanie Zamawiającemu Sprzętu na podstawie protokołu dostawy; protokół dostawy sporządzi Wykonawca i przedstawi go do podpisu Zamawiającemu po wykonanej dostawie.</w:t>
      </w:r>
    </w:p>
    <w:p w14:paraId="1565EC85" w14:textId="4A7BFD20" w:rsidR="003671F3" w:rsidRPr="000B505C" w:rsidRDefault="003671F3" w:rsidP="000C6368">
      <w:pPr>
        <w:numPr>
          <w:ilvl w:val="0"/>
          <w:numId w:val="7"/>
        </w:numPr>
        <w:tabs>
          <w:tab w:val="clear" w:pos="1440"/>
          <w:tab w:val="num" w:pos="709"/>
        </w:tabs>
        <w:spacing w:line="300" w:lineRule="auto"/>
        <w:ind w:left="709" w:hanging="425"/>
        <w:jc w:val="both"/>
        <w:rPr>
          <w:sz w:val="22"/>
          <w:szCs w:val="22"/>
        </w:rPr>
      </w:pPr>
      <w:r w:rsidRPr="000B505C">
        <w:rPr>
          <w:sz w:val="22"/>
          <w:szCs w:val="22"/>
        </w:rPr>
        <w:t>Miejsc</w:t>
      </w:r>
      <w:r w:rsidR="00E91D24">
        <w:rPr>
          <w:sz w:val="22"/>
          <w:szCs w:val="22"/>
        </w:rPr>
        <w:t>e</w:t>
      </w:r>
      <w:r w:rsidRPr="000B505C">
        <w:rPr>
          <w:sz w:val="22"/>
          <w:szCs w:val="22"/>
        </w:rPr>
        <w:t xml:space="preserve"> dostawy</w:t>
      </w:r>
      <w:r w:rsidR="00E91D24">
        <w:rPr>
          <w:b/>
          <w:sz w:val="22"/>
          <w:szCs w:val="22"/>
        </w:rPr>
        <w:t xml:space="preserve">, </w:t>
      </w:r>
      <w:r w:rsidRPr="000B505C">
        <w:rPr>
          <w:sz w:val="22"/>
          <w:szCs w:val="22"/>
        </w:rPr>
        <w:t>:</w:t>
      </w:r>
    </w:p>
    <w:p w14:paraId="6BAA9320" w14:textId="020423DE" w:rsidR="000B505C" w:rsidRDefault="000B505C" w:rsidP="0094486E">
      <w:pPr>
        <w:spacing w:line="300" w:lineRule="auto"/>
        <w:ind w:left="709"/>
        <w:jc w:val="both"/>
        <w:rPr>
          <w:b/>
          <w:sz w:val="22"/>
          <w:szCs w:val="22"/>
        </w:rPr>
      </w:pPr>
      <w:r>
        <w:rPr>
          <w:b/>
          <w:sz w:val="22"/>
          <w:szCs w:val="22"/>
        </w:rPr>
        <w:t xml:space="preserve">Wydział Inżynierii Mechanicznej </w:t>
      </w:r>
    </w:p>
    <w:p w14:paraId="09DB33CE" w14:textId="7BE53880" w:rsidR="000B505C" w:rsidRDefault="000B505C" w:rsidP="0094486E">
      <w:pPr>
        <w:spacing w:line="300" w:lineRule="auto"/>
        <w:ind w:left="709"/>
        <w:jc w:val="both"/>
        <w:rPr>
          <w:sz w:val="22"/>
          <w:szCs w:val="22"/>
        </w:rPr>
      </w:pPr>
      <w:r>
        <w:rPr>
          <w:sz w:val="22"/>
          <w:szCs w:val="22"/>
        </w:rPr>
        <w:t xml:space="preserve">Al. prof. S. Kaliskiego 7, bud. </w:t>
      </w:r>
      <w:r w:rsidR="005E7D51">
        <w:rPr>
          <w:sz w:val="22"/>
          <w:szCs w:val="22"/>
        </w:rPr>
        <w:t>H</w:t>
      </w:r>
    </w:p>
    <w:p w14:paraId="395F1F02" w14:textId="6B9E2874" w:rsidR="000B505C" w:rsidRDefault="000B505C" w:rsidP="000B44B2">
      <w:pPr>
        <w:spacing w:line="300" w:lineRule="auto"/>
        <w:ind w:left="709"/>
        <w:jc w:val="both"/>
        <w:rPr>
          <w:sz w:val="22"/>
          <w:szCs w:val="22"/>
        </w:rPr>
      </w:pPr>
      <w:r>
        <w:rPr>
          <w:sz w:val="22"/>
          <w:szCs w:val="22"/>
        </w:rPr>
        <w:t>85-796 Bydgoszcz</w:t>
      </w:r>
    </w:p>
    <w:p w14:paraId="321F1536" w14:textId="73FEA105" w:rsidR="00463CE2" w:rsidRPr="00B50746" w:rsidRDefault="003671F3" w:rsidP="000C6368">
      <w:pPr>
        <w:numPr>
          <w:ilvl w:val="0"/>
          <w:numId w:val="7"/>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r w:rsidR="00D518F7" w:rsidRPr="00D344EE">
        <w:rPr>
          <w:sz w:val="22"/>
          <w:szCs w:val="22"/>
        </w:rPr>
        <w:t>:</w:t>
      </w:r>
    </w:p>
    <w:p w14:paraId="6EDF4933" w14:textId="2393686F" w:rsidR="00D518F7" w:rsidRDefault="00D518F7" w:rsidP="00B50746">
      <w:pPr>
        <w:spacing w:line="300" w:lineRule="auto"/>
        <w:ind w:left="709"/>
        <w:jc w:val="both"/>
        <w:rPr>
          <w:bCs/>
          <w:sz w:val="22"/>
          <w:szCs w:val="22"/>
        </w:rPr>
      </w:pPr>
      <w:r>
        <w:rPr>
          <w:b/>
          <w:bCs/>
          <w:sz w:val="22"/>
          <w:szCs w:val="22"/>
        </w:rPr>
        <w:t>Główny przedmiot</w:t>
      </w:r>
      <w:bookmarkStart w:id="5" w:name="OLE_LINK53"/>
      <w:bookmarkStart w:id="6" w:name="OLE_LINK54"/>
      <w:bookmarkStart w:id="7" w:name="OLE_LINK17"/>
      <w:bookmarkStart w:id="8" w:name="OLE_LINK18"/>
      <w:r w:rsidR="00A703E3">
        <w:rPr>
          <w:b/>
          <w:bCs/>
          <w:sz w:val="22"/>
          <w:szCs w:val="22"/>
        </w:rPr>
        <w:t>:</w:t>
      </w:r>
    </w:p>
    <w:p w14:paraId="1A33F51A" w14:textId="11AA8D0B" w:rsidR="00D518F7" w:rsidRPr="00F2664E" w:rsidRDefault="005E7D51" w:rsidP="00B50746">
      <w:pPr>
        <w:spacing w:line="300" w:lineRule="auto"/>
        <w:ind w:left="709"/>
        <w:jc w:val="both"/>
        <w:rPr>
          <w:sz w:val="22"/>
          <w:szCs w:val="22"/>
        </w:rPr>
      </w:pPr>
      <w:r w:rsidRPr="00F2664E">
        <w:rPr>
          <w:sz w:val="22"/>
          <w:szCs w:val="22"/>
        </w:rPr>
        <w:t>09331200</w:t>
      </w:r>
      <w:r w:rsidR="00A1103A" w:rsidRPr="00F2664E">
        <w:rPr>
          <w:sz w:val="22"/>
          <w:szCs w:val="22"/>
        </w:rPr>
        <w:t>–</w:t>
      </w:r>
      <w:bookmarkEnd w:id="5"/>
      <w:bookmarkEnd w:id="6"/>
      <w:r w:rsidRPr="00F2664E">
        <w:rPr>
          <w:sz w:val="22"/>
          <w:szCs w:val="22"/>
        </w:rPr>
        <w:t>0</w:t>
      </w:r>
      <w:r w:rsidR="00DE449B" w:rsidRPr="00F2664E">
        <w:rPr>
          <w:sz w:val="22"/>
          <w:szCs w:val="22"/>
        </w:rPr>
        <w:t xml:space="preserve"> </w:t>
      </w:r>
      <w:bookmarkEnd w:id="7"/>
      <w:bookmarkEnd w:id="8"/>
      <w:r w:rsidR="002B04E2" w:rsidRPr="00F2664E">
        <w:rPr>
          <w:sz w:val="22"/>
          <w:szCs w:val="22"/>
        </w:rPr>
        <w:t xml:space="preserve">– </w:t>
      </w:r>
      <w:r w:rsidRPr="00F2664E">
        <w:rPr>
          <w:sz w:val="22"/>
          <w:szCs w:val="22"/>
        </w:rPr>
        <w:t>słoneczne moduły fotoelektryczne</w:t>
      </w:r>
      <w:r w:rsidR="006C6BD7">
        <w:rPr>
          <w:sz w:val="22"/>
          <w:szCs w:val="22"/>
        </w:rPr>
        <w:t>,</w:t>
      </w:r>
    </w:p>
    <w:p w14:paraId="5416116C" w14:textId="77777777" w:rsidR="00D518F7" w:rsidRPr="00A703E3" w:rsidRDefault="00D518F7" w:rsidP="00B50746">
      <w:pPr>
        <w:spacing w:line="300" w:lineRule="auto"/>
        <w:ind w:left="709"/>
        <w:jc w:val="both"/>
        <w:rPr>
          <w:sz w:val="22"/>
          <w:szCs w:val="22"/>
        </w:rPr>
      </w:pPr>
      <w:r>
        <w:rPr>
          <w:b/>
          <w:bCs/>
          <w:sz w:val="22"/>
          <w:szCs w:val="22"/>
        </w:rPr>
        <w:t xml:space="preserve">Przedmioty </w:t>
      </w:r>
      <w:r w:rsidRPr="00A703E3">
        <w:rPr>
          <w:b/>
          <w:bCs/>
          <w:sz w:val="22"/>
          <w:szCs w:val="22"/>
        </w:rPr>
        <w:t>dodatkowe:</w:t>
      </w:r>
    </w:p>
    <w:p w14:paraId="66404524" w14:textId="2F3A0813" w:rsidR="005E7D51" w:rsidRPr="00B50746" w:rsidRDefault="005E7D51" w:rsidP="0048161E">
      <w:pPr>
        <w:spacing w:line="300" w:lineRule="auto"/>
        <w:ind w:left="709"/>
        <w:jc w:val="both"/>
        <w:rPr>
          <w:sz w:val="22"/>
          <w:szCs w:val="22"/>
        </w:rPr>
      </w:pPr>
      <w:r w:rsidRPr="00F2664E">
        <w:rPr>
          <w:sz w:val="22"/>
          <w:szCs w:val="22"/>
        </w:rPr>
        <w:t>38900000-4</w:t>
      </w:r>
      <w:r w:rsidR="00DE449B" w:rsidRPr="00F2664E">
        <w:rPr>
          <w:sz w:val="22"/>
          <w:szCs w:val="22"/>
        </w:rPr>
        <w:t xml:space="preserve"> – </w:t>
      </w:r>
      <w:r w:rsidRPr="00F2664E">
        <w:rPr>
          <w:sz w:val="22"/>
          <w:szCs w:val="22"/>
        </w:rPr>
        <w:t xml:space="preserve">różne przyrządy do badań  lub testowania, </w:t>
      </w:r>
      <w:r w:rsidR="00F2664E" w:rsidRPr="00F2664E">
        <w:rPr>
          <w:sz w:val="22"/>
          <w:szCs w:val="22"/>
        </w:rPr>
        <w:t>42124221-9 – części układu hydraulicznego</w:t>
      </w:r>
      <w:r w:rsidRPr="00F2664E">
        <w:rPr>
          <w:sz w:val="22"/>
          <w:szCs w:val="22"/>
        </w:rPr>
        <w:t>.</w:t>
      </w:r>
    </w:p>
    <w:p w14:paraId="03A5187C" w14:textId="77777777" w:rsidR="003671F3" w:rsidRPr="00B50746" w:rsidRDefault="003671F3" w:rsidP="000C6368">
      <w:pPr>
        <w:numPr>
          <w:ilvl w:val="0"/>
          <w:numId w:val="7"/>
        </w:numPr>
        <w:tabs>
          <w:tab w:val="clear" w:pos="1440"/>
          <w:tab w:val="num" w:pos="709"/>
        </w:tabs>
        <w:spacing w:line="300" w:lineRule="auto"/>
        <w:ind w:left="709" w:hanging="425"/>
        <w:jc w:val="both"/>
        <w:rPr>
          <w:sz w:val="22"/>
          <w:szCs w:val="22"/>
        </w:rPr>
      </w:pPr>
      <w:r w:rsidRPr="00B50746">
        <w:rPr>
          <w:sz w:val="22"/>
          <w:szCs w:val="22"/>
        </w:rPr>
        <w:t>Informacj</w:t>
      </w:r>
      <w:r w:rsidR="00655490" w:rsidRPr="00B50746">
        <w:rPr>
          <w:sz w:val="22"/>
          <w:szCs w:val="22"/>
        </w:rPr>
        <w:t>e dodatkowe:</w:t>
      </w:r>
    </w:p>
    <w:p w14:paraId="6FA8FAFA" w14:textId="605482D6" w:rsidR="004A7E75" w:rsidRPr="000B505C" w:rsidRDefault="003671F3" w:rsidP="000D72EA">
      <w:pPr>
        <w:numPr>
          <w:ilvl w:val="0"/>
          <w:numId w:val="35"/>
        </w:numPr>
        <w:tabs>
          <w:tab w:val="clear" w:pos="1440"/>
        </w:tabs>
        <w:spacing w:line="300" w:lineRule="auto"/>
        <w:ind w:left="1134" w:hanging="425"/>
        <w:jc w:val="both"/>
        <w:rPr>
          <w:sz w:val="22"/>
          <w:szCs w:val="22"/>
        </w:rPr>
      </w:pPr>
      <w:r w:rsidRPr="000B505C">
        <w:rPr>
          <w:sz w:val="22"/>
          <w:szCs w:val="22"/>
        </w:rPr>
        <w:t>Zamawiający</w:t>
      </w:r>
      <w:bookmarkStart w:id="9" w:name="_Hlk14256451"/>
      <w:r w:rsidR="00A926D1" w:rsidRPr="000B505C">
        <w:rPr>
          <w:sz w:val="22"/>
          <w:szCs w:val="22"/>
        </w:rPr>
        <w:t xml:space="preserve"> </w:t>
      </w:r>
      <w:r w:rsidR="006C6BD7">
        <w:rPr>
          <w:sz w:val="22"/>
          <w:szCs w:val="22"/>
        </w:rPr>
        <w:t xml:space="preserve">nie </w:t>
      </w:r>
      <w:r w:rsidRPr="000B505C">
        <w:rPr>
          <w:sz w:val="22"/>
          <w:szCs w:val="22"/>
        </w:rPr>
        <w:t>dopuszcza możliwoś</w:t>
      </w:r>
      <w:r w:rsidR="00B50746" w:rsidRPr="000B505C">
        <w:rPr>
          <w:sz w:val="22"/>
          <w:szCs w:val="22"/>
        </w:rPr>
        <w:t>ci</w:t>
      </w:r>
      <w:r w:rsidRPr="000B505C">
        <w:rPr>
          <w:sz w:val="22"/>
          <w:szCs w:val="22"/>
        </w:rPr>
        <w:t xml:space="preserve"> </w:t>
      </w:r>
      <w:bookmarkEnd w:id="9"/>
      <w:r w:rsidRPr="000B505C">
        <w:rPr>
          <w:sz w:val="22"/>
          <w:szCs w:val="22"/>
        </w:rPr>
        <w:t>składania ofert częściowych</w:t>
      </w:r>
      <w:r w:rsidR="004A7E75" w:rsidRPr="000B505C">
        <w:rPr>
          <w:sz w:val="22"/>
          <w:szCs w:val="22"/>
        </w:rPr>
        <w:t>;</w:t>
      </w:r>
      <w:r w:rsidR="0000636F" w:rsidRPr="000B505C">
        <w:rPr>
          <w:sz w:val="22"/>
          <w:szCs w:val="22"/>
        </w:rPr>
        <w:t xml:space="preserve"> </w:t>
      </w:r>
    </w:p>
    <w:p w14:paraId="40B12FEC" w14:textId="77777777" w:rsidR="003671F3" w:rsidRPr="000B505C" w:rsidRDefault="003671F3" w:rsidP="000D72EA">
      <w:pPr>
        <w:numPr>
          <w:ilvl w:val="0"/>
          <w:numId w:val="35"/>
        </w:numPr>
        <w:tabs>
          <w:tab w:val="clear" w:pos="1440"/>
          <w:tab w:val="num" w:pos="1134"/>
        </w:tabs>
        <w:spacing w:line="300" w:lineRule="auto"/>
        <w:ind w:left="1134" w:hanging="425"/>
        <w:jc w:val="both"/>
        <w:rPr>
          <w:sz w:val="22"/>
          <w:szCs w:val="22"/>
        </w:rPr>
      </w:pPr>
      <w:r w:rsidRPr="000B505C">
        <w:rPr>
          <w:sz w:val="22"/>
          <w:szCs w:val="22"/>
        </w:rPr>
        <w:t>Zamawiający nie dopuszcza składania ofert wariantowych;</w:t>
      </w:r>
    </w:p>
    <w:p w14:paraId="6888482C" w14:textId="3BDF2DE9" w:rsidR="003671F3" w:rsidRPr="00B50746" w:rsidRDefault="003671F3" w:rsidP="000D72EA">
      <w:pPr>
        <w:numPr>
          <w:ilvl w:val="0"/>
          <w:numId w:val="35"/>
        </w:numPr>
        <w:tabs>
          <w:tab w:val="clear" w:pos="1440"/>
          <w:tab w:val="num" w:pos="1134"/>
        </w:tabs>
        <w:spacing w:line="300" w:lineRule="auto"/>
        <w:ind w:left="1134" w:hanging="425"/>
        <w:jc w:val="both"/>
        <w:rPr>
          <w:sz w:val="22"/>
          <w:szCs w:val="22"/>
        </w:rPr>
      </w:pPr>
      <w:r w:rsidRPr="000B505C">
        <w:rPr>
          <w:sz w:val="22"/>
          <w:szCs w:val="22"/>
        </w:rPr>
        <w:t>Zamawiający nie przewiduje udzielenia zamówień</w:t>
      </w:r>
      <w:r w:rsidR="00DE20F1" w:rsidRPr="000B505C">
        <w:rPr>
          <w:sz w:val="22"/>
          <w:szCs w:val="22"/>
        </w:rPr>
        <w:t>,</w:t>
      </w:r>
      <w:r w:rsidRPr="000B505C">
        <w:rPr>
          <w:sz w:val="22"/>
          <w:szCs w:val="22"/>
        </w:rPr>
        <w:t xml:space="preserve"> </w:t>
      </w:r>
      <w:r w:rsidR="00820AC8" w:rsidRPr="000B505C">
        <w:rPr>
          <w:sz w:val="22"/>
          <w:szCs w:val="22"/>
        </w:rPr>
        <w:t xml:space="preserve">o których mowa </w:t>
      </w:r>
      <w:r w:rsidRPr="000B505C">
        <w:rPr>
          <w:sz w:val="22"/>
          <w:szCs w:val="22"/>
        </w:rPr>
        <w:t xml:space="preserve">art. </w:t>
      </w:r>
      <w:r w:rsidR="00B259A2" w:rsidRPr="000B505C">
        <w:rPr>
          <w:sz w:val="22"/>
          <w:szCs w:val="22"/>
        </w:rPr>
        <w:t>6</w:t>
      </w:r>
      <w:r w:rsidRPr="000B505C">
        <w:rPr>
          <w:sz w:val="22"/>
          <w:szCs w:val="22"/>
        </w:rPr>
        <w:t>7 ust.</w:t>
      </w:r>
      <w:r w:rsidR="001F1F99" w:rsidRPr="000B505C">
        <w:rPr>
          <w:sz w:val="22"/>
          <w:szCs w:val="22"/>
        </w:rPr>
        <w:t xml:space="preserve"> </w:t>
      </w:r>
      <w:r w:rsidRPr="000B505C">
        <w:rPr>
          <w:sz w:val="22"/>
          <w:szCs w:val="22"/>
        </w:rPr>
        <w:t xml:space="preserve">1 pkt 7 ustawy </w:t>
      </w:r>
      <w:proofErr w:type="spellStart"/>
      <w:r w:rsidRPr="000B505C">
        <w:rPr>
          <w:sz w:val="22"/>
          <w:szCs w:val="22"/>
        </w:rPr>
        <w:t>P</w:t>
      </w:r>
      <w:r w:rsidR="00463CE2" w:rsidRPr="000B505C">
        <w:rPr>
          <w:sz w:val="22"/>
          <w:szCs w:val="22"/>
        </w:rPr>
        <w:t>zp</w:t>
      </w:r>
      <w:proofErr w:type="spellEnd"/>
      <w:r w:rsidRPr="00B50746">
        <w:rPr>
          <w:sz w:val="22"/>
          <w:szCs w:val="22"/>
        </w:rPr>
        <w:t>.</w:t>
      </w:r>
    </w:p>
    <w:p w14:paraId="4F45BF36" w14:textId="582B9CD5" w:rsidR="003671F3" w:rsidRPr="00B50746" w:rsidRDefault="00DE449B" w:rsidP="000C6368">
      <w:pPr>
        <w:numPr>
          <w:ilvl w:val="0"/>
          <w:numId w:val="7"/>
        </w:numPr>
        <w:tabs>
          <w:tab w:val="clear" w:pos="1440"/>
          <w:tab w:val="num" w:pos="709"/>
        </w:tabs>
        <w:spacing w:line="300" w:lineRule="auto"/>
        <w:ind w:left="709" w:hanging="425"/>
        <w:jc w:val="both"/>
        <w:rPr>
          <w:sz w:val="22"/>
          <w:szCs w:val="22"/>
        </w:rPr>
      </w:pPr>
      <w:r w:rsidRPr="00B50746">
        <w:rPr>
          <w:sz w:val="22"/>
          <w:szCs w:val="22"/>
        </w:rPr>
        <w:t xml:space="preserve">Szczegółowe parametry i warunki wykonania zamówienia opisano </w:t>
      </w:r>
      <w:r w:rsidR="00A926D1" w:rsidRPr="001B3E0F">
        <w:rPr>
          <w:sz w:val="22"/>
          <w:szCs w:val="22"/>
        </w:rPr>
        <w:t xml:space="preserve">w </w:t>
      </w:r>
      <w:r w:rsidR="00A926D1" w:rsidRPr="00F2664E">
        <w:rPr>
          <w:sz w:val="22"/>
          <w:szCs w:val="22"/>
        </w:rPr>
        <w:t xml:space="preserve">załączniku nr </w:t>
      </w:r>
      <w:r w:rsidR="00F2664E" w:rsidRPr="00F2664E">
        <w:rPr>
          <w:sz w:val="22"/>
          <w:szCs w:val="22"/>
        </w:rPr>
        <w:t>6</w:t>
      </w:r>
      <w:r w:rsidR="00447C28" w:rsidRPr="00F2664E">
        <w:rPr>
          <w:sz w:val="22"/>
          <w:szCs w:val="22"/>
        </w:rPr>
        <w:t xml:space="preserve"> do </w:t>
      </w:r>
      <w:r w:rsidR="00447C28" w:rsidRPr="001B3E0F">
        <w:rPr>
          <w:sz w:val="22"/>
          <w:szCs w:val="22"/>
        </w:rPr>
        <w:t>SIWZ</w:t>
      </w:r>
      <w:r w:rsidR="003671F3" w:rsidRPr="00B50746">
        <w:rPr>
          <w:sz w:val="22"/>
          <w:szCs w:val="22"/>
        </w:rPr>
        <w:t>.</w:t>
      </w:r>
    </w:p>
    <w:p w14:paraId="41C564CA" w14:textId="77777777" w:rsidR="00E53CFA" w:rsidRPr="00913F98" w:rsidRDefault="00E53CFA" w:rsidP="00A926D1">
      <w:pPr>
        <w:spacing w:line="300" w:lineRule="auto"/>
        <w:jc w:val="both"/>
        <w:rPr>
          <w:sz w:val="22"/>
          <w:szCs w:val="22"/>
          <w:highlight w:val="yellow"/>
        </w:rPr>
      </w:pPr>
    </w:p>
    <w:p w14:paraId="78C46272" w14:textId="77777777" w:rsidR="003671F3" w:rsidRPr="00A440C5" w:rsidRDefault="003671F3" w:rsidP="00A926D1">
      <w:pPr>
        <w:numPr>
          <w:ilvl w:val="0"/>
          <w:numId w:val="5"/>
        </w:numPr>
        <w:spacing w:line="300" w:lineRule="auto"/>
        <w:ind w:left="284" w:hanging="284"/>
        <w:jc w:val="both"/>
        <w:rPr>
          <w:b/>
          <w:sz w:val="22"/>
          <w:szCs w:val="22"/>
        </w:rPr>
      </w:pPr>
      <w:r w:rsidRPr="00A440C5">
        <w:rPr>
          <w:b/>
          <w:sz w:val="22"/>
          <w:szCs w:val="22"/>
        </w:rPr>
        <w:t>TERMIN WYKONANIA ZAMÓWIENIA</w:t>
      </w:r>
    </w:p>
    <w:p w14:paraId="21019EE9" w14:textId="05F48EE7" w:rsidR="005B43BD" w:rsidRPr="005E7D51" w:rsidRDefault="007F7424" w:rsidP="00172F16">
      <w:pPr>
        <w:spacing w:line="300" w:lineRule="auto"/>
        <w:ind w:left="284"/>
        <w:jc w:val="both"/>
        <w:rPr>
          <w:sz w:val="22"/>
          <w:szCs w:val="22"/>
        </w:rPr>
      </w:pPr>
      <w:r w:rsidRPr="005E7D51">
        <w:rPr>
          <w:sz w:val="22"/>
          <w:szCs w:val="22"/>
        </w:rPr>
        <w:t xml:space="preserve">Wykonawca będzie zobowiązany zrealizować przedmiot zamówienia </w:t>
      </w:r>
      <w:r w:rsidR="005B43BD" w:rsidRPr="005E7D51">
        <w:rPr>
          <w:sz w:val="22"/>
          <w:szCs w:val="22"/>
        </w:rPr>
        <w:t xml:space="preserve">w terminie </w:t>
      </w:r>
      <w:r w:rsidR="006B2BCF" w:rsidRPr="005E7D51">
        <w:rPr>
          <w:sz w:val="22"/>
          <w:szCs w:val="22"/>
        </w:rPr>
        <w:t xml:space="preserve">maksymalnie </w:t>
      </w:r>
      <w:r w:rsidR="005E7D51" w:rsidRPr="005E7D51">
        <w:rPr>
          <w:sz w:val="22"/>
          <w:szCs w:val="22"/>
        </w:rPr>
        <w:t>3</w:t>
      </w:r>
      <w:r w:rsidR="005B43BD" w:rsidRPr="005E7D51">
        <w:rPr>
          <w:sz w:val="22"/>
          <w:szCs w:val="22"/>
        </w:rPr>
        <w:t xml:space="preserve">0 dni </w:t>
      </w:r>
      <w:r w:rsidR="0039313B" w:rsidRPr="005E7D51">
        <w:rPr>
          <w:sz w:val="22"/>
          <w:szCs w:val="22"/>
        </w:rPr>
        <w:t>kalendarzowych</w:t>
      </w:r>
      <w:r w:rsidR="00655490" w:rsidRPr="005E7D51">
        <w:rPr>
          <w:sz w:val="22"/>
          <w:szCs w:val="22"/>
        </w:rPr>
        <w:t xml:space="preserve"> </w:t>
      </w:r>
      <w:r w:rsidR="005B43BD" w:rsidRPr="005E7D51">
        <w:rPr>
          <w:sz w:val="22"/>
          <w:szCs w:val="22"/>
        </w:rPr>
        <w:t xml:space="preserve">od </w:t>
      </w:r>
      <w:r w:rsidR="00D77DD8" w:rsidRPr="005E7D51">
        <w:rPr>
          <w:sz w:val="22"/>
          <w:szCs w:val="22"/>
        </w:rPr>
        <w:t xml:space="preserve">dnia </w:t>
      </w:r>
      <w:r w:rsidR="00655490" w:rsidRPr="005E7D51">
        <w:rPr>
          <w:sz w:val="22"/>
          <w:szCs w:val="22"/>
        </w:rPr>
        <w:t>zawarcia</w:t>
      </w:r>
      <w:r w:rsidR="005B43BD" w:rsidRPr="005E7D51">
        <w:rPr>
          <w:sz w:val="22"/>
          <w:szCs w:val="22"/>
        </w:rPr>
        <w:t xml:space="preserve"> umowy.</w:t>
      </w:r>
    </w:p>
    <w:p w14:paraId="1819942D" w14:textId="77777777" w:rsidR="00AF152F" w:rsidRPr="00913F98" w:rsidRDefault="00AF152F" w:rsidP="00A926D1">
      <w:pPr>
        <w:spacing w:line="300" w:lineRule="auto"/>
        <w:jc w:val="both"/>
        <w:rPr>
          <w:sz w:val="22"/>
          <w:szCs w:val="22"/>
          <w:highlight w:val="yellow"/>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t>WARUNKI PŁATNOŚCI</w:t>
      </w:r>
    </w:p>
    <w:p w14:paraId="10B7562B" w14:textId="43A32BA5" w:rsidR="003671F3" w:rsidRPr="005E7D51" w:rsidRDefault="005B43BD" w:rsidP="00A440C5">
      <w:pPr>
        <w:spacing w:line="300" w:lineRule="auto"/>
        <w:ind w:left="284"/>
        <w:jc w:val="both"/>
        <w:rPr>
          <w:sz w:val="22"/>
          <w:szCs w:val="22"/>
        </w:rPr>
      </w:pPr>
      <w:bookmarkStart w:id="10" w:name="_Hlk14257119"/>
      <w:r w:rsidRPr="005E7D51">
        <w:rPr>
          <w:sz w:val="22"/>
          <w:szCs w:val="22"/>
        </w:rPr>
        <w:t>Zapłata wynagrodzenia nastąpi po wykonaniu całości zamówienia. Zapłata nastąpi przelewem na rachunek bankowy Wykonawcy w terminie 30 dni od dnia otrzymania faktury</w:t>
      </w:r>
      <w:r w:rsidR="00FE38F2" w:rsidRPr="005E7D51">
        <w:rPr>
          <w:sz w:val="22"/>
          <w:szCs w:val="22"/>
        </w:rPr>
        <w:t>/rachunku</w:t>
      </w:r>
      <w:r w:rsidRPr="005E7D51">
        <w:rPr>
          <w:sz w:val="22"/>
          <w:szCs w:val="22"/>
        </w:rPr>
        <w:t>.</w:t>
      </w:r>
    </w:p>
    <w:bookmarkEnd w:id="10"/>
    <w:p w14:paraId="023AEE1C" w14:textId="77777777" w:rsidR="00D647BB" w:rsidRPr="003C4A4C" w:rsidRDefault="00D647BB" w:rsidP="00D647BB">
      <w:pPr>
        <w:spacing w:line="300" w:lineRule="auto"/>
        <w:ind w:left="284"/>
        <w:jc w:val="both"/>
        <w:rPr>
          <w:sz w:val="22"/>
          <w:szCs w:val="22"/>
        </w:rPr>
      </w:pPr>
      <w:r w:rsidRPr="003C4A4C">
        <w:rPr>
          <w:sz w:val="22"/>
          <w:szCs w:val="22"/>
        </w:rPr>
        <w:t>Zamawiający dokon</w:t>
      </w:r>
      <w:r>
        <w:rPr>
          <w:sz w:val="22"/>
          <w:szCs w:val="22"/>
        </w:rPr>
        <w:t>a</w:t>
      </w:r>
      <w:r w:rsidRPr="003C4A4C">
        <w:rPr>
          <w:sz w:val="22"/>
          <w:szCs w:val="22"/>
        </w:rPr>
        <w:t xml:space="preserve"> płatności z zastosowaniem mechanizmu podzielonej płatności (ang. Split </w:t>
      </w:r>
      <w:proofErr w:type="spellStart"/>
      <w:r w:rsidRPr="003C4A4C">
        <w:rPr>
          <w:sz w:val="22"/>
          <w:szCs w:val="22"/>
        </w:rPr>
        <w:t>Payment</w:t>
      </w:r>
      <w:proofErr w:type="spellEnd"/>
      <w:r w:rsidRPr="003C4A4C">
        <w:rPr>
          <w:sz w:val="22"/>
          <w:szCs w:val="22"/>
        </w:rPr>
        <w:t>)</w:t>
      </w:r>
      <w:r>
        <w:rPr>
          <w:sz w:val="22"/>
          <w:szCs w:val="22"/>
        </w:rPr>
        <w:t xml:space="preserve"> w sytuacji gdy taki mechanizm będzie miał zastosowanie.</w:t>
      </w:r>
    </w:p>
    <w:p w14:paraId="4C8877DF" w14:textId="77777777" w:rsidR="003671F3" w:rsidRPr="00C86B7D" w:rsidRDefault="003671F3" w:rsidP="00C86B7D">
      <w:pPr>
        <w:spacing w:line="300" w:lineRule="auto"/>
        <w:jc w:val="both"/>
        <w:rPr>
          <w:sz w:val="22"/>
          <w:szCs w:val="22"/>
          <w:highlight w:val="yellow"/>
        </w:rPr>
      </w:pPr>
    </w:p>
    <w:p w14:paraId="2A6B780F" w14:textId="5FA23742" w:rsidR="003671F3" w:rsidRPr="00A440C5" w:rsidRDefault="00023DA7" w:rsidP="00A926D1">
      <w:pPr>
        <w:numPr>
          <w:ilvl w:val="0"/>
          <w:numId w:val="5"/>
        </w:numPr>
        <w:spacing w:line="300" w:lineRule="auto"/>
        <w:ind w:left="284" w:hanging="284"/>
        <w:jc w:val="both"/>
        <w:rPr>
          <w:b/>
          <w:sz w:val="22"/>
          <w:szCs w:val="22"/>
        </w:rPr>
      </w:pPr>
      <w:r w:rsidRPr="00A440C5">
        <w:rPr>
          <w:b/>
          <w:sz w:val="22"/>
          <w:szCs w:val="22"/>
        </w:rPr>
        <w:t xml:space="preserve">PODSTAWY WYKLUCZENIA </w:t>
      </w:r>
      <w:r w:rsidR="00797F01">
        <w:rPr>
          <w:b/>
          <w:sz w:val="22"/>
          <w:szCs w:val="22"/>
        </w:rPr>
        <w:t>ORAZ SPOSÓB ICH OCENY</w:t>
      </w:r>
    </w:p>
    <w:p w14:paraId="77E9AD50" w14:textId="355ED4F9" w:rsidR="003671F3" w:rsidRPr="00FD5320" w:rsidRDefault="003671F3" w:rsidP="00DD47BA">
      <w:pPr>
        <w:spacing w:line="300" w:lineRule="auto"/>
        <w:ind w:left="284"/>
        <w:jc w:val="both"/>
        <w:rPr>
          <w:sz w:val="22"/>
          <w:szCs w:val="22"/>
        </w:rPr>
      </w:pPr>
      <w:r w:rsidRPr="00DD47BA">
        <w:rPr>
          <w:sz w:val="22"/>
          <w:szCs w:val="22"/>
        </w:rPr>
        <w:t xml:space="preserve">Zgodnie z art. 22 ust. 1 ustawy </w:t>
      </w:r>
      <w:proofErr w:type="spellStart"/>
      <w:r w:rsidR="004F5787" w:rsidRPr="00DD47BA">
        <w:rPr>
          <w:sz w:val="22"/>
          <w:szCs w:val="22"/>
        </w:rPr>
        <w:t>Pzp</w:t>
      </w:r>
      <w:proofErr w:type="spellEnd"/>
      <w:r w:rsidRPr="00DD47BA">
        <w:rPr>
          <w:sz w:val="22"/>
          <w:szCs w:val="22"/>
        </w:rPr>
        <w:t xml:space="preserve"> </w:t>
      </w:r>
      <w:r w:rsidR="00993189" w:rsidRPr="00DD47BA">
        <w:rPr>
          <w:sz w:val="22"/>
          <w:szCs w:val="22"/>
        </w:rPr>
        <w:t xml:space="preserve">o </w:t>
      </w:r>
      <w:r w:rsidRPr="00DD47BA">
        <w:rPr>
          <w:sz w:val="22"/>
          <w:szCs w:val="22"/>
        </w:rPr>
        <w:t xml:space="preserve">udzielenie zamówienia </w:t>
      </w:r>
      <w:r w:rsidRPr="00FD5320">
        <w:rPr>
          <w:sz w:val="22"/>
          <w:szCs w:val="22"/>
        </w:rPr>
        <w:t xml:space="preserve">mogą ubiegać się </w:t>
      </w:r>
      <w:r w:rsidR="00DD54DE" w:rsidRPr="00FD5320">
        <w:rPr>
          <w:sz w:val="22"/>
          <w:szCs w:val="22"/>
        </w:rPr>
        <w:t>W</w:t>
      </w:r>
      <w:r w:rsidRPr="00FD5320">
        <w:rPr>
          <w:sz w:val="22"/>
          <w:szCs w:val="22"/>
        </w:rPr>
        <w:t>ykonawcy, którzy</w:t>
      </w:r>
      <w:r w:rsidR="00E55029" w:rsidRPr="00FD5320">
        <w:rPr>
          <w:sz w:val="22"/>
          <w:szCs w:val="22"/>
        </w:rPr>
        <w:t>:</w:t>
      </w:r>
    </w:p>
    <w:p w14:paraId="5AAADC68" w14:textId="5F38B241" w:rsidR="00CA3363" w:rsidRPr="00FD5320" w:rsidRDefault="007E6A00" w:rsidP="000C6368">
      <w:pPr>
        <w:numPr>
          <w:ilvl w:val="0"/>
          <w:numId w:val="8"/>
        </w:numPr>
        <w:tabs>
          <w:tab w:val="clear" w:pos="1440"/>
          <w:tab w:val="num" w:pos="709"/>
        </w:tabs>
        <w:spacing w:line="300" w:lineRule="auto"/>
        <w:ind w:left="709" w:hanging="425"/>
        <w:jc w:val="both"/>
        <w:rPr>
          <w:sz w:val="22"/>
          <w:szCs w:val="22"/>
        </w:rPr>
      </w:pPr>
      <w:r w:rsidRPr="00FD5320">
        <w:rPr>
          <w:sz w:val="22"/>
          <w:szCs w:val="22"/>
        </w:rPr>
        <w:t xml:space="preserve">nie podlegają wykluczeniu </w:t>
      </w:r>
      <w:r w:rsidR="003C350B" w:rsidRPr="00FD5320">
        <w:rPr>
          <w:sz w:val="22"/>
          <w:szCs w:val="22"/>
        </w:rPr>
        <w:t>na podstawie art. 24 ust. 1 pkt</w:t>
      </w:r>
      <w:r w:rsidR="00B259A2" w:rsidRPr="00FD5320">
        <w:rPr>
          <w:sz w:val="22"/>
          <w:szCs w:val="22"/>
        </w:rPr>
        <w:t>.</w:t>
      </w:r>
      <w:r w:rsidR="003C350B" w:rsidRPr="00FD5320">
        <w:rPr>
          <w:sz w:val="22"/>
          <w:szCs w:val="22"/>
        </w:rPr>
        <w:t xml:space="preserve"> 12</w:t>
      </w:r>
      <w:r w:rsidR="00BA1BED" w:rsidRPr="00FD5320">
        <w:rPr>
          <w:sz w:val="22"/>
          <w:szCs w:val="22"/>
        </w:rPr>
        <w:t xml:space="preserve">–23 </w:t>
      </w:r>
      <w:r w:rsidR="004F5787" w:rsidRPr="00FD5320">
        <w:rPr>
          <w:sz w:val="22"/>
          <w:szCs w:val="22"/>
        </w:rPr>
        <w:t xml:space="preserve">ustawy </w:t>
      </w:r>
      <w:proofErr w:type="spellStart"/>
      <w:r w:rsidR="004F5787" w:rsidRPr="00FD5320">
        <w:rPr>
          <w:sz w:val="22"/>
          <w:szCs w:val="22"/>
        </w:rPr>
        <w:t>Pzp</w:t>
      </w:r>
      <w:proofErr w:type="spellEnd"/>
      <w:r w:rsidR="0047599F" w:rsidRPr="00FD5320">
        <w:rPr>
          <w:sz w:val="22"/>
          <w:szCs w:val="22"/>
        </w:rPr>
        <w:t xml:space="preserve"> oraz art. 24 ust. 5 pkt 1 i 8 ustawy </w:t>
      </w:r>
      <w:proofErr w:type="spellStart"/>
      <w:r w:rsidR="0047599F" w:rsidRPr="00FD5320">
        <w:rPr>
          <w:sz w:val="22"/>
          <w:szCs w:val="22"/>
        </w:rPr>
        <w:t>Pzp</w:t>
      </w:r>
      <w:proofErr w:type="spellEnd"/>
      <w:r w:rsidR="004F038F" w:rsidRPr="00FD5320">
        <w:rPr>
          <w:sz w:val="22"/>
          <w:szCs w:val="22"/>
        </w:rPr>
        <w:t>;</w:t>
      </w:r>
    </w:p>
    <w:p w14:paraId="1D1B571C" w14:textId="3F6C2BD1" w:rsidR="0047599F" w:rsidRPr="00FD5320" w:rsidRDefault="0047599F" w:rsidP="0047599F">
      <w:pPr>
        <w:spacing w:line="300" w:lineRule="auto"/>
        <w:ind w:left="709"/>
        <w:jc w:val="both"/>
        <w:rPr>
          <w:i/>
          <w:sz w:val="22"/>
          <w:szCs w:val="22"/>
        </w:rPr>
      </w:pPr>
      <w:r w:rsidRPr="00FD5320">
        <w:rPr>
          <w:i/>
          <w:sz w:val="22"/>
          <w:szCs w:val="22"/>
        </w:rPr>
        <w:t>Brak podstaw do wykluczenia Zamawiający oceni na podstawie złożonego wraz z ofertą formularza Jednolitego Europejskiego Dokumentu Zamówienia (dalej jako „JEDZ”), stanowiącego załącznik nr 2 lub 2a do SIWZ oraz dokumentów lub oświadczeń wymienionych w rozdziale VII pkt 4 lit. od „a” do „g” SIWZ.</w:t>
      </w:r>
    </w:p>
    <w:p w14:paraId="1452D5D5" w14:textId="758DE640" w:rsidR="0047599F" w:rsidRPr="00FD5320" w:rsidRDefault="007E6A00" w:rsidP="000C6368">
      <w:pPr>
        <w:numPr>
          <w:ilvl w:val="0"/>
          <w:numId w:val="8"/>
        </w:numPr>
        <w:tabs>
          <w:tab w:val="clear" w:pos="1440"/>
          <w:tab w:val="num" w:pos="709"/>
        </w:tabs>
        <w:spacing w:line="300" w:lineRule="auto"/>
        <w:ind w:left="709" w:hanging="425"/>
        <w:jc w:val="both"/>
        <w:rPr>
          <w:sz w:val="22"/>
          <w:szCs w:val="22"/>
        </w:rPr>
      </w:pPr>
      <w:r w:rsidRPr="00FD5320">
        <w:rPr>
          <w:sz w:val="22"/>
          <w:szCs w:val="22"/>
        </w:rPr>
        <w:t>spełniają warunki udziału w postępowaniu, dotyczące</w:t>
      </w:r>
      <w:r w:rsidR="0047599F" w:rsidRPr="00FD5320">
        <w:rPr>
          <w:sz w:val="22"/>
          <w:szCs w:val="22"/>
        </w:rPr>
        <w:t xml:space="preserve"> kompetencji lub uprawnień do prowadzenia określonej działalności zawodowej, o ile wynika to z odrębnych przepisów – </w:t>
      </w:r>
      <w:r w:rsidR="006E0C35">
        <w:rPr>
          <w:sz w:val="22"/>
          <w:szCs w:val="22"/>
        </w:rPr>
        <w:br/>
      </w:r>
      <w:r w:rsidR="0047599F" w:rsidRPr="00FD5320">
        <w:rPr>
          <w:sz w:val="22"/>
          <w:szCs w:val="22"/>
        </w:rPr>
        <w:t>Zamawiający nie formułuje szczegółowych wymagań w tym zakresie;</w:t>
      </w:r>
    </w:p>
    <w:p w14:paraId="28E521D8" w14:textId="712B1E3C" w:rsidR="0047599F" w:rsidRPr="000B505C" w:rsidRDefault="0047599F" w:rsidP="000C6368">
      <w:pPr>
        <w:numPr>
          <w:ilvl w:val="0"/>
          <w:numId w:val="8"/>
        </w:numPr>
        <w:tabs>
          <w:tab w:val="clear" w:pos="1440"/>
          <w:tab w:val="num" w:pos="709"/>
        </w:tabs>
        <w:spacing w:line="300" w:lineRule="auto"/>
        <w:ind w:left="709" w:hanging="425"/>
        <w:jc w:val="both"/>
        <w:rPr>
          <w:sz w:val="22"/>
          <w:szCs w:val="22"/>
        </w:rPr>
      </w:pPr>
      <w:r w:rsidRPr="000B505C">
        <w:rPr>
          <w:sz w:val="22"/>
          <w:szCs w:val="22"/>
        </w:rPr>
        <w:t>spełniają warunki udziału w postępowaniu, dotyczące sytuacji ekonomicznej lub finansowej – Zamawiający nie formułuje szczegółowych wymagań w tym zakresie;</w:t>
      </w:r>
    </w:p>
    <w:p w14:paraId="76AA0842" w14:textId="7D002ECF" w:rsidR="0047599F" w:rsidRPr="000B505C" w:rsidRDefault="0047599F" w:rsidP="000C6368">
      <w:pPr>
        <w:numPr>
          <w:ilvl w:val="0"/>
          <w:numId w:val="8"/>
        </w:numPr>
        <w:tabs>
          <w:tab w:val="clear" w:pos="1440"/>
          <w:tab w:val="num" w:pos="709"/>
        </w:tabs>
        <w:spacing w:line="300" w:lineRule="auto"/>
        <w:ind w:left="709" w:hanging="425"/>
        <w:jc w:val="both"/>
        <w:rPr>
          <w:sz w:val="22"/>
          <w:szCs w:val="22"/>
        </w:rPr>
      </w:pPr>
      <w:r w:rsidRPr="000B505C">
        <w:rPr>
          <w:sz w:val="22"/>
          <w:szCs w:val="22"/>
        </w:rPr>
        <w:t>spełniają warunki udziału w postępowaniu, dotyczące zdolności technicznej lub zawodowej – Zamawiający nie formułuje szczegółowych wymagań w tym zakresie;</w:t>
      </w:r>
    </w:p>
    <w:p w14:paraId="6D52F8FD" w14:textId="77777777" w:rsidR="00D518F7" w:rsidRPr="004250D2" w:rsidRDefault="00D518F7" w:rsidP="00D518F7">
      <w:pPr>
        <w:spacing w:line="300" w:lineRule="auto"/>
        <w:ind w:left="284"/>
        <w:jc w:val="both"/>
        <w:rPr>
          <w:bCs/>
          <w:sz w:val="22"/>
          <w:szCs w:val="22"/>
          <w:u w:val="single"/>
        </w:rPr>
      </w:pPr>
      <w:r w:rsidRPr="004250D2">
        <w:rPr>
          <w:bCs/>
          <w:sz w:val="22"/>
          <w:szCs w:val="22"/>
          <w:u w:val="single"/>
        </w:rPr>
        <w:t>Wypełniając JEDZ w części IV: Kryteria kwalifikacji Wykonawca może ograniczyć się do wypełnienia sekcji α i nie musi wypełniać żadnej z pozostałych sekcji w części IV.</w:t>
      </w:r>
    </w:p>
    <w:p w14:paraId="260078F2" w14:textId="77777777" w:rsidR="00D518F7" w:rsidRPr="00784502" w:rsidRDefault="00D518F7" w:rsidP="00382627">
      <w:pPr>
        <w:spacing w:line="300" w:lineRule="auto"/>
        <w:ind w:left="709"/>
        <w:jc w:val="both"/>
        <w:rPr>
          <w:i/>
          <w:iCs/>
          <w:sz w:val="22"/>
          <w:szCs w:val="22"/>
          <w:highlight w:val="yellow"/>
        </w:rPr>
      </w:pPr>
    </w:p>
    <w:p w14:paraId="2A557BDC" w14:textId="77777777" w:rsidR="003671F3" w:rsidRPr="00DC60C8" w:rsidRDefault="003671F3" w:rsidP="00DC60C8">
      <w:pPr>
        <w:spacing w:line="300" w:lineRule="auto"/>
        <w:ind w:left="284"/>
        <w:jc w:val="both"/>
        <w:rPr>
          <w:sz w:val="22"/>
          <w:szCs w:val="22"/>
        </w:rPr>
      </w:pPr>
      <w:r w:rsidRPr="00DC60C8">
        <w:rPr>
          <w:bCs/>
          <w:sz w:val="22"/>
          <w:szCs w:val="22"/>
        </w:rPr>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proofErr w:type="spellStart"/>
      <w:r w:rsidRPr="00DC60C8">
        <w:rPr>
          <w:bCs/>
          <w:sz w:val="22"/>
          <w:szCs w:val="22"/>
        </w:rPr>
        <w:t>P</w:t>
      </w:r>
      <w:r w:rsidR="00463CE2" w:rsidRPr="00DC60C8">
        <w:rPr>
          <w:bCs/>
          <w:sz w:val="22"/>
          <w:szCs w:val="22"/>
        </w:rPr>
        <w:t>zp</w:t>
      </w:r>
      <w:proofErr w:type="spellEnd"/>
      <w:r w:rsidRPr="00DC60C8">
        <w:rPr>
          <w:bCs/>
          <w:sz w:val="22"/>
          <w:szCs w:val="22"/>
        </w:rPr>
        <w:t>.</w:t>
      </w:r>
      <w:r w:rsidR="00DC60C8">
        <w:rPr>
          <w:bCs/>
          <w:sz w:val="22"/>
          <w:szCs w:val="22"/>
        </w:rPr>
        <w:t xml:space="preserve"> </w:t>
      </w:r>
      <w:bookmarkStart w:id="11"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1"/>
    </w:p>
    <w:p w14:paraId="2C7D7D77" w14:textId="77777777" w:rsidR="002018BB" w:rsidRPr="00913F98" w:rsidRDefault="002018BB" w:rsidP="00A926D1">
      <w:pPr>
        <w:spacing w:line="300" w:lineRule="auto"/>
        <w:jc w:val="both"/>
        <w:rPr>
          <w:sz w:val="22"/>
          <w:szCs w:val="22"/>
          <w:highlight w:val="yellow"/>
        </w:rPr>
      </w:pPr>
    </w:p>
    <w:p w14:paraId="610DC3B7" w14:textId="0EAFD649" w:rsidR="00BB4375" w:rsidRPr="000B505C" w:rsidRDefault="003671F3" w:rsidP="00A67DB0">
      <w:pPr>
        <w:numPr>
          <w:ilvl w:val="0"/>
          <w:numId w:val="5"/>
        </w:numPr>
        <w:spacing w:line="300" w:lineRule="auto"/>
        <w:ind w:left="284" w:hanging="284"/>
        <w:jc w:val="both"/>
        <w:rPr>
          <w:b/>
          <w:sz w:val="22"/>
          <w:szCs w:val="22"/>
        </w:rPr>
      </w:pPr>
      <w:r w:rsidRPr="00DC60C8">
        <w:rPr>
          <w:b/>
          <w:sz w:val="22"/>
          <w:szCs w:val="22"/>
        </w:rPr>
        <w:t>WYKAZ OŚWIADCZEŃ I DOKUMENTÓW, POTWIERDZ</w:t>
      </w:r>
      <w:r w:rsidR="00905961" w:rsidRPr="00DC60C8">
        <w:rPr>
          <w:b/>
          <w:sz w:val="22"/>
          <w:szCs w:val="22"/>
        </w:rPr>
        <w:t>AJĄCYCH</w:t>
      </w:r>
      <w:r w:rsidRPr="00DC60C8">
        <w:rPr>
          <w:b/>
          <w:sz w:val="22"/>
          <w:szCs w:val="22"/>
        </w:rPr>
        <w:t xml:space="preserve"> </w:t>
      </w:r>
      <w:r w:rsidR="00011E01" w:rsidRPr="00DC60C8">
        <w:rPr>
          <w:b/>
          <w:sz w:val="22"/>
          <w:szCs w:val="22"/>
        </w:rPr>
        <w:t xml:space="preserve">BRAK </w:t>
      </w:r>
      <w:r w:rsidR="003C350B" w:rsidRPr="00DC60C8">
        <w:rPr>
          <w:b/>
          <w:sz w:val="22"/>
          <w:szCs w:val="22"/>
        </w:rPr>
        <w:t>P</w:t>
      </w:r>
      <w:r w:rsidR="00A67DB0" w:rsidRPr="00DC60C8">
        <w:rPr>
          <w:b/>
          <w:sz w:val="22"/>
          <w:szCs w:val="22"/>
        </w:rPr>
        <w:t>ODSTAW</w:t>
      </w:r>
      <w:r w:rsidR="00011E01" w:rsidRPr="00DC60C8">
        <w:rPr>
          <w:b/>
          <w:sz w:val="22"/>
          <w:szCs w:val="22"/>
        </w:rPr>
        <w:t xml:space="preserve"> WYKLUCZ</w:t>
      </w:r>
      <w:r w:rsidR="00100160" w:rsidRPr="00DC60C8">
        <w:rPr>
          <w:b/>
          <w:sz w:val="22"/>
          <w:szCs w:val="22"/>
        </w:rPr>
        <w:t>E</w:t>
      </w:r>
      <w:r w:rsidR="00011E01" w:rsidRPr="00DC60C8">
        <w:rPr>
          <w:b/>
          <w:sz w:val="22"/>
          <w:szCs w:val="22"/>
        </w:rPr>
        <w:t>NIA</w:t>
      </w:r>
      <w:r w:rsidR="000B505C">
        <w:rPr>
          <w:b/>
          <w:sz w:val="22"/>
          <w:szCs w:val="22"/>
        </w:rPr>
        <w:t xml:space="preserve"> </w:t>
      </w:r>
      <w:r w:rsidRPr="000B505C">
        <w:rPr>
          <w:b/>
          <w:sz w:val="22"/>
          <w:szCs w:val="22"/>
        </w:rPr>
        <w:t xml:space="preserve">ORAZ </w:t>
      </w:r>
      <w:r w:rsidR="00011E01" w:rsidRPr="000B505C">
        <w:rPr>
          <w:b/>
          <w:sz w:val="22"/>
          <w:szCs w:val="22"/>
        </w:rPr>
        <w:t>POTWIERDZAJĄCYCH</w:t>
      </w:r>
      <w:r w:rsidRPr="000B505C">
        <w:rPr>
          <w:b/>
          <w:sz w:val="22"/>
          <w:szCs w:val="22"/>
        </w:rPr>
        <w:t>, ŻE OFEROWANE DOSTAWY ODPOWIADAJĄ WYMAGANIOM OKREŚLONYM PRZEZ ZAMAWIAJĄCEGO</w:t>
      </w:r>
    </w:p>
    <w:p w14:paraId="681A36B8" w14:textId="0ABC61B3" w:rsidR="00BB4375" w:rsidRPr="006D1F66" w:rsidRDefault="00BB4375" w:rsidP="000C6368">
      <w:pPr>
        <w:numPr>
          <w:ilvl w:val="0"/>
          <w:numId w:val="9"/>
        </w:numPr>
        <w:tabs>
          <w:tab w:val="clear" w:pos="1440"/>
          <w:tab w:val="num" w:pos="709"/>
        </w:tabs>
        <w:spacing w:line="300" w:lineRule="auto"/>
        <w:ind w:left="709" w:hanging="425"/>
        <w:jc w:val="both"/>
        <w:rPr>
          <w:sz w:val="22"/>
          <w:szCs w:val="22"/>
        </w:rPr>
      </w:pPr>
      <w:r w:rsidRPr="00DC60C8">
        <w:rPr>
          <w:sz w:val="22"/>
          <w:szCs w:val="22"/>
        </w:rPr>
        <w:t xml:space="preserve">Do oferty </w:t>
      </w:r>
      <w:r w:rsidRPr="006D1F66">
        <w:rPr>
          <w:sz w:val="22"/>
          <w:szCs w:val="22"/>
        </w:rPr>
        <w:t xml:space="preserve">każdy Wykonawca musi dołączyć aktualne na dzień składania ofert </w:t>
      </w:r>
      <w:r w:rsidRPr="006D1F66">
        <w:rPr>
          <w:bCs/>
          <w:sz w:val="22"/>
          <w:szCs w:val="22"/>
        </w:rPr>
        <w:t>oświadczeni</w:t>
      </w:r>
      <w:r w:rsidR="0071624C" w:rsidRPr="006D1F66">
        <w:rPr>
          <w:bCs/>
          <w:sz w:val="22"/>
          <w:szCs w:val="22"/>
        </w:rPr>
        <w:t xml:space="preserve">e </w:t>
      </w:r>
      <w:r w:rsidR="009E431E" w:rsidRPr="006D1F66">
        <w:rPr>
          <w:sz w:val="22"/>
          <w:szCs w:val="22"/>
        </w:rPr>
        <w:t xml:space="preserve">w formie </w:t>
      </w:r>
      <w:r w:rsidR="009E431E" w:rsidRPr="006D1F66">
        <w:rPr>
          <w:b/>
          <w:bCs/>
          <w:sz w:val="22"/>
          <w:szCs w:val="22"/>
        </w:rPr>
        <w:t>JEDZ</w:t>
      </w:r>
      <w:r w:rsidR="009E431E" w:rsidRPr="006D1F66">
        <w:rPr>
          <w:sz w:val="22"/>
          <w:szCs w:val="22"/>
        </w:rPr>
        <w:t xml:space="preserve"> </w:t>
      </w:r>
      <w:r w:rsidR="00F8214E" w:rsidRPr="006D1F66">
        <w:rPr>
          <w:sz w:val="22"/>
          <w:szCs w:val="22"/>
        </w:rPr>
        <w:t>(załącznik nr 2 lub 2a do SIWZ)</w:t>
      </w:r>
      <w:r w:rsidR="0071624C" w:rsidRPr="006D1F66">
        <w:rPr>
          <w:sz w:val="22"/>
          <w:szCs w:val="22"/>
        </w:rPr>
        <w:t>.</w:t>
      </w:r>
      <w:r w:rsidR="009E431E" w:rsidRPr="006D1F66">
        <w:rPr>
          <w:sz w:val="22"/>
          <w:szCs w:val="22"/>
        </w:rPr>
        <w:t xml:space="preserve"> Informacje zawarte w JEDZ będą stanowić wstępne potwierdz</w:t>
      </w:r>
      <w:r w:rsidR="00797F01" w:rsidRPr="006D1F66">
        <w:rPr>
          <w:sz w:val="22"/>
          <w:szCs w:val="22"/>
        </w:rPr>
        <w:t>enie braku podstaw do wykluczenia</w:t>
      </w:r>
      <w:r w:rsidR="009E431E" w:rsidRPr="006D1F66">
        <w:rPr>
          <w:sz w:val="22"/>
          <w:szCs w:val="22"/>
        </w:rPr>
        <w:t>.</w:t>
      </w:r>
    </w:p>
    <w:p w14:paraId="5D727DA7" w14:textId="77FCC5D3" w:rsidR="00591EE2" w:rsidRPr="006D1F66" w:rsidRDefault="0071624C" w:rsidP="000C6368">
      <w:pPr>
        <w:numPr>
          <w:ilvl w:val="0"/>
          <w:numId w:val="9"/>
        </w:numPr>
        <w:tabs>
          <w:tab w:val="clear" w:pos="1440"/>
          <w:tab w:val="num" w:pos="709"/>
        </w:tabs>
        <w:spacing w:line="300" w:lineRule="auto"/>
        <w:ind w:left="709" w:hanging="425"/>
        <w:jc w:val="both"/>
        <w:rPr>
          <w:sz w:val="22"/>
          <w:szCs w:val="22"/>
        </w:rPr>
      </w:pPr>
      <w:r w:rsidRPr="006D1F66">
        <w:rPr>
          <w:sz w:val="22"/>
          <w:szCs w:val="22"/>
        </w:rPr>
        <w:t xml:space="preserve">W przypadku </w:t>
      </w:r>
      <w:r w:rsidRPr="006D1F66">
        <w:rPr>
          <w:b/>
          <w:sz w:val="22"/>
          <w:szCs w:val="22"/>
        </w:rPr>
        <w:t>wspólnego ubiegania się o zamówienie</w:t>
      </w:r>
      <w:r w:rsidRPr="006D1F66">
        <w:rPr>
          <w:sz w:val="22"/>
          <w:szCs w:val="22"/>
        </w:rPr>
        <w:t xml:space="preserve"> przez </w:t>
      </w:r>
      <w:r w:rsidR="007041DA" w:rsidRPr="006D1F66">
        <w:rPr>
          <w:sz w:val="22"/>
          <w:szCs w:val="22"/>
        </w:rPr>
        <w:t xml:space="preserve">Wykonawców, JEDZ </w:t>
      </w:r>
      <w:r w:rsidR="007041DA" w:rsidRPr="006D1F66">
        <w:rPr>
          <w:b/>
          <w:sz w:val="22"/>
          <w:szCs w:val="22"/>
        </w:rPr>
        <w:t>składa każdy z </w:t>
      </w:r>
      <w:r w:rsidRPr="006D1F66">
        <w:rPr>
          <w:b/>
          <w:sz w:val="22"/>
          <w:szCs w:val="22"/>
        </w:rPr>
        <w:t>Wykonawców</w:t>
      </w:r>
      <w:r w:rsidR="00744FE4" w:rsidRPr="006D1F66">
        <w:rPr>
          <w:b/>
          <w:sz w:val="22"/>
          <w:szCs w:val="22"/>
        </w:rPr>
        <w:t xml:space="preserve"> (odrębnie)</w:t>
      </w:r>
      <w:r w:rsidRPr="006D1F66">
        <w:rPr>
          <w:sz w:val="22"/>
          <w:szCs w:val="22"/>
        </w:rPr>
        <w:t xml:space="preserve"> wspólnie ubiegających się o zamówienie</w:t>
      </w:r>
      <w:r w:rsidR="00F8214E" w:rsidRPr="006D1F66">
        <w:rPr>
          <w:sz w:val="22"/>
          <w:szCs w:val="22"/>
        </w:rPr>
        <w:t xml:space="preserve"> (załącznik nr 2 lub 2a do SIWZ)</w:t>
      </w:r>
      <w:r w:rsidR="00744FE4" w:rsidRPr="006D1F66">
        <w:rPr>
          <w:sz w:val="22"/>
          <w:szCs w:val="22"/>
        </w:rPr>
        <w:t xml:space="preserve">. </w:t>
      </w:r>
      <w:r w:rsidR="00797F01" w:rsidRPr="006D1F66">
        <w:rPr>
          <w:sz w:val="22"/>
          <w:szCs w:val="22"/>
        </w:rPr>
        <w:t>Informacje zawarte w JEDZ będą stanowić wstępne potwierdzenie braku podstaw do wykluczenia</w:t>
      </w:r>
      <w:r w:rsidR="00797F01" w:rsidRPr="006D1F66" w:rsidDel="00797F01">
        <w:rPr>
          <w:sz w:val="22"/>
          <w:szCs w:val="22"/>
        </w:rPr>
        <w:t xml:space="preserve"> </w:t>
      </w:r>
    </w:p>
    <w:p w14:paraId="528CBBD4" w14:textId="4F57491A" w:rsidR="004238D4" w:rsidRDefault="00DD1CB9" w:rsidP="000C6368">
      <w:pPr>
        <w:numPr>
          <w:ilvl w:val="0"/>
          <w:numId w:val="9"/>
        </w:numPr>
        <w:tabs>
          <w:tab w:val="clear" w:pos="1440"/>
          <w:tab w:val="num" w:pos="709"/>
        </w:tabs>
        <w:spacing w:line="300" w:lineRule="auto"/>
        <w:ind w:left="709" w:hanging="425"/>
        <w:jc w:val="both"/>
        <w:rPr>
          <w:sz w:val="22"/>
          <w:szCs w:val="22"/>
        </w:rPr>
      </w:pPr>
      <w:r w:rsidRPr="006D1F66">
        <w:rPr>
          <w:sz w:val="22"/>
          <w:szCs w:val="22"/>
        </w:rPr>
        <w:t xml:space="preserve">Wykonawca w terminie 3 dni od dnia zamieszczenia na </w:t>
      </w:r>
      <w:r w:rsidR="00D00452" w:rsidRPr="006D1F66">
        <w:rPr>
          <w:sz w:val="22"/>
          <w:szCs w:val="22"/>
        </w:rPr>
        <w:t>Platformie</w:t>
      </w:r>
      <w:r w:rsidRPr="006D1F66">
        <w:rPr>
          <w:sz w:val="22"/>
          <w:szCs w:val="22"/>
        </w:rPr>
        <w:t xml:space="preserve"> informacji, o której mowa w</w:t>
      </w:r>
      <w:r w:rsidR="00B259A2" w:rsidRPr="006D1F66">
        <w:rPr>
          <w:sz w:val="22"/>
          <w:szCs w:val="22"/>
        </w:rPr>
        <w:t> </w:t>
      </w:r>
      <w:r w:rsidRPr="006D1F66">
        <w:rPr>
          <w:sz w:val="22"/>
          <w:szCs w:val="22"/>
        </w:rPr>
        <w:t>art.</w:t>
      </w:r>
      <w:r w:rsidR="00A80418" w:rsidRPr="006D1F66">
        <w:rPr>
          <w:sz w:val="22"/>
          <w:szCs w:val="22"/>
        </w:rPr>
        <w:t> </w:t>
      </w:r>
      <w:r w:rsidRPr="006D1F66">
        <w:rPr>
          <w:sz w:val="22"/>
          <w:szCs w:val="22"/>
        </w:rPr>
        <w:t>86 ust.</w:t>
      </w:r>
      <w:r w:rsidR="00B3191F" w:rsidRPr="006D1F66">
        <w:rPr>
          <w:sz w:val="22"/>
          <w:szCs w:val="22"/>
        </w:rPr>
        <w:t xml:space="preserve"> </w:t>
      </w:r>
      <w:r w:rsidR="00083AF1" w:rsidRPr="006D1F66">
        <w:rPr>
          <w:sz w:val="22"/>
          <w:szCs w:val="22"/>
        </w:rPr>
        <w:t xml:space="preserve">5 </w:t>
      </w:r>
      <w:r w:rsidRPr="006D1F66">
        <w:rPr>
          <w:sz w:val="22"/>
          <w:szCs w:val="22"/>
        </w:rPr>
        <w:t xml:space="preserve">ustawy </w:t>
      </w:r>
      <w:proofErr w:type="spellStart"/>
      <w:r w:rsidRPr="006D1F66">
        <w:rPr>
          <w:sz w:val="22"/>
          <w:szCs w:val="22"/>
        </w:rPr>
        <w:t>Pzp</w:t>
      </w:r>
      <w:proofErr w:type="spellEnd"/>
      <w:r w:rsidRPr="006D1F66">
        <w:rPr>
          <w:sz w:val="22"/>
          <w:szCs w:val="22"/>
        </w:rPr>
        <w:t xml:space="preserve">, przekaże Zamawiającemu </w:t>
      </w:r>
      <w:r w:rsidRPr="006D1F66">
        <w:rPr>
          <w:b/>
          <w:bCs/>
          <w:sz w:val="22"/>
          <w:szCs w:val="22"/>
        </w:rPr>
        <w:t>oświadczenie</w:t>
      </w:r>
      <w:r w:rsidRPr="006D1F66">
        <w:rPr>
          <w:sz w:val="22"/>
          <w:szCs w:val="22"/>
        </w:rPr>
        <w:t xml:space="preserve"> </w:t>
      </w:r>
      <w:r w:rsidR="00A80418" w:rsidRPr="006D1F66">
        <w:rPr>
          <w:sz w:val="22"/>
          <w:szCs w:val="22"/>
        </w:rPr>
        <w:t>o</w:t>
      </w:r>
      <w:r w:rsidR="001E2EB3" w:rsidRPr="006D1F66">
        <w:rPr>
          <w:sz w:val="22"/>
          <w:szCs w:val="22"/>
        </w:rPr>
        <w:t> </w:t>
      </w:r>
      <w:r w:rsidRPr="006D1F66">
        <w:rPr>
          <w:sz w:val="22"/>
          <w:szCs w:val="22"/>
        </w:rPr>
        <w:t xml:space="preserve">przynależności lub braku przynależności do tej samej grupy kapitałowej, o której mowa w art. 24 ust. 1 pkt 23 ustawy </w:t>
      </w:r>
      <w:proofErr w:type="spellStart"/>
      <w:r w:rsidRPr="006D1F66">
        <w:rPr>
          <w:sz w:val="22"/>
          <w:szCs w:val="22"/>
        </w:rPr>
        <w:t>Pzp</w:t>
      </w:r>
      <w:proofErr w:type="spellEnd"/>
      <w:r w:rsidR="00073197" w:rsidRPr="006D1F66">
        <w:rPr>
          <w:sz w:val="22"/>
          <w:szCs w:val="22"/>
        </w:rPr>
        <w:t xml:space="preserve"> (wzór – załącznik nr</w:t>
      </w:r>
      <w:r w:rsidR="00366487" w:rsidRPr="006D1F66">
        <w:rPr>
          <w:sz w:val="22"/>
          <w:szCs w:val="22"/>
        </w:rPr>
        <w:t> </w:t>
      </w:r>
      <w:r w:rsidR="0071624C" w:rsidRPr="006D1F66">
        <w:rPr>
          <w:sz w:val="22"/>
          <w:szCs w:val="22"/>
        </w:rPr>
        <w:t>3</w:t>
      </w:r>
      <w:r w:rsidR="00F15698" w:rsidRPr="006D1F66">
        <w:rPr>
          <w:sz w:val="22"/>
          <w:szCs w:val="22"/>
        </w:rPr>
        <w:t xml:space="preserve"> do SIWZ</w:t>
      </w:r>
      <w:r w:rsidR="00073197" w:rsidRPr="006D1F66">
        <w:rPr>
          <w:sz w:val="22"/>
          <w:szCs w:val="22"/>
        </w:rPr>
        <w:t>)</w:t>
      </w:r>
      <w:r w:rsidRPr="006D1F66">
        <w:rPr>
          <w:sz w:val="22"/>
          <w:szCs w:val="22"/>
        </w:rPr>
        <w:t>. Wraz ze złożonym oś</w:t>
      </w:r>
      <w:r w:rsidRPr="00BB1C42">
        <w:rPr>
          <w:sz w:val="22"/>
          <w:szCs w:val="22"/>
        </w:rPr>
        <w:t>wiadczeniem, wykonawca może przedstawić dowody, że powiązania z innym Wykonawcą nie prowadzą do zakłócenia konkurencji w</w:t>
      </w:r>
      <w:r w:rsidR="00073197" w:rsidRPr="00BB1C42">
        <w:rPr>
          <w:sz w:val="22"/>
          <w:szCs w:val="22"/>
        </w:rPr>
        <w:t> </w:t>
      </w:r>
      <w:r w:rsidRPr="00BB1C42">
        <w:rPr>
          <w:sz w:val="22"/>
          <w:szCs w:val="22"/>
        </w:rPr>
        <w:t>postepowaniu 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252C45F4" w:rsidR="00FD781D" w:rsidRDefault="00FD781D" w:rsidP="000C6368">
      <w:pPr>
        <w:numPr>
          <w:ilvl w:val="0"/>
          <w:numId w:val="9"/>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 xml:space="preserve">najwyżej </w:t>
      </w:r>
      <w:r w:rsidR="00803D60" w:rsidRPr="00986388">
        <w:rPr>
          <w:sz w:val="22"/>
          <w:szCs w:val="22"/>
        </w:rPr>
        <w:t>ocenion</w:t>
      </w:r>
      <w:r w:rsidR="001A374C" w:rsidRPr="00986388">
        <w:rPr>
          <w:sz w:val="22"/>
          <w:szCs w:val="22"/>
        </w:rPr>
        <w:t>ą</w:t>
      </w:r>
      <w:r w:rsidRPr="00986388">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lastRenderedPageBreak/>
        <w:t>posiadania przez Zamawiającego wraz z podaniem numeru postępowania</w:t>
      </w:r>
      <w:r w:rsidR="00323049" w:rsidRPr="00BB1C42">
        <w:rPr>
          <w:sz w:val="22"/>
          <w:szCs w:val="22"/>
        </w:rPr>
        <w:t xml:space="preserve">, </w:t>
      </w:r>
      <w:r w:rsidRPr="00BB1C42">
        <w:rPr>
          <w:sz w:val="22"/>
          <w:szCs w:val="22"/>
        </w:rPr>
        <w:t>aktualnych na dzień złożenia następujących dokumentów lub oświadczeń:</w:t>
      </w:r>
    </w:p>
    <w:p w14:paraId="79453323" w14:textId="3DFD483D" w:rsidR="00806FE6" w:rsidRPr="00806FE6" w:rsidRDefault="00806FE6" w:rsidP="00806FE6">
      <w:pPr>
        <w:spacing w:line="300" w:lineRule="auto"/>
        <w:ind w:left="709"/>
        <w:jc w:val="both"/>
        <w:rPr>
          <w:color w:val="00B0F0"/>
          <w:sz w:val="22"/>
          <w:szCs w:val="22"/>
          <w:u w:val="single"/>
        </w:rPr>
      </w:pPr>
      <w:r w:rsidRPr="00986388">
        <w:rPr>
          <w:sz w:val="22"/>
          <w:szCs w:val="22"/>
          <w:u w:val="single"/>
        </w:rPr>
        <w:t>W celu wykazania braku podstaw do wykluczenia:</w:t>
      </w:r>
    </w:p>
    <w:p w14:paraId="16FA8A97" w14:textId="77777777" w:rsidR="00BF3F68" w:rsidRPr="00BB1C42" w:rsidRDefault="00BF3F68" w:rsidP="000C6368">
      <w:pPr>
        <w:numPr>
          <w:ilvl w:val="0"/>
          <w:numId w:val="10"/>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 xml:space="preserve">1 ustawy </w:t>
      </w:r>
      <w:proofErr w:type="spellStart"/>
      <w:r w:rsidRPr="00BB1C42">
        <w:rPr>
          <w:sz w:val="22"/>
          <w:szCs w:val="22"/>
        </w:rPr>
        <w:t>Pzp</w:t>
      </w:r>
      <w:proofErr w:type="spellEnd"/>
      <w:r w:rsidRPr="00BB1C42">
        <w:rPr>
          <w:sz w:val="22"/>
          <w:szCs w:val="22"/>
        </w:rPr>
        <w:t>, wystawiony nie wcześniej niż 6 miesięcy przed upływem terminu składania ofert;</w:t>
      </w:r>
    </w:p>
    <w:p w14:paraId="24A37C2D" w14:textId="77777777" w:rsidR="0071624C" w:rsidRPr="00BB1C42" w:rsidRDefault="0071624C" w:rsidP="000C6368">
      <w:pPr>
        <w:numPr>
          <w:ilvl w:val="0"/>
          <w:numId w:val="10"/>
        </w:numPr>
        <w:tabs>
          <w:tab w:val="left" w:pos="1134"/>
        </w:tabs>
        <w:spacing w:line="300" w:lineRule="auto"/>
        <w:ind w:left="1134" w:hanging="425"/>
        <w:jc w:val="both"/>
        <w:rPr>
          <w:sz w:val="22"/>
          <w:szCs w:val="22"/>
        </w:rPr>
      </w:pPr>
      <w:r w:rsidRPr="00BB1C42">
        <w:rPr>
          <w:b/>
          <w:sz w:val="22"/>
          <w:szCs w:val="22"/>
        </w:rPr>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 xml:space="preserve">21 ustawy </w:t>
      </w:r>
      <w:proofErr w:type="spellStart"/>
      <w:r w:rsidRPr="00BB1C42">
        <w:rPr>
          <w:sz w:val="22"/>
          <w:szCs w:val="22"/>
        </w:rPr>
        <w:t>Pzp</w:t>
      </w:r>
      <w:proofErr w:type="spellEnd"/>
      <w:r w:rsidRPr="00BB1C42">
        <w:rPr>
          <w:sz w:val="22"/>
          <w:szCs w:val="22"/>
        </w:rPr>
        <w:t>, wystawionej nie wcześniej niż 6 miesięcy przed upływem terminu składania ofert;</w:t>
      </w:r>
    </w:p>
    <w:p w14:paraId="2EDFA277" w14:textId="77777777" w:rsidR="0071624C" w:rsidRPr="00BB1C42" w:rsidRDefault="0071624C" w:rsidP="000C6368">
      <w:pPr>
        <w:numPr>
          <w:ilvl w:val="0"/>
          <w:numId w:val="10"/>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składania ofert lub innego dokumentu potwierdzającego, że wykonawca zawarł porozumienie z</w:t>
      </w:r>
      <w:r w:rsidR="00BB1C42" w:rsidRPr="00BB1C42">
        <w:rPr>
          <w:sz w:val="22"/>
          <w:szCs w:val="22"/>
        </w:rPr>
        <w:t> </w:t>
      </w:r>
      <w:r w:rsidRPr="00BB1C42">
        <w:rPr>
          <w:sz w:val="22"/>
          <w:szCs w:val="22"/>
        </w:rPr>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0C6368">
      <w:pPr>
        <w:numPr>
          <w:ilvl w:val="0"/>
          <w:numId w:val="10"/>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szczególności uzyskał przewidziane prawem zwolnienie, odroczenie lub rozłożenie na raty zaległych płatności lub wstrzymanie w całości wykonania decyzji właściwego organu;</w:t>
      </w:r>
    </w:p>
    <w:p w14:paraId="4085BBE0" w14:textId="77777777" w:rsidR="0071624C" w:rsidRPr="00BB1C42" w:rsidRDefault="0071624C" w:rsidP="000C6368">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0C6368">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Default="0071624C" w:rsidP="000C6368">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mowa w ustawie z dnia 12.01.1991 r. o podatkach i opłatach lokalnych;</w:t>
      </w:r>
    </w:p>
    <w:p w14:paraId="710BF312" w14:textId="6BFF591E" w:rsidR="00806FE6" w:rsidRPr="00986388" w:rsidRDefault="00806FE6" w:rsidP="00806FE6">
      <w:pPr>
        <w:spacing w:line="300" w:lineRule="auto"/>
        <w:ind w:left="709"/>
        <w:jc w:val="both"/>
        <w:rPr>
          <w:sz w:val="22"/>
          <w:szCs w:val="22"/>
          <w:u w:val="single"/>
        </w:rPr>
      </w:pPr>
      <w:r w:rsidRPr="00986388">
        <w:rPr>
          <w:sz w:val="22"/>
          <w:szCs w:val="22"/>
          <w:u w:val="single"/>
        </w:rPr>
        <w:t>W celu potwierdzenia, że oferowane dostawy odpowiadają wymaganiom określonym przez Zamawiającego:</w:t>
      </w:r>
    </w:p>
    <w:p w14:paraId="0421810E" w14:textId="273AC0A1" w:rsidR="001F1F99" w:rsidRPr="00986388" w:rsidRDefault="005B43BD" w:rsidP="000C6368">
      <w:pPr>
        <w:numPr>
          <w:ilvl w:val="0"/>
          <w:numId w:val="10"/>
        </w:numPr>
        <w:tabs>
          <w:tab w:val="left" w:pos="1134"/>
        </w:tabs>
        <w:spacing w:line="300" w:lineRule="auto"/>
        <w:ind w:left="1134" w:hanging="425"/>
        <w:jc w:val="both"/>
        <w:rPr>
          <w:sz w:val="22"/>
          <w:szCs w:val="22"/>
        </w:rPr>
      </w:pPr>
      <w:r w:rsidRPr="00986388">
        <w:rPr>
          <w:b/>
          <w:sz w:val="22"/>
          <w:szCs w:val="22"/>
        </w:rPr>
        <w:t>opis techniczny</w:t>
      </w:r>
      <w:r w:rsidRPr="00986388">
        <w:rPr>
          <w:sz w:val="22"/>
          <w:szCs w:val="22"/>
        </w:rPr>
        <w:t xml:space="preserve"> w języku polskim wraz z nazwą producenta i typem modelu zaoferowanego Sprzętu w celu potwierdzenia, że oferowany Sprzęt odpowiada wymaganiom określonym przez Zamawiającego</w:t>
      </w:r>
      <w:r w:rsidR="00BF3F68" w:rsidRPr="00986388">
        <w:rPr>
          <w:sz w:val="22"/>
          <w:szCs w:val="22"/>
        </w:rPr>
        <w:t>;</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204E85FA" w:rsidR="003903A7" w:rsidRPr="006D1F66" w:rsidRDefault="00886AA0" w:rsidP="000C6368">
      <w:pPr>
        <w:numPr>
          <w:ilvl w:val="0"/>
          <w:numId w:val="10"/>
        </w:numPr>
        <w:tabs>
          <w:tab w:val="left" w:pos="1134"/>
        </w:tabs>
        <w:spacing w:line="300" w:lineRule="auto"/>
        <w:ind w:left="1134" w:hanging="425"/>
        <w:jc w:val="both"/>
        <w:rPr>
          <w:sz w:val="22"/>
          <w:szCs w:val="22"/>
        </w:rPr>
      </w:pPr>
      <w:r w:rsidRPr="003E5FCA">
        <w:rPr>
          <w:b/>
          <w:bCs/>
          <w:sz w:val="22"/>
          <w:szCs w:val="22"/>
        </w:rPr>
        <w:t>oświadczenie</w:t>
      </w:r>
      <w:r w:rsidRPr="00437C55">
        <w:rPr>
          <w:sz w:val="22"/>
          <w:szCs w:val="22"/>
        </w:rPr>
        <w:t xml:space="preserve"> </w:t>
      </w:r>
      <w:r w:rsidR="00DE4EA2" w:rsidRPr="00437C55">
        <w:rPr>
          <w:sz w:val="22"/>
          <w:szCs w:val="22"/>
        </w:rPr>
        <w:t>wskazując</w:t>
      </w:r>
      <w:r w:rsidRPr="00437C55">
        <w:rPr>
          <w:sz w:val="22"/>
          <w:szCs w:val="22"/>
        </w:rPr>
        <w:t>e</w:t>
      </w:r>
      <w:r w:rsidR="00DE4EA2" w:rsidRPr="00437C55">
        <w:rPr>
          <w:sz w:val="22"/>
          <w:szCs w:val="22"/>
        </w:rPr>
        <w:t xml:space="preserve"> </w:t>
      </w:r>
      <w:r w:rsidR="00465BE7" w:rsidRPr="00437C55">
        <w:rPr>
          <w:sz w:val="22"/>
          <w:szCs w:val="22"/>
        </w:rPr>
        <w:t>zakres</w:t>
      </w:r>
      <w:r w:rsidR="00DE4EA2" w:rsidRPr="00437C55">
        <w:rPr>
          <w:sz w:val="22"/>
          <w:szCs w:val="22"/>
        </w:rPr>
        <w:t xml:space="preserve"> </w:t>
      </w:r>
      <w:r w:rsidR="00DE4EA2" w:rsidRPr="006D1F66">
        <w:rPr>
          <w:sz w:val="22"/>
          <w:szCs w:val="22"/>
        </w:rPr>
        <w:t>zamówienia, których wykonanie Wykonawca zamierza powierzyć podwykonawcy/po</w:t>
      </w:r>
      <w:r w:rsidR="007240BD" w:rsidRPr="006D1F66">
        <w:rPr>
          <w:sz w:val="22"/>
          <w:szCs w:val="22"/>
        </w:rPr>
        <w:t xml:space="preserve">dwykonawcom (wzór załącznik nr </w:t>
      </w:r>
      <w:r w:rsidR="006D1F66" w:rsidRPr="006D1F66">
        <w:rPr>
          <w:sz w:val="22"/>
          <w:szCs w:val="22"/>
        </w:rPr>
        <w:t>5</w:t>
      </w:r>
      <w:r w:rsidR="00BC2331" w:rsidRPr="006D1F66">
        <w:rPr>
          <w:sz w:val="22"/>
          <w:szCs w:val="22"/>
        </w:rPr>
        <w:t xml:space="preserve"> do SIWZ</w:t>
      </w:r>
      <w:r w:rsidR="00DE4EA2" w:rsidRPr="006D1F66">
        <w:rPr>
          <w:sz w:val="22"/>
          <w:szCs w:val="22"/>
        </w:rPr>
        <w:t>)</w:t>
      </w:r>
      <w:r w:rsidR="00AD00FD" w:rsidRPr="006D1F66">
        <w:rPr>
          <w:sz w:val="22"/>
          <w:szCs w:val="22"/>
        </w:rPr>
        <w:t>;</w:t>
      </w:r>
    </w:p>
    <w:p w14:paraId="626DB4BE" w14:textId="77777777" w:rsidR="00794300" w:rsidRPr="006D1F66" w:rsidRDefault="00323049" w:rsidP="000C6368">
      <w:pPr>
        <w:numPr>
          <w:ilvl w:val="0"/>
          <w:numId w:val="9"/>
        </w:numPr>
        <w:tabs>
          <w:tab w:val="clear" w:pos="1440"/>
          <w:tab w:val="num" w:pos="709"/>
        </w:tabs>
        <w:spacing w:line="300" w:lineRule="auto"/>
        <w:ind w:left="709" w:hanging="425"/>
        <w:jc w:val="both"/>
        <w:rPr>
          <w:sz w:val="22"/>
          <w:szCs w:val="22"/>
        </w:rPr>
      </w:pPr>
      <w:r w:rsidRPr="006D1F66">
        <w:rPr>
          <w:b/>
          <w:bCs/>
          <w:sz w:val="22"/>
          <w:szCs w:val="22"/>
        </w:rPr>
        <w:t>WYKONAWCA ZAGRANICZNY</w:t>
      </w:r>
      <w:r w:rsidRPr="006D1F66">
        <w:rPr>
          <w:sz w:val="22"/>
          <w:szCs w:val="22"/>
        </w:rPr>
        <w:t>. Jeżeli Wykonawca ma siedzibę lub miejsce zamieszkania poza terytorium Rzeczypospolitej Polskiej</w:t>
      </w:r>
      <w:r w:rsidR="00C74226" w:rsidRPr="006D1F66">
        <w:rPr>
          <w:sz w:val="22"/>
          <w:szCs w:val="22"/>
        </w:rPr>
        <w:t>:</w:t>
      </w:r>
    </w:p>
    <w:p w14:paraId="25BBD2AA" w14:textId="7741C939" w:rsidR="00C10844" w:rsidRPr="006D1F66" w:rsidRDefault="00C74226" w:rsidP="000D72EA">
      <w:pPr>
        <w:numPr>
          <w:ilvl w:val="0"/>
          <w:numId w:val="36"/>
        </w:numPr>
        <w:tabs>
          <w:tab w:val="left" w:pos="1134"/>
        </w:tabs>
        <w:spacing w:line="300" w:lineRule="auto"/>
        <w:ind w:left="1134" w:hanging="425"/>
        <w:jc w:val="both"/>
        <w:rPr>
          <w:sz w:val="22"/>
          <w:szCs w:val="22"/>
        </w:rPr>
      </w:pPr>
      <w:r w:rsidRPr="006D1F66">
        <w:rPr>
          <w:sz w:val="22"/>
          <w:szCs w:val="22"/>
        </w:rPr>
        <w:t xml:space="preserve">zamiast </w:t>
      </w:r>
      <w:r w:rsidR="00C10844" w:rsidRPr="006D1F66">
        <w:rPr>
          <w:sz w:val="22"/>
          <w:szCs w:val="22"/>
        </w:rPr>
        <w:t xml:space="preserve">dokumentu, o którym mowa w </w:t>
      </w:r>
      <w:r w:rsidRPr="006D1F66">
        <w:rPr>
          <w:sz w:val="22"/>
          <w:szCs w:val="22"/>
        </w:rPr>
        <w:t xml:space="preserve">pkt. </w:t>
      </w:r>
      <w:r w:rsidR="00F75D08" w:rsidRPr="006D1F66">
        <w:rPr>
          <w:sz w:val="22"/>
          <w:szCs w:val="22"/>
        </w:rPr>
        <w:t>4</w:t>
      </w:r>
      <w:r w:rsidRPr="006D1F66">
        <w:rPr>
          <w:sz w:val="22"/>
          <w:szCs w:val="22"/>
        </w:rPr>
        <w:t xml:space="preserve"> lit. </w:t>
      </w:r>
      <w:r w:rsidR="00C10844" w:rsidRPr="006D1F66">
        <w:rPr>
          <w:sz w:val="22"/>
          <w:szCs w:val="22"/>
        </w:rPr>
        <w:t>„</w:t>
      </w:r>
      <w:r w:rsidR="00030309" w:rsidRPr="006D1F66">
        <w:rPr>
          <w:sz w:val="22"/>
          <w:szCs w:val="22"/>
        </w:rPr>
        <w:t>b</w:t>
      </w:r>
      <w:r w:rsidR="00C10844" w:rsidRPr="006D1F66">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A0726D" w:rsidRPr="006D1F66">
        <w:rPr>
          <w:sz w:val="22"/>
          <w:szCs w:val="22"/>
        </w:rPr>
        <w:t> </w:t>
      </w:r>
      <w:r w:rsidR="00C10844" w:rsidRPr="006D1F66">
        <w:rPr>
          <w:sz w:val="22"/>
          <w:szCs w:val="22"/>
        </w:rPr>
        <w:t xml:space="preserve">zakresie określonym w art. 24 ust. 1 pkt 13, 14 i 21 ustawy </w:t>
      </w:r>
      <w:proofErr w:type="spellStart"/>
      <w:r w:rsidR="00C10844" w:rsidRPr="006D1F66">
        <w:rPr>
          <w:sz w:val="22"/>
          <w:szCs w:val="22"/>
        </w:rPr>
        <w:t>Pzp</w:t>
      </w:r>
      <w:proofErr w:type="spellEnd"/>
      <w:r w:rsidR="00C10844" w:rsidRPr="006D1F66">
        <w:rPr>
          <w:sz w:val="22"/>
          <w:szCs w:val="22"/>
        </w:rPr>
        <w:t>, wystawione nie wcześniej niż 6 miesięcy przed upływem terminu składania ofert;</w:t>
      </w:r>
    </w:p>
    <w:p w14:paraId="318D7DFA" w14:textId="7B0A010A" w:rsidR="00C10844" w:rsidRPr="003A048E" w:rsidRDefault="00C74226" w:rsidP="000D72EA">
      <w:pPr>
        <w:numPr>
          <w:ilvl w:val="0"/>
          <w:numId w:val="36"/>
        </w:numPr>
        <w:tabs>
          <w:tab w:val="left" w:pos="1134"/>
        </w:tabs>
        <w:spacing w:line="300" w:lineRule="auto"/>
        <w:ind w:left="1134" w:hanging="425"/>
        <w:jc w:val="both"/>
        <w:rPr>
          <w:sz w:val="22"/>
          <w:szCs w:val="22"/>
        </w:rPr>
      </w:pPr>
      <w:r w:rsidRPr="006D1F66">
        <w:rPr>
          <w:sz w:val="22"/>
          <w:szCs w:val="22"/>
        </w:rPr>
        <w:lastRenderedPageBreak/>
        <w:t xml:space="preserve">zamiast </w:t>
      </w:r>
      <w:r w:rsidR="00C10844" w:rsidRPr="006D1F66">
        <w:rPr>
          <w:sz w:val="22"/>
          <w:szCs w:val="22"/>
        </w:rPr>
        <w:t xml:space="preserve">dokumentów o których mowa w </w:t>
      </w:r>
      <w:r w:rsidRPr="006D1F66">
        <w:rPr>
          <w:sz w:val="22"/>
          <w:szCs w:val="22"/>
        </w:rPr>
        <w:t xml:space="preserve">pkt. </w:t>
      </w:r>
      <w:r w:rsidR="00F75D08" w:rsidRPr="006D1F66">
        <w:rPr>
          <w:sz w:val="22"/>
          <w:szCs w:val="22"/>
        </w:rPr>
        <w:t>4</w:t>
      </w:r>
      <w:r w:rsidRPr="006D1F66">
        <w:rPr>
          <w:sz w:val="22"/>
          <w:szCs w:val="22"/>
        </w:rPr>
        <w:t xml:space="preserve"> lit. </w:t>
      </w:r>
      <w:r w:rsidR="00C10844" w:rsidRPr="006D1F66">
        <w:rPr>
          <w:sz w:val="22"/>
          <w:szCs w:val="22"/>
        </w:rPr>
        <w:t>„</w:t>
      </w:r>
      <w:r w:rsidR="00030309" w:rsidRPr="006D1F66">
        <w:rPr>
          <w:sz w:val="22"/>
          <w:szCs w:val="22"/>
        </w:rPr>
        <w:t>a</w:t>
      </w:r>
      <w:r w:rsidRPr="006D1F66">
        <w:rPr>
          <w:sz w:val="22"/>
          <w:szCs w:val="22"/>
        </w:rPr>
        <w:t>”</w:t>
      </w:r>
      <w:r w:rsidR="00030309" w:rsidRPr="006D1F66">
        <w:rPr>
          <w:sz w:val="22"/>
          <w:szCs w:val="22"/>
        </w:rPr>
        <w:t xml:space="preserve">, </w:t>
      </w:r>
      <w:r w:rsidRPr="006D1F66">
        <w:rPr>
          <w:sz w:val="22"/>
          <w:szCs w:val="22"/>
        </w:rPr>
        <w:t>„</w:t>
      </w:r>
      <w:r w:rsidR="00030309" w:rsidRPr="006D1F66">
        <w:rPr>
          <w:sz w:val="22"/>
          <w:szCs w:val="22"/>
        </w:rPr>
        <w:t>c</w:t>
      </w:r>
      <w:r w:rsidRPr="006D1F66">
        <w:rPr>
          <w:sz w:val="22"/>
          <w:szCs w:val="22"/>
        </w:rPr>
        <w:t>” i</w:t>
      </w:r>
      <w:r w:rsidR="00030309" w:rsidRPr="006D1F66">
        <w:rPr>
          <w:sz w:val="22"/>
          <w:szCs w:val="22"/>
        </w:rPr>
        <w:t xml:space="preserve"> </w:t>
      </w:r>
      <w:r w:rsidRPr="006D1F66">
        <w:rPr>
          <w:sz w:val="22"/>
          <w:szCs w:val="22"/>
        </w:rPr>
        <w:t>„</w:t>
      </w:r>
      <w:r w:rsidR="00030309" w:rsidRPr="006D1F66">
        <w:rPr>
          <w:sz w:val="22"/>
          <w:szCs w:val="22"/>
        </w:rPr>
        <w:t>d”</w:t>
      </w:r>
      <w:r w:rsidR="00C10844" w:rsidRPr="006D1F66">
        <w:rPr>
          <w:sz w:val="22"/>
          <w:szCs w:val="22"/>
        </w:rPr>
        <w:t xml:space="preserve"> składa dokument lub dokumenty wystawione w kraju, w którym wykonawca ma siedzibę lub miejsce zamieszkania</w:t>
      </w:r>
      <w:r w:rsidR="00C10844" w:rsidRPr="003A048E">
        <w:rPr>
          <w:sz w:val="22"/>
          <w:szCs w:val="22"/>
        </w:rPr>
        <w:t>, potwierdzające że:</w:t>
      </w:r>
    </w:p>
    <w:p w14:paraId="1C26BED5" w14:textId="77777777" w:rsidR="00C10844" w:rsidRPr="003A048E" w:rsidRDefault="00C10844" w:rsidP="000D72EA">
      <w:pPr>
        <w:numPr>
          <w:ilvl w:val="0"/>
          <w:numId w:val="37"/>
        </w:numPr>
        <w:tabs>
          <w:tab w:val="left" w:pos="1418"/>
        </w:tabs>
        <w:spacing w:line="300" w:lineRule="auto"/>
        <w:ind w:left="1418" w:hanging="284"/>
        <w:jc w:val="both"/>
        <w:rPr>
          <w:sz w:val="22"/>
          <w:szCs w:val="22"/>
        </w:rPr>
      </w:pPr>
      <w:r w:rsidRPr="003A048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0D72EA">
      <w:pPr>
        <w:numPr>
          <w:ilvl w:val="0"/>
          <w:numId w:val="37"/>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0D72EA">
      <w:pPr>
        <w:numPr>
          <w:ilvl w:val="0"/>
          <w:numId w:val="36"/>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53ACF23D" w:rsidR="003A048E" w:rsidRDefault="003A048E" w:rsidP="000D72EA">
      <w:pPr>
        <w:numPr>
          <w:ilvl w:val="0"/>
          <w:numId w:val="36"/>
        </w:numPr>
        <w:tabs>
          <w:tab w:val="num" w:pos="709"/>
          <w:tab w:val="left" w:pos="1134"/>
        </w:tabs>
        <w:spacing w:line="300" w:lineRule="auto"/>
        <w:ind w:left="1134" w:hanging="425"/>
        <w:jc w:val="both"/>
        <w:rPr>
          <w:sz w:val="22"/>
          <w:szCs w:val="22"/>
        </w:rPr>
      </w:pPr>
      <w:r w:rsidRPr="003A048E">
        <w:rPr>
          <w:sz w:val="22"/>
          <w:szCs w:val="22"/>
        </w:rPr>
        <w:t xml:space="preserve">Wykonawca mający siedzibę na terytorium Rzeczypospolitej Polskiej, w odniesieniu do osoby mającej miejsce </w:t>
      </w:r>
      <w:r w:rsidRPr="006D1F66">
        <w:rPr>
          <w:sz w:val="22"/>
          <w:szCs w:val="22"/>
        </w:rPr>
        <w:t xml:space="preserve">zamieszkania poza terytorium Rzeczypospolitej Polskiej, której dotyczy dokument wskazany w </w:t>
      </w:r>
      <w:r w:rsidR="00C74226" w:rsidRPr="006D1F66">
        <w:rPr>
          <w:sz w:val="22"/>
          <w:szCs w:val="22"/>
        </w:rPr>
        <w:t xml:space="preserve">punkcie </w:t>
      </w:r>
      <w:r w:rsidR="00F75D08" w:rsidRPr="006D1F66">
        <w:rPr>
          <w:sz w:val="22"/>
          <w:szCs w:val="22"/>
        </w:rPr>
        <w:t>5</w:t>
      </w:r>
      <w:r w:rsidR="00C74226" w:rsidRPr="006D1F66">
        <w:rPr>
          <w:sz w:val="22"/>
          <w:szCs w:val="22"/>
        </w:rPr>
        <w:t xml:space="preserve"> lit.</w:t>
      </w:r>
      <w:r w:rsidRPr="006D1F66">
        <w:rPr>
          <w:sz w:val="22"/>
          <w:szCs w:val="22"/>
        </w:rPr>
        <w:t xml:space="preserve"> „</w:t>
      </w:r>
      <w:r w:rsidR="00C74226" w:rsidRPr="006D1F66">
        <w:rPr>
          <w:sz w:val="22"/>
          <w:szCs w:val="22"/>
        </w:rPr>
        <w:t>a</w:t>
      </w:r>
      <w:r w:rsidRPr="006D1F66">
        <w:rPr>
          <w:sz w:val="22"/>
          <w:szCs w:val="22"/>
        </w:rPr>
        <w:t>” składa informację z odpowiedniego rejestru, albo w</w:t>
      </w:r>
      <w:r w:rsidR="00C74226" w:rsidRPr="006D1F66">
        <w:rPr>
          <w:sz w:val="22"/>
          <w:szCs w:val="22"/>
        </w:rPr>
        <w:t> </w:t>
      </w:r>
      <w:r w:rsidRPr="006D1F66">
        <w:rPr>
          <w:sz w:val="22"/>
          <w:szCs w:val="22"/>
        </w:rPr>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w:t>
      </w:r>
      <w:proofErr w:type="spellStart"/>
      <w:r w:rsidRPr="006D1F66">
        <w:rPr>
          <w:sz w:val="22"/>
          <w:szCs w:val="22"/>
        </w:rPr>
        <w:t>Pzp</w:t>
      </w:r>
      <w:proofErr w:type="spellEnd"/>
      <w:r w:rsidRPr="006D1F66">
        <w:rPr>
          <w:sz w:val="22"/>
          <w:szCs w:val="22"/>
        </w:rPr>
        <w:t xml:space="preserve">. Jeżeli w kraju, w którym miejsce zamieszkania ma osoba której dokument miał dotyczyć, nie </w:t>
      </w:r>
      <w:r w:rsidRPr="003A048E">
        <w:rPr>
          <w:sz w:val="22"/>
          <w:szCs w:val="22"/>
        </w:rPr>
        <w:t>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C63D14">
        <w:rPr>
          <w:sz w:val="22"/>
          <w:szCs w:val="22"/>
        </w:rPr>
        <w:t>.</w:t>
      </w:r>
    </w:p>
    <w:p w14:paraId="5B9EED21" w14:textId="77777777" w:rsidR="003A048E" w:rsidRDefault="003A048E" w:rsidP="000C6368">
      <w:pPr>
        <w:numPr>
          <w:ilvl w:val="0"/>
          <w:numId w:val="9"/>
        </w:numPr>
        <w:tabs>
          <w:tab w:val="clear" w:pos="1440"/>
          <w:tab w:val="num" w:pos="709"/>
        </w:tabs>
        <w:spacing w:line="300" w:lineRule="auto"/>
        <w:ind w:left="709" w:hanging="425"/>
        <w:jc w:val="both"/>
        <w:rPr>
          <w:sz w:val="22"/>
          <w:szCs w:val="22"/>
        </w:rPr>
      </w:pPr>
      <w:r w:rsidRPr="003A048E">
        <w:rPr>
          <w:sz w:val="22"/>
          <w:szCs w:val="22"/>
        </w:rPr>
        <w:t>Dokumenty sporządzone w</w:t>
      </w:r>
      <w:r>
        <w:rPr>
          <w:sz w:val="22"/>
          <w:szCs w:val="22"/>
        </w:rPr>
        <w:t> </w:t>
      </w:r>
      <w:r w:rsidRPr="003A048E">
        <w:rPr>
          <w:sz w:val="22"/>
          <w:szCs w:val="22"/>
        </w:rPr>
        <w:t>języku obcym składane są wraz z tłumaczeniem na język polski.</w:t>
      </w:r>
    </w:p>
    <w:p w14:paraId="7AFBFB01" w14:textId="4A2BCB54" w:rsidR="00AA49F0" w:rsidRDefault="00BF5A7B" w:rsidP="000C6368">
      <w:pPr>
        <w:numPr>
          <w:ilvl w:val="0"/>
          <w:numId w:val="9"/>
        </w:numPr>
        <w:tabs>
          <w:tab w:val="clear" w:pos="1440"/>
          <w:tab w:val="num" w:pos="709"/>
        </w:tabs>
        <w:spacing w:line="300" w:lineRule="auto"/>
        <w:ind w:left="709" w:hanging="425"/>
        <w:jc w:val="both"/>
        <w:rPr>
          <w:sz w:val="22"/>
          <w:szCs w:val="22"/>
        </w:rPr>
      </w:pPr>
      <w:r>
        <w:rPr>
          <w:sz w:val="22"/>
          <w:szCs w:val="22"/>
        </w:rPr>
        <w:t>J</w:t>
      </w:r>
      <w:r w:rsidR="00AA49F0" w:rsidRPr="00A80418">
        <w:rPr>
          <w:sz w:val="22"/>
          <w:szCs w:val="22"/>
        </w:rPr>
        <w:t xml:space="preserve">eżeli Zamawiający </w:t>
      </w:r>
      <w:r w:rsidR="003D34E1" w:rsidRPr="00A80418">
        <w:rPr>
          <w:sz w:val="22"/>
          <w:szCs w:val="22"/>
        </w:rPr>
        <w:t xml:space="preserve">może uzyskać </w:t>
      </w:r>
      <w:r w:rsidRPr="00A80418">
        <w:rPr>
          <w:sz w:val="22"/>
          <w:szCs w:val="22"/>
        </w:rPr>
        <w:t xml:space="preserve">oświadczenia lub dokumenty dotyczące wykonawcy </w:t>
      </w:r>
      <w:r w:rsidR="003D34E1" w:rsidRPr="00A80418">
        <w:rPr>
          <w:sz w:val="22"/>
          <w:szCs w:val="22"/>
        </w:rPr>
        <w:t>za pomocą bezpłatnych i ogólnodostępnych baz danych</w:t>
      </w:r>
      <w:r w:rsidR="00AA49F0" w:rsidRPr="00A80418">
        <w:rPr>
          <w:sz w:val="22"/>
          <w:szCs w:val="22"/>
        </w:rPr>
        <w:t>, w szczególności rejestrów publicznych w rozumieniu ustawy z 17 lutego 2005 r. o informatyzacji działalności podmiotów realizujących zadania publiczne i</w:t>
      </w:r>
      <w:r>
        <w:rPr>
          <w:sz w:val="22"/>
          <w:szCs w:val="22"/>
        </w:rPr>
        <w:t> </w:t>
      </w:r>
      <w:r w:rsidR="00AA49F0" w:rsidRPr="00A80418">
        <w:rPr>
          <w:sz w:val="22"/>
          <w:szCs w:val="22"/>
        </w:rPr>
        <w:t xml:space="preserve">pozwolą na to przekazane dane identyfikacyjne, Zamawiający odstąpi od wezwania Wykonawcy do złożenia tych dokumentów, o ile Zamawiający nie poweźmie wątpliwości co do ich aktualności. </w:t>
      </w:r>
      <w:r>
        <w:rPr>
          <w:sz w:val="22"/>
          <w:szCs w:val="22"/>
        </w:rPr>
        <w:t>W </w:t>
      </w:r>
      <w:r w:rsidRPr="00BF5A7B">
        <w:rPr>
          <w:sz w:val="22"/>
          <w:szCs w:val="22"/>
        </w:rPr>
        <w:t xml:space="preserve">przypadku, gdy pobrane przez Zamawiającego dokumenty nie są w języku polskim Wykonawca zobowiązany jest złożyć </w:t>
      </w:r>
      <w:r w:rsidR="003F6ED6">
        <w:rPr>
          <w:sz w:val="22"/>
          <w:szCs w:val="22"/>
        </w:rPr>
        <w:t xml:space="preserve">ich </w:t>
      </w:r>
      <w:r w:rsidRPr="00BF5A7B">
        <w:rPr>
          <w:sz w:val="22"/>
          <w:szCs w:val="22"/>
        </w:rPr>
        <w:t>tłumaczenie</w:t>
      </w:r>
      <w:r>
        <w:rPr>
          <w:sz w:val="22"/>
          <w:szCs w:val="22"/>
        </w:rPr>
        <w:t>.</w:t>
      </w:r>
    </w:p>
    <w:p w14:paraId="2FD94469" w14:textId="77777777" w:rsidR="00A80418" w:rsidRPr="00A80418" w:rsidRDefault="00A80418" w:rsidP="000C6368">
      <w:pPr>
        <w:numPr>
          <w:ilvl w:val="0"/>
          <w:numId w:val="9"/>
        </w:numPr>
        <w:tabs>
          <w:tab w:val="clear" w:pos="1440"/>
          <w:tab w:val="num" w:pos="709"/>
        </w:tabs>
        <w:spacing w:line="300" w:lineRule="auto"/>
        <w:ind w:left="709" w:hanging="425"/>
        <w:jc w:val="both"/>
        <w:rPr>
          <w:sz w:val="22"/>
          <w:szCs w:val="22"/>
        </w:rPr>
      </w:pPr>
      <w:r w:rsidRPr="00A80418">
        <w:rPr>
          <w:sz w:val="22"/>
          <w:szCs w:val="22"/>
        </w:rPr>
        <w:t>W przypadku wskazania przez Wykonawcę oświadczeń lub dokumentów, które znajdują się w</w:t>
      </w:r>
      <w:r>
        <w:rPr>
          <w:sz w:val="22"/>
          <w:szCs w:val="22"/>
        </w:rPr>
        <w:t> </w:t>
      </w:r>
      <w:r w:rsidRPr="00A80418">
        <w:rPr>
          <w:sz w:val="22"/>
          <w:szCs w:val="22"/>
        </w:rPr>
        <w:t xml:space="preserve">posiadaniu Zamawiającego, w szczególności oświadczeń lub dokumentów przechowywanych przez Zamawiającego zgodnie z art. 97 ust. 1 ustawy </w:t>
      </w:r>
      <w:proofErr w:type="spellStart"/>
      <w:r w:rsidRPr="00A80418">
        <w:rPr>
          <w:sz w:val="22"/>
          <w:szCs w:val="22"/>
        </w:rPr>
        <w:t>Pzp</w:t>
      </w:r>
      <w:proofErr w:type="spellEnd"/>
      <w:r w:rsidRPr="00A80418">
        <w:rPr>
          <w:sz w:val="22"/>
          <w:szCs w:val="22"/>
        </w:rPr>
        <w:t xml:space="preserve">, Zamawiający w celu potwierdzenia okoliczności, o których mowa w art. 25 ust. 1 pkt 1 i 3 ustawy </w:t>
      </w:r>
      <w:proofErr w:type="spellStart"/>
      <w:r w:rsidRPr="00A80418">
        <w:rPr>
          <w:sz w:val="22"/>
          <w:szCs w:val="22"/>
        </w:rPr>
        <w:t>Pzp</w:t>
      </w:r>
      <w:proofErr w:type="spellEnd"/>
      <w:r w:rsidRPr="00A80418">
        <w:rPr>
          <w:sz w:val="22"/>
          <w:szCs w:val="22"/>
        </w:rPr>
        <w:t>, korzysta z posiadanych oświadczeń lub dokumentów, o ile są one aktualne.</w:t>
      </w:r>
    </w:p>
    <w:p w14:paraId="3D222B1D" w14:textId="77777777" w:rsidR="00667CF2" w:rsidRPr="00913F98" w:rsidRDefault="00667CF2" w:rsidP="00A926D1">
      <w:pPr>
        <w:spacing w:line="300" w:lineRule="auto"/>
        <w:jc w:val="both"/>
        <w:rPr>
          <w:sz w:val="22"/>
          <w:szCs w:val="22"/>
          <w:highlight w:val="yellow"/>
        </w:rPr>
      </w:pPr>
    </w:p>
    <w:p w14:paraId="62DCCF80" w14:textId="090D100A" w:rsidR="00485D09" w:rsidRPr="00A440C5" w:rsidRDefault="00990320" w:rsidP="00485D09">
      <w:pPr>
        <w:numPr>
          <w:ilvl w:val="0"/>
          <w:numId w:val="5"/>
        </w:numPr>
        <w:spacing w:line="300" w:lineRule="auto"/>
        <w:ind w:left="284" w:hanging="284"/>
        <w:jc w:val="both"/>
        <w:rPr>
          <w:b/>
          <w:sz w:val="22"/>
          <w:szCs w:val="22"/>
        </w:rPr>
      </w:pPr>
      <w:bookmarkStart w:id="12" w:name="_Hlk14675716"/>
      <w:r>
        <w:rPr>
          <w:b/>
          <w:sz w:val="22"/>
          <w:szCs w:val="22"/>
        </w:rPr>
        <w:t>INFORMACJA DLA WYKONAWCÓW ZAMIERZAJĄCYCH POWIERZYĆ WYKONANIE CZĘŚCI ZAMÓWIENIA PODWYKONAWC</w:t>
      </w:r>
      <w:r w:rsidR="00D729C2">
        <w:rPr>
          <w:b/>
          <w:sz w:val="22"/>
          <w:szCs w:val="22"/>
        </w:rPr>
        <w:t>OM</w:t>
      </w:r>
      <w:r>
        <w:rPr>
          <w:b/>
          <w:sz w:val="22"/>
          <w:szCs w:val="22"/>
        </w:rPr>
        <w:t xml:space="preserve"> </w:t>
      </w:r>
    </w:p>
    <w:bookmarkEnd w:id="12"/>
    <w:p w14:paraId="4C1144C8" w14:textId="0E9F3B6B" w:rsidR="00BA3395" w:rsidRPr="00A440C5" w:rsidRDefault="00BA3395" w:rsidP="000D72EA">
      <w:pPr>
        <w:numPr>
          <w:ilvl w:val="0"/>
          <w:numId w:val="24"/>
        </w:numPr>
        <w:tabs>
          <w:tab w:val="clear" w:pos="1440"/>
          <w:tab w:val="num" w:pos="709"/>
        </w:tabs>
        <w:spacing w:line="300" w:lineRule="auto"/>
        <w:ind w:left="709" w:hanging="425"/>
        <w:jc w:val="both"/>
        <w:rPr>
          <w:sz w:val="22"/>
          <w:szCs w:val="22"/>
        </w:rPr>
      </w:pPr>
      <w:r w:rsidRPr="00986388">
        <w:rPr>
          <w:sz w:val="22"/>
          <w:szCs w:val="22"/>
        </w:rPr>
        <w:t>Zamawiający dopuszcza udział podwykonawców przy realizacji zamówienie i nie zastrzega obowiązku osobistego wykonania przez Wykonawcę kluczowych części zamówienia</w:t>
      </w:r>
      <w:r w:rsidRPr="00A440C5">
        <w:rPr>
          <w:sz w:val="22"/>
          <w:szCs w:val="22"/>
        </w:rPr>
        <w:t>.</w:t>
      </w:r>
    </w:p>
    <w:p w14:paraId="4D8879FB" w14:textId="43119CB6" w:rsidR="00DE7D06" w:rsidRPr="00EF3958" w:rsidRDefault="00DE7D06" w:rsidP="000D72EA">
      <w:pPr>
        <w:numPr>
          <w:ilvl w:val="0"/>
          <w:numId w:val="24"/>
        </w:numPr>
        <w:tabs>
          <w:tab w:val="clear" w:pos="1440"/>
          <w:tab w:val="num" w:pos="709"/>
        </w:tabs>
        <w:spacing w:line="300" w:lineRule="auto"/>
        <w:ind w:left="709" w:hanging="425"/>
        <w:jc w:val="both"/>
        <w:rPr>
          <w:sz w:val="22"/>
          <w:szCs w:val="22"/>
        </w:rPr>
      </w:pPr>
      <w:r w:rsidRPr="00A440C5">
        <w:rPr>
          <w:sz w:val="22"/>
          <w:szCs w:val="22"/>
        </w:rPr>
        <w:lastRenderedPageBreak/>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których wykonanie zamierza powierzyć podwykonawcom oraz,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przypadku braku tej informacji, Zamawiający uzna, że Wykonawca sam zrealizuje zamówienie i nie będzie korzystał z podwykonawców przy jego realizacji</w:t>
      </w:r>
      <w:r w:rsidR="00A440C5">
        <w:rPr>
          <w:sz w:val="22"/>
          <w:szCs w:val="22"/>
        </w:rPr>
        <w:t>.</w:t>
      </w:r>
      <w:r w:rsidR="00EF3958" w:rsidRPr="00986388">
        <w:rPr>
          <w:sz w:val="22"/>
          <w:szCs w:val="22"/>
        </w:rPr>
        <w:t xml:space="preserve"> Zamawiający nie będzie weryfikował podwykonawców pod k</w:t>
      </w:r>
      <w:r w:rsidR="00E83C00" w:rsidRPr="00986388">
        <w:rPr>
          <w:sz w:val="22"/>
          <w:szCs w:val="22"/>
        </w:rPr>
        <w:t>ą</w:t>
      </w:r>
      <w:r w:rsidR="00EF3958" w:rsidRPr="00986388">
        <w:rPr>
          <w:sz w:val="22"/>
          <w:szCs w:val="22"/>
        </w:rPr>
        <w:t xml:space="preserve">tem braku istnienia podstaw do wykluczenia, w związku z czym </w:t>
      </w:r>
      <w:r w:rsidR="00D729C2" w:rsidRPr="00986388">
        <w:rPr>
          <w:sz w:val="22"/>
          <w:szCs w:val="22"/>
        </w:rPr>
        <w:t>Wykonawca</w:t>
      </w:r>
      <w:r w:rsidR="00EF3958" w:rsidRPr="00986388">
        <w:rPr>
          <w:sz w:val="22"/>
          <w:szCs w:val="22"/>
        </w:rPr>
        <w:t xml:space="preserve"> </w:t>
      </w:r>
      <w:r w:rsidR="00EF3958" w:rsidRPr="00986388">
        <w:rPr>
          <w:sz w:val="22"/>
          <w:szCs w:val="22"/>
          <w:u w:val="single"/>
        </w:rPr>
        <w:t xml:space="preserve">nie </w:t>
      </w:r>
      <w:r w:rsidR="00990320" w:rsidRPr="00986388">
        <w:rPr>
          <w:sz w:val="22"/>
          <w:szCs w:val="22"/>
          <w:u w:val="single"/>
        </w:rPr>
        <w:t xml:space="preserve">jest zobowiązany do przedstawienia, dla każdego podwykonawcy, informacji wymaganych w części II Sekcja A i B oraz części III </w:t>
      </w:r>
      <w:r w:rsidR="00EF3958" w:rsidRPr="00986388">
        <w:rPr>
          <w:sz w:val="22"/>
          <w:szCs w:val="22"/>
          <w:u w:val="single"/>
        </w:rPr>
        <w:t>JEDZ</w:t>
      </w:r>
      <w:r w:rsidR="00EF3958" w:rsidRPr="00986388">
        <w:rPr>
          <w:sz w:val="22"/>
          <w:szCs w:val="22"/>
        </w:rPr>
        <w:t>.</w:t>
      </w:r>
    </w:p>
    <w:p w14:paraId="6523D5D9" w14:textId="77777777" w:rsidR="00B50746" w:rsidRPr="00A440C5" w:rsidRDefault="00B50746" w:rsidP="000D72EA">
      <w:pPr>
        <w:numPr>
          <w:ilvl w:val="0"/>
          <w:numId w:val="24"/>
        </w:numPr>
        <w:tabs>
          <w:tab w:val="clear" w:pos="1440"/>
          <w:tab w:val="num" w:pos="709"/>
        </w:tabs>
        <w:spacing w:line="300" w:lineRule="auto"/>
        <w:ind w:left="709" w:hanging="425"/>
        <w:jc w:val="both"/>
        <w:rPr>
          <w:sz w:val="22"/>
          <w:szCs w:val="22"/>
        </w:rPr>
      </w:pPr>
      <w:bookmarkStart w:id="13" w:name="_Hlk14676461"/>
      <w:r w:rsidRPr="00633D2B">
        <w:rPr>
          <w:sz w:val="22"/>
          <w:szCs w:val="22"/>
        </w:rPr>
        <w:t>Wykonawca zawiadamia Zamawiającego o wszelkich zmianach danych w trakcie realizacji zamówienia, a także przekazuje informacje na temat nowych podwykonawców, którym w</w:t>
      </w:r>
      <w:r>
        <w:rPr>
          <w:sz w:val="22"/>
          <w:szCs w:val="22"/>
        </w:rPr>
        <w:t> </w:t>
      </w:r>
      <w:r w:rsidRPr="00633D2B">
        <w:rPr>
          <w:sz w:val="22"/>
          <w:szCs w:val="22"/>
        </w:rPr>
        <w:t>późniejszym okresie zamierza powierzyć realizację zamówienia</w:t>
      </w:r>
      <w:r>
        <w:rPr>
          <w:sz w:val="22"/>
          <w:szCs w:val="22"/>
        </w:rPr>
        <w:t>.</w:t>
      </w:r>
    </w:p>
    <w:bookmarkEnd w:id="13"/>
    <w:p w14:paraId="7F5AB6C1" w14:textId="65AD5B72" w:rsidR="00FC47A4" w:rsidRDefault="00FC47A4" w:rsidP="000D72EA">
      <w:pPr>
        <w:numPr>
          <w:ilvl w:val="0"/>
          <w:numId w:val="24"/>
        </w:numPr>
        <w:tabs>
          <w:tab w:val="clear" w:pos="1440"/>
          <w:tab w:val="num" w:pos="709"/>
        </w:tabs>
        <w:spacing w:line="300" w:lineRule="auto"/>
        <w:ind w:left="709" w:hanging="425"/>
        <w:jc w:val="both"/>
        <w:rPr>
          <w:sz w:val="22"/>
          <w:szCs w:val="22"/>
        </w:rPr>
      </w:pPr>
      <w:r w:rsidRPr="00A440C5">
        <w:rPr>
          <w:sz w:val="22"/>
          <w:szCs w:val="22"/>
        </w:rPr>
        <w:t>Powierzenie wykonania części zamówienia podwykonawcom nie zwalnia Wykonawcy z odpowiedzialności za należyte wykonanie zamówienia.</w:t>
      </w:r>
    </w:p>
    <w:p w14:paraId="2F9EC749" w14:textId="52977209" w:rsidR="00797F01" w:rsidRPr="00C86B7D" w:rsidRDefault="00797F01" w:rsidP="00797F01">
      <w:pPr>
        <w:spacing w:line="300" w:lineRule="auto"/>
        <w:jc w:val="both"/>
        <w:rPr>
          <w:sz w:val="22"/>
          <w:szCs w:val="22"/>
          <w:highlight w:val="yellow"/>
        </w:rPr>
      </w:pPr>
    </w:p>
    <w:p w14:paraId="2E5A7EA3" w14:textId="0D312682"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r w:rsidR="008E2272">
        <w:rPr>
          <w:b/>
          <w:sz w:val="22"/>
          <w:szCs w:val="22"/>
        </w:rPr>
        <w:t xml:space="preserve"> (NP. SPÓŁKI CYWILNE, KONSORCJA)</w:t>
      </w:r>
    </w:p>
    <w:p w14:paraId="167B5A0C" w14:textId="09563CD5" w:rsidR="00990320" w:rsidRDefault="00F75D08" w:rsidP="000D72EA">
      <w:pPr>
        <w:numPr>
          <w:ilvl w:val="0"/>
          <w:numId w:val="55"/>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1067A54" w:rsidR="00990320" w:rsidRDefault="00990320" w:rsidP="000D72EA">
      <w:pPr>
        <w:numPr>
          <w:ilvl w:val="0"/>
          <w:numId w:val="55"/>
        </w:numPr>
        <w:tabs>
          <w:tab w:val="clear" w:pos="1440"/>
          <w:tab w:val="num" w:pos="709"/>
        </w:tabs>
        <w:spacing w:line="300" w:lineRule="auto"/>
        <w:ind w:left="709" w:hanging="425"/>
        <w:jc w:val="both"/>
        <w:rPr>
          <w:sz w:val="22"/>
          <w:szCs w:val="22"/>
        </w:rPr>
      </w:pPr>
      <w:r>
        <w:rPr>
          <w:sz w:val="22"/>
          <w:szCs w:val="22"/>
        </w:rPr>
        <w:t>Ż</w:t>
      </w:r>
      <w:r w:rsidRPr="00C74226">
        <w:rPr>
          <w:sz w:val="22"/>
          <w:szCs w:val="22"/>
        </w:rPr>
        <w:t>aden z Wykonawców wspólnie ubiegających się o</w:t>
      </w:r>
      <w:r>
        <w:rPr>
          <w:sz w:val="22"/>
          <w:szCs w:val="22"/>
        </w:rPr>
        <w:t> </w:t>
      </w:r>
      <w:r w:rsidRPr="00C74226">
        <w:rPr>
          <w:sz w:val="22"/>
          <w:szCs w:val="22"/>
        </w:rPr>
        <w:t xml:space="preserve">udzielenie zamówienia nie może podlegać </w:t>
      </w:r>
      <w:r w:rsidRPr="000B01E4">
        <w:rPr>
          <w:sz w:val="22"/>
          <w:szCs w:val="22"/>
        </w:rPr>
        <w:t xml:space="preserve">wykluczeniu z postępowania na podstawie przesłanek wskazanych w rozdziale VI pkt 1. W związku z powyższym </w:t>
      </w:r>
      <w:r w:rsidRPr="000B01E4">
        <w:rPr>
          <w:b/>
          <w:sz w:val="22"/>
          <w:szCs w:val="22"/>
        </w:rPr>
        <w:t xml:space="preserve">każdy z Wykonawców (odrębnie) składa własny dokument JEDZ (załącznik nr 2 lub 2a do SIWZ) </w:t>
      </w:r>
      <w:r w:rsidRPr="000B01E4">
        <w:rPr>
          <w:sz w:val="22"/>
          <w:szCs w:val="22"/>
        </w:rPr>
        <w:t>oraz oddzielnie</w:t>
      </w:r>
      <w:r w:rsidRPr="000B01E4">
        <w:rPr>
          <w:b/>
          <w:bCs/>
          <w:sz w:val="22"/>
          <w:szCs w:val="22"/>
        </w:rPr>
        <w:t xml:space="preserve"> oświadczenie o przynależności do grupy kapitałowej</w:t>
      </w:r>
      <w:r w:rsidRPr="000B01E4">
        <w:rPr>
          <w:sz w:val="22"/>
          <w:szCs w:val="22"/>
        </w:rPr>
        <w:t xml:space="preserve"> (wzór – załącznik nr 3 do SIWZ).</w:t>
      </w:r>
    </w:p>
    <w:p w14:paraId="7AA16A91" w14:textId="6C49BFF0" w:rsidR="00990320" w:rsidRPr="006D1F66" w:rsidRDefault="00990320" w:rsidP="000D72EA">
      <w:pPr>
        <w:numPr>
          <w:ilvl w:val="0"/>
          <w:numId w:val="55"/>
        </w:numPr>
        <w:tabs>
          <w:tab w:val="clear" w:pos="1440"/>
          <w:tab w:val="num" w:pos="709"/>
        </w:tabs>
        <w:spacing w:line="300" w:lineRule="auto"/>
        <w:ind w:left="709" w:hanging="425"/>
        <w:jc w:val="both"/>
        <w:rPr>
          <w:sz w:val="22"/>
          <w:szCs w:val="22"/>
        </w:rPr>
      </w:pPr>
      <w:r>
        <w:rPr>
          <w:sz w:val="22"/>
          <w:szCs w:val="22"/>
        </w:rPr>
        <w:t xml:space="preserve">W przypadku wspólnego ubiegania się o zamówienie przez Wykonawców, są oni zobowiązani, na wezwanie Zamawiającego, do złożenia </w:t>
      </w:r>
      <w:r w:rsidRPr="006D1F66">
        <w:rPr>
          <w:sz w:val="22"/>
          <w:szCs w:val="22"/>
        </w:rPr>
        <w:t>dokumentów i oświadczeń, o których mowa w rozdziale VII pkt</w:t>
      </w:r>
      <w:r w:rsidR="00970D77" w:rsidRPr="006D1F66">
        <w:rPr>
          <w:sz w:val="22"/>
          <w:szCs w:val="22"/>
        </w:rPr>
        <w:t> </w:t>
      </w:r>
      <w:r w:rsidRPr="006D1F66">
        <w:rPr>
          <w:sz w:val="22"/>
          <w:szCs w:val="22"/>
        </w:rPr>
        <w:t>4, przy czym</w:t>
      </w:r>
      <w:r w:rsidR="00986388" w:rsidRPr="006D1F66">
        <w:rPr>
          <w:sz w:val="22"/>
          <w:szCs w:val="22"/>
        </w:rPr>
        <w:t xml:space="preserve"> </w:t>
      </w:r>
      <w:r w:rsidRPr="006D1F66">
        <w:rPr>
          <w:sz w:val="22"/>
          <w:szCs w:val="22"/>
        </w:rPr>
        <w:t xml:space="preserve">dokumenty i oświadczenia, o których mowa w rozdziale VII pkt 4 lit. od „a” do „g” SIWZ składa </w:t>
      </w:r>
      <w:r w:rsidR="00AF761A" w:rsidRPr="006D1F66">
        <w:rPr>
          <w:sz w:val="22"/>
          <w:szCs w:val="22"/>
        </w:rPr>
        <w:t xml:space="preserve">oddzielnie </w:t>
      </w:r>
      <w:r w:rsidRPr="006D1F66">
        <w:rPr>
          <w:sz w:val="22"/>
          <w:szCs w:val="22"/>
        </w:rPr>
        <w:t>każdy z nich;</w:t>
      </w:r>
    </w:p>
    <w:p w14:paraId="56221734" w14:textId="77777777" w:rsidR="007B48D1" w:rsidRPr="00913F98" w:rsidRDefault="007B48D1"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0D72EA">
      <w:pPr>
        <w:numPr>
          <w:ilvl w:val="0"/>
          <w:numId w:val="31"/>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0"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0D72EA">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14"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14"/>
    <w:p w14:paraId="26481551" w14:textId="77777777" w:rsidR="00FF77EE" w:rsidRPr="009B6A91" w:rsidRDefault="001045CE" w:rsidP="000D72EA">
      <w:pPr>
        <w:numPr>
          <w:ilvl w:val="0"/>
          <w:numId w:val="31"/>
        </w:numPr>
        <w:tabs>
          <w:tab w:val="clear" w:pos="1440"/>
          <w:tab w:val="num" w:pos="709"/>
        </w:tabs>
        <w:spacing w:line="300" w:lineRule="auto"/>
        <w:ind w:left="709" w:hanging="425"/>
        <w:jc w:val="both"/>
        <w:rPr>
          <w:sz w:val="22"/>
          <w:szCs w:val="22"/>
        </w:rPr>
      </w:pPr>
      <w:r w:rsidRPr="009B6A91">
        <w:rPr>
          <w:sz w:val="22"/>
          <w:szCs w:val="22"/>
        </w:rPr>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0D72EA">
      <w:pPr>
        <w:numPr>
          <w:ilvl w:val="0"/>
          <w:numId w:val="31"/>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0D72EA">
      <w:pPr>
        <w:numPr>
          <w:ilvl w:val="0"/>
          <w:numId w:val="31"/>
        </w:numPr>
        <w:tabs>
          <w:tab w:val="clear" w:pos="1440"/>
          <w:tab w:val="num" w:pos="709"/>
        </w:tabs>
        <w:spacing w:line="300" w:lineRule="auto"/>
        <w:ind w:left="709" w:hanging="425"/>
        <w:jc w:val="both"/>
        <w:rPr>
          <w:sz w:val="22"/>
          <w:szCs w:val="22"/>
        </w:rPr>
      </w:pPr>
      <w:r w:rsidRPr="002C58E3">
        <w:rPr>
          <w:sz w:val="22"/>
          <w:szCs w:val="22"/>
        </w:rPr>
        <w:lastRenderedPageBreak/>
        <w:t>Osobami upoważnionymi do kontaktowania się z Wykonawcami są:</w:t>
      </w:r>
    </w:p>
    <w:p w14:paraId="0794F2EC" w14:textId="26B97556" w:rsidR="005B7DC4" w:rsidRPr="002C58E3" w:rsidRDefault="005B7DC4" w:rsidP="000D72EA">
      <w:pPr>
        <w:numPr>
          <w:ilvl w:val="0"/>
          <w:numId w:val="20"/>
        </w:numPr>
        <w:tabs>
          <w:tab w:val="left" w:pos="1134"/>
        </w:tabs>
        <w:spacing w:line="300" w:lineRule="auto"/>
        <w:ind w:left="1134" w:hanging="425"/>
        <w:jc w:val="both"/>
        <w:rPr>
          <w:sz w:val="22"/>
          <w:szCs w:val="22"/>
        </w:rPr>
      </w:pPr>
      <w:r w:rsidRPr="002C58E3">
        <w:rPr>
          <w:sz w:val="22"/>
          <w:szCs w:val="22"/>
        </w:rPr>
        <w:t xml:space="preserve">w sprawach związanych z procedurą przetargową pracownicy Działu Zakupów i Zamówień Publicznych, dostępni pod </w:t>
      </w:r>
      <w:r w:rsidRPr="00986388">
        <w:rPr>
          <w:sz w:val="22"/>
          <w:szCs w:val="22"/>
        </w:rPr>
        <w:t xml:space="preserve">numerem tel. 52 374 92 </w:t>
      </w:r>
      <w:r w:rsidR="00986388" w:rsidRPr="00986388">
        <w:rPr>
          <w:sz w:val="22"/>
          <w:szCs w:val="22"/>
        </w:rPr>
        <w:t>56</w:t>
      </w:r>
      <w:r w:rsidRPr="00986388">
        <w:rPr>
          <w:sz w:val="22"/>
          <w:szCs w:val="22"/>
        </w:rPr>
        <w:t xml:space="preserve">, 52 374 92 </w:t>
      </w:r>
      <w:r w:rsidR="00986388">
        <w:rPr>
          <w:sz w:val="22"/>
          <w:szCs w:val="22"/>
        </w:rPr>
        <w:t>0</w:t>
      </w:r>
      <w:r w:rsidRPr="00986388">
        <w:rPr>
          <w:sz w:val="22"/>
          <w:szCs w:val="22"/>
        </w:rPr>
        <w:t>6</w:t>
      </w:r>
      <w:r w:rsidR="00986388" w:rsidRPr="00986388">
        <w:rPr>
          <w:sz w:val="22"/>
          <w:szCs w:val="22"/>
        </w:rPr>
        <w:t xml:space="preserve"> </w:t>
      </w:r>
      <w:r w:rsidR="002C58E3" w:rsidRPr="002C58E3">
        <w:rPr>
          <w:sz w:val="22"/>
          <w:szCs w:val="22"/>
        </w:rPr>
        <w:t>w dni robocze</w:t>
      </w:r>
      <w:r w:rsidR="002C58E3">
        <w:rPr>
          <w:sz w:val="22"/>
          <w:szCs w:val="22"/>
        </w:rPr>
        <w:t>,</w:t>
      </w:r>
      <w:r w:rsidR="002C58E3" w:rsidRPr="002C58E3">
        <w:rPr>
          <w:sz w:val="22"/>
          <w:szCs w:val="22"/>
        </w:rPr>
        <w:t xml:space="preserve"> </w:t>
      </w:r>
      <w:r w:rsidR="00EF6AA8" w:rsidRPr="002C58E3">
        <w:rPr>
          <w:sz w:val="22"/>
          <w:szCs w:val="22"/>
        </w:rPr>
        <w:t>od poniedziałku do piątku</w:t>
      </w:r>
      <w:r w:rsidR="002C58E3">
        <w:rPr>
          <w:sz w:val="22"/>
          <w:szCs w:val="22"/>
        </w:rPr>
        <w:t>,</w:t>
      </w:r>
      <w:r w:rsidR="00EF6AA8" w:rsidRPr="002C58E3">
        <w:rPr>
          <w:sz w:val="22"/>
          <w:szCs w:val="22"/>
        </w:rPr>
        <w:t xml:space="preserve"> w godzinach 8:00</w:t>
      </w:r>
      <w:r w:rsidR="00A25F5B" w:rsidRPr="00BA1BED">
        <w:rPr>
          <w:sz w:val="22"/>
          <w:szCs w:val="22"/>
        </w:rPr>
        <w:t>–</w:t>
      </w:r>
      <w:r w:rsidR="00EF6AA8" w:rsidRPr="002C58E3">
        <w:rPr>
          <w:sz w:val="22"/>
          <w:szCs w:val="22"/>
        </w:rPr>
        <w:t>14:30</w:t>
      </w:r>
      <w:r w:rsidRPr="002C58E3">
        <w:rPr>
          <w:sz w:val="22"/>
          <w:szCs w:val="22"/>
        </w:rPr>
        <w:t>;</w:t>
      </w:r>
    </w:p>
    <w:p w14:paraId="783808B2" w14:textId="7E19865C" w:rsidR="00AA6154" w:rsidRPr="002C58E3" w:rsidRDefault="00AA6154" w:rsidP="000D72EA">
      <w:pPr>
        <w:numPr>
          <w:ilvl w:val="0"/>
          <w:numId w:val="20"/>
        </w:numPr>
        <w:tabs>
          <w:tab w:val="left" w:pos="1134"/>
        </w:tabs>
        <w:spacing w:line="300" w:lineRule="auto"/>
        <w:ind w:left="1134" w:hanging="425"/>
        <w:jc w:val="both"/>
        <w:rPr>
          <w:sz w:val="22"/>
          <w:szCs w:val="22"/>
        </w:rPr>
      </w:pPr>
      <w:r w:rsidRPr="002C58E3">
        <w:rPr>
          <w:sz w:val="22"/>
          <w:szCs w:val="22"/>
        </w:rPr>
        <w:t xml:space="preserve">w sprawach związanych z obsługą </w:t>
      </w:r>
      <w:r w:rsidR="00F56A82" w:rsidRPr="002C58E3">
        <w:rPr>
          <w:sz w:val="22"/>
          <w:szCs w:val="22"/>
        </w:rPr>
        <w:t>P</w:t>
      </w:r>
      <w:r w:rsidRPr="002C58E3">
        <w:rPr>
          <w:sz w:val="22"/>
          <w:szCs w:val="22"/>
        </w:rPr>
        <w:t xml:space="preserve">latformy pracownicy Centrum Wsparcia Klienta platformy zakupowej Open </w:t>
      </w:r>
      <w:proofErr w:type="spellStart"/>
      <w:r w:rsidRPr="002C58E3">
        <w:rPr>
          <w:sz w:val="22"/>
          <w:szCs w:val="22"/>
        </w:rPr>
        <w:t>Nexus</w:t>
      </w:r>
      <w:proofErr w:type="spellEnd"/>
      <w:r w:rsidR="002C58E3">
        <w:rPr>
          <w:sz w:val="22"/>
          <w:szCs w:val="22"/>
        </w:rPr>
        <w:t xml:space="preserve"> sp. z o.o.</w:t>
      </w:r>
      <w:r w:rsidRPr="002C58E3">
        <w:rPr>
          <w:sz w:val="22"/>
          <w:szCs w:val="22"/>
        </w:rPr>
        <w:t xml:space="preserve">, dostępni pod numerem tel. 22 101 02 02 </w:t>
      </w:r>
      <w:r w:rsidR="002C58E3" w:rsidRPr="002C58E3">
        <w:rPr>
          <w:sz w:val="22"/>
          <w:szCs w:val="22"/>
        </w:rPr>
        <w:t>w dni robocze</w:t>
      </w:r>
      <w:r w:rsidR="002C58E3">
        <w:rPr>
          <w:sz w:val="22"/>
          <w:szCs w:val="22"/>
        </w:rPr>
        <w:t>,</w:t>
      </w:r>
      <w:r w:rsidR="002C58E3" w:rsidRPr="002C58E3">
        <w:rPr>
          <w:sz w:val="22"/>
          <w:szCs w:val="22"/>
        </w:rPr>
        <w:t xml:space="preserve"> od</w:t>
      </w:r>
      <w:r w:rsidR="002C58E3">
        <w:rPr>
          <w:sz w:val="22"/>
          <w:szCs w:val="22"/>
        </w:rPr>
        <w:t> </w:t>
      </w:r>
      <w:r w:rsidR="002C58E3" w:rsidRPr="002C58E3">
        <w:rPr>
          <w:sz w:val="22"/>
          <w:szCs w:val="22"/>
        </w:rPr>
        <w:t>poniedziałku do piątku</w:t>
      </w:r>
      <w:r w:rsidR="002C58E3">
        <w:rPr>
          <w:sz w:val="22"/>
          <w:szCs w:val="22"/>
        </w:rPr>
        <w:t>,</w:t>
      </w:r>
      <w:r w:rsidR="002C58E3" w:rsidRPr="002C58E3">
        <w:rPr>
          <w:sz w:val="22"/>
          <w:szCs w:val="22"/>
        </w:rPr>
        <w:t xml:space="preserve"> </w:t>
      </w:r>
      <w:r w:rsidRPr="002C58E3">
        <w:rPr>
          <w:sz w:val="22"/>
          <w:szCs w:val="22"/>
        </w:rPr>
        <w:t>w godzinach 8:00</w:t>
      </w:r>
      <w:r w:rsidR="00A25F5B" w:rsidRPr="00BA1BED">
        <w:rPr>
          <w:sz w:val="22"/>
          <w:szCs w:val="22"/>
        </w:rPr>
        <w:t>–</w:t>
      </w:r>
      <w:r w:rsidRPr="002C58E3">
        <w:rPr>
          <w:sz w:val="22"/>
          <w:szCs w:val="22"/>
        </w:rPr>
        <w:t>17:00</w:t>
      </w:r>
      <w:r w:rsidRPr="002C58E3">
        <w:t>.</w:t>
      </w:r>
    </w:p>
    <w:p w14:paraId="130C1CBF" w14:textId="77777777" w:rsidR="001045CE" w:rsidRPr="005605BA" w:rsidRDefault="001045CE" w:rsidP="000D72EA">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15"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15"/>
      <w:r w:rsidRPr="005605BA">
        <w:rPr>
          <w:sz w:val="22"/>
          <w:szCs w:val="22"/>
        </w:rPr>
        <w:t>), określa niezbędne wymagania sprzętowo-aplikacyjne umożliwiające pracę na Platformie, tj.:</w:t>
      </w:r>
    </w:p>
    <w:p w14:paraId="52B777E5" w14:textId="77777777" w:rsidR="001045CE" w:rsidRPr="005605BA" w:rsidRDefault="001045CE" w:rsidP="000D72EA">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stały dostęp do sieci Internet o gwarantowanej przepustowości nie mniejszej niż 512 </w:t>
      </w:r>
      <w:proofErr w:type="spellStart"/>
      <w:r w:rsidRPr="005605BA">
        <w:rPr>
          <w:sz w:val="22"/>
          <w:szCs w:val="22"/>
        </w:rPr>
        <w:t>kb</w:t>
      </w:r>
      <w:proofErr w:type="spellEnd"/>
      <w:r w:rsidRPr="005605BA">
        <w:rPr>
          <w:sz w:val="22"/>
          <w:szCs w:val="22"/>
        </w:rPr>
        <w:t>/s</w:t>
      </w:r>
      <w:r w:rsidR="00AA6154" w:rsidRPr="005605BA">
        <w:rPr>
          <w:sz w:val="22"/>
          <w:szCs w:val="22"/>
        </w:rPr>
        <w:t>;</w:t>
      </w:r>
    </w:p>
    <w:p w14:paraId="637F61FC" w14:textId="481C2167" w:rsidR="001045CE" w:rsidRPr="005605BA" w:rsidRDefault="001045CE" w:rsidP="000D72EA">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0D72EA">
      <w:pPr>
        <w:numPr>
          <w:ilvl w:val="0"/>
          <w:numId w:val="32"/>
        </w:numPr>
        <w:tabs>
          <w:tab w:val="num" w:pos="709"/>
          <w:tab w:val="left" w:pos="1134"/>
        </w:tabs>
        <w:spacing w:line="300" w:lineRule="auto"/>
        <w:ind w:left="1134" w:hanging="425"/>
        <w:jc w:val="both"/>
        <w:rPr>
          <w:sz w:val="22"/>
          <w:szCs w:val="22"/>
        </w:rPr>
      </w:pPr>
      <w:r w:rsidRPr="005605BA">
        <w:rPr>
          <w:sz w:val="22"/>
          <w:szCs w:val="22"/>
        </w:rPr>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0D72EA">
      <w:pPr>
        <w:numPr>
          <w:ilvl w:val="0"/>
          <w:numId w:val="32"/>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0D72EA">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zainstalowany program Adobe </w:t>
      </w:r>
      <w:proofErr w:type="spellStart"/>
      <w:r w:rsidRPr="005605BA">
        <w:rPr>
          <w:sz w:val="22"/>
          <w:szCs w:val="22"/>
        </w:rPr>
        <w:t>Acrobat</w:t>
      </w:r>
      <w:proofErr w:type="spellEnd"/>
      <w:r w:rsidRPr="005605BA">
        <w:rPr>
          <w:sz w:val="22"/>
          <w:szCs w:val="22"/>
        </w:rPr>
        <w:t xml:space="preserve"> Reader, lub inny obsługujący format plików .pdf.</w:t>
      </w:r>
    </w:p>
    <w:p w14:paraId="3C76654E" w14:textId="77777777" w:rsidR="001045CE" w:rsidRPr="000761ED" w:rsidRDefault="000761ED" w:rsidP="000D72EA">
      <w:pPr>
        <w:numPr>
          <w:ilvl w:val="0"/>
          <w:numId w:val="31"/>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formatach</w:t>
      </w:r>
      <w:r w:rsidR="00D05AF6">
        <w:rPr>
          <w:sz w:val="22"/>
          <w:szCs w:val="22"/>
        </w:rPr>
        <w:t xml:space="preserve"> (między innymi: .</w:t>
      </w:r>
      <w:proofErr w:type="spellStart"/>
      <w:r w:rsidR="00D05AF6">
        <w:rPr>
          <w:sz w:val="22"/>
          <w:szCs w:val="22"/>
        </w:rPr>
        <w:t>doc</w:t>
      </w:r>
      <w:proofErr w:type="spellEnd"/>
      <w:r w:rsidR="00D05AF6">
        <w:rPr>
          <w:sz w:val="22"/>
          <w:szCs w:val="22"/>
        </w:rPr>
        <w:t>, .</w:t>
      </w:r>
      <w:proofErr w:type="spellStart"/>
      <w:r w:rsidR="00D05AF6">
        <w:rPr>
          <w:sz w:val="22"/>
          <w:szCs w:val="22"/>
        </w:rPr>
        <w:t>docx</w:t>
      </w:r>
      <w:proofErr w:type="spellEnd"/>
      <w:r w:rsidR="00D05AF6">
        <w:rPr>
          <w:sz w:val="22"/>
          <w:szCs w:val="22"/>
        </w:rPr>
        <w:t>,. .txt, .xls, .</w:t>
      </w:r>
      <w:proofErr w:type="spellStart"/>
      <w:r w:rsidR="00D05AF6">
        <w:rPr>
          <w:sz w:val="22"/>
          <w:szCs w:val="22"/>
        </w:rPr>
        <w:t>xlsx</w:t>
      </w:r>
      <w:proofErr w:type="spellEnd"/>
      <w:r w:rsidR="00D05AF6">
        <w:rPr>
          <w:sz w:val="22"/>
          <w:szCs w:val="22"/>
        </w:rPr>
        <w:t>, .</w:t>
      </w:r>
      <w:proofErr w:type="spellStart"/>
      <w:r w:rsidR="00D05AF6">
        <w:rPr>
          <w:sz w:val="22"/>
          <w:szCs w:val="22"/>
        </w:rPr>
        <w:t>ppt</w:t>
      </w:r>
      <w:proofErr w:type="spellEnd"/>
      <w:r w:rsidR="00D05AF6">
        <w:rPr>
          <w:sz w:val="22"/>
          <w:szCs w:val="22"/>
        </w:rPr>
        <w:t>, .</w:t>
      </w:r>
      <w:proofErr w:type="spellStart"/>
      <w:r w:rsidR="00D05AF6">
        <w:rPr>
          <w:sz w:val="22"/>
          <w:szCs w:val="22"/>
        </w:rPr>
        <w:t>csv</w:t>
      </w:r>
      <w:proofErr w:type="spellEnd"/>
      <w:r w:rsidR="00D05AF6">
        <w:rPr>
          <w:sz w:val="22"/>
          <w:szCs w:val="22"/>
        </w:rPr>
        <w:t>, .pdf, .jpg, .</w:t>
      </w:r>
      <w:proofErr w:type="spellStart"/>
      <w:r w:rsidR="00D05AF6">
        <w:rPr>
          <w:sz w:val="22"/>
          <w:szCs w:val="22"/>
        </w:rPr>
        <w:t>png</w:t>
      </w:r>
      <w:proofErr w:type="spellEnd"/>
      <w:r w:rsidR="00D05AF6">
        <w:rPr>
          <w:sz w:val="22"/>
          <w:szCs w:val="22"/>
        </w:rPr>
        <w:t>, .</w:t>
      </w:r>
      <w:proofErr w:type="spellStart"/>
      <w:r w:rsidR="00D05AF6">
        <w:rPr>
          <w:sz w:val="22"/>
          <w:szCs w:val="22"/>
        </w:rPr>
        <w:t>tif</w:t>
      </w:r>
      <w:proofErr w:type="spellEnd"/>
      <w:r w:rsidR="00D05AF6">
        <w:rPr>
          <w:sz w:val="22"/>
          <w:szCs w:val="22"/>
        </w:rPr>
        <w:t>, .zip, .</w:t>
      </w:r>
      <w:proofErr w:type="spellStart"/>
      <w:r w:rsidR="00D05AF6">
        <w:rPr>
          <w:sz w:val="22"/>
          <w:szCs w:val="22"/>
        </w:rPr>
        <w:t>rar</w:t>
      </w:r>
      <w:proofErr w:type="spellEnd"/>
      <w:r w:rsidR="00D05AF6">
        <w:rPr>
          <w:sz w:val="22"/>
          <w:szCs w:val="22"/>
        </w:rPr>
        <w:t>, przy czym zaleca się korzystanie z plików w formacie .pdf)</w:t>
      </w:r>
      <w:r w:rsidR="00003B2D" w:rsidRPr="000761ED">
        <w:rPr>
          <w:sz w:val="22"/>
          <w:szCs w:val="22"/>
        </w:rPr>
        <w:t xml:space="preserve"> </w:t>
      </w:r>
    </w:p>
    <w:p w14:paraId="25192D77" w14:textId="77777777" w:rsidR="000761ED" w:rsidRDefault="002022F6" w:rsidP="000D72EA">
      <w:pPr>
        <w:numPr>
          <w:ilvl w:val="0"/>
          <w:numId w:val="31"/>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0D72EA">
      <w:pPr>
        <w:numPr>
          <w:ilvl w:val="0"/>
          <w:numId w:val="33"/>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0D72EA">
      <w:pPr>
        <w:numPr>
          <w:ilvl w:val="0"/>
          <w:numId w:val="33"/>
        </w:numPr>
        <w:tabs>
          <w:tab w:val="num" w:pos="709"/>
          <w:tab w:val="left" w:pos="1134"/>
        </w:tabs>
        <w:spacing w:line="300" w:lineRule="auto"/>
        <w:ind w:left="1134" w:hanging="425"/>
        <w:jc w:val="both"/>
        <w:rPr>
          <w:sz w:val="22"/>
          <w:szCs w:val="22"/>
        </w:rPr>
      </w:pPr>
      <w:r w:rsidRPr="00A75A97">
        <w:rPr>
          <w:sz w:val="22"/>
          <w:szCs w:val="22"/>
        </w:rPr>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0D72EA">
      <w:pPr>
        <w:numPr>
          <w:ilvl w:val="0"/>
          <w:numId w:val="31"/>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0D72EA">
      <w:pPr>
        <w:numPr>
          <w:ilvl w:val="0"/>
          <w:numId w:val="34"/>
        </w:numPr>
        <w:tabs>
          <w:tab w:val="num" w:pos="709"/>
          <w:tab w:val="left" w:pos="1134"/>
        </w:tabs>
        <w:spacing w:line="300" w:lineRule="auto"/>
        <w:ind w:left="1134" w:hanging="425"/>
        <w:jc w:val="both"/>
        <w:rPr>
          <w:sz w:val="22"/>
          <w:szCs w:val="22"/>
        </w:rPr>
      </w:pPr>
      <w:r w:rsidRPr="00A75A97">
        <w:rPr>
          <w:sz w:val="22"/>
          <w:szCs w:val="22"/>
        </w:rPr>
        <w:t xml:space="preserve">dokumenty w formacie .pdf zaleca się podpisywać formatem </w:t>
      </w:r>
      <w:proofErr w:type="spellStart"/>
      <w:r w:rsidRPr="00A75A97">
        <w:rPr>
          <w:sz w:val="22"/>
          <w:szCs w:val="22"/>
        </w:rPr>
        <w:t>PAdES</w:t>
      </w:r>
      <w:proofErr w:type="spellEnd"/>
      <w:r w:rsidRPr="00A75A97">
        <w:rPr>
          <w:sz w:val="22"/>
          <w:szCs w:val="22"/>
        </w:rPr>
        <w:t>;</w:t>
      </w:r>
    </w:p>
    <w:p w14:paraId="21A8F5CA" w14:textId="77777777" w:rsidR="001045CE" w:rsidRPr="00A75A97" w:rsidRDefault="001045CE" w:rsidP="000D72EA">
      <w:pPr>
        <w:numPr>
          <w:ilvl w:val="0"/>
          <w:numId w:val="34"/>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proofErr w:type="spellStart"/>
      <w:r w:rsidRPr="00A75A97">
        <w:rPr>
          <w:sz w:val="22"/>
          <w:szCs w:val="22"/>
        </w:rPr>
        <w:t>XAdES</w:t>
      </w:r>
      <w:proofErr w:type="spellEnd"/>
      <w:r w:rsidRPr="00A75A97">
        <w:rPr>
          <w:sz w:val="22"/>
          <w:szCs w:val="22"/>
        </w:rPr>
        <w:t>.</w:t>
      </w:r>
    </w:p>
    <w:p w14:paraId="69EA035F" w14:textId="77777777" w:rsidR="001045CE" w:rsidRPr="005605BA" w:rsidRDefault="001045CE" w:rsidP="000D72EA">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1"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0D72EA">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2"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t>
      </w:r>
      <w:r w:rsidR="00C70BF5" w:rsidRPr="00F533B8">
        <w:rPr>
          <w:sz w:val="22"/>
          <w:szCs w:val="22"/>
        </w:rPr>
        <w:lastRenderedPageBreak/>
        <w:t>„Wyślij wiadomość” znajdującego się na stronie danego postępowania.</w:t>
      </w:r>
      <w:r w:rsidR="00F533B8">
        <w:rPr>
          <w:sz w:val="22"/>
          <w:szCs w:val="22"/>
        </w:rPr>
        <w:t xml:space="preserve"> </w:t>
      </w:r>
      <w:bookmarkStart w:id="16" w:name="_Hlk14676815"/>
      <w:r w:rsidR="00F533B8" w:rsidRPr="00300EA5">
        <w:rPr>
          <w:sz w:val="22"/>
          <w:szCs w:val="22"/>
          <w:u w:val="single"/>
        </w:rPr>
        <w:t>Zamawiający prosi o przekazywanie pytań również w formie edytowalnej, gdyż skróci to czas udzielania wyjaśnień</w:t>
      </w:r>
      <w:bookmarkEnd w:id="16"/>
      <w:r w:rsidR="00F533B8">
        <w:rPr>
          <w:sz w:val="22"/>
          <w:szCs w:val="22"/>
        </w:rPr>
        <w:t xml:space="preserve">. </w:t>
      </w:r>
    </w:p>
    <w:p w14:paraId="58B906CB" w14:textId="77777777" w:rsidR="003671F3"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0D72EA">
      <w:pPr>
        <w:numPr>
          <w:ilvl w:val="0"/>
          <w:numId w:val="42"/>
        </w:numPr>
        <w:tabs>
          <w:tab w:val="clear" w:pos="1440"/>
          <w:tab w:val="num" w:pos="709"/>
        </w:tabs>
        <w:spacing w:line="300" w:lineRule="auto"/>
        <w:ind w:left="709" w:hanging="425"/>
        <w:jc w:val="both"/>
        <w:rPr>
          <w:sz w:val="22"/>
          <w:szCs w:val="22"/>
        </w:rPr>
      </w:pPr>
      <w:bookmarkStart w:id="17"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treścią udzielonych odpowiedzi, jako obowiązującą należy przyjąć treść pisma zawierającego późniejsze oświadczenie Zamawiającego.</w:t>
      </w:r>
    </w:p>
    <w:bookmarkEnd w:id="17"/>
    <w:p w14:paraId="76DFC1D9" w14:textId="77777777" w:rsidR="003671F3"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0D72EA">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proofErr w:type="spellStart"/>
      <w:r w:rsidRPr="00F533B8">
        <w:rPr>
          <w:sz w:val="22"/>
          <w:szCs w:val="22"/>
        </w:rPr>
        <w:t>P</w:t>
      </w:r>
      <w:r w:rsidR="00B3191F" w:rsidRPr="00F533B8">
        <w:rPr>
          <w:sz w:val="22"/>
          <w:szCs w:val="22"/>
        </w:rPr>
        <w:t>zp</w:t>
      </w:r>
      <w:proofErr w:type="spellEnd"/>
      <w:r w:rsidRPr="00F533B8">
        <w:rPr>
          <w:sz w:val="22"/>
          <w:szCs w:val="22"/>
        </w:rPr>
        <w:t>.</w:t>
      </w:r>
    </w:p>
    <w:p w14:paraId="0275E470" w14:textId="77777777" w:rsidR="003671F3" w:rsidRPr="00913F98" w:rsidRDefault="003671F3"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5B45C7C2" w14:textId="59A6A33B" w:rsidR="00415C35" w:rsidRPr="00EF4519" w:rsidRDefault="00415C35" w:rsidP="00EF4519">
      <w:pPr>
        <w:numPr>
          <w:ilvl w:val="6"/>
          <w:numId w:val="2"/>
        </w:numPr>
        <w:tabs>
          <w:tab w:val="clear" w:pos="5040"/>
          <w:tab w:val="num" w:pos="709"/>
        </w:tabs>
        <w:spacing w:line="300" w:lineRule="auto"/>
        <w:ind w:left="709" w:hanging="425"/>
        <w:jc w:val="both"/>
        <w:rPr>
          <w:sz w:val="22"/>
          <w:szCs w:val="22"/>
        </w:rPr>
      </w:pPr>
      <w:r w:rsidRPr="00172F16">
        <w:rPr>
          <w:sz w:val="22"/>
          <w:szCs w:val="22"/>
        </w:rPr>
        <w:t>Zamawiający wymaga wniesienia wadium</w:t>
      </w:r>
      <w:r w:rsidR="00EF4519">
        <w:rPr>
          <w:sz w:val="22"/>
          <w:szCs w:val="22"/>
        </w:rPr>
        <w:t xml:space="preserve"> </w:t>
      </w:r>
      <w:r w:rsidRPr="00EF4519">
        <w:rPr>
          <w:bCs/>
          <w:sz w:val="22"/>
          <w:szCs w:val="22"/>
        </w:rPr>
        <w:t xml:space="preserve">w kwocie </w:t>
      </w:r>
      <w:r w:rsidR="00EF4519">
        <w:rPr>
          <w:b/>
          <w:sz w:val="22"/>
          <w:szCs w:val="22"/>
        </w:rPr>
        <w:t>10</w:t>
      </w:r>
      <w:r w:rsidRPr="00EF4519">
        <w:rPr>
          <w:b/>
          <w:sz w:val="22"/>
          <w:szCs w:val="22"/>
        </w:rPr>
        <w:t> 000,00 zł</w:t>
      </w:r>
      <w:r w:rsidRPr="00EF4519">
        <w:rPr>
          <w:bCs/>
          <w:sz w:val="22"/>
          <w:szCs w:val="22"/>
        </w:rPr>
        <w:t xml:space="preserve"> </w:t>
      </w:r>
      <w:r w:rsidRPr="00EF4519">
        <w:rPr>
          <w:sz w:val="22"/>
          <w:szCs w:val="22"/>
        </w:rPr>
        <w:t xml:space="preserve">(słownie: </w:t>
      </w:r>
      <w:r w:rsidR="00EF4519">
        <w:rPr>
          <w:sz w:val="22"/>
          <w:szCs w:val="22"/>
        </w:rPr>
        <w:t>dziesięć</w:t>
      </w:r>
      <w:r w:rsidR="00577AEE" w:rsidRPr="00EF4519">
        <w:rPr>
          <w:sz w:val="22"/>
          <w:szCs w:val="22"/>
        </w:rPr>
        <w:t xml:space="preserve"> tysięcy </w:t>
      </w:r>
      <w:r w:rsidRPr="00EF4519">
        <w:rPr>
          <w:sz w:val="22"/>
          <w:szCs w:val="22"/>
        </w:rPr>
        <w:t>złotych 00/100).</w:t>
      </w:r>
    </w:p>
    <w:p w14:paraId="1F0D41F5" w14:textId="77777777" w:rsidR="006355CE" w:rsidRPr="00577AEE" w:rsidRDefault="006355CE" w:rsidP="00172F16">
      <w:pPr>
        <w:numPr>
          <w:ilvl w:val="6"/>
          <w:numId w:val="2"/>
        </w:numPr>
        <w:tabs>
          <w:tab w:val="clear" w:pos="5040"/>
          <w:tab w:val="num" w:pos="709"/>
        </w:tabs>
        <w:spacing w:line="300" w:lineRule="auto"/>
        <w:ind w:left="709" w:hanging="425"/>
        <w:jc w:val="both"/>
        <w:rPr>
          <w:sz w:val="22"/>
          <w:szCs w:val="22"/>
        </w:rPr>
      </w:pPr>
      <w:r w:rsidRPr="00577AEE">
        <w:rPr>
          <w:sz w:val="22"/>
          <w:szCs w:val="22"/>
        </w:rPr>
        <w:t>Wadium należy wnieść przed upływem terminu składania ofert w jednej lub kilku następujących formach:</w:t>
      </w:r>
    </w:p>
    <w:p w14:paraId="5AA81DBB" w14:textId="13FCB71C" w:rsidR="006355CE" w:rsidRPr="00577AEE" w:rsidRDefault="006355CE" w:rsidP="000D72EA">
      <w:pPr>
        <w:numPr>
          <w:ilvl w:val="0"/>
          <w:numId w:val="25"/>
        </w:numPr>
        <w:tabs>
          <w:tab w:val="left" w:pos="1134"/>
        </w:tabs>
        <w:spacing w:line="300" w:lineRule="auto"/>
        <w:ind w:left="1134" w:hanging="425"/>
        <w:jc w:val="both"/>
        <w:rPr>
          <w:sz w:val="22"/>
          <w:szCs w:val="22"/>
        </w:rPr>
      </w:pPr>
      <w:r w:rsidRPr="00577AEE">
        <w:rPr>
          <w:sz w:val="22"/>
          <w:szCs w:val="22"/>
        </w:rPr>
        <w:t xml:space="preserve">pieniądzu – wpłacone przelewem na rachunek bankowy Zamawiającego prowadzony przez PEKAO S.A. II Oddział w Bydgoszczy nr </w:t>
      </w:r>
      <w:r w:rsidRPr="00577AEE">
        <w:rPr>
          <w:b/>
          <w:bCs/>
          <w:sz w:val="22"/>
          <w:szCs w:val="22"/>
        </w:rPr>
        <w:t>33 1240 3493 1111 0000 4279 1269</w:t>
      </w:r>
      <w:r w:rsidR="002214D1" w:rsidRPr="00577AEE">
        <w:rPr>
          <w:sz w:val="22"/>
          <w:szCs w:val="22"/>
        </w:rPr>
        <w:t xml:space="preserve"> z adnotacją: </w:t>
      </w:r>
      <w:bookmarkStart w:id="18" w:name="_Hlk14677160"/>
      <w:r w:rsidR="002214D1" w:rsidRPr="00577AEE">
        <w:rPr>
          <w:sz w:val="22"/>
          <w:szCs w:val="22"/>
        </w:rPr>
        <w:t>„wadium do postępowania nr AZZP.243.</w:t>
      </w:r>
      <w:r w:rsidR="00577AEE" w:rsidRPr="00577AEE">
        <w:rPr>
          <w:sz w:val="22"/>
          <w:szCs w:val="22"/>
        </w:rPr>
        <w:t>8</w:t>
      </w:r>
      <w:r w:rsidR="00364881">
        <w:rPr>
          <w:sz w:val="22"/>
          <w:szCs w:val="22"/>
        </w:rPr>
        <w:t>4.</w:t>
      </w:r>
      <w:r w:rsidR="002214D1" w:rsidRPr="00577AEE">
        <w:rPr>
          <w:sz w:val="22"/>
          <w:szCs w:val="22"/>
        </w:rPr>
        <w:t>2019”</w:t>
      </w:r>
      <w:bookmarkEnd w:id="18"/>
      <w:r w:rsidR="00172F16" w:rsidRPr="00577AEE">
        <w:rPr>
          <w:sz w:val="22"/>
          <w:szCs w:val="22"/>
        </w:rPr>
        <w:t>;</w:t>
      </w:r>
    </w:p>
    <w:p w14:paraId="11C55E3E" w14:textId="69DCB6EC"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IBAN: </w:t>
      </w:r>
      <w:r w:rsidRPr="000E58B1">
        <w:rPr>
          <w:color w:val="000000"/>
          <w:sz w:val="22"/>
          <w:szCs w:val="22"/>
        </w:rPr>
        <w:t>PL33 1240 3493 1111 0000 4279 1269</w:t>
      </w:r>
    </w:p>
    <w:p w14:paraId="67EAA9F9" w14:textId="16402BAE"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SWIFT: </w:t>
      </w:r>
      <w:r w:rsidRPr="000E58B1">
        <w:rPr>
          <w:color w:val="000000"/>
          <w:sz w:val="22"/>
          <w:szCs w:val="22"/>
        </w:rPr>
        <w:t>PKOPPLPW</w:t>
      </w:r>
    </w:p>
    <w:p w14:paraId="7E8984F1" w14:textId="77777777" w:rsidR="006355CE" w:rsidRPr="00172F16" w:rsidRDefault="006355CE" w:rsidP="000D72EA">
      <w:pPr>
        <w:numPr>
          <w:ilvl w:val="0"/>
          <w:numId w:val="25"/>
        </w:numPr>
        <w:tabs>
          <w:tab w:val="left" w:pos="1134"/>
        </w:tabs>
        <w:spacing w:line="300" w:lineRule="auto"/>
        <w:ind w:left="1134" w:hanging="425"/>
        <w:jc w:val="both"/>
        <w:rPr>
          <w:sz w:val="22"/>
          <w:szCs w:val="22"/>
        </w:rPr>
      </w:pPr>
      <w:r w:rsidRPr="00172F16">
        <w:rPr>
          <w:sz w:val="22"/>
          <w:szCs w:val="22"/>
        </w:rPr>
        <w:t>poręczeniach bankowych lub poręczeniach spółdzielczej kasy oszczędnościowo-kredytowej</w:t>
      </w:r>
      <w:r w:rsidR="00172F16">
        <w:rPr>
          <w:sz w:val="22"/>
          <w:szCs w:val="22"/>
        </w:rPr>
        <w:t>;</w:t>
      </w:r>
    </w:p>
    <w:p w14:paraId="7CBE14F9" w14:textId="77777777" w:rsidR="006355CE" w:rsidRPr="00172F16" w:rsidRDefault="006355CE" w:rsidP="000D72EA">
      <w:pPr>
        <w:numPr>
          <w:ilvl w:val="0"/>
          <w:numId w:val="25"/>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0D72EA">
      <w:pPr>
        <w:numPr>
          <w:ilvl w:val="0"/>
          <w:numId w:val="25"/>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0D72EA">
      <w:pPr>
        <w:numPr>
          <w:ilvl w:val="0"/>
          <w:numId w:val="25"/>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zaleca się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0D72EA">
      <w:pPr>
        <w:numPr>
          <w:ilvl w:val="0"/>
          <w:numId w:val="26"/>
        </w:numPr>
        <w:tabs>
          <w:tab w:val="left" w:pos="1134"/>
        </w:tabs>
        <w:spacing w:line="300" w:lineRule="auto"/>
        <w:ind w:left="1134" w:hanging="425"/>
        <w:jc w:val="both"/>
        <w:rPr>
          <w:sz w:val="22"/>
          <w:szCs w:val="22"/>
        </w:rPr>
      </w:pPr>
      <w:r w:rsidRPr="00DD47BA">
        <w:rPr>
          <w:sz w:val="22"/>
          <w:szCs w:val="22"/>
        </w:rPr>
        <w:lastRenderedPageBreak/>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0D72EA">
      <w:pPr>
        <w:numPr>
          <w:ilvl w:val="0"/>
          <w:numId w:val="26"/>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0D72EA">
      <w:pPr>
        <w:numPr>
          <w:ilvl w:val="0"/>
          <w:numId w:val="26"/>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0D72EA">
      <w:pPr>
        <w:numPr>
          <w:ilvl w:val="0"/>
          <w:numId w:val="26"/>
        </w:numPr>
        <w:tabs>
          <w:tab w:val="left" w:pos="1134"/>
        </w:tabs>
        <w:spacing w:line="300" w:lineRule="auto"/>
        <w:ind w:left="1134" w:hanging="425"/>
        <w:jc w:val="both"/>
        <w:rPr>
          <w:sz w:val="22"/>
          <w:szCs w:val="22"/>
        </w:rPr>
      </w:pPr>
      <w:r w:rsidRPr="00DD47BA">
        <w:rPr>
          <w:sz w:val="22"/>
          <w:szCs w:val="22"/>
        </w:rPr>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0D72EA">
      <w:pPr>
        <w:numPr>
          <w:ilvl w:val="0"/>
          <w:numId w:val="26"/>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proofErr w:type="spellStart"/>
      <w:r w:rsidR="003F2111" w:rsidRPr="00DD47BA">
        <w:rPr>
          <w:sz w:val="22"/>
          <w:szCs w:val="22"/>
        </w:rPr>
        <w:t>Pzp</w:t>
      </w:r>
      <w:proofErr w:type="spellEnd"/>
      <w:r w:rsidRPr="00DD47BA">
        <w:rPr>
          <w:sz w:val="22"/>
          <w:szCs w:val="22"/>
        </w:rPr>
        <w:t>.</w:t>
      </w:r>
    </w:p>
    <w:p w14:paraId="0AD48E61" w14:textId="77777777" w:rsidR="006355CE" w:rsidRPr="00DD47BA"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nie wniesienia wadium lub wniesienia go w sposób nieprawidłowy Zamawiający odrzuci ofertę na podstawie art. 89 ust</w:t>
      </w:r>
      <w:r w:rsidR="00DD47BA">
        <w:rPr>
          <w:sz w:val="22"/>
          <w:szCs w:val="22"/>
        </w:rPr>
        <w:t>.</w:t>
      </w:r>
      <w:r w:rsidRPr="00DD47BA">
        <w:rPr>
          <w:sz w:val="22"/>
          <w:szCs w:val="22"/>
        </w:rPr>
        <w:t xml:space="preserve"> 1 pkt 7b ustawy </w:t>
      </w:r>
      <w:proofErr w:type="spellStart"/>
      <w:r w:rsidRPr="00DD47BA">
        <w:rPr>
          <w:sz w:val="22"/>
          <w:szCs w:val="22"/>
        </w:rPr>
        <w:t>Pzp</w:t>
      </w:r>
      <w:proofErr w:type="spellEnd"/>
      <w:r w:rsidRPr="00DD47BA">
        <w:rPr>
          <w:sz w:val="22"/>
          <w:szCs w:val="22"/>
        </w:rPr>
        <w:t>.</w:t>
      </w:r>
    </w:p>
    <w:p w14:paraId="1766E573" w14:textId="3BE71BE5" w:rsidR="00415C35" w:rsidRPr="00DD47BA" w:rsidRDefault="003F2111" w:rsidP="00DD47BA">
      <w:pPr>
        <w:numPr>
          <w:ilvl w:val="6"/>
          <w:numId w:val="2"/>
        </w:numPr>
        <w:tabs>
          <w:tab w:val="clear" w:pos="5040"/>
        </w:tabs>
        <w:spacing w:line="300" w:lineRule="auto"/>
        <w:ind w:left="709" w:hanging="425"/>
        <w:jc w:val="both"/>
        <w:rPr>
          <w:sz w:val="22"/>
          <w:szCs w:val="22"/>
        </w:rPr>
      </w:pPr>
      <w:r w:rsidRPr="00DD47BA">
        <w:rPr>
          <w:sz w:val="22"/>
          <w:szCs w:val="22"/>
        </w:rPr>
        <w:t xml:space="preserve">Okoliczności i zasady zwrotu wadium, jego zatrzymania określa ustawa </w:t>
      </w:r>
      <w:proofErr w:type="spellStart"/>
      <w:r w:rsidRPr="00DD47BA">
        <w:rPr>
          <w:sz w:val="22"/>
          <w:szCs w:val="22"/>
        </w:rPr>
        <w:t>Pzp</w:t>
      </w:r>
      <w:proofErr w:type="spellEnd"/>
      <w:r w:rsidRPr="00DD47BA">
        <w:rPr>
          <w:sz w:val="22"/>
          <w:szCs w:val="22"/>
        </w:rPr>
        <w:t>.</w:t>
      </w:r>
    </w:p>
    <w:p w14:paraId="617D27D2" w14:textId="77777777" w:rsidR="00DE64D9" w:rsidRPr="00913F98" w:rsidRDefault="00DE64D9"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t>TERMIN ZWIĄZANIA OFERTĄ</w:t>
      </w:r>
    </w:p>
    <w:p w14:paraId="1929A3DE" w14:textId="77777777" w:rsidR="003671F3" w:rsidRPr="0053797F" w:rsidRDefault="003671F3" w:rsidP="000D72EA">
      <w:pPr>
        <w:numPr>
          <w:ilvl w:val="0"/>
          <w:numId w:val="39"/>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19" w:name="_Hlk14677227"/>
      <w:r w:rsidR="00307CD4">
        <w:rPr>
          <w:sz w:val="22"/>
          <w:szCs w:val="22"/>
        </w:rPr>
        <w:t>Bieg terminu związania z ofertą rozpoczyna się wraz z upływem terminu składania ofert.</w:t>
      </w:r>
      <w:bookmarkEnd w:id="19"/>
    </w:p>
    <w:p w14:paraId="6D804959" w14:textId="77777777" w:rsidR="003671F3" w:rsidRPr="0053797F" w:rsidRDefault="003671F3" w:rsidP="000D72EA">
      <w:pPr>
        <w:numPr>
          <w:ilvl w:val="0"/>
          <w:numId w:val="39"/>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 xml:space="preserve">ustawy </w:t>
      </w:r>
      <w:proofErr w:type="spellStart"/>
      <w:r w:rsidR="00B3191F" w:rsidRPr="0053797F">
        <w:rPr>
          <w:sz w:val="22"/>
          <w:szCs w:val="22"/>
        </w:rPr>
        <w:t>Pzp</w:t>
      </w:r>
      <w:proofErr w:type="spellEnd"/>
      <w:r w:rsidR="00B3191F" w:rsidRPr="0053797F">
        <w:rPr>
          <w:sz w:val="22"/>
          <w:szCs w:val="22"/>
        </w:rPr>
        <w:t>.</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0D72EA">
      <w:pPr>
        <w:numPr>
          <w:ilvl w:val="0"/>
          <w:numId w:val="39"/>
        </w:numPr>
        <w:tabs>
          <w:tab w:val="clear" w:pos="5040"/>
          <w:tab w:val="num" w:pos="709"/>
        </w:tabs>
        <w:spacing w:line="300" w:lineRule="auto"/>
        <w:ind w:left="709" w:hanging="425"/>
        <w:jc w:val="both"/>
        <w:rPr>
          <w:sz w:val="22"/>
          <w:szCs w:val="22"/>
        </w:rPr>
      </w:pPr>
      <w:bookmarkStart w:id="20"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0D72EA">
      <w:pPr>
        <w:numPr>
          <w:ilvl w:val="0"/>
          <w:numId w:val="39"/>
        </w:numPr>
        <w:tabs>
          <w:tab w:val="clear" w:pos="5040"/>
          <w:tab w:val="num" w:pos="709"/>
        </w:tabs>
        <w:spacing w:line="300" w:lineRule="auto"/>
        <w:ind w:left="709" w:hanging="425"/>
        <w:jc w:val="both"/>
        <w:rPr>
          <w:sz w:val="22"/>
          <w:szCs w:val="22"/>
        </w:rPr>
      </w:pPr>
      <w:r w:rsidRPr="0053797F">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0"/>
    <w:p w14:paraId="7834CE44" w14:textId="77777777" w:rsidR="0030651A" w:rsidRPr="00913F98" w:rsidRDefault="0030651A" w:rsidP="00C86B7D">
      <w:pPr>
        <w:spacing w:line="300" w:lineRule="auto"/>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0C6368">
      <w:pPr>
        <w:numPr>
          <w:ilvl w:val="0"/>
          <w:numId w:val="11"/>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0C6368">
      <w:pPr>
        <w:numPr>
          <w:ilvl w:val="0"/>
          <w:numId w:val="11"/>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77777777" w:rsidR="00C70BF5" w:rsidRPr="00632B2C" w:rsidRDefault="00632B2C" w:rsidP="000D72EA">
      <w:pPr>
        <w:numPr>
          <w:ilvl w:val="0"/>
          <w:numId w:val="30"/>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w:t>
      </w:r>
      <w:r w:rsidR="003671F3" w:rsidRPr="00577AEE">
        <w:rPr>
          <w:sz w:val="22"/>
          <w:szCs w:val="22"/>
        </w:rPr>
        <w:t>polskim</w:t>
      </w:r>
      <w:r w:rsidR="009E18DC" w:rsidRPr="00577AEE">
        <w:rPr>
          <w:sz w:val="22"/>
          <w:szCs w:val="22"/>
        </w:rPr>
        <w:t xml:space="preserve"> (</w:t>
      </w:r>
      <w:r w:rsidR="00D02B52" w:rsidRPr="00577AEE">
        <w:rPr>
          <w:sz w:val="22"/>
          <w:szCs w:val="22"/>
        </w:rPr>
        <w:t>poza dokumentem opisu technicznego dla którego dopuszczone jest złożenie w języku angielskim</w:t>
      </w:r>
      <w:r w:rsidR="009E18DC" w:rsidRPr="00577AEE">
        <w:rPr>
          <w:sz w:val="22"/>
          <w:szCs w:val="22"/>
        </w:rPr>
        <w:t>)</w:t>
      </w:r>
      <w:r w:rsidR="001E1346" w:rsidRPr="00577AEE">
        <w:rPr>
          <w:sz w:val="22"/>
          <w:szCs w:val="22"/>
        </w:rPr>
        <w:t>;</w:t>
      </w:r>
    </w:p>
    <w:p w14:paraId="56E6BF02" w14:textId="77777777" w:rsidR="00803D60" w:rsidRPr="00803D60" w:rsidRDefault="00C70BF5" w:rsidP="000D72EA">
      <w:pPr>
        <w:numPr>
          <w:ilvl w:val="0"/>
          <w:numId w:val="30"/>
        </w:numPr>
        <w:tabs>
          <w:tab w:val="left" w:pos="1134"/>
        </w:tabs>
        <w:spacing w:line="300" w:lineRule="auto"/>
        <w:ind w:left="1134" w:hanging="425"/>
        <w:jc w:val="both"/>
        <w:rPr>
          <w:sz w:val="22"/>
          <w:szCs w:val="22"/>
        </w:rPr>
      </w:pPr>
      <w:r w:rsidRPr="00803D60">
        <w:rPr>
          <w:b/>
          <w:sz w:val="22"/>
          <w:szCs w:val="22"/>
        </w:rPr>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0D72EA">
      <w:pPr>
        <w:numPr>
          <w:ilvl w:val="0"/>
          <w:numId w:val="46"/>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0D72EA">
      <w:pPr>
        <w:numPr>
          <w:ilvl w:val="0"/>
          <w:numId w:val="46"/>
        </w:numPr>
        <w:tabs>
          <w:tab w:val="left" w:pos="1418"/>
        </w:tabs>
        <w:spacing w:line="300" w:lineRule="auto"/>
        <w:ind w:left="1418" w:hanging="284"/>
        <w:jc w:val="both"/>
        <w:rPr>
          <w:sz w:val="22"/>
          <w:szCs w:val="22"/>
        </w:rPr>
      </w:pPr>
      <w:r w:rsidRPr="00803D60">
        <w:rPr>
          <w:sz w:val="22"/>
          <w:szCs w:val="22"/>
        </w:rPr>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77777777" w:rsidR="00FC1D0B" w:rsidRDefault="00C70BF5" w:rsidP="000D72EA">
      <w:pPr>
        <w:numPr>
          <w:ilvl w:val="0"/>
          <w:numId w:val="30"/>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w formie elektronicznej za pośrednictwem Platformy</w:t>
      </w:r>
      <w:r w:rsidR="00632B2C">
        <w:rPr>
          <w:b/>
          <w:sz w:val="22"/>
          <w:szCs w:val="22"/>
        </w:rPr>
        <w:t xml:space="preserve"> </w:t>
      </w:r>
      <w:r w:rsidR="00632B2C" w:rsidRPr="00C74226">
        <w:rPr>
          <w:sz w:val="22"/>
          <w:szCs w:val="22"/>
        </w:rPr>
        <w:t xml:space="preserve">dostępną pod adresem </w:t>
      </w:r>
      <w:hyperlink r:id="rId13" w:history="1">
        <w:r w:rsidR="00632B2C" w:rsidRPr="00C74226">
          <w:rPr>
            <w:rStyle w:val="Hipercze"/>
            <w:sz w:val="22"/>
            <w:szCs w:val="22"/>
          </w:rPr>
          <w:t>https://platformazakupowa.pl/pn/utp</w:t>
        </w:r>
      </w:hyperlink>
      <w:r w:rsidR="00723376">
        <w:rPr>
          <w:sz w:val="22"/>
          <w:szCs w:val="22"/>
        </w:rPr>
        <w:t>;</w:t>
      </w:r>
    </w:p>
    <w:p w14:paraId="29716F7E" w14:textId="77777777" w:rsidR="00723376" w:rsidRPr="00577AEE" w:rsidRDefault="00723376" w:rsidP="000D72EA">
      <w:pPr>
        <w:numPr>
          <w:ilvl w:val="0"/>
          <w:numId w:val="30"/>
        </w:numPr>
        <w:tabs>
          <w:tab w:val="left" w:pos="1134"/>
        </w:tabs>
        <w:spacing w:line="300" w:lineRule="auto"/>
        <w:ind w:left="1134" w:hanging="425"/>
        <w:jc w:val="both"/>
        <w:rPr>
          <w:sz w:val="22"/>
          <w:szCs w:val="22"/>
        </w:rPr>
      </w:pPr>
      <w:r w:rsidRPr="00D729C2">
        <w:rPr>
          <w:b/>
          <w:sz w:val="22"/>
          <w:szCs w:val="22"/>
        </w:rPr>
        <w:lastRenderedPageBreak/>
        <w:t xml:space="preserve">zabezpieczona </w:t>
      </w:r>
      <w:r w:rsidR="00EE37A2" w:rsidRPr="00D729C2">
        <w:rPr>
          <w:b/>
          <w:sz w:val="22"/>
          <w:szCs w:val="22"/>
        </w:rPr>
        <w:t>wadium</w:t>
      </w:r>
      <w:r w:rsidR="00EE37A2">
        <w:rPr>
          <w:sz w:val="22"/>
          <w:szCs w:val="22"/>
        </w:rPr>
        <w:t xml:space="preserve">, zgodnie z wymaganiami </w:t>
      </w:r>
      <w:r w:rsidR="00EE37A2" w:rsidRPr="00577AEE">
        <w:rPr>
          <w:sz w:val="22"/>
          <w:szCs w:val="22"/>
        </w:rPr>
        <w:t>rozdziału XII</w:t>
      </w:r>
      <w:r w:rsidRPr="00577AEE">
        <w:rPr>
          <w:sz w:val="22"/>
          <w:szCs w:val="22"/>
        </w:rPr>
        <w:t>.</w:t>
      </w:r>
    </w:p>
    <w:p w14:paraId="7FCEEDDD" w14:textId="77777777" w:rsidR="00006A1C" w:rsidRDefault="00006A1C" w:rsidP="000C6368">
      <w:pPr>
        <w:numPr>
          <w:ilvl w:val="0"/>
          <w:numId w:val="11"/>
        </w:numPr>
        <w:tabs>
          <w:tab w:val="clear" w:pos="502"/>
          <w:tab w:val="num" w:pos="709"/>
        </w:tabs>
        <w:spacing w:line="300" w:lineRule="auto"/>
        <w:ind w:left="709" w:hanging="425"/>
        <w:jc w:val="both"/>
        <w:rPr>
          <w:sz w:val="22"/>
          <w:szCs w:val="22"/>
        </w:rPr>
      </w:pPr>
      <w:r w:rsidRPr="00577AEE">
        <w:rPr>
          <w:sz w:val="22"/>
          <w:szCs w:val="22"/>
        </w:rPr>
        <w:t xml:space="preserve">Oferta musi być podpisana kwalifikowanym podpisem elektronicznym przez osobę/osoby uprawnioną/uprawnione do reprezentacji Wykonawcy. Jeżeli upoważnienie </w:t>
      </w:r>
      <w:r w:rsidRPr="00006A1C">
        <w:rPr>
          <w:sz w:val="22"/>
          <w:szCs w:val="22"/>
        </w:rPr>
        <w:t xml:space="preserve">nie wynika wprost 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0C6368">
      <w:pPr>
        <w:numPr>
          <w:ilvl w:val="0"/>
          <w:numId w:val="11"/>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0C6368">
      <w:pPr>
        <w:numPr>
          <w:ilvl w:val="0"/>
          <w:numId w:val="11"/>
        </w:numPr>
        <w:tabs>
          <w:tab w:val="clear" w:pos="502"/>
          <w:tab w:val="num" w:pos="709"/>
        </w:tabs>
        <w:spacing w:line="300" w:lineRule="auto"/>
        <w:ind w:left="709" w:hanging="425"/>
        <w:jc w:val="both"/>
        <w:rPr>
          <w:sz w:val="22"/>
          <w:szCs w:val="22"/>
        </w:rPr>
      </w:pPr>
      <w:r w:rsidRPr="000B04C0">
        <w:rPr>
          <w:sz w:val="22"/>
          <w:szCs w:val="22"/>
        </w:rPr>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W przypadku potwierdzania dokumentów za zgodność 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0C6368">
      <w:pPr>
        <w:numPr>
          <w:ilvl w:val="0"/>
          <w:numId w:val="11"/>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0C6368">
      <w:pPr>
        <w:numPr>
          <w:ilvl w:val="0"/>
          <w:numId w:val="11"/>
        </w:numPr>
        <w:tabs>
          <w:tab w:val="clear" w:pos="502"/>
          <w:tab w:val="num" w:pos="709"/>
        </w:tabs>
        <w:spacing w:line="300" w:lineRule="auto"/>
        <w:ind w:left="709" w:hanging="425"/>
        <w:jc w:val="both"/>
        <w:rPr>
          <w:sz w:val="22"/>
          <w:szCs w:val="22"/>
        </w:rPr>
      </w:pPr>
      <w:r w:rsidRPr="00632B2C">
        <w:rPr>
          <w:sz w:val="22"/>
          <w:szCs w:val="22"/>
        </w:rPr>
        <w:t xml:space="preserve">Zgodnie z art. 8 ust. 3 ustawy </w:t>
      </w:r>
      <w:proofErr w:type="spellStart"/>
      <w:r w:rsidRPr="00632B2C">
        <w:rPr>
          <w:sz w:val="22"/>
          <w:szCs w:val="22"/>
        </w:rPr>
        <w:t>Pzp</w:t>
      </w:r>
      <w:proofErr w:type="spellEnd"/>
      <w:r w:rsidRPr="00632B2C">
        <w:rPr>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0C6368">
      <w:pPr>
        <w:numPr>
          <w:ilvl w:val="0"/>
          <w:numId w:val="11"/>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B04C0" w:rsidRDefault="000B04C0" w:rsidP="000C6368">
      <w:pPr>
        <w:numPr>
          <w:ilvl w:val="0"/>
          <w:numId w:val="11"/>
        </w:numPr>
        <w:tabs>
          <w:tab w:val="clear" w:pos="502"/>
          <w:tab w:val="num" w:pos="709"/>
        </w:tabs>
        <w:spacing w:line="300" w:lineRule="auto"/>
        <w:ind w:left="709" w:hanging="425"/>
        <w:jc w:val="both"/>
        <w:rPr>
          <w:sz w:val="22"/>
          <w:szCs w:val="22"/>
        </w:rPr>
      </w:pPr>
      <w:r w:rsidRPr="000B04C0">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92E6DE" w14:textId="13C16071" w:rsidR="0031306C" w:rsidRPr="00DE20B2" w:rsidRDefault="0031306C" w:rsidP="000C6368">
      <w:pPr>
        <w:numPr>
          <w:ilvl w:val="0"/>
          <w:numId w:val="11"/>
        </w:numPr>
        <w:tabs>
          <w:tab w:val="clear" w:pos="502"/>
          <w:tab w:val="num" w:pos="709"/>
        </w:tabs>
        <w:spacing w:line="300" w:lineRule="auto"/>
        <w:ind w:left="709" w:hanging="425"/>
        <w:jc w:val="both"/>
        <w:rPr>
          <w:sz w:val="22"/>
          <w:szCs w:val="22"/>
        </w:rPr>
      </w:pPr>
      <w:r w:rsidRPr="00DE20B2">
        <w:rPr>
          <w:sz w:val="22"/>
          <w:szCs w:val="22"/>
        </w:rPr>
        <w:t xml:space="preserve">Do </w:t>
      </w:r>
      <w:r w:rsidRPr="00DE20B2">
        <w:rPr>
          <w:b/>
          <w:sz w:val="22"/>
          <w:szCs w:val="22"/>
        </w:rPr>
        <w:t>wypełnionego formularza ofert</w:t>
      </w:r>
      <w:r w:rsidR="00E92B77" w:rsidRPr="00DE20B2">
        <w:rPr>
          <w:b/>
          <w:sz w:val="22"/>
          <w:szCs w:val="22"/>
        </w:rPr>
        <w:t>y</w:t>
      </w:r>
      <w:r w:rsidRPr="00DE20B2">
        <w:rPr>
          <w:sz w:val="22"/>
          <w:szCs w:val="22"/>
        </w:rPr>
        <w:t xml:space="preserve"> (wz</w:t>
      </w:r>
      <w:r w:rsidR="00DE20B2">
        <w:rPr>
          <w:sz w:val="22"/>
          <w:szCs w:val="22"/>
        </w:rPr>
        <w:t>ór</w:t>
      </w:r>
      <w:r w:rsidRPr="00DE20B2">
        <w:rPr>
          <w:sz w:val="22"/>
          <w:szCs w:val="22"/>
        </w:rPr>
        <w:t xml:space="preserve"> </w:t>
      </w:r>
      <w:r w:rsidR="00970D77">
        <w:rPr>
          <w:sz w:val="22"/>
          <w:szCs w:val="22"/>
        </w:rPr>
        <w:t xml:space="preserve">– </w:t>
      </w:r>
      <w:r w:rsidR="00DE20B2">
        <w:rPr>
          <w:sz w:val="22"/>
          <w:szCs w:val="22"/>
        </w:rPr>
        <w:t>za</w:t>
      </w:r>
      <w:r w:rsidRPr="00DE20B2">
        <w:rPr>
          <w:sz w:val="22"/>
          <w:szCs w:val="22"/>
        </w:rPr>
        <w:t>łącznik nr 1 do SIWZ) należy dołączyć:</w:t>
      </w:r>
    </w:p>
    <w:p w14:paraId="7FAFC789" w14:textId="2670F2FC" w:rsidR="00F36862" w:rsidRPr="00577AEE" w:rsidRDefault="00F36862" w:rsidP="000D72EA">
      <w:pPr>
        <w:numPr>
          <w:ilvl w:val="0"/>
          <w:numId w:val="38"/>
        </w:numPr>
        <w:tabs>
          <w:tab w:val="left" w:pos="1134"/>
        </w:tabs>
        <w:spacing w:line="300" w:lineRule="auto"/>
        <w:ind w:left="1134" w:hanging="425"/>
        <w:jc w:val="both"/>
        <w:rPr>
          <w:sz w:val="22"/>
          <w:szCs w:val="22"/>
        </w:rPr>
      </w:pPr>
      <w:r w:rsidRPr="00577AEE">
        <w:rPr>
          <w:sz w:val="22"/>
          <w:szCs w:val="22"/>
        </w:rPr>
        <w:t xml:space="preserve">wypełniony </w:t>
      </w:r>
      <w:bookmarkStart w:id="21" w:name="_Hlk3972949"/>
      <w:r w:rsidR="005F2051" w:rsidRPr="00577AEE">
        <w:rPr>
          <w:b/>
          <w:sz w:val="22"/>
          <w:szCs w:val="22"/>
        </w:rPr>
        <w:t>JEDZ</w:t>
      </w:r>
      <w:r w:rsidRPr="00577AEE">
        <w:rPr>
          <w:sz w:val="22"/>
          <w:szCs w:val="22"/>
        </w:rPr>
        <w:t xml:space="preserve"> </w:t>
      </w:r>
      <w:bookmarkEnd w:id="21"/>
      <w:r w:rsidRPr="00577AEE">
        <w:rPr>
          <w:sz w:val="22"/>
          <w:szCs w:val="22"/>
        </w:rPr>
        <w:t>(załącznik nr 2</w:t>
      </w:r>
      <w:r w:rsidR="0032195E" w:rsidRPr="00577AEE">
        <w:rPr>
          <w:sz w:val="22"/>
          <w:szCs w:val="22"/>
        </w:rPr>
        <w:t xml:space="preserve"> lub 2a</w:t>
      </w:r>
      <w:r w:rsidRPr="00577AEE">
        <w:rPr>
          <w:sz w:val="22"/>
          <w:szCs w:val="22"/>
        </w:rPr>
        <w:t xml:space="preserve"> do SIWZ);</w:t>
      </w:r>
    </w:p>
    <w:p w14:paraId="1586D167" w14:textId="389882B4" w:rsidR="00F36862" w:rsidRPr="00577AEE" w:rsidRDefault="00E21FBF" w:rsidP="000D72EA">
      <w:pPr>
        <w:numPr>
          <w:ilvl w:val="0"/>
          <w:numId w:val="38"/>
        </w:numPr>
        <w:tabs>
          <w:tab w:val="left" w:pos="1134"/>
        </w:tabs>
        <w:spacing w:line="300" w:lineRule="auto"/>
        <w:ind w:left="1134" w:hanging="425"/>
        <w:jc w:val="both"/>
        <w:rPr>
          <w:sz w:val="22"/>
          <w:szCs w:val="22"/>
        </w:rPr>
      </w:pPr>
      <w:r w:rsidRPr="00577AEE">
        <w:rPr>
          <w:b/>
          <w:sz w:val="22"/>
          <w:szCs w:val="22"/>
        </w:rPr>
        <w:t>dokument wadium</w:t>
      </w:r>
      <w:r w:rsidRPr="00577AEE">
        <w:rPr>
          <w:sz w:val="22"/>
          <w:szCs w:val="22"/>
        </w:rPr>
        <w:t xml:space="preserve"> </w:t>
      </w:r>
      <w:r w:rsidR="00F36862" w:rsidRPr="00577AEE">
        <w:rPr>
          <w:sz w:val="22"/>
          <w:szCs w:val="22"/>
        </w:rPr>
        <w:t>(jeżeli wadium zostało złożone w innej formie niż pieniężna);</w:t>
      </w:r>
    </w:p>
    <w:p w14:paraId="701C0EFE" w14:textId="77777777" w:rsidR="0029005E" w:rsidRPr="00577AEE" w:rsidRDefault="0006462F" w:rsidP="00DE20B2">
      <w:pPr>
        <w:tabs>
          <w:tab w:val="left" w:pos="851"/>
        </w:tabs>
        <w:spacing w:line="300" w:lineRule="auto"/>
        <w:ind w:left="709"/>
        <w:jc w:val="both"/>
        <w:rPr>
          <w:sz w:val="22"/>
          <w:szCs w:val="22"/>
        </w:rPr>
      </w:pPr>
      <w:r w:rsidRPr="00577AEE">
        <w:rPr>
          <w:sz w:val="22"/>
          <w:szCs w:val="22"/>
        </w:rPr>
        <w:t>jeżeli dotyczy:</w:t>
      </w:r>
    </w:p>
    <w:p w14:paraId="7F781769" w14:textId="77777777" w:rsidR="0006462F" w:rsidRPr="00577AEE" w:rsidRDefault="0006462F" w:rsidP="000D72EA">
      <w:pPr>
        <w:numPr>
          <w:ilvl w:val="0"/>
          <w:numId w:val="38"/>
        </w:numPr>
        <w:tabs>
          <w:tab w:val="left" w:pos="1134"/>
        </w:tabs>
        <w:spacing w:line="300" w:lineRule="auto"/>
        <w:ind w:left="1134" w:hanging="425"/>
        <w:jc w:val="both"/>
        <w:rPr>
          <w:sz w:val="22"/>
          <w:szCs w:val="22"/>
        </w:rPr>
      </w:pPr>
      <w:bookmarkStart w:id="22" w:name="_Hlk14677777"/>
      <w:r w:rsidRPr="00577AEE">
        <w:rPr>
          <w:sz w:val="22"/>
          <w:szCs w:val="22"/>
        </w:rPr>
        <w:t>pełnomocnictwo upoważniające do reprezentowania Wykonawcy</w:t>
      </w:r>
      <w:r w:rsidR="005F2051" w:rsidRPr="00577AEE">
        <w:rPr>
          <w:sz w:val="22"/>
          <w:szCs w:val="22"/>
        </w:rPr>
        <w:t xml:space="preserve"> lub Wykonawców wspólnie ubiegających się o udzielenie zamawiania</w:t>
      </w:r>
      <w:bookmarkEnd w:id="22"/>
      <w:r w:rsidRPr="00577AEE">
        <w:rPr>
          <w:sz w:val="22"/>
          <w:szCs w:val="22"/>
        </w:rPr>
        <w:t>;</w:t>
      </w:r>
    </w:p>
    <w:p w14:paraId="3D272223" w14:textId="31BB7D0B" w:rsidR="005F2051" w:rsidRPr="00577AEE" w:rsidRDefault="005F2051" w:rsidP="000D72EA">
      <w:pPr>
        <w:numPr>
          <w:ilvl w:val="0"/>
          <w:numId w:val="38"/>
        </w:numPr>
        <w:tabs>
          <w:tab w:val="left" w:pos="1134"/>
        </w:tabs>
        <w:spacing w:line="300" w:lineRule="auto"/>
        <w:ind w:left="1134" w:hanging="425"/>
        <w:jc w:val="both"/>
        <w:rPr>
          <w:sz w:val="22"/>
          <w:szCs w:val="22"/>
        </w:rPr>
      </w:pPr>
      <w:r w:rsidRPr="00577AEE">
        <w:rPr>
          <w:sz w:val="22"/>
          <w:szCs w:val="22"/>
        </w:rPr>
        <w:t xml:space="preserve">wypełniony JEDZ </w:t>
      </w:r>
      <w:bookmarkStart w:id="23" w:name="_Hlk14677844"/>
      <w:r w:rsidRPr="00577AEE">
        <w:rPr>
          <w:sz w:val="22"/>
          <w:szCs w:val="22"/>
        </w:rPr>
        <w:t xml:space="preserve">wszystkich podmiotów wspólnie ubiegających się o udzielenie zamówienia </w:t>
      </w:r>
      <w:bookmarkEnd w:id="23"/>
      <w:r w:rsidRPr="00577AEE">
        <w:rPr>
          <w:sz w:val="22"/>
          <w:szCs w:val="22"/>
        </w:rPr>
        <w:t>(załącznik nr 2 lub 2a do SIWZ);</w:t>
      </w:r>
    </w:p>
    <w:p w14:paraId="45BCBF6D" w14:textId="77777777" w:rsidR="00803D60" w:rsidRPr="00577AEE" w:rsidRDefault="00803D60" w:rsidP="000C6368">
      <w:pPr>
        <w:numPr>
          <w:ilvl w:val="0"/>
          <w:numId w:val="11"/>
        </w:numPr>
        <w:tabs>
          <w:tab w:val="clear" w:pos="502"/>
          <w:tab w:val="num" w:pos="709"/>
        </w:tabs>
        <w:spacing w:line="300" w:lineRule="auto"/>
        <w:ind w:left="709" w:hanging="425"/>
        <w:jc w:val="both"/>
        <w:rPr>
          <w:sz w:val="22"/>
          <w:szCs w:val="22"/>
        </w:rPr>
      </w:pPr>
      <w:r w:rsidRPr="00577AEE">
        <w:rPr>
          <w:sz w:val="22"/>
          <w:szCs w:val="22"/>
        </w:rPr>
        <w:t>JEDZ należy utworzyć:</w:t>
      </w:r>
    </w:p>
    <w:p w14:paraId="7508A2B1" w14:textId="5F4CE8C9" w:rsidR="00803D60" w:rsidRPr="00577AEE" w:rsidRDefault="00803D60" w:rsidP="000D72EA">
      <w:pPr>
        <w:numPr>
          <w:ilvl w:val="0"/>
          <w:numId w:val="47"/>
        </w:numPr>
        <w:tabs>
          <w:tab w:val="left" w:pos="1134"/>
        </w:tabs>
        <w:spacing w:line="300" w:lineRule="auto"/>
        <w:ind w:left="1134" w:hanging="425"/>
        <w:jc w:val="both"/>
        <w:rPr>
          <w:sz w:val="22"/>
          <w:szCs w:val="22"/>
        </w:rPr>
      </w:pPr>
      <w:r w:rsidRPr="00577AEE">
        <w:rPr>
          <w:sz w:val="22"/>
          <w:szCs w:val="22"/>
        </w:rPr>
        <w:lastRenderedPageBreak/>
        <w:t xml:space="preserve">korzystając z serwisu ESPD, </w:t>
      </w:r>
      <w:r w:rsidRPr="00577AEE">
        <w:rPr>
          <w:iCs/>
          <w:sz w:val="22"/>
          <w:szCs w:val="22"/>
        </w:rPr>
        <w:t>poprzez wypełnienie utworzonej przez Zamawiającego za pośrednictwem serwisu ESPD elektronicznej wersji formularza JEDZ</w:t>
      </w:r>
      <w:r w:rsidRPr="00577AEE">
        <w:rPr>
          <w:i/>
          <w:sz w:val="22"/>
          <w:szCs w:val="22"/>
        </w:rPr>
        <w:t xml:space="preserve"> (</w:t>
      </w:r>
      <w:r w:rsidRPr="00577AEE">
        <w:rPr>
          <w:iCs/>
          <w:sz w:val="22"/>
          <w:szCs w:val="22"/>
        </w:rPr>
        <w:t xml:space="preserve">plik </w:t>
      </w:r>
      <w:proofErr w:type="spellStart"/>
      <w:r w:rsidRPr="00577AEE">
        <w:rPr>
          <w:iCs/>
          <w:sz w:val="22"/>
          <w:szCs w:val="22"/>
        </w:rPr>
        <w:t>xml</w:t>
      </w:r>
      <w:proofErr w:type="spellEnd"/>
      <w:r w:rsidRPr="00577AEE">
        <w:rPr>
          <w:iCs/>
          <w:sz w:val="22"/>
          <w:szCs w:val="22"/>
        </w:rPr>
        <w:t xml:space="preserve"> stanowiący Załącznik nr 2a do SIWZ); </w:t>
      </w:r>
      <w:r w:rsidRPr="00577AEE">
        <w:rPr>
          <w:sz w:val="22"/>
          <w:szCs w:val="22"/>
        </w:rPr>
        <w:t>Serwis ESPD został udostępniony pod adres</w:t>
      </w:r>
      <w:r w:rsidR="0078096B" w:rsidRPr="00577AEE">
        <w:rPr>
          <w:sz w:val="22"/>
          <w:szCs w:val="22"/>
        </w:rPr>
        <w:t>em</w:t>
      </w:r>
      <w:r w:rsidRPr="00577AEE">
        <w:rPr>
          <w:sz w:val="22"/>
          <w:szCs w:val="22"/>
        </w:rPr>
        <w:t xml:space="preserve">: </w:t>
      </w:r>
      <w:hyperlink r:id="rId14" w:history="1">
        <w:r w:rsidR="007F2CAD" w:rsidRPr="00577AEE">
          <w:rPr>
            <w:rStyle w:val="Hipercze"/>
            <w:color w:val="auto"/>
            <w:sz w:val="22"/>
            <w:szCs w:val="22"/>
          </w:rPr>
          <w:t>https://espd.uzp.gov.pl/</w:t>
        </w:r>
      </w:hyperlink>
      <w:r w:rsidRPr="00577AEE">
        <w:rPr>
          <w:sz w:val="22"/>
          <w:szCs w:val="22"/>
        </w:rPr>
        <w:t xml:space="preserve">, </w:t>
      </w:r>
    </w:p>
    <w:p w14:paraId="6756684B" w14:textId="77777777" w:rsidR="00803D60" w:rsidRPr="00803D60" w:rsidRDefault="00803D60" w:rsidP="00803D60">
      <w:pPr>
        <w:tabs>
          <w:tab w:val="left" w:pos="1134"/>
        </w:tabs>
        <w:spacing w:line="300" w:lineRule="auto"/>
        <w:ind w:left="1134"/>
        <w:jc w:val="both"/>
        <w:rPr>
          <w:sz w:val="22"/>
          <w:szCs w:val="22"/>
        </w:rPr>
      </w:pPr>
      <w:r w:rsidRPr="00803D60">
        <w:rPr>
          <w:sz w:val="22"/>
          <w:szCs w:val="22"/>
        </w:rPr>
        <w:t>lub</w:t>
      </w:r>
    </w:p>
    <w:p w14:paraId="78EBF928" w14:textId="218F9134" w:rsidR="00803D60" w:rsidRPr="007C6929" w:rsidRDefault="00803D60" w:rsidP="000D72EA">
      <w:pPr>
        <w:numPr>
          <w:ilvl w:val="0"/>
          <w:numId w:val="47"/>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 xml:space="preserve">utworzenie dokumentu elektronicznego w </w:t>
      </w:r>
      <w:r w:rsidRPr="00577AEE">
        <w:rPr>
          <w:sz w:val="22"/>
          <w:szCs w:val="22"/>
        </w:rPr>
        <w:t>szczególności w jednym z następujących formatów przesyłanych danych: .pdf, .</w:t>
      </w:r>
      <w:proofErr w:type="spellStart"/>
      <w:r w:rsidRPr="00577AEE">
        <w:rPr>
          <w:sz w:val="22"/>
          <w:szCs w:val="22"/>
        </w:rPr>
        <w:t>doc</w:t>
      </w:r>
      <w:proofErr w:type="spellEnd"/>
      <w:r w:rsidRPr="00577AEE">
        <w:rPr>
          <w:sz w:val="22"/>
          <w:szCs w:val="22"/>
        </w:rPr>
        <w:t>, .</w:t>
      </w:r>
      <w:proofErr w:type="spellStart"/>
      <w:r w:rsidRPr="00577AEE">
        <w:rPr>
          <w:sz w:val="22"/>
          <w:szCs w:val="22"/>
        </w:rPr>
        <w:t>docx</w:t>
      </w:r>
      <w:proofErr w:type="spellEnd"/>
      <w:r w:rsidRPr="00577AEE">
        <w:rPr>
          <w:sz w:val="22"/>
          <w:szCs w:val="22"/>
        </w:rPr>
        <w:t>, .rtf, .</w:t>
      </w:r>
      <w:proofErr w:type="spellStart"/>
      <w:r w:rsidRPr="00577AEE">
        <w:rPr>
          <w:sz w:val="22"/>
          <w:szCs w:val="22"/>
        </w:rPr>
        <w:t>xps</w:t>
      </w:r>
      <w:proofErr w:type="spellEnd"/>
      <w:r w:rsidRPr="00577AEE">
        <w:rPr>
          <w:sz w:val="22"/>
          <w:szCs w:val="22"/>
        </w:rPr>
        <w:t>, .</w:t>
      </w:r>
      <w:proofErr w:type="spellStart"/>
      <w:r w:rsidRPr="00577AEE">
        <w:rPr>
          <w:sz w:val="22"/>
          <w:szCs w:val="22"/>
        </w:rPr>
        <w:t>odt</w:t>
      </w:r>
      <w:proofErr w:type="spellEnd"/>
      <w:r w:rsidRPr="00577AEE">
        <w:rPr>
          <w:sz w:val="22"/>
          <w:szCs w:val="22"/>
        </w:rPr>
        <w:t xml:space="preserve">. </w:t>
      </w:r>
      <w:r w:rsidRPr="00577AEE">
        <w:rPr>
          <w:iCs/>
          <w:sz w:val="22"/>
          <w:szCs w:val="22"/>
        </w:rPr>
        <w:t>Zamawiający udostępnia do wykorzystania wzór JEDZ w wersji do edycji w załączniku nr 2 do SIWZ przygotowany wg wzoru określonego w</w:t>
      </w:r>
      <w:r w:rsidR="00141E1D" w:rsidRPr="00577AEE">
        <w:rPr>
          <w:iCs/>
          <w:sz w:val="22"/>
          <w:szCs w:val="22"/>
        </w:rPr>
        <w:t> </w:t>
      </w:r>
      <w:r w:rsidRPr="00577AEE">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5452A7" w:rsidP="007C6929">
      <w:pPr>
        <w:spacing w:line="300" w:lineRule="auto"/>
        <w:ind w:left="709"/>
        <w:jc w:val="both"/>
        <w:rPr>
          <w:bCs/>
          <w:i/>
          <w:iCs/>
          <w:sz w:val="18"/>
          <w:szCs w:val="18"/>
        </w:rPr>
      </w:pPr>
      <w:hyperlink r:id="rId15" w:history="1">
        <w:r w:rsidR="007C6929" w:rsidRPr="00C15498">
          <w:rPr>
            <w:rStyle w:val="Hipercze"/>
            <w:i/>
            <w:sz w:val="18"/>
            <w:szCs w:val="18"/>
          </w:rPr>
          <w:t>https://www.uzp.gov.pl/__data/assets/pdf_file/0015/32415/Instrukcja-wypelniania-JEDZ-ESPD.pdf</w:t>
        </w:r>
      </w:hyperlink>
    </w:p>
    <w:p w14:paraId="5B5A9BB9" w14:textId="2C16393A" w:rsidR="00E10CA7" w:rsidRPr="00577AEE" w:rsidRDefault="00E10CA7" w:rsidP="000C6368">
      <w:pPr>
        <w:numPr>
          <w:ilvl w:val="0"/>
          <w:numId w:val="11"/>
        </w:numPr>
        <w:tabs>
          <w:tab w:val="clear" w:pos="502"/>
          <w:tab w:val="num" w:pos="709"/>
        </w:tabs>
        <w:spacing w:line="300" w:lineRule="auto"/>
        <w:ind w:left="709" w:hanging="425"/>
        <w:jc w:val="both"/>
        <w:rPr>
          <w:sz w:val="22"/>
          <w:szCs w:val="22"/>
        </w:rPr>
      </w:pPr>
      <w:r w:rsidRPr="00577AEE">
        <w:rPr>
          <w:sz w:val="22"/>
          <w:szCs w:val="22"/>
        </w:rPr>
        <w:t xml:space="preserve">Zamawiający, przed udzieleniem zamówienia, w wyznaczonym terminie, wezwie Wykonawcę, którego oferta zostanie uznana za </w:t>
      </w:r>
      <w:r w:rsidR="001A374C" w:rsidRPr="00577AEE">
        <w:rPr>
          <w:sz w:val="22"/>
          <w:szCs w:val="22"/>
        </w:rPr>
        <w:t>najwyżej ocenioną</w:t>
      </w:r>
      <w:r w:rsidRPr="00577AEE">
        <w:rPr>
          <w:sz w:val="22"/>
          <w:szCs w:val="22"/>
        </w:rPr>
        <w:t>, do złożenia, wskazania dostępności w</w:t>
      </w:r>
      <w:r w:rsidR="001A374C" w:rsidRPr="00577AEE">
        <w:rPr>
          <w:sz w:val="22"/>
          <w:szCs w:val="22"/>
        </w:rPr>
        <w:t> </w:t>
      </w:r>
      <w:r w:rsidRPr="00577AEE">
        <w:rPr>
          <w:sz w:val="22"/>
          <w:szCs w:val="22"/>
        </w:rPr>
        <w:t>formie elektronicznej w ogólnodostępnej i bezpłatnej bazie danych lub wskazania faktu posiadania przez Zamawiającego wraz z podaniem numeru postępowania, aktualnych na dzień złożenia dokumentów lub oświadczeń wymienionych w rozdziale VII pkt 4 SIWZ.</w:t>
      </w:r>
    </w:p>
    <w:p w14:paraId="0FC273A9" w14:textId="0F055A01" w:rsidR="003671F3" w:rsidRPr="005F2051" w:rsidRDefault="003671F3" w:rsidP="000C6368">
      <w:pPr>
        <w:numPr>
          <w:ilvl w:val="0"/>
          <w:numId w:val="11"/>
        </w:numPr>
        <w:tabs>
          <w:tab w:val="clear" w:pos="502"/>
          <w:tab w:val="num" w:pos="709"/>
        </w:tabs>
        <w:spacing w:line="300" w:lineRule="auto"/>
        <w:ind w:left="709" w:hanging="425"/>
        <w:jc w:val="both"/>
        <w:rPr>
          <w:sz w:val="22"/>
          <w:szCs w:val="22"/>
        </w:rPr>
      </w:pPr>
      <w:r w:rsidRPr="005F2051">
        <w:rPr>
          <w:sz w:val="22"/>
          <w:szCs w:val="22"/>
        </w:rPr>
        <w:t>Wszelkie koszty związane z przygotowaniem i złożeniem oferty ponosi Wykonawca.</w:t>
      </w:r>
    </w:p>
    <w:p w14:paraId="31DBE540" w14:textId="3996544A" w:rsidR="000A53BC" w:rsidRPr="001A374C" w:rsidRDefault="000A53BC" w:rsidP="000C6368">
      <w:pPr>
        <w:numPr>
          <w:ilvl w:val="0"/>
          <w:numId w:val="11"/>
        </w:numPr>
        <w:tabs>
          <w:tab w:val="clear" w:pos="502"/>
          <w:tab w:val="num" w:pos="709"/>
        </w:tabs>
        <w:spacing w:line="300" w:lineRule="auto"/>
        <w:ind w:left="709" w:hanging="425"/>
        <w:jc w:val="both"/>
        <w:rPr>
          <w:rStyle w:val="Hipercze"/>
          <w:color w:val="auto"/>
          <w:sz w:val="22"/>
          <w:szCs w:val="22"/>
          <w:u w:val="none"/>
        </w:rPr>
      </w:pPr>
      <w:r w:rsidRPr="005F2051">
        <w:rPr>
          <w:sz w:val="22"/>
          <w:szCs w:val="22"/>
        </w:rPr>
        <w:t>Wykonawca, za pośrednictwem Platformy</w:t>
      </w:r>
      <w:r w:rsidR="005F2051">
        <w:rPr>
          <w:sz w:val="22"/>
          <w:szCs w:val="22"/>
        </w:rPr>
        <w:t>,</w:t>
      </w:r>
      <w:r w:rsidRPr="005F2051">
        <w:rPr>
          <w:sz w:val="22"/>
          <w:szCs w:val="22"/>
        </w:rPr>
        <w:t xml:space="preserve"> ma prawo przed upływem terminu 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16"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0C6368">
      <w:pPr>
        <w:numPr>
          <w:ilvl w:val="0"/>
          <w:numId w:val="11"/>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17"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5452A7" w:rsidP="001A374C">
      <w:pPr>
        <w:tabs>
          <w:tab w:val="num" w:pos="709"/>
        </w:tabs>
        <w:spacing w:line="300" w:lineRule="auto"/>
        <w:ind w:left="709"/>
        <w:jc w:val="both"/>
        <w:rPr>
          <w:rStyle w:val="Hipercze"/>
        </w:rPr>
      </w:pPr>
      <w:hyperlink r:id="rId18" w:history="1">
        <w:r w:rsidR="001A374C" w:rsidRPr="000B04C0">
          <w:rPr>
            <w:rStyle w:val="Hipercze"/>
            <w:sz w:val="22"/>
            <w:szCs w:val="22"/>
          </w:rPr>
          <w:t>https://platformazakupowa.pl/strona/45-instrukcje</w:t>
        </w:r>
      </w:hyperlink>
    </w:p>
    <w:p w14:paraId="5BF68D55" w14:textId="77777777" w:rsidR="004C0FDB" w:rsidRPr="00EE37A2" w:rsidRDefault="004C0FDB" w:rsidP="000C6368">
      <w:pPr>
        <w:numPr>
          <w:ilvl w:val="0"/>
          <w:numId w:val="11"/>
        </w:numPr>
        <w:tabs>
          <w:tab w:val="clear" w:pos="502"/>
          <w:tab w:val="num" w:pos="709"/>
        </w:tabs>
        <w:spacing w:line="300" w:lineRule="auto"/>
        <w:ind w:left="709" w:hanging="425"/>
        <w:jc w:val="both"/>
        <w:rPr>
          <w:sz w:val="22"/>
          <w:szCs w:val="22"/>
        </w:rPr>
      </w:pPr>
      <w:r w:rsidRPr="00EE37A2">
        <w:rPr>
          <w:sz w:val="22"/>
          <w:szCs w:val="22"/>
        </w:rPr>
        <w:t xml:space="preserve">Zgodnie z art. 87 ustawy </w:t>
      </w:r>
      <w:proofErr w:type="spellStart"/>
      <w:r w:rsidRPr="00EE37A2">
        <w:rPr>
          <w:sz w:val="22"/>
          <w:szCs w:val="22"/>
        </w:rPr>
        <w:t>Pzp</w:t>
      </w:r>
      <w:proofErr w:type="spellEnd"/>
      <w:r w:rsidRPr="00EE37A2">
        <w:rPr>
          <w:sz w:val="22"/>
          <w:szCs w:val="22"/>
        </w:rPr>
        <w:t xml:space="preserve">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0D72EA">
      <w:pPr>
        <w:numPr>
          <w:ilvl w:val="0"/>
          <w:numId w:val="48"/>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0D72EA">
      <w:pPr>
        <w:numPr>
          <w:ilvl w:val="0"/>
          <w:numId w:val="48"/>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0D72EA">
      <w:pPr>
        <w:numPr>
          <w:ilvl w:val="0"/>
          <w:numId w:val="48"/>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C86B7D">
      <w:pPr>
        <w:spacing w:line="300" w:lineRule="auto"/>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SKŁADANIA OFERT</w:t>
      </w:r>
    </w:p>
    <w:p w14:paraId="29FD174C" w14:textId="77777777" w:rsidR="00FC1D0B" w:rsidRPr="0053797F" w:rsidRDefault="003671F3" w:rsidP="000C6368">
      <w:pPr>
        <w:numPr>
          <w:ilvl w:val="0"/>
          <w:numId w:val="12"/>
        </w:numPr>
        <w:tabs>
          <w:tab w:val="clear" w:pos="1440"/>
          <w:tab w:val="num" w:pos="709"/>
        </w:tabs>
        <w:spacing w:line="300" w:lineRule="auto"/>
        <w:ind w:left="709" w:hanging="425"/>
        <w:jc w:val="both"/>
        <w:rPr>
          <w:sz w:val="22"/>
          <w:szCs w:val="22"/>
        </w:rPr>
      </w:pPr>
      <w:r w:rsidRPr="0053797F">
        <w:rPr>
          <w:sz w:val="22"/>
          <w:szCs w:val="22"/>
        </w:rPr>
        <w:t xml:space="preserve">Oferty </w:t>
      </w:r>
      <w:r w:rsidR="00FC1D0B" w:rsidRPr="0053797F">
        <w:rPr>
          <w:sz w:val="22"/>
          <w:szCs w:val="22"/>
        </w:rPr>
        <w:t>wraz z wymaganymi dokumentami należy</w:t>
      </w:r>
      <w:bookmarkStart w:id="24" w:name="_Hlk2779437"/>
      <w:r w:rsidR="00FC1D0B" w:rsidRPr="0053797F">
        <w:rPr>
          <w:sz w:val="22"/>
          <w:szCs w:val="22"/>
        </w:rPr>
        <w:t xml:space="preserve"> umieścić na Platformie pod adresem:</w:t>
      </w:r>
      <w:r w:rsidR="00A43E87" w:rsidRPr="0053797F">
        <w:rPr>
          <w:sz w:val="22"/>
          <w:szCs w:val="22"/>
        </w:rPr>
        <w:t xml:space="preserve"> </w:t>
      </w:r>
    </w:p>
    <w:bookmarkStart w:id="25"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36A9B4ED" w:rsidR="00D02B52" w:rsidRPr="00577AEE" w:rsidRDefault="00D02B52" w:rsidP="000C6368">
      <w:pPr>
        <w:numPr>
          <w:ilvl w:val="0"/>
          <w:numId w:val="12"/>
        </w:numPr>
        <w:tabs>
          <w:tab w:val="clear" w:pos="1440"/>
          <w:tab w:val="num" w:pos="709"/>
        </w:tabs>
        <w:spacing w:line="300" w:lineRule="auto"/>
        <w:ind w:left="709" w:hanging="425"/>
        <w:jc w:val="both"/>
        <w:rPr>
          <w:sz w:val="22"/>
          <w:szCs w:val="22"/>
        </w:rPr>
      </w:pPr>
      <w:r w:rsidRPr="0053797F">
        <w:rPr>
          <w:sz w:val="22"/>
          <w:szCs w:val="22"/>
        </w:rPr>
        <w:t xml:space="preserve">Termin </w:t>
      </w:r>
      <w:r w:rsidRPr="00577AEE">
        <w:rPr>
          <w:sz w:val="22"/>
          <w:szCs w:val="22"/>
        </w:rPr>
        <w:t xml:space="preserve">składania ofert: do </w:t>
      </w:r>
      <w:r w:rsidR="00577AEE" w:rsidRPr="00577AEE">
        <w:rPr>
          <w:sz w:val="22"/>
          <w:szCs w:val="22"/>
        </w:rPr>
        <w:t>1</w:t>
      </w:r>
      <w:r w:rsidR="001B4EE5">
        <w:rPr>
          <w:sz w:val="22"/>
          <w:szCs w:val="22"/>
        </w:rPr>
        <w:t>6</w:t>
      </w:r>
      <w:r w:rsidR="00577AEE" w:rsidRPr="00577AEE">
        <w:rPr>
          <w:sz w:val="22"/>
          <w:szCs w:val="22"/>
        </w:rPr>
        <w:t>.</w:t>
      </w:r>
      <w:r w:rsidR="00577AEE">
        <w:rPr>
          <w:sz w:val="22"/>
          <w:szCs w:val="22"/>
        </w:rPr>
        <w:t>01</w:t>
      </w:r>
      <w:r w:rsidRPr="00577AEE">
        <w:rPr>
          <w:sz w:val="22"/>
          <w:szCs w:val="22"/>
        </w:rPr>
        <w:t>.20</w:t>
      </w:r>
      <w:r w:rsidR="00577AEE" w:rsidRPr="00577AEE">
        <w:rPr>
          <w:sz w:val="22"/>
          <w:szCs w:val="22"/>
        </w:rPr>
        <w:t xml:space="preserve">20 </w:t>
      </w:r>
      <w:r w:rsidRPr="00577AEE">
        <w:rPr>
          <w:sz w:val="22"/>
          <w:szCs w:val="22"/>
        </w:rPr>
        <w:t xml:space="preserve">r., do godz. 10:00. </w:t>
      </w:r>
    </w:p>
    <w:bookmarkEnd w:id="25"/>
    <w:p w14:paraId="066FC941" w14:textId="1C48C3AE" w:rsidR="00A43E87" w:rsidRPr="00577AEE" w:rsidRDefault="00A43E87" w:rsidP="000C6368">
      <w:pPr>
        <w:numPr>
          <w:ilvl w:val="0"/>
          <w:numId w:val="12"/>
        </w:numPr>
        <w:tabs>
          <w:tab w:val="clear" w:pos="1440"/>
          <w:tab w:val="num" w:pos="709"/>
        </w:tabs>
        <w:spacing w:line="300" w:lineRule="auto"/>
        <w:ind w:left="709" w:hanging="425"/>
        <w:jc w:val="both"/>
        <w:rPr>
          <w:sz w:val="22"/>
          <w:szCs w:val="22"/>
        </w:rPr>
      </w:pPr>
      <w:r w:rsidRPr="00577AEE">
        <w:rPr>
          <w:sz w:val="22"/>
          <w:szCs w:val="22"/>
        </w:rPr>
        <w:t>Po wypełnieniu Formularza składania oferty i załadowaniu wszystkich wymaganych załączników należy kliknąć przycisk „Przejdź do podsumowania”</w:t>
      </w:r>
      <w:r w:rsidR="00D02B52" w:rsidRPr="00577AEE">
        <w:rPr>
          <w:sz w:val="22"/>
          <w:szCs w:val="22"/>
        </w:rPr>
        <w:t>. Za datę złożenia oferty przyjmuje się datę jej przekazania w systemie (Platformie) wraz z wgraniem paczki w formacie XML w drugim kroku składania oferty poprzez kliknięcie przycisku „Złóż ofertę” i wyświetlaniu komunikatu, że oferta została złożona.</w:t>
      </w:r>
      <w:r w:rsidR="00B87227" w:rsidRPr="00577AEE">
        <w:rPr>
          <w:sz w:val="22"/>
          <w:szCs w:val="22"/>
        </w:rPr>
        <w:t xml:space="preserve"> Zamawiający zaleca złożenie oferty </w:t>
      </w:r>
      <w:r w:rsidR="000745C9" w:rsidRPr="00577AEE">
        <w:rPr>
          <w:sz w:val="22"/>
          <w:szCs w:val="22"/>
        </w:rPr>
        <w:t>ze stosownym wyprzedzeniem</w:t>
      </w:r>
      <w:r w:rsidR="00B87227" w:rsidRPr="00577AEE">
        <w:rPr>
          <w:sz w:val="22"/>
          <w:szCs w:val="22"/>
        </w:rPr>
        <w:t>.</w:t>
      </w:r>
    </w:p>
    <w:bookmarkEnd w:id="24"/>
    <w:p w14:paraId="09887951" w14:textId="77777777" w:rsidR="003671F3" w:rsidRPr="00577AEE" w:rsidRDefault="003671F3" w:rsidP="00C86B7D">
      <w:pPr>
        <w:spacing w:line="300" w:lineRule="auto"/>
        <w:jc w:val="both"/>
        <w:rPr>
          <w:sz w:val="22"/>
          <w:szCs w:val="22"/>
          <w:highlight w:val="yellow"/>
        </w:rPr>
      </w:pPr>
    </w:p>
    <w:p w14:paraId="53A2BC77" w14:textId="77777777" w:rsidR="003671F3" w:rsidRPr="00577AEE" w:rsidRDefault="003671F3" w:rsidP="00A926D1">
      <w:pPr>
        <w:numPr>
          <w:ilvl w:val="0"/>
          <w:numId w:val="5"/>
        </w:numPr>
        <w:spacing w:line="300" w:lineRule="auto"/>
        <w:ind w:left="284" w:hanging="284"/>
        <w:jc w:val="both"/>
        <w:rPr>
          <w:b/>
          <w:sz w:val="22"/>
          <w:szCs w:val="22"/>
        </w:rPr>
      </w:pPr>
      <w:r w:rsidRPr="00577AEE">
        <w:rPr>
          <w:b/>
          <w:sz w:val="22"/>
          <w:szCs w:val="22"/>
        </w:rPr>
        <w:t>MIEJSCE I TERMIN OTWARCIA OFERT</w:t>
      </w:r>
    </w:p>
    <w:p w14:paraId="2525093C" w14:textId="2AD29B71" w:rsidR="003671F3" w:rsidRPr="0053797F" w:rsidRDefault="003671F3" w:rsidP="000C6368">
      <w:pPr>
        <w:numPr>
          <w:ilvl w:val="0"/>
          <w:numId w:val="13"/>
        </w:numPr>
        <w:tabs>
          <w:tab w:val="clear" w:pos="1440"/>
          <w:tab w:val="num" w:pos="709"/>
        </w:tabs>
        <w:spacing w:line="300" w:lineRule="auto"/>
        <w:ind w:left="709" w:hanging="425"/>
        <w:jc w:val="both"/>
        <w:rPr>
          <w:sz w:val="22"/>
          <w:szCs w:val="22"/>
          <w:u w:val="single"/>
        </w:rPr>
      </w:pPr>
      <w:r w:rsidRPr="00577AEE">
        <w:rPr>
          <w:sz w:val="22"/>
          <w:szCs w:val="22"/>
          <w:u w:val="single"/>
        </w:rPr>
        <w:t xml:space="preserve">Publiczne otwarcie ofert nastąpi </w:t>
      </w:r>
      <w:r w:rsidR="00577AEE" w:rsidRPr="00577AEE">
        <w:rPr>
          <w:sz w:val="22"/>
          <w:szCs w:val="22"/>
          <w:u w:val="single"/>
        </w:rPr>
        <w:t>1</w:t>
      </w:r>
      <w:r w:rsidR="001B4EE5">
        <w:rPr>
          <w:sz w:val="22"/>
          <w:szCs w:val="22"/>
          <w:u w:val="single"/>
        </w:rPr>
        <w:t>6</w:t>
      </w:r>
      <w:r w:rsidR="00577AEE" w:rsidRPr="00577AEE">
        <w:rPr>
          <w:sz w:val="22"/>
          <w:szCs w:val="22"/>
          <w:u w:val="single"/>
        </w:rPr>
        <w:t>.</w:t>
      </w:r>
      <w:r w:rsidR="00577AEE">
        <w:rPr>
          <w:sz w:val="22"/>
          <w:szCs w:val="22"/>
          <w:u w:val="single"/>
        </w:rPr>
        <w:t>01</w:t>
      </w:r>
      <w:r w:rsidRPr="00577AEE">
        <w:rPr>
          <w:sz w:val="22"/>
          <w:szCs w:val="22"/>
          <w:u w:val="single"/>
        </w:rPr>
        <w:t>.20</w:t>
      </w:r>
      <w:r w:rsidR="00577AEE" w:rsidRPr="00577AEE">
        <w:rPr>
          <w:sz w:val="22"/>
          <w:szCs w:val="22"/>
          <w:u w:val="single"/>
        </w:rPr>
        <w:t>20</w:t>
      </w:r>
      <w:r w:rsidRPr="00577AEE">
        <w:rPr>
          <w:sz w:val="22"/>
          <w:szCs w:val="22"/>
          <w:u w:val="single"/>
        </w:rPr>
        <w:t xml:space="preserve"> r., o godz. </w:t>
      </w:r>
      <w:r w:rsidR="008709B2" w:rsidRPr="00577AEE">
        <w:rPr>
          <w:sz w:val="22"/>
          <w:szCs w:val="22"/>
          <w:u w:val="single"/>
        </w:rPr>
        <w:t>1</w:t>
      </w:r>
      <w:r w:rsidR="00B87227" w:rsidRPr="00577AEE">
        <w:rPr>
          <w:sz w:val="22"/>
          <w:szCs w:val="22"/>
          <w:u w:val="single"/>
        </w:rPr>
        <w:t>0</w:t>
      </w:r>
      <w:r w:rsidRPr="00577AEE">
        <w:rPr>
          <w:sz w:val="22"/>
          <w:szCs w:val="22"/>
          <w:u w:val="single"/>
        </w:rPr>
        <w:t>:</w:t>
      </w:r>
      <w:r w:rsidR="008709B2" w:rsidRPr="00577AEE">
        <w:rPr>
          <w:sz w:val="22"/>
          <w:szCs w:val="22"/>
          <w:u w:val="single"/>
        </w:rPr>
        <w:t>2</w:t>
      </w:r>
      <w:r w:rsidRPr="00577AEE">
        <w:rPr>
          <w:sz w:val="22"/>
          <w:szCs w:val="22"/>
          <w:u w:val="single"/>
        </w:rPr>
        <w:t>0</w:t>
      </w:r>
      <w:r w:rsidR="00264106" w:rsidRPr="00577AEE">
        <w:rPr>
          <w:sz w:val="22"/>
          <w:szCs w:val="22"/>
        </w:rPr>
        <w:t xml:space="preserve"> w siedzibie </w:t>
      </w:r>
      <w:r w:rsidR="00264106" w:rsidRPr="0053797F">
        <w:rPr>
          <w:sz w:val="22"/>
          <w:szCs w:val="22"/>
        </w:rPr>
        <w:t xml:space="preserve">Zamawiającego: </w:t>
      </w:r>
    </w:p>
    <w:p w14:paraId="18DFFAC5" w14:textId="77777777" w:rsidR="003671F3" w:rsidRPr="0053797F" w:rsidRDefault="003671F3" w:rsidP="00A926D1">
      <w:pPr>
        <w:spacing w:line="300" w:lineRule="auto"/>
        <w:jc w:val="center"/>
        <w:rPr>
          <w:b/>
          <w:sz w:val="22"/>
          <w:szCs w:val="22"/>
        </w:rPr>
      </w:pPr>
      <w:r w:rsidRPr="0053797F">
        <w:rPr>
          <w:b/>
          <w:sz w:val="22"/>
          <w:szCs w:val="22"/>
        </w:rPr>
        <w:t>Uniwersytet Technologiczno-Przyrodniczy</w:t>
      </w:r>
    </w:p>
    <w:p w14:paraId="63A42557" w14:textId="61095FBF" w:rsidR="003671F3" w:rsidRPr="0053797F" w:rsidRDefault="003671F3" w:rsidP="00A926D1">
      <w:pPr>
        <w:spacing w:line="300" w:lineRule="auto"/>
        <w:jc w:val="center"/>
        <w:rPr>
          <w:sz w:val="22"/>
          <w:szCs w:val="22"/>
        </w:rPr>
      </w:pPr>
      <w:r w:rsidRPr="0053797F">
        <w:rPr>
          <w:b/>
          <w:sz w:val="22"/>
          <w:szCs w:val="22"/>
        </w:rPr>
        <w:t>85-</w:t>
      </w:r>
      <w:r w:rsidR="000A75F9" w:rsidRPr="0053797F">
        <w:rPr>
          <w:b/>
          <w:sz w:val="22"/>
          <w:szCs w:val="22"/>
        </w:rPr>
        <w:t>796</w:t>
      </w:r>
      <w:r w:rsidRPr="0053797F">
        <w:rPr>
          <w:b/>
          <w:sz w:val="22"/>
          <w:szCs w:val="22"/>
        </w:rPr>
        <w:t xml:space="preserve"> Bydgoszcz, Al. </w:t>
      </w:r>
      <w:r w:rsidR="007357CA">
        <w:rPr>
          <w:b/>
          <w:sz w:val="22"/>
          <w:szCs w:val="22"/>
        </w:rPr>
        <w:t>p</w:t>
      </w:r>
      <w:r w:rsidR="007357CA" w:rsidRPr="0053797F">
        <w:rPr>
          <w:b/>
          <w:sz w:val="22"/>
          <w:szCs w:val="22"/>
        </w:rPr>
        <w:t>rof</w:t>
      </w:r>
      <w:r w:rsidRPr="0053797F">
        <w:rPr>
          <w:b/>
          <w:sz w:val="22"/>
          <w:szCs w:val="22"/>
        </w:rPr>
        <w:t>. S. Kaliskiego 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0C6368">
      <w:pPr>
        <w:numPr>
          <w:ilvl w:val="0"/>
          <w:numId w:val="13"/>
        </w:numPr>
        <w:tabs>
          <w:tab w:val="clear" w:pos="1440"/>
          <w:tab w:val="num" w:pos="709"/>
        </w:tabs>
        <w:spacing w:line="300" w:lineRule="auto"/>
        <w:ind w:left="709" w:hanging="425"/>
        <w:jc w:val="both"/>
        <w:rPr>
          <w:sz w:val="22"/>
          <w:szCs w:val="22"/>
        </w:rPr>
      </w:pPr>
      <w:r w:rsidRPr="0053797F">
        <w:rPr>
          <w:sz w:val="22"/>
          <w:szCs w:val="22"/>
        </w:rPr>
        <w:lastRenderedPageBreak/>
        <w:t>Bezpośrednio przed otwarciem ofert Zamawiający poda kwotę, jaką zamierza przeznaczyć na sfinansowanie zamówienia.</w:t>
      </w:r>
    </w:p>
    <w:p w14:paraId="7F1A0A31" w14:textId="4B4B34AF" w:rsidR="003671F3" w:rsidRDefault="0053797F" w:rsidP="000C6368">
      <w:pPr>
        <w:numPr>
          <w:ilvl w:val="0"/>
          <w:numId w:val="13"/>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0C6368">
      <w:pPr>
        <w:numPr>
          <w:ilvl w:val="0"/>
          <w:numId w:val="13"/>
        </w:numPr>
        <w:tabs>
          <w:tab w:val="clear" w:pos="1440"/>
          <w:tab w:val="num" w:pos="709"/>
        </w:tabs>
        <w:spacing w:line="300" w:lineRule="auto"/>
        <w:ind w:left="709" w:hanging="425"/>
        <w:jc w:val="both"/>
        <w:rPr>
          <w:sz w:val="22"/>
          <w:szCs w:val="22"/>
        </w:rPr>
      </w:pPr>
      <w:r w:rsidRPr="00C02283">
        <w:rPr>
          <w:sz w:val="22"/>
          <w:szCs w:val="22"/>
        </w:rPr>
        <w:t>Otwarcie ofert ma charakter publiczny, co oznacza, że może wziąć w nim udział każdy zainteresowany.</w:t>
      </w:r>
    </w:p>
    <w:p w14:paraId="2505FE5A" w14:textId="77777777" w:rsidR="00A51DDF" w:rsidRPr="0053797F" w:rsidRDefault="00A51DDF" w:rsidP="000C6368">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0C6368">
      <w:pPr>
        <w:numPr>
          <w:ilvl w:val="0"/>
          <w:numId w:val="14"/>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0C6368">
      <w:pPr>
        <w:numPr>
          <w:ilvl w:val="0"/>
          <w:numId w:val="14"/>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7777777" w:rsidR="00A51DDF" w:rsidRPr="0053797F" w:rsidRDefault="00A51DDF" w:rsidP="000C6368">
      <w:pPr>
        <w:numPr>
          <w:ilvl w:val="0"/>
          <w:numId w:val="14"/>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Pr="0053797F">
        <w:rPr>
          <w:sz w:val="22"/>
          <w:szCs w:val="22"/>
        </w:rPr>
        <w:t>, terminu wykonania</w:t>
      </w:r>
      <w:r w:rsidR="00182E78" w:rsidRPr="0053797F">
        <w:rPr>
          <w:sz w:val="22"/>
          <w:szCs w:val="22"/>
        </w:rPr>
        <w:t xml:space="preserve"> zamówienia, okresu gwarancji i </w:t>
      </w:r>
      <w:r w:rsidRPr="0053797F">
        <w:rPr>
          <w:sz w:val="22"/>
          <w:szCs w:val="22"/>
        </w:rPr>
        <w:t>warunków płatności zawartych w ofertach</w:t>
      </w:r>
      <w:r w:rsidR="00180532" w:rsidRPr="0053797F">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59A390D5" w14:textId="080D33D0" w:rsidR="00F42AE7" w:rsidRPr="00FD5320" w:rsidRDefault="003671F3" w:rsidP="00FD5320">
      <w:pPr>
        <w:numPr>
          <w:ilvl w:val="0"/>
          <w:numId w:val="15"/>
        </w:numPr>
        <w:tabs>
          <w:tab w:val="clear" w:pos="1440"/>
          <w:tab w:val="num" w:pos="709"/>
        </w:tabs>
        <w:spacing w:line="300" w:lineRule="auto"/>
        <w:ind w:left="709" w:hanging="425"/>
        <w:jc w:val="both"/>
        <w:rPr>
          <w:sz w:val="22"/>
          <w:szCs w:val="22"/>
        </w:rPr>
      </w:pPr>
      <w:r w:rsidRPr="00FD5320">
        <w:rPr>
          <w:sz w:val="22"/>
          <w:szCs w:val="22"/>
        </w:rPr>
        <w:t>Cena podana przez Wykonawcę w formularzu oferty (wg wzoru stanowiącego załącznik nr 1 do SIWZ) jest całkowitym wynagrodzeniem za zrealizowanie całości zamówienia objętego niniejszym postępowaniem</w:t>
      </w:r>
      <w:r w:rsidR="00F57879" w:rsidRPr="00FD5320">
        <w:rPr>
          <w:sz w:val="22"/>
          <w:szCs w:val="22"/>
        </w:rPr>
        <w:t xml:space="preserve">. </w:t>
      </w:r>
    </w:p>
    <w:p w14:paraId="0C4BFE02" w14:textId="77777777" w:rsidR="00F57879" w:rsidRPr="00F57879" w:rsidRDefault="00F57879" w:rsidP="00F57879">
      <w:pPr>
        <w:tabs>
          <w:tab w:val="num" w:pos="709"/>
        </w:tabs>
        <w:spacing w:line="288" w:lineRule="auto"/>
        <w:ind w:left="709"/>
        <w:jc w:val="both"/>
        <w:rPr>
          <w:sz w:val="22"/>
          <w:szCs w:val="22"/>
        </w:rPr>
      </w:pPr>
      <w:r w:rsidRPr="00F57879">
        <w:rPr>
          <w:sz w:val="22"/>
          <w:szCs w:val="22"/>
        </w:rPr>
        <w:t xml:space="preserve">W cenie uwzględnia się podatek od towarów i usług oraz </w:t>
      </w:r>
      <w:r>
        <w:rPr>
          <w:sz w:val="22"/>
          <w:szCs w:val="22"/>
        </w:rPr>
        <w:t xml:space="preserve">ewentualnie </w:t>
      </w:r>
      <w:r w:rsidRPr="00F57879">
        <w:rPr>
          <w:sz w:val="22"/>
          <w:szCs w:val="22"/>
        </w:rPr>
        <w:t>inne podatki, jeżeli odpowiednie przepisy tego wymagają.</w:t>
      </w:r>
    </w:p>
    <w:p w14:paraId="0307B5DC" w14:textId="77777777" w:rsidR="00F60D93" w:rsidRPr="00FD5320" w:rsidRDefault="00F60D93" w:rsidP="000C6368">
      <w:pPr>
        <w:numPr>
          <w:ilvl w:val="0"/>
          <w:numId w:val="15"/>
        </w:numPr>
        <w:tabs>
          <w:tab w:val="clear" w:pos="1440"/>
          <w:tab w:val="num" w:pos="709"/>
        </w:tabs>
        <w:spacing w:line="300" w:lineRule="auto"/>
        <w:ind w:left="709" w:hanging="425"/>
        <w:jc w:val="both"/>
        <w:rPr>
          <w:sz w:val="22"/>
          <w:szCs w:val="22"/>
        </w:rPr>
      </w:pPr>
      <w:r w:rsidRPr="008B7074">
        <w:rPr>
          <w:sz w:val="22"/>
          <w:szCs w:val="22"/>
        </w:rPr>
        <w:t>Wykonawca zobowiązany jest podać cenę w złotych polskich (</w:t>
      </w:r>
      <w:r w:rsidRPr="008B7074">
        <w:rPr>
          <w:b/>
          <w:sz w:val="22"/>
          <w:szCs w:val="22"/>
        </w:rPr>
        <w:t>z dokładnością do dwóch miejsc po przecinku</w:t>
      </w:r>
      <w:r w:rsidRPr="008B7074">
        <w:rPr>
          <w:sz w:val="22"/>
          <w:szCs w:val="22"/>
        </w:rPr>
        <w:t xml:space="preserve">) słownie i liczbą. </w:t>
      </w:r>
      <w:r>
        <w:rPr>
          <w:sz w:val="22"/>
          <w:szCs w:val="22"/>
        </w:rPr>
        <w:t xml:space="preserve">Zasada zaokrąglania – końcówkę poniżej 5 należy pominąć, równe i powyżej 5 należy zaokrąglić w górę. </w:t>
      </w:r>
      <w:r w:rsidRPr="008B7074">
        <w:rPr>
          <w:sz w:val="22"/>
          <w:szCs w:val="22"/>
        </w:rPr>
        <w:t xml:space="preserve">Podaną cenę należy rozumieć </w:t>
      </w:r>
      <w:r w:rsidRPr="00983D1B">
        <w:rPr>
          <w:sz w:val="22"/>
          <w:szCs w:val="22"/>
          <w:lang w:bidi="pl-PL"/>
        </w:rPr>
        <w:t>jako cenę w rozumieniu Ustawy z</w:t>
      </w:r>
      <w:r>
        <w:rPr>
          <w:sz w:val="22"/>
          <w:szCs w:val="22"/>
          <w:lang w:bidi="pl-PL"/>
        </w:rPr>
        <w:t> </w:t>
      </w:r>
      <w:r w:rsidRPr="00FD5320">
        <w:rPr>
          <w:sz w:val="22"/>
          <w:szCs w:val="22"/>
          <w:lang w:bidi="pl-PL"/>
        </w:rPr>
        <w:t>dnia 9 maja 2014 r. o informowaniu o cenach towarów i usług</w:t>
      </w:r>
      <w:r w:rsidRPr="00FD5320" w:rsidDel="00180D82">
        <w:rPr>
          <w:sz w:val="22"/>
          <w:szCs w:val="22"/>
          <w:lang w:bidi="pl-PL"/>
        </w:rPr>
        <w:t xml:space="preserve"> </w:t>
      </w:r>
      <w:r w:rsidRPr="00FD5320">
        <w:rPr>
          <w:sz w:val="22"/>
          <w:szCs w:val="22"/>
          <w:lang w:bidi="pl-PL"/>
        </w:rPr>
        <w:t>(Dz.U. z 2017 r. poz. 1830).</w:t>
      </w:r>
    </w:p>
    <w:p w14:paraId="4CE80FB4" w14:textId="77777777" w:rsidR="003671F3" w:rsidRPr="00FD5320" w:rsidRDefault="003671F3" w:rsidP="000C6368">
      <w:pPr>
        <w:numPr>
          <w:ilvl w:val="0"/>
          <w:numId w:val="15"/>
        </w:numPr>
        <w:tabs>
          <w:tab w:val="clear" w:pos="1440"/>
          <w:tab w:val="num" w:pos="709"/>
        </w:tabs>
        <w:spacing w:line="300" w:lineRule="auto"/>
        <w:ind w:left="709" w:hanging="425"/>
        <w:jc w:val="both"/>
        <w:rPr>
          <w:sz w:val="22"/>
          <w:szCs w:val="22"/>
        </w:rPr>
      </w:pPr>
      <w:r w:rsidRPr="00FD5320">
        <w:rPr>
          <w:sz w:val="22"/>
          <w:szCs w:val="22"/>
        </w:rPr>
        <w:t>Wynagrodzenie Wykonawcy ma charakter ryczałtowy. Cena podana w ofercie pozostanie niezmienna przez cały okres obowiązywania umowy.</w:t>
      </w:r>
    </w:p>
    <w:p w14:paraId="54AF1B54" w14:textId="0707DE22" w:rsidR="00243BF7" w:rsidRPr="00307CD4" w:rsidRDefault="00243BF7" w:rsidP="000C6368">
      <w:pPr>
        <w:numPr>
          <w:ilvl w:val="0"/>
          <w:numId w:val="15"/>
        </w:numPr>
        <w:tabs>
          <w:tab w:val="clear" w:pos="1440"/>
          <w:tab w:val="num" w:pos="709"/>
        </w:tabs>
        <w:spacing w:line="300" w:lineRule="auto"/>
        <w:ind w:left="709" w:hanging="425"/>
        <w:jc w:val="both"/>
        <w:rPr>
          <w:sz w:val="22"/>
          <w:szCs w:val="22"/>
        </w:rPr>
      </w:pPr>
      <w:r w:rsidRPr="00307CD4">
        <w:rPr>
          <w:sz w:val="22"/>
          <w:szCs w:val="22"/>
        </w:rPr>
        <w:t xml:space="preserve">Jeżeli ofertę składa osoba fizyczna nieprowadząca działalności gospodarczej, cena oferty powinna zawierać </w:t>
      </w:r>
      <w:r w:rsidR="00AE7F50" w:rsidRPr="00307CD4">
        <w:rPr>
          <w:sz w:val="22"/>
          <w:szCs w:val="22"/>
        </w:rPr>
        <w:t xml:space="preserve">wszystkie dodatkowe obciążenia, w tym podatek od czynności </w:t>
      </w:r>
      <w:proofErr w:type="spellStart"/>
      <w:r w:rsidR="00AE7F50" w:rsidRPr="00307CD4">
        <w:rPr>
          <w:sz w:val="22"/>
          <w:szCs w:val="22"/>
        </w:rPr>
        <w:t>cywilno</w:t>
      </w:r>
      <w:proofErr w:type="spellEnd"/>
      <w:r w:rsidR="00477BA8">
        <w:rPr>
          <w:sz w:val="22"/>
          <w:szCs w:val="22"/>
        </w:rPr>
        <w:t>–</w:t>
      </w:r>
      <w:r w:rsidR="00AE7F50" w:rsidRPr="00307CD4">
        <w:rPr>
          <w:sz w:val="22"/>
          <w:szCs w:val="22"/>
        </w:rPr>
        <w:t xml:space="preserve">prawnych, </w:t>
      </w:r>
      <w:r w:rsidRPr="00307CD4">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F2681B">
        <w:rPr>
          <w:sz w:val="22"/>
          <w:szCs w:val="22"/>
        </w:rPr>
        <w:t> </w:t>
      </w:r>
      <w:r w:rsidRPr="00307CD4">
        <w:rPr>
          <w:sz w:val="22"/>
          <w:szCs w:val="22"/>
        </w:rPr>
        <w:t>zaliczki i składki, które Zamawiający będzie zobowiązany naliczyć i odprowadzić w związku z realizacją umowy. Należność wypłacona bezpośrednio takiemu wykonawcy nie będzie wówczas równa cenie oferty.</w:t>
      </w:r>
    </w:p>
    <w:p w14:paraId="5CB8536F" w14:textId="6A52EA25" w:rsidR="006B75DE" w:rsidRDefault="00EB4733" w:rsidP="000C6368">
      <w:pPr>
        <w:numPr>
          <w:ilvl w:val="0"/>
          <w:numId w:val="15"/>
        </w:numPr>
        <w:tabs>
          <w:tab w:val="clear" w:pos="1440"/>
          <w:tab w:val="num" w:pos="709"/>
        </w:tabs>
        <w:spacing w:line="300" w:lineRule="auto"/>
        <w:ind w:left="709" w:hanging="425"/>
        <w:jc w:val="both"/>
        <w:rPr>
          <w:sz w:val="22"/>
          <w:szCs w:val="22"/>
        </w:rPr>
      </w:pPr>
      <w:r>
        <w:rPr>
          <w:sz w:val="22"/>
          <w:szCs w:val="22"/>
        </w:rPr>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430EC33A"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072A86B9" w14:textId="77777777" w:rsidR="003671F3" w:rsidRPr="000C0500" w:rsidRDefault="003671F3" w:rsidP="000C6368">
      <w:pPr>
        <w:numPr>
          <w:ilvl w:val="0"/>
          <w:numId w:val="16"/>
        </w:numPr>
        <w:tabs>
          <w:tab w:val="clear" w:pos="1440"/>
          <w:tab w:val="num" w:pos="709"/>
        </w:tabs>
        <w:spacing w:line="300" w:lineRule="auto"/>
        <w:ind w:left="709" w:hanging="425"/>
        <w:jc w:val="both"/>
        <w:rPr>
          <w:sz w:val="22"/>
          <w:szCs w:val="22"/>
        </w:rPr>
      </w:pPr>
      <w:r w:rsidRPr="000C0500">
        <w:rPr>
          <w:sz w:val="22"/>
          <w:szCs w:val="22"/>
        </w:rPr>
        <w:t>Przy wyborze oferty najkorzystniejszej Zamawiający będzie kierował się kryteriami:</w:t>
      </w:r>
    </w:p>
    <w:p w14:paraId="057F1BE3" w14:textId="18CC39F3" w:rsidR="00174D46" w:rsidRPr="000B01E4" w:rsidRDefault="00174D46" w:rsidP="000C0500">
      <w:pPr>
        <w:tabs>
          <w:tab w:val="left" w:pos="3165"/>
        </w:tabs>
        <w:spacing w:line="300" w:lineRule="auto"/>
        <w:ind w:left="709"/>
        <w:rPr>
          <w:sz w:val="22"/>
          <w:szCs w:val="22"/>
        </w:rPr>
      </w:pPr>
      <w:r w:rsidRPr="000B01E4">
        <w:rPr>
          <w:sz w:val="22"/>
          <w:szCs w:val="22"/>
        </w:rPr>
        <w:t xml:space="preserve">cena – </w:t>
      </w:r>
      <w:r w:rsidR="00E477ED" w:rsidRPr="000B01E4">
        <w:rPr>
          <w:sz w:val="22"/>
          <w:szCs w:val="22"/>
        </w:rPr>
        <w:t xml:space="preserve">waga </w:t>
      </w:r>
      <w:r w:rsidR="0094486E">
        <w:rPr>
          <w:sz w:val="22"/>
          <w:szCs w:val="22"/>
        </w:rPr>
        <w:t>5</w:t>
      </w:r>
      <w:r w:rsidR="0094486E" w:rsidRPr="000B01E4">
        <w:rPr>
          <w:sz w:val="22"/>
          <w:szCs w:val="22"/>
        </w:rPr>
        <w:t>0</w:t>
      </w:r>
      <w:r w:rsidRPr="000B01E4">
        <w:rPr>
          <w:sz w:val="22"/>
          <w:szCs w:val="22"/>
        </w:rPr>
        <w:t>%</w:t>
      </w:r>
    </w:p>
    <w:p w14:paraId="785D7B2C" w14:textId="0C698007" w:rsidR="0029005E" w:rsidRPr="000B01E4" w:rsidRDefault="0029005E" w:rsidP="000C0500">
      <w:pPr>
        <w:spacing w:line="300" w:lineRule="auto"/>
        <w:ind w:left="709"/>
        <w:rPr>
          <w:sz w:val="22"/>
          <w:szCs w:val="22"/>
        </w:rPr>
      </w:pPr>
      <w:r w:rsidRPr="000B01E4">
        <w:rPr>
          <w:sz w:val="22"/>
          <w:szCs w:val="22"/>
        </w:rPr>
        <w:t xml:space="preserve">okres gwarancji– </w:t>
      </w:r>
      <w:r w:rsidR="00E477ED" w:rsidRPr="000B01E4">
        <w:rPr>
          <w:sz w:val="22"/>
          <w:szCs w:val="22"/>
        </w:rPr>
        <w:t xml:space="preserve">waga </w:t>
      </w:r>
      <w:r w:rsidR="00FD5320" w:rsidRPr="000B01E4">
        <w:rPr>
          <w:sz w:val="22"/>
          <w:szCs w:val="22"/>
        </w:rPr>
        <w:t>3</w:t>
      </w:r>
      <w:r w:rsidRPr="000B01E4">
        <w:rPr>
          <w:sz w:val="22"/>
          <w:szCs w:val="22"/>
        </w:rPr>
        <w:t>0%</w:t>
      </w:r>
    </w:p>
    <w:p w14:paraId="25837C57" w14:textId="46615500" w:rsidR="00174D46" w:rsidRPr="000B01E4" w:rsidRDefault="00654DC1" w:rsidP="000C0500">
      <w:pPr>
        <w:spacing w:line="300" w:lineRule="auto"/>
        <w:ind w:left="709"/>
        <w:rPr>
          <w:sz w:val="22"/>
          <w:szCs w:val="22"/>
          <w:u w:val="single"/>
        </w:rPr>
      </w:pPr>
      <w:r>
        <w:rPr>
          <w:sz w:val="22"/>
          <w:szCs w:val="22"/>
        </w:rPr>
        <w:t xml:space="preserve">skrócenie </w:t>
      </w:r>
      <w:r w:rsidR="00FD5320" w:rsidRPr="000B01E4">
        <w:rPr>
          <w:sz w:val="22"/>
          <w:szCs w:val="22"/>
        </w:rPr>
        <w:t>termin</w:t>
      </w:r>
      <w:r>
        <w:rPr>
          <w:sz w:val="22"/>
          <w:szCs w:val="22"/>
        </w:rPr>
        <w:t>u</w:t>
      </w:r>
      <w:r w:rsidR="00FD5320" w:rsidRPr="000B01E4">
        <w:rPr>
          <w:sz w:val="22"/>
          <w:szCs w:val="22"/>
        </w:rPr>
        <w:t xml:space="preserve"> dostawy – waga </w:t>
      </w:r>
      <w:r w:rsidR="0094486E">
        <w:rPr>
          <w:sz w:val="22"/>
          <w:szCs w:val="22"/>
        </w:rPr>
        <w:t>2</w:t>
      </w:r>
      <w:r w:rsidR="0094486E" w:rsidRPr="000B01E4">
        <w:rPr>
          <w:sz w:val="22"/>
          <w:szCs w:val="22"/>
        </w:rPr>
        <w:t>0</w:t>
      </w:r>
      <w:r w:rsidR="00FD5320" w:rsidRPr="000B01E4">
        <w:rPr>
          <w:sz w:val="22"/>
          <w:szCs w:val="22"/>
        </w:rPr>
        <w:t>%</w:t>
      </w:r>
    </w:p>
    <w:p w14:paraId="264F8731" w14:textId="77777777" w:rsidR="00F62613" w:rsidRPr="000B01E4" w:rsidRDefault="00F62613" w:rsidP="000C0500">
      <w:pPr>
        <w:spacing w:line="300" w:lineRule="auto"/>
        <w:ind w:left="709"/>
        <w:rPr>
          <w:sz w:val="22"/>
          <w:szCs w:val="22"/>
          <w:u w:val="single"/>
        </w:rPr>
      </w:pPr>
    </w:p>
    <w:p w14:paraId="54023140" w14:textId="77777777" w:rsidR="003671F3" w:rsidRPr="000B01E4" w:rsidRDefault="003671F3" w:rsidP="000C6368">
      <w:pPr>
        <w:numPr>
          <w:ilvl w:val="0"/>
          <w:numId w:val="16"/>
        </w:numPr>
        <w:tabs>
          <w:tab w:val="clear" w:pos="1440"/>
          <w:tab w:val="num" w:pos="709"/>
        </w:tabs>
        <w:spacing w:line="300" w:lineRule="auto"/>
        <w:ind w:left="709" w:hanging="425"/>
        <w:jc w:val="both"/>
        <w:rPr>
          <w:sz w:val="22"/>
          <w:szCs w:val="22"/>
        </w:rPr>
      </w:pPr>
      <w:r w:rsidRPr="000B01E4">
        <w:rPr>
          <w:sz w:val="22"/>
          <w:szCs w:val="22"/>
        </w:rPr>
        <w:t>Ocena punktowa oferty będzie dokonana według następującego wzoru</w:t>
      </w:r>
      <w:r w:rsidR="00C35B86" w:rsidRPr="000B01E4">
        <w:rPr>
          <w:sz w:val="22"/>
          <w:szCs w:val="22"/>
        </w:rPr>
        <w:t>:</w:t>
      </w:r>
    </w:p>
    <w:p w14:paraId="3626E866" w14:textId="4BFE1E3B" w:rsidR="000B01E4" w:rsidRPr="000B01E4" w:rsidRDefault="000B01E4" w:rsidP="000B01E4">
      <w:pPr>
        <w:pStyle w:val="Bezodstpw"/>
        <w:spacing w:line="300" w:lineRule="auto"/>
        <w:ind w:left="709"/>
        <w:rPr>
          <w:rFonts w:ascii="Times New Roman" w:hAnsi="Times New Roman"/>
          <w:szCs w:val="22"/>
        </w:rPr>
      </w:pPr>
      <w:r w:rsidRPr="000B01E4">
        <w:rPr>
          <w:rFonts w:ascii="Times New Roman" w:hAnsi="Times New Roman"/>
          <w:szCs w:val="22"/>
        </w:rPr>
        <w:t xml:space="preserve">Ocena oferty = </w:t>
      </w:r>
      <w:proofErr w:type="spellStart"/>
      <w:r w:rsidRPr="000B01E4">
        <w:rPr>
          <w:rFonts w:ascii="Times New Roman" w:hAnsi="Times New Roman"/>
          <w:szCs w:val="22"/>
        </w:rPr>
        <w:t>Pc</w:t>
      </w:r>
      <w:proofErr w:type="spellEnd"/>
      <w:r w:rsidRPr="000B01E4">
        <w:rPr>
          <w:rFonts w:ascii="Times New Roman" w:hAnsi="Times New Roman"/>
          <w:szCs w:val="22"/>
        </w:rPr>
        <w:t xml:space="preserve"> + </w:t>
      </w:r>
      <w:proofErr w:type="spellStart"/>
      <w:r w:rsidRPr="000B01E4">
        <w:rPr>
          <w:rFonts w:ascii="Times New Roman" w:hAnsi="Times New Roman"/>
          <w:szCs w:val="22"/>
        </w:rPr>
        <w:t>Pg</w:t>
      </w:r>
      <w:proofErr w:type="spellEnd"/>
      <w:r w:rsidRPr="000B01E4">
        <w:rPr>
          <w:rFonts w:ascii="Times New Roman" w:hAnsi="Times New Roman"/>
          <w:szCs w:val="22"/>
        </w:rPr>
        <w:t xml:space="preserve"> + P</w:t>
      </w:r>
      <w:r>
        <w:rPr>
          <w:rFonts w:ascii="Times New Roman" w:hAnsi="Times New Roman"/>
          <w:szCs w:val="22"/>
        </w:rPr>
        <w:t>d</w:t>
      </w:r>
    </w:p>
    <w:p w14:paraId="0DAE74CA" w14:textId="77777777" w:rsidR="000B01E4" w:rsidRPr="000B01E4" w:rsidRDefault="000B01E4" w:rsidP="000B01E4">
      <w:pPr>
        <w:pStyle w:val="Bezodstpw"/>
        <w:spacing w:line="300" w:lineRule="auto"/>
        <w:ind w:left="709"/>
        <w:rPr>
          <w:rFonts w:ascii="Times New Roman" w:hAnsi="Times New Roman"/>
          <w:szCs w:val="22"/>
        </w:rPr>
      </w:pPr>
      <w:r w:rsidRPr="000B01E4">
        <w:rPr>
          <w:rFonts w:ascii="Times New Roman" w:hAnsi="Times New Roman"/>
          <w:szCs w:val="22"/>
        </w:rPr>
        <w:t>gdzie:</w:t>
      </w:r>
    </w:p>
    <w:p w14:paraId="78C313CA" w14:textId="77777777" w:rsidR="000B01E4" w:rsidRPr="000B01E4" w:rsidRDefault="000B01E4" w:rsidP="000B01E4">
      <w:pPr>
        <w:pStyle w:val="Bezodstpw"/>
        <w:spacing w:line="300" w:lineRule="auto"/>
        <w:ind w:left="709"/>
        <w:rPr>
          <w:rFonts w:ascii="Times New Roman" w:hAnsi="Times New Roman"/>
          <w:szCs w:val="22"/>
        </w:rPr>
      </w:pPr>
      <w:proofErr w:type="spellStart"/>
      <w:r w:rsidRPr="000B01E4">
        <w:rPr>
          <w:rFonts w:ascii="Times New Roman" w:hAnsi="Times New Roman"/>
          <w:szCs w:val="22"/>
        </w:rPr>
        <w:t>Pc</w:t>
      </w:r>
      <w:proofErr w:type="spellEnd"/>
      <w:r w:rsidRPr="000B01E4">
        <w:rPr>
          <w:rFonts w:ascii="Times New Roman" w:hAnsi="Times New Roman"/>
          <w:szCs w:val="22"/>
        </w:rPr>
        <w:t xml:space="preserve"> – liczba punktów w kryterium ceny</w:t>
      </w:r>
    </w:p>
    <w:p w14:paraId="6EDB253D" w14:textId="6EDA982B" w:rsidR="000B01E4" w:rsidRPr="000B01E4" w:rsidRDefault="000B01E4" w:rsidP="000B01E4">
      <w:pPr>
        <w:pStyle w:val="Bezodstpw"/>
        <w:spacing w:line="300" w:lineRule="auto"/>
        <w:ind w:left="709"/>
        <w:rPr>
          <w:rFonts w:ascii="Times New Roman" w:hAnsi="Times New Roman"/>
          <w:szCs w:val="22"/>
        </w:rPr>
      </w:pPr>
      <w:proofErr w:type="spellStart"/>
      <w:r w:rsidRPr="000B01E4">
        <w:rPr>
          <w:rFonts w:ascii="Times New Roman" w:hAnsi="Times New Roman"/>
          <w:szCs w:val="22"/>
        </w:rPr>
        <w:t>Pg</w:t>
      </w:r>
      <w:proofErr w:type="spellEnd"/>
      <w:r w:rsidRPr="000B01E4">
        <w:rPr>
          <w:rFonts w:ascii="Times New Roman" w:hAnsi="Times New Roman"/>
          <w:szCs w:val="22"/>
        </w:rPr>
        <w:t xml:space="preserve"> – liczba punktów w kryterium okres gwarancji</w:t>
      </w:r>
    </w:p>
    <w:p w14:paraId="683094E9" w14:textId="2268FEFD" w:rsidR="000B01E4" w:rsidRPr="000B01E4" w:rsidRDefault="000B01E4" w:rsidP="000B01E4">
      <w:pPr>
        <w:spacing w:line="300" w:lineRule="auto"/>
        <w:ind w:left="709"/>
        <w:rPr>
          <w:sz w:val="22"/>
          <w:szCs w:val="22"/>
        </w:rPr>
      </w:pPr>
      <w:r w:rsidRPr="000B01E4">
        <w:rPr>
          <w:sz w:val="22"/>
          <w:szCs w:val="22"/>
        </w:rPr>
        <w:t>P</w:t>
      </w:r>
      <w:r>
        <w:rPr>
          <w:sz w:val="22"/>
          <w:szCs w:val="22"/>
        </w:rPr>
        <w:t>d</w:t>
      </w:r>
      <w:r w:rsidRPr="000B01E4">
        <w:rPr>
          <w:sz w:val="22"/>
          <w:szCs w:val="22"/>
        </w:rPr>
        <w:t xml:space="preserve"> – liczba punktów w kryterium </w:t>
      </w:r>
      <w:r w:rsidR="00654DC1">
        <w:rPr>
          <w:sz w:val="22"/>
          <w:szCs w:val="22"/>
        </w:rPr>
        <w:t xml:space="preserve">skrócenie </w:t>
      </w:r>
      <w:r w:rsidR="00654DC1" w:rsidRPr="000B01E4">
        <w:rPr>
          <w:sz w:val="22"/>
          <w:szCs w:val="22"/>
        </w:rPr>
        <w:t>termin</w:t>
      </w:r>
      <w:r w:rsidR="00654DC1">
        <w:rPr>
          <w:sz w:val="22"/>
          <w:szCs w:val="22"/>
        </w:rPr>
        <w:t>u</w:t>
      </w:r>
      <w:r w:rsidR="00654DC1" w:rsidRPr="000B01E4">
        <w:rPr>
          <w:sz w:val="22"/>
          <w:szCs w:val="22"/>
        </w:rPr>
        <w:t xml:space="preserve"> dostawy</w:t>
      </w:r>
    </w:p>
    <w:p w14:paraId="0FBD46F8" w14:textId="77777777" w:rsidR="000B01E4" w:rsidRPr="00E822D0" w:rsidRDefault="000B01E4" w:rsidP="00E822D0">
      <w:pPr>
        <w:spacing w:line="300" w:lineRule="auto"/>
        <w:ind w:left="709"/>
        <w:rPr>
          <w:sz w:val="22"/>
          <w:szCs w:val="22"/>
          <w:u w:val="single"/>
        </w:rPr>
      </w:pPr>
    </w:p>
    <w:p w14:paraId="6FC2692D" w14:textId="64EC6224" w:rsidR="003671F3" w:rsidRDefault="00EF4519" w:rsidP="000C6368">
      <w:pPr>
        <w:numPr>
          <w:ilvl w:val="0"/>
          <w:numId w:val="16"/>
        </w:numPr>
        <w:tabs>
          <w:tab w:val="clear" w:pos="1440"/>
          <w:tab w:val="num" w:pos="709"/>
        </w:tabs>
        <w:spacing w:line="300" w:lineRule="auto"/>
        <w:ind w:left="709" w:hanging="425"/>
        <w:jc w:val="both"/>
        <w:rPr>
          <w:sz w:val="22"/>
          <w:szCs w:val="22"/>
        </w:rPr>
      </w:pPr>
      <w:r w:rsidRPr="000B44B2">
        <w:rPr>
          <w:sz w:val="22"/>
          <w:szCs w:val="22"/>
        </w:rPr>
        <w:t>L</w:t>
      </w:r>
      <w:r w:rsidR="00E477ED" w:rsidRPr="00C35B86">
        <w:rPr>
          <w:sz w:val="22"/>
          <w:szCs w:val="22"/>
        </w:rPr>
        <w:t>iczba punktów</w:t>
      </w:r>
      <w:r w:rsidR="003671F3" w:rsidRPr="00C35B86">
        <w:rPr>
          <w:sz w:val="22"/>
          <w:szCs w:val="22"/>
        </w:rPr>
        <w:t xml:space="preserve"> w kryterium cena oferty</w:t>
      </w:r>
      <w:r w:rsidR="00654DC1">
        <w:rPr>
          <w:sz w:val="22"/>
          <w:szCs w:val="22"/>
        </w:rPr>
        <w:t xml:space="preserve"> </w:t>
      </w:r>
      <w:r w:rsidR="00654DC1" w:rsidRPr="00654DC1">
        <w:rPr>
          <w:b/>
          <w:bCs/>
          <w:sz w:val="22"/>
          <w:szCs w:val="22"/>
        </w:rPr>
        <w:t>(</w:t>
      </w:r>
      <w:proofErr w:type="spellStart"/>
      <w:r w:rsidR="00654DC1" w:rsidRPr="00654DC1">
        <w:rPr>
          <w:b/>
          <w:bCs/>
          <w:sz w:val="22"/>
          <w:szCs w:val="22"/>
        </w:rPr>
        <w:t>Pc</w:t>
      </w:r>
      <w:proofErr w:type="spellEnd"/>
      <w:r w:rsidR="00654DC1" w:rsidRPr="00654DC1">
        <w:rPr>
          <w:b/>
          <w:bCs/>
          <w:sz w:val="22"/>
          <w:szCs w:val="22"/>
        </w:rPr>
        <w:t>)</w:t>
      </w:r>
      <w:r w:rsidR="003671F3" w:rsidRPr="00C35B86">
        <w:rPr>
          <w:sz w:val="22"/>
          <w:szCs w:val="22"/>
        </w:rPr>
        <w:t xml:space="preserve"> zostanie wyliczona za pomocą następującego wzoru:</w:t>
      </w:r>
    </w:p>
    <w:p w14:paraId="1049D4F1" w14:textId="77777777" w:rsidR="00C35B86" w:rsidRPr="00E822D0" w:rsidRDefault="00C35B86" w:rsidP="00E822D0">
      <w:pPr>
        <w:spacing w:line="300" w:lineRule="auto"/>
        <w:ind w:left="709"/>
        <w:rPr>
          <w:sz w:val="22"/>
          <w:szCs w:val="22"/>
          <w:u w:val="single"/>
        </w:rPr>
      </w:pPr>
      <w:bookmarkStart w:id="26" w:name="_Hlk14678262"/>
    </w:p>
    <w:p w14:paraId="7B7AE31C" w14:textId="77777777" w:rsidR="003671F3" w:rsidRPr="00FD6B6C" w:rsidRDefault="003671F3" w:rsidP="00C35B86">
      <w:pPr>
        <w:jc w:val="center"/>
        <w:rPr>
          <w:bCs/>
          <w:sz w:val="22"/>
          <w:szCs w:val="22"/>
        </w:rPr>
      </w:pPr>
      <w:r w:rsidRPr="00FD6B6C">
        <w:rPr>
          <w:bCs/>
          <w:sz w:val="22"/>
          <w:szCs w:val="22"/>
        </w:rPr>
        <w:t xml:space="preserve">najniższa </w:t>
      </w:r>
      <w:r w:rsidR="0050683F" w:rsidRPr="00FD6B6C">
        <w:rPr>
          <w:bCs/>
          <w:sz w:val="22"/>
          <w:szCs w:val="22"/>
        </w:rPr>
        <w:t>za</w:t>
      </w:r>
      <w:r w:rsidRPr="00FD6B6C">
        <w:rPr>
          <w:bCs/>
          <w:sz w:val="22"/>
          <w:szCs w:val="22"/>
        </w:rPr>
        <w:t>oferowana cena</w:t>
      </w:r>
    </w:p>
    <w:p w14:paraId="3467A6E7" w14:textId="19AA9F0C" w:rsidR="003671F3" w:rsidRPr="00FD5320" w:rsidRDefault="003671F3" w:rsidP="00C35B86">
      <w:pPr>
        <w:jc w:val="center"/>
        <w:rPr>
          <w:bCs/>
          <w:sz w:val="22"/>
          <w:szCs w:val="22"/>
        </w:rPr>
      </w:pPr>
      <w:proofErr w:type="spellStart"/>
      <w:r w:rsidRPr="00FD6B6C">
        <w:rPr>
          <w:bCs/>
          <w:sz w:val="22"/>
          <w:szCs w:val="22"/>
        </w:rPr>
        <w:t>Pc</w:t>
      </w:r>
      <w:proofErr w:type="spellEnd"/>
      <w:r w:rsidRPr="00FD6B6C">
        <w:rPr>
          <w:bCs/>
          <w:sz w:val="22"/>
          <w:szCs w:val="22"/>
        </w:rPr>
        <w:t xml:space="preserve"> = </w:t>
      </w:r>
      <w:r w:rsidR="00295FE0" w:rsidRPr="00FD5320">
        <w:rPr>
          <w:bCs/>
          <w:sz w:val="22"/>
          <w:szCs w:val="22"/>
        </w:rPr>
        <w:t>–––––––––––––––––––––––––––––––</w:t>
      </w:r>
      <w:r w:rsidRPr="00FD5320">
        <w:rPr>
          <w:bCs/>
          <w:sz w:val="22"/>
          <w:szCs w:val="22"/>
        </w:rPr>
        <w:t xml:space="preserve"> x </w:t>
      </w:r>
      <w:r w:rsidR="000B44B2">
        <w:rPr>
          <w:bCs/>
          <w:sz w:val="22"/>
          <w:szCs w:val="22"/>
        </w:rPr>
        <w:t>5</w:t>
      </w:r>
      <w:r w:rsidR="005E3BC2" w:rsidRPr="00FD5320">
        <w:rPr>
          <w:bCs/>
          <w:sz w:val="22"/>
          <w:szCs w:val="22"/>
        </w:rPr>
        <w:t>0</w:t>
      </w:r>
    </w:p>
    <w:p w14:paraId="077ABDF8" w14:textId="77777777" w:rsidR="003671F3" w:rsidRPr="00FD5320" w:rsidRDefault="003671F3" w:rsidP="00C35B86">
      <w:pPr>
        <w:jc w:val="center"/>
        <w:rPr>
          <w:bCs/>
          <w:sz w:val="22"/>
          <w:szCs w:val="22"/>
        </w:rPr>
      </w:pPr>
      <w:r w:rsidRPr="00FD5320">
        <w:rPr>
          <w:bCs/>
          <w:sz w:val="22"/>
          <w:szCs w:val="22"/>
        </w:rPr>
        <w:t>cena badanej oferty</w:t>
      </w:r>
    </w:p>
    <w:p w14:paraId="0AD6829A" w14:textId="77777777" w:rsidR="00A33C84" w:rsidRPr="00E822D0" w:rsidRDefault="00A33C84" w:rsidP="00E822D0">
      <w:pPr>
        <w:spacing w:line="300" w:lineRule="auto"/>
        <w:ind w:left="709"/>
        <w:rPr>
          <w:sz w:val="22"/>
          <w:szCs w:val="22"/>
          <w:u w:val="single"/>
        </w:rPr>
      </w:pPr>
    </w:p>
    <w:p w14:paraId="625D0790" w14:textId="77777777" w:rsidR="00A33C84" w:rsidRPr="00306AF2" w:rsidRDefault="00A33C84" w:rsidP="00C35B86">
      <w:pPr>
        <w:spacing w:line="300" w:lineRule="auto"/>
        <w:ind w:left="709"/>
        <w:jc w:val="both"/>
        <w:rPr>
          <w:i/>
          <w:sz w:val="22"/>
          <w:szCs w:val="22"/>
        </w:rPr>
      </w:pPr>
      <w:bookmarkStart w:id="27" w:name="_Hlk14678288"/>
      <w:bookmarkEnd w:id="26"/>
      <w:r w:rsidRPr="00306AF2">
        <w:rPr>
          <w:b/>
          <w:i/>
          <w:sz w:val="22"/>
          <w:szCs w:val="22"/>
        </w:rPr>
        <w:t>UWAGA!</w:t>
      </w:r>
      <w:r w:rsidRPr="00306AF2">
        <w:rPr>
          <w:i/>
          <w:sz w:val="22"/>
          <w:szCs w:val="22"/>
        </w:rPr>
        <w:t xml:space="preserve"> Cena musi być określona z dokładnością do dwóch miejsc po przecinku. </w:t>
      </w:r>
    </w:p>
    <w:bookmarkEnd w:id="27"/>
    <w:p w14:paraId="25F8134E" w14:textId="77777777" w:rsidR="00E40E45" w:rsidRPr="00E822D0" w:rsidRDefault="00E40E45" w:rsidP="00E822D0">
      <w:pPr>
        <w:spacing w:line="300" w:lineRule="auto"/>
        <w:ind w:left="709"/>
        <w:rPr>
          <w:sz w:val="22"/>
          <w:szCs w:val="22"/>
          <w:u w:val="single"/>
        </w:rPr>
      </w:pPr>
    </w:p>
    <w:p w14:paraId="23FBB085" w14:textId="7F58E92B" w:rsidR="00B87227" w:rsidRPr="00E822D0" w:rsidRDefault="00B87227" w:rsidP="00E822D0">
      <w:pPr>
        <w:spacing w:line="300" w:lineRule="auto"/>
        <w:ind w:left="709"/>
        <w:rPr>
          <w:sz w:val="22"/>
          <w:szCs w:val="22"/>
          <w:u w:val="single"/>
        </w:rPr>
      </w:pPr>
    </w:p>
    <w:p w14:paraId="1FD09346" w14:textId="7C77265D" w:rsidR="00654DC1" w:rsidRDefault="00EF4519" w:rsidP="00654DC1">
      <w:pPr>
        <w:numPr>
          <w:ilvl w:val="0"/>
          <w:numId w:val="16"/>
        </w:numPr>
        <w:tabs>
          <w:tab w:val="clear" w:pos="1440"/>
          <w:tab w:val="num" w:pos="709"/>
        </w:tabs>
        <w:spacing w:line="300" w:lineRule="auto"/>
        <w:ind w:left="709" w:hanging="425"/>
        <w:jc w:val="both"/>
        <w:rPr>
          <w:color w:val="FF0000"/>
          <w:sz w:val="22"/>
          <w:szCs w:val="22"/>
        </w:rPr>
      </w:pPr>
      <w:r w:rsidRPr="000B44B2">
        <w:rPr>
          <w:sz w:val="22"/>
          <w:szCs w:val="22"/>
        </w:rPr>
        <w:t>L</w:t>
      </w:r>
      <w:r w:rsidR="00654DC1" w:rsidRPr="006D1F66">
        <w:rPr>
          <w:sz w:val="22"/>
          <w:szCs w:val="22"/>
        </w:rPr>
        <w:t>iczba punktów w kryterium okres gwarancji (</w:t>
      </w:r>
      <w:proofErr w:type="spellStart"/>
      <w:r w:rsidR="00654DC1" w:rsidRPr="006D1F66">
        <w:rPr>
          <w:sz w:val="22"/>
          <w:szCs w:val="22"/>
        </w:rPr>
        <w:t>Pg</w:t>
      </w:r>
      <w:proofErr w:type="spellEnd"/>
      <w:r w:rsidR="00654DC1" w:rsidRPr="006D1F66">
        <w:rPr>
          <w:sz w:val="22"/>
          <w:szCs w:val="22"/>
        </w:rPr>
        <w:t xml:space="preserve">) </w:t>
      </w:r>
      <w:r w:rsidR="006D1F66" w:rsidRPr="006D1F66">
        <w:rPr>
          <w:sz w:val="22"/>
          <w:szCs w:val="22"/>
        </w:rPr>
        <w:t>zostanie wyliczona jako suma elementów składowych Pg1, Pg2, Pg3</w:t>
      </w:r>
      <w:r w:rsidR="005452A7">
        <w:rPr>
          <w:sz w:val="22"/>
          <w:szCs w:val="22"/>
        </w:rPr>
        <w:t xml:space="preserve"> (maksymalnie 30)</w:t>
      </w:r>
      <w:r w:rsidR="007421B9">
        <w:rPr>
          <w:sz w:val="22"/>
          <w:szCs w:val="22"/>
        </w:rPr>
        <w:t xml:space="preserve"> </w:t>
      </w:r>
      <w:r w:rsidR="006D1F66" w:rsidRPr="006D1F66">
        <w:rPr>
          <w:sz w:val="22"/>
          <w:szCs w:val="22"/>
        </w:rPr>
        <w:t xml:space="preserve">i </w:t>
      </w:r>
      <w:r w:rsidR="00654DC1" w:rsidRPr="006D1F66">
        <w:rPr>
          <w:sz w:val="22"/>
          <w:szCs w:val="22"/>
        </w:rPr>
        <w:t>zostanie przyznana w następujący sposób:</w:t>
      </w:r>
    </w:p>
    <w:p w14:paraId="55B6A069" w14:textId="77777777" w:rsidR="00AB31E6" w:rsidRDefault="00AB31E6" w:rsidP="006D1F66">
      <w:pPr>
        <w:spacing w:line="288" w:lineRule="auto"/>
        <w:ind w:left="709"/>
        <w:rPr>
          <w:b/>
          <w:sz w:val="22"/>
          <w:szCs w:val="22"/>
        </w:rPr>
      </w:pPr>
    </w:p>
    <w:p w14:paraId="06C7E502" w14:textId="78E7F00B" w:rsidR="006D1F66" w:rsidRPr="000B44B2" w:rsidRDefault="00AB31E6" w:rsidP="006D1F66">
      <w:pPr>
        <w:spacing w:line="288" w:lineRule="auto"/>
        <w:ind w:left="709"/>
        <w:rPr>
          <w:rFonts w:eastAsia="Calibri"/>
          <w:b/>
          <w:bCs/>
          <w:sz w:val="22"/>
          <w:szCs w:val="22"/>
          <w:u w:val="single"/>
          <w:lang w:eastAsia="en-US"/>
        </w:rPr>
      </w:pPr>
      <w:r w:rsidRPr="000B44B2">
        <w:rPr>
          <w:b/>
          <w:sz w:val="22"/>
          <w:szCs w:val="22"/>
          <w:u w:val="single"/>
        </w:rPr>
        <w:t xml:space="preserve">Pg1: </w:t>
      </w:r>
      <w:r w:rsidRPr="000B44B2">
        <w:rPr>
          <w:rFonts w:eastAsia="Calibri"/>
          <w:sz w:val="22"/>
          <w:szCs w:val="22"/>
          <w:u w:val="single"/>
          <w:lang w:eastAsia="en-US"/>
        </w:rPr>
        <w:t>panele fotowoltaiczne</w:t>
      </w:r>
      <w:r w:rsidRPr="000B44B2">
        <w:rPr>
          <w:rFonts w:eastAsia="Calibri"/>
          <w:bCs/>
          <w:sz w:val="22"/>
          <w:szCs w:val="22"/>
          <w:u w:val="single"/>
          <w:lang w:eastAsia="en-US"/>
        </w:rPr>
        <w:t>:</w:t>
      </w:r>
      <w:r w:rsidRPr="000B44B2">
        <w:rPr>
          <w:rFonts w:eastAsia="Calibri"/>
          <w:b/>
          <w:bCs/>
          <w:sz w:val="22"/>
          <w:szCs w:val="22"/>
          <w:u w:val="single"/>
          <w:lang w:eastAsia="en-US"/>
        </w:rPr>
        <w:t>10 pkt.</w:t>
      </w:r>
    </w:p>
    <w:p w14:paraId="2B950E0E" w14:textId="5E0A9620" w:rsidR="006D1F66" w:rsidRPr="00941D0B" w:rsidRDefault="006D1F66" w:rsidP="006D1F66">
      <w:pPr>
        <w:spacing w:line="288" w:lineRule="auto"/>
        <w:ind w:left="1418"/>
        <w:rPr>
          <w:b/>
          <w:sz w:val="22"/>
          <w:szCs w:val="22"/>
        </w:rPr>
      </w:pPr>
      <w:r>
        <w:rPr>
          <w:b/>
          <w:sz w:val="22"/>
          <w:szCs w:val="22"/>
        </w:rPr>
        <w:t xml:space="preserve">        </w:t>
      </w:r>
      <w:r w:rsidRPr="00941D0B">
        <w:rPr>
          <w:b/>
          <w:sz w:val="22"/>
          <w:szCs w:val="22"/>
        </w:rPr>
        <w:t xml:space="preserve"> okres gwarancji badanej oferty</w:t>
      </w:r>
    </w:p>
    <w:p w14:paraId="1049051B" w14:textId="304FF276" w:rsidR="006D1F66" w:rsidRPr="00941D0B" w:rsidRDefault="006D1F66" w:rsidP="006D1F66">
      <w:pPr>
        <w:spacing w:line="288" w:lineRule="auto"/>
        <w:ind w:left="709"/>
        <w:rPr>
          <w:b/>
          <w:sz w:val="22"/>
          <w:szCs w:val="22"/>
        </w:rPr>
      </w:pPr>
      <w:r w:rsidRPr="00941D0B">
        <w:rPr>
          <w:b/>
          <w:sz w:val="22"/>
          <w:szCs w:val="22"/>
        </w:rPr>
        <w:t>Pg</w:t>
      </w:r>
      <w:r>
        <w:rPr>
          <w:b/>
          <w:sz w:val="22"/>
          <w:szCs w:val="22"/>
        </w:rPr>
        <w:t>1</w:t>
      </w:r>
      <w:r w:rsidRPr="00941D0B">
        <w:rPr>
          <w:b/>
          <w:sz w:val="22"/>
          <w:szCs w:val="22"/>
        </w:rPr>
        <w:t xml:space="preserve"> = ----------------------------------------------------------    x  </w:t>
      </w:r>
      <w:r>
        <w:rPr>
          <w:b/>
          <w:sz w:val="22"/>
          <w:szCs w:val="22"/>
        </w:rPr>
        <w:t>10</w:t>
      </w:r>
    </w:p>
    <w:p w14:paraId="5C55A45D" w14:textId="77777777" w:rsidR="006D1F66" w:rsidRPr="00941D0B" w:rsidRDefault="006D1F66" w:rsidP="006D1F66">
      <w:pPr>
        <w:spacing w:line="288" w:lineRule="auto"/>
        <w:ind w:left="709"/>
        <w:rPr>
          <w:b/>
          <w:sz w:val="22"/>
          <w:szCs w:val="22"/>
        </w:rPr>
      </w:pPr>
      <w:r w:rsidRPr="00941D0B">
        <w:rPr>
          <w:b/>
          <w:sz w:val="22"/>
          <w:szCs w:val="22"/>
        </w:rPr>
        <w:t xml:space="preserve"> </w:t>
      </w:r>
      <w:r w:rsidRPr="00941D0B">
        <w:rPr>
          <w:b/>
          <w:sz w:val="22"/>
          <w:szCs w:val="22"/>
        </w:rPr>
        <w:tab/>
        <w:t xml:space="preserve">   najdłuższy zaoferowany okres gwarancji</w:t>
      </w:r>
    </w:p>
    <w:p w14:paraId="5C8F6F88" w14:textId="77777777" w:rsidR="006D1F66" w:rsidRDefault="006D1F66" w:rsidP="006D1F66">
      <w:pPr>
        <w:spacing w:line="288" w:lineRule="auto"/>
        <w:ind w:left="709"/>
        <w:jc w:val="both"/>
        <w:rPr>
          <w:rFonts w:eastAsia="Calibri"/>
          <w:b/>
          <w:bCs/>
          <w:sz w:val="22"/>
          <w:szCs w:val="22"/>
          <w:lang w:eastAsia="en-US"/>
        </w:rPr>
      </w:pPr>
      <w:r w:rsidRPr="005B2E67">
        <w:rPr>
          <w:sz w:val="22"/>
          <w:szCs w:val="22"/>
        </w:rPr>
        <w:t xml:space="preserve">Okres gwarancji </w:t>
      </w:r>
      <w:r>
        <w:rPr>
          <w:sz w:val="22"/>
          <w:szCs w:val="22"/>
        </w:rPr>
        <w:t>na</w:t>
      </w:r>
      <w:r w:rsidRPr="001309C3">
        <w:rPr>
          <w:rFonts w:eastAsia="Calibri"/>
          <w:sz w:val="22"/>
          <w:szCs w:val="22"/>
          <w:lang w:eastAsia="en-US"/>
        </w:rPr>
        <w:t xml:space="preserve"> panele fotowoltaiczne </w:t>
      </w:r>
      <w:r>
        <w:rPr>
          <w:rFonts w:eastAsia="Calibri"/>
          <w:sz w:val="22"/>
          <w:szCs w:val="22"/>
          <w:lang w:eastAsia="en-US"/>
        </w:rPr>
        <w:t>co najmniej</w:t>
      </w:r>
      <w:r w:rsidRPr="001309C3">
        <w:rPr>
          <w:rFonts w:eastAsia="Calibri"/>
          <w:sz w:val="22"/>
          <w:szCs w:val="22"/>
          <w:lang w:eastAsia="en-US"/>
        </w:rPr>
        <w:t xml:space="preserve"> </w:t>
      </w:r>
      <w:r>
        <w:rPr>
          <w:rFonts w:eastAsia="Calibri"/>
          <w:b/>
          <w:bCs/>
          <w:sz w:val="22"/>
          <w:szCs w:val="22"/>
          <w:lang w:eastAsia="en-US"/>
        </w:rPr>
        <w:t>144</w:t>
      </w:r>
      <w:r w:rsidRPr="00A0623C">
        <w:rPr>
          <w:rFonts w:eastAsia="Calibri"/>
          <w:b/>
          <w:bCs/>
          <w:sz w:val="22"/>
          <w:szCs w:val="22"/>
          <w:lang w:eastAsia="en-US"/>
        </w:rPr>
        <w:t xml:space="preserve"> </w:t>
      </w:r>
      <w:r>
        <w:rPr>
          <w:rFonts w:eastAsia="Calibri"/>
          <w:b/>
          <w:bCs/>
          <w:sz w:val="22"/>
          <w:szCs w:val="22"/>
          <w:lang w:eastAsia="en-US"/>
        </w:rPr>
        <w:t>m-</w:t>
      </w:r>
      <w:proofErr w:type="spellStart"/>
      <w:r>
        <w:rPr>
          <w:rFonts w:eastAsia="Calibri"/>
          <w:b/>
          <w:bCs/>
          <w:sz w:val="22"/>
          <w:szCs w:val="22"/>
          <w:lang w:eastAsia="en-US"/>
        </w:rPr>
        <w:t>cy</w:t>
      </w:r>
      <w:proofErr w:type="spellEnd"/>
      <w:r>
        <w:rPr>
          <w:rFonts w:eastAsia="Calibri"/>
          <w:b/>
          <w:bCs/>
          <w:sz w:val="22"/>
          <w:szCs w:val="22"/>
          <w:lang w:eastAsia="en-US"/>
        </w:rPr>
        <w:t>, a maksymalnie 160 m-</w:t>
      </w:r>
      <w:proofErr w:type="spellStart"/>
      <w:r>
        <w:rPr>
          <w:rFonts w:eastAsia="Calibri"/>
          <w:b/>
          <w:bCs/>
          <w:sz w:val="22"/>
          <w:szCs w:val="22"/>
          <w:lang w:eastAsia="en-US"/>
        </w:rPr>
        <w:t>cy</w:t>
      </w:r>
      <w:proofErr w:type="spellEnd"/>
      <w:r>
        <w:rPr>
          <w:rFonts w:eastAsia="Calibri"/>
          <w:b/>
          <w:bCs/>
          <w:sz w:val="22"/>
          <w:szCs w:val="22"/>
          <w:lang w:eastAsia="en-US"/>
        </w:rPr>
        <w:t>.</w:t>
      </w:r>
    </w:p>
    <w:p w14:paraId="05B695E4" w14:textId="77777777" w:rsidR="006D1F66" w:rsidRDefault="006D1F66" w:rsidP="006D1F66">
      <w:pPr>
        <w:spacing w:line="288" w:lineRule="auto"/>
        <w:ind w:left="709"/>
        <w:jc w:val="both"/>
        <w:rPr>
          <w:b/>
          <w:sz w:val="22"/>
          <w:szCs w:val="22"/>
        </w:rPr>
      </w:pPr>
    </w:p>
    <w:p w14:paraId="4C163BA8" w14:textId="0615533D" w:rsidR="006D1F66" w:rsidRPr="000B44B2" w:rsidRDefault="006D1F66" w:rsidP="006D1F66">
      <w:pPr>
        <w:spacing w:line="288" w:lineRule="auto"/>
        <w:ind w:left="709"/>
        <w:jc w:val="both"/>
        <w:rPr>
          <w:rFonts w:eastAsia="Calibri"/>
          <w:b/>
          <w:bCs/>
          <w:sz w:val="22"/>
          <w:szCs w:val="22"/>
          <w:u w:val="single"/>
          <w:lang w:eastAsia="en-US"/>
        </w:rPr>
      </w:pPr>
      <w:r w:rsidRPr="000B44B2">
        <w:rPr>
          <w:b/>
          <w:sz w:val="22"/>
          <w:szCs w:val="22"/>
          <w:u w:val="single"/>
        </w:rPr>
        <w:t>Pg</w:t>
      </w:r>
      <w:r w:rsidR="007421B9" w:rsidRPr="000B44B2">
        <w:rPr>
          <w:b/>
          <w:sz w:val="22"/>
          <w:szCs w:val="22"/>
          <w:u w:val="single"/>
        </w:rPr>
        <w:t>2</w:t>
      </w:r>
      <w:r w:rsidRPr="000B44B2">
        <w:rPr>
          <w:b/>
          <w:sz w:val="22"/>
          <w:szCs w:val="22"/>
          <w:u w:val="single"/>
        </w:rPr>
        <w:t xml:space="preserve">: </w:t>
      </w:r>
      <w:r w:rsidRPr="000B44B2">
        <w:rPr>
          <w:rFonts w:eastAsia="Calibri"/>
          <w:sz w:val="22"/>
          <w:szCs w:val="22"/>
          <w:u w:val="single"/>
          <w:lang w:eastAsia="en-US"/>
        </w:rPr>
        <w:t>spadek mocy: 90% mocy znamionowej</w:t>
      </w:r>
      <w:r w:rsidRPr="000B44B2">
        <w:rPr>
          <w:rFonts w:eastAsia="Calibri"/>
          <w:bCs/>
          <w:sz w:val="22"/>
          <w:szCs w:val="22"/>
          <w:u w:val="single"/>
          <w:lang w:eastAsia="en-US"/>
        </w:rPr>
        <w:t>:</w:t>
      </w:r>
      <w:r w:rsidRPr="000B44B2">
        <w:rPr>
          <w:rFonts w:eastAsia="Calibri"/>
          <w:b/>
          <w:bCs/>
          <w:sz w:val="22"/>
          <w:szCs w:val="22"/>
          <w:u w:val="single"/>
          <w:lang w:eastAsia="en-US"/>
        </w:rPr>
        <w:t>10 pkt.</w:t>
      </w:r>
    </w:p>
    <w:p w14:paraId="0BFB84EF" w14:textId="6C78EC94" w:rsidR="006D1F66" w:rsidRPr="00941D0B" w:rsidRDefault="007421B9" w:rsidP="007421B9">
      <w:pPr>
        <w:spacing w:line="288" w:lineRule="auto"/>
        <w:ind w:left="1418" w:firstLine="709"/>
        <w:rPr>
          <w:b/>
          <w:sz w:val="22"/>
          <w:szCs w:val="22"/>
        </w:rPr>
      </w:pPr>
      <w:r>
        <w:rPr>
          <w:b/>
          <w:sz w:val="22"/>
          <w:szCs w:val="22"/>
        </w:rPr>
        <w:t>o</w:t>
      </w:r>
      <w:r w:rsidR="006D1F66" w:rsidRPr="00941D0B">
        <w:rPr>
          <w:b/>
          <w:sz w:val="22"/>
          <w:szCs w:val="22"/>
        </w:rPr>
        <w:t>kres gwarancji badanej oferty</w:t>
      </w:r>
    </w:p>
    <w:p w14:paraId="4B2783B0" w14:textId="7B2711BD" w:rsidR="006D1F66" w:rsidRPr="00941D0B" w:rsidRDefault="006D1F66" w:rsidP="006D1F66">
      <w:pPr>
        <w:spacing w:line="288" w:lineRule="auto"/>
        <w:ind w:left="709"/>
        <w:rPr>
          <w:b/>
          <w:sz w:val="22"/>
          <w:szCs w:val="22"/>
        </w:rPr>
      </w:pPr>
      <w:r w:rsidRPr="00941D0B">
        <w:rPr>
          <w:b/>
          <w:sz w:val="22"/>
          <w:szCs w:val="22"/>
        </w:rPr>
        <w:t>Pg</w:t>
      </w:r>
      <w:r w:rsidR="007421B9">
        <w:rPr>
          <w:b/>
          <w:sz w:val="22"/>
          <w:szCs w:val="22"/>
        </w:rPr>
        <w:t>2</w:t>
      </w:r>
      <w:r w:rsidRPr="00941D0B">
        <w:rPr>
          <w:b/>
          <w:sz w:val="22"/>
          <w:szCs w:val="22"/>
        </w:rPr>
        <w:t xml:space="preserve">= ----------------------------------------------------------    x  </w:t>
      </w:r>
      <w:r>
        <w:rPr>
          <w:b/>
          <w:sz w:val="22"/>
          <w:szCs w:val="22"/>
        </w:rPr>
        <w:t>10</w:t>
      </w:r>
    </w:p>
    <w:p w14:paraId="45F3DFFD" w14:textId="77777777" w:rsidR="006D1F66" w:rsidRPr="00941D0B" w:rsidRDefault="006D1F66" w:rsidP="006D1F66">
      <w:pPr>
        <w:spacing w:line="288" w:lineRule="auto"/>
        <w:ind w:left="709"/>
        <w:rPr>
          <w:b/>
          <w:sz w:val="22"/>
          <w:szCs w:val="22"/>
        </w:rPr>
      </w:pPr>
      <w:r w:rsidRPr="00941D0B">
        <w:rPr>
          <w:b/>
          <w:sz w:val="22"/>
          <w:szCs w:val="22"/>
        </w:rPr>
        <w:t xml:space="preserve"> </w:t>
      </w:r>
      <w:r w:rsidRPr="00941D0B">
        <w:rPr>
          <w:b/>
          <w:sz w:val="22"/>
          <w:szCs w:val="22"/>
        </w:rPr>
        <w:tab/>
        <w:t xml:space="preserve">   najdłuższy zaoferowany okres gwarancji</w:t>
      </w:r>
    </w:p>
    <w:p w14:paraId="37E4B9B6" w14:textId="77777777" w:rsidR="006D1F66" w:rsidRPr="00941D0B" w:rsidRDefault="006D1F66" w:rsidP="006D1F66">
      <w:pPr>
        <w:spacing w:line="288" w:lineRule="auto"/>
        <w:ind w:left="709"/>
        <w:rPr>
          <w:sz w:val="22"/>
          <w:szCs w:val="22"/>
        </w:rPr>
      </w:pPr>
      <w:r w:rsidRPr="00941D0B">
        <w:rPr>
          <w:b/>
          <w:sz w:val="22"/>
          <w:szCs w:val="22"/>
        </w:rPr>
        <w:t xml:space="preserve">           </w:t>
      </w:r>
    </w:p>
    <w:p w14:paraId="5CB55BEC" w14:textId="24E083E9" w:rsidR="006D1F66" w:rsidRPr="00BD3281" w:rsidRDefault="006D1F66" w:rsidP="006D1F66">
      <w:pPr>
        <w:spacing w:line="288" w:lineRule="auto"/>
        <w:ind w:left="709"/>
        <w:jc w:val="both"/>
        <w:rPr>
          <w:b/>
          <w:sz w:val="22"/>
          <w:szCs w:val="22"/>
        </w:rPr>
      </w:pPr>
      <w:r w:rsidRPr="005B2E67">
        <w:rPr>
          <w:sz w:val="22"/>
          <w:szCs w:val="22"/>
        </w:rPr>
        <w:t xml:space="preserve">Okres gwarancji </w:t>
      </w:r>
      <w:r>
        <w:rPr>
          <w:sz w:val="22"/>
          <w:szCs w:val="22"/>
        </w:rPr>
        <w:t xml:space="preserve">na </w:t>
      </w:r>
      <w:r w:rsidRPr="001309C3">
        <w:rPr>
          <w:rFonts w:eastAsia="Calibri"/>
          <w:sz w:val="22"/>
          <w:szCs w:val="22"/>
          <w:lang w:eastAsia="en-US"/>
        </w:rPr>
        <w:t>spadek mocy: 90% mocy znamionowej</w:t>
      </w:r>
      <w:r>
        <w:rPr>
          <w:rFonts w:eastAsia="Calibri"/>
          <w:sz w:val="22"/>
          <w:szCs w:val="22"/>
          <w:lang w:eastAsia="en-US"/>
        </w:rPr>
        <w:t xml:space="preserve">  co najmniej </w:t>
      </w:r>
      <w:r w:rsidRPr="00BD3281">
        <w:rPr>
          <w:rFonts w:eastAsia="Calibri"/>
          <w:b/>
          <w:sz w:val="22"/>
          <w:szCs w:val="22"/>
          <w:lang w:eastAsia="en-US"/>
        </w:rPr>
        <w:t xml:space="preserve">144 </w:t>
      </w:r>
      <w:r>
        <w:rPr>
          <w:rFonts w:eastAsia="Calibri"/>
          <w:b/>
          <w:bCs/>
          <w:sz w:val="22"/>
          <w:szCs w:val="22"/>
          <w:lang w:eastAsia="en-US"/>
        </w:rPr>
        <w:t>m-</w:t>
      </w:r>
      <w:proofErr w:type="spellStart"/>
      <w:r>
        <w:rPr>
          <w:rFonts w:eastAsia="Calibri"/>
          <w:b/>
          <w:bCs/>
          <w:sz w:val="22"/>
          <w:szCs w:val="22"/>
          <w:lang w:eastAsia="en-US"/>
        </w:rPr>
        <w:t>cy</w:t>
      </w:r>
      <w:proofErr w:type="spellEnd"/>
      <w:r>
        <w:rPr>
          <w:rFonts w:eastAsia="Calibri"/>
          <w:b/>
          <w:bCs/>
          <w:sz w:val="22"/>
          <w:szCs w:val="22"/>
          <w:lang w:eastAsia="en-US"/>
        </w:rPr>
        <w:t xml:space="preserve">, a maksymalnie </w:t>
      </w:r>
      <w:r>
        <w:rPr>
          <w:rFonts w:eastAsia="Calibri"/>
          <w:b/>
          <w:bCs/>
          <w:sz w:val="22"/>
          <w:szCs w:val="22"/>
          <w:lang w:eastAsia="en-US"/>
        </w:rPr>
        <w:br/>
        <w:t>160 m-</w:t>
      </w:r>
      <w:proofErr w:type="spellStart"/>
      <w:r>
        <w:rPr>
          <w:rFonts w:eastAsia="Calibri"/>
          <w:b/>
          <w:bCs/>
          <w:sz w:val="22"/>
          <w:szCs w:val="22"/>
          <w:lang w:eastAsia="en-US"/>
        </w:rPr>
        <w:t>cy</w:t>
      </w:r>
      <w:proofErr w:type="spellEnd"/>
      <w:r>
        <w:rPr>
          <w:rFonts w:eastAsia="Calibri"/>
          <w:b/>
          <w:bCs/>
          <w:sz w:val="22"/>
          <w:szCs w:val="22"/>
          <w:lang w:eastAsia="en-US"/>
        </w:rPr>
        <w:t>.</w:t>
      </w:r>
    </w:p>
    <w:p w14:paraId="711C87BE" w14:textId="77777777" w:rsidR="006D1F66" w:rsidRDefault="006D1F66" w:rsidP="006D1F66">
      <w:pPr>
        <w:spacing w:line="288" w:lineRule="auto"/>
        <w:ind w:left="709"/>
        <w:jc w:val="both"/>
        <w:rPr>
          <w:b/>
          <w:sz w:val="22"/>
          <w:szCs w:val="22"/>
        </w:rPr>
      </w:pPr>
    </w:p>
    <w:p w14:paraId="48A10B5E" w14:textId="54314C0C" w:rsidR="006D1F66" w:rsidRDefault="006D1F66" w:rsidP="006D1F66">
      <w:pPr>
        <w:spacing w:line="288" w:lineRule="auto"/>
        <w:ind w:left="709"/>
        <w:jc w:val="both"/>
        <w:rPr>
          <w:rFonts w:eastAsia="Calibri"/>
          <w:b/>
          <w:bCs/>
          <w:sz w:val="22"/>
          <w:szCs w:val="22"/>
          <w:lang w:eastAsia="en-US"/>
        </w:rPr>
      </w:pPr>
      <w:r w:rsidRPr="000B44B2">
        <w:rPr>
          <w:b/>
          <w:sz w:val="22"/>
          <w:szCs w:val="22"/>
          <w:u w:val="single"/>
        </w:rPr>
        <w:t>P</w:t>
      </w:r>
      <w:r w:rsidR="007421B9" w:rsidRPr="000B44B2">
        <w:rPr>
          <w:b/>
          <w:sz w:val="22"/>
          <w:szCs w:val="22"/>
          <w:u w:val="single"/>
        </w:rPr>
        <w:t>g3</w:t>
      </w:r>
      <w:r w:rsidRPr="000B44B2">
        <w:rPr>
          <w:b/>
          <w:sz w:val="22"/>
          <w:szCs w:val="22"/>
          <w:u w:val="single"/>
        </w:rPr>
        <w:t>:</w:t>
      </w:r>
      <w:r w:rsidRPr="000B44B2">
        <w:rPr>
          <w:rFonts w:eastAsia="Calibri"/>
          <w:bCs/>
          <w:sz w:val="22"/>
          <w:szCs w:val="22"/>
          <w:u w:val="single"/>
          <w:lang w:eastAsia="en-US"/>
        </w:rPr>
        <w:t xml:space="preserve"> </w:t>
      </w:r>
      <w:r w:rsidR="007421B9" w:rsidRPr="000B44B2">
        <w:rPr>
          <w:rFonts w:eastAsia="Calibri"/>
          <w:bCs/>
          <w:sz w:val="22"/>
          <w:szCs w:val="22"/>
          <w:u w:val="single"/>
          <w:lang w:eastAsia="en-US"/>
        </w:rPr>
        <w:t>gwarancja na akumulator</w:t>
      </w:r>
      <w:r w:rsidRPr="000B44B2">
        <w:rPr>
          <w:rFonts w:eastAsia="Calibri"/>
          <w:bCs/>
          <w:sz w:val="22"/>
          <w:szCs w:val="22"/>
          <w:u w:val="single"/>
          <w:lang w:eastAsia="en-US"/>
        </w:rPr>
        <w:t>:</w:t>
      </w:r>
      <w:r w:rsidRPr="000B44B2">
        <w:rPr>
          <w:rFonts w:eastAsia="Calibri"/>
          <w:b/>
          <w:bCs/>
          <w:sz w:val="22"/>
          <w:szCs w:val="22"/>
          <w:u w:val="single"/>
          <w:lang w:eastAsia="en-US"/>
        </w:rPr>
        <w:t xml:space="preserve"> </w:t>
      </w:r>
      <w:r w:rsidR="007421B9" w:rsidRPr="000B44B2">
        <w:rPr>
          <w:rFonts w:eastAsia="Calibri"/>
          <w:b/>
          <w:bCs/>
          <w:sz w:val="22"/>
          <w:szCs w:val="22"/>
          <w:u w:val="single"/>
          <w:lang w:eastAsia="en-US"/>
        </w:rPr>
        <w:t>10</w:t>
      </w:r>
      <w:r w:rsidRPr="000B44B2">
        <w:rPr>
          <w:rFonts w:eastAsia="Calibri"/>
          <w:b/>
          <w:bCs/>
          <w:sz w:val="22"/>
          <w:szCs w:val="22"/>
          <w:u w:val="single"/>
          <w:lang w:eastAsia="en-US"/>
        </w:rPr>
        <w:t xml:space="preserve"> pkt.</w:t>
      </w:r>
    </w:p>
    <w:p w14:paraId="653DF02F" w14:textId="4B7E79A3" w:rsidR="006D1F66" w:rsidRPr="00941D0B" w:rsidRDefault="006D1F66" w:rsidP="006D1F66">
      <w:pPr>
        <w:spacing w:line="288" w:lineRule="auto"/>
        <w:ind w:left="709"/>
        <w:rPr>
          <w:b/>
          <w:sz w:val="22"/>
          <w:szCs w:val="22"/>
        </w:rPr>
      </w:pPr>
      <w:r w:rsidRPr="00941D0B">
        <w:rPr>
          <w:b/>
          <w:sz w:val="22"/>
          <w:szCs w:val="22"/>
        </w:rPr>
        <w:t xml:space="preserve"> </w:t>
      </w:r>
      <w:r w:rsidR="007421B9">
        <w:rPr>
          <w:b/>
          <w:sz w:val="22"/>
          <w:szCs w:val="22"/>
        </w:rPr>
        <w:tab/>
      </w:r>
      <w:r w:rsidR="007421B9">
        <w:rPr>
          <w:b/>
          <w:sz w:val="22"/>
          <w:szCs w:val="22"/>
        </w:rPr>
        <w:tab/>
      </w:r>
      <w:r w:rsidRPr="00941D0B">
        <w:rPr>
          <w:b/>
          <w:sz w:val="22"/>
          <w:szCs w:val="22"/>
        </w:rPr>
        <w:t>okres gwarancji badanej oferty</w:t>
      </w:r>
    </w:p>
    <w:p w14:paraId="14342F84" w14:textId="023F505D" w:rsidR="006D1F66" w:rsidRPr="00941D0B" w:rsidRDefault="006D1F66" w:rsidP="006D1F66">
      <w:pPr>
        <w:spacing w:line="288" w:lineRule="auto"/>
        <w:ind w:left="709"/>
        <w:rPr>
          <w:b/>
          <w:sz w:val="22"/>
          <w:szCs w:val="22"/>
        </w:rPr>
      </w:pPr>
      <w:r w:rsidRPr="00941D0B">
        <w:rPr>
          <w:b/>
          <w:sz w:val="22"/>
          <w:szCs w:val="22"/>
        </w:rPr>
        <w:t>Pg</w:t>
      </w:r>
      <w:r w:rsidR="007421B9">
        <w:rPr>
          <w:b/>
          <w:sz w:val="22"/>
          <w:szCs w:val="22"/>
        </w:rPr>
        <w:t>3</w:t>
      </w:r>
      <w:r w:rsidRPr="00941D0B">
        <w:rPr>
          <w:b/>
          <w:sz w:val="22"/>
          <w:szCs w:val="22"/>
        </w:rPr>
        <w:t xml:space="preserve"> = ----------------------------------------------------------    x  </w:t>
      </w:r>
      <w:r w:rsidR="007421B9">
        <w:rPr>
          <w:b/>
          <w:sz w:val="22"/>
          <w:szCs w:val="22"/>
        </w:rPr>
        <w:t>10</w:t>
      </w:r>
    </w:p>
    <w:p w14:paraId="310F98C5" w14:textId="77777777" w:rsidR="006D1F66" w:rsidRPr="00941D0B" w:rsidRDefault="006D1F66" w:rsidP="006D1F66">
      <w:pPr>
        <w:spacing w:line="288" w:lineRule="auto"/>
        <w:ind w:left="709"/>
        <w:rPr>
          <w:b/>
          <w:sz w:val="22"/>
          <w:szCs w:val="22"/>
        </w:rPr>
      </w:pPr>
      <w:r w:rsidRPr="00941D0B">
        <w:rPr>
          <w:b/>
          <w:sz w:val="22"/>
          <w:szCs w:val="22"/>
        </w:rPr>
        <w:t xml:space="preserve"> </w:t>
      </w:r>
      <w:r w:rsidRPr="00941D0B">
        <w:rPr>
          <w:b/>
          <w:sz w:val="22"/>
          <w:szCs w:val="22"/>
        </w:rPr>
        <w:tab/>
        <w:t xml:space="preserve">   najdłuższy zaoferowany okres gwarancji</w:t>
      </w:r>
    </w:p>
    <w:p w14:paraId="3E6491C9" w14:textId="51FAB7C1" w:rsidR="006D1F66" w:rsidRDefault="006D1F66" w:rsidP="006D1F66">
      <w:pPr>
        <w:spacing w:line="288" w:lineRule="auto"/>
        <w:ind w:left="709"/>
        <w:jc w:val="both"/>
        <w:rPr>
          <w:rFonts w:eastAsia="Calibri"/>
          <w:b/>
          <w:bCs/>
          <w:sz w:val="22"/>
          <w:szCs w:val="22"/>
          <w:lang w:eastAsia="en-US"/>
        </w:rPr>
      </w:pPr>
      <w:r w:rsidRPr="005B2E67">
        <w:rPr>
          <w:sz w:val="22"/>
          <w:szCs w:val="22"/>
        </w:rPr>
        <w:t xml:space="preserve">Okres gwarancji </w:t>
      </w:r>
      <w:r>
        <w:rPr>
          <w:sz w:val="22"/>
          <w:szCs w:val="22"/>
        </w:rPr>
        <w:t>na</w:t>
      </w:r>
      <w:r w:rsidRPr="001309C3">
        <w:rPr>
          <w:rFonts w:eastAsia="Calibri"/>
          <w:bCs/>
          <w:sz w:val="22"/>
          <w:szCs w:val="22"/>
          <w:lang w:eastAsia="en-US"/>
        </w:rPr>
        <w:t xml:space="preserve"> </w:t>
      </w:r>
      <w:r w:rsidR="007357CA">
        <w:rPr>
          <w:rFonts w:eastAsia="Calibri"/>
          <w:bCs/>
          <w:sz w:val="22"/>
          <w:szCs w:val="22"/>
          <w:lang w:eastAsia="en-US"/>
        </w:rPr>
        <w:t xml:space="preserve">akumulator </w:t>
      </w:r>
      <w:r>
        <w:rPr>
          <w:rFonts w:eastAsia="Calibri"/>
          <w:bCs/>
          <w:sz w:val="22"/>
          <w:szCs w:val="22"/>
          <w:lang w:eastAsia="en-US"/>
        </w:rPr>
        <w:t xml:space="preserve">co najmniej </w:t>
      </w:r>
      <w:r>
        <w:rPr>
          <w:rFonts w:eastAsia="Calibri"/>
          <w:b/>
          <w:bCs/>
          <w:sz w:val="22"/>
          <w:szCs w:val="22"/>
          <w:lang w:eastAsia="en-US"/>
        </w:rPr>
        <w:t>60 m-</w:t>
      </w:r>
      <w:proofErr w:type="spellStart"/>
      <w:r>
        <w:rPr>
          <w:rFonts w:eastAsia="Calibri"/>
          <w:b/>
          <w:bCs/>
          <w:sz w:val="22"/>
          <w:szCs w:val="22"/>
          <w:lang w:eastAsia="en-US"/>
        </w:rPr>
        <w:t>cy</w:t>
      </w:r>
      <w:proofErr w:type="spellEnd"/>
      <w:r>
        <w:rPr>
          <w:rFonts w:eastAsia="Calibri"/>
          <w:b/>
          <w:bCs/>
          <w:sz w:val="22"/>
          <w:szCs w:val="22"/>
          <w:lang w:eastAsia="en-US"/>
        </w:rPr>
        <w:t>, a maksymalnie 90 m-</w:t>
      </w:r>
      <w:proofErr w:type="spellStart"/>
      <w:r>
        <w:rPr>
          <w:rFonts w:eastAsia="Calibri"/>
          <w:b/>
          <w:bCs/>
          <w:sz w:val="22"/>
          <w:szCs w:val="22"/>
          <w:lang w:eastAsia="en-US"/>
        </w:rPr>
        <w:t>cy</w:t>
      </w:r>
      <w:proofErr w:type="spellEnd"/>
      <w:r>
        <w:rPr>
          <w:rFonts w:eastAsia="Calibri"/>
          <w:b/>
          <w:bCs/>
          <w:sz w:val="22"/>
          <w:szCs w:val="22"/>
          <w:lang w:eastAsia="en-US"/>
        </w:rPr>
        <w:t>.</w:t>
      </w:r>
    </w:p>
    <w:p w14:paraId="3339AC27" w14:textId="77777777" w:rsidR="006D1F66" w:rsidRDefault="006D1F66" w:rsidP="006D1F66">
      <w:pPr>
        <w:spacing w:line="288" w:lineRule="auto"/>
        <w:ind w:left="709"/>
        <w:jc w:val="both"/>
        <w:rPr>
          <w:b/>
          <w:sz w:val="22"/>
          <w:szCs w:val="22"/>
        </w:rPr>
      </w:pPr>
    </w:p>
    <w:p w14:paraId="39D786F5" w14:textId="77777777" w:rsidR="00654DC1" w:rsidRPr="007421B9" w:rsidRDefault="00654DC1" w:rsidP="00654DC1">
      <w:pPr>
        <w:pStyle w:val="Nagwek2"/>
      </w:pPr>
      <w:r w:rsidRPr="007421B9">
        <w:t>UWAGA!</w:t>
      </w:r>
    </w:p>
    <w:p w14:paraId="1C6130AF" w14:textId="5A216E69" w:rsidR="00654DC1" w:rsidRPr="007421B9" w:rsidRDefault="00654DC1" w:rsidP="00654DC1">
      <w:pPr>
        <w:spacing w:line="300" w:lineRule="auto"/>
        <w:ind w:left="709"/>
        <w:jc w:val="both"/>
        <w:rPr>
          <w:i/>
          <w:sz w:val="22"/>
          <w:szCs w:val="22"/>
        </w:rPr>
      </w:pPr>
      <w:r w:rsidRPr="007421B9">
        <w:rPr>
          <w:i/>
          <w:sz w:val="22"/>
          <w:szCs w:val="22"/>
        </w:rPr>
        <w:t xml:space="preserve">W przypadku zaoferowania okresu gwarancji krótszego </w:t>
      </w:r>
      <w:r w:rsidR="007421B9" w:rsidRPr="007421B9">
        <w:rPr>
          <w:i/>
          <w:sz w:val="22"/>
          <w:szCs w:val="22"/>
        </w:rPr>
        <w:t xml:space="preserve">niż wymagany dla danego elementu </w:t>
      </w:r>
      <w:r w:rsidRPr="007421B9">
        <w:rPr>
          <w:i/>
          <w:sz w:val="22"/>
          <w:szCs w:val="22"/>
        </w:rPr>
        <w:t xml:space="preserve">lub w sytuacji gdy nie będzie możliwe ustalenie zaoferowanego terminu gwarancji (m.in. wpisanie liczby ujemnej, zakresu miesięcy, określenie terminu w niepełnych miesiącach, brak jakichkolwiek zapisów) Zamawiający odrzuci ofertę na podstawie art. 89 ust. 1 pkt 2 ustawy </w:t>
      </w:r>
      <w:proofErr w:type="spellStart"/>
      <w:r w:rsidRPr="007421B9">
        <w:rPr>
          <w:i/>
          <w:sz w:val="22"/>
          <w:szCs w:val="22"/>
        </w:rPr>
        <w:t>Pzp</w:t>
      </w:r>
      <w:proofErr w:type="spellEnd"/>
      <w:r w:rsidRPr="007421B9">
        <w:rPr>
          <w:i/>
          <w:sz w:val="22"/>
          <w:szCs w:val="22"/>
        </w:rPr>
        <w:t>.</w:t>
      </w:r>
      <w:r w:rsidR="007421B9" w:rsidRPr="007421B9">
        <w:rPr>
          <w:i/>
          <w:sz w:val="22"/>
          <w:szCs w:val="22"/>
        </w:rPr>
        <w:t xml:space="preserve"> Natomiast w przypadku </w:t>
      </w:r>
      <w:r w:rsidR="00F2664E">
        <w:rPr>
          <w:i/>
          <w:sz w:val="22"/>
          <w:szCs w:val="22"/>
        </w:rPr>
        <w:t>zaoferowania</w:t>
      </w:r>
      <w:r w:rsidR="007421B9" w:rsidRPr="007421B9">
        <w:rPr>
          <w:i/>
          <w:sz w:val="22"/>
          <w:szCs w:val="22"/>
        </w:rPr>
        <w:t xml:space="preserve"> okresu dłuższego niż maksymalny dla danej części do punktacji przyjęty zostanie maksymalny okres gwarancji opisany powyżej.</w:t>
      </w:r>
    </w:p>
    <w:p w14:paraId="49793929" w14:textId="4A92B96E" w:rsidR="00654DC1" w:rsidRDefault="00654DC1" w:rsidP="00654DC1">
      <w:pPr>
        <w:spacing w:line="300" w:lineRule="auto"/>
        <w:jc w:val="both"/>
        <w:rPr>
          <w:sz w:val="22"/>
          <w:szCs w:val="22"/>
        </w:rPr>
      </w:pPr>
    </w:p>
    <w:p w14:paraId="0080D2AE" w14:textId="0A2413F9" w:rsidR="00654DC1" w:rsidRDefault="00EF4519" w:rsidP="00654DC1">
      <w:pPr>
        <w:numPr>
          <w:ilvl w:val="0"/>
          <w:numId w:val="16"/>
        </w:numPr>
        <w:tabs>
          <w:tab w:val="clear" w:pos="1440"/>
          <w:tab w:val="num" w:pos="709"/>
        </w:tabs>
        <w:spacing w:line="300" w:lineRule="auto"/>
        <w:ind w:left="709" w:hanging="425"/>
        <w:jc w:val="both"/>
        <w:rPr>
          <w:sz w:val="22"/>
          <w:szCs w:val="22"/>
        </w:rPr>
      </w:pPr>
      <w:r w:rsidRPr="000B44B2">
        <w:rPr>
          <w:sz w:val="22"/>
          <w:szCs w:val="22"/>
        </w:rPr>
        <w:t>L</w:t>
      </w:r>
      <w:r w:rsidR="00654DC1" w:rsidRPr="00B87227">
        <w:rPr>
          <w:sz w:val="22"/>
          <w:szCs w:val="22"/>
        </w:rPr>
        <w:t xml:space="preserve">iczba punktów w </w:t>
      </w:r>
      <w:r w:rsidR="00654DC1" w:rsidRPr="00A545FC">
        <w:rPr>
          <w:b/>
          <w:bCs/>
          <w:sz w:val="22"/>
          <w:szCs w:val="22"/>
        </w:rPr>
        <w:t xml:space="preserve">kryterium skrócenie terminu </w:t>
      </w:r>
      <w:r w:rsidR="00654DC1">
        <w:rPr>
          <w:b/>
          <w:bCs/>
          <w:sz w:val="22"/>
          <w:szCs w:val="22"/>
        </w:rPr>
        <w:t>dostawy</w:t>
      </w:r>
      <w:r w:rsidR="00654DC1" w:rsidRPr="00B87227">
        <w:rPr>
          <w:sz w:val="22"/>
          <w:szCs w:val="22"/>
        </w:rPr>
        <w:t xml:space="preserve"> </w:t>
      </w:r>
      <w:bookmarkStart w:id="28" w:name="_Hlk23236011"/>
      <w:r w:rsidR="00654DC1" w:rsidRPr="00B87227">
        <w:rPr>
          <w:sz w:val="22"/>
          <w:szCs w:val="22"/>
        </w:rPr>
        <w:t xml:space="preserve">zostanie </w:t>
      </w:r>
      <w:r w:rsidR="00654DC1">
        <w:rPr>
          <w:sz w:val="22"/>
          <w:szCs w:val="22"/>
        </w:rPr>
        <w:t xml:space="preserve">przyznana w </w:t>
      </w:r>
      <w:r w:rsidR="00654DC1" w:rsidRPr="00B87227">
        <w:rPr>
          <w:sz w:val="22"/>
          <w:szCs w:val="22"/>
        </w:rPr>
        <w:t>następując</w:t>
      </w:r>
      <w:r w:rsidR="00654DC1">
        <w:rPr>
          <w:sz w:val="22"/>
          <w:szCs w:val="22"/>
        </w:rPr>
        <w:t>y sposób</w:t>
      </w:r>
      <w:bookmarkEnd w:id="28"/>
      <w:r w:rsidR="00654DC1" w:rsidRPr="00B87227">
        <w:rPr>
          <w:sz w:val="22"/>
          <w:szCs w:val="22"/>
        </w:rPr>
        <w:t>:</w:t>
      </w:r>
    </w:p>
    <w:p w14:paraId="691F0A04" w14:textId="77777777" w:rsidR="00654DC1" w:rsidRPr="00B63B37" w:rsidRDefault="00654DC1" w:rsidP="000D72EA">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o 0</w:t>
      </w:r>
      <w:r w:rsidRPr="00B63B37">
        <w:rPr>
          <w:sz w:val="22"/>
          <w:szCs w:val="22"/>
        </w:rPr>
        <w:t xml:space="preserve"> dni kalendarzowych – 0 pkt.</w:t>
      </w:r>
    </w:p>
    <w:p w14:paraId="66D02D1E" w14:textId="77777777" w:rsidR="00654DC1" w:rsidRDefault="00654DC1" w:rsidP="000D72EA">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w przedziale 1-6</w:t>
      </w:r>
      <w:r w:rsidRPr="00B63B37">
        <w:rPr>
          <w:sz w:val="22"/>
          <w:szCs w:val="22"/>
        </w:rPr>
        <w:t xml:space="preserve"> dni kalendarzowych – </w:t>
      </w:r>
      <w:r>
        <w:rPr>
          <w:sz w:val="22"/>
          <w:szCs w:val="22"/>
        </w:rPr>
        <w:t>5</w:t>
      </w:r>
      <w:r w:rsidRPr="00B63B37">
        <w:rPr>
          <w:sz w:val="22"/>
          <w:szCs w:val="22"/>
        </w:rPr>
        <w:t xml:space="preserve"> pkt.</w:t>
      </w:r>
    </w:p>
    <w:p w14:paraId="5B5FD241" w14:textId="30890915" w:rsidR="00654DC1" w:rsidRDefault="00654DC1" w:rsidP="000D72EA">
      <w:pPr>
        <w:numPr>
          <w:ilvl w:val="0"/>
          <w:numId w:val="41"/>
        </w:numPr>
        <w:spacing w:line="300" w:lineRule="auto"/>
        <w:jc w:val="both"/>
        <w:rPr>
          <w:sz w:val="22"/>
          <w:szCs w:val="22"/>
        </w:rPr>
      </w:pPr>
      <w:r w:rsidRPr="00B63B37">
        <w:rPr>
          <w:sz w:val="22"/>
          <w:szCs w:val="22"/>
        </w:rPr>
        <w:lastRenderedPageBreak/>
        <w:t xml:space="preserve">za skrócenie terminu wykonania </w:t>
      </w:r>
      <w:r>
        <w:rPr>
          <w:sz w:val="22"/>
          <w:szCs w:val="22"/>
        </w:rPr>
        <w:t>w przedziale 7-14</w:t>
      </w:r>
      <w:r w:rsidRPr="00B63B37">
        <w:rPr>
          <w:sz w:val="22"/>
          <w:szCs w:val="22"/>
        </w:rPr>
        <w:t xml:space="preserve"> dni kalendarzowych – </w:t>
      </w:r>
      <w:r w:rsidR="0094486E">
        <w:rPr>
          <w:sz w:val="22"/>
          <w:szCs w:val="22"/>
        </w:rPr>
        <w:t>10</w:t>
      </w:r>
      <w:r w:rsidR="0094486E" w:rsidRPr="00B63B37">
        <w:rPr>
          <w:sz w:val="22"/>
          <w:szCs w:val="22"/>
        </w:rPr>
        <w:t xml:space="preserve"> </w:t>
      </w:r>
      <w:r w:rsidRPr="00B63B37">
        <w:rPr>
          <w:sz w:val="22"/>
          <w:szCs w:val="22"/>
        </w:rPr>
        <w:t>pkt</w:t>
      </w:r>
    </w:p>
    <w:p w14:paraId="6D68FCD4" w14:textId="142E265A" w:rsidR="00654DC1" w:rsidRPr="00B63B37" w:rsidRDefault="00654DC1" w:rsidP="000D72EA">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 xml:space="preserve">o 15 dni kalendarzowych i więcej – </w:t>
      </w:r>
      <w:r w:rsidR="0094486E">
        <w:rPr>
          <w:sz w:val="22"/>
          <w:szCs w:val="22"/>
        </w:rPr>
        <w:t xml:space="preserve">20 </w:t>
      </w:r>
      <w:r>
        <w:rPr>
          <w:sz w:val="22"/>
          <w:szCs w:val="22"/>
        </w:rPr>
        <w:t>pkt</w:t>
      </w:r>
    </w:p>
    <w:p w14:paraId="540E544B" w14:textId="165AAD71" w:rsidR="00654DC1" w:rsidRDefault="00654DC1" w:rsidP="00654DC1">
      <w:pPr>
        <w:spacing w:line="300" w:lineRule="auto"/>
        <w:ind w:left="709"/>
        <w:jc w:val="both"/>
        <w:rPr>
          <w:b/>
          <w:sz w:val="22"/>
          <w:szCs w:val="22"/>
        </w:rPr>
      </w:pPr>
      <w:r>
        <w:rPr>
          <w:b/>
          <w:sz w:val="22"/>
          <w:szCs w:val="22"/>
        </w:rPr>
        <w:t>Zamówienie</w:t>
      </w:r>
      <w:r w:rsidRPr="003605A7">
        <w:rPr>
          <w:b/>
          <w:sz w:val="22"/>
          <w:szCs w:val="22"/>
        </w:rPr>
        <w:t xml:space="preserve"> musi zostać wykonan</w:t>
      </w:r>
      <w:r>
        <w:rPr>
          <w:b/>
          <w:sz w:val="22"/>
          <w:szCs w:val="22"/>
        </w:rPr>
        <w:t>e</w:t>
      </w:r>
      <w:r w:rsidRPr="003605A7">
        <w:rPr>
          <w:b/>
          <w:sz w:val="22"/>
          <w:szCs w:val="22"/>
        </w:rPr>
        <w:t xml:space="preserve"> w maksymaln</w:t>
      </w:r>
      <w:r>
        <w:rPr>
          <w:b/>
          <w:sz w:val="22"/>
          <w:szCs w:val="22"/>
        </w:rPr>
        <w:t>ym</w:t>
      </w:r>
      <w:r w:rsidRPr="003605A7">
        <w:rPr>
          <w:b/>
          <w:sz w:val="22"/>
          <w:szCs w:val="22"/>
        </w:rPr>
        <w:t xml:space="preserve"> terminie </w:t>
      </w:r>
      <w:r>
        <w:rPr>
          <w:b/>
          <w:sz w:val="22"/>
          <w:szCs w:val="22"/>
        </w:rPr>
        <w:t>30</w:t>
      </w:r>
      <w:r w:rsidRPr="003605A7">
        <w:rPr>
          <w:b/>
          <w:sz w:val="22"/>
          <w:szCs w:val="22"/>
        </w:rPr>
        <w:t xml:space="preserve"> dni kalendarzowych od dnia zawarcia umowy lub krótszym zgodnie z ofertą Wykonawcy. </w:t>
      </w:r>
      <w:r w:rsidRPr="003605A7">
        <w:rPr>
          <w:sz w:val="22"/>
          <w:szCs w:val="22"/>
        </w:rPr>
        <w:t xml:space="preserve">W przypadku braku skrócenia terminu wykonania zamówienia należy wpisać „0” (słownie: zero) przez co rozumie się, że deklarowany termin realizacji </w:t>
      </w:r>
      <w:r>
        <w:rPr>
          <w:sz w:val="22"/>
          <w:szCs w:val="22"/>
        </w:rPr>
        <w:t>to 30 dni kalendarzowych</w:t>
      </w:r>
      <w:r w:rsidRPr="003605A7">
        <w:rPr>
          <w:sz w:val="22"/>
          <w:szCs w:val="22"/>
        </w:rPr>
        <w:t xml:space="preserve">. </w:t>
      </w:r>
    </w:p>
    <w:p w14:paraId="44C4934B" w14:textId="2FBC7921" w:rsidR="00654DC1" w:rsidRDefault="00654DC1" w:rsidP="00654DC1">
      <w:pPr>
        <w:spacing w:line="300" w:lineRule="auto"/>
        <w:ind w:left="709"/>
        <w:jc w:val="both"/>
        <w:rPr>
          <w:i/>
          <w:sz w:val="22"/>
          <w:szCs w:val="22"/>
        </w:rPr>
      </w:pPr>
      <w:r w:rsidRPr="00306AF2">
        <w:rPr>
          <w:i/>
          <w:sz w:val="22"/>
          <w:szCs w:val="22"/>
        </w:rPr>
        <w:t>W przypadku</w:t>
      </w:r>
      <w:r>
        <w:rPr>
          <w:i/>
          <w:sz w:val="22"/>
          <w:szCs w:val="22"/>
        </w:rPr>
        <w:t xml:space="preserve"> gdy </w:t>
      </w:r>
      <w:r w:rsidRPr="00306AF2">
        <w:rPr>
          <w:i/>
          <w:sz w:val="22"/>
          <w:szCs w:val="22"/>
        </w:rPr>
        <w:t xml:space="preserve">nie będzie możliwe ustalenie zaoferowanego </w:t>
      </w:r>
      <w:r>
        <w:rPr>
          <w:i/>
          <w:sz w:val="22"/>
          <w:szCs w:val="22"/>
        </w:rPr>
        <w:t>terminu skrócenia realizacji zamówienia</w:t>
      </w:r>
      <w:r w:rsidRPr="00306AF2">
        <w:rPr>
          <w:i/>
          <w:sz w:val="22"/>
          <w:szCs w:val="22"/>
        </w:rPr>
        <w:t xml:space="preserve"> (m.in. wpisanie liczby ujemnej, zakresu </w:t>
      </w:r>
      <w:r>
        <w:rPr>
          <w:i/>
          <w:sz w:val="22"/>
          <w:szCs w:val="22"/>
        </w:rPr>
        <w:t>dni</w:t>
      </w:r>
      <w:r w:rsidRPr="00306AF2">
        <w:rPr>
          <w:i/>
          <w:sz w:val="22"/>
          <w:szCs w:val="22"/>
        </w:rPr>
        <w:t xml:space="preserve">, określenie terminu w niepełnych </w:t>
      </w:r>
      <w:r>
        <w:rPr>
          <w:i/>
          <w:sz w:val="22"/>
          <w:szCs w:val="22"/>
        </w:rPr>
        <w:t>dniach, brak jakichkolwiek zapisów</w:t>
      </w:r>
      <w:r w:rsidRPr="00306AF2">
        <w:rPr>
          <w:i/>
          <w:sz w:val="22"/>
          <w:szCs w:val="22"/>
        </w:rPr>
        <w:t xml:space="preserve">) Zamawiający odrzuci ofertę na podstawie art. 89 ust. 1 pkt 2 ustawy </w:t>
      </w:r>
      <w:proofErr w:type="spellStart"/>
      <w:r w:rsidRPr="00306AF2">
        <w:rPr>
          <w:i/>
          <w:sz w:val="22"/>
          <w:szCs w:val="22"/>
        </w:rPr>
        <w:t>Pzp</w:t>
      </w:r>
      <w:proofErr w:type="spellEnd"/>
      <w:r w:rsidRPr="00306AF2">
        <w:rPr>
          <w:i/>
          <w:sz w:val="22"/>
          <w:szCs w:val="22"/>
        </w:rPr>
        <w:t>.</w:t>
      </w:r>
    </w:p>
    <w:p w14:paraId="53954437" w14:textId="77777777" w:rsidR="003671F3" w:rsidRPr="005D7415" w:rsidRDefault="003671F3" w:rsidP="000C6368">
      <w:pPr>
        <w:numPr>
          <w:ilvl w:val="0"/>
          <w:numId w:val="16"/>
        </w:numPr>
        <w:tabs>
          <w:tab w:val="clear" w:pos="1440"/>
          <w:tab w:val="num" w:pos="709"/>
        </w:tabs>
        <w:spacing w:line="300" w:lineRule="auto"/>
        <w:ind w:left="709" w:hanging="425"/>
        <w:jc w:val="both"/>
        <w:rPr>
          <w:sz w:val="22"/>
          <w:szCs w:val="22"/>
        </w:rPr>
      </w:pPr>
      <w:r w:rsidRPr="005D7415">
        <w:rPr>
          <w:sz w:val="22"/>
          <w:szCs w:val="22"/>
        </w:rPr>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p w14:paraId="2066E107" w14:textId="77777777" w:rsidR="00E40E45" w:rsidRPr="00C86B7D" w:rsidRDefault="00E40E45" w:rsidP="00C86B7D">
      <w:pPr>
        <w:spacing w:line="300" w:lineRule="auto"/>
        <w:jc w:val="both"/>
        <w:rPr>
          <w:sz w:val="22"/>
          <w:szCs w:val="22"/>
          <w:highlight w:val="yellow"/>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0D72EA">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0D72EA">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0D72EA">
      <w:pPr>
        <w:numPr>
          <w:ilvl w:val="0"/>
          <w:numId w:val="44"/>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0D72EA">
      <w:pPr>
        <w:numPr>
          <w:ilvl w:val="0"/>
          <w:numId w:val="44"/>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0D72EA">
      <w:pPr>
        <w:numPr>
          <w:ilvl w:val="0"/>
          <w:numId w:val="44"/>
        </w:numPr>
        <w:tabs>
          <w:tab w:val="left" w:pos="1134"/>
        </w:tabs>
        <w:spacing w:line="300" w:lineRule="auto"/>
        <w:ind w:hanging="437"/>
        <w:jc w:val="both"/>
        <w:rPr>
          <w:sz w:val="22"/>
          <w:szCs w:val="22"/>
        </w:rPr>
      </w:pPr>
      <w:r w:rsidRPr="00C52F3D">
        <w:rPr>
          <w:sz w:val="22"/>
          <w:szCs w:val="22"/>
        </w:rPr>
        <w:t>Wykonawcach, których oferty zostały odrzucone</w:t>
      </w:r>
      <w:r w:rsidR="00C52F3D">
        <w:rPr>
          <w:sz w:val="22"/>
          <w:szCs w:val="22"/>
        </w:rPr>
        <w:t>;</w:t>
      </w:r>
    </w:p>
    <w:p w14:paraId="4098DCDF" w14:textId="77777777" w:rsidR="00C52F3D" w:rsidRDefault="000016D8" w:rsidP="000D72EA">
      <w:pPr>
        <w:numPr>
          <w:ilvl w:val="0"/>
          <w:numId w:val="44"/>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0D72EA">
      <w:pPr>
        <w:numPr>
          <w:ilvl w:val="0"/>
          <w:numId w:val="43"/>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0D72EA">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Umowa zostanie zawarta w terminach określonych zgodnie z art. 94 ustawy </w:t>
      </w:r>
      <w:proofErr w:type="spellStart"/>
      <w:r w:rsidRPr="004019DB">
        <w:rPr>
          <w:sz w:val="22"/>
          <w:szCs w:val="22"/>
        </w:rPr>
        <w:t>Pzp</w:t>
      </w:r>
      <w:proofErr w:type="spellEnd"/>
      <w:r w:rsidRPr="004019DB">
        <w:rPr>
          <w:sz w:val="22"/>
          <w:szCs w:val="22"/>
        </w:rPr>
        <w:t>.</w:t>
      </w:r>
    </w:p>
    <w:p w14:paraId="6FAD637D" w14:textId="77777777" w:rsidR="003671F3" w:rsidRPr="00344712" w:rsidRDefault="003671F3" w:rsidP="000D72EA">
      <w:pPr>
        <w:numPr>
          <w:ilvl w:val="0"/>
          <w:numId w:val="43"/>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0D72EA">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0D72EA">
      <w:pPr>
        <w:numPr>
          <w:ilvl w:val="0"/>
          <w:numId w:val="45"/>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4019DB" w:rsidRDefault="00801076" w:rsidP="000D72EA">
      <w:pPr>
        <w:numPr>
          <w:ilvl w:val="0"/>
          <w:numId w:val="45"/>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o ile umocowanie to nie będzie wynikać z</w:t>
      </w:r>
      <w:r w:rsidR="004019DB">
        <w:rPr>
          <w:sz w:val="22"/>
          <w:szCs w:val="22"/>
        </w:rPr>
        <w:t> </w:t>
      </w:r>
      <w:r w:rsidR="006D6807" w:rsidRPr="004019DB">
        <w:rPr>
          <w:sz w:val="22"/>
          <w:szCs w:val="22"/>
        </w:rPr>
        <w:t>dokumentów załączonych do oferty</w:t>
      </w:r>
      <w:r w:rsidRPr="004019DB">
        <w:rPr>
          <w:sz w:val="22"/>
          <w:szCs w:val="22"/>
        </w:rPr>
        <w:t>;</w:t>
      </w:r>
    </w:p>
    <w:p w14:paraId="48DD94DC" w14:textId="3E584C7A" w:rsidR="00693748" w:rsidRPr="0017636F" w:rsidRDefault="004149ED" w:rsidP="000D72EA">
      <w:pPr>
        <w:numPr>
          <w:ilvl w:val="0"/>
          <w:numId w:val="45"/>
        </w:numPr>
        <w:tabs>
          <w:tab w:val="left" w:pos="1134"/>
        </w:tabs>
        <w:spacing w:line="300" w:lineRule="auto"/>
        <w:ind w:hanging="437"/>
        <w:jc w:val="both"/>
        <w:rPr>
          <w:sz w:val="22"/>
          <w:szCs w:val="22"/>
        </w:rPr>
      </w:pPr>
      <w:r w:rsidRPr="0017636F">
        <w:rPr>
          <w:sz w:val="22"/>
          <w:szCs w:val="22"/>
        </w:rPr>
        <w:t>dokument potwierdzający wniesieni</w:t>
      </w:r>
      <w:r w:rsidR="00A8743A" w:rsidRPr="0017636F">
        <w:rPr>
          <w:sz w:val="22"/>
          <w:szCs w:val="22"/>
        </w:rPr>
        <w:t>e</w:t>
      </w:r>
      <w:r w:rsidRPr="0017636F">
        <w:rPr>
          <w:sz w:val="22"/>
          <w:szCs w:val="22"/>
        </w:rPr>
        <w:t xml:space="preserve"> </w:t>
      </w:r>
      <w:r w:rsidR="000345A3" w:rsidRPr="0017636F">
        <w:rPr>
          <w:sz w:val="22"/>
          <w:szCs w:val="22"/>
        </w:rPr>
        <w:t>zabezpieczenie należytego wykonania umowy, o którym mowa w</w:t>
      </w:r>
      <w:r w:rsidRPr="0017636F">
        <w:rPr>
          <w:sz w:val="22"/>
          <w:szCs w:val="22"/>
        </w:rPr>
        <w:t> </w:t>
      </w:r>
      <w:r w:rsidR="000345A3" w:rsidRPr="0017636F">
        <w:rPr>
          <w:sz w:val="22"/>
          <w:szCs w:val="22"/>
        </w:rPr>
        <w:t>rozdziale XX</w:t>
      </w:r>
      <w:r w:rsidR="00EE4FD9" w:rsidRPr="0017636F">
        <w:rPr>
          <w:sz w:val="22"/>
          <w:szCs w:val="22"/>
        </w:rPr>
        <w:t>;</w:t>
      </w:r>
    </w:p>
    <w:p w14:paraId="7F9C50CF" w14:textId="77777777" w:rsidR="003671F3" w:rsidRPr="0017636F" w:rsidRDefault="003671F3" w:rsidP="00C86B7D">
      <w:pPr>
        <w:spacing w:line="300" w:lineRule="auto"/>
        <w:jc w:val="both"/>
        <w:rPr>
          <w:sz w:val="22"/>
          <w:szCs w:val="22"/>
          <w:highlight w:val="yellow"/>
        </w:rPr>
      </w:pPr>
    </w:p>
    <w:p w14:paraId="2AD5248A" w14:textId="77777777" w:rsidR="003671F3" w:rsidRPr="0017636F" w:rsidRDefault="003671F3" w:rsidP="00A926D1">
      <w:pPr>
        <w:numPr>
          <w:ilvl w:val="0"/>
          <w:numId w:val="5"/>
        </w:numPr>
        <w:spacing w:line="300" w:lineRule="auto"/>
        <w:ind w:left="284" w:hanging="284"/>
        <w:jc w:val="both"/>
        <w:rPr>
          <w:b/>
          <w:sz w:val="22"/>
          <w:szCs w:val="22"/>
        </w:rPr>
      </w:pPr>
      <w:r w:rsidRPr="0017636F">
        <w:rPr>
          <w:b/>
          <w:sz w:val="22"/>
          <w:szCs w:val="22"/>
        </w:rPr>
        <w:t>WYMAGANIA DOTYCZĄCE ZABEZPIECZENIA NALEŻYTEGO WYKONANIA UMOWY</w:t>
      </w:r>
    </w:p>
    <w:p w14:paraId="2571D177" w14:textId="290F210D" w:rsidR="000016D8" w:rsidRPr="0017636F" w:rsidRDefault="000016D8"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t xml:space="preserve">Wykonawca wniesie przed zawarciem umowy zabezpieczenie należytego wykonania umowy (dalej: zabezpieczenie) w wysokości </w:t>
      </w:r>
      <w:r w:rsidR="0017636F" w:rsidRPr="0017636F">
        <w:rPr>
          <w:sz w:val="22"/>
          <w:szCs w:val="22"/>
        </w:rPr>
        <w:t>10</w:t>
      </w:r>
      <w:r w:rsidRPr="0017636F">
        <w:rPr>
          <w:sz w:val="22"/>
          <w:szCs w:val="22"/>
        </w:rPr>
        <w:t>% całkowitej ceny podanej w ofercie.</w:t>
      </w:r>
    </w:p>
    <w:p w14:paraId="1A7D7988" w14:textId="77777777" w:rsidR="000016D8" w:rsidRPr="0017636F" w:rsidRDefault="000016D8"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lastRenderedPageBreak/>
        <w:t>Zabezpieczenie może być wniesione w jednej lub kilku następujących formach:</w:t>
      </w:r>
    </w:p>
    <w:p w14:paraId="5AAC0BD4" w14:textId="5A144A54" w:rsidR="000016D8" w:rsidRPr="0017636F" w:rsidRDefault="000016D8" w:rsidP="000D72EA">
      <w:pPr>
        <w:numPr>
          <w:ilvl w:val="0"/>
          <w:numId w:val="22"/>
        </w:numPr>
        <w:tabs>
          <w:tab w:val="num" w:pos="1134"/>
        </w:tabs>
        <w:spacing w:line="300" w:lineRule="auto"/>
        <w:ind w:left="1134" w:hanging="425"/>
        <w:jc w:val="both"/>
        <w:rPr>
          <w:sz w:val="22"/>
          <w:szCs w:val="22"/>
        </w:rPr>
      </w:pPr>
      <w:r w:rsidRPr="0017636F">
        <w:rPr>
          <w:sz w:val="22"/>
          <w:szCs w:val="22"/>
        </w:rPr>
        <w:t>pieniądzu – wpłacone przelewem na rachunek bankowy Zamawiającego prowadzony przez PEKAO S.A. II Oddział w Bydgoszczy nr 33 1240 3493 1111 0000 4279 1269</w:t>
      </w:r>
      <w:r w:rsidR="009813D1" w:rsidRPr="0017636F">
        <w:rPr>
          <w:sz w:val="22"/>
          <w:szCs w:val="22"/>
        </w:rPr>
        <w:t xml:space="preserve"> </w:t>
      </w:r>
      <w:bookmarkStart w:id="29" w:name="_Hlk14679064"/>
      <w:r w:rsidR="009813D1" w:rsidRPr="0017636F">
        <w:rPr>
          <w:sz w:val="22"/>
          <w:szCs w:val="22"/>
        </w:rPr>
        <w:t>z adnotacją: „zabezpieczenie umowy nr AZZP.244.</w:t>
      </w:r>
      <w:r w:rsidR="0017636F" w:rsidRPr="0017636F">
        <w:rPr>
          <w:sz w:val="22"/>
          <w:szCs w:val="22"/>
        </w:rPr>
        <w:t>84</w:t>
      </w:r>
      <w:r w:rsidR="009813D1" w:rsidRPr="0017636F">
        <w:rPr>
          <w:sz w:val="22"/>
          <w:szCs w:val="22"/>
        </w:rPr>
        <w:t>.2019”</w:t>
      </w:r>
      <w:r w:rsidR="000345A3" w:rsidRPr="0017636F">
        <w:rPr>
          <w:sz w:val="22"/>
          <w:szCs w:val="22"/>
        </w:rPr>
        <w:t>;</w:t>
      </w:r>
      <w:bookmarkEnd w:id="29"/>
    </w:p>
    <w:p w14:paraId="154EB16A" w14:textId="77777777" w:rsidR="000016D8" w:rsidRPr="0017636F" w:rsidRDefault="000016D8" w:rsidP="000D72EA">
      <w:pPr>
        <w:numPr>
          <w:ilvl w:val="0"/>
          <w:numId w:val="22"/>
        </w:numPr>
        <w:tabs>
          <w:tab w:val="num" w:pos="1134"/>
        </w:tabs>
        <w:spacing w:line="300" w:lineRule="auto"/>
        <w:ind w:left="1134" w:hanging="425"/>
        <w:jc w:val="both"/>
        <w:rPr>
          <w:sz w:val="22"/>
          <w:szCs w:val="22"/>
        </w:rPr>
      </w:pPr>
      <w:r w:rsidRPr="0017636F">
        <w:rPr>
          <w:sz w:val="22"/>
          <w:szCs w:val="22"/>
        </w:rPr>
        <w:t>poręczeniach bankowych lub poręczeniach spółdzielczej kasy oszczędnościowo-kredytowej</w:t>
      </w:r>
      <w:r w:rsidR="00D70406" w:rsidRPr="0017636F">
        <w:rPr>
          <w:sz w:val="22"/>
          <w:szCs w:val="22"/>
        </w:rPr>
        <w:t>, z</w:t>
      </w:r>
      <w:r w:rsidR="00EE37A2" w:rsidRPr="0017636F">
        <w:rPr>
          <w:sz w:val="22"/>
          <w:szCs w:val="22"/>
        </w:rPr>
        <w:t> </w:t>
      </w:r>
      <w:r w:rsidR="00D70406" w:rsidRPr="0017636F">
        <w:rPr>
          <w:sz w:val="22"/>
          <w:szCs w:val="22"/>
        </w:rPr>
        <w:t>tym że zobowiązanie kasy jest zawsze zobowiązaniem pieniężnym;</w:t>
      </w:r>
    </w:p>
    <w:p w14:paraId="06F8EA7B" w14:textId="77777777" w:rsidR="000016D8" w:rsidRPr="0017636F" w:rsidRDefault="000016D8" w:rsidP="000D72EA">
      <w:pPr>
        <w:numPr>
          <w:ilvl w:val="0"/>
          <w:numId w:val="22"/>
        </w:numPr>
        <w:tabs>
          <w:tab w:val="num" w:pos="1134"/>
        </w:tabs>
        <w:spacing w:line="300" w:lineRule="auto"/>
        <w:ind w:left="1134" w:hanging="425"/>
        <w:jc w:val="both"/>
        <w:rPr>
          <w:sz w:val="22"/>
          <w:szCs w:val="22"/>
        </w:rPr>
      </w:pPr>
      <w:r w:rsidRPr="0017636F">
        <w:rPr>
          <w:sz w:val="22"/>
          <w:szCs w:val="22"/>
        </w:rPr>
        <w:t>gwarancjach bankowych</w:t>
      </w:r>
      <w:r w:rsidR="000345A3" w:rsidRPr="0017636F">
        <w:rPr>
          <w:sz w:val="22"/>
          <w:szCs w:val="22"/>
        </w:rPr>
        <w:t>;</w:t>
      </w:r>
    </w:p>
    <w:p w14:paraId="1648224A" w14:textId="77777777" w:rsidR="000016D8" w:rsidRPr="0017636F" w:rsidRDefault="000345A3" w:rsidP="000D72EA">
      <w:pPr>
        <w:numPr>
          <w:ilvl w:val="0"/>
          <w:numId w:val="22"/>
        </w:numPr>
        <w:tabs>
          <w:tab w:val="num" w:pos="1134"/>
        </w:tabs>
        <w:spacing w:line="300" w:lineRule="auto"/>
        <w:ind w:left="1134" w:hanging="425"/>
        <w:jc w:val="both"/>
        <w:rPr>
          <w:sz w:val="22"/>
          <w:szCs w:val="22"/>
        </w:rPr>
      </w:pPr>
      <w:r w:rsidRPr="0017636F">
        <w:rPr>
          <w:sz w:val="22"/>
          <w:szCs w:val="22"/>
        </w:rPr>
        <w:t>gwarancjach ubezpieczeniowych;</w:t>
      </w:r>
    </w:p>
    <w:p w14:paraId="68582DCC" w14:textId="77777777" w:rsidR="000016D8" w:rsidRPr="0017636F" w:rsidRDefault="000016D8" w:rsidP="000D72EA">
      <w:pPr>
        <w:numPr>
          <w:ilvl w:val="0"/>
          <w:numId w:val="22"/>
        </w:numPr>
        <w:tabs>
          <w:tab w:val="num" w:pos="1134"/>
        </w:tabs>
        <w:spacing w:line="300" w:lineRule="auto"/>
        <w:ind w:left="1134" w:hanging="425"/>
        <w:jc w:val="both"/>
        <w:rPr>
          <w:sz w:val="22"/>
          <w:szCs w:val="22"/>
        </w:rPr>
      </w:pPr>
      <w:r w:rsidRPr="0017636F">
        <w:rPr>
          <w:sz w:val="22"/>
          <w:szCs w:val="22"/>
        </w:rPr>
        <w:t>poręczeniach udzielanych przez podmioty, o których mowa w art. 6b ust 5 pkt 2 ustawy z</w:t>
      </w:r>
      <w:r w:rsidR="000345A3" w:rsidRPr="0017636F">
        <w:rPr>
          <w:sz w:val="22"/>
          <w:szCs w:val="22"/>
        </w:rPr>
        <w:t> </w:t>
      </w:r>
      <w:r w:rsidRPr="0017636F">
        <w:rPr>
          <w:sz w:val="22"/>
          <w:szCs w:val="22"/>
        </w:rPr>
        <w:t>9.11.2000</w:t>
      </w:r>
      <w:r w:rsidR="000345A3" w:rsidRPr="0017636F">
        <w:rPr>
          <w:sz w:val="22"/>
          <w:szCs w:val="22"/>
        </w:rPr>
        <w:t> </w:t>
      </w:r>
      <w:r w:rsidRPr="0017636F">
        <w:rPr>
          <w:sz w:val="22"/>
          <w:szCs w:val="22"/>
        </w:rPr>
        <w:t>r. o utworzeniu Polskiej Agencji Rozwoju Przedsiębiorczości.</w:t>
      </w:r>
    </w:p>
    <w:p w14:paraId="19E1DECD" w14:textId="77777777" w:rsidR="00D70406" w:rsidRPr="0017636F" w:rsidRDefault="00D70406"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t xml:space="preserve">Zamawiający nie wyraża zgody na wniesienie zabezpieczenia w formach określonych w art. 148 ust. 2 ustawy </w:t>
      </w:r>
      <w:proofErr w:type="spellStart"/>
      <w:r w:rsidRPr="0017636F">
        <w:rPr>
          <w:sz w:val="22"/>
          <w:szCs w:val="22"/>
        </w:rPr>
        <w:t>Pzp</w:t>
      </w:r>
      <w:proofErr w:type="spellEnd"/>
      <w:r w:rsidRPr="0017636F">
        <w:rPr>
          <w:sz w:val="22"/>
          <w:szCs w:val="22"/>
        </w:rPr>
        <w:t>.</w:t>
      </w:r>
    </w:p>
    <w:p w14:paraId="092D2356" w14:textId="77777777" w:rsidR="000345A3" w:rsidRPr="0017636F" w:rsidRDefault="000345A3"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t>W przypadku wniesienia wadium w pieniądzu Wykonawca może wyrazić zgodę na zaliczenie kwoty wadium na poczet zabezpieczenia.</w:t>
      </w:r>
    </w:p>
    <w:p w14:paraId="23B14AF3" w14:textId="77777777" w:rsidR="000016D8" w:rsidRPr="0017636F" w:rsidRDefault="000016D8"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t>Zabezpieczenie służy pokryciu roszczeń z tytułu niewykonania lub nienależytego wykonania umowy.</w:t>
      </w:r>
    </w:p>
    <w:p w14:paraId="6395024C" w14:textId="2FBD5393" w:rsidR="00B55E96" w:rsidRPr="0017636F" w:rsidRDefault="00B55E96"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00DD67D0" w:rsidRPr="0017636F">
        <w:rPr>
          <w:sz w:val="22"/>
          <w:szCs w:val="22"/>
        </w:rPr>
        <w:t> </w:t>
      </w:r>
      <w:r w:rsidRPr="0017636F">
        <w:rPr>
          <w:sz w:val="22"/>
          <w:szCs w:val="22"/>
        </w:rPr>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00BB036F" w:rsidRPr="0017636F">
        <w:rPr>
          <w:sz w:val="22"/>
          <w:szCs w:val="22"/>
        </w:rPr>
        <w:t> </w:t>
      </w:r>
      <w:r w:rsidRPr="0017636F">
        <w:rPr>
          <w:sz w:val="22"/>
          <w:szCs w:val="22"/>
        </w:rPr>
        <w:t xml:space="preserve">imieniu Beneficjenta. </w:t>
      </w:r>
      <w:r w:rsidRPr="0017636F">
        <w:rPr>
          <w:sz w:val="22"/>
          <w:szCs w:val="22"/>
          <w:u w:val="single"/>
        </w:rPr>
        <w:t>Zaleca się uzgodnienie projektu dokumentu gwarancji bankowej lub ubezpieczeniowej z</w:t>
      </w:r>
      <w:r w:rsidR="00DD67D0" w:rsidRPr="0017636F">
        <w:rPr>
          <w:sz w:val="22"/>
          <w:szCs w:val="22"/>
          <w:u w:val="single"/>
        </w:rPr>
        <w:t> </w:t>
      </w:r>
      <w:r w:rsidRPr="0017636F">
        <w:rPr>
          <w:sz w:val="22"/>
          <w:szCs w:val="22"/>
          <w:u w:val="single"/>
        </w:rPr>
        <w:t>Zamawiającym przed zawarciem umowy z Gwarantem przez Wykonawcę.</w:t>
      </w:r>
    </w:p>
    <w:p w14:paraId="66861C63" w14:textId="77777777" w:rsidR="000016D8" w:rsidRPr="0017636F" w:rsidRDefault="000016D8" w:rsidP="000D72EA">
      <w:pPr>
        <w:numPr>
          <w:ilvl w:val="0"/>
          <w:numId w:val="21"/>
        </w:numPr>
        <w:tabs>
          <w:tab w:val="clear" w:pos="1440"/>
          <w:tab w:val="num" w:pos="709"/>
        </w:tabs>
        <w:spacing w:line="300" w:lineRule="auto"/>
        <w:ind w:left="709" w:hanging="425"/>
        <w:jc w:val="both"/>
        <w:rPr>
          <w:sz w:val="22"/>
          <w:szCs w:val="22"/>
        </w:rPr>
      </w:pPr>
      <w:r w:rsidRPr="0017636F">
        <w:rPr>
          <w:sz w:val="22"/>
          <w:szCs w:val="22"/>
        </w:rPr>
        <w:t>Zabezpieczenie zostanie zwrócone Wykonawcy według następującego harmonogramu:</w:t>
      </w:r>
    </w:p>
    <w:p w14:paraId="41FBE8B1" w14:textId="7ECA6F97" w:rsidR="000016D8" w:rsidRPr="0017636F" w:rsidRDefault="00F85777" w:rsidP="000D72EA">
      <w:pPr>
        <w:numPr>
          <w:ilvl w:val="0"/>
          <w:numId w:val="23"/>
        </w:numPr>
        <w:tabs>
          <w:tab w:val="num" w:pos="1134"/>
        </w:tabs>
        <w:spacing w:line="300" w:lineRule="auto"/>
        <w:ind w:left="1134" w:hanging="425"/>
        <w:jc w:val="both"/>
        <w:rPr>
          <w:sz w:val="22"/>
          <w:szCs w:val="22"/>
        </w:rPr>
      </w:pPr>
      <w:r>
        <w:rPr>
          <w:sz w:val="22"/>
          <w:szCs w:val="22"/>
        </w:rPr>
        <w:t>8</w:t>
      </w:r>
      <w:r w:rsidR="000016D8" w:rsidRPr="0017636F">
        <w:rPr>
          <w:sz w:val="22"/>
          <w:szCs w:val="22"/>
        </w:rPr>
        <w:t>0% wysokości zabezpieczenia Zamawiający zwróci w terminie 30 dni od dnia wykonania zamówienia i uznania przez Zamawiającego za należycie wykonane</w:t>
      </w:r>
      <w:r w:rsidR="00BB036F" w:rsidRPr="0017636F">
        <w:rPr>
          <w:sz w:val="22"/>
          <w:szCs w:val="22"/>
        </w:rPr>
        <w:t>;</w:t>
      </w:r>
    </w:p>
    <w:p w14:paraId="781AA943" w14:textId="6AF7D470" w:rsidR="000016D8" w:rsidRPr="0017636F" w:rsidRDefault="00F85777" w:rsidP="000D72EA">
      <w:pPr>
        <w:numPr>
          <w:ilvl w:val="0"/>
          <w:numId w:val="23"/>
        </w:numPr>
        <w:tabs>
          <w:tab w:val="num" w:pos="1134"/>
        </w:tabs>
        <w:spacing w:line="300" w:lineRule="auto"/>
        <w:ind w:left="1134" w:hanging="425"/>
        <w:jc w:val="both"/>
        <w:rPr>
          <w:sz w:val="22"/>
          <w:szCs w:val="22"/>
        </w:rPr>
      </w:pPr>
      <w:r>
        <w:rPr>
          <w:sz w:val="22"/>
          <w:szCs w:val="22"/>
        </w:rPr>
        <w:t>2</w:t>
      </w:r>
      <w:r w:rsidR="000016D8" w:rsidRPr="0017636F">
        <w:rPr>
          <w:sz w:val="22"/>
          <w:szCs w:val="22"/>
        </w:rPr>
        <w:t>0% wysokości zabezpieczenia Zamawiający pozostawi na zabezpieczenie roszczeń z tytułu rękojmi za wady – kwota ta zostanie zwrócona najpóźniej 15 dnia po upływie okresu rękojmi za wady.</w:t>
      </w:r>
    </w:p>
    <w:p w14:paraId="31DC5CD0" w14:textId="77777777" w:rsidR="000016D8" w:rsidRPr="00C86B7D" w:rsidRDefault="000016D8" w:rsidP="00C86B7D">
      <w:pPr>
        <w:spacing w:line="300" w:lineRule="auto"/>
        <w:jc w:val="both"/>
        <w:rPr>
          <w:sz w:val="22"/>
          <w:szCs w:val="22"/>
          <w:highlight w:val="yellow"/>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0D72EA">
      <w:pPr>
        <w:numPr>
          <w:ilvl w:val="0"/>
          <w:numId w:val="29"/>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7654B543" w:rsidR="003442D9" w:rsidRPr="00344712" w:rsidRDefault="003442D9" w:rsidP="00344712">
      <w:pPr>
        <w:spacing w:line="300" w:lineRule="auto"/>
        <w:ind w:left="709"/>
        <w:jc w:val="both"/>
        <w:rPr>
          <w:sz w:val="22"/>
          <w:szCs w:val="22"/>
        </w:rPr>
      </w:pPr>
      <w:r w:rsidRPr="00344712">
        <w:rPr>
          <w:sz w:val="22"/>
          <w:szCs w:val="22"/>
        </w:rPr>
        <w:t xml:space="preserve">Zamawiający </w:t>
      </w:r>
      <w:r w:rsidRPr="0017636F">
        <w:rPr>
          <w:sz w:val="22"/>
          <w:szCs w:val="22"/>
        </w:rPr>
        <w:t>wymaga od Wykonawcy, aby zawarł z nim umowę w sprawie zamówienia publicznego, której wzór stanowi załącznik nr 4 do SIWZ.</w:t>
      </w:r>
      <w:r w:rsidR="00D70406" w:rsidRPr="0017636F">
        <w:rPr>
          <w:sz w:val="22"/>
          <w:szCs w:val="22"/>
        </w:rPr>
        <w:t xml:space="preserve"> </w:t>
      </w:r>
    </w:p>
    <w:p w14:paraId="4F464A35" w14:textId="77777777" w:rsidR="003442D9" w:rsidRPr="009813D1" w:rsidRDefault="003442D9" w:rsidP="009813D1">
      <w:pPr>
        <w:spacing w:line="300" w:lineRule="auto"/>
        <w:ind w:left="709"/>
        <w:jc w:val="both"/>
        <w:rPr>
          <w:sz w:val="22"/>
          <w:szCs w:val="22"/>
        </w:rPr>
      </w:pPr>
    </w:p>
    <w:p w14:paraId="5699AD51" w14:textId="77777777" w:rsidR="003442D9" w:rsidRPr="009813D1" w:rsidRDefault="003442D9" w:rsidP="000D72EA">
      <w:pPr>
        <w:numPr>
          <w:ilvl w:val="0"/>
          <w:numId w:val="29"/>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B154DAD" w14:textId="77777777" w:rsidR="003442D9" w:rsidRPr="009813D1" w:rsidRDefault="003442D9" w:rsidP="009813D1">
      <w:pPr>
        <w:spacing w:line="300" w:lineRule="auto"/>
        <w:ind w:left="709"/>
        <w:jc w:val="both"/>
        <w:rPr>
          <w:sz w:val="22"/>
          <w:szCs w:val="22"/>
        </w:rPr>
      </w:pPr>
    </w:p>
    <w:p w14:paraId="2B51CD66" w14:textId="77777777" w:rsidR="003442D9" w:rsidRPr="009813D1" w:rsidRDefault="003442D9" w:rsidP="000D72EA">
      <w:pPr>
        <w:numPr>
          <w:ilvl w:val="0"/>
          <w:numId w:val="29"/>
        </w:numPr>
        <w:tabs>
          <w:tab w:val="clear" w:pos="1440"/>
          <w:tab w:val="left" w:pos="709"/>
        </w:tabs>
        <w:spacing w:line="300" w:lineRule="auto"/>
        <w:ind w:left="709" w:hanging="425"/>
        <w:jc w:val="both"/>
        <w:rPr>
          <w:b/>
          <w:sz w:val="22"/>
          <w:szCs w:val="22"/>
        </w:rPr>
      </w:pPr>
      <w:r w:rsidRPr="009813D1">
        <w:rPr>
          <w:b/>
          <w:sz w:val="22"/>
          <w:szCs w:val="22"/>
        </w:rPr>
        <w:lastRenderedPageBreak/>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7C346FCA" w14:textId="77777777" w:rsidR="003442D9" w:rsidRPr="009813D1" w:rsidRDefault="003442D9" w:rsidP="000C6368">
      <w:pPr>
        <w:numPr>
          <w:ilvl w:val="1"/>
          <w:numId w:val="18"/>
        </w:numPr>
        <w:tabs>
          <w:tab w:val="clear" w:pos="1440"/>
          <w:tab w:val="num" w:pos="1134"/>
        </w:tabs>
        <w:spacing w:line="300" w:lineRule="auto"/>
        <w:ind w:left="1134" w:hanging="425"/>
        <w:jc w:val="both"/>
        <w:rPr>
          <w:sz w:val="22"/>
          <w:szCs w:val="22"/>
        </w:rPr>
      </w:pPr>
      <w:r w:rsidRPr="009813D1">
        <w:rPr>
          <w:sz w:val="22"/>
          <w:szCs w:val="22"/>
        </w:rPr>
        <w:t>zmiana podwykonawcy, na zasadach określonych w pkt. 2 niniejszego rozdziału SIWZ;</w:t>
      </w:r>
    </w:p>
    <w:p w14:paraId="02B1A314" w14:textId="77777777" w:rsidR="003442D9" w:rsidRPr="009813D1" w:rsidRDefault="003442D9" w:rsidP="000C6368">
      <w:pPr>
        <w:numPr>
          <w:ilvl w:val="1"/>
          <w:numId w:val="18"/>
        </w:numPr>
        <w:tabs>
          <w:tab w:val="clear" w:pos="1440"/>
          <w:tab w:val="num" w:pos="1134"/>
        </w:tabs>
        <w:spacing w:line="300" w:lineRule="auto"/>
        <w:ind w:left="1134" w:hanging="425"/>
        <w:jc w:val="both"/>
        <w:rPr>
          <w:sz w:val="22"/>
          <w:szCs w:val="22"/>
        </w:rPr>
      </w:pPr>
      <w:r w:rsidRPr="009813D1">
        <w:rPr>
          <w:sz w:val="22"/>
          <w:szCs w:val="22"/>
        </w:rPr>
        <w:t>zmiana zakresu zamówienia powierzonego podwykonawcy, na zasadach określonych w pkt. 2 niniejszego rozdziału SIWZ;</w:t>
      </w:r>
    </w:p>
    <w:p w14:paraId="2A7EC3E3" w14:textId="6AAB0927" w:rsidR="003442D9" w:rsidRPr="007357CA" w:rsidRDefault="003442D9" w:rsidP="00174CEB">
      <w:pPr>
        <w:numPr>
          <w:ilvl w:val="1"/>
          <w:numId w:val="18"/>
        </w:numPr>
        <w:tabs>
          <w:tab w:val="clear" w:pos="1440"/>
          <w:tab w:val="num" w:pos="1134"/>
        </w:tabs>
        <w:spacing w:line="300" w:lineRule="auto"/>
        <w:ind w:left="1134" w:hanging="425"/>
        <w:jc w:val="both"/>
        <w:rPr>
          <w:sz w:val="22"/>
          <w:szCs w:val="22"/>
        </w:rPr>
      </w:pPr>
      <w:r w:rsidRPr="009813D1">
        <w:rPr>
          <w:sz w:val="22"/>
          <w:szCs w:val="22"/>
        </w:rPr>
        <w:t>zmiana terminu wykonania zamówienia może nastąpić w przypadku</w:t>
      </w:r>
      <w:r w:rsidR="007357CA">
        <w:rPr>
          <w:sz w:val="22"/>
          <w:szCs w:val="22"/>
        </w:rPr>
        <w:t xml:space="preserve"> </w:t>
      </w:r>
      <w:r w:rsidRPr="007357CA">
        <w:rPr>
          <w:sz w:val="22"/>
          <w:szCs w:val="22"/>
        </w:rPr>
        <w:t xml:space="preserve">zajścia siły wyższej, w szczególności wystąpienia okoliczności niemożliwych do przewidzenia i zapobieżenia, powstałych z przyczyn niezależnych od Stron umowy, które uniemożliwiają terminową realizację zamówienia </w:t>
      </w:r>
      <w:r w:rsidR="00D978A1" w:rsidRPr="007357CA">
        <w:rPr>
          <w:sz w:val="22"/>
          <w:szCs w:val="22"/>
        </w:rPr>
        <w:t>–</w:t>
      </w:r>
      <w:r w:rsidRPr="007357CA">
        <w:rPr>
          <w:sz w:val="22"/>
          <w:szCs w:val="22"/>
        </w:rPr>
        <w:t xml:space="preserve"> </w:t>
      </w:r>
      <w:r w:rsidRPr="007357CA">
        <w:rPr>
          <w:rFonts w:eastAsia="Calibri"/>
          <w:sz w:val="22"/>
          <w:szCs w:val="22"/>
          <w:lang w:eastAsia="en-US"/>
        </w:rPr>
        <w:t>wydłużenie terminu realizacji zamówienia o ilość dni, w</w:t>
      </w:r>
      <w:r w:rsidR="00074A09" w:rsidRPr="007357CA">
        <w:rPr>
          <w:rFonts w:eastAsia="Calibri"/>
          <w:sz w:val="22"/>
          <w:szCs w:val="22"/>
          <w:lang w:eastAsia="en-US"/>
        </w:rPr>
        <w:t> </w:t>
      </w:r>
      <w:r w:rsidRPr="007357CA">
        <w:rPr>
          <w:rFonts w:eastAsia="Calibri"/>
          <w:sz w:val="22"/>
          <w:szCs w:val="22"/>
          <w:lang w:eastAsia="en-US"/>
        </w:rPr>
        <w:t>których nie było możliwe dostarczenie Sprzętu</w:t>
      </w:r>
      <w:r w:rsidRPr="007357CA">
        <w:rPr>
          <w:sz w:val="22"/>
          <w:szCs w:val="22"/>
        </w:rPr>
        <w:t>;</w:t>
      </w:r>
    </w:p>
    <w:p w14:paraId="5C2DAB30" w14:textId="77777777" w:rsidR="003442D9" w:rsidRPr="009813D1" w:rsidRDefault="003442D9" w:rsidP="000C6368">
      <w:pPr>
        <w:numPr>
          <w:ilvl w:val="1"/>
          <w:numId w:val="18"/>
        </w:numPr>
        <w:tabs>
          <w:tab w:val="clear" w:pos="1440"/>
          <w:tab w:val="num" w:pos="1134"/>
        </w:tabs>
        <w:spacing w:line="300" w:lineRule="auto"/>
        <w:ind w:left="1134" w:hanging="425"/>
        <w:jc w:val="both"/>
        <w:rPr>
          <w:sz w:val="22"/>
          <w:szCs w:val="22"/>
        </w:rPr>
      </w:pPr>
      <w:r w:rsidRPr="009813D1">
        <w:rPr>
          <w:sz w:val="22"/>
          <w:szCs w:val="22"/>
        </w:rPr>
        <w:t>zmiany, które nie mają charakteru istotnego w rozumieniu art. 144 ust. 1e;</w:t>
      </w:r>
    </w:p>
    <w:p w14:paraId="5F0D3477" w14:textId="3E8AFE33" w:rsidR="003442D9" w:rsidRPr="009813D1" w:rsidRDefault="003442D9" w:rsidP="000C6368">
      <w:pPr>
        <w:numPr>
          <w:ilvl w:val="1"/>
          <w:numId w:val="18"/>
        </w:numPr>
        <w:tabs>
          <w:tab w:val="clear" w:pos="1440"/>
          <w:tab w:val="num" w:pos="1134"/>
        </w:tabs>
        <w:spacing w:line="300" w:lineRule="auto"/>
        <w:ind w:left="1134" w:hanging="425"/>
        <w:jc w:val="both"/>
        <w:rPr>
          <w:sz w:val="22"/>
          <w:szCs w:val="22"/>
        </w:rPr>
      </w:pPr>
      <w:r w:rsidRPr="009813D1">
        <w:rPr>
          <w:sz w:val="22"/>
          <w:szCs w:val="22"/>
        </w:rPr>
        <w:t>zmiany na zasadach określonych w art. 144 ust.1 pkt 2</w:t>
      </w:r>
      <w:r w:rsidR="00BB2217" w:rsidRPr="00C52F3D">
        <w:rPr>
          <w:sz w:val="22"/>
          <w:szCs w:val="22"/>
        </w:rPr>
        <w:t>–</w:t>
      </w:r>
      <w:r w:rsidRPr="009813D1">
        <w:rPr>
          <w:sz w:val="22"/>
          <w:szCs w:val="22"/>
        </w:rPr>
        <w:t>4 i 6</w:t>
      </w:r>
      <w:r w:rsidR="00EF4519">
        <w:rPr>
          <w:sz w:val="22"/>
          <w:szCs w:val="22"/>
        </w:rPr>
        <w:t>.</w:t>
      </w:r>
    </w:p>
    <w:p w14:paraId="32C26AC0" w14:textId="77777777" w:rsidR="003442D9" w:rsidRPr="009813D1" w:rsidRDefault="003442D9" w:rsidP="009813D1">
      <w:pPr>
        <w:spacing w:line="300" w:lineRule="auto"/>
        <w:ind w:left="709"/>
        <w:jc w:val="both"/>
        <w:rPr>
          <w:sz w:val="22"/>
          <w:szCs w:val="22"/>
        </w:rPr>
      </w:pPr>
      <w:r w:rsidRPr="009813D1">
        <w:rPr>
          <w:sz w:val="22"/>
          <w:szCs w:val="22"/>
        </w:rPr>
        <w:t xml:space="preserve">Wszelkie zmiany umowy, pod rygorem nieważności, mogą być dokonywane wyłącznie za zgodą obu Stron, w formie pisemnej, z uwzględnieniem przepisu art. 144 ustawy </w:t>
      </w:r>
      <w:proofErr w:type="spellStart"/>
      <w:r w:rsidRPr="009813D1">
        <w:rPr>
          <w:sz w:val="22"/>
          <w:szCs w:val="22"/>
        </w:rPr>
        <w:t>Pzp</w:t>
      </w:r>
      <w:proofErr w:type="spellEnd"/>
      <w:r w:rsidRPr="009813D1">
        <w:rPr>
          <w:sz w:val="22"/>
          <w:szCs w:val="22"/>
        </w:rPr>
        <w:t>.</w:t>
      </w:r>
    </w:p>
    <w:p w14:paraId="67862290" w14:textId="77777777" w:rsidR="003442D9" w:rsidRPr="00913F98" w:rsidRDefault="003442D9"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w:t>
      </w:r>
      <w:proofErr w:type="spellStart"/>
      <w:r w:rsidRPr="004019DB">
        <w:rPr>
          <w:sz w:val="22"/>
          <w:szCs w:val="22"/>
        </w:rPr>
        <w:t>Pzp</w:t>
      </w:r>
      <w:proofErr w:type="spellEnd"/>
      <w:r w:rsidRPr="004019DB">
        <w:rPr>
          <w:sz w:val="22"/>
          <w:szCs w:val="22"/>
        </w:rPr>
        <w:t>.</w:t>
      </w:r>
    </w:p>
    <w:p w14:paraId="145EEE30"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Odwołanie przysługuje wyłącznie od niezgodnej z przepisami ustawy </w:t>
      </w:r>
      <w:proofErr w:type="spellStart"/>
      <w:r w:rsidRPr="004019DB">
        <w:rPr>
          <w:sz w:val="22"/>
          <w:szCs w:val="22"/>
        </w:rPr>
        <w:t>Pzp</w:t>
      </w:r>
      <w:proofErr w:type="spellEnd"/>
      <w:r w:rsidRPr="004019DB">
        <w:rPr>
          <w:sz w:val="22"/>
          <w:szCs w:val="22"/>
        </w:rPr>
        <w:t xml:space="preserve"> czynności Zamawiającego podjętej w postępowaniu o udzielenie zamówienia lub zaniechania czynności, do której Zamawiający jest zobowiązany na podstawie ustawy </w:t>
      </w:r>
      <w:proofErr w:type="spellStart"/>
      <w:r w:rsidRPr="004019DB">
        <w:rPr>
          <w:sz w:val="22"/>
          <w:szCs w:val="22"/>
        </w:rPr>
        <w:t>Pzp</w:t>
      </w:r>
      <w:proofErr w:type="spellEnd"/>
      <w:r w:rsidRPr="004019DB">
        <w:rPr>
          <w:sz w:val="22"/>
          <w:szCs w:val="22"/>
        </w:rPr>
        <w:t>.</w:t>
      </w:r>
    </w:p>
    <w:p w14:paraId="18E46BC6"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Odwołanie powinno wskazywać czynność lub zaniechanie czynności Zamawiającego, której zarzuca się niezgodność z przepisami ustawy </w:t>
      </w:r>
      <w:proofErr w:type="spellStart"/>
      <w:r w:rsidRPr="004019DB">
        <w:rPr>
          <w:sz w:val="22"/>
          <w:szCs w:val="22"/>
        </w:rPr>
        <w:t>Pzp</w:t>
      </w:r>
      <w:proofErr w:type="spellEnd"/>
      <w:r w:rsidRPr="004019DB">
        <w:rPr>
          <w:sz w:val="22"/>
          <w:szCs w:val="22"/>
        </w:rPr>
        <w:t>, zawierać zwięzłe przedstawienie zarzutów, określać żądanie oraz wskazywać okoliczności faktyczne i prawne uzasadniające wniesienie odwołania.</w:t>
      </w:r>
    </w:p>
    <w:p w14:paraId="0E075796"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4AB7C200"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0C6368">
      <w:pPr>
        <w:numPr>
          <w:ilvl w:val="0"/>
          <w:numId w:val="17"/>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77777777" w:rsidR="003671F3" w:rsidRPr="00C86B7D" w:rsidRDefault="003671F3" w:rsidP="00C86B7D">
      <w:pPr>
        <w:spacing w:line="300" w:lineRule="auto"/>
        <w:jc w:val="both"/>
        <w:rPr>
          <w:sz w:val="22"/>
          <w:szCs w:val="22"/>
          <w:highlight w:val="yellow"/>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17636F" w:rsidRDefault="003671F3" w:rsidP="00264626">
      <w:pPr>
        <w:numPr>
          <w:ilvl w:val="0"/>
          <w:numId w:val="1"/>
        </w:numPr>
        <w:tabs>
          <w:tab w:val="left" w:pos="3402"/>
        </w:tabs>
        <w:spacing w:line="300" w:lineRule="auto"/>
        <w:jc w:val="both"/>
        <w:rPr>
          <w:sz w:val="22"/>
          <w:szCs w:val="20"/>
        </w:rPr>
      </w:pPr>
      <w:r w:rsidRPr="0017636F">
        <w:rPr>
          <w:sz w:val="22"/>
          <w:szCs w:val="20"/>
        </w:rPr>
        <w:t>Formularz oferty – załącznik nr 1</w:t>
      </w:r>
      <w:r w:rsidR="00180532" w:rsidRPr="0017636F">
        <w:rPr>
          <w:sz w:val="22"/>
          <w:szCs w:val="20"/>
        </w:rPr>
        <w:t>;</w:t>
      </w:r>
    </w:p>
    <w:p w14:paraId="7DE333AE" w14:textId="77777777" w:rsidR="00F35046" w:rsidRPr="0017636F" w:rsidRDefault="00F35046" w:rsidP="00F35046">
      <w:pPr>
        <w:numPr>
          <w:ilvl w:val="0"/>
          <w:numId w:val="1"/>
        </w:numPr>
        <w:tabs>
          <w:tab w:val="left" w:pos="3402"/>
        </w:tabs>
        <w:spacing w:line="300" w:lineRule="auto"/>
        <w:jc w:val="both"/>
        <w:rPr>
          <w:sz w:val="22"/>
          <w:szCs w:val="20"/>
        </w:rPr>
      </w:pPr>
      <w:r w:rsidRPr="0017636F">
        <w:rPr>
          <w:sz w:val="22"/>
          <w:szCs w:val="20"/>
        </w:rPr>
        <w:t>JEDZ</w:t>
      </w:r>
      <w:r w:rsidR="0032195E" w:rsidRPr="0017636F">
        <w:rPr>
          <w:sz w:val="22"/>
          <w:szCs w:val="20"/>
        </w:rPr>
        <w:t xml:space="preserve"> w wersji edytowalnej</w:t>
      </w:r>
      <w:r w:rsidRPr="0017636F">
        <w:rPr>
          <w:sz w:val="22"/>
          <w:szCs w:val="20"/>
        </w:rPr>
        <w:t xml:space="preserve"> – załącznik nr 2;</w:t>
      </w:r>
    </w:p>
    <w:p w14:paraId="10428D9B" w14:textId="77777777" w:rsidR="0032195E" w:rsidRPr="0017636F" w:rsidRDefault="0032195E" w:rsidP="0032195E">
      <w:pPr>
        <w:numPr>
          <w:ilvl w:val="0"/>
          <w:numId w:val="1"/>
        </w:numPr>
        <w:tabs>
          <w:tab w:val="left" w:pos="3402"/>
        </w:tabs>
        <w:spacing w:line="300" w:lineRule="auto"/>
        <w:jc w:val="both"/>
        <w:rPr>
          <w:sz w:val="22"/>
          <w:szCs w:val="20"/>
        </w:rPr>
      </w:pPr>
      <w:r w:rsidRPr="0017636F">
        <w:rPr>
          <w:sz w:val="22"/>
          <w:szCs w:val="20"/>
        </w:rPr>
        <w:t xml:space="preserve">JEDZ w wersji elektronicznej </w:t>
      </w:r>
      <w:proofErr w:type="spellStart"/>
      <w:r w:rsidRPr="0017636F">
        <w:rPr>
          <w:sz w:val="22"/>
          <w:szCs w:val="20"/>
        </w:rPr>
        <w:t>xml</w:t>
      </w:r>
      <w:proofErr w:type="spellEnd"/>
      <w:r w:rsidRPr="0017636F">
        <w:rPr>
          <w:sz w:val="22"/>
          <w:szCs w:val="20"/>
        </w:rPr>
        <w:t xml:space="preserve"> – załącznik nr 2a;</w:t>
      </w:r>
    </w:p>
    <w:p w14:paraId="643F1C4B" w14:textId="77777777" w:rsidR="00F35046" w:rsidRPr="0017636F" w:rsidRDefault="00F35046" w:rsidP="00F35046">
      <w:pPr>
        <w:numPr>
          <w:ilvl w:val="0"/>
          <w:numId w:val="1"/>
        </w:numPr>
        <w:tabs>
          <w:tab w:val="left" w:pos="3402"/>
        </w:tabs>
        <w:spacing w:line="300" w:lineRule="auto"/>
        <w:jc w:val="both"/>
        <w:rPr>
          <w:sz w:val="22"/>
          <w:szCs w:val="20"/>
        </w:rPr>
      </w:pPr>
      <w:r w:rsidRPr="0017636F">
        <w:rPr>
          <w:sz w:val="22"/>
          <w:szCs w:val="20"/>
        </w:rPr>
        <w:t>Wzór oświadczenia o przynależności do grupy kapitałowej – załącznik nr 3;</w:t>
      </w:r>
    </w:p>
    <w:p w14:paraId="642D50CC" w14:textId="77777777" w:rsidR="003671F3" w:rsidRPr="0017636F" w:rsidRDefault="003671F3" w:rsidP="00A926D1">
      <w:pPr>
        <w:numPr>
          <w:ilvl w:val="0"/>
          <w:numId w:val="1"/>
        </w:numPr>
        <w:tabs>
          <w:tab w:val="left" w:pos="3402"/>
        </w:tabs>
        <w:spacing w:line="300" w:lineRule="auto"/>
        <w:jc w:val="both"/>
        <w:rPr>
          <w:sz w:val="22"/>
          <w:szCs w:val="20"/>
        </w:rPr>
      </w:pPr>
      <w:r w:rsidRPr="0017636F">
        <w:rPr>
          <w:sz w:val="22"/>
          <w:szCs w:val="20"/>
        </w:rPr>
        <w:t>Wzór umowy</w:t>
      </w:r>
      <w:r w:rsidR="002F3D2B" w:rsidRPr="0017636F">
        <w:rPr>
          <w:sz w:val="22"/>
          <w:szCs w:val="20"/>
        </w:rPr>
        <w:t xml:space="preserve"> </w:t>
      </w:r>
      <w:r w:rsidR="00180532" w:rsidRPr="0017636F">
        <w:rPr>
          <w:sz w:val="22"/>
          <w:szCs w:val="20"/>
        </w:rPr>
        <w:t>– załącznik nr 4;</w:t>
      </w:r>
    </w:p>
    <w:p w14:paraId="37A52924" w14:textId="5BF6FB9E" w:rsidR="00050FE3" w:rsidRPr="0017636F" w:rsidRDefault="00050FE3" w:rsidP="00050FE3">
      <w:pPr>
        <w:numPr>
          <w:ilvl w:val="0"/>
          <w:numId w:val="1"/>
        </w:numPr>
        <w:tabs>
          <w:tab w:val="left" w:pos="3402"/>
        </w:tabs>
        <w:spacing w:line="300" w:lineRule="auto"/>
        <w:jc w:val="both"/>
        <w:rPr>
          <w:sz w:val="22"/>
          <w:szCs w:val="20"/>
        </w:rPr>
      </w:pPr>
      <w:r w:rsidRPr="0017636F">
        <w:rPr>
          <w:sz w:val="22"/>
          <w:szCs w:val="20"/>
        </w:rPr>
        <w:t xml:space="preserve">Wzór oświadczenia o zakresie prac powierzonych podwykonawcy – załącznik nr </w:t>
      </w:r>
      <w:r w:rsidR="0017636F" w:rsidRPr="0017636F">
        <w:rPr>
          <w:sz w:val="22"/>
          <w:szCs w:val="20"/>
        </w:rPr>
        <w:t>5</w:t>
      </w:r>
      <w:r w:rsidRPr="0017636F">
        <w:rPr>
          <w:sz w:val="22"/>
          <w:szCs w:val="20"/>
        </w:rPr>
        <w:t>;</w:t>
      </w:r>
    </w:p>
    <w:p w14:paraId="48950C40" w14:textId="3651204E" w:rsidR="00997B32" w:rsidRPr="0017636F" w:rsidRDefault="00997B32" w:rsidP="003030BC">
      <w:pPr>
        <w:numPr>
          <w:ilvl w:val="0"/>
          <w:numId w:val="1"/>
        </w:numPr>
        <w:tabs>
          <w:tab w:val="left" w:pos="3402"/>
        </w:tabs>
        <w:spacing w:line="300" w:lineRule="auto"/>
        <w:jc w:val="both"/>
        <w:rPr>
          <w:sz w:val="22"/>
          <w:szCs w:val="20"/>
        </w:rPr>
      </w:pPr>
      <w:r w:rsidRPr="0017636F">
        <w:rPr>
          <w:sz w:val="22"/>
          <w:szCs w:val="20"/>
        </w:rPr>
        <w:t xml:space="preserve">Szczegółowy opis przedmiotu zamówienia – załącznik nr </w:t>
      </w:r>
      <w:r w:rsidR="0017636F" w:rsidRPr="0017636F">
        <w:rPr>
          <w:sz w:val="22"/>
          <w:szCs w:val="20"/>
        </w:rPr>
        <w:t>6</w:t>
      </w:r>
      <w:r w:rsidRPr="0017636F">
        <w:rPr>
          <w:sz w:val="22"/>
          <w:szCs w:val="20"/>
        </w:rPr>
        <w:t>.</w:t>
      </w:r>
    </w:p>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8F1523" w14:textId="77777777" w:rsidR="003671F3" w:rsidRPr="009813D1" w:rsidRDefault="003671F3" w:rsidP="00A926D1">
      <w:pPr>
        <w:spacing w:line="300" w:lineRule="auto"/>
        <w:jc w:val="both"/>
        <w:rPr>
          <w:sz w:val="22"/>
          <w:szCs w:val="22"/>
        </w:rPr>
      </w:pPr>
    </w:p>
    <w:p w14:paraId="062ACA44" w14:textId="77777777"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77777777" w:rsidR="003671F3" w:rsidRPr="009813D1" w:rsidRDefault="003671F3"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w:t>
      </w:r>
      <w:r w:rsidRPr="00CD3265">
        <w:rPr>
          <w:rFonts w:ascii="Times New Roman" w:hAnsi="Times New Roman"/>
          <w:lang w:val="pl-PL" w:eastAsia="en-US"/>
        </w:rPr>
        <w:t xml:space="preserve"> </w:t>
      </w:r>
      <w:r w:rsidR="00180532" w:rsidRPr="00CD3265">
        <w:rPr>
          <w:rFonts w:ascii="Times New Roman" w:hAnsi="Times New Roman"/>
          <w:lang w:val="pl-PL" w:eastAsia="en-US"/>
        </w:rPr>
        <w:t>…..................................................................................................................................................................</w:t>
      </w:r>
    </w:p>
    <w:p w14:paraId="1AE7FB71" w14:textId="77777777" w:rsidR="00FC6D82" w:rsidRPr="007B30A2" w:rsidRDefault="00DB5299" w:rsidP="00A926D1">
      <w:pPr>
        <w:pStyle w:val="normaltableau"/>
        <w:spacing w:before="0" w:after="0" w:line="300" w:lineRule="auto"/>
        <w:rPr>
          <w:rFonts w:ascii="Times New Roman" w:hAnsi="Times New Roman"/>
          <w:b/>
          <w:color w:val="00B0F0"/>
          <w:lang w:val="pl-PL" w:eastAsia="en-US"/>
        </w:rPr>
      </w:pPr>
      <w:r w:rsidRPr="00EF4519">
        <w:rPr>
          <w:rFonts w:ascii="Times New Roman" w:hAnsi="Times New Roman"/>
          <w:b/>
          <w:lang w:val="pl-PL" w:eastAsia="en-US"/>
        </w:rPr>
        <w:t xml:space="preserve">Nr </w:t>
      </w:r>
      <w:r w:rsidR="00451205" w:rsidRPr="00EF4519">
        <w:rPr>
          <w:rFonts w:ascii="Times New Roman" w:hAnsi="Times New Roman"/>
          <w:b/>
          <w:lang w:val="pl-PL" w:eastAsia="en-US"/>
        </w:rPr>
        <w:t>KRS</w:t>
      </w:r>
      <w:r w:rsidRPr="00EF4519">
        <w:rPr>
          <w:rFonts w:ascii="Times New Roman" w:hAnsi="Times New Roman"/>
          <w:b/>
          <w:lang w:val="pl-PL" w:eastAsia="en-US"/>
        </w:rPr>
        <w:t xml:space="preserve"> </w:t>
      </w:r>
      <w:r w:rsidR="00F62613" w:rsidRPr="00EF4519">
        <w:rPr>
          <w:rFonts w:ascii="Times New Roman" w:hAnsi="Times New Roman"/>
          <w:bCs/>
          <w:lang w:val="pl-PL" w:eastAsia="en-US"/>
        </w:rPr>
        <w:t>(jeżeli dotyczy)</w:t>
      </w:r>
      <w:r w:rsidRPr="00EF4519">
        <w:rPr>
          <w:rFonts w:ascii="Times New Roman" w:hAnsi="Times New Roman"/>
          <w:lang w:val="pl-PL" w:eastAsia="en-US"/>
        </w:rPr>
        <w:t>.......................................................................................................................</w:t>
      </w:r>
      <w:r w:rsidR="00806FCC" w:rsidRPr="00EF4519">
        <w:rPr>
          <w:rFonts w:ascii="Times New Roman" w:hAnsi="Times New Roman"/>
          <w:lang w:val="pl-PL" w:eastAsia="en-US"/>
        </w:rPr>
        <w:t>..</w:t>
      </w:r>
      <w:r w:rsidRPr="00EF4519">
        <w:rPr>
          <w:rFonts w:ascii="Times New Roman" w:hAnsi="Times New Roman"/>
          <w:lang w:val="pl-PL" w:eastAsia="en-US"/>
        </w:rPr>
        <w:t>................</w:t>
      </w:r>
    </w:p>
    <w:p w14:paraId="50A5DD97" w14:textId="1B993827" w:rsidR="004A3DD5" w:rsidRPr="00CD3265" w:rsidRDefault="00807226"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NIP</w:t>
      </w:r>
      <w:r w:rsidR="004A3DD5" w:rsidRPr="00CD3265">
        <w:rPr>
          <w:rFonts w:ascii="Times New Roman" w:hAnsi="Times New Roman"/>
          <w:b/>
          <w:lang w:val="pl-PL" w:eastAsia="en-US"/>
        </w:rPr>
        <w:t xml:space="preserve"> </w:t>
      </w:r>
      <w:r w:rsidR="004A3DD5" w:rsidRPr="00CD3265">
        <w:rPr>
          <w:rFonts w:ascii="Times New Roman" w:hAnsi="Times New Roman"/>
          <w:lang w:val="pl-PL" w:eastAsia="en-US"/>
        </w:rPr>
        <w:t>….......................................................................</w:t>
      </w:r>
      <w:r w:rsidR="006A5662" w:rsidRPr="00CD3265">
        <w:rPr>
          <w:rFonts w:ascii="Times New Roman" w:hAnsi="Times New Roman"/>
          <w:lang w:val="pl-PL" w:eastAsia="en-US"/>
        </w:rPr>
        <w:t>.............</w:t>
      </w:r>
      <w:r w:rsidR="004A3DD5" w:rsidRPr="00CD3265">
        <w:rPr>
          <w:rFonts w:ascii="Times New Roman" w:hAnsi="Times New Roman"/>
          <w:lang w:val="pl-PL" w:eastAsia="en-US"/>
        </w:rPr>
        <w:t>.................................</w:t>
      </w:r>
      <w:r w:rsidR="00301694" w:rsidRPr="00CD3265">
        <w:rPr>
          <w:rFonts w:ascii="Times New Roman" w:hAnsi="Times New Roman"/>
          <w:lang w:val="pl-PL" w:eastAsia="en-US"/>
        </w:rPr>
        <w:t>..................</w:t>
      </w:r>
      <w:r w:rsidR="004A3DD5" w:rsidRPr="00CD3265">
        <w:rPr>
          <w:rFonts w:ascii="Times New Roman" w:hAnsi="Times New Roman"/>
          <w:lang w:val="pl-PL" w:eastAsia="en-US"/>
        </w:rPr>
        <w:t>..............................</w:t>
      </w:r>
    </w:p>
    <w:p w14:paraId="0632C4E6" w14:textId="77777777" w:rsidR="00DE7E32" w:rsidRPr="00CD3265" w:rsidRDefault="00DE7E32"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 xml:space="preserve">Osoba do kontaktu </w:t>
      </w:r>
      <w:r w:rsidRPr="00CD3265">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17636F" w:rsidRDefault="003671F3" w:rsidP="00A926D1">
      <w:pPr>
        <w:spacing w:line="300" w:lineRule="auto"/>
        <w:ind w:left="142" w:hanging="142"/>
        <w:jc w:val="center"/>
        <w:rPr>
          <w:sz w:val="22"/>
          <w:szCs w:val="22"/>
          <w:lang w:eastAsia="en-US"/>
        </w:rPr>
      </w:pPr>
      <w:r w:rsidRPr="0017636F">
        <w:rPr>
          <w:sz w:val="22"/>
          <w:szCs w:val="22"/>
          <w:lang w:eastAsia="en-US"/>
        </w:rPr>
        <w:t>W odpowiedzi na ogłoszenie o zamówieniu publicznym na:</w:t>
      </w:r>
    </w:p>
    <w:p w14:paraId="6D9D3190" w14:textId="3AEBC6FE" w:rsidR="00DE7E32" w:rsidRPr="0017636F" w:rsidRDefault="00DE7E32" w:rsidP="00A926D1">
      <w:pPr>
        <w:spacing w:line="300" w:lineRule="auto"/>
        <w:jc w:val="center"/>
        <w:rPr>
          <w:b/>
          <w:i/>
          <w:sz w:val="22"/>
          <w:szCs w:val="22"/>
        </w:rPr>
      </w:pPr>
      <w:r w:rsidRPr="0017636F">
        <w:rPr>
          <w:b/>
          <w:i/>
          <w:sz w:val="22"/>
          <w:szCs w:val="22"/>
        </w:rPr>
        <w:t>„</w:t>
      </w:r>
      <w:r w:rsidR="0017636F" w:rsidRPr="0017636F">
        <w:rPr>
          <w:b/>
          <w:i/>
          <w:sz w:val="28"/>
          <w:szCs w:val="28"/>
        </w:rPr>
        <w:t>Dostawa elementów hybrydowej multimedialnej sceny mobilnej</w:t>
      </w:r>
      <w:r w:rsidRPr="0017636F">
        <w:rPr>
          <w:b/>
          <w:i/>
          <w:sz w:val="22"/>
          <w:szCs w:val="22"/>
        </w:rPr>
        <w:t>”</w:t>
      </w:r>
    </w:p>
    <w:p w14:paraId="42836350" w14:textId="2FB57D2A" w:rsidR="003671F3" w:rsidRPr="0017636F" w:rsidRDefault="003671F3" w:rsidP="003030BC">
      <w:pPr>
        <w:spacing w:line="300" w:lineRule="auto"/>
        <w:jc w:val="center"/>
        <w:rPr>
          <w:sz w:val="22"/>
          <w:szCs w:val="22"/>
        </w:rPr>
      </w:pPr>
      <w:r w:rsidRPr="0017636F">
        <w:rPr>
          <w:sz w:val="22"/>
          <w:szCs w:val="22"/>
        </w:rPr>
        <w:t>(AZZP.243.</w:t>
      </w:r>
      <w:r w:rsidR="0017636F" w:rsidRPr="0017636F">
        <w:rPr>
          <w:sz w:val="22"/>
          <w:szCs w:val="22"/>
        </w:rPr>
        <w:t>84</w:t>
      </w:r>
      <w:r w:rsidR="00DE7E32" w:rsidRPr="0017636F">
        <w:rPr>
          <w:sz w:val="22"/>
          <w:szCs w:val="22"/>
        </w:rPr>
        <w:t>.</w:t>
      </w:r>
      <w:r w:rsidRPr="0017636F">
        <w:rPr>
          <w:sz w:val="22"/>
          <w:szCs w:val="22"/>
        </w:rPr>
        <w:t>201</w:t>
      </w:r>
      <w:r w:rsidR="003030BC" w:rsidRPr="0017636F">
        <w:rPr>
          <w:sz w:val="22"/>
          <w:szCs w:val="22"/>
        </w:rPr>
        <w:t>9</w:t>
      </w:r>
      <w:r w:rsidRPr="0017636F">
        <w:rPr>
          <w:sz w:val="22"/>
          <w:szCs w:val="22"/>
        </w:rPr>
        <w:t>)</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2AF4778" w14:textId="77777777" w:rsidR="0017636F" w:rsidRDefault="0017636F" w:rsidP="00A926D1">
      <w:pPr>
        <w:pStyle w:val="Akapitzlist"/>
        <w:spacing w:line="300" w:lineRule="auto"/>
        <w:ind w:left="0"/>
        <w:contextualSpacing w:val="0"/>
        <w:jc w:val="both"/>
        <w:rPr>
          <w:rFonts w:ascii="Times New Roman" w:eastAsia="Times New Roman" w:hAnsi="Times New Roman"/>
          <w:b/>
          <w:u w:val="single"/>
          <w:lang w:eastAsia="pl-PL"/>
        </w:rPr>
      </w:pPr>
    </w:p>
    <w:p w14:paraId="351E51FC" w14:textId="77777777" w:rsidR="0017636F" w:rsidRDefault="0017636F" w:rsidP="00A06495">
      <w:pPr>
        <w:tabs>
          <w:tab w:val="left" w:pos="4500"/>
        </w:tabs>
        <w:spacing w:line="300" w:lineRule="auto"/>
        <w:jc w:val="both"/>
        <w:rPr>
          <w:sz w:val="22"/>
          <w:szCs w:val="22"/>
        </w:rPr>
      </w:pPr>
    </w:p>
    <w:p w14:paraId="6DE5AC55" w14:textId="77777777" w:rsidR="0017636F" w:rsidRPr="0017636F" w:rsidRDefault="0017636F" w:rsidP="0017636F">
      <w:pPr>
        <w:pStyle w:val="normaltableau"/>
        <w:spacing w:before="0" w:after="0" w:line="300" w:lineRule="auto"/>
        <w:rPr>
          <w:rFonts w:ascii="Times New Roman" w:hAnsi="Times New Roman"/>
          <w:lang w:val="pl-PL"/>
        </w:rPr>
      </w:pPr>
      <w:r w:rsidRPr="0017636F">
        <w:rPr>
          <w:rFonts w:ascii="Times New Roman" w:hAnsi="Times New Roman"/>
          <w:b/>
          <w:u w:val="single"/>
          <w:lang w:val="pl-PL"/>
        </w:rPr>
        <w:t xml:space="preserve">Cena </w:t>
      </w:r>
      <w:r>
        <w:rPr>
          <w:rFonts w:ascii="Times New Roman" w:hAnsi="Times New Roman"/>
          <w:b/>
          <w:u w:val="single"/>
          <w:lang w:val="pl-PL"/>
        </w:rPr>
        <w:t xml:space="preserve">łączna </w:t>
      </w:r>
      <w:r w:rsidRPr="0017636F">
        <w:rPr>
          <w:rFonts w:ascii="Times New Roman" w:hAnsi="Times New Roman"/>
          <w:b/>
          <w:u w:val="single"/>
          <w:lang w:val="pl-PL"/>
        </w:rPr>
        <w:t>brutto</w:t>
      </w:r>
      <w:r w:rsidRPr="0017636F">
        <w:rPr>
          <w:rFonts w:ascii="Times New Roman" w:hAnsi="Times New Roman"/>
          <w:lang w:val="pl-PL"/>
        </w:rPr>
        <w:t>: ………………..…………..……………. zł (słownie: ………..…………….…...…</w:t>
      </w:r>
      <w:r>
        <w:rPr>
          <w:rFonts w:ascii="Times New Roman" w:hAnsi="Times New Roman"/>
          <w:lang w:val="pl-PL"/>
        </w:rPr>
        <w:t>…</w:t>
      </w:r>
      <w:r w:rsidRPr="0017636F">
        <w:rPr>
          <w:rFonts w:ascii="Times New Roman" w:hAnsi="Times New Roman"/>
          <w:lang w:val="pl-PL"/>
        </w:rPr>
        <w:t>…..</w:t>
      </w:r>
    </w:p>
    <w:p w14:paraId="1F1124B4" w14:textId="77777777" w:rsidR="0017636F" w:rsidRPr="0017636F" w:rsidRDefault="0017636F" w:rsidP="0017636F">
      <w:pPr>
        <w:pStyle w:val="normaltableau"/>
        <w:spacing w:before="0" w:after="0" w:line="300" w:lineRule="auto"/>
        <w:rPr>
          <w:rFonts w:ascii="Times New Roman" w:hAnsi="Times New Roman"/>
          <w:lang w:val="pl-PL"/>
        </w:rPr>
      </w:pPr>
      <w:r w:rsidRPr="0017636F">
        <w:rPr>
          <w:rFonts w:ascii="Times New Roman" w:hAnsi="Times New Roman"/>
          <w:lang w:val="pl-PL"/>
        </w:rPr>
        <w:t>……………………………………………..…….…………………………………………………………...….)</w:t>
      </w:r>
    </w:p>
    <w:p w14:paraId="6FB9CF8D" w14:textId="77777777" w:rsidR="0017636F" w:rsidRPr="0017636F" w:rsidRDefault="0017636F" w:rsidP="0017636F">
      <w:pPr>
        <w:pStyle w:val="Akapitzlist"/>
        <w:spacing w:line="300" w:lineRule="auto"/>
        <w:ind w:left="0"/>
        <w:contextualSpacing w:val="0"/>
        <w:jc w:val="both"/>
        <w:rPr>
          <w:rFonts w:ascii="Times New Roman" w:hAnsi="Times New Roman"/>
          <w:i/>
          <w:sz w:val="16"/>
          <w:szCs w:val="16"/>
        </w:rPr>
      </w:pPr>
      <w:r w:rsidRPr="0017636F">
        <w:rPr>
          <w:rFonts w:ascii="Times New Roman" w:hAnsi="Times New Roman"/>
          <w:i/>
          <w:sz w:val="16"/>
          <w:szCs w:val="16"/>
        </w:rPr>
        <w:t xml:space="preserve">(z dokładnością do dwóch miejsc po przecinku słownie i liczbą) </w:t>
      </w:r>
      <w:r w:rsidRPr="0017636F">
        <w:rPr>
          <w:rFonts w:ascii="Times New Roman" w:hAnsi="Times New Roman"/>
          <w:szCs w:val="16"/>
        </w:rPr>
        <w:t xml:space="preserve">z zastrzeżeniem art. 91 ust. 3a ustawy </w:t>
      </w:r>
      <w:proofErr w:type="spellStart"/>
      <w:r w:rsidRPr="0017636F">
        <w:rPr>
          <w:rFonts w:ascii="Times New Roman" w:hAnsi="Times New Roman"/>
          <w:szCs w:val="16"/>
        </w:rPr>
        <w:t>Pzp</w:t>
      </w:r>
      <w:proofErr w:type="spellEnd"/>
      <w:r w:rsidRPr="0017636F">
        <w:rPr>
          <w:rFonts w:ascii="Times New Roman" w:hAnsi="Times New Roman"/>
          <w:szCs w:val="16"/>
        </w:rPr>
        <w:t>.</w:t>
      </w:r>
      <w:r w:rsidRPr="0017636F">
        <w:rPr>
          <w:rStyle w:val="Odwoanieprzypisudolnego"/>
          <w:rFonts w:ascii="Times New Roman" w:hAnsi="Times New Roman"/>
          <w:i/>
          <w:sz w:val="16"/>
          <w:szCs w:val="16"/>
        </w:rPr>
        <w:footnoteReference w:id="1"/>
      </w:r>
    </w:p>
    <w:p w14:paraId="3B7EE19D" w14:textId="77777777" w:rsidR="00FE5700" w:rsidRDefault="0017636F" w:rsidP="0017636F">
      <w:pPr>
        <w:pStyle w:val="normaltableau"/>
        <w:spacing w:before="0" w:after="0" w:line="300" w:lineRule="auto"/>
        <w:rPr>
          <w:rFonts w:ascii="Times New Roman" w:hAnsi="Times New Roman"/>
          <w:lang w:val="pl-PL"/>
        </w:rPr>
      </w:pPr>
      <w:r w:rsidRPr="0017636F">
        <w:rPr>
          <w:rFonts w:ascii="Times New Roman" w:hAnsi="Times New Roman"/>
          <w:b/>
          <w:u w:val="single"/>
          <w:lang w:val="pl-PL"/>
        </w:rPr>
        <w:t>Okres gwarancji</w:t>
      </w:r>
      <w:r w:rsidRPr="0017636F">
        <w:rPr>
          <w:rFonts w:ascii="Times New Roman" w:hAnsi="Times New Roman"/>
          <w:lang w:val="pl-PL"/>
        </w:rPr>
        <w:t>:</w:t>
      </w:r>
    </w:p>
    <w:p w14:paraId="465C3CF9" w14:textId="06B176E0" w:rsidR="0017636F" w:rsidRDefault="009C5978" w:rsidP="0017636F">
      <w:pPr>
        <w:pStyle w:val="normaltableau"/>
        <w:spacing w:before="0" w:after="0" w:line="300" w:lineRule="auto"/>
        <w:rPr>
          <w:rFonts w:ascii="Times New Roman" w:eastAsia="Calibri" w:hAnsi="Times New Roman"/>
          <w:i/>
          <w:sz w:val="16"/>
          <w:szCs w:val="16"/>
          <w:lang w:val="pl-PL" w:eastAsia="en-US"/>
        </w:rPr>
      </w:pPr>
      <w:r>
        <w:rPr>
          <w:rFonts w:ascii="Times New Roman" w:hAnsi="Times New Roman"/>
          <w:lang w:val="pl-PL"/>
        </w:rPr>
        <w:t xml:space="preserve">(Pg1) </w:t>
      </w:r>
      <w:r w:rsidR="00FE5700" w:rsidRPr="00FE5700">
        <w:rPr>
          <w:rFonts w:ascii="Times New Roman" w:hAnsi="Times New Roman"/>
          <w:lang w:val="pl-PL"/>
        </w:rPr>
        <w:t>na panele fotowoltaiczne</w:t>
      </w:r>
      <w:r w:rsidR="0017636F" w:rsidRPr="00FE5700">
        <w:rPr>
          <w:rFonts w:ascii="Times New Roman" w:hAnsi="Times New Roman"/>
          <w:lang w:val="pl-PL"/>
        </w:rPr>
        <w:t xml:space="preserve"> ….. miesięcy </w:t>
      </w:r>
      <w:r w:rsidR="0017636F" w:rsidRPr="00FE5700">
        <w:rPr>
          <w:rFonts w:ascii="Times New Roman" w:eastAsia="Calibri" w:hAnsi="Times New Roman"/>
          <w:i/>
          <w:sz w:val="16"/>
          <w:szCs w:val="16"/>
          <w:lang w:val="pl-PL" w:eastAsia="en-US"/>
        </w:rPr>
        <w:t>(</w:t>
      </w:r>
      <w:r w:rsidR="0017636F" w:rsidRPr="000B44B2">
        <w:rPr>
          <w:rFonts w:ascii="Times New Roman" w:eastAsia="Calibri" w:hAnsi="Times New Roman"/>
          <w:i/>
          <w:sz w:val="16"/>
          <w:szCs w:val="16"/>
          <w:lang w:val="pl-PL" w:eastAsia="en-US"/>
        </w:rPr>
        <w:t xml:space="preserve">co najmniej </w:t>
      </w:r>
      <w:r w:rsidR="00FE5700" w:rsidRPr="000B44B2">
        <w:rPr>
          <w:rFonts w:ascii="Times New Roman" w:eastAsia="Calibri" w:hAnsi="Times New Roman"/>
          <w:i/>
          <w:sz w:val="16"/>
          <w:szCs w:val="16"/>
          <w:lang w:val="pl-PL" w:eastAsia="en-US"/>
        </w:rPr>
        <w:t xml:space="preserve">144 </w:t>
      </w:r>
      <w:r w:rsidR="0017636F" w:rsidRPr="000B44B2">
        <w:rPr>
          <w:rFonts w:ascii="Times New Roman" w:eastAsia="Calibri" w:hAnsi="Times New Roman"/>
          <w:i/>
          <w:sz w:val="16"/>
          <w:szCs w:val="16"/>
          <w:lang w:val="pl-PL" w:eastAsia="en-US"/>
        </w:rPr>
        <w:t>miesięcy</w:t>
      </w:r>
      <w:r w:rsidR="0017636F" w:rsidRPr="00FE5700">
        <w:rPr>
          <w:rFonts w:ascii="Times New Roman" w:eastAsia="Calibri" w:hAnsi="Times New Roman"/>
          <w:i/>
          <w:sz w:val="16"/>
          <w:szCs w:val="16"/>
          <w:lang w:val="pl-PL" w:eastAsia="en-US"/>
        </w:rPr>
        <w:t>)</w:t>
      </w:r>
    </w:p>
    <w:p w14:paraId="6D5A1FDF" w14:textId="2B6D660F" w:rsidR="00FE5700" w:rsidRPr="000B44B2" w:rsidRDefault="009C5978" w:rsidP="00FE5700">
      <w:pPr>
        <w:pStyle w:val="normaltableau"/>
        <w:spacing w:before="0" w:after="0" w:line="300" w:lineRule="auto"/>
        <w:rPr>
          <w:rFonts w:ascii="Times New Roman" w:eastAsia="Calibri" w:hAnsi="Times New Roman"/>
          <w:i/>
          <w:lang w:val="pl-PL" w:eastAsia="en-US"/>
        </w:rPr>
      </w:pPr>
      <w:r>
        <w:rPr>
          <w:rFonts w:ascii="Times New Roman" w:hAnsi="Times New Roman"/>
          <w:lang w:val="pl-PL"/>
        </w:rPr>
        <w:t xml:space="preserve">(Pg2) </w:t>
      </w:r>
      <w:r w:rsidR="00FE5700" w:rsidRPr="000B44B2">
        <w:rPr>
          <w:rFonts w:ascii="Times New Roman" w:eastAsia="Calibri" w:hAnsi="Times New Roman"/>
          <w:iCs/>
          <w:lang w:val="pl-PL" w:eastAsia="en-US"/>
        </w:rPr>
        <w:t xml:space="preserve">na spadek mocy znamionowej </w:t>
      </w:r>
      <w:r w:rsidR="00FE5700" w:rsidRPr="00992044">
        <w:rPr>
          <w:rFonts w:ascii="Times New Roman" w:hAnsi="Times New Roman"/>
          <w:iCs/>
          <w:lang w:val="pl-PL"/>
        </w:rPr>
        <w:t xml:space="preserve">….. </w:t>
      </w:r>
      <w:r w:rsidR="00FE5700" w:rsidRPr="000B44B2">
        <w:rPr>
          <w:rFonts w:ascii="Times New Roman" w:eastAsia="Calibri" w:hAnsi="Times New Roman"/>
          <w:iCs/>
          <w:lang w:val="pl-PL" w:eastAsia="en-US"/>
        </w:rPr>
        <w:t xml:space="preserve"> </w:t>
      </w:r>
      <w:r w:rsidR="00FE5700" w:rsidRPr="00992044">
        <w:rPr>
          <w:rFonts w:ascii="Times New Roman" w:hAnsi="Times New Roman"/>
          <w:iCs/>
          <w:lang w:val="pl-PL"/>
        </w:rPr>
        <w:t>miesięcy</w:t>
      </w:r>
      <w:r w:rsidR="00FE5700" w:rsidRPr="00FE5700">
        <w:rPr>
          <w:rFonts w:ascii="Times New Roman" w:hAnsi="Times New Roman"/>
          <w:lang w:val="pl-PL"/>
        </w:rPr>
        <w:t xml:space="preserve"> </w:t>
      </w:r>
      <w:r w:rsidR="00FE5700" w:rsidRPr="00992044">
        <w:rPr>
          <w:rFonts w:ascii="Times New Roman" w:eastAsia="Calibri" w:hAnsi="Times New Roman"/>
          <w:i/>
          <w:sz w:val="16"/>
          <w:szCs w:val="16"/>
          <w:lang w:val="pl-PL" w:eastAsia="en-US"/>
        </w:rPr>
        <w:t>(co najmniej 144 miesięcy)</w:t>
      </w:r>
    </w:p>
    <w:p w14:paraId="5DB9715F" w14:textId="232CC2B0" w:rsidR="00FE5700" w:rsidRPr="00FE5700" w:rsidRDefault="009C5978" w:rsidP="0017636F">
      <w:pPr>
        <w:pStyle w:val="normaltableau"/>
        <w:spacing w:before="0" w:after="0" w:line="300" w:lineRule="auto"/>
        <w:rPr>
          <w:rFonts w:ascii="Times New Roman" w:hAnsi="Times New Roman"/>
          <w:lang w:val="pl-PL"/>
        </w:rPr>
      </w:pPr>
      <w:r>
        <w:rPr>
          <w:rFonts w:ascii="Times New Roman" w:hAnsi="Times New Roman"/>
          <w:lang w:val="pl-PL"/>
        </w:rPr>
        <w:t xml:space="preserve">(Pg3) </w:t>
      </w:r>
      <w:r w:rsidR="00FE5700">
        <w:rPr>
          <w:rFonts w:ascii="Times New Roman" w:hAnsi="Times New Roman"/>
          <w:lang w:val="pl-PL"/>
        </w:rPr>
        <w:t xml:space="preserve">na akumulator </w:t>
      </w:r>
      <w:r w:rsidR="00FE5700" w:rsidRPr="00FE5700">
        <w:rPr>
          <w:rFonts w:ascii="Times New Roman" w:hAnsi="Times New Roman"/>
          <w:lang w:val="pl-PL"/>
        </w:rPr>
        <w:t xml:space="preserve">….. </w:t>
      </w:r>
      <w:r w:rsidR="00FE5700">
        <w:rPr>
          <w:rFonts w:ascii="Times New Roman" w:hAnsi="Times New Roman"/>
          <w:lang w:val="pl-PL"/>
        </w:rPr>
        <w:t xml:space="preserve"> miesięcy </w:t>
      </w:r>
      <w:r w:rsidR="00FE5700" w:rsidRPr="000B44B2">
        <w:rPr>
          <w:rFonts w:ascii="Times New Roman" w:eastAsia="Calibri" w:hAnsi="Times New Roman"/>
          <w:i/>
          <w:sz w:val="16"/>
          <w:szCs w:val="16"/>
          <w:lang w:val="pl-PL" w:eastAsia="en-US"/>
        </w:rPr>
        <w:t>(co najmniej 60 miesięcy)</w:t>
      </w:r>
    </w:p>
    <w:p w14:paraId="5B9BF3E6" w14:textId="77777777" w:rsidR="0017636F" w:rsidRPr="0017636F" w:rsidRDefault="0017636F" w:rsidP="0017636F">
      <w:pPr>
        <w:pStyle w:val="Akapitzlist"/>
        <w:spacing w:line="300" w:lineRule="auto"/>
        <w:ind w:left="0"/>
        <w:contextualSpacing w:val="0"/>
        <w:jc w:val="both"/>
        <w:rPr>
          <w:rFonts w:ascii="Times New Roman" w:hAnsi="Times New Roman"/>
          <w:i/>
          <w:sz w:val="16"/>
          <w:szCs w:val="16"/>
        </w:rPr>
      </w:pPr>
      <w:r w:rsidRPr="0017636F">
        <w:rPr>
          <w:rFonts w:ascii="Times New Roman" w:eastAsia="Times New Roman" w:hAnsi="Times New Roman"/>
          <w:b/>
          <w:u w:val="single"/>
          <w:lang w:eastAsia="pl-PL"/>
        </w:rPr>
        <w:t>Skrócenie termin dostawy:</w:t>
      </w:r>
      <w:r w:rsidRPr="0017636F">
        <w:rPr>
          <w:rFonts w:ascii="Times New Roman" w:eastAsia="Times New Roman" w:hAnsi="Times New Roman"/>
          <w:b/>
          <w:lang w:eastAsia="pl-PL"/>
        </w:rPr>
        <w:t xml:space="preserve"> </w:t>
      </w:r>
      <w:r w:rsidRPr="0017636F">
        <w:rPr>
          <w:rFonts w:ascii="Times New Roman" w:eastAsia="Times New Roman" w:hAnsi="Times New Roman"/>
          <w:lang w:eastAsia="pl-PL"/>
        </w:rPr>
        <w:t xml:space="preserve">…. dni </w:t>
      </w:r>
      <w:r w:rsidRPr="0017636F">
        <w:rPr>
          <w:rFonts w:ascii="Times New Roman" w:hAnsi="Times New Roman"/>
          <w:i/>
          <w:sz w:val="16"/>
          <w:szCs w:val="16"/>
        </w:rPr>
        <w:t>(maksymalny termin dostawy to 30 dni)</w:t>
      </w:r>
    </w:p>
    <w:p w14:paraId="058B2CE3" w14:textId="4745BAAF" w:rsidR="0017636F" w:rsidRDefault="0017636F" w:rsidP="00A06495">
      <w:pPr>
        <w:tabs>
          <w:tab w:val="left" w:pos="4500"/>
        </w:tabs>
        <w:spacing w:line="300" w:lineRule="auto"/>
        <w:jc w:val="both"/>
        <w:rPr>
          <w:sz w:val="22"/>
          <w:szCs w:val="22"/>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17636F"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lastRenderedPageBreak/>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 xml:space="preserve">umowy, określonymi w specyfikacji istotnych warunków </w:t>
      </w:r>
      <w:r w:rsidRPr="0017636F">
        <w:rPr>
          <w:rFonts w:ascii="Times New Roman" w:hAnsi="Times New Roman"/>
          <w:lang w:val="pl-PL"/>
        </w:rPr>
        <w:t>zamówienia i zobowiązujemy się, w przypadku wyboru naszej oferty, do zawarcia umowy zgodnej z</w:t>
      </w:r>
      <w:r w:rsidR="00B259A2" w:rsidRPr="0017636F">
        <w:rPr>
          <w:rFonts w:ascii="Times New Roman" w:hAnsi="Times New Roman"/>
          <w:lang w:val="pl-PL"/>
        </w:rPr>
        <w:t> </w:t>
      </w:r>
      <w:r w:rsidRPr="0017636F">
        <w:rPr>
          <w:rFonts w:ascii="Times New Roman" w:hAnsi="Times New Roman"/>
          <w:lang w:val="pl-PL"/>
        </w:rPr>
        <w:t>niniejszą ofertą, na warunkach określonych w specyfikacji istotnych warunków zamówienia, w miejscu i terminie wyznaczonym przez Zamawiającego</w:t>
      </w:r>
      <w:r w:rsidR="003101A0" w:rsidRPr="0017636F">
        <w:rPr>
          <w:rFonts w:ascii="Times New Roman" w:hAnsi="Times New Roman"/>
          <w:lang w:val="pl-PL"/>
        </w:rPr>
        <w:t>;</w:t>
      </w:r>
    </w:p>
    <w:p w14:paraId="65E062D9" w14:textId="1A05D10A" w:rsidR="00DE7E32" w:rsidRPr="0017636F" w:rsidRDefault="00DE7E32" w:rsidP="00A926D1">
      <w:pPr>
        <w:pStyle w:val="normaltableau"/>
        <w:numPr>
          <w:ilvl w:val="0"/>
          <w:numId w:val="4"/>
        </w:numPr>
        <w:spacing w:before="0" w:after="0" w:line="300" w:lineRule="auto"/>
        <w:ind w:left="426" w:hanging="284"/>
        <w:rPr>
          <w:rFonts w:ascii="Times New Roman" w:hAnsi="Times New Roman"/>
          <w:lang w:val="pl-PL"/>
        </w:rPr>
      </w:pPr>
      <w:r w:rsidRPr="0017636F">
        <w:rPr>
          <w:rFonts w:ascii="Times New Roman" w:hAnsi="Times New Roman"/>
          <w:lang w:val="pl-PL"/>
        </w:rPr>
        <w:t>sprzęt spełnia wszelkie wymogi dopuszczenia urządzeń do powszechnego obrotu i użytku oraz posiada oznaczenie CE</w:t>
      </w:r>
      <w:r w:rsidR="0077104E" w:rsidRPr="0017636F">
        <w:rPr>
          <w:rFonts w:ascii="Times New Roman" w:hAnsi="Times New Roman"/>
          <w:lang w:val="pl-PL"/>
        </w:rPr>
        <w:t>;</w:t>
      </w:r>
    </w:p>
    <w:p w14:paraId="6C3D1B23" w14:textId="14EC4419" w:rsidR="0077104E" w:rsidRPr="0017636F"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w:t>
      </w:r>
      <w:r w:rsidR="007C34DA">
        <w:rPr>
          <w:rFonts w:ascii="Times New Roman" w:hAnsi="Times New Roman"/>
          <w:lang w:val="pl-PL"/>
        </w:rPr>
        <w:t> </w:t>
      </w:r>
      <w:r w:rsidRPr="00CD3265">
        <w:rPr>
          <w:rFonts w:ascii="Times New Roman" w:hAnsi="Times New Roman"/>
          <w:lang w:val="pl-PL"/>
        </w:rPr>
        <w:t>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 xml:space="preserve">związku z przetwarzaniem danych </w:t>
      </w:r>
      <w:r w:rsidRPr="0017636F">
        <w:rPr>
          <w:rFonts w:ascii="Times New Roman" w:hAnsi="Times New Roman"/>
          <w:lang w:val="pl-PL"/>
        </w:rPr>
        <w:t xml:space="preserve">osobowych i w sprawie swobodnego przepływu takich danych oraz uchylenia dyrektywy 95/46/WE </w:t>
      </w:r>
      <w:r w:rsidR="00B84A4F" w:rsidRPr="0017636F">
        <w:rPr>
          <w:rFonts w:ascii="Times New Roman" w:hAnsi="Times New Roman"/>
          <w:lang w:val="pl-PL"/>
        </w:rPr>
        <w:t>(</w:t>
      </w:r>
      <w:r w:rsidRPr="0017636F">
        <w:rPr>
          <w:rFonts w:ascii="Times New Roman" w:hAnsi="Times New Roman"/>
          <w:lang w:val="pl-PL"/>
        </w:rPr>
        <w:t>ogólne rozporządzenie o ochronie danych) – dalej „RODO”, mających zastosowanie i chroniło prawa osób, których dane dotyczą;</w:t>
      </w:r>
    </w:p>
    <w:p w14:paraId="7F46F4AA" w14:textId="77777777" w:rsidR="0077104E" w:rsidRPr="0017636F" w:rsidRDefault="0077104E" w:rsidP="00FE50BB">
      <w:pPr>
        <w:pStyle w:val="normaltableau"/>
        <w:numPr>
          <w:ilvl w:val="0"/>
          <w:numId w:val="4"/>
        </w:numPr>
        <w:spacing w:before="0" w:after="0" w:line="300" w:lineRule="auto"/>
        <w:ind w:left="426" w:hanging="284"/>
        <w:rPr>
          <w:rFonts w:ascii="Times New Roman" w:hAnsi="Times New Roman"/>
          <w:lang w:val="pl-PL"/>
        </w:rPr>
      </w:pPr>
      <w:r w:rsidRPr="0017636F">
        <w:rPr>
          <w:rFonts w:ascii="Times New Roman" w:hAnsi="Times New Roman"/>
          <w:lang w:val="pl-PL"/>
        </w:rPr>
        <w:t>znane nam są obowiązki wynikające z obowiązujących przepisów o ochronie danych osobowych i</w:t>
      </w:r>
      <w:r w:rsidR="00FE50BB" w:rsidRPr="0017636F">
        <w:rPr>
          <w:rFonts w:ascii="Times New Roman" w:hAnsi="Times New Roman"/>
          <w:lang w:val="pl-PL"/>
        </w:rPr>
        <w:t> </w:t>
      </w:r>
      <w:r w:rsidRPr="0017636F">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17636F" w:rsidRDefault="0077104E" w:rsidP="0077104E">
      <w:pPr>
        <w:pStyle w:val="normaltableau"/>
        <w:numPr>
          <w:ilvl w:val="0"/>
          <w:numId w:val="4"/>
        </w:numPr>
        <w:spacing w:before="0" w:after="0" w:line="300" w:lineRule="auto"/>
        <w:ind w:left="426" w:hanging="284"/>
        <w:rPr>
          <w:rFonts w:ascii="Times New Roman" w:hAnsi="Times New Roman"/>
          <w:lang w:val="pl-PL"/>
        </w:rPr>
      </w:pPr>
      <w:r w:rsidRPr="0017636F">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088E540D" w14:textId="5E45A6D9" w:rsidR="0077104E" w:rsidRPr="0017636F" w:rsidRDefault="0077104E" w:rsidP="003030BC">
      <w:pPr>
        <w:pStyle w:val="normaltableau"/>
        <w:numPr>
          <w:ilvl w:val="0"/>
          <w:numId w:val="4"/>
        </w:numPr>
        <w:spacing w:before="0" w:after="0" w:line="300" w:lineRule="auto"/>
        <w:ind w:left="426" w:hanging="284"/>
        <w:rPr>
          <w:rFonts w:ascii="Times New Roman" w:hAnsi="Times New Roman"/>
          <w:lang w:val="pl-PL"/>
        </w:rPr>
      </w:pPr>
      <w:r w:rsidRPr="0017636F">
        <w:rPr>
          <w:rFonts w:ascii="Times New Roman" w:hAnsi="Times New Roman"/>
          <w:lang w:val="pl-PL"/>
        </w:rPr>
        <w:t>przekazywane przez nas dane osobowe mogą być wykorzystane wyłącznie w celach związanych z</w:t>
      </w:r>
      <w:r w:rsidR="00FE50BB" w:rsidRPr="0017636F">
        <w:rPr>
          <w:rFonts w:ascii="Times New Roman" w:hAnsi="Times New Roman"/>
          <w:lang w:val="pl-PL"/>
        </w:rPr>
        <w:t> </w:t>
      </w:r>
      <w:r w:rsidRPr="0017636F">
        <w:rPr>
          <w:rFonts w:ascii="Times New Roman" w:hAnsi="Times New Roman"/>
          <w:lang w:val="pl-PL"/>
        </w:rPr>
        <w:t>prowadzonym postępowaniem nr AZZP.24</w:t>
      </w:r>
      <w:r w:rsidR="0017636F" w:rsidRPr="0017636F">
        <w:rPr>
          <w:rFonts w:ascii="Times New Roman" w:hAnsi="Times New Roman"/>
          <w:lang w:val="pl-PL"/>
        </w:rPr>
        <w:t>3.84.</w:t>
      </w:r>
      <w:r w:rsidRPr="0017636F">
        <w:rPr>
          <w:rFonts w:ascii="Times New Roman" w:hAnsi="Times New Roman"/>
          <w:lang w:val="pl-PL"/>
        </w:rPr>
        <w:t>201</w:t>
      </w:r>
      <w:r w:rsidR="003030BC" w:rsidRPr="0017636F">
        <w:rPr>
          <w:rFonts w:ascii="Times New Roman" w:hAnsi="Times New Roman"/>
          <w:lang w:val="pl-PL"/>
        </w:rPr>
        <w:t>9</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15F3BF80" w14:textId="77777777" w:rsidR="0077104E" w:rsidRPr="00CD3265" w:rsidRDefault="0077104E" w:rsidP="00CD3265">
      <w:pPr>
        <w:spacing w:line="300" w:lineRule="auto"/>
        <w:jc w:val="both"/>
        <w:rPr>
          <w:sz w:val="22"/>
          <w:szCs w:val="22"/>
          <w:highlight w:val="yellow"/>
        </w:rPr>
      </w:pP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3F4BF152" w14:textId="77777777" w:rsidR="00CD3265" w:rsidRDefault="00CD3265"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2"/>
      </w:r>
      <w:r w:rsidRPr="003B50CE">
        <w:rPr>
          <w:b/>
          <w:i/>
          <w:w w:val="0"/>
          <w:sz w:val="20"/>
          <w:szCs w:val="20"/>
        </w:rPr>
        <w:t>.</w:t>
      </w:r>
      <w:r w:rsidRPr="003B50CE">
        <w:rPr>
          <w:b/>
          <w:w w:val="0"/>
          <w:sz w:val="20"/>
          <w:szCs w:val="20"/>
        </w:rPr>
        <w:t xml:space="preserve"> </w:t>
      </w:r>
      <w:r w:rsidRPr="003B50CE">
        <w:rPr>
          <w:b/>
          <w:sz w:val="20"/>
          <w:szCs w:val="20"/>
        </w:rPr>
        <w:t>Adres publikacyjny stosownego ogłoszenia</w:t>
      </w:r>
      <w:r w:rsidRPr="003B50CE">
        <w:rPr>
          <w:rStyle w:val="Odwoanieprzypisudolnego"/>
          <w:b/>
          <w:i/>
          <w:sz w:val="20"/>
          <w:szCs w:val="20"/>
        </w:rPr>
        <w:footnoteReference w:id="3"/>
      </w:r>
      <w:r w:rsidRPr="003B50CE">
        <w:rPr>
          <w:b/>
          <w:sz w:val="20"/>
          <w:szCs w:val="20"/>
        </w:rPr>
        <w:t xml:space="preserve"> w Dzienniku Urzędowym Unii Europejskiej:</w:t>
      </w:r>
    </w:p>
    <w:p w14:paraId="3959B36B" w14:textId="5565346D" w:rsidR="00985F69" w:rsidRPr="005452A7"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5452A7">
        <w:rPr>
          <w:b/>
          <w:sz w:val="20"/>
          <w:szCs w:val="20"/>
        </w:rPr>
        <w:t xml:space="preserve">Dz.U. UE S numer </w:t>
      </w:r>
      <w:r w:rsidR="005452A7" w:rsidRPr="005452A7">
        <w:rPr>
          <w:b/>
          <w:sz w:val="20"/>
          <w:szCs w:val="20"/>
        </w:rPr>
        <w:t>591021-2019</w:t>
      </w:r>
      <w:r w:rsidRPr="005452A7">
        <w:rPr>
          <w:b/>
          <w:sz w:val="20"/>
          <w:szCs w:val="20"/>
        </w:rPr>
        <w:t xml:space="preserve">, data </w:t>
      </w:r>
      <w:r w:rsidR="005452A7" w:rsidRPr="005452A7">
        <w:rPr>
          <w:b/>
          <w:sz w:val="20"/>
          <w:szCs w:val="20"/>
        </w:rPr>
        <w:t>13.12.2019 r.</w:t>
      </w:r>
      <w:r w:rsidRPr="005452A7">
        <w:rPr>
          <w:b/>
          <w:sz w:val="20"/>
          <w:szCs w:val="20"/>
        </w:rPr>
        <w:t xml:space="preserve">, strona </w:t>
      </w:r>
      <w:r w:rsidR="005452A7" w:rsidRPr="005452A7">
        <w:rPr>
          <w:b/>
          <w:sz w:val="20"/>
          <w:szCs w:val="20"/>
        </w:rPr>
        <w:t>241</w:t>
      </w:r>
      <w:r w:rsidRPr="005452A7">
        <w:rPr>
          <w:b/>
          <w:sz w:val="20"/>
          <w:szCs w:val="20"/>
        </w:rPr>
        <w:t xml:space="preserve">, </w:t>
      </w:r>
    </w:p>
    <w:p w14:paraId="4144D960" w14:textId="7D03A3B2" w:rsidR="00985F69" w:rsidRPr="005452A7"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5452A7">
        <w:rPr>
          <w:b/>
          <w:sz w:val="20"/>
          <w:szCs w:val="20"/>
        </w:rPr>
        <w:t xml:space="preserve">Numer ogłoszenia w Dz.U. S: </w:t>
      </w:r>
      <w:r w:rsidR="005452A7" w:rsidRPr="005452A7">
        <w:rPr>
          <w:b/>
          <w:sz w:val="20"/>
          <w:szCs w:val="20"/>
        </w:rPr>
        <w:t>2019</w:t>
      </w:r>
      <w:r w:rsidRPr="005452A7">
        <w:rPr>
          <w:b/>
          <w:sz w:val="20"/>
          <w:szCs w:val="20"/>
        </w:rPr>
        <w:t xml:space="preserve">/S </w:t>
      </w:r>
      <w:r w:rsidR="005452A7" w:rsidRPr="005452A7">
        <w:rPr>
          <w:b/>
          <w:sz w:val="20"/>
          <w:szCs w:val="20"/>
        </w:rPr>
        <w:t>241-591021</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4"/>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17636F" w:rsidRDefault="00985F69" w:rsidP="008C6E68">
            <w:pPr>
              <w:spacing w:line="300" w:lineRule="auto"/>
              <w:rPr>
                <w:sz w:val="20"/>
                <w:szCs w:val="20"/>
              </w:rPr>
            </w:pPr>
            <w:r w:rsidRPr="0017636F">
              <w:rPr>
                <w:sz w:val="20"/>
                <w:szCs w:val="20"/>
              </w:rPr>
              <w:t>Tytuł lub krótki opis udzielanego zamówienia</w:t>
            </w:r>
            <w:r w:rsidRPr="0017636F">
              <w:rPr>
                <w:rStyle w:val="Odwoanieprzypisudolnego"/>
                <w:sz w:val="20"/>
                <w:szCs w:val="20"/>
              </w:rPr>
              <w:footnoteReference w:id="5"/>
            </w:r>
            <w:r w:rsidRPr="0017636F">
              <w:rPr>
                <w:sz w:val="20"/>
                <w:szCs w:val="20"/>
              </w:rPr>
              <w:t>:</w:t>
            </w:r>
          </w:p>
        </w:tc>
        <w:tc>
          <w:tcPr>
            <w:tcW w:w="4645" w:type="dxa"/>
            <w:shd w:val="clear" w:color="auto" w:fill="auto"/>
            <w:vAlign w:val="center"/>
          </w:tcPr>
          <w:p w14:paraId="7D3AA4E4" w14:textId="4A8BDC35" w:rsidR="00985F69" w:rsidRPr="0017636F" w:rsidRDefault="00985F69" w:rsidP="008C6E68">
            <w:pPr>
              <w:spacing w:line="300" w:lineRule="auto"/>
              <w:rPr>
                <w:b/>
                <w:sz w:val="22"/>
                <w:szCs w:val="22"/>
              </w:rPr>
            </w:pPr>
            <w:r w:rsidRPr="0017636F">
              <w:rPr>
                <w:b/>
                <w:sz w:val="22"/>
                <w:szCs w:val="22"/>
              </w:rPr>
              <w:t xml:space="preserve">Dostawa </w:t>
            </w:r>
            <w:r w:rsidR="0017636F" w:rsidRPr="0017636F">
              <w:rPr>
                <w:b/>
                <w:sz w:val="22"/>
                <w:szCs w:val="22"/>
              </w:rPr>
              <w:t>elementów hybrydowej multimedialnej sceny mobilnej</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17636F" w:rsidRDefault="00985F69" w:rsidP="008C6E68">
            <w:pPr>
              <w:spacing w:line="300" w:lineRule="auto"/>
              <w:rPr>
                <w:sz w:val="20"/>
                <w:szCs w:val="20"/>
              </w:rPr>
            </w:pPr>
            <w:r w:rsidRPr="0017636F">
              <w:rPr>
                <w:sz w:val="20"/>
                <w:szCs w:val="20"/>
              </w:rPr>
              <w:t>Numer referencyjny nadany sprawie przez instytucję zamawiającą lub podmiot zamawiający (</w:t>
            </w:r>
            <w:r w:rsidRPr="0017636F">
              <w:rPr>
                <w:i/>
                <w:sz w:val="20"/>
                <w:szCs w:val="20"/>
              </w:rPr>
              <w:t>jeżeli dotyczy</w:t>
            </w:r>
            <w:r w:rsidRPr="0017636F">
              <w:rPr>
                <w:sz w:val="20"/>
                <w:szCs w:val="20"/>
              </w:rPr>
              <w:t>)</w:t>
            </w:r>
            <w:r w:rsidRPr="0017636F">
              <w:rPr>
                <w:rStyle w:val="Odwoanieprzypisudolnego"/>
                <w:sz w:val="20"/>
                <w:szCs w:val="20"/>
              </w:rPr>
              <w:footnoteReference w:id="6"/>
            </w:r>
            <w:r w:rsidRPr="0017636F">
              <w:rPr>
                <w:sz w:val="20"/>
                <w:szCs w:val="20"/>
              </w:rPr>
              <w:t>:</w:t>
            </w:r>
          </w:p>
        </w:tc>
        <w:tc>
          <w:tcPr>
            <w:tcW w:w="4645" w:type="dxa"/>
            <w:shd w:val="clear" w:color="auto" w:fill="auto"/>
            <w:vAlign w:val="center"/>
          </w:tcPr>
          <w:p w14:paraId="51277EED" w14:textId="1EE81C29" w:rsidR="00985F69" w:rsidRPr="0017636F" w:rsidRDefault="00985F69" w:rsidP="008C6E68">
            <w:pPr>
              <w:spacing w:line="300" w:lineRule="auto"/>
              <w:rPr>
                <w:sz w:val="20"/>
                <w:szCs w:val="20"/>
              </w:rPr>
            </w:pPr>
            <w:r w:rsidRPr="0017636F">
              <w:rPr>
                <w:b/>
                <w:sz w:val="22"/>
                <w:szCs w:val="22"/>
              </w:rPr>
              <w:t>AZZP.243.</w:t>
            </w:r>
            <w:r w:rsidR="0017636F" w:rsidRPr="0017636F">
              <w:rPr>
                <w:b/>
                <w:sz w:val="22"/>
                <w:szCs w:val="22"/>
              </w:rPr>
              <w:t>84</w:t>
            </w:r>
            <w:r w:rsidRPr="0017636F">
              <w:rPr>
                <w:b/>
                <w:sz w:val="22"/>
                <w:szCs w:val="22"/>
              </w:rPr>
              <w:t>.201</w:t>
            </w:r>
            <w:r w:rsidR="003B0DE6" w:rsidRPr="0017636F">
              <w:rPr>
                <w:b/>
                <w:sz w:val="22"/>
                <w:szCs w:val="22"/>
              </w:rPr>
              <w:t>9</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736562DC" w14:textId="77777777" w:rsidR="00985F69" w:rsidRPr="00A53DDF" w:rsidRDefault="00985F69" w:rsidP="00985F69">
      <w:pPr>
        <w:rPr>
          <w:lang w:eastAsia="en-GB"/>
        </w:rPr>
      </w:pPr>
    </w:p>
    <w:p w14:paraId="138E8F48" w14:textId="77777777" w:rsidR="00985F69" w:rsidRPr="00A53DDF" w:rsidRDefault="00985F69" w:rsidP="00985F69">
      <w:pPr>
        <w:rPr>
          <w:lang w:eastAsia="en-GB"/>
        </w:rPr>
      </w:pPr>
    </w:p>
    <w:p w14:paraId="5F1B6C49" w14:textId="77777777" w:rsidR="00985F69" w:rsidRPr="003B50CE" w:rsidRDefault="00985F69" w:rsidP="00985F69">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7"/>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8"/>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9"/>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10"/>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b) Jeżeli poświadczenie wpisu do wykazu lub wydania zaświadczenia jest dostępne w formie elektronicznej, proszę podać:</w:t>
            </w:r>
            <w:r w:rsidRPr="003B50CE">
              <w:rPr>
                <w:sz w:val="20"/>
                <w:szCs w:val="20"/>
              </w:rPr>
              <w:br/>
              <w:t xml:space="preserve">c) Proszę podać dane referencyjne stanowiące podstawę wpisu do wykazu lub wydania zaświadczenia oraz, w stosownych przypadkach, klasyfikację nadaną w urzędowym </w:t>
            </w:r>
            <w:r w:rsidRPr="003B50CE">
              <w:rPr>
                <w:sz w:val="20"/>
                <w:szCs w:val="20"/>
              </w:rPr>
              <w:lastRenderedPageBreak/>
              <w:t>wykazie</w:t>
            </w:r>
            <w:r w:rsidRPr="003B50CE">
              <w:rPr>
                <w:rStyle w:val="Odwoanieprzypisudolnego"/>
                <w:sz w:val="20"/>
                <w:szCs w:val="20"/>
              </w:rPr>
              <w:footnoteReference w:id="11"/>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lastRenderedPageBreak/>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2"/>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3"/>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0D72EA">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4"/>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5"/>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1" w:name="_DV_M1264"/>
      <w:bookmarkEnd w:id="31"/>
      <w:r w:rsidRPr="003B50CE">
        <w:rPr>
          <w:b/>
          <w:w w:val="0"/>
          <w:sz w:val="20"/>
          <w:szCs w:val="20"/>
        </w:rPr>
        <w:t>nadużycie finansowe</w:t>
      </w:r>
      <w:r w:rsidRPr="003B50CE">
        <w:rPr>
          <w:rStyle w:val="Odwoanieprzypisudolnego"/>
          <w:b/>
          <w:w w:val="0"/>
          <w:sz w:val="20"/>
          <w:szCs w:val="20"/>
        </w:rPr>
        <w:footnoteReference w:id="16"/>
      </w:r>
      <w:r w:rsidRPr="003B50CE">
        <w:rPr>
          <w:w w:val="0"/>
          <w:sz w:val="20"/>
          <w:szCs w:val="20"/>
        </w:rPr>
        <w:t>;</w:t>
      </w:r>
      <w:bookmarkStart w:id="32" w:name="_DV_M1266"/>
      <w:bookmarkEnd w:id="32"/>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33" w:name="_DV_M1268"/>
      <w:bookmarkEnd w:id="33"/>
      <w:r w:rsidRPr="003B50CE">
        <w:rPr>
          <w:rStyle w:val="Odwoanieprzypisudolnego"/>
          <w:b/>
          <w:w w:val="0"/>
          <w:sz w:val="20"/>
          <w:szCs w:val="20"/>
        </w:rPr>
        <w:footnoteReference w:id="17"/>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8"/>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19"/>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20"/>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1"/>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2"/>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3"/>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t>Jeżeli tak</w:t>
            </w:r>
            <w:r w:rsidRPr="003B50CE">
              <w:rPr>
                <w:w w:val="0"/>
                <w:sz w:val="20"/>
                <w:szCs w:val="20"/>
              </w:rPr>
              <w:t>, proszę opisać przedsięwzięte środki</w:t>
            </w:r>
            <w:r w:rsidRPr="003B50CE">
              <w:rPr>
                <w:rStyle w:val="Odwoanieprzypisudolnego"/>
                <w:w w:val="0"/>
                <w:sz w:val="20"/>
                <w:szCs w:val="20"/>
              </w:rPr>
              <w:footnoteReference w:id="24"/>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0D72EA">
            <w:pPr>
              <w:pStyle w:val="Tiret1"/>
              <w:numPr>
                <w:ilvl w:val="0"/>
                <w:numId w:val="52"/>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0D72EA">
            <w:pPr>
              <w:pStyle w:val="Tiret1"/>
              <w:numPr>
                <w:ilvl w:val="0"/>
                <w:numId w:val="52"/>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 Tak [] Nie</w:t>
            </w:r>
          </w:p>
          <w:p w14:paraId="20E8E3FC"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5"/>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6"/>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7"/>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xml:space="preserve">, czy wykonawca przedsięwziął środki w celu wykazania swojej rzetelności pomimo istnienia odpowiedniej podstawy wykluczenia </w:t>
            </w:r>
            <w:r w:rsidRPr="003B50CE">
              <w:rPr>
                <w:sz w:val="20"/>
                <w:szCs w:val="20"/>
              </w:rPr>
              <w:lastRenderedPageBreak/>
              <w:t>(„samooczyszczenie”)?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lastRenderedPageBreak/>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8"/>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29"/>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w:t>
            </w:r>
          </w:p>
          <w:p w14:paraId="7C22C458" w14:textId="77777777" w:rsidR="00985F69" w:rsidRPr="003B50CE" w:rsidRDefault="00985F69" w:rsidP="000D72EA">
            <w:pPr>
              <w:pStyle w:val="Tiret0"/>
              <w:numPr>
                <w:ilvl w:val="0"/>
                <w:numId w:val="51"/>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30"/>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1"/>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2"/>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3"/>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4"/>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 xml:space="preserve">obrót w przedmiotowym obszarze i </w:t>
            </w:r>
            <w:r w:rsidRPr="003B50CE">
              <w:rPr>
                <w:b/>
                <w:sz w:val="20"/>
                <w:szCs w:val="20"/>
              </w:rPr>
              <w:lastRenderedPageBreak/>
              <w:t>w ciągu określonej liczby lat wymaganej w stosownym ogłoszeniu lub dokumentach zamówienia jest następujący</w:t>
            </w:r>
            <w:r w:rsidRPr="003B50CE">
              <w:rPr>
                <w:rStyle w:val="Odwoanieprzypisudolnego"/>
                <w:b/>
                <w:sz w:val="20"/>
                <w:szCs w:val="20"/>
              </w:rPr>
              <w:footnoteReference w:id="35"/>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lastRenderedPageBreak/>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6"/>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7"/>
            </w:r>
            <w:r w:rsidRPr="003B50CE">
              <w:rPr>
                <w:sz w:val="20"/>
                <w:szCs w:val="20"/>
              </w:rPr>
              <w:t xml:space="preserve"> – oraz wartość):</w:t>
            </w:r>
            <w:r w:rsidRPr="003B50CE">
              <w:rPr>
                <w:sz w:val="20"/>
                <w:szCs w:val="20"/>
              </w:rPr>
              <w:br/>
              <w:t>[……], [……]</w:t>
            </w:r>
            <w:r w:rsidRPr="003B50CE">
              <w:rPr>
                <w:rStyle w:val="Odwoanieprzypisudolnego"/>
                <w:sz w:val="20"/>
                <w:szCs w:val="20"/>
              </w:rPr>
              <w:footnoteReference w:id="38"/>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34" w:name="_DV_M4300"/>
            <w:bookmarkStart w:id="35" w:name="_DV_M4301"/>
            <w:bookmarkEnd w:id="34"/>
            <w:bookmarkEnd w:id="35"/>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9"/>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0"/>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 xml:space="preserve">Przy </w:t>
            </w:r>
            <w:r w:rsidRPr="003B50CE">
              <w:rPr>
                <w:sz w:val="20"/>
                <w:szCs w:val="20"/>
              </w:rPr>
              <w:lastRenderedPageBreak/>
              <w:t>sporządzaniu wykazu proszę podać kwoty, daty i odbiorców, zarówno publicznych, jak i prywatnych</w:t>
            </w:r>
            <w:r w:rsidRPr="003B50CE">
              <w:rPr>
                <w:rStyle w:val="Odwoanieprzypisudolnego"/>
                <w:sz w:val="20"/>
                <w:szCs w:val="20"/>
              </w:rPr>
              <w:footnoteReference w:id="41"/>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2"/>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3"/>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4"/>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lastRenderedPageBreak/>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36" w:name="_DV_M4307"/>
      <w:bookmarkStart w:id="37" w:name="_DV_M4308"/>
      <w:bookmarkStart w:id="38" w:name="_DV_M4309"/>
      <w:bookmarkStart w:id="39" w:name="_DV_M4310"/>
      <w:bookmarkStart w:id="40" w:name="_DV_M4311"/>
      <w:bookmarkStart w:id="41" w:name="_DV_M4312"/>
      <w:bookmarkEnd w:id="36"/>
      <w:bookmarkEnd w:id="37"/>
      <w:bookmarkEnd w:id="38"/>
      <w:bookmarkEnd w:id="39"/>
      <w:bookmarkEnd w:id="40"/>
      <w:bookmarkEnd w:id="41"/>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5"/>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6"/>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7"/>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8"/>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49"/>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5FB49811"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201CC0" w:rsidRDefault="005F4A14" w:rsidP="005F4A14">
      <w:pPr>
        <w:spacing w:line="300" w:lineRule="auto"/>
        <w:jc w:val="center"/>
        <w:rPr>
          <w:b/>
          <w:sz w:val="22"/>
          <w:szCs w:val="22"/>
        </w:rPr>
      </w:pPr>
      <w:bookmarkStart w:id="42" w:name="_Hlk14679689"/>
      <w:r w:rsidRPr="00201CC0">
        <w:rPr>
          <w:b/>
          <w:sz w:val="22"/>
          <w:szCs w:val="22"/>
        </w:rPr>
        <w:t>OŚWIADCZENIE O PRZYNALEŻNOŚCI DO GRUPY KAPITAŁOWEJ</w:t>
      </w:r>
    </w:p>
    <w:p w14:paraId="2BF03509" w14:textId="5F1F66AC" w:rsidR="005F4A14" w:rsidRPr="0017636F" w:rsidRDefault="005F4A14" w:rsidP="005F4A14">
      <w:pPr>
        <w:spacing w:line="300" w:lineRule="auto"/>
        <w:jc w:val="center"/>
        <w:rPr>
          <w:sz w:val="22"/>
          <w:szCs w:val="22"/>
        </w:rPr>
      </w:pPr>
      <w:r w:rsidRPr="0017636F">
        <w:rPr>
          <w:sz w:val="22"/>
          <w:szCs w:val="22"/>
        </w:rPr>
        <w:t>(AZZP.243.</w:t>
      </w:r>
      <w:r w:rsidR="0017636F" w:rsidRPr="0017636F">
        <w:rPr>
          <w:sz w:val="22"/>
          <w:szCs w:val="22"/>
        </w:rPr>
        <w:t>84</w:t>
      </w:r>
      <w:r w:rsidRPr="0017636F">
        <w:rPr>
          <w:sz w:val="22"/>
          <w:szCs w:val="22"/>
        </w:rPr>
        <w:t>.2019)</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50"/>
      </w:r>
    </w:p>
    <w:bookmarkEnd w:id="42"/>
    <w:p w14:paraId="40E20054" w14:textId="77777777" w:rsidR="009E681C" w:rsidRPr="00E6027C" w:rsidRDefault="005452A7" w:rsidP="009E681C">
      <w:pPr>
        <w:tabs>
          <w:tab w:val="left" w:pos="426"/>
        </w:tabs>
        <w:spacing w:line="300" w:lineRule="auto"/>
        <w:ind w:left="425" w:hanging="425"/>
        <w:jc w:val="both"/>
        <w:rPr>
          <w:sz w:val="22"/>
          <w:szCs w:val="22"/>
        </w:rPr>
      </w:pPr>
      <w:sdt>
        <w:sdtPr>
          <w:rPr>
            <w:sz w:val="22"/>
            <w:szCs w:val="22"/>
          </w:rPr>
          <w:id w:val="324874103"/>
          <w14:checkbox>
            <w14:checked w14:val="0"/>
            <w14:checkedState w14:val="2612" w14:font="MS Gothic"/>
            <w14:uncheckedState w14:val="2610" w14:font="MS Gothic"/>
          </w14:checkbox>
        </w:sdtPr>
        <w:sdtContent>
          <w:r w:rsidR="009E681C" w:rsidRPr="009E681C">
            <w:rPr>
              <w:rFonts w:ascii="Segoe UI Symbol" w:eastAsia="MS Gothic" w:hAnsi="Segoe UI Symbol" w:cs="Segoe UI Symbol"/>
              <w:sz w:val="22"/>
              <w:szCs w:val="22"/>
            </w:rPr>
            <w:t>☐</w:t>
          </w:r>
        </w:sdtContent>
      </w:sdt>
      <w:r w:rsidR="009E681C" w:rsidRPr="009E681C">
        <w:rPr>
          <w:sz w:val="22"/>
          <w:szCs w:val="22"/>
        </w:rPr>
        <w:tab/>
      </w:r>
      <w:r w:rsidR="009E681C" w:rsidRPr="00E6027C">
        <w:rPr>
          <w:b/>
          <w:sz w:val="22"/>
          <w:szCs w:val="22"/>
        </w:rPr>
        <w:t>nie należę/nie należymy</w:t>
      </w:r>
      <w:r w:rsidR="009E681C" w:rsidRPr="00E6027C">
        <w:rPr>
          <w:sz w:val="22"/>
          <w:szCs w:val="22"/>
        </w:rPr>
        <w:t xml:space="preserve"> do grupy kapitałowej, o której mowa w art. 24 ust. 1 pkt 23 ustawy </w:t>
      </w:r>
      <w:proofErr w:type="spellStart"/>
      <w:r w:rsidR="009E681C" w:rsidRPr="00E6027C">
        <w:rPr>
          <w:sz w:val="22"/>
          <w:szCs w:val="22"/>
        </w:rPr>
        <w:t>Pzp</w:t>
      </w:r>
      <w:proofErr w:type="spellEnd"/>
      <w:r w:rsidR="009E681C" w:rsidRPr="00E6027C">
        <w:rPr>
          <w:sz w:val="22"/>
          <w:szCs w:val="22"/>
        </w:rPr>
        <w:t xml:space="preserve">, tj. w rozumieniu ustawy z dnia 16 lutego 2007 r. o ochronie konkurencji i konsumentów, </w:t>
      </w:r>
      <w:r w:rsidR="009E681C" w:rsidRPr="00E6027C">
        <w:rPr>
          <w:b/>
          <w:sz w:val="22"/>
          <w:szCs w:val="22"/>
        </w:rPr>
        <w:t>z żadnym z Wykonawców, który złożyli ofertę w przedmiotowym postępowaniu</w:t>
      </w:r>
      <w:r w:rsidR="009E681C" w:rsidRPr="00E6027C">
        <w:rPr>
          <w:sz w:val="22"/>
          <w:szCs w:val="22"/>
        </w:rPr>
        <w:t xml:space="preserve"> o udzielenie zamówienia publicznego.</w:t>
      </w:r>
    </w:p>
    <w:p w14:paraId="39336770" w14:textId="77777777" w:rsidR="009E681C" w:rsidRPr="00E6027C" w:rsidRDefault="009E681C" w:rsidP="009E681C">
      <w:pPr>
        <w:spacing w:line="300" w:lineRule="auto"/>
        <w:jc w:val="both"/>
        <w:rPr>
          <w:sz w:val="22"/>
          <w:szCs w:val="22"/>
        </w:rPr>
      </w:pPr>
    </w:p>
    <w:p w14:paraId="04141420" w14:textId="77777777" w:rsidR="009E681C" w:rsidRPr="00E6027C" w:rsidRDefault="005452A7" w:rsidP="009E681C">
      <w:pPr>
        <w:tabs>
          <w:tab w:val="left" w:pos="426"/>
        </w:tabs>
        <w:spacing w:line="300" w:lineRule="auto"/>
        <w:ind w:left="425" w:hanging="425"/>
        <w:jc w:val="both"/>
        <w:rPr>
          <w:sz w:val="22"/>
          <w:szCs w:val="22"/>
        </w:rPr>
      </w:pPr>
      <w:sdt>
        <w:sdtPr>
          <w:rPr>
            <w:sz w:val="22"/>
            <w:szCs w:val="22"/>
          </w:rPr>
          <w:id w:val="-657449975"/>
          <w14:checkbox>
            <w14:checked w14:val="0"/>
            <w14:checkedState w14:val="2612" w14:font="MS Gothic"/>
            <w14:uncheckedState w14:val="2610" w14:font="MS Gothic"/>
          </w14:checkbox>
        </w:sdtPr>
        <w:sdtContent>
          <w:r w:rsidR="009E681C" w:rsidRPr="00E6027C">
            <w:rPr>
              <w:rFonts w:ascii="Segoe UI Symbol" w:eastAsia="MS Gothic" w:hAnsi="Segoe UI Symbol" w:cs="Segoe UI Symbol"/>
              <w:sz w:val="22"/>
              <w:szCs w:val="22"/>
            </w:rPr>
            <w:t>☐</w:t>
          </w:r>
        </w:sdtContent>
      </w:sdt>
      <w:r w:rsidR="009E681C" w:rsidRPr="00E6027C">
        <w:rPr>
          <w:sz w:val="22"/>
          <w:szCs w:val="22"/>
        </w:rPr>
        <w:tab/>
      </w:r>
      <w:r w:rsidR="009E681C" w:rsidRPr="00E6027C">
        <w:rPr>
          <w:b/>
          <w:sz w:val="22"/>
          <w:szCs w:val="22"/>
        </w:rPr>
        <w:t>należę/należymy</w:t>
      </w:r>
      <w:r w:rsidR="009E681C" w:rsidRPr="00E6027C">
        <w:rPr>
          <w:sz w:val="22"/>
          <w:szCs w:val="22"/>
        </w:rPr>
        <w:t xml:space="preserve"> do grupy kapitałowej, o której mowa w art. 24 ust. 1 pkt 23 ustawy </w:t>
      </w:r>
      <w:proofErr w:type="spellStart"/>
      <w:r w:rsidR="009E681C" w:rsidRPr="00E6027C">
        <w:rPr>
          <w:sz w:val="22"/>
          <w:szCs w:val="22"/>
        </w:rPr>
        <w:t>Pzp</w:t>
      </w:r>
      <w:proofErr w:type="spellEnd"/>
      <w:r w:rsidR="009E681C" w:rsidRPr="00E6027C">
        <w:rPr>
          <w:sz w:val="22"/>
          <w:szCs w:val="22"/>
        </w:rPr>
        <w:t xml:space="preserve">, tj. w rozumieniu ustawy z dnia 16 lutego 2007 r. o ochronie konkurencji i konsumentów, </w:t>
      </w:r>
      <w:r w:rsidR="009E681C" w:rsidRPr="00E6027C">
        <w:rPr>
          <w:b/>
          <w:sz w:val="22"/>
          <w:szCs w:val="22"/>
        </w:rPr>
        <w:t xml:space="preserve">z następującymi Wykonawcami, którzy złożyli ofertę w przedmiotowym postępowaniu </w:t>
      </w:r>
      <w:r w:rsidR="009E681C" w:rsidRPr="00E6027C">
        <w:rPr>
          <w:sz w:val="22"/>
          <w:szCs w:val="22"/>
        </w:rPr>
        <w:t>o udzielenie zamówienia publicznego (należy podać nazwy i adres siedzib):</w:t>
      </w:r>
    </w:p>
    <w:p w14:paraId="1154BA56"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7A7D3D3F"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31A38915"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(Wraz ze złożonym oświadczeniem, wykonawca musi przedstawić dowody, że powiązania z innym Wykonawcą nie prowadzą do zakłócenia konkurencji w postepowaniu o udzielenie zamówienia).</w:t>
      </w:r>
    </w:p>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3AAF838C" w14:textId="77777777" w:rsidR="00725530" w:rsidRDefault="00725530" w:rsidP="00725530">
      <w:pPr>
        <w:spacing w:line="300" w:lineRule="auto"/>
        <w:jc w:val="both"/>
        <w:rPr>
          <w:sz w:val="18"/>
          <w:szCs w:val="18"/>
          <w:highlight w:val="yellow"/>
        </w:rPr>
      </w:pPr>
    </w:p>
    <w:p w14:paraId="7A566E78" w14:textId="77777777" w:rsidR="00725530" w:rsidRDefault="00725530" w:rsidP="00725530">
      <w:pPr>
        <w:spacing w:line="300" w:lineRule="auto"/>
        <w:jc w:val="both"/>
        <w:rPr>
          <w:sz w:val="18"/>
          <w:szCs w:val="18"/>
          <w:highlight w:val="yellow"/>
        </w:rPr>
      </w:pPr>
    </w:p>
    <w:p w14:paraId="60D8DEEA" w14:textId="77777777" w:rsidR="00725530" w:rsidRDefault="00725530" w:rsidP="00725530">
      <w:pPr>
        <w:spacing w:line="300" w:lineRule="auto"/>
        <w:jc w:val="both"/>
        <w:rPr>
          <w:sz w:val="18"/>
          <w:szCs w:val="18"/>
          <w:highlight w:val="yellow"/>
        </w:rPr>
      </w:pPr>
    </w:p>
    <w:p w14:paraId="7AEC9171" w14:textId="658B89AF" w:rsidR="00725530" w:rsidRDefault="00725530" w:rsidP="00725530">
      <w:pPr>
        <w:spacing w:line="300" w:lineRule="auto"/>
        <w:jc w:val="both"/>
        <w:rPr>
          <w:sz w:val="18"/>
          <w:szCs w:val="18"/>
          <w:highlight w:val="yellow"/>
        </w:rPr>
      </w:pPr>
    </w:p>
    <w:p w14:paraId="352DF4D0" w14:textId="77777777" w:rsidR="00725530" w:rsidRDefault="00725530" w:rsidP="00725530">
      <w:pPr>
        <w:spacing w:line="300" w:lineRule="auto"/>
        <w:jc w:val="both"/>
        <w:rPr>
          <w:sz w:val="18"/>
          <w:szCs w:val="18"/>
          <w:highlight w:val="yellow"/>
        </w:rPr>
      </w:pPr>
    </w:p>
    <w:p w14:paraId="6094A578"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496EC3D2" w:rsidR="006D1F66" w:rsidRPr="00044CDA" w:rsidRDefault="005F4A14" w:rsidP="006D1F66">
      <w:pPr>
        <w:tabs>
          <w:tab w:val="left" w:pos="3402"/>
        </w:tabs>
        <w:spacing w:line="300" w:lineRule="auto"/>
        <w:rPr>
          <w:color w:val="FF0000"/>
          <w:sz w:val="22"/>
          <w:szCs w:val="22"/>
        </w:rPr>
      </w:pPr>
      <w:r w:rsidRPr="00201CC0">
        <w:rPr>
          <w:sz w:val="22"/>
          <w:szCs w:val="22"/>
          <w:highlight w:val="yellow"/>
        </w:rPr>
        <w:br w:type="column"/>
      </w:r>
    </w:p>
    <w:p w14:paraId="5BB500C0" w14:textId="68457AC2" w:rsidR="00355F9A" w:rsidRPr="006D1F66" w:rsidRDefault="00355F9A" w:rsidP="00264626">
      <w:pPr>
        <w:tabs>
          <w:tab w:val="left" w:pos="3402"/>
        </w:tabs>
        <w:spacing w:line="300" w:lineRule="auto"/>
        <w:jc w:val="right"/>
        <w:rPr>
          <w:b/>
          <w:i/>
          <w:sz w:val="20"/>
          <w:szCs w:val="20"/>
        </w:rPr>
      </w:pPr>
      <w:r w:rsidRPr="006D1F66">
        <w:rPr>
          <w:b/>
          <w:i/>
          <w:sz w:val="20"/>
          <w:szCs w:val="20"/>
        </w:rPr>
        <w:t xml:space="preserve">Załącznik nr </w:t>
      </w:r>
      <w:r w:rsidR="006D1F66" w:rsidRPr="006D1F66">
        <w:rPr>
          <w:b/>
          <w:i/>
          <w:sz w:val="20"/>
          <w:szCs w:val="20"/>
        </w:rPr>
        <w:t>5</w:t>
      </w:r>
      <w:r w:rsidRPr="006D1F66">
        <w:rPr>
          <w:b/>
          <w:i/>
          <w:sz w:val="20"/>
          <w:szCs w:val="20"/>
        </w:rPr>
        <w:t xml:space="preserve"> do SIWZ</w:t>
      </w:r>
    </w:p>
    <w:p w14:paraId="49EAB701" w14:textId="77777777" w:rsidR="007D7005" w:rsidRPr="006D1F66" w:rsidRDefault="007D7005" w:rsidP="00264626">
      <w:pPr>
        <w:tabs>
          <w:tab w:val="left" w:pos="3402"/>
        </w:tabs>
        <w:spacing w:line="300" w:lineRule="auto"/>
        <w:jc w:val="right"/>
        <w:rPr>
          <w:b/>
          <w:i/>
          <w:sz w:val="20"/>
          <w:szCs w:val="20"/>
        </w:rPr>
      </w:pPr>
      <w:r w:rsidRPr="006D1F66">
        <w:rPr>
          <w:b/>
          <w:i/>
          <w:sz w:val="20"/>
          <w:szCs w:val="20"/>
        </w:rPr>
        <w:t>Wzór</w:t>
      </w:r>
    </w:p>
    <w:p w14:paraId="4C7B7D13" w14:textId="77777777" w:rsidR="00355F9A" w:rsidRPr="006D1F66" w:rsidRDefault="00355F9A" w:rsidP="00A926D1">
      <w:pPr>
        <w:spacing w:line="300" w:lineRule="auto"/>
        <w:ind w:left="6372" w:firstLine="708"/>
        <w:jc w:val="both"/>
        <w:rPr>
          <w:i/>
          <w:sz w:val="22"/>
          <w:szCs w:val="22"/>
        </w:rPr>
      </w:pPr>
    </w:p>
    <w:p w14:paraId="387A2855" w14:textId="77777777" w:rsidR="00355F9A" w:rsidRPr="006D1F66" w:rsidRDefault="00355F9A" w:rsidP="00A926D1">
      <w:pPr>
        <w:spacing w:line="300" w:lineRule="auto"/>
        <w:ind w:left="6372" w:firstLine="708"/>
        <w:jc w:val="both"/>
        <w:rPr>
          <w:i/>
          <w:sz w:val="22"/>
          <w:szCs w:val="22"/>
        </w:rPr>
      </w:pPr>
    </w:p>
    <w:p w14:paraId="416A03F8" w14:textId="77777777" w:rsidR="00355F9A" w:rsidRPr="006D1F66" w:rsidRDefault="00355F9A" w:rsidP="00A926D1">
      <w:pPr>
        <w:spacing w:line="300" w:lineRule="auto"/>
        <w:jc w:val="center"/>
        <w:rPr>
          <w:b/>
          <w:sz w:val="22"/>
          <w:szCs w:val="22"/>
        </w:rPr>
      </w:pPr>
      <w:bookmarkStart w:id="43" w:name="_Hlk14679770"/>
      <w:r w:rsidRPr="006D1F66">
        <w:rPr>
          <w:b/>
          <w:sz w:val="22"/>
          <w:szCs w:val="22"/>
        </w:rPr>
        <w:t>OŚWIADCZENIE WYKONAWCY O ZAKRESIE PRAC POWIERZONYCH PODWYKONAWCY</w:t>
      </w:r>
    </w:p>
    <w:p w14:paraId="1B2718B0" w14:textId="77777777" w:rsidR="00FC1D0B" w:rsidRPr="006D1F66" w:rsidRDefault="00FC1D0B" w:rsidP="00FC1D0B">
      <w:pPr>
        <w:spacing w:line="300" w:lineRule="auto"/>
        <w:jc w:val="both"/>
        <w:rPr>
          <w:b/>
          <w:sz w:val="22"/>
          <w:szCs w:val="22"/>
        </w:rPr>
      </w:pPr>
    </w:p>
    <w:p w14:paraId="45EAD860" w14:textId="77777777" w:rsidR="00FC1D0B" w:rsidRPr="006D1F66" w:rsidRDefault="00FC1D0B" w:rsidP="00FC1D0B">
      <w:pPr>
        <w:spacing w:line="300" w:lineRule="auto"/>
        <w:jc w:val="both"/>
        <w:rPr>
          <w:b/>
          <w:sz w:val="22"/>
          <w:szCs w:val="22"/>
        </w:rPr>
      </w:pPr>
      <w:r w:rsidRPr="006D1F66">
        <w:rPr>
          <w:b/>
          <w:sz w:val="22"/>
          <w:szCs w:val="22"/>
        </w:rPr>
        <w:t>Wykonawca:</w:t>
      </w:r>
    </w:p>
    <w:p w14:paraId="5D7BBCCE" w14:textId="77777777" w:rsidR="00FC1D0B" w:rsidRPr="006D1F66" w:rsidRDefault="00FC1D0B" w:rsidP="00FC1D0B">
      <w:pPr>
        <w:spacing w:line="300" w:lineRule="auto"/>
        <w:ind w:right="113"/>
        <w:jc w:val="both"/>
        <w:rPr>
          <w:sz w:val="22"/>
          <w:szCs w:val="22"/>
        </w:rPr>
      </w:pPr>
      <w:r w:rsidRPr="006D1F66">
        <w:rPr>
          <w:sz w:val="22"/>
          <w:szCs w:val="22"/>
        </w:rPr>
        <w:t>…………………………………………………………………………………………………………………</w:t>
      </w:r>
    </w:p>
    <w:p w14:paraId="6F07142F" w14:textId="77777777" w:rsidR="00FC1D0B" w:rsidRPr="006D1F66" w:rsidRDefault="00FC1D0B" w:rsidP="00FC1D0B">
      <w:pPr>
        <w:spacing w:line="300" w:lineRule="auto"/>
        <w:ind w:right="113"/>
        <w:jc w:val="both"/>
        <w:rPr>
          <w:sz w:val="22"/>
          <w:szCs w:val="22"/>
        </w:rPr>
      </w:pPr>
      <w:r w:rsidRPr="006D1F66">
        <w:rPr>
          <w:sz w:val="22"/>
          <w:szCs w:val="22"/>
        </w:rPr>
        <w:t>…………………………………………………………………………………………………………………</w:t>
      </w:r>
    </w:p>
    <w:p w14:paraId="7D9E37BF" w14:textId="77777777" w:rsidR="00FC1D0B" w:rsidRPr="006D1F66" w:rsidRDefault="00FC1D0B" w:rsidP="00FC1D0B">
      <w:pPr>
        <w:spacing w:line="300" w:lineRule="auto"/>
        <w:ind w:right="1388"/>
        <w:jc w:val="both"/>
        <w:rPr>
          <w:i/>
          <w:sz w:val="18"/>
          <w:szCs w:val="18"/>
        </w:rPr>
      </w:pPr>
      <w:r w:rsidRPr="006D1F66">
        <w:rPr>
          <w:i/>
          <w:sz w:val="18"/>
          <w:szCs w:val="18"/>
        </w:rPr>
        <w:t>(pełna nazwa/firma)</w:t>
      </w:r>
    </w:p>
    <w:p w14:paraId="39CD9126" w14:textId="77777777" w:rsidR="00FC1D0B" w:rsidRPr="006D1F66" w:rsidRDefault="00FC1D0B" w:rsidP="00FC1D0B">
      <w:pPr>
        <w:spacing w:line="300" w:lineRule="auto"/>
        <w:jc w:val="both"/>
        <w:rPr>
          <w:sz w:val="22"/>
          <w:szCs w:val="22"/>
        </w:rPr>
      </w:pPr>
      <w:r w:rsidRPr="006D1F66">
        <w:rPr>
          <w:sz w:val="22"/>
          <w:szCs w:val="22"/>
        </w:rPr>
        <w:t>reprezentowany przez:</w:t>
      </w:r>
    </w:p>
    <w:p w14:paraId="1E4634E6" w14:textId="77777777" w:rsidR="00FC1D0B" w:rsidRPr="006D1F66" w:rsidRDefault="00FC1D0B" w:rsidP="00FC1D0B">
      <w:pPr>
        <w:spacing w:line="300" w:lineRule="auto"/>
        <w:ind w:right="113"/>
        <w:jc w:val="both"/>
        <w:rPr>
          <w:sz w:val="22"/>
          <w:szCs w:val="22"/>
        </w:rPr>
      </w:pPr>
      <w:r w:rsidRPr="006D1F66">
        <w:rPr>
          <w:sz w:val="22"/>
          <w:szCs w:val="22"/>
        </w:rPr>
        <w:t>…………………………………………………………………………………………………………………</w:t>
      </w:r>
    </w:p>
    <w:p w14:paraId="06682A15" w14:textId="77777777" w:rsidR="00FC1D0B" w:rsidRPr="006D1F66" w:rsidRDefault="00FC1D0B" w:rsidP="00FC1D0B">
      <w:pPr>
        <w:spacing w:line="300" w:lineRule="auto"/>
        <w:ind w:right="1388"/>
        <w:jc w:val="both"/>
        <w:rPr>
          <w:i/>
          <w:sz w:val="18"/>
          <w:szCs w:val="18"/>
        </w:rPr>
      </w:pPr>
      <w:r w:rsidRPr="006D1F66">
        <w:rPr>
          <w:i/>
          <w:sz w:val="18"/>
          <w:szCs w:val="18"/>
        </w:rPr>
        <w:t>(imię, nazwisko, stanowisko/podstawa do reprezentacji)</w:t>
      </w:r>
    </w:p>
    <w:p w14:paraId="652328E4" w14:textId="77777777" w:rsidR="00355F9A" w:rsidRPr="006D1F66" w:rsidRDefault="00355F9A" w:rsidP="00A926D1">
      <w:pPr>
        <w:spacing w:line="300" w:lineRule="auto"/>
        <w:jc w:val="center"/>
        <w:rPr>
          <w:b/>
          <w:sz w:val="22"/>
          <w:szCs w:val="22"/>
        </w:rPr>
      </w:pPr>
    </w:p>
    <w:p w14:paraId="10E494B0" w14:textId="77777777" w:rsidR="00355F9A" w:rsidRPr="006D1F66"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6D1F66" w14:paraId="0E6018A4" w14:textId="77777777" w:rsidTr="00207E7A">
        <w:tc>
          <w:tcPr>
            <w:tcW w:w="4606" w:type="dxa"/>
            <w:vAlign w:val="center"/>
          </w:tcPr>
          <w:p w14:paraId="2C28DFF5" w14:textId="77777777" w:rsidR="00355F9A" w:rsidRPr="006D1F66" w:rsidRDefault="00355F9A" w:rsidP="00A926D1">
            <w:pPr>
              <w:spacing w:line="300" w:lineRule="auto"/>
              <w:rPr>
                <w:rFonts w:eastAsia="Calibri"/>
                <w:sz w:val="22"/>
                <w:szCs w:val="22"/>
              </w:rPr>
            </w:pPr>
            <w:r w:rsidRPr="006D1F66">
              <w:rPr>
                <w:rFonts w:eastAsia="Calibri"/>
                <w:sz w:val="22"/>
                <w:szCs w:val="22"/>
              </w:rPr>
              <w:t>Nazwa podwykonawcy</w:t>
            </w:r>
          </w:p>
        </w:tc>
        <w:tc>
          <w:tcPr>
            <w:tcW w:w="4606" w:type="dxa"/>
          </w:tcPr>
          <w:p w14:paraId="37248070" w14:textId="77777777" w:rsidR="00355F9A" w:rsidRPr="006D1F66" w:rsidRDefault="00355F9A" w:rsidP="00A926D1">
            <w:pPr>
              <w:spacing w:line="300" w:lineRule="auto"/>
              <w:jc w:val="both"/>
              <w:rPr>
                <w:rFonts w:eastAsia="Calibri"/>
                <w:sz w:val="22"/>
                <w:szCs w:val="22"/>
              </w:rPr>
            </w:pPr>
          </w:p>
        </w:tc>
      </w:tr>
      <w:tr w:rsidR="005A102C" w:rsidRPr="006D1F66" w14:paraId="4EF30579" w14:textId="77777777" w:rsidTr="00207E7A">
        <w:tc>
          <w:tcPr>
            <w:tcW w:w="4606" w:type="dxa"/>
            <w:vAlign w:val="center"/>
          </w:tcPr>
          <w:p w14:paraId="179DF7CA" w14:textId="515696D4" w:rsidR="00355F9A" w:rsidRPr="006D1F66" w:rsidRDefault="00355F9A" w:rsidP="00A926D1">
            <w:pPr>
              <w:spacing w:line="300" w:lineRule="auto"/>
              <w:rPr>
                <w:rFonts w:eastAsia="Calibri"/>
                <w:sz w:val="22"/>
                <w:szCs w:val="22"/>
              </w:rPr>
            </w:pPr>
            <w:r w:rsidRPr="006D1F66">
              <w:rPr>
                <w:rFonts w:eastAsia="Calibri"/>
                <w:sz w:val="22"/>
                <w:szCs w:val="22"/>
              </w:rPr>
              <w:t>Zamówienie:</w:t>
            </w:r>
          </w:p>
        </w:tc>
        <w:tc>
          <w:tcPr>
            <w:tcW w:w="4606" w:type="dxa"/>
          </w:tcPr>
          <w:p w14:paraId="2237BA4E" w14:textId="71AC567E" w:rsidR="00355F9A" w:rsidRPr="006D1F66" w:rsidRDefault="006D1F66" w:rsidP="003030BC">
            <w:pPr>
              <w:spacing w:line="300" w:lineRule="auto"/>
              <w:rPr>
                <w:sz w:val="22"/>
                <w:szCs w:val="22"/>
              </w:rPr>
            </w:pPr>
            <w:r w:rsidRPr="006D1F66">
              <w:rPr>
                <w:sz w:val="22"/>
                <w:szCs w:val="22"/>
              </w:rPr>
              <w:t xml:space="preserve">Dostawa elementów hybrydowej multimedialnej sceny mobilnej </w:t>
            </w:r>
            <w:r w:rsidR="00577942" w:rsidRPr="006D1F66">
              <w:rPr>
                <w:sz w:val="22"/>
                <w:szCs w:val="22"/>
              </w:rPr>
              <w:t>(AZZP.243.</w:t>
            </w:r>
            <w:r w:rsidRPr="006D1F66">
              <w:rPr>
                <w:sz w:val="22"/>
                <w:szCs w:val="22"/>
              </w:rPr>
              <w:t>84</w:t>
            </w:r>
            <w:r w:rsidR="00577942" w:rsidRPr="006D1F66">
              <w:rPr>
                <w:sz w:val="22"/>
                <w:szCs w:val="22"/>
              </w:rPr>
              <w:t>.201</w:t>
            </w:r>
            <w:r w:rsidR="003030BC" w:rsidRPr="006D1F66">
              <w:rPr>
                <w:sz w:val="22"/>
                <w:szCs w:val="22"/>
              </w:rPr>
              <w:t>9</w:t>
            </w:r>
            <w:r w:rsidR="00577942" w:rsidRPr="006D1F66">
              <w:rPr>
                <w:sz w:val="22"/>
                <w:szCs w:val="22"/>
              </w:rPr>
              <w:t>)</w:t>
            </w:r>
          </w:p>
        </w:tc>
      </w:tr>
      <w:tr w:rsidR="00355F9A" w:rsidRPr="006D1F66" w14:paraId="3A46E9D7" w14:textId="77777777" w:rsidTr="00207E7A">
        <w:tc>
          <w:tcPr>
            <w:tcW w:w="4606" w:type="dxa"/>
            <w:vAlign w:val="center"/>
          </w:tcPr>
          <w:p w14:paraId="5C25C334" w14:textId="77777777" w:rsidR="00355F9A" w:rsidRPr="006D1F66" w:rsidRDefault="00355F9A" w:rsidP="00A926D1">
            <w:pPr>
              <w:spacing w:line="300" w:lineRule="auto"/>
              <w:rPr>
                <w:rFonts w:eastAsia="Calibri"/>
                <w:sz w:val="22"/>
                <w:szCs w:val="22"/>
              </w:rPr>
            </w:pPr>
            <w:r w:rsidRPr="006D1F66">
              <w:rPr>
                <w:rFonts w:eastAsia="Calibri"/>
                <w:sz w:val="22"/>
                <w:szCs w:val="22"/>
              </w:rPr>
              <w:t>Zamawiający:</w:t>
            </w:r>
          </w:p>
        </w:tc>
        <w:tc>
          <w:tcPr>
            <w:tcW w:w="4606" w:type="dxa"/>
          </w:tcPr>
          <w:p w14:paraId="2FBE9056" w14:textId="77777777" w:rsidR="00355F9A" w:rsidRPr="006D1F66" w:rsidRDefault="00355F9A" w:rsidP="00A926D1">
            <w:pPr>
              <w:tabs>
                <w:tab w:val="left" w:pos="4500"/>
              </w:tabs>
              <w:spacing w:line="300" w:lineRule="auto"/>
              <w:jc w:val="both"/>
              <w:rPr>
                <w:b/>
                <w:sz w:val="22"/>
                <w:szCs w:val="22"/>
              </w:rPr>
            </w:pPr>
            <w:r w:rsidRPr="006D1F66">
              <w:rPr>
                <w:b/>
                <w:sz w:val="22"/>
                <w:szCs w:val="22"/>
              </w:rPr>
              <w:t>Uniwersytet Technologiczno-Przyrodniczy</w:t>
            </w:r>
          </w:p>
          <w:p w14:paraId="3CB4030B" w14:textId="77777777" w:rsidR="00355F9A" w:rsidRPr="006D1F66" w:rsidRDefault="00355F9A" w:rsidP="00A926D1">
            <w:pPr>
              <w:tabs>
                <w:tab w:val="left" w:pos="4500"/>
              </w:tabs>
              <w:spacing w:line="300" w:lineRule="auto"/>
              <w:jc w:val="both"/>
              <w:rPr>
                <w:b/>
                <w:sz w:val="22"/>
                <w:szCs w:val="22"/>
              </w:rPr>
            </w:pPr>
            <w:r w:rsidRPr="006D1F66">
              <w:rPr>
                <w:b/>
                <w:sz w:val="22"/>
                <w:szCs w:val="22"/>
              </w:rPr>
              <w:t>im. Jana i Jędrzeja Śniadeckich</w:t>
            </w:r>
          </w:p>
          <w:p w14:paraId="60E581A1" w14:textId="77777777" w:rsidR="00355F9A" w:rsidRPr="006D1F66" w:rsidRDefault="000F04AA" w:rsidP="00A926D1">
            <w:pPr>
              <w:tabs>
                <w:tab w:val="left" w:pos="4500"/>
              </w:tabs>
              <w:spacing w:line="300" w:lineRule="auto"/>
              <w:jc w:val="both"/>
              <w:rPr>
                <w:b/>
                <w:sz w:val="22"/>
                <w:szCs w:val="22"/>
              </w:rPr>
            </w:pPr>
            <w:r w:rsidRPr="006D1F66">
              <w:rPr>
                <w:b/>
                <w:sz w:val="22"/>
                <w:szCs w:val="22"/>
              </w:rPr>
              <w:t>A</w:t>
            </w:r>
            <w:r w:rsidR="00355F9A" w:rsidRPr="006D1F66">
              <w:rPr>
                <w:b/>
                <w:sz w:val="22"/>
                <w:szCs w:val="22"/>
              </w:rPr>
              <w:t>l. prof. S. Kaliskiego 7</w:t>
            </w:r>
          </w:p>
          <w:p w14:paraId="5FAAE603" w14:textId="77777777" w:rsidR="00355F9A" w:rsidRPr="006D1F66" w:rsidRDefault="00355F9A" w:rsidP="00A926D1">
            <w:pPr>
              <w:tabs>
                <w:tab w:val="left" w:pos="4500"/>
              </w:tabs>
              <w:spacing w:line="300" w:lineRule="auto"/>
              <w:jc w:val="both"/>
              <w:rPr>
                <w:rFonts w:eastAsia="Calibri"/>
                <w:sz w:val="22"/>
                <w:szCs w:val="22"/>
              </w:rPr>
            </w:pPr>
            <w:r w:rsidRPr="006D1F66">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78FD3420" w14:textId="77777777" w:rsidR="00355F9A" w:rsidRPr="00044CDA" w:rsidRDefault="00355F9A" w:rsidP="00264626">
      <w:pPr>
        <w:spacing w:line="300" w:lineRule="auto"/>
        <w:rPr>
          <w:rFonts w:eastAsia="Calibri"/>
          <w:sz w:val="22"/>
          <w:szCs w:val="22"/>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p>
    <w:p w14:paraId="24C5B0F4" w14:textId="77777777" w:rsidR="00355F9A" w:rsidRPr="00913F98" w:rsidRDefault="00355F9A" w:rsidP="00A926D1">
      <w:pPr>
        <w:spacing w:line="300" w:lineRule="auto"/>
        <w:jc w:val="center"/>
        <w:rPr>
          <w:i/>
          <w:sz w:val="22"/>
          <w:szCs w:val="22"/>
          <w:highlight w:val="yellow"/>
        </w:rPr>
      </w:pPr>
    </w:p>
    <w:bookmarkEnd w:id="43"/>
    <w:p w14:paraId="4F2247E6" w14:textId="77777777" w:rsidR="00355F9A" w:rsidRDefault="00355F9A" w:rsidP="00A926D1">
      <w:pPr>
        <w:spacing w:line="300" w:lineRule="auto"/>
        <w:jc w:val="center"/>
        <w:rPr>
          <w:i/>
          <w:sz w:val="22"/>
          <w:szCs w:val="22"/>
          <w:highlight w:val="yellow"/>
        </w:rPr>
      </w:pPr>
    </w:p>
    <w:p w14:paraId="712D126D" w14:textId="77777777" w:rsidR="00044CDA" w:rsidRDefault="00044CDA" w:rsidP="00A926D1">
      <w:pPr>
        <w:spacing w:line="300" w:lineRule="auto"/>
        <w:jc w:val="center"/>
        <w:rPr>
          <w:i/>
          <w:sz w:val="22"/>
          <w:szCs w:val="22"/>
          <w:highlight w:val="yellow"/>
        </w:rPr>
      </w:pPr>
    </w:p>
    <w:p w14:paraId="6928D190" w14:textId="77777777" w:rsidR="00044CDA" w:rsidRDefault="00044CDA" w:rsidP="00A926D1">
      <w:pPr>
        <w:spacing w:line="300" w:lineRule="auto"/>
        <w:jc w:val="center"/>
        <w:rPr>
          <w:i/>
          <w:sz w:val="22"/>
          <w:szCs w:val="22"/>
          <w:highlight w:val="yellow"/>
        </w:rPr>
      </w:pPr>
    </w:p>
    <w:p w14:paraId="5DFC65CA" w14:textId="77777777" w:rsidR="00044CDA" w:rsidRDefault="00044CDA" w:rsidP="00A926D1">
      <w:pPr>
        <w:spacing w:line="300" w:lineRule="auto"/>
        <w:jc w:val="center"/>
        <w:rPr>
          <w:i/>
          <w:sz w:val="22"/>
          <w:szCs w:val="22"/>
          <w:highlight w:val="yellow"/>
        </w:rPr>
      </w:pPr>
    </w:p>
    <w:p w14:paraId="36D9E67A" w14:textId="77777777" w:rsidR="00044CDA" w:rsidRDefault="00044CDA" w:rsidP="00A926D1">
      <w:pPr>
        <w:spacing w:line="300" w:lineRule="auto"/>
        <w:jc w:val="center"/>
        <w:rPr>
          <w:i/>
          <w:sz w:val="22"/>
          <w:szCs w:val="22"/>
          <w:highlight w:val="yellow"/>
        </w:rPr>
      </w:pPr>
    </w:p>
    <w:p w14:paraId="606BA5F8"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7FF58806" w14:textId="67BB9A84" w:rsidR="00457ED7" w:rsidRPr="00044CDA" w:rsidRDefault="00997B32" w:rsidP="006D1F66">
      <w:pPr>
        <w:tabs>
          <w:tab w:val="left" w:pos="3402"/>
        </w:tabs>
        <w:spacing w:line="300" w:lineRule="auto"/>
        <w:jc w:val="right"/>
        <w:rPr>
          <w:sz w:val="22"/>
          <w:szCs w:val="22"/>
        </w:rPr>
      </w:pPr>
      <w:r w:rsidRPr="00913F98">
        <w:rPr>
          <w:color w:val="2F5496"/>
          <w:sz w:val="22"/>
          <w:szCs w:val="22"/>
          <w:highlight w:val="yellow"/>
        </w:rPr>
        <w:br w:type="column"/>
      </w:r>
    </w:p>
    <w:p w14:paraId="0970543B" w14:textId="27C41A97" w:rsidR="00997B32" w:rsidRPr="006D1F66" w:rsidRDefault="00997B32" w:rsidP="003030BC">
      <w:pPr>
        <w:tabs>
          <w:tab w:val="left" w:pos="3402"/>
        </w:tabs>
        <w:spacing w:line="300" w:lineRule="auto"/>
        <w:jc w:val="right"/>
        <w:rPr>
          <w:b/>
          <w:i/>
          <w:sz w:val="20"/>
          <w:szCs w:val="20"/>
        </w:rPr>
      </w:pPr>
      <w:r w:rsidRPr="006D1F66">
        <w:rPr>
          <w:b/>
          <w:i/>
          <w:sz w:val="20"/>
          <w:szCs w:val="20"/>
        </w:rPr>
        <w:t xml:space="preserve">Załącznik nr </w:t>
      </w:r>
      <w:r w:rsidR="006D1F66" w:rsidRPr="006D1F66">
        <w:rPr>
          <w:b/>
          <w:i/>
          <w:sz w:val="20"/>
          <w:szCs w:val="20"/>
        </w:rPr>
        <w:t>6</w:t>
      </w:r>
      <w:r w:rsidRPr="006D1F66">
        <w:rPr>
          <w:b/>
          <w:i/>
          <w:sz w:val="20"/>
          <w:szCs w:val="20"/>
        </w:rPr>
        <w:t xml:space="preserve"> do SIWZ</w:t>
      </w:r>
    </w:p>
    <w:p w14:paraId="355C0D43" w14:textId="77777777" w:rsidR="00355F9A" w:rsidRPr="006D1F66" w:rsidRDefault="00355F9A" w:rsidP="00A926D1">
      <w:pPr>
        <w:pStyle w:val="Tekstpodstawowy"/>
        <w:spacing w:line="300" w:lineRule="auto"/>
        <w:ind w:left="4956"/>
        <w:rPr>
          <w:sz w:val="22"/>
          <w:szCs w:val="22"/>
        </w:rPr>
      </w:pPr>
    </w:p>
    <w:p w14:paraId="2775952A" w14:textId="77777777" w:rsidR="00997B32" w:rsidRPr="006D1F66" w:rsidRDefault="00997B32" w:rsidP="00A926D1">
      <w:pPr>
        <w:pStyle w:val="Tekstpodstawowy"/>
        <w:spacing w:line="300" w:lineRule="auto"/>
        <w:ind w:left="4956"/>
        <w:rPr>
          <w:sz w:val="22"/>
          <w:szCs w:val="22"/>
        </w:rPr>
      </w:pPr>
    </w:p>
    <w:p w14:paraId="64E82D38" w14:textId="77777777" w:rsidR="00997B32" w:rsidRPr="006D1F66" w:rsidRDefault="00997B32" w:rsidP="00997B32">
      <w:pPr>
        <w:autoSpaceDE w:val="0"/>
        <w:spacing w:line="300" w:lineRule="auto"/>
        <w:jc w:val="center"/>
        <w:rPr>
          <w:b/>
          <w:sz w:val="22"/>
          <w:szCs w:val="22"/>
          <w:u w:val="single"/>
        </w:rPr>
      </w:pPr>
      <w:r w:rsidRPr="006D1F66">
        <w:rPr>
          <w:b/>
          <w:sz w:val="22"/>
          <w:szCs w:val="22"/>
          <w:u w:val="single"/>
        </w:rPr>
        <w:t>SZCZEGÓŁOWY OPIS PRZEDMIOTU ZAMÓWIENIA</w:t>
      </w:r>
    </w:p>
    <w:p w14:paraId="3A1BA9B1" w14:textId="653205F0" w:rsidR="00997B32" w:rsidRDefault="00997B32" w:rsidP="00A926D1">
      <w:pPr>
        <w:pStyle w:val="Tekstpodstawowy"/>
        <w:spacing w:line="300" w:lineRule="auto"/>
        <w:ind w:left="4956"/>
        <w:rPr>
          <w:sz w:val="22"/>
          <w:szCs w:val="22"/>
        </w:rPr>
      </w:pPr>
    </w:p>
    <w:p w14:paraId="4B1AA2A0" w14:textId="06058967" w:rsidR="007421B9" w:rsidRPr="000B5637" w:rsidRDefault="007421B9" w:rsidP="007421B9">
      <w:pPr>
        <w:pStyle w:val="Tekstpodstawowy"/>
        <w:spacing w:line="300" w:lineRule="auto"/>
        <w:jc w:val="both"/>
        <w:rPr>
          <w:sz w:val="22"/>
          <w:szCs w:val="22"/>
          <w:lang w:val="pl-PL"/>
        </w:rPr>
      </w:pPr>
      <w:r w:rsidRPr="000B5637">
        <w:rPr>
          <w:sz w:val="22"/>
          <w:szCs w:val="22"/>
          <w:lang w:val="pl-PL"/>
        </w:rPr>
        <w:t xml:space="preserve">Zamawiający wymaga gwarancji na sprzęt w okresie </w:t>
      </w:r>
      <w:r w:rsidRPr="000B5637">
        <w:rPr>
          <w:sz w:val="22"/>
          <w:szCs w:val="22"/>
        </w:rPr>
        <w:t xml:space="preserve">co najmniej </w:t>
      </w:r>
      <w:r w:rsidR="00EF4519">
        <w:rPr>
          <w:sz w:val="22"/>
          <w:szCs w:val="22"/>
          <w:lang w:val="pl-PL"/>
        </w:rPr>
        <w:t>24</w:t>
      </w:r>
      <w:r w:rsidR="00EF4519" w:rsidRPr="000B5637">
        <w:rPr>
          <w:sz w:val="22"/>
          <w:szCs w:val="22"/>
        </w:rPr>
        <w:t xml:space="preserve"> </w:t>
      </w:r>
      <w:r w:rsidRPr="000B5637">
        <w:rPr>
          <w:sz w:val="22"/>
          <w:szCs w:val="22"/>
        </w:rPr>
        <w:t>miesięcy od daty potwierdzenia należytego wykonania zamówienia.</w:t>
      </w:r>
      <w:r w:rsidRPr="000B5637">
        <w:rPr>
          <w:sz w:val="22"/>
          <w:szCs w:val="22"/>
          <w:lang w:val="pl-PL"/>
        </w:rPr>
        <w:t xml:space="preserve"> Ponadto Zamawiający wymaga dłuższych okresów gwarancji dla poszczególnych elementów zadań szczegółowo opisanych poniżej.</w:t>
      </w:r>
    </w:p>
    <w:p w14:paraId="6FC93E7E" w14:textId="166F5F5D" w:rsidR="007421B9" w:rsidRPr="000B5637" w:rsidRDefault="007421B9" w:rsidP="00A926D1">
      <w:pPr>
        <w:pStyle w:val="Tekstpodstawowy"/>
        <w:spacing w:line="300" w:lineRule="auto"/>
        <w:ind w:left="4956"/>
        <w:rPr>
          <w:sz w:val="22"/>
          <w:szCs w:val="22"/>
        </w:rPr>
      </w:pPr>
    </w:p>
    <w:p w14:paraId="5249B7CD" w14:textId="2BA2EED4" w:rsidR="00997B32" w:rsidRPr="000B5637" w:rsidRDefault="00997B32" w:rsidP="00997B32">
      <w:pPr>
        <w:pStyle w:val="Akapitzlist"/>
        <w:spacing w:line="300" w:lineRule="auto"/>
        <w:ind w:left="0"/>
        <w:contextualSpacing w:val="0"/>
        <w:jc w:val="both"/>
        <w:rPr>
          <w:rFonts w:ascii="Times New Roman" w:hAnsi="Times New Roman"/>
          <w:b/>
        </w:rPr>
      </w:pPr>
      <w:r w:rsidRPr="000B5637">
        <w:rPr>
          <w:rFonts w:ascii="Times New Roman" w:hAnsi="Times New Roman"/>
          <w:b/>
        </w:rPr>
        <w:t xml:space="preserve">Dostawa </w:t>
      </w:r>
      <w:r w:rsidR="000B5637" w:rsidRPr="000B5637">
        <w:rPr>
          <w:rFonts w:ascii="Times New Roman" w:hAnsi="Times New Roman"/>
          <w:b/>
        </w:rPr>
        <w:t>systemu hydraulicznego sceny mobilnej</w:t>
      </w:r>
    </w:p>
    <w:p w14:paraId="2C3D0E07" w14:textId="23CDF074" w:rsidR="000B5637" w:rsidRPr="000B5637" w:rsidRDefault="000B5637" w:rsidP="000B5637">
      <w:pPr>
        <w:spacing w:line="300" w:lineRule="auto"/>
        <w:jc w:val="both"/>
        <w:rPr>
          <w:sz w:val="22"/>
          <w:szCs w:val="22"/>
        </w:rPr>
      </w:pPr>
      <w:r w:rsidRPr="000B5637">
        <w:rPr>
          <w:sz w:val="22"/>
          <w:szCs w:val="22"/>
        </w:rPr>
        <w:t xml:space="preserve">Przedmiotem zamówienia jest dostawa </w:t>
      </w:r>
      <w:r w:rsidRPr="000B5637">
        <w:rPr>
          <w:b/>
        </w:rPr>
        <w:t>systemu hydraulicznego sceny mobilnej</w:t>
      </w:r>
      <w:r w:rsidRPr="000B5637">
        <w:rPr>
          <w:sz w:val="22"/>
          <w:szCs w:val="22"/>
        </w:rPr>
        <w:t xml:space="preserve"> </w:t>
      </w:r>
      <w:r>
        <w:rPr>
          <w:sz w:val="22"/>
          <w:szCs w:val="22"/>
        </w:rPr>
        <w:t xml:space="preserve">składająca się z wymienionych elementów </w:t>
      </w:r>
      <w:r w:rsidRPr="000B5637">
        <w:rPr>
          <w:sz w:val="22"/>
          <w:szCs w:val="22"/>
        </w:rPr>
        <w:t>co najmniej o poniższych parametrach technicznych:</w:t>
      </w:r>
    </w:p>
    <w:p w14:paraId="51B56FE0" w14:textId="47053A08" w:rsidR="006C5B6E" w:rsidRPr="00CF2B93" w:rsidRDefault="006C5B6E" w:rsidP="006C5B6E">
      <w:pPr>
        <w:rPr>
          <w:b/>
        </w:rPr>
      </w:pPr>
    </w:p>
    <w:tbl>
      <w:tblPr>
        <w:tblStyle w:val="Tabela-Siatka"/>
        <w:tblW w:w="0" w:type="auto"/>
        <w:tblInd w:w="720" w:type="dxa"/>
        <w:tblLook w:val="04A0" w:firstRow="1" w:lastRow="0" w:firstColumn="1" w:lastColumn="0" w:noHBand="0" w:noVBand="1"/>
      </w:tblPr>
      <w:tblGrid>
        <w:gridCol w:w="608"/>
        <w:gridCol w:w="2188"/>
        <w:gridCol w:w="6226"/>
      </w:tblGrid>
      <w:tr w:rsidR="006C5B6E" w:rsidRPr="006C5B6E" w14:paraId="6593FE23" w14:textId="77777777" w:rsidTr="00FC1A68">
        <w:tc>
          <w:tcPr>
            <w:tcW w:w="651" w:type="dxa"/>
          </w:tcPr>
          <w:p w14:paraId="3891C568" w14:textId="77777777" w:rsidR="006C5B6E" w:rsidRPr="006C5B6E" w:rsidRDefault="006C5B6E" w:rsidP="006C5B6E">
            <w:pPr>
              <w:pStyle w:val="Akapitzlist"/>
              <w:spacing w:line="240" w:lineRule="auto"/>
              <w:ind w:left="0"/>
              <w:rPr>
                <w:rFonts w:ascii="Times New Roman" w:eastAsia="Times New Roman" w:hAnsi="Times New Roman" w:cs="Times New Roman"/>
                <w:lang w:eastAsia="pl-PL"/>
              </w:rPr>
            </w:pPr>
            <w:r w:rsidRPr="006C5B6E">
              <w:rPr>
                <w:rFonts w:ascii="Times New Roman" w:eastAsia="Times New Roman" w:hAnsi="Times New Roman" w:cs="Times New Roman"/>
                <w:lang w:eastAsia="pl-PL"/>
              </w:rPr>
              <w:t>L.P.</w:t>
            </w:r>
          </w:p>
        </w:tc>
        <w:tc>
          <w:tcPr>
            <w:tcW w:w="2735" w:type="dxa"/>
            <w:vAlign w:val="center"/>
          </w:tcPr>
          <w:p w14:paraId="4B4F093D" w14:textId="77777777" w:rsidR="006C5B6E" w:rsidRPr="006C5B6E" w:rsidRDefault="006C5B6E" w:rsidP="006C5B6E">
            <w:pPr>
              <w:jc w:val="center"/>
              <w:rPr>
                <w:rFonts w:cs="Times New Roman"/>
                <w:sz w:val="22"/>
                <w:szCs w:val="22"/>
                <w:lang w:eastAsia="pl-PL"/>
              </w:rPr>
            </w:pPr>
            <w:r w:rsidRPr="006C5B6E">
              <w:rPr>
                <w:rFonts w:cs="Times New Roman"/>
                <w:b/>
                <w:sz w:val="22"/>
                <w:szCs w:val="22"/>
              </w:rPr>
              <w:t>Nazwa komponentu</w:t>
            </w:r>
          </w:p>
        </w:tc>
        <w:tc>
          <w:tcPr>
            <w:tcW w:w="9214" w:type="dxa"/>
            <w:vAlign w:val="center"/>
          </w:tcPr>
          <w:p w14:paraId="32223690" w14:textId="77777777" w:rsidR="006C5B6E" w:rsidRPr="006C5B6E" w:rsidRDefault="006C5B6E" w:rsidP="006C5B6E">
            <w:pPr>
              <w:pStyle w:val="Akapitzlist"/>
              <w:spacing w:line="240" w:lineRule="auto"/>
              <w:ind w:left="0"/>
              <w:jc w:val="center"/>
              <w:rPr>
                <w:rFonts w:ascii="Times New Roman" w:eastAsia="Times New Roman" w:hAnsi="Times New Roman" w:cs="Times New Roman"/>
                <w:lang w:eastAsia="pl-PL"/>
              </w:rPr>
            </w:pPr>
            <w:r w:rsidRPr="006C5B6E">
              <w:rPr>
                <w:rFonts w:ascii="Times New Roman" w:hAnsi="Times New Roman" w:cs="Times New Roman"/>
                <w:b/>
              </w:rPr>
              <w:t>Wymagane minimalne parametry techniczne</w:t>
            </w:r>
          </w:p>
        </w:tc>
      </w:tr>
      <w:tr w:rsidR="006C5B6E" w:rsidRPr="006C5B6E" w14:paraId="0186AAB7" w14:textId="77777777" w:rsidTr="00FC1A68">
        <w:tc>
          <w:tcPr>
            <w:tcW w:w="651" w:type="dxa"/>
          </w:tcPr>
          <w:p w14:paraId="79897E05" w14:textId="77777777" w:rsidR="006C5B6E" w:rsidRPr="006C5B6E" w:rsidRDefault="006C5B6E" w:rsidP="006C5B6E">
            <w:pPr>
              <w:pStyle w:val="Akapitzlist"/>
              <w:spacing w:line="240" w:lineRule="auto"/>
              <w:ind w:left="0"/>
              <w:rPr>
                <w:rFonts w:ascii="Times New Roman" w:eastAsia="Times New Roman" w:hAnsi="Times New Roman" w:cs="Times New Roman"/>
                <w:lang w:eastAsia="pl-PL"/>
              </w:rPr>
            </w:pPr>
            <w:r w:rsidRPr="006C5B6E">
              <w:rPr>
                <w:rFonts w:ascii="Times New Roman" w:eastAsia="Times New Roman" w:hAnsi="Times New Roman" w:cs="Times New Roman"/>
                <w:lang w:eastAsia="pl-PL"/>
              </w:rPr>
              <w:t>1.</w:t>
            </w:r>
          </w:p>
        </w:tc>
        <w:tc>
          <w:tcPr>
            <w:tcW w:w="2735" w:type="dxa"/>
          </w:tcPr>
          <w:p w14:paraId="2AB488F1" w14:textId="77777777" w:rsidR="006C5B6E" w:rsidRPr="006C5B6E" w:rsidRDefault="006C5B6E" w:rsidP="006C5B6E">
            <w:pPr>
              <w:rPr>
                <w:rFonts w:cs="Times New Roman"/>
                <w:sz w:val="22"/>
                <w:szCs w:val="22"/>
                <w:lang w:eastAsia="pl-PL"/>
              </w:rPr>
            </w:pPr>
            <w:r w:rsidRPr="006C5B6E">
              <w:rPr>
                <w:rFonts w:cs="Times New Roman"/>
                <w:sz w:val="22"/>
                <w:szCs w:val="22"/>
              </w:rPr>
              <w:t>Układ sterowania hydrauliką</w:t>
            </w:r>
          </w:p>
        </w:tc>
        <w:tc>
          <w:tcPr>
            <w:tcW w:w="9214" w:type="dxa"/>
          </w:tcPr>
          <w:p w14:paraId="6AF65A98" w14:textId="24B0F670" w:rsidR="006C5B6E" w:rsidRPr="006C5B6E" w:rsidRDefault="006C5B6E" w:rsidP="000B44B2">
            <w:pPr>
              <w:ind w:left="214" w:hanging="142"/>
              <w:rPr>
                <w:rFonts w:cs="Times New Roman"/>
                <w:sz w:val="22"/>
                <w:szCs w:val="22"/>
              </w:rPr>
            </w:pPr>
            <w:r w:rsidRPr="006C5B6E">
              <w:rPr>
                <w:rFonts w:cs="Times New Roman"/>
                <w:sz w:val="22"/>
                <w:szCs w:val="22"/>
              </w:rPr>
              <w:t xml:space="preserve">- </w:t>
            </w:r>
            <w:r w:rsidR="00EF4519">
              <w:rPr>
                <w:rFonts w:cs="Times New Roman"/>
                <w:sz w:val="22"/>
                <w:szCs w:val="22"/>
              </w:rPr>
              <w:t>1 komplet/zestaw</w:t>
            </w:r>
            <w:r w:rsidRPr="006C5B6E">
              <w:rPr>
                <w:rFonts w:cs="Times New Roman"/>
                <w:sz w:val="22"/>
                <w:szCs w:val="22"/>
              </w:rPr>
              <w:t xml:space="preserve"> rozdzielacz proporcjonalny z elektrozaworami oraz z ręczną kontrola co najmniej 24 sekcji </w:t>
            </w:r>
          </w:p>
          <w:p w14:paraId="07FE5948" w14:textId="77777777" w:rsidR="006C5B6E" w:rsidRPr="006C5B6E" w:rsidRDefault="006C5B6E" w:rsidP="000B44B2">
            <w:pPr>
              <w:ind w:left="214" w:hanging="142"/>
              <w:rPr>
                <w:rFonts w:cs="Times New Roman"/>
                <w:sz w:val="22"/>
                <w:szCs w:val="22"/>
              </w:rPr>
            </w:pPr>
            <w:r w:rsidRPr="006C5B6E">
              <w:rPr>
                <w:rFonts w:cs="Times New Roman"/>
                <w:sz w:val="22"/>
                <w:szCs w:val="22"/>
              </w:rPr>
              <w:t xml:space="preserve">- system zamków bezpieczeństwa do siłowników  co najmniej 24 komplety do 24 siłowników </w:t>
            </w:r>
          </w:p>
          <w:p w14:paraId="43B3CD89" w14:textId="08A1FC9A" w:rsidR="006C5B6E" w:rsidRPr="006C5B6E" w:rsidRDefault="006C5B6E" w:rsidP="000B44B2">
            <w:pPr>
              <w:ind w:left="214" w:hanging="142"/>
              <w:rPr>
                <w:rFonts w:cs="Times New Roman"/>
                <w:sz w:val="22"/>
                <w:szCs w:val="22"/>
              </w:rPr>
            </w:pPr>
            <w:r w:rsidRPr="006C5B6E">
              <w:rPr>
                <w:rFonts w:cs="Times New Roman"/>
                <w:sz w:val="22"/>
                <w:szCs w:val="22"/>
              </w:rPr>
              <w:t>- 2 sztuki zestawu - silnik elektryczny z pompą hydrauliczn</w:t>
            </w:r>
            <w:r w:rsidR="009A20B2">
              <w:rPr>
                <w:rFonts w:cs="Times New Roman"/>
                <w:sz w:val="22"/>
                <w:szCs w:val="22"/>
              </w:rPr>
              <w:t>y</w:t>
            </w:r>
            <w:r w:rsidRPr="006C5B6E">
              <w:rPr>
                <w:rFonts w:cs="Times New Roman"/>
                <w:sz w:val="22"/>
                <w:szCs w:val="22"/>
              </w:rPr>
              <w:t xml:space="preserve"> kołnierzowo łapowych minimalne wymagania:</w:t>
            </w:r>
          </w:p>
          <w:p w14:paraId="63E0EB51" w14:textId="53FCAC37" w:rsidR="006C5B6E" w:rsidRPr="00C002FB" w:rsidRDefault="006C5B6E" w:rsidP="000B44B2">
            <w:pPr>
              <w:pStyle w:val="Akapitzlist"/>
              <w:numPr>
                <w:ilvl w:val="0"/>
                <w:numId w:val="79"/>
              </w:numPr>
              <w:spacing w:line="240" w:lineRule="auto"/>
              <w:ind w:left="497" w:hanging="207"/>
              <w:rPr>
                <w:rFonts w:cs="Times New Roman"/>
              </w:rPr>
            </w:pPr>
            <w:r w:rsidRPr="000B44B2">
              <w:rPr>
                <w:rFonts w:ascii="Times New Roman" w:hAnsi="Times New Roman"/>
              </w:rPr>
              <w:t xml:space="preserve">moc co najmniej 3KW </w:t>
            </w:r>
          </w:p>
          <w:p w14:paraId="46B06781" w14:textId="5648FBBC" w:rsidR="006C5B6E" w:rsidRPr="00C002FB" w:rsidRDefault="00992044" w:rsidP="000B44B2">
            <w:pPr>
              <w:pStyle w:val="Akapitzlist"/>
              <w:numPr>
                <w:ilvl w:val="0"/>
                <w:numId w:val="79"/>
              </w:numPr>
              <w:spacing w:line="240" w:lineRule="auto"/>
              <w:ind w:left="497" w:hanging="207"/>
              <w:rPr>
                <w:rFonts w:cs="Times New Roman"/>
                <w:shd w:val="clear" w:color="auto" w:fill="FDFDFD"/>
              </w:rPr>
            </w:pPr>
            <w:r w:rsidRPr="000B44B2">
              <w:rPr>
                <w:rFonts w:ascii="Times New Roman" w:hAnsi="Times New Roman"/>
                <w:shd w:val="clear" w:color="auto" w:fill="FDFDFD"/>
              </w:rPr>
              <w:t xml:space="preserve">prędkość </w:t>
            </w:r>
            <w:r w:rsidR="006C5B6E" w:rsidRPr="000B44B2">
              <w:rPr>
                <w:rFonts w:ascii="Times New Roman" w:hAnsi="Times New Roman"/>
                <w:shd w:val="clear" w:color="auto" w:fill="FDFDFD"/>
              </w:rPr>
              <w:t xml:space="preserve">obrotowa co najmniej  1400 </w:t>
            </w:r>
            <w:proofErr w:type="spellStart"/>
            <w:r w:rsidR="006C5B6E" w:rsidRPr="000B44B2">
              <w:rPr>
                <w:rFonts w:ascii="Times New Roman" w:hAnsi="Times New Roman"/>
                <w:shd w:val="clear" w:color="auto" w:fill="FDFDFD"/>
              </w:rPr>
              <w:t>obr</w:t>
            </w:r>
            <w:proofErr w:type="spellEnd"/>
            <w:r w:rsidR="006C5B6E" w:rsidRPr="000B44B2">
              <w:rPr>
                <w:rFonts w:ascii="Times New Roman" w:hAnsi="Times New Roman"/>
                <w:shd w:val="clear" w:color="auto" w:fill="FDFDFD"/>
              </w:rPr>
              <w:t xml:space="preserve"> /min maksymalna 1500 </w:t>
            </w:r>
            <w:proofErr w:type="spellStart"/>
            <w:r w:rsidR="006C5B6E" w:rsidRPr="000B44B2">
              <w:rPr>
                <w:rFonts w:ascii="Times New Roman" w:hAnsi="Times New Roman"/>
                <w:shd w:val="clear" w:color="auto" w:fill="FDFDFD"/>
              </w:rPr>
              <w:t>obr</w:t>
            </w:r>
            <w:proofErr w:type="spellEnd"/>
            <w:r w:rsidR="006C5B6E" w:rsidRPr="000B44B2">
              <w:rPr>
                <w:rFonts w:ascii="Times New Roman" w:hAnsi="Times New Roman"/>
                <w:shd w:val="clear" w:color="auto" w:fill="FDFDFD"/>
              </w:rPr>
              <w:t xml:space="preserve"> /min</w:t>
            </w:r>
          </w:p>
          <w:p w14:paraId="787F9AF9" w14:textId="0CD0383D" w:rsidR="006C5B6E" w:rsidRPr="00C002FB" w:rsidRDefault="00992044" w:rsidP="000B44B2">
            <w:pPr>
              <w:pStyle w:val="Akapitzlist"/>
              <w:numPr>
                <w:ilvl w:val="0"/>
                <w:numId w:val="79"/>
              </w:numPr>
              <w:spacing w:line="240" w:lineRule="auto"/>
              <w:ind w:left="497" w:hanging="207"/>
              <w:rPr>
                <w:rFonts w:cs="Times New Roman"/>
              </w:rPr>
            </w:pPr>
            <w:r w:rsidRPr="000B44B2">
              <w:rPr>
                <w:rFonts w:ascii="Times New Roman" w:hAnsi="Times New Roman"/>
              </w:rPr>
              <w:t xml:space="preserve">napięcie </w:t>
            </w:r>
            <w:r w:rsidR="006C5B6E" w:rsidRPr="000B44B2">
              <w:rPr>
                <w:rFonts w:ascii="Times New Roman" w:hAnsi="Times New Roman"/>
              </w:rPr>
              <w:t>zasilania 230/400V (Δ/Y)</w:t>
            </w:r>
          </w:p>
          <w:p w14:paraId="52693DDD" w14:textId="49795B15" w:rsidR="006C5B6E" w:rsidRPr="00C002FB" w:rsidRDefault="00992044" w:rsidP="000B44B2">
            <w:pPr>
              <w:pStyle w:val="Akapitzlist"/>
              <w:numPr>
                <w:ilvl w:val="0"/>
                <w:numId w:val="79"/>
              </w:numPr>
              <w:spacing w:line="240" w:lineRule="auto"/>
              <w:ind w:left="497" w:hanging="207"/>
              <w:rPr>
                <w:rFonts w:cs="Times New Roman"/>
              </w:rPr>
            </w:pPr>
            <w:r w:rsidRPr="000B44B2">
              <w:rPr>
                <w:rFonts w:ascii="Times New Roman" w:hAnsi="Times New Roman"/>
              </w:rPr>
              <w:t xml:space="preserve">wielkość </w:t>
            </w:r>
            <w:r w:rsidR="006C5B6E" w:rsidRPr="000B44B2">
              <w:rPr>
                <w:rFonts w:ascii="Times New Roman" w:hAnsi="Times New Roman"/>
              </w:rPr>
              <w:t>mechaniczna co najmniej 100L</w:t>
            </w:r>
          </w:p>
          <w:p w14:paraId="2A77276B" w14:textId="4A062525" w:rsidR="006C5B6E" w:rsidRPr="00C002FB" w:rsidRDefault="00992044" w:rsidP="000B44B2">
            <w:pPr>
              <w:pStyle w:val="Akapitzlist"/>
              <w:numPr>
                <w:ilvl w:val="0"/>
                <w:numId w:val="79"/>
              </w:numPr>
              <w:spacing w:line="240" w:lineRule="auto"/>
              <w:ind w:left="497" w:hanging="207"/>
              <w:rPr>
                <w:rFonts w:cs="Times New Roman"/>
              </w:rPr>
            </w:pPr>
            <w:r w:rsidRPr="000B44B2">
              <w:rPr>
                <w:rFonts w:ascii="Times New Roman" w:hAnsi="Times New Roman"/>
              </w:rPr>
              <w:t xml:space="preserve">wykonanie </w:t>
            </w:r>
            <w:r w:rsidR="006C5B6E" w:rsidRPr="000B44B2">
              <w:rPr>
                <w:rFonts w:ascii="Times New Roman" w:hAnsi="Times New Roman"/>
              </w:rPr>
              <w:t xml:space="preserve">mechaniczne minimum IMB35 </w:t>
            </w:r>
          </w:p>
          <w:p w14:paraId="38300F6F" w14:textId="107B4296" w:rsidR="006C5B6E" w:rsidRPr="00C002FB" w:rsidRDefault="00992044" w:rsidP="000B44B2">
            <w:pPr>
              <w:pStyle w:val="Akapitzlist"/>
              <w:numPr>
                <w:ilvl w:val="0"/>
                <w:numId w:val="79"/>
              </w:numPr>
              <w:spacing w:line="240" w:lineRule="auto"/>
              <w:ind w:left="497" w:hanging="207"/>
              <w:rPr>
                <w:rFonts w:cs="Times New Roman"/>
                <w:shd w:val="clear" w:color="auto" w:fill="FDFDFD"/>
              </w:rPr>
            </w:pPr>
            <w:r w:rsidRPr="000B44B2">
              <w:rPr>
                <w:rFonts w:ascii="Times New Roman" w:hAnsi="Times New Roman"/>
                <w:shd w:val="clear" w:color="auto" w:fill="FDFDFD"/>
              </w:rPr>
              <w:t xml:space="preserve">masa </w:t>
            </w:r>
            <w:r w:rsidR="006C5B6E" w:rsidRPr="000B44B2">
              <w:rPr>
                <w:rFonts w:ascii="Times New Roman" w:hAnsi="Times New Roman"/>
                <w:shd w:val="clear" w:color="auto" w:fill="FDFDFD"/>
              </w:rPr>
              <w:t xml:space="preserve">nie większa niż 22kg </w:t>
            </w:r>
          </w:p>
          <w:p w14:paraId="26CCEDD1" w14:textId="79F53762" w:rsidR="006C5B6E" w:rsidRPr="00C002FB" w:rsidRDefault="00992044" w:rsidP="000B44B2">
            <w:pPr>
              <w:pStyle w:val="Akapitzlist"/>
              <w:numPr>
                <w:ilvl w:val="0"/>
                <w:numId w:val="79"/>
              </w:numPr>
              <w:spacing w:line="240" w:lineRule="auto"/>
              <w:ind w:left="497" w:hanging="207"/>
              <w:rPr>
                <w:rFonts w:cs="Times New Roman"/>
                <w:shd w:val="clear" w:color="auto" w:fill="FDFDFD"/>
              </w:rPr>
            </w:pPr>
            <w:r>
              <w:rPr>
                <w:rFonts w:ascii="Times New Roman" w:hAnsi="Times New Roman" w:cs="Times New Roman"/>
                <w:shd w:val="clear" w:color="auto" w:fill="FDFDFD"/>
              </w:rPr>
              <w:t>k</w:t>
            </w:r>
            <w:r w:rsidR="006C5B6E" w:rsidRPr="000B44B2">
              <w:rPr>
                <w:rFonts w:ascii="Times New Roman" w:hAnsi="Times New Roman"/>
                <w:shd w:val="clear" w:color="auto" w:fill="FDFDFD"/>
              </w:rPr>
              <w:t xml:space="preserve">lasa </w:t>
            </w:r>
            <w:r>
              <w:rPr>
                <w:rFonts w:ascii="Times New Roman" w:hAnsi="Times New Roman" w:cs="Times New Roman"/>
                <w:shd w:val="clear" w:color="auto" w:fill="FDFDFD"/>
              </w:rPr>
              <w:t>i</w:t>
            </w:r>
            <w:r w:rsidRPr="000B44B2">
              <w:rPr>
                <w:rFonts w:ascii="Times New Roman" w:hAnsi="Times New Roman"/>
                <w:shd w:val="clear" w:color="auto" w:fill="FDFDFD"/>
              </w:rPr>
              <w:t xml:space="preserve">zolacji </w:t>
            </w:r>
            <w:r w:rsidR="006C5B6E" w:rsidRPr="000B44B2">
              <w:rPr>
                <w:rFonts w:ascii="Times New Roman" w:hAnsi="Times New Roman"/>
                <w:shd w:val="clear" w:color="auto" w:fill="FDFDFD"/>
              </w:rPr>
              <w:t xml:space="preserve">nie mniejsza niż F </w:t>
            </w:r>
          </w:p>
          <w:p w14:paraId="1ECC3243" w14:textId="258EFD37" w:rsidR="006C5B6E" w:rsidRPr="00C002FB" w:rsidRDefault="00992044" w:rsidP="000B44B2">
            <w:pPr>
              <w:pStyle w:val="Akapitzlist"/>
              <w:numPr>
                <w:ilvl w:val="0"/>
                <w:numId w:val="79"/>
              </w:numPr>
              <w:spacing w:line="240" w:lineRule="auto"/>
              <w:ind w:left="497" w:hanging="207"/>
              <w:rPr>
                <w:rFonts w:cs="Times New Roman"/>
                <w:shd w:val="clear" w:color="auto" w:fill="FDFDFD"/>
              </w:rPr>
            </w:pPr>
            <w:r>
              <w:rPr>
                <w:rFonts w:ascii="Times New Roman" w:hAnsi="Times New Roman" w:cs="Times New Roman"/>
                <w:shd w:val="clear" w:color="auto" w:fill="FDFDFD"/>
              </w:rPr>
              <w:t>k</w:t>
            </w:r>
            <w:r w:rsidR="006C5B6E" w:rsidRPr="000B44B2">
              <w:rPr>
                <w:rFonts w:ascii="Times New Roman" w:hAnsi="Times New Roman"/>
                <w:shd w:val="clear" w:color="auto" w:fill="FDFDFD"/>
              </w:rPr>
              <w:t xml:space="preserve">lasa </w:t>
            </w:r>
            <w:r>
              <w:rPr>
                <w:rFonts w:ascii="Times New Roman" w:hAnsi="Times New Roman" w:cs="Times New Roman"/>
                <w:shd w:val="clear" w:color="auto" w:fill="FDFDFD"/>
              </w:rPr>
              <w:t>s</w:t>
            </w:r>
            <w:r w:rsidRPr="000B44B2">
              <w:rPr>
                <w:rFonts w:ascii="Times New Roman" w:hAnsi="Times New Roman"/>
                <w:shd w:val="clear" w:color="auto" w:fill="FDFDFD"/>
              </w:rPr>
              <w:t xml:space="preserve">prawności </w:t>
            </w:r>
            <w:r w:rsidR="006C5B6E" w:rsidRPr="000B44B2">
              <w:rPr>
                <w:rFonts w:ascii="Times New Roman" w:hAnsi="Times New Roman"/>
                <w:shd w:val="clear" w:color="auto" w:fill="FDFDFD"/>
              </w:rPr>
              <w:t xml:space="preserve">co najmniej IE1 </w:t>
            </w:r>
          </w:p>
          <w:p w14:paraId="1AB0E4D2" w14:textId="74A5E107" w:rsidR="006C5B6E" w:rsidRPr="00C002FB" w:rsidRDefault="00992044" w:rsidP="000B44B2">
            <w:pPr>
              <w:pStyle w:val="Akapitzlist"/>
              <w:numPr>
                <w:ilvl w:val="0"/>
                <w:numId w:val="79"/>
              </w:numPr>
              <w:spacing w:line="240" w:lineRule="auto"/>
              <w:ind w:left="497" w:hanging="207"/>
              <w:rPr>
                <w:rFonts w:cs="Times New Roman"/>
                <w:shd w:val="clear" w:color="auto" w:fill="FDFDFD"/>
              </w:rPr>
            </w:pPr>
            <w:r>
              <w:rPr>
                <w:rFonts w:ascii="Times New Roman" w:hAnsi="Times New Roman" w:cs="Times New Roman"/>
                <w:shd w:val="clear" w:color="auto" w:fill="FDFDFD"/>
              </w:rPr>
              <w:t>m</w:t>
            </w:r>
            <w:r w:rsidR="006C5B6E" w:rsidRPr="000B44B2">
              <w:rPr>
                <w:rFonts w:ascii="Times New Roman" w:hAnsi="Times New Roman"/>
                <w:shd w:val="clear" w:color="auto" w:fill="FDFDFD"/>
              </w:rPr>
              <w:t xml:space="preserve">ateriał </w:t>
            </w:r>
            <w:r>
              <w:rPr>
                <w:rFonts w:ascii="Times New Roman" w:hAnsi="Times New Roman" w:cs="Times New Roman"/>
                <w:shd w:val="clear" w:color="auto" w:fill="FDFDFD"/>
              </w:rPr>
              <w:t>o</w:t>
            </w:r>
            <w:r w:rsidRPr="000B44B2">
              <w:rPr>
                <w:rFonts w:ascii="Times New Roman" w:hAnsi="Times New Roman"/>
                <w:shd w:val="clear" w:color="auto" w:fill="FDFDFD"/>
              </w:rPr>
              <w:t xml:space="preserve">budowy </w:t>
            </w:r>
            <w:r>
              <w:rPr>
                <w:rFonts w:ascii="Times New Roman" w:hAnsi="Times New Roman" w:cs="Times New Roman"/>
                <w:shd w:val="clear" w:color="auto" w:fill="FDFDFD"/>
              </w:rPr>
              <w:t>a</w:t>
            </w:r>
            <w:r w:rsidRPr="000B44B2">
              <w:rPr>
                <w:rFonts w:ascii="Times New Roman" w:hAnsi="Times New Roman"/>
                <w:shd w:val="clear" w:color="auto" w:fill="FDFDFD"/>
              </w:rPr>
              <w:t xml:space="preserve">luminium  </w:t>
            </w:r>
          </w:p>
          <w:p w14:paraId="0F4713C6" w14:textId="72498BFD" w:rsidR="006C5B6E" w:rsidRPr="00C002FB" w:rsidRDefault="00992044" w:rsidP="000B44B2">
            <w:pPr>
              <w:pStyle w:val="Akapitzlist"/>
              <w:numPr>
                <w:ilvl w:val="0"/>
                <w:numId w:val="79"/>
              </w:numPr>
              <w:spacing w:line="240" w:lineRule="auto"/>
              <w:ind w:left="497" w:hanging="207"/>
              <w:rPr>
                <w:rFonts w:cs="Times New Roman"/>
                <w:shd w:val="clear" w:color="auto" w:fill="FDFDFD"/>
              </w:rPr>
            </w:pPr>
            <w:r>
              <w:rPr>
                <w:rFonts w:ascii="Times New Roman" w:hAnsi="Times New Roman" w:cs="Times New Roman"/>
                <w:shd w:val="clear" w:color="auto" w:fill="FDFDFD"/>
              </w:rPr>
              <w:t>s</w:t>
            </w:r>
            <w:r w:rsidR="006C5B6E" w:rsidRPr="000B44B2">
              <w:rPr>
                <w:rFonts w:ascii="Times New Roman" w:hAnsi="Times New Roman"/>
                <w:shd w:val="clear" w:color="auto" w:fill="FDFDFD"/>
              </w:rPr>
              <w:t xml:space="preserve">topień </w:t>
            </w:r>
            <w:r>
              <w:rPr>
                <w:rFonts w:ascii="Times New Roman" w:hAnsi="Times New Roman" w:cs="Times New Roman"/>
                <w:shd w:val="clear" w:color="auto" w:fill="FDFDFD"/>
              </w:rPr>
              <w:t>o</w:t>
            </w:r>
            <w:r w:rsidRPr="000B44B2">
              <w:rPr>
                <w:rFonts w:ascii="Times New Roman" w:hAnsi="Times New Roman"/>
                <w:shd w:val="clear" w:color="auto" w:fill="FDFDFD"/>
              </w:rPr>
              <w:t xml:space="preserve">chrony </w:t>
            </w:r>
            <w:r w:rsidR="006C5B6E" w:rsidRPr="000B44B2">
              <w:rPr>
                <w:rFonts w:ascii="Times New Roman" w:hAnsi="Times New Roman"/>
                <w:shd w:val="clear" w:color="auto" w:fill="FDFDFD"/>
              </w:rPr>
              <w:t xml:space="preserve">co najmniej IP55 </w:t>
            </w:r>
          </w:p>
          <w:p w14:paraId="34CE5159"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b/>
                <w:bCs/>
                <w:sz w:val="22"/>
                <w:szCs w:val="22"/>
              </w:rPr>
              <w:t>Pompa:</w:t>
            </w:r>
          </w:p>
          <w:p w14:paraId="6A138292"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sz w:val="22"/>
                <w:szCs w:val="22"/>
              </w:rPr>
              <w:t>- Kierunek obrotów: prawo</w:t>
            </w:r>
          </w:p>
          <w:p w14:paraId="09850092"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sz w:val="22"/>
                <w:szCs w:val="22"/>
              </w:rPr>
              <w:t xml:space="preserve">- Wydajność: co najmniej 5,6l przy 1500 </w:t>
            </w:r>
            <w:proofErr w:type="spellStart"/>
            <w:r w:rsidRPr="006C5B6E">
              <w:rPr>
                <w:rFonts w:ascii="Times New Roman" w:hAnsi="Times New Roman" w:cs="Times New Roman"/>
                <w:sz w:val="22"/>
                <w:szCs w:val="22"/>
              </w:rPr>
              <w:t>obr</w:t>
            </w:r>
            <w:proofErr w:type="spellEnd"/>
            <w:r w:rsidRPr="006C5B6E">
              <w:rPr>
                <w:rFonts w:ascii="Times New Roman" w:hAnsi="Times New Roman" w:cs="Times New Roman"/>
                <w:sz w:val="22"/>
                <w:szCs w:val="22"/>
              </w:rPr>
              <w:t>./min. </w:t>
            </w:r>
          </w:p>
          <w:p w14:paraId="4E73993C"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sz w:val="22"/>
                <w:szCs w:val="22"/>
              </w:rPr>
              <w:t>- Pojemność skokowa: co najmniej 4 cm³/U</w:t>
            </w:r>
          </w:p>
          <w:p w14:paraId="43CA757A"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sz w:val="22"/>
                <w:szCs w:val="22"/>
              </w:rPr>
              <w:t xml:space="preserve">- N maks. </w:t>
            </w:r>
            <w:proofErr w:type="spellStart"/>
            <w:r w:rsidRPr="006C5B6E">
              <w:rPr>
                <w:rFonts w:ascii="Times New Roman" w:hAnsi="Times New Roman" w:cs="Times New Roman"/>
                <w:sz w:val="22"/>
                <w:szCs w:val="22"/>
              </w:rPr>
              <w:t>obr</w:t>
            </w:r>
            <w:proofErr w:type="spellEnd"/>
            <w:r w:rsidRPr="006C5B6E">
              <w:rPr>
                <w:rFonts w:ascii="Times New Roman" w:hAnsi="Times New Roman" w:cs="Times New Roman"/>
                <w:sz w:val="22"/>
                <w:szCs w:val="22"/>
              </w:rPr>
              <w:t>./min.: 4000</w:t>
            </w:r>
          </w:p>
          <w:p w14:paraId="4909ABA0"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sz w:val="22"/>
                <w:szCs w:val="22"/>
              </w:rPr>
              <w:t xml:space="preserve">- N min. </w:t>
            </w:r>
            <w:proofErr w:type="spellStart"/>
            <w:r w:rsidRPr="006C5B6E">
              <w:rPr>
                <w:rFonts w:ascii="Times New Roman" w:hAnsi="Times New Roman" w:cs="Times New Roman"/>
                <w:sz w:val="22"/>
                <w:szCs w:val="22"/>
              </w:rPr>
              <w:t>obr</w:t>
            </w:r>
            <w:proofErr w:type="spellEnd"/>
            <w:r w:rsidRPr="006C5B6E">
              <w:rPr>
                <w:rFonts w:ascii="Times New Roman" w:hAnsi="Times New Roman" w:cs="Times New Roman"/>
                <w:sz w:val="22"/>
                <w:szCs w:val="22"/>
              </w:rPr>
              <w:t>./min.: 600</w:t>
            </w:r>
          </w:p>
          <w:p w14:paraId="1309FEF5" w14:textId="77777777" w:rsidR="006C5B6E" w:rsidRPr="006C5B6E" w:rsidRDefault="006C5B6E" w:rsidP="000B44B2">
            <w:pPr>
              <w:pStyle w:val="NormalnyWeb"/>
              <w:shd w:val="clear" w:color="auto" w:fill="FFFFFF"/>
              <w:spacing w:before="0" w:beforeAutospacing="0" w:after="0" w:afterAutospacing="0"/>
              <w:ind w:left="214" w:hanging="142"/>
              <w:rPr>
                <w:rFonts w:ascii="Times New Roman" w:hAnsi="Times New Roman" w:cs="Times New Roman"/>
                <w:sz w:val="22"/>
                <w:szCs w:val="22"/>
              </w:rPr>
            </w:pPr>
            <w:r w:rsidRPr="006C5B6E">
              <w:rPr>
                <w:rFonts w:ascii="Times New Roman" w:hAnsi="Times New Roman" w:cs="Times New Roman"/>
                <w:sz w:val="22"/>
                <w:szCs w:val="22"/>
              </w:rPr>
              <w:t>- Stożek: europejski 1:8</w:t>
            </w:r>
          </w:p>
        </w:tc>
      </w:tr>
      <w:tr w:rsidR="006C5B6E" w:rsidRPr="006C5B6E" w14:paraId="4A1A5392" w14:textId="77777777" w:rsidTr="00FC1A68">
        <w:tc>
          <w:tcPr>
            <w:tcW w:w="651" w:type="dxa"/>
          </w:tcPr>
          <w:p w14:paraId="264FDA51" w14:textId="77777777" w:rsidR="006C5B6E" w:rsidRPr="006C5B6E" w:rsidRDefault="006C5B6E" w:rsidP="006C5B6E">
            <w:pPr>
              <w:pStyle w:val="Akapitzlist"/>
              <w:spacing w:line="240" w:lineRule="auto"/>
              <w:ind w:left="0"/>
              <w:rPr>
                <w:rFonts w:ascii="Times New Roman" w:eastAsia="Times New Roman" w:hAnsi="Times New Roman" w:cs="Times New Roman"/>
                <w:lang w:eastAsia="pl-PL"/>
              </w:rPr>
            </w:pPr>
            <w:r w:rsidRPr="006C5B6E">
              <w:rPr>
                <w:rFonts w:ascii="Times New Roman" w:eastAsia="Times New Roman" w:hAnsi="Times New Roman" w:cs="Times New Roman"/>
                <w:lang w:eastAsia="pl-PL"/>
              </w:rPr>
              <w:t>2</w:t>
            </w:r>
          </w:p>
        </w:tc>
        <w:tc>
          <w:tcPr>
            <w:tcW w:w="2735" w:type="dxa"/>
          </w:tcPr>
          <w:p w14:paraId="607712DE" w14:textId="77777777" w:rsidR="006C5B6E" w:rsidRPr="006C5B6E" w:rsidRDefault="006C5B6E" w:rsidP="006C5B6E">
            <w:pPr>
              <w:rPr>
                <w:rFonts w:cs="Times New Roman"/>
                <w:sz w:val="22"/>
                <w:szCs w:val="22"/>
              </w:rPr>
            </w:pPr>
            <w:r w:rsidRPr="006C5B6E">
              <w:rPr>
                <w:rFonts w:cs="Times New Roman"/>
                <w:sz w:val="22"/>
                <w:szCs w:val="22"/>
              </w:rPr>
              <w:t>System sterowania hydrauliką dający możliwość samo poziomowania co najmniej 4 siłownikami hydraulicznymi działającymi jako podpory naczepy</w:t>
            </w:r>
          </w:p>
          <w:p w14:paraId="531BB1E4" w14:textId="0A8C63F2" w:rsidR="006C5B6E" w:rsidRPr="006C5B6E" w:rsidRDefault="006C5B6E" w:rsidP="006C5B6E">
            <w:pPr>
              <w:rPr>
                <w:rFonts w:cs="Times New Roman"/>
                <w:sz w:val="22"/>
                <w:szCs w:val="22"/>
              </w:rPr>
            </w:pPr>
            <w:r w:rsidRPr="006C5B6E">
              <w:rPr>
                <w:rFonts w:cs="Times New Roman"/>
                <w:sz w:val="22"/>
                <w:szCs w:val="22"/>
              </w:rPr>
              <w:t xml:space="preserve">- </w:t>
            </w:r>
            <w:r w:rsidR="008D5D20">
              <w:rPr>
                <w:rFonts w:cs="Times New Roman"/>
                <w:sz w:val="22"/>
                <w:szCs w:val="22"/>
              </w:rPr>
              <w:t>z</w:t>
            </w:r>
            <w:r w:rsidR="008D5D20" w:rsidRPr="006C5B6E">
              <w:rPr>
                <w:rFonts w:cs="Times New Roman"/>
                <w:sz w:val="22"/>
                <w:szCs w:val="22"/>
              </w:rPr>
              <w:t xml:space="preserve">estaw </w:t>
            </w:r>
            <w:r w:rsidRPr="006C5B6E">
              <w:rPr>
                <w:rFonts w:cs="Times New Roman"/>
                <w:sz w:val="22"/>
                <w:szCs w:val="22"/>
              </w:rPr>
              <w:t>sterowania bezprzewodowego do minimum 24 sekcji sterowne przez Aplikację z Tabletu</w:t>
            </w:r>
          </w:p>
          <w:p w14:paraId="688454E3" w14:textId="46E2F848" w:rsidR="006C5B6E" w:rsidRPr="006C5B6E" w:rsidRDefault="006C5B6E" w:rsidP="006C5B6E">
            <w:pPr>
              <w:rPr>
                <w:rFonts w:cs="Times New Roman"/>
                <w:sz w:val="22"/>
                <w:szCs w:val="22"/>
              </w:rPr>
            </w:pPr>
            <w:r w:rsidRPr="006C5B6E">
              <w:rPr>
                <w:rFonts w:cs="Times New Roman"/>
                <w:sz w:val="22"/>
                <w:szCs w:val="22"/>
              </w:rPr>
              <w:t xml:space="preserve">- </w:t>
            </w:r>
            <w:r w:rsidR="008D5D20">
              <w:rPr>
                <w:rFonts w:cs="Times New Roman"/>
                <w:sz w:val="22"/>
                <w:szCs w:val="22"/>
              </w:rPr>
              <w:t>d</w:t>
            </w:r>
            <w:r w:rsidR="008D5D20" w:rsidRPr="006C5B6E">
              <w:rPr>
                <w:rFonts w:cs="Times New Roman"/>
                <w:sz w:val="22"/>
                <w:szCs w:val="22"/>
              </w:rPr>
              <w:t xml:space="preserve">wa </w:t>
            </w:r>
            <w:r w:rsidRPr="006C5B6E">
              <w:rPr>
                <w:rFonts w:cs="Times New Roman"/>
                <w:sz w:val="22"/>
                <w:szCs w:val="22"/>
              </w:rPr>
              <w:t>tablety minimum 7 cali z pokrowcem IP67</w:t>
            </w:r>
          </w:p>
          <w:p w14:paraId="37B9793C" w14:textId="77777777" w:rsidR="006C5B6E" w:rsidRPr="006C5B6E" w:rsidRDefault="006C5B6E" w:rsidP="006C5B6E">
            <w:pPr>
              <w:rPr>
                <w:rFonts w:cs="Times New Roman"/>
                <w:sz w:val="22"/>
                <w:szCs w:val="22"/>
              </w:rPr>
            </w:pPr>
          </w:p>
        </w:tc>
        <w:tc>
          <w:tcPr>
            <w:tcW w:w="9214" w:type="dxa"/>
          </w:tcPr>
          <w:tbl>
            <w:tblPr>
              <w:tblStyle w:val="Tabela-Siatka"/>
              <w:tblW w:w="0" w:type="auto"/>
              <w:tblLook w:val="04A0" w:firstRow="1" w:lastRow="0" w:firstColumn="1" w:lastColumn="0" w:noHBand="0" w:noVBand="1"/>
            </w:tblPr>
            <w:tblGrid>
              <w:gridCol w:w="4727"/>
              <w:gridCol w:w="1273"/>
            </w:tblGrid>
            <w:tr w:rsidR="006C5B6E" w:rsidRPr="006C5B6E" w14:paraId="6B27450E" w14:textId="77777777" w:rsidTr="00FC1A68">
              <w:tc>
                <w:tcPr>
                  <w:tcW w:w="8075" w:type="dxa"/>
                </w:tcPr>
                <w:p w14:paraId="616CB46F" w14:textId="77777777" w:rsidR="006C5B6E" w:rsidRPr="006C5B6E" w:rsidRDefault="006C5B6E" w:rsidP="006C5B6E">
                  <w:pPr>
                    <w:rPr>
                      <w:rFonts w:cs="Times New Roman"/>
                      <w:b/>
                      <w:sz w:val="22"/>
                      <w:szCs w:val="22"/>
                    </w:rPr>
                  </w:pPr>
                  <w:r w:rsidRPr="006C5B6E">
                    <w:rPr>
                      <w:rFonts w:cs="Times New Roman"/>
                      <w:b/>
                      <w:sz w:val="22"/>
                      <w:szCs w:val="22"/>
                    </w:rPr>
                    <w:t>1.Sterownik programowalny do zastosowań mobilnych o parametrach:</w:t>
                  </w:r>
                </w:p>
                <w:p w14:paraId="2252E4A9" w14:textId="0C5BB2EF" w:rsidR="006C5B6E" w:rsidRPr="006C5B6E" w:rsidRDefault="006C5B6E" w:rsidP="000B44B2">
                  <w:pPr>
                    <w:pStyle w:val="Akapitzlist"/>
                    <w:numPr>
                      <w:ilvl w:val="0"/>
                      <w:numId w:val="58"/>
                    </w:numPr>
                    <w:spacing w:line="240" w:lineRule="auto"/>
                    <w:ind w:left="376" w:hanging="298"/>
                    <w:rPr>
                      <w:rFonts w:ascii="Times New Roman" w:hAnsi="Times New Roman" w:cs="Times New Roman"/>
                    </w:rPr>
                  </w:pPr>
                  <w:r w:rsidRPr="006C5B6E">
                    <w:rPr>
                      <w:rFonts w:ascii="Times New Roman" w:hAnsi="Times New Roman" w:cs="Times New Roman"/>
                    </w:rPr>
                    <w:t xml:space="preserve">obudowa: </w:t>
                  </w:r>
                  <w:r w:rsidR="00992044">
                    <w:rPr>
                      <w:rFonts w:ascii="Times New Roman" w:hAnsi="Times New Roman" w:cs="Times New Roman"/>
                    </w:rPr>
                    <w:t>z</w:t>
                  </w:r>
                  <w:r w:rsidR="00992044" w:rsidRPr="006C5B6E">
                    <w:rPr>
                      <w:rFonts w:ascii="Times New Roman" w:hAnsi="Times New Roman" w:cs="Times New Roman"/>
                    </w:rPr>
                    <w:t>amknięta</w:t>
                  </w:r>
                  <w:r w:rsidRPr="006C5B6E">
                    <w:rPr>
                      <w:rFonts w:ascii="Times New Roman" w:hAnsi="Times New Roman" w:cs="Times New Roman"/>
                    </w:rPr>
                    <w:t>, ekranowana metalowa obudowa z mocowaniem kołnierzowym</w:t>
                  </w:r>
                </w:p>
                <w:p w14:paraId="611AF52B" w14:textId="34EC26F5" w:rsidR="006C5B6E" w:rsidRPr="006C5B6E" w:rsidRDefault="006C5B6E" w:rsidP="000B44B2">
                  <w:pPr>
                    <w:pStyle w:val="Akapitzlist"/>
                    <w:numPr>
                      <w:ilvl w:val="0"/>
                      <w:numId w:val="58"/>
                    </w:numPr>
                    <w:spacing w:line="240" w:lineRule="auto"/>
                    <w:ind w:left="376" w:hanging="298"/>
                    <w:rPr>
                      <w:rFonts w:ascii="Times New Roman" w:hAnsi="Times New Roman" w:cs="Times New Roman"/>
                    </w:rPr>
                  </w:pPr>
                  <w:r w:rsidRPr="006C5B6E">
                    <w:rPr>
                      <w:rFonts w:ascii="Times New Roman" w:hAnsi="Times New Roman" w:cs="Times New Roman"/>
                    </w:rPr>
                    <w:t xml:space="preserve">mocowanie: </w:t>
                  </w:r>
                  <w:r w:rsidR="00992044">
                    <w:rPr>
                      <w:rFonts w:ascii="Times New Roman" w:hAnsi="Times New Roman" w:cs="Times New Roman"/>
                    </w:rPr>
                    <w:t>p</w:t>
                  </w:r>
                  <w:r w:rsidRPr="006C5B6E">
                    <w:rPr>
                      <w:rFonts w:ascii="Times New Roman" w:hAnsi="Times New Roman" w:cs="Times New Roman"/>
                    </w:rPr>
                    <w:t>ołączenie śrubowe za pomocą 4 śrub M5 x L zgodnie z DIN 7500 lub DIN 7984, pozycja montażowa pozioma lub pionowa do ściany montażowej</w:t>
                  </w:r>
                </w:p>
                <w:p w14:paraId="623C614A" w14:textId="77777777" w:rsidR="006C5B6E" w:rsidRPr="006C5B6E" w:rsidRDefault="006C5B6E" w:rsidP="000B44B2">
                  <w:pPr>
                    <w:pStyle w:val="Akapitzlist"/>
                    <w:numPr>
                      <w:ilvl w:val="0"/>
                      <w:numId w:val="58"/>
                    </w:numPr>
                    <w:spacing w:line="240" w:lineRule="auto"/>
                    <w:ind w:left="376" w:hanging="298"/>
                    <w:rPr>
                      <w:rFonts w:ascii="Times New Roman" w:hAnsi="Times New Roman" w:cs="Times New Roman"/>
                    </w:rPr>
                  </w:pPr>
                  <w:r w:rsidRPr="006C5B6E">
                    <w:rPr>
                      <w:rFonts w:ascii="Times New Roman" w:hAnsi="Times New Roman" w:cs="Times New Roman"/>
                    </w:rPr>
                    <w:t xml:space="preserve">przyłącze: 2 złącza 55-stykowe, zatrzaskowe, zabezpieczone przed odwrotną polaryzacją, typ AMP lub </w:t>
                  </w:r>
                  <w:proofErr w:type="spellStart"/>
                  <w:r w:rsidRPr="006C5B6E">
                    <w:rPr>
                      <w:rFonts w:ascii="Times New Roman" w:hAnsi="Times New Roman" w:cs="Times New Roman"/>
                    </w:rPr>
                    <w:t>Framatome</w:t>
                  </w:r>
                  <w:proofErr w:type="spellEnd"/>
                  <w:r w:rsidRPr="006C5B6E">
                    <w:rPr>
                      <w:rFonts w:ascii="Times New Roman" w:hAnsi="Times New Roman" w:cs="Times New Roman"/>
                    </w:rPr>
                    <w:t>, styki typu AMP, zaciskane 0,5/2,5 mm²</w:t>
                  </w:r>
                </w:p>
                <w:p w14:paraId="416D3896" w14:textId="77777777" w:rsidR="006C5B6E" w:rsidRPr="006C5B6E" w:rsidRDefault="006C5B6E" w:rsidP="000B44B2">
                  <w:pPr>
                    <w:pStyle w:val="Akapitzlist"/>
                    <w:numPr>
                      <w:ilvl w:val="0"/>
                      <w:numId w:val="58"/>
                    </w:numPr>
                    <w:spacing w:line="240" w:lineRule="auto"/>
                    <w:ind w:left="376" w:hanging="298"/>
                    <w:rPr>
                      <w:rFonts w:ascii="Times New Roman" w:hAnsi="Times New Roman" w:cs="Times New Roman"/>
                    </w:rPr>
                  </w:pPr>
                  <w:r w:rsidRPr="006C5B6E">
                    <w:rPr>
                      <w:rFonts w:ascii="Times New Roman" w:hAnsi="Times New Roman" w:cs="Times New Roman"/>
                    </w:rPr>
                    <w:t xml:space="preserve">temperatura pracy/przechowywania: w zakresie co najmniej od -40. Do .75 </w:t>
                  </w:r>
                  <w:proofErr w:type="spellStart"/>
                  <w:r w:rsidRPr="006C5B6E">
                    <w:rPr>
                      <w:rFonts w:ascii="Times New Roman" w:hAnsi="Times New Roman" w:cs="Times New Roman"/>
                    </w:rPr>
                    <w:t>st.C</w:t>
                  </w:r>
                  <w:proofErr w:type="spellEnd"/>
                  <w:r w:rsidRPr="006C5B6E">
                    <w:rPr>
                      <w:rFonts w:ascii="Times New Roman" w:hAnsi="Times New Roman" w:cs="Times New Roman"/>
                    </w:rPr>
                    <w:t xml:space="preserve"> / w zakresie co najmniej od -40..do .85 st. C</w:t>
                  </w:r>
                </w:p>
                <w:p w14:paraId="1620B121" w14:textId="77777777" w:rsidR="006C5B6E" w:rsidRPr="006C5B6E" w:rsidRDefault="006C5B6E" w:rsidP="000B44B2">
                  <w:pPr>
                    <w:pStyle w:val="Akapitzlist"/>
                    <w:numPr>
                      <w:ilvl w:val="0"/>
                      <w:numId w:val="58"/>
                    </w:numPr>
                    <w:spacing w:line="240" w:lineRule="auto"/>
                    <w:ind w:left="376" w:hanging="298"/>
                    <w:rPr>
                      <w:rFonts w:ascii="Times New Roman" w:hAnsi="Times New Roman" w:cs="Times New Roman"/>
                    </w:rPr>
                  </w:pPr>
                  <w:r w:rsidRPr="006C5B6E">
                    <w:rPr>
                      <w:rFonts w:ascii="Times New Roman" w:hAnsi="Times New Roman" w:cs="Times New Roman"/>
                    </w:rPr>
                    <w:t>stopień ochrony co najmniej: IP67</w:t>
                  </w:r>
                </w:p>
                <w:p w14:paraId="7F380245" w14:textId="77777777" w:rsidR="006C5B6E" w:rsidRPr="006C5B6E" w:rsidRDefault="006C5B6E" w:rsidP="006C5B6E">
                  <w:pPr>
                    <w:rPr>
                      <w:rFonts w:cs="Times New Roman"/>
                      <w:i/>
                      <w:sz w:val="22"/>
                      <w:szCs w:val="22"/>
                    </w:rPr>
                  </w:pPr>
                  <w:r w:rsidRPr="006C5B6E">
                    <w:rPr>
                      <w:rFonts w:cs="Times New Roman"/>
                      <w:i/>
                      <w:sz w:val="22"/>
                      <w:szCs w:val="22"/>
                    </w:rPr>
                    <w:t>Dane elektryczne:</w:t>
                  </w:r>
                </w:p>
                <w:p w14:paraId="22BC159E" w14:textId="629F5E51" w:rsidR="006C5B6E" w:rsidRPr="006C5B6E" w:rsidRDefault="00992044" w:rsidP="000B44B2">
                  <w:pPr>
                    <w:pStyle w:val="Akapitzlist"/>
                    <w:numPr>
                      <w:ilvl w:val="0"/>
                      <w:numId w:val="58"/>
                    </w:numPr>
                    <w:spacing w:line="240" w:lineRule="auto"/>
                    <w:ind w:left="361" w:hanging="283"/>
                    <w:rPr>
                      <w:rFonts w:ascii="Times New Roman" w:hAnsi="Times New Roman" w:cs="Times New Roman"/>
                    </w:rPr>
                  </w:pPr>
                  <w:r>
                    <w:rPr>
                      <w:rFonts w:ascii="Times New Roman" w:hAnsi="Times New Roman" w:cs="Times New Roman"/>
                    </w:rPr>
                    <w:lastRenderedPageBreak/>
                    <w:t>l</w:t>
                  </w:r>
                  <w:r w:rsidR="006C5B6E" w:rsidRPr="006C5B6E">
                    <w:rPr>
                      <w:rFonts w:ascii="Times New Roman" w:hAnsi="Times New Roman" w:cs="Times New Roman"/>
                    </w:rPr>
                    <w:t xml:space="preserve">iczba kanałów </w:t>
                  </w:r>
                  <w:proofErr w:type="spellStart"/>
                  <w:r w:rsidR="006C5B6E" w:rsidRPr="006C5B6E">
                    <w:rPr>
                      <w:rFonts w:ascii="Times New Roman" w:hAnsi="Times New Roman" w:cs="Times New Roman"/>
                    </w:rPr>
                    <w:t>wej</w:t>
                  </w:r>
                  <w:proofErr w:type="spellEnd"/>
                  <w:r w:rsidR="006C5B6E" w:rsidRPr="006C5B6E">
                    <w:rPr>
                      <w:rFonts w:ascii="Times New Roman" w:hAnsi="Times New Roman" w:cs="Times New Roman"/>
                    </w:rPr>
                    <w:t>/wyj: 80 (32 wejścia/48 wyjścia)</w:t>
                  </w:r>
                </w:p>
                <w:p w14:paraId="24960E50" w14:textId="6940867D" w:rsidR="006C5B6E" w:rsidRPr="006C5B6E" w:rsidRDefault="00992044" w:rsidP="000B44B2">
                  <w:pPr>
                    <w:pStyle w:val="Akapitzlist"/>
                    <w:numPr>
                      <w:ilvl w:val="0"/>
                      <w:numId w:val="58"/>
                    </w:numPr>
                    <w:spacing w:line="240" w:lineRule="auto"/>
                    <w:ind w:left="361" w:hanging="283"/>
                    <w:jc w:val="both"/>
                    <w:rPr>
                      <w:rFonts w:ascii="Times New Roman" w:hAnsi="Times New Roman" w:cs="Times New Roman"/>
                    </w:rPr>
                  </w:pPr>
                  <w:r>
                    <w:rPr>
                      <w:rFonts w:ascii="Times New Roman" w:hAnsi="Times New Roman" w:cs="Times New Roman"/>
                    </w:rPr>
                    <w:t>z</w:t>
                  </w:r>
                  <w:r w:rsidRPr="006C5B6E">
                    <w:rPr>
                      <w:rFonts w:ascii="Times New Roman" w:hAnsi="Times New Roman" w:cs="Times New Roman"/>
                    </w:rPr>
                    <w:t xml:space="preserve">godny </w:t>
                  </w:r>
                  <w:r w:rsidR="006C5B6E" w:rsidRPr="006C5B6E">
                    <w:rPr>
                      <w:rFonts w:ascii="Times New Roman" w:hAnsi="Times New Roman" w:cs="Times New Roman"/>
                    </w:rPr>
                    <w:t xml:space="preserve">z EN ISO 13849-1:2008 </w:t>
                  </w:r>
                  <w:proofErr w:type="spellStart"/>
                  <w:r w:rsidR="006C5B6E" w:rsidRPr="006C5B6E">
                    <w:rPr>
                      <w:rFonts w:ascii="Times New Roman" w:hAnsi="Times New Roman" w:cs="Times New Roman"/>
                    </w:rPr>
                    <w:t>Category</w:t>
                  </w:r>
                  <w:proofErr w:type="spellEnd"/>
                  <w:r w:rsidR="006C5B6E" w:rsidRPr="006C5B6E">
                    <w:rPr>
                      <w:rFonts w:ascii="Times New Roman" w:hAnsi="Times New Roman" w:cs="Times New Roman"/>
                    </w:rPr>
                    <w:t xml:space="preserve"> 3 PL d, IEC 62061:2005 SIL CL 2</w:t>
                  </w:r>
                  <w:r w:rsidR="00834BCC">
                    <w:rPr>
                      <w:rFonts w:ascii="Times New Roman" w:hAnsi="Times New Roman" w:cs="Times New Roman"/>
                    </w:rPr>
                    <w:t xml:space="preserve"> lub równoważną</w:t>
                  </w:r>
                </w:p>
                <w:p w14:paraId="2BAFEA95" w14:textId="6536973B" w:rsidR="006C5B6E" w:rsidRPr="006C5B6E" w:rsidRDefault="00992044" w:rsidP="000B44B2">
                  <w:pPr>
                    <w:pStyle w:val="Akapitzlist"/>
                    <w:numPr>
                      <w:ilvl w:val="0"/>
                      <w:numId w:val="58"/>
                    </w:numPr>
                    <w:spacing w:line="240" w:lineRule="auto"/>
                    <w:ind w:left="361" w:hanging="283"/>
                    <w:jc w:val="both"/>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 xml:space="preserve">ejścia: konfigurowalne - cyfrowe, analogowe (0..10V, 0..,20mA, </w:t>
                  </w:r>
                  <w:proofErr w:type="spellStart"/>
                  <w:r w:rsidR="006C5B6E" w:rsidRPr="006C5B6E">
                    <w:rPr>
                      <w:rFonts w:ascii="Times New Roman" w:hAnsi="Times New Roman" w:cs="Times New Roman"/>
                    </w:rPr>
                    <w:t>ratiometryczne</w:t>
                  </w:r>
                  <w:proofErr w:type="spellEnd"/>
                  <w:r w:rsidR="006C5B6E" w:rsidRPr="006C5B6E">
                    <w:rPr>
                      <w:rFonts w:ascii="Times New Roman" w:hAnsi="Times New Roman" w:cs="Times New Roman"/>
                    </w:rPr>
                    <w:t>, częstotliwościowe (≤30kHz), 16 wejść bezpiecznych</w:t>
                  </w:r>
                </w:p>
                <w:p w14:paraId="16C70F9A" w14:textId="7A54A465" w:rsidR="006C5B6E" w:rsidRPr="006C5B6E" w:rsidRDefault="00992044" w:rsidP="000B44B2">
                  <w:pPr>
                    <w:pStyle w:val="Akapitzlist"/>
                    <w:numPr>
                      <w:ilvl w:val="0"/>
                      <w:numId w:val="58"/>
                    </w:numPr>
                    <w:spacing w:line="240" w:lineRule="auto"/>
                    <w:ind w:left="361" w:hanging="283"/>
                    <w:jc w:val="both"/>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 xml:space="preserve">yjścia: konfigurowalne - </w:t>
                  </w:r>
                  <w:proofErr w:type="spellStart"/>
                  <w:r w:rsidR="006C5B6E" w:rsidRPr="006C5B6E">
                    <w:rPr>
                      <w:rFonts w:ascii="Times New Roman" w:hAnsi="Times New Roman" w:cs="Times New Roman"/>
                    </w:rPr>
                    <w:t>cyfowe</w:t>
                  </w:r>
                  <w:proofErr w:type="spellEnd"/>
                  <w:r w:rsidR="006C5B6E" w:rsidRPr="006C5B6E">
                    <w:rPr>
                      <w:rFonts w:ascii="Times New Roman" w:hAnsi="Times New Roman" w:cs="Times New Roman"/>
                    </w:rPr>
                    <w:t xml:space="preserve">, PWM (20...250Hz, 16 x max.4A, 16 x max. 2A), </w:t>
                  </w:r>
                  <w:proofErr w:type="spellStart"/>
                  <w:r w:rsidR="006C5B6E" w:rsidRPr="006C5B6E">
                    <w:rPr>
                      <w:rFonts w:ascii="Times New Roman" w:hAnsi="Times New Roman" w:cs="Times New Roman"/>
                    </w:rPr>
                    <w:t>pradowe</w:t>
                  </w:r>
                  <w:proofErr w:type="spellEnd"/>
                  <w:r w:rsidR="006C5B6E" w:rsidRPr="006C5B6E">
                    <w:rPr>
                      <w:rFonts w:ascii="Times New Roman" w:hAnsi="Times New Roman" w:cs="Times New Roman"/>
                    </w:rPr>
                    <w:t xml:space="preserve"> (16x 0.01...2A, 16x 0.02...4A), 16 wyjść bezpiecznych (8 x 0.01...2A, 8 x 0.02...4A)</w:t>
                  </w:r>
                </w:p>
                <w:p w14:paraId="6DAE46A2"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rPr>
                  </w:pPr>
                  <w:r w:rsidRPr="006C5B6E">
                    <w:rPr>
                      <w:rFonts w:ascii="Times New Roman" w:hAnsi="Times New Roman" w:cs="Times New Roman"/>
                    </w:rPr>
                    <w:t>napięcie zasilania: 8...32VDC</w:t>
                  </w:r>
                </w:p>
                <w:p w14:paraId="51D89DD3"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rPr>
                  </w:pPr>
                  <w:r w:rsidRPr="006C5B6E">
                    <w:rPr>
                      <w:rFonts w:ascii="Times New Roman" w:hAnsi="Times New Roman" w:cs="Times New Roman"/>
                    </w:rPr>
                    <w:t>zabezpieczenie przed odwrotną polaryzacją,</w:t>
                  </w:r>
                </w:p>
                <w:p w14:paraId="7E2B93EC" w14:textId="1C33C176" w:rsidR="006C5B6E" w:rsidRPr="006C5B6E" w:rsidRDefault="00992044" w:rsidP="000B44B2">
                  <w:pPr>
                    <w:pStyle w:val="Akapitzlist"/>
                    <w:numPr>
                      <w:ilvl w:val="0"/>
                      <w:numId w:val="58"/>
                    </w:numPr>
                    <w:spacing w:line="240" w:lineRule="auto"/>
                    <w:ind w:left="361" w:hanging="283"/>
                    <w:rPr>
                      <w:rFonts w:ascii="Times New Roman" w:hAnsi="Times New Roman" w:cs="Times New Roman"/>
                    </w:rPr>
                  </w:pPr>
                  <w:r>
                    <w:rPr>
                      <w:rFonts w:ascii="Times New Roman" w:hAnsi="Times New Roman" w:cs="Times New Roman"/>
                    </w:rPr>
                    <w:t>p</w:t>
                  </w:r>
                  <w:r w:rsidRPr="006C5B6E">
                    <w:rPr>
                      <w:rFonts w:ascii="Times New Roman" w:hAnsi="Times New Roman" w:cs="Times New Roman"/>
                    </w:rPr>
                    <w:t xml:space="preserve">obór </w:t>
                  </w:r>
                  <w:r w:rsidR="006C5B6E" w:rsidRPr="006C5B6E">
                    <w:rPr>
                      <w:rFonts w:ascii="Times New Roman" w:hAnsi="Times New Roman" w:cs="Times New Roman"/>
                    </w:rPr>
                    <w:t>prądu: ≤ 320mA (bez zewnętrznego zasilania, przy 24VDC)</w:t>
                  </w:r>
                </w:p>
                <w:p w14:paraId="68D6B0A1" w14:textId="71A9CF63" w:rsidR="006C5B6E" w:rsidRPr="006C5B6E" w:rsidRDefault="006C5B6E" w:rsidP="000B44B2">
                  <w:pPr>
                    <w:pStyle w:val="Akapitzlist"/>
                    <w:numPr>
                      <w:ilvl w:val="0"/>
                      <w:numId w:val="58"/>
                    </w:numPr>
                    <w:spacing w:line="240" w:lineRule="auto"/>
                    <w:ind w:left="361" w:hanging="283"/>
                    <w:rPr>
                      <w:rFonts w:ascii="Times New Roman" w:hAnsi="Times New Roman" w:cs="Times New Roman"/>
                      <w:lang w:val="en-US"/>
                    </w:rPr>
                  </w:pPr>
                  <w:proofErr w:type="spellStart"/>
                  <w:r w:rsidRPr="006C5B6E">
                    <w:rPr>
                      <w:rFonts w:ascii="Times New Roman" w:hAnsi="Times New Roman" w:cs="Times New Roman"/>
                      <w:lang w:val="en-US"/>
                    </w:rPr>
                    <w:t>interfejs</w:t>
                  </w:r>
                  <w:proofErr w:type="spellEnd"/>
                  <w:r w:rsidRPr="006C5B6E">
                    <w:rPr>
                      <w:rFonts w:ascii="Times New Roman" w:hAnsi="Times New Roman" w:cs="Times New Roman"/>
                      <w:lang w:val="en-US"/>
                    </w:rPr>
                    <w:t xml:space="preserve"> CAN: x4, 2.0 A/B, ISO 11898</w:t>
                  </w:r>
                  <w:r w:rsidR="00834BCC">
                    <w:rPr>
                      <w:rFonts w:ascii="Times New Roman" w:hAnsi="Times New Roman" w:cs="Times New Roman"/>
                      <w:lang w:val="en-US"/>
                    </w:rPr>
                    <w:t xml:space="preserve"> </w:t>
                  </w:r>
                  <w:r w:rsidR="00834BCC">
                    <w:rPr>
                      <w:rFonts w:ascii="Times New Roman" w:hAnsi="Times New Roman" w:cs="Times New Roman"/>
                    </w:rPr>
                    <w:t>lub równoważn</w:t>
                  </w:r>
                  <w:r w:rsidR="00834BCC">
                    <w:rPr>
                      <w:rFonts w:ascii="Times New Roman" w:hAnsi="Times New Roman" w:cs="Times New Roman"/>
                    </w:rPr>
                    <w:t>ą</w:t>
                  </w:r>
                  <w:r w:rsidRPr="006C5B6E">
                    <w:rPr>
                      <w:rFonts w:ascii="Times New Roman" w:hAnsi="Times New Roman" w:cs="Times New Roman"/>
                      <w:lang w:val="en-US"/>
                    </w:rPr>
                    <w:t xml:space="preserve">, 50Kbits/s...1 Mbit/s, </w:t>
                  </w:r>
                  <w:proofErr w:type="spellStart"/>
                  <w:r w:rsidRPr="006C5B6E">
                    <w:rPr>
                      <w:rFonts w:ascii="Times New Roman" w:hAnsi="Times New Roman" w:cs="Times New Roman"/>
                      <w:lang w:val="en-US"/>
                    </w:rPr>
                    <w:t>CANopen</w:t>
                  </w:r>
                  <w:proofErr w:type="spellEnd"/>
                  <w:r w:rsidRPr="006C5B6E">
                    <w:rPr>
                      <w:rFonts w:ascii="Times New Roman" w:hAnsi="Times New Roman" w:cs="Times New Roman"/>
                      <w:lang w:val="en-US"/>
                    </w:rPr>
                    <w:t xml:space="preserve">, </w:t>
                  </w:r>
                  <w:proofErr w:type="spellStart"/>
                  <w:r w:rsidRPr="006C5B6E">
                    <w:rPr>
                      <w:rFonts w:ascii="Times New Roman" w:hAnsi="Times New Roman" w:cs="Times New Roman"/>
                      <w:lang w:val="en-US"/>
                    </w:rPr>
                    <w:t>CiA</w:t>
                  </w:r>
                  <w:proofErr w:type="spellEnd"/>
                  <w:r w:rsidRPr="006C5B6E">
                    <w:rPr>
                      <w:rFonts w:ascii="Times New Roman" w:hAnsi="Times New Roman" w:cs="Times New Roman"/>
                      <w:lang w:val="en-US"/>
                    </w:rPr>
                    <w:t xml:space="preserve"> DS301 V4.01, </w:t>
                  </w:r>
                  <w:proofErr w:type="spellStart"/>
                  <w:r w:rsidRPr="006C5B6E">
                    <w:rPr>
                      <w:rFonts w:ascii="Times New Roman" w:hAnsi="Times New Roman" w:cs="Times New Roman"/>
                      <w:lang w:val="en-US"/>
                    </w:rPr>
                    <w:t>CiA</w:t>
                  </w:r>
                  <w:proofErr w:type="spellEnd"/>
                  <w:r w:rsidRPr="006C5B6E">
                    <w:rPr>
                      <w:rFonts w:ascii="Times New Roman" w:hAnsi="Times New Roman" w:cs="Times New Roman"/>
                      <w:lang w:val="en-US"/>
                    </w:rPr>
                    <w:t xml:space="preserve"> DS 306 V1.3, SAE J 1939, 2x </w:t>
                  </w:r>
                  <w:proofErr w:type="spellStart"/>
                  <w:r w:rsidRPr="006C5B6E">
                    <w:rPr>
                      <w:rFonts w:ascii="Times New Roman" w:hAnsi="Times New Roman" w:cs="Times New Roman"/>
                      <w:lang w:val="en-US"/>
                    </w:rPr>
                    <w:t>CANsafety</w:t>
                  </w:r>
                  <w:proofErr w:type="spellEnd"/>
                </w:p>
                <w:p w14:paraId="0F42FFE9"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lang w:val="en-US"/>
                    </w:rPr>
                  </w:pPr>
                  <w:proofErr w:type="spellStart"/>
                  <w:r w:rsidRPr="006C5B6E">
                    <w:rPr>
                      <w:rFonts w:ascii="Times New Roman" w:hAnsi="Times New Roman" w:cs="Times New Roman"/>
                      <w:lang w:val="en-US"/>
                    </w:rPr>
                    <w:t>interfejs</w:t>
                  </w:r>
                  <w:proofErr w:type="spellEnd"/>
                  <w:r w:rsidRPr="006C5B6E">
                    <w:rPr>
                      <w:rFonts w:ascii="Times New Roman" w:hAnsi="Times New Roman" w:cs="Times New Roman"/>
                      <w:lang w:val="en-US"/>
                    </w:rPr>
                    <w:t xml:space="preserve"> </w:t>
                  </w:r>
                  <w:proofErr w:type="spellStart"/>
                  <w:r w:rsidRPr="006C5B6E">
                    <w:rPr>
                      <w:rFonts w:ascii="Times New Roman" w:hAnsi="Times New Roman" w:cs="Times New Roman"/>
                      <w:lang w:val="en-US"/>
                    </w:rPr>
                    <w:t>szeregowy</w:t>
                  </w:r>
                  <w:proofErr w:type="spellEnd"/>
                  <w:r w:rsidRPr="006C5B6E">
                    <w:rPr>
                      <w:rFonts w:ascii="Times New Roman" w:hAnsi="Times New Roman" w:cs="Times New Roman"/>
                      <w:lang w:val="en-US"/>
                    </w:rPr>
                    <w:t xml:space="preserve">: RS-232C, 9.6...115.2 Kbit/s, point-to-point, master-slave connection, </w:t>
                  </w:r>
                  <w:proofErr w:type="spellStart"/>
                  <w:r w:rsidRPr="006C5B6E">
                    <w:rPr>
                      <w:rFonts w:ascii="Times New Roman" w:hAnsi="Times New Roman" w:cs="Times New Roman"/>
                      <w:lang w:val="en-US"/>
                    </w:rPr>
                    <w:t>predefiniowany</w:t>
                  </w:r>
                  <w:proofErr w:type="spellEnd"/>
                  <w:r w:rsidRPr="006C5B6E">
                    <w:rPr>
                      <w:rFonts w:ascii="Times New Roman" w:hAnsi="Times New Roman" w:cs="Times New Roman"/>
                      <w:lang w:val="en-US"/>
                    </w:rPr>
                    <w:t xml:space="preserve"> </w:t>
                  </w:r>
                  <w:proofErr w:type="spellStart"/>
                  <w:r w:rsidRPr="006C5B6E">
                    <w:rPr>
                      <w:rFonts w:ascii="Times New Roman" w:hAnsi="Times New Roman" w:cs="Times New Roman"/>
                      <w:lang w:val="en-US"/>
                    </w:rPr>
                    <w:t>protokół</w:t>
                  </w:r>
                  <w:proofErr w:type="spellEnd"/>
                  <w:r w:rsidRPr="006C5B6E">
                    <w:rPr>
                      <w:rFonts w:ascii="Times New Roman" w:hAnsi="Times New Roman" w:cs="Times New Roman"/>
                      <w:lang w:val="en-US"/>
                    </w:rPr>
                    <w:t xml:space="preserve"> INTELHEX</w:t>
                  </w:r>
                </w:p>
                <w:p w14:paraId="186044F2"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lang w:val="en-US"/>
                    </w:rPr>
                  </w:pPr>
                  <w:proofErr w:type="spellStart"/>
                  <w:r w:rsidRPr="006C5B6E">
                    <w:rPr>
                      <w:rFonts w:ascii="Times New Roman" w:hAnsi="Times New Roman" w:cs="Times New Roman"/>
                      <w:lang w:val="en-US"/>
                    </w:rPr>
                    <w:t>wirtualny</w:t>
                  </w:r>
                  <w:proofErr w:type="spellEnd"/>
                  <w:r w:rsidRPr="006C5B6E">
                    <w:rPr>
                      <w:rFonts w:ascii="Times New Roman" w:hAnsi="Times New Roman" w:cs="Times New Roman"/>
                      <w:lang w:val="en-US"/>
                    </w:rPr>
                    <w:t xml:space="preserve"> port COM: USB, max. 1 </w:t>
                  </w:r>
                  <w:proofErr w:type="spellStart"/>
                  <w:r w:rsidRPr="006C5B6E">
                    <w:rPr>
                      <w:rFonts w:ascii="Times New Roman" w:hAnsi="Times New Roman" w:cs="Times New Roman"/>
                      <w:lang w:val="en-US"/>
                    </w:rPr>
                    <w:t>MBaud</w:t>
                  </w:r>
                  <w:proofErr w:type="spellEnd"/>
                </w:p>
                <w:p w14:paraId="4041AD57"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lang w:val="en-US"/>
                    </w:rPr>
                  </w:pPr>
                  <w:r w:rsidRPr="006C5B6E">
                    <w:rPr>
                      <w:rFonts w:ascii="Times New Roman" w:hAnsi="Times New Roman" w:cs="Times New Roman"/>
                      <w:lang w:val="en-US"/>
                    </w:rPr>
                    <w:t>-</w:t>
                  </w:r>
                  <w:proofErr w:type="spellStart"/>
                  <w:r w:rsidRPr="006C5B6E">
                    <w:rPr>
                      <w:rFonts w:ascii="Times New Roman" w:hAnsi="Times New Roman" w:cs="Times New Roman"/>
                      <w:lang w:val="en-US"/>
                    </w:rPr>
                    <w:t>procesor</w:t>
                  </w:r>
                  <w:proofErr w:type="spellEnd"/>
                  <w:r w:rsidRPr="006C5B6E">
                    <w:rPr>
                      <w:rFonts w:ascii="Times New Roman" w:hAnsi="Times New Roman" w:cs="Times New Roman"/>
                      <w:lang w:val="en-US"/>
                    </w:rPr>
                    <w:t xml:space="preserve">: 32-bit CPU Infineon </w:t>
                  </w:r>
                  <w:proofErr w:type="spellStart"/>
                  <w:r w:rsidRPr="006C5B6E">
                    <w:rPr>
                      <w:rFonts w:ascii="Times New Roman" w:hAnsi="Times New Roman" w:cs="Times New Roman"/>
                      <w:lang w:val="en-US"/>
                    </w:rPr>
                    <w:t>TriCore</w:t>
                  </w:r>
                  <w:proofErr w:type="spellEnd"/>
                  <w:r w:rsidRPr="006C5B6E">
                    <w:rPr>
                      <w:rFonts w:ascii="Times New Roman" w:hAnsi="Times New Roman" w:cs="Times New Roman"/>
                      <w:lang w:val="en-US"/>
                    </w:rPr>
                    <w:t xml:space="preserve"> 1796,</w:t>
                  </w:r>
                </w:p>
                <w:p w14:paraId="32A3A9A3" w14:textId="21B4E296" w:rsidR="006C5B6E" w:rsidRPr="006C5B6E" w:rsidRDefault="006C5B6E" w:rsidP="000B44B2">
                  <w:pPr>
                    <w:pStyle w:val="Akapitzlist"/>
                    <w:numPr>
                      <w:ilvl w:val="0"/>
                      <w:numId w:val="58"/>
                    </w:numPr>
                    <w:spacing w:line="240" w:lineRule="auto"/>
                    <w:ind w:left="361" w:hanging="283"/>
                    <w:jc w:val="both"/>
                    <w:rPr>
                      <w:rFonts w:ascii="Times New Roman" w:hAnsi="Times New Roman" w:cs="Times New Roman"/>
                    </w:rPr>
                  </w:pPr>
                  <w:r w:rsidRPr="006C5B6E">
                    <w:rPr>
                      <w:rFonts w:ascii="Times New Roman" w:hAnsi="Times New Roman" w:cs="Times New Roman"/>
                    </w:rPr>
                    <w:t>monitorowanie sterownika: zbyt niskie/zbyt wysokie napięcie, funkcja nadzoru (</w:t>
                  </w:r>
                  <w:proofErr w:type="spellStart"/>
                  <w:r w:rsidRPr="006C5B6E">
                    <w:rPr>
                      <w:rFonts w:ascii="Times New Roman" w:hAnsi="Times New Roman" w:cs="Times New Roman"/>
                    </w:rPr>
                    <w:t>watchdog</w:t>
                  </w:r>
                  <w:proofErr w:type="spellEnd"/>
                  <w:r w:rsidRPr="006C5B6E">
                    <w:rPr>
                      <w:rFonts w:ascii="Times New Roman" w:hAnsi="Times New Roman" w:cs="Times New Roman"/>
                    </w:rPr>
                    <w:t xml:space="preserve"> -rozszerzone monitorowanie bezpieczeństwa zgodnie z IEC 62061 i ISO 13849</w:t>
                  </w:r>
                  <w:r w:rsidR="00834BCC">
                    <w:rPr>
                      <w:rFonts w:ascii="Times New Roman" w:hAnsi="Times New Roman" w:cs="Times New Roman"/>
                    </w:rPr>
                    <w:t xml:space="preserve"> </w:t>
                  </w:r>
                  <w:r w:rsidR="00834BCC">
                    <w:rPr>
                      <w:rFonts w:ascii="Times New Roman" w:hAnsi="Times New Roman" w:cs="Times New Roman"/>
                    </w:rPr>
                    <w:t>lub równoważn</w:t>
                  </w:r>
                  <w:r w:rsidR="001835F2">
                    <w:rPr>
                      <w:rFonts w:ascii="Times New Roman" w:hAnsi="Times New Roman" w:cs="Times New Roman"/>
                    </w:rPr>
                    <w:t>e</w:t>
                  </w:r>
                  <w:r w:rsidRPr="006C5B6E">
                    <w:rPr>
                      <w:rFonts w:ascii="Times New Roman" w:hAnsi="Times New Roman" w:cs="Times New Roman"/>
                    </w:rPr>
                    <w:t xml:space="preserve">), </w:t>
                  </w:r>
                  <w:r w:rsidR="00992044">
                    <w:rPr>
                      <w:rFonts w:ascii="Times New Roman" w:hAnsi="Times New Roman" w:cs="Times New Roman"/>
                    </w:rPr>
                    <w:t>t</w:t>
                  </w:r>
                  <w:r w:rsidR="00992044" w:rsidRPr="006C5B6E">
                    <w:rPr>
                      <w:rFonts w:ascii="Times New Roman" w:hAnsi="Times New Roman" w:cs="Times New Roman"/>
                    </w:rPr>
                    <w:t xml:space="preserve">est </w:t>
                  </w:r>
                  <w:r w:rsidRPr="006C5B6E">
                    <w:rPr>
                      <w:rFonts w:ascii="Times New Roman" w:hAnsi="Times New Roman" w:cs="Times New Roman"/>
                    </w:rPr>
                    <w:t xml:space="preserve">sumy kontrolnej dla programu i systemu, </w:t>
                  </w:r>
                  <w:r w:rsidR="00992044">
                    <w:rPr>
                      <w:rFonts w:ascii="Times New Roman" w:hAnsi="Times New Roman" w:cs="Times New Roman"/>
                    </w:rPr>
                    <w:t>m</w:t>
                  </w:r>
                  <w:r w:rsidR="00992044" w:rsidRPr="006C5B6E">
                    <w:rPr>
                      <w:rFonts w:ascii="Times New Roman" w:hAnsi="Times New Roman" w:cs="Times New Roman"/>
                    </w:rPr>
                    <w:t xml:space="preserve">onitorowanie </w:t>
                  </w:r>
                  <w:r w:rsidRPr="006C5B6E">
                    <w:rPr>
                      <w:rFonts w:ascii="Times New Roman" w:hAnsi="Times New Roman" w:cs="Times New Roman"/>
                    </w:rPr>
                    <w:t>nadmiernej temperatury</w:t>
                  </w:r>
                </w:p>
                <w:p w14:paraId="4BAFB38C" w14:textId="12D7A3FF" w:rsidR="006C5B6E" w:rsidRPr="006C5B6E" w:rsidRDefault="00992044" w:rsidP="000B44B2">
                  <w:pPr>
                    <w:pStyle w:val="Akapitzlist"/>
                    <w:numPr>
                      <w:ilvl w:val="0"/>
                      <w:numId w:val="58"/>
                    </w:numPr>
                    <w:spacing w:line="240" w:lineRule="auto"/>
                    <w:ind w:left="361" w:hanging="283"/>
                    <w:rPr>
                      <w:rFonts w:ascii="Times New Roman" w:hAnsi="Times New Roman" w:cs="Times New Roman"/>
                    </w:rPr>
                  </w:pPr>
                  <w:r>
                    <w:rPr>
                      <w:rFonts w:ascii="Times New Roman" w:hAnsi="Times New Roman" w:cs="Times New Roman"/>
                    </w:rPr>
                    <w:t>k</w:t>
                  </w:r>
                  <w:r w:rsidRPr="006C5B6E">
                    <w:rPr>
                      <w:rFonts w:ascii="Times New Roman" w:hAnsi="Times New Roman" w:cs="Times New Roman"/>
                    </w:rPr>
                    <w:t xml:space="preserve">oncepcja </w:t>
                  </w:r>
                  <w:r w:rsidR="006C5B6E" w:rsidRPr="006C5B6E">
                    <w:rPr>
                      <w:rFonts w:ascii="Times New Roman" w:hAnsi="Times New Roman" w:cs="Times New Roman"/>
                    </w:rPr>
                    <w:t xml:space="preserve">monitorowania procesu: </w:t>
                  </w:r>
                  <w:r>
                    <w:rPr>
                      <w:rFonts w:ascii="Times New Roman" w:hAnsi="Times New Roman" w:cs="Times New Roman"/>
                    </w:rPr>
                    <w:t>d</w:t>
                  </w:r>
                  <w:r w:rsidRPr="006C5B6E">
                    <w:rPr>
                      <w:rFonts w:ascii="Times New Roman" w:hAnsi="Times New Roman" w:cs="Times New Roman"/>
                    </w:rPr>
                    <w:t xml:space="preserve">rugi </w:t>
                  </w:r>
                  <w:r w:rsidR="006C5B6E" w:rsidRPr="006C5B6E">
                    <w:rPr>
                      <w:rFonts w:ascii="Times New Roman" w:hAnsi="Times New Roman" w:cs="Times New Roman"/>
                    </w:rPr>
                    <w:t>tryb wyłączania dla 8 wyjść każdy przez przekaźnik (zgodnie z IEC 62061 i ISO 13849</w:t>
                  </w:r>
                  <w:r w:rsidR="00834BCC">
                    <w:rPr>
                      <w:rFonts w:ascii="Times New Roman" w:hAnsi="Times New Roman" w:cs="Times New Roman"/>
                    </w:rPr>
                    <w:t xml:space="preserve"> </w:t>
                  </w:r>
                  <w:r w:rsidR="00834BCC">
                    <w:rPr>
                      <w:rFonts w:ascii="Times New Roman" w:hAnsi="Times New Roman" w:cs="Times New Roman"/>
                    </w:rPr>
                    <w:t>lub równoważną</w:t>
                  </w:r>
                  <w:r w:rsidR="006C5B6E" w:rsidRPr="006C5B6E">
                    <w:rPr>
                      <w:rFonts w:ascii="Times New Roman" w:hAnsi="Times New Roman" w:cs="Times New Roman"/>
                    </w:rPr>
                    <w:t>)</w:t>
                  </w:r>
                </w:p>
                <w:p w14:paraId="2E87D9D4"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rPr>
                  </w:pPr>
                  <w:r w:rsidRPr="006C5B6E">
                    <w:rPr>
                      <w:rFonts w:ascii="Times New Roman" w:hAnsi="Times New Roman" w:cs="Times New Roman"/>
                    </w:rPr>
                    <w:t xml:space="preserve">pamięć fizyczna: </w:t>
                  </w:r>
                  <w:proofErr w:type="spellStart"/>
                  <w:r w:rsidRPr="006C5B6E">
                    <w:rPr>
                      <w:rFonts w:ascii="Times New Roman" w:hAnsi="Times New Roman" w:cs="Times New Roman"/>
                    </w:rPr>
                    <w:t>flash</w:t>
                  </w:r>
                  <w:proofErr w:type="spellEnd"/>
                  <w:r w:rsidRPr="006C5B6E">
                    <w:rPr>
                      <w:rFonts w:ascii="Times New Roman" w:hAnsi="Times New Roman" w:cs="Times New Roman"/>
                    </w:rPr>
                    <w:t xml:space="preserve"> 4 </w:t>
                  </w:r>
                  <w:proofErr w:type="spellStart"/>
                  <w:r w:rsidRPr="006C5B6E">
                    <w:rPr>
                      <w:rFonts w:ascii="Times New Roman" w:hAnsi="Times New Roman" w:cs="Times New Roman"/>
                    </w:rPr>
                    <w:t>Mbytes</w:t>
                  </w:r>
                  <w:proofErr w:type="spellEnd"/>
                  <w:r w:rsidRPr="006C5B6E">
                    <w:rPr>
                      <w:rFonts w:ascii="Times New Roman" w:hAnsi="Times New Roman" w:cs="Times New Roman"/>
                    </w:rPr>
                    <w:t xml:space="preserve">, RAM: 2 </w:t>
                  </w:r>
                  <w:proofErr w:type="spellStart"/>
                  <w:r w:rsidRPr="006C5B6E">
                    <w:rPr>
                      <w:rFonts w:ascii="Times New Roman" w:hAnsi="Times New Roman" w:cs="Times New Roman"/>
                    </w:rPr>
                    <w:t>Mbytes</w:t>
                  </w:r>
                  <w:proofErr w:type="spellEnd"/>
                  <w:r w:rsidRPr="006C5B6E">
                    <w:rPr>
                      <w:rFonts w:ascii="Times New Roman" w:hAnsi="Times New Roman" w:cs="Times New Roman"/>
                    </w:rPr>
                    <w:t xml:space="preserve">, podtrzymywana: 128 </w:t>
                  </w:r>
                  <w:proofErr w:type="spellStart"/>
                  <w:r w:rsidRPr="006C5B6E">
                    <w:rPr>
                      <w:rFonts w:ascii="Times New Roman" w:hAnsi="Times New Roman" w:cs="Times New Roman"/>
                    </w:rPr>
                    <w:t>Kbytes</w:t>
                  </w:r>
                  <w:proofErr w:type="spellEnd"/>
                </w:p>
                <w:p w14:paraId="2CBC56EF"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rPr>
                  </w:pPr>
                  <w:r w:rsidRPr="006C5B6E">
                    <w:rPr>
                      <w:rFonts w:ascii="Times New Roman" w:hAnsi="Times New Roman" w:cs="Times New Roman"/>
                    </w:rPr>
                    <w:t>programowanie</w:t>
                  </w:r>
                </w:p>
                <w:p w14:paraId="505FDC26" w14:textId="77777777" w:rsidR="006C5B6E" w:rsidRPr="006C5B6E" w:rsidRDefault="006C5B6E" w:rsidP="000B44B2">
                  <w:pPr>
                    <w:pStyle w:val="Akapitzlist"/>
                    <w:numPr>
                      <w:ilvl w:val="0"/>
                      <w:numId w:val="58"/>
                    </w:numPr>
                    <w:spacing w:line="240" w:lineRule="auto"/>
                    <w:ind w:left="361" w:hanging="283"/>
                    <w:rPr>
                      <w:rFonts w:ascii="Times New Roman" w:hAnsi="Times New Roman" w:cs="Times New Roman"/>
                    </w:rPr>
                  </w:pPr>
                  <w:r w:rsidRPr="006C5B6E">
                    <w:rPr>
                      <w:rFonts w:ascii="Times New Roman" w:hAnsi="Times New Roman" w:cs="Times New Roman"/>
                    </w:rPr>
                    <w:t>wskazanie statusu: dioda LED (RGB)</w:t>
                  </w:r>
                </w:p>
                <w:p w14:paraId="088D8908" w14:textId="77777777" w:rsidR="006C5B6E" w:rsidRPr="006C5B6E" w:rsidRDefault="006C5B6E" w:rsidP="006C5B6E">
                  <w:pPr>
                    <w:pStyle w:val="Akapitzlist"/>
                    <w:spacing w:line="240" w:lineRule="auto"/>
                    <w:rPr>
                      <w:rFonts w:ascii="Times New Roman" w:hAnsi="Times New Roman" w:cs="Times New Roman"/>
                    </w:rPr>
                  </w:pPr>
                </w:p>
              </w:tc>
              <w:tc>
                <w:tcPr>
                  <w:tcW w:w="987" w:type="dxa"/>
                </w:tcPr>
                <w:p w14:paraId="38CEA89C" w14:textId="77777777" w:rsidR="006C5B6E" w:rsidRPr="006C5B6E" w:rsidRDefault="006C5B6E" w:rsidP="006C5B6E">
                  <w:pPr>
                    <w:rPr>
                      <w:rFonts w:cs="Times New Roman"/>
                      <w:sz w:val="22"/>
                      <w:szCs w:val="22"/>
                    </w:rPr>
                  </w:pPr>
                  <w:r w:rsidRPr="006C5B6E">
                    <w:rPr>
                      <w:rFonts w:cs="Times New Roman"/>
                      <w:sz w:val="22"/>
                      <w:szCs w:val="22"/>
                    </w:rPr>
                    <w:lastRenderedPageBreak/>
                    <w:t>1 szt.</w:t>
                  </w:r>
                </w:p>
              </w:tc>
            </w:tr>
            <w:tr w:rsidR="006C5B6E" w:rsidRPr="006C5B6E" w14:paraId="44C43744" w14:textId="77777777" w:rsidTr="00FC1A68">
              <w:tc>
                <w:tcPr>
                  <w:tcW w:w="8075" w:type="dxa"/>
                </w:tcPr>
                <w:p w14:paraId="5C9128DD" w14:textId="77777777" w:rsidR="006C5B6E" w:rsidRPr="006C5B6E" w:rsidRDefault="006C5B6E" w:rsidP="006C5B6E">
                  <w:pPr>
                    <w:rPr>
                      <w:rFonts w:cs="Times New Roman"/>
                      <w:b/>
                      <w:sz w:val="22"/>
                      <w:szCs w:val="22"/>
                    </w:rPr>
                  </w:pPr>
                  <w:r w:rsidRPr="006C5B6E">
                    <w:rPr>
                      <w:rFonts w:cs="Times New Roman"/>
                      <w:b/>
                      <w:sz w:val="22"/>
                      <w:szCs w:val="22"/>
                    </w:rPr>
                    <w:t>2. Czujnik nachylenia:</w:t>
                  </w:r>
                </w:p>
                <w:p w14:paraId="47D98D03" w14:textId="48854CD1"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l</w:t>
                  </w:r>
                  <w:r w:rsidR="006C5B6E" w:rsidRPr="006C5B6E">
                    <w:rPr>
                      <w:rFonts w:ascii="Times New Roman" w:hAnsi="Times New Roman" w:cs="Times New Roman"/>
                    </w:rPr>
                    <w:t>iczba osi pomiaru: 2</w:t>
                  </w:r>
                </w:p>
                <w:p w14:paraId="0003870F" w14:textId="3CE0CA63"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akres kątów: 0…360/±180</w:t>
                  </w:r>
                </w:p>
                <w:p w14:paraId="2260EB32" w14:textId="08A993F1"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l</w:t>
                  </w:r>
                  <w:r w:rsidR="006C5B6E" w:rsidRPr="006C5B6E">
                    <w:rPr>
                      <w:rFonts w:ascii="Times New Roman" w:hAnsi="Times New Roman" w:cs="Times New Roman"/>
                    </w:rPr>
                    <w:t>imit częstotliwości [</w:t>
                  </w:r>
                  <w:proofErr w:type="spellStart"/>
                  <w:r w:rsidR="006C5B6E" w:rsidRPr="006C5B6E">
                    <w:rPr>
                      <w:rFonts w:ascii="Times New Roman" w:hAnsi="Times New Roman" w:cs="Times New Roman"/>
                    </w:rPr>
                    <w:t>Hz</w:t>
                  </w:r>
                  <w:proofErr w:type="spellEnd"/>
                  <w:r w:rsidR="006C5B6E" w:rsidRPr="006C5B6E">
                    <w:rPr>
                      <w:rFonts w:ascii="Times New Roman" w:hAnsi="Times New Roman" w:cs="Times New Roman"/>
                    </w:rPr>
                    <w:t>] 0,5...10; (parametryzowane)</w:t>
                  </w:r>
                </w:p>
                <w:p w14:paraId="7B2B9F19" w14:textId="66B4B3A0"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n</w:t>
                  </w:r>
                  <w:r w:rsidR="006C5B6E" w:rsidRPr="006C5B6E">
                    <w:rPr>
                      <w:rFonts w:ascii="Times New Roman" w:hAnsi="Times New Roman" w:cs="Times New Roman"/>
                    </w:rPr>
                    <w:t>apięcie zasilania [V] 9,2...30 DC</w:t>
                  </w:r>
                </w:p>
                <w:p w14:paraId="53838A1D" w14:textId="3D5BFB55"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obór prądu [</w:t>
                  </w:r>
                  <w:proofErr w:type="spellStart"/>
                  <w:r w:rsidR="006C5B6E" w:rsidRPr="006C5B6E">
                    <w:rPr>
                      <w:rFonts w:ascii="Times New Roman" w:hAnsi="Times New Roman" w:cs="Times New Roman"/>
                    </w:rPr>
                    <w:t>mA</w:t>
                  </w:r>
                  <w:proofErr w:type="spellEnd"/>
                  <w:r w:rsidR="006C5B6E" w:rsidRPr="006C5B6E">
                    <w:rPr>
                      <w:rFonts w:ascii="Times New Roman" w:hAnsi="Times New Roman" w:cs="Times New Roman"/>
                    </w:rPr>
                    <w:t xml:space="preserve">] </w:t>
                  </w:r>
                  <w:r w:rsidR="006C5B6E" w:rsidRPr="006C5B6E">
                    <w:rPr>
                      <w:rFonts w:ascii="Times New Roman" w:hAnsi="Times New Roman" w:cs="Times New Roman"/>
                    </w:rPr>
                    <w:tab/>
                    <w:t>70; (24 V DC, 25 °C)</w:t>
                  </w:r>
                </w:p>
                <w:p w14:paraId="78565EB6" w14:textId="1BB78494"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aks. obecne zużycie [</w:t>
                  </w:r>
                  <w:proofErr w:type="spellStart"/>
                  <w:r w:rsidR="006C5B6E" w:rsidRPr="006C5B6E">
                    <w:rPr>
                      <w:rFonts w:ascii="Times New Roman" w:hAnsi="Times New Roman" w:cs="Times New Roman"/>
                    </w:rPr>
                    <w:t>mA</w:t>
                  </w:r>
                  <w:proofErr w:type="spellEnd"/>
                  <w:r w:rsidR="006C5B6E" w:rsidRPr="006C5B6E">
                    <w:rPr>
                      <w:rFonts w:ascii="Times New Roman" w:hAnsi="Times New Roman" w:cs="Times New Roman"/>
                    </w:rPr>
                    <w:t>] 310; (9,2 V DC; -40 °C)</w:t>
                  </w:r>
                </w:p>
                <w:p w14:paraId="247C66B4" w14:textId="5F36E2C1"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in. rezystancja izolacji [MΩ] 100; (500 V DC)</w:t>
                  </w:r>
                </w:p>
                <w:p w14:paraId="537CC129" w14:textId="57A5F741"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rzyłącze: 1 x M12</w:t>
                  </w:r>
                </w:p>
                <w:p w14:paraId="740B1D74" w14:textId="6FFF2B72"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lasa ochrony III</w:t>
                  </w:r>
                </w:p>
                <w:p w14:paraId="6975E9FE" w14:textId="51C0F4BC"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 xml:space="preserve">abezpieczenie przed odwrotną polaryzacją </w:t>
                  </w:r>
                </w:p>
                <w:p w14:paraId="3FE1BACF" w14:textId="7BFF3BC8"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aks. czas inicjalizacji [ms] 1000</w:t>
                  </w:r>
                </w:p>
                <w:p w14:paraId="51C85A8F" w14:textId="2843A378"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c</w:t>
                  </w:r>
                  <w:r w:rsidR="006C5B6E" w:rsidRPr="006C5B6E">
                    <w:rPr>
                      <w:rFonts w:ascii="Times New Roman" w:hAnsi="Times New Roman" w:cs="Times New Roman"/>
                    </w:rPr>
                    <w:t>zas rozruchu [s] 300; (czas nagrzewania)</w:t>
                  </w:r>
                </w:p>
                <w:p w14:paraId="0E47051B" w14:textId="2E981B95"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z</w:t>
                  </w:r>
                  <w:r w:rsidRPr="006C5B6E">
                    <w:rPr>
                      <w:rFonts w:ascii="Times New Roman" w:hAnsi="Times New Roman" w:cs="Times New Roman"/>
                    </w:rPr>
                    <w:t xml:space="preserve">asada </w:t>
                  </w:r>
                  <w:r w:rsidR="006C5B6E" w:rsidRPr="006C5B6E">
                    <w:rPr>
                      <w:rFonts w:ascii="Times New Roman" w:hAnsi="Times New Roman" w:cs="Times New Roman"/>
                    </w:rPr>
                    <w:t>pomiaru MEMS pojemość.</w:t>
                  </w:r>
                </w:p>
                <w:p w14:paraId="559B9887" w14:textId="1C66DDE0"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 xml:space="preserve">akres pomiarowy wibracji [mm/s] </w:t>
                  </w:r>
                  <w:r w:rsidR="006C5B6E" w:rsidRPr="006C5B6E">
                    <w:rPr>
                      <w:rFonts w:ascii="Times New Roman" w:hAnsi="Times New Roman" w:cs="Times New Roman"/>
                    </w:rPr>
                    <w:tab/>
                    <w:t>3200</w:t>
                  </w:r>
                </w:p>
                <w:p w14:paraId="4D3743F7" w14:textId="7C569AF7"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lastRenderedPageBreak/>
                    <w:t>z</w:t>
                  </w:r>
                  <w:r w:rsidRPr="006C5B6E">
                    <w:rPr>
                      <w:rFonts w:ascii="Times New Roman" w:hAnsi="Times New Roman" w:cs="Times New Roman"/>
                    </w:rPr>
                    <w:t xml:space="preserve">akres </w:t>
                  </w:r>
                  <w:r w:rsidR="006C5B6E" w:rsidRPr="006C5B6E">
                    <w:rPr>
                      <w:rFonts w:ascii="Times New Roman" w:hAnsi="Times New Roman" w:cs="Times New Roman"/>
                    </w:rPr>
                    <w:t>pomiarowy wibracji [g] 16; (± 2; ± 4; ±8 g parametryzowane)</w:t>
                  </w:r>
                </w:p>
                <w:p w14:paraId="5C373B29" w14:textId="2183E84C"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z</w:t>
                  </w:r>
                  <w:r w:rsidRPr="006C5B6E">
                    <w:rPr>
                      <w:rFonts w:ascii="Times New Roman" w:hAnsi="Times New Roman" w:cs="Times New Roman"/>
                    </w:rPr>
                    <w:t xml:space="preserve">akres </w:t>
                  </w:r>
                  <w:r w:rsidR="006C5B6E" w:rsidRPr="006C5B6E">
                    <w:rPr>
                      <w:rFonts w:ascii="Times New Roman" w:hAnsi="Times New Roman" w:cs="Times New Roman"/>
                    </w:rPr>
                    <w:t>częstotliwości [</w:t>
                  </w:r>
                  <w:proofErr w:type="spellStart"/>
                  <w:r w:rsidR="006C5B6E" w:rsidRPr="006C5B6E">
                    <w:rPr>
                      <w:rFonts w:ascii="Times New Roman" w:hAnsi="Times New Roman" w:cs="Times New Roman"/>
                    </w:rPr>
                    <w:t>Hz</w:t>
                  </w:r>
                  <w:proofErr w:type="spellEnd"/>
                  <w:r w:rsidR="006C5B6E" w:rsidRPr="006C5B6E">
                    <w:rPr>
                      <w:rFonts w:ascii="Times New Roman" w:hAnsi="Times New Roman" w:cs="Times New Roman"/>
                    </w:rPr>
                    <w:t xml:space="preserve">] </w:t>
                  </w:r>
                  <w:r w:rsidR="006C5B6E" w:rsidRPr="006C5B6E">
                    <w:rPr>
                      <w:rFonts w:ascii="Times New Roman" w:hAnsi="Times New Roman" w:cs="Times New Roman"/>
                    </w:rPr>
                    <w:tab/>
                    <w:t>0,1...400</w:t>
                  </w:r>
                </w:p>
                <w:p w14:paraId="4DE58B54" w14:textId="5C737B1B"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l</w:t>
                  </w:r>
                  <w:r w:rsidRPr="006C5B6E">
                    <w:rPr>
                      <w:rFonts w:ascii="Times New Roman" w:hAnsi="Times New Roman" w:cs="Times New Roman"/>
                    </w:rPr>
                    <w:t xml:space="preserve">iczba </w:t>
                  </w:r>
                  <w:r w:rsidR="006C5B6E" w:rsidRPr="006C5B6E">
                    <w:rPr>
                      <w:rFonts w:ascii="Times New Roman" w:hAnsi="Times New Roman" w:cs="Times New Roman"/>
                    </w:rPr>
                    <w:t xml:space="preserve">osi pomiaru </w:t>
                  </w:r>
                  <w:r w:rsidR="006C5B6E" w:rsidRPr="006C5B6E">
                    <w:rPr>
                      <w:rFonts w:ascii="Times New Roman" w:hAnsi="Times New Roman" w:cs="Times New Roman"/>
                    </w:rPr>
                    <w:tab/>
                    <w:t>3; (X/Y/Z parametryzowane)</w:t>
                  </w:r>
                </w:p>
                <w:p w14:paraId="7A1F03E2" w14:textId="13E62642"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d</w:t>
                  </w:r>
                  <w:r w:rsidR="006C5B6E" w:rsidRPr="006C5B6E">
                    <w:rPr>
                      <w:rFonts w:ascii="Times New Roman" w:hAnsi="Times New Roman" w:cs="Times New Roman"/>
                    </w:rPr>
                    <w:t>okładność [°]</w:t>
                  </w:r>
                  <w:r w:rsidR="00AB31E6">
                    <w:rPr>
                      <w:rFonts w:ascii="Times New Roman" w:hAnsi="Times New Roman" w:cs="Times New Roman"/>
                    </w:rPr>
                    <w:t xml:space="preserve"> </w:t>
                  </w:r>
                  <w:r w:rsidR="006C5B6E" w:rsidRPr="006C5B6E">
                    <w:rPr>
                      <w:rFonts w:ascii="Times New Roman" w:hAnsi="Times New Roman" w:cs="Times New Roman"/>
                    </w:rPr>
                    <w:t>≤ ± 0,5</w:t>
                  </w:r>
                </w:p>
                <w:p w14:paraId="12E4E44C" w14:textId="32816DAA"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ozdzielczość [°] 0,001; (parametryzowane)</w:t>
                  </w:r>
                </w:p>
                <w:p w14:paraId="7217005D" w14:textId="2F1ACB08" w:rsidR="006C5B6E" w:rsidRPr="006C5B6E" w:rsidRDefault="00992044"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spółczynnik temperaturowy [1/K] ≤ ± 0,02</w:t>
                  </w:r>
                </w:p>
                <w:p w14:paraId="7EE9D83E" w14:textId="77777777" w:rsidR="006C5B6E" w:rsidRPr="006C5B6E" w:rsidRDefault="006C5B6E" w:rsidP="000B44B2">
                  <w:pPr>
                    <w:ind w:left="78"/>
                    <w:rPr>
                      <w:rFonts w:cs="Times New Roman"/>
                      <w:i/>
                      <w:sz w:val="22"/>
                      <w:szCs w:val="22"/>
                    </w:rPr>
                  </w:pPr>
                  <w:r w:rsidRPr="006C5B6E">
                    <w:rPr>
                      <w:rFonts w:cs="Times New Roman"/>
                      <w:i/>
                      <w:sz w:val="22"/>
                      <w:szCs w:val="22"/>
                    </w:rPr>
                    <w:t>INTERFEJSY</w:t>
                  </w:r>
                </w:p>
                <w:p w14:paraId="6C19BC6E" w14:textId="7D656CFF"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i</w:t>
                  </w:r>
                  <w:r w:rsidR="006C5B6E" w:rsidRPr="006C5B6E">
                    <w:rPr>
                      <w:rFonts w:ascii="Times New Roman" w:hAnsi="Times New Roman" w:cs="Times New Roman"/>
                    </w:rPr>
                    <w:t xml:space="preserve">nterfejs komunikacyjny </w:t>
                  </w:r>
                  <w:r w:rsidR="006C5B6E" w:rsidRPr="006C5B6E">
                    <w:rPr>
                      <w:rFonts w:ascii="Times New Roman" w:hAnsi="Times New Roman" w:cs="Times New Roman"/>
                    </w:rPr>
                    <w:tab/>
                    <w:t>CAN</w:t>
                  </w:r>
                </w:p>
                <w:p w14:paraId="325EB62E" w14:textId="3713705E"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l</w:t>
                  </w:r>
                  <w:r w:rsidR="006C5B6E" w:rsidRPr="006C5B6E">
                    <w:rPr>
                      <w:rFonts w:ascii="Times New Roman" w:hAnsi="Times New Roman" w:cs="Times New Roman"/>
                    </w:rPr>
                    <w:t xml:space="preserve">iczba interfejsów CAN </w:t>
                  </w:r>
                  <w:r w:rsidR="006C5B6E" w:rsidRPr="006C5B6E">
                    <w:rPr>
                      <w:rFonts w:ascii="Times New Roman" w:hAnsi="Times New Roman" w:cs="Times New Roman"/>
                    </w:rPr>
                    <w:tab/>
                    <w:t>1</w:t>
                  </w:r>
                </w:p>
                <w:p w14:paraId="767FE40A" w14:textId="1A7FF3B1"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ezystor terminujący (wewnętrzn</w:t>
                  </w:r>
                  <w:r w:rsidR="000B44B2">
                    <w:rPr>
                      <w:rFonts w:ascii="Times New Roman" w:hAnsi="Times New Roman" w:cs="Times New Roman"/>
                    </w:rPr>
                    <w:t>y,</w:t>
                  </w:r>
                  <w:r w:rsidR="006C5B6E" w:rsidRPr="006C5B6E">
                    <w:rPr>
                      <w:rFonts w:ascii="Times New Roman" w:hAnsi="Times New Roman" w:cs="Times New Roman"/>
                    </w:rPr>
                    <w:t xml:space="preserve"> parametryzowane)</w:t>
                  </w:r>
                </w:p>
                <w:p w14:paraId="235C51F7" w14:textId="39B4936F"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 xml:space="preserve">rotokół </w:t>
                  </w:r>
                  <w:proofErr w:type="spellStart"/>
                  <w:r w:rsidR="006C5B6E" w:rsidRPr="006C5B6E">
                    <w:rPr>
                      <w:rFonts w:ascii="Times New Roman" w:hAnsi="Times New Roman" w:cs="Times New Roman"/>
                    </w:rPr>
                    <w:t>CANopen</w:t>
                  </w:r>
                  <w:proofErr w:type="spellEnd"/>
                  <w:r w:rsidR="006C5B6E" w:rsidRPr="006C5B6E">
                    <w:rPr>
                      <w:rFonts w:ascii="Times New Roman" w:hAnsi="Times New Roman" w:cs="Times New Roman"/>
                    </w:rPr>
                    <w:t xml:space="preserve"> </w:t>
                  </w:r>
                  <w:proofErr w:type="spellStart"/>
                  <w:r w:rsidR="006C5B6E" w:rsidRPr="006C5B6E">
                    <w:rPr>
                      <w:rFonts w:ascii="Times New Roman" w:hAnsi="Times New Roman" w:cs="Times New Roman"/>
                    </w:rPr>
                    <w:t>CiA</w:t>
                  </w:r>
                  <w:proofErr w:type="spellEnd"/>
                  <w:r w:rsidR="006C5B6E" w:rsidRPr="006C5B6E">
                    <w:rPr>
                      <w:rFonts w:ascii="Times New Roman" w:hAnsi="Times New Roman" w:cs="Times New Roman"/>
                    </w:rPr>
                    <w:t xml:space="preserve"> DS 301</w:t>
                  </w:r>
                </w:p>
                <w:p w14:paraId="27C12DCD" w14:textId="5F88E3C3"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u</w:t>
                  </w:r>
                  <w:r w:rsidR="006C5B6E" w:rsidRPr="006C5B6E">
                    <w:rPr>
                      <w:rFonts w:ascii="Times New Roman" w:hAnsi="Times New Roman" w:cs="Times New Roman"/>
                    </w:rPr>
                    <w:t xml:space="preserve">stawienia fabryczne </w:t>
                  </w:r>
                  <w:r w:rsidR="006C5B6E" w:rsidRPr="006C5B6E">
                    <w:rPr>
                      <w:rFonts w:ascii="Times New Roman" w:hAnsi="Times New Roman" w:cs="Times New Roman"/>
                    </w:rPr>
                    <w:tab/>
                  </w:r>
                </w:p>
                <w:p w14:paraId="3906C65F" w14:textId="219692E6"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 xml:space="preserve">zybkość transmisji: 125 </w:t>
                  </w:r>
                  <w:proofErr w:type="spellStart"/>
                  <w:r w:rsidR="006C5B6E" w:rsidRPr="006C5B6E">
                    <w:rPr>
                      <w:rFonts w:ascii="Times New Roman" w:hAnsi="Times New Roman" w:cs="Times New Roman"/>
                    </w:rPr>
                    <w:t>kBit</w:t>
                  </w:r>
                  <w:proofErr w:type="spellEnd"/>
                  <w:r w:rsidR="006C5B6E" w:rsidRPr="006C5B6E">
                    <w:rPr>
                      <w:rFonts w:ascii="Times New Roman" w:hAnsi="Times New Roman" w:cs="Times New Roman"/>
                    </w:rPr>
                    <w:t>/s</w:t>
                  </w:r>
                </w:p>
                <w:p w14:paraId="53F50D7E" w14:textId="77777777" w:rsidR="006C5B6E" w:rsidRPr="006C5B6E" w:rsidRDefault="006C5B6E" w:rsidP="000B44B2">
                  <w:pPr>
                    <w:pStyle w:val="Akapitzlist"/>
                    <w:numPr>
                      <w:ilvl w:val="0"/>
                      <w:numId w:val="57"/>
                    </w:numPr>
                    <w:spacing w:line="240" w:lineRule="auto"/>
                    <w:ind w:left="361" w:hanging="283"/>
                    <w:rPr>
                      <w:rFonts w:ascii="Times New Roman" w:hAnsi="Times New Roman" w:cs="Times New Roman"/>
                    </w:rPr>
                  </w:pPr>
                  <w:proofErr w:type="spellStart"/>
                  <w:r w:rsidRPr="006C5B6E">
                    <w:rPr>
                      <w:rFonts w:ascii="Times New Roman" w:hAnsi="Times New Roman" w:cs="Times New Roman"/>
                    </w:rPr>
                    <w:t>Node</w:t>
                  </w:r>
                  <w:proofErr w:type="spellEnd"/>
                  <w:r w:rsidRPr="006C5B6E">
                    <w:rPr>
                      <w:rFonts w:ascii="Times New Roman" w:hAnsi="Times New Roman" w:cs="Times New Roman"/>
                    </w:rPr>
                    <w:t xml:space="preserve"> Id: 10</w:t>
                  </w:r>
                </w:p>
                <w:p w14:paraId="7B137296" w14:textId="7352FD0A"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 xml:space="preserve">ersja </w:t>
                  </w:r>
                  <w:proofErr w:type="spellStart"/>
                  <w:r w:rsidR="006C5B6E" w:rsidRPr="006C5B6E">
                    <w:rPr>
                      <w:rFonts w:ascii="Times New Roman" w:hAnsi="Times New Roman" w:cs="Times New Roman"/>
                    </w:rPr>
                    <w:t>CiA</w:t>
                  </w:r>
                  <w:proofErr w:type="spellEnd"/>
                  <w:r w:rsidR="006C5B6E" w:rsidRPr="006C5B6E">
                    <w:rPr>
                      <w:rFonts w:ascii="Times New Roman" w:hAnsi="Times New Roman" w:cs="Times New Roman"/>
                    </w:rPr>
                    <w:t xml:space="preserve"> DSP-410</w:t>
                  </w:r>
                </w:p>
                <w:p w14:paraId="341FE033" w14:textId="77777777" w:rsidR="006C5B6E" w:rsidRPr="006C5B6E" w:rsidRDefault="006C5B6E" w:rsidP="000B44B2">
                  <w:pPr>
                    <w:ind w:left="78"/>
                    <w:rPr>
                      <w:rFonts w:cs="Times New Roman"/>
                      <w:i/>
                      <w:sz w:val="22"/>
                      <w:szCs w:val="22"/>
                    </w:rPr>
                  </w:pPr>
                  <w:r w:rsidRPr="006C5B6E">
                    <w:rPr>
                      <w:rFonts w:cs="Times New Roman"/>
                      <w:i/>
                      <w:sz w:val="22"/>
                      <w:szCs w:val="22"/>
                    </w:rPr>
                    <w:t>WARUNKI PRACY</w:t>
                  </w:r>
                </w:p>
                <w:p w14:paraId="45E8DA2C" w14:textId="51C264F0"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 xml:space="preserve">emperatura otoczenia [°C] </w:t>
                  </w:r>
                  <w:r w:rsidR="006C5B6E" w:rsidRPr="006C5B6E">
                    <w:rPr>
                      <w:rFonts w:ascii="Times New Roman" w:hAnsi="Times New Roman" w:cs="Times New Roman"/>
                    </w:rPr>
                    <w:tab/>
                    <w:t>-40...85</w:t>
                  </w:r>
                </w:p>
                <w:p w14:paraId="11069511" w14:textId="0E3E3875" w:rsidR="006C5B6E" w:rsidRPr="006C5B6E" w:rsidRDefault="00207099" w:rsidP="000B44B2">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emperatura składowania [°C] -40...85</w:t>
                  </w:r>
                </w:p>
                <w:p w14:paraId="183B7815" w14:textId="0ACC50CB" w:rsidR="006C5B6E" w:rsidRPr="000B44B2" w:rsidRDefault="00207099" w:rsidP="006C5B6E">
                  <w:pPr>
                    <w:pStyle w:val="Akapitzlist"/>
                    <w:numPr>
                      <w:ilvl w:val="0"/>
                      <w:numId w:val="57"/>
                    </w:numPr>
                    <w:spacing w:line="240" w:lineRule="auto"/>
                    <w:ind w:left="361" w:hanging="283"/>
                    <w:rPr>
                      <w:rFonts w:ascii="Times New Roman" w:hAnsi="Times New Roman" w:cs="Times New Roman"/>
                    </w:rPr>
                  </w:pPr>
                  <w:r>
                    <w:rPr>
                      <w:rFonts w:ascii="Times New Roman" w:hAnsi="Times New Roman" w:cs="Times New Roman"/>
                    </w:rPr>
                    <w:t>o</w:t>
                  </w:r>
                  <w:r w:rsidRPr="006C5B6E">
                    <w:rPr>
                      <w:rFonts w:ascii="Times New Roman" w:hAnsi="Times New Roman" w:cs="Times New Roman"/>
                    </w:rPr>
                    <w:t xml:space="preserve">chrona </w:t>
                  </w:r>
                  <w:r w:rsidR="006C5B6E" w:rsidRPr="006C5B6E">
                    <w:rPr>
                      <w:rFonts w:ascii="Times New Roman" w:hAnsi="Times New Roman" w:cs="Times New Roman"/>
                    </w:rPr>
                    <w:t>IP 69K</w:t>
                  </w:r>
                </w:p>
              </w:tc>
              <w:tc>
                <w:tcPr>
                  <w:tcW w:w="987" w:type="dxa"/>
                </w:tcPr>
                <w:p w14:paraId="3C7A8EC7" w14:textId="77777777" w:rsidR="006C5B6E" w:rsidRPr="006C5B6E" w:rsidRDefault="006C5B6E" w:rsidP="006C5B6E">
                  <w:pPr>
                    <w:rPr>
                      <w:rFonts w:cs="Times New Roman"/>
                      <w:sz w:val="22"/>
                      <w:szCs w:val="22"/>
                    </w:rPr>
                  </w:pPr>
                  <w:r w:rsidRPr="006C5B6E">
                    <w:rPr>
                      <w:rFonts w:cs="Times New Roman"/>
                      <w:sz w:val="22"/>
                      <w:szCs w:val="22"/>
                    </w:rPr>
                    <w:lastRenderedPageBreak/>
                    <w:t>1 szt.</w:t>
                  </w:r>
                </w:p>
              </w:tc>
            </w:tr>
            <w:tr w:rsidR="006C5B6E" w:rsidRPr="006C5B6E" w14:paraId="249CDC73" w14:textId="77777777" w:rsidTr="00FC1A68">
              <w:tc>
                <w:tcPr>
                  <w:tcW w:w="8075" w:type="dxa"/>
                </w:tcPr>
                <w:p w14:paraId="368916C7" w14:textId="77777777" w:rsidR="006C5B6E" w:rsidRPr="006C5B6E" w:rsidRDefault="006C5B6E" w:rsidP="006C5B6E">
                  <w:pPr>
                    <w:rPr>
                      <w:rFonts w:cs="Times New Roman"/>
                      <w:b/>
                      <w:sz w:val="22"/>
                      <w:szCs w:val="22"/>
                    </w:rPr>
                  </w:pPr>
                  <w:r w:rsidRPr="006C5B6E">
                    <w:rPr>
                      <w:rFonts w:cs="Times New Roman"/>
                      <w:b/>
                      <w:sz w:val="22"/>
                      <w:szCs w:val="22"/>
                    </w:rPr>
                    <w:t>3. Urządzenie do zdalnego serwisowania/monitorowania</w:t>
                  </w:r>
                </w:p>
                <w:p w14:paraId="443B996C" w14:textId="77777777" w:rsidR="006C5B6E" w:rsidRPr="006C5B6E" w:rsidRDefault="006C5B6E" w:rsidP="006C5B6E">
                  <w:pPr>
                    <w:rPr>
                      <w:rFonts w:cs="Times New Roman"/>
                      <w:i/>
                      <w:sz w:val="22"/>
                      <w:szCs w:val="22"/>
                    </w:rPr>
                  </w:pPr>
                  <w:r w:rsidRPr="006C5B6E">
                    <w:rPr>
                      <w:rFonts w:cs="Times New Roman"/>
                      <w:i/>
                      <w:sz w:val="22"/>
                      <w:szCs w:val="22"/>
                    </w:rPr>
                    <w:t>Dane elektryczne</w:t>
                  </w:r>
                </w:p>
                <w:p w14:paraId="3D79A8DD" w14:textId="5B442A33" w:rsidR="006C5B6E" w:rsidRPr="006C5B6E" w:rsidRDefault="00207099" w:rsidP="000B44B2">
                  <w:pPr>
                    <w:pStyle w:val="Akapitzlist"/>
                    <w:numPr>
                      <w:ilvl w:val="0"/>
                      <w:numId w:val="59"/>
                    </w:numPr>
                    <w:spacing w:line="240" w:lineRule="auto"/>
                    <w:ind w:left="361" w:hanging="283"/>
                    <w:rPr>
                      <w:rFonts w:ascii="Times New Roman" w:hAnsi="Times New Roman" w:cs="Times New Roman"/>
                    </w:rPr>
                  </w:pPr>
                  <w:r>
                    <w:rPr>
                      <w:rFonts w:ascii="Times New Roman" w:hAnsi="Times New Roman" w:cs="Times New Roman"/>
                    </w:rPr>
                    <w:t>n</w:t>
                  </w:r>
                  <w:r w:rsidRPr="006C5B6E">
                    <w:rPr>
                      <w:rFonts w:ascii="Times New Roman" w:hAnsi="Times New Roman" w:cs="Times New Roman"/>
                    </w:rPr>
                    <w:t xml:space="preserve">apięcie </w:t>
                  </w:r>
                  <w:r w:rsidR="006C5B6E" w:rsidRPr="006C5B6E">
                    <w:rPr>
                      <w:rFonts w:ascii="Times New Roman" w:hAnsi="Times New Roman" w:cs="Times New Roman"/>
                    </w:rPr>
                    <w:t>zasilania 8...32 V DC</w:t>
                  </w:r>
                </w:p>
                <w:p w14:paraId="7F4FFDF3" w14:textId="6113D80B" w:rsidR="006C5B6E" w:rsidRPr="006C5B6E" w:rsidRDefault="00207099" w:rsidP="000B44B2">
                  <w:pPr>
                    <w:pStyle w:val="Akapitzlist"/>
                    <w:numPr>
                      <w:ilvl w:val="0"/>
                      <w:numId w:val="59"/>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 xml:space="preserve">obór prądu ≤ 60 </w:t>
                  </w:r>
                  <w:proofErr w:type="spellStart"/>
                  <w:r w:rsidR="006C5B6E" w:rsidRPr="006C5B6E">
                    <w:rPr>
                      <w:rFonts w:ascii="Times New Roman" w:hAnsi="Times New Roman" w:cs="Times New Roman"/>
                    </w:rPr>
                    <w:t>mA</w:t>
                  </w:r>
                  <w:proofErr w:type="spellEnd"/>
                  <w:r w:rsidR="006C5B6E" w:rsidRPr="006C5B6E">
                    <w:rPr>
                      <w:rFonts w:ascii="Times New Roman" w:hAnsi="Times New Roman" w:cs="Times New Roman"/>
                    </w:rPr>
                    <w:t xml:space="preserve"> (przy 24 V DC)</w:t>
                  </w:r>
                </w:p>
                <w:p w14:paraId="3ACE410C" w14:textId="5153FEF4" w:rsidR="006C5B6E" w:rsidRPr="006C5B6E" w:rsidRDefault="00207099" w:rsidP="000B44B2">
                  <w:pPr>
                    <w:pStyle w:val="Akapitzlist"/>
                    <w:numPr>
                      <w:ilvl w:val="0"/>
                      <w:numId w:val="59"/>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tatus LED 1 x 2 kolory (czerwony / zielony)</w:t>
                  </w:r>
                </w:p>
                <w:p w14:paraId="15A2473F" w14:textId="77777777" w:rsidR="006C5B6E" w:rsidRPr="006C5B6E" w:rsidRDefault="006C5B6E" w:rsidP="006C5B6E">
                  <w:pPr>
                    <w:rPr>
                      <w:rFonts w:cs="Times New Roman"/>
                      <w:i/>
                      <w:sz w:val="22"/>
                      <w:szCs w:val="22"/>
                    </w:rPr>
                  </w:pPr>
                  <w:r w:rsidRPr="006C5B6E">
                    <w:rPr>
                      <w:rFonts w:cs="Times New Roman"/>
                      <w:i/>
                      <w:sz w:val="22"/>
                      <w:szCs w:val="22"/>
                    </w:rPr>
                    <w:t>CAN interfejs</w:t>
                  </w:r>
                </w:p>
                <w:p w14:paraId="0D940638" w14:textId="298A2956" w:rsidR="006C5B6E" w:rsidRPr="006C5B6E" w:rsidRDefault="00207099" w:rsidP="000B44B2">
                  <w:pPr>
                    <w:pStyle w:val="Akapitzlist"/>
                    <w:numPr>
                      <w:ilvl w:val="0"/>
                      <w:numId w:val="60"/>
                    </w:numPr>
                    <w:spacing w:line="240" w:lineRule="auto"/>
                    <w:ind w:left="361" w:hanging="283"/>
                    <w:rPr>
                      <w:rFonts w:ascii="Times New Roman" w:hAnsi="Times New Roman" w:cs="Times New Roman"/>
                      <w:lang w:val="en-US"/>
                    </w:rPr>
                  </w:pPr>
                  <w:proofErr w:type="spellStart"/>
                  <w:r>
                    <w:rPr>
                      <w:rFonts w:ascii="Times New Roman" w:hAnsi="Times New Roman" w:cs="Times New Roman"/>
                      <w:lang w:val="en-US"/>
                    </w:rPr>
                    <w:t>p</w:t>
                  </w:r>
                  <w:r w:rsidRPr="006C5B6E">
                    <w:rPr>
                      <w:rFonts w:ascii="Times New Roman" w:hAnsi="Times New Roman" w:cs="Times New Roman"/>
                      <w:lang w:val="en-US"/>
                    </w:rPr>
                    <w:t>rofil</w:t>
                  </w:r>
                  <w:proofErr w:type="spellEnd"/>
                  <w:r w:rsidRPr="006C5B6E">
                    <w:rPr>
                      <w:rFonts w:ascii="Times New Roman" w:hAnsi="Times New Roman" w:cs="Times New Roman"/>
                      <w:lang w:val="en-US"/>
                    </w:rPr>
                    <w:t xml:space="preserve"> </w:t>
                  </w:r>
                  <w:r w:rsidR="006C5B6E" w:rsidRPr="006C5B6E">
                    <w:rPr>
                      <w:rFonts w:ascii="Times New Roman" w:hAnsi="Times New Roman" w:cs="Times New Roman"/>
                      <w:lang w:val="en-US"/>
                    </w:rPr>
                    <w:t>CAN 2.0 A/B, ISO 11898-2</w:t>
                  </w:r>
                  <w:r w:rsidR="00834BCC">
                    <w:rPr>
                      <w:rFonts w:ascii="Times New Roman" w:hAnsi="Times New Roman" w:cs="Times New Roman"/>
                      <w:lang w:val="en-US"/>
                    </w:rPr>
                    <w:t xml:space="preserve"> </w:t>
                  </w:r>
                  <w:r w:rsidR="00834BCC">
                    <w:rPr>
                      <w:rFonts w:ascii="Times New Roman" w:hAnsi="Times New Roman" w:cs="Times New Roman"/>
                    </w:rPr>
                    <w:t>lub równoważną</w:t>
                  </w:r>
                </w:p>
                <w:p w14:paraId="02BF4D04" w14:textId="31866D83" w:rsidR="006C5B6E" w:rsidRPr="006C5B6E" w:rsidRDefault="00207099" w:rsidP="000B44B2">
                  <w:pPr>
                    <w:pStyle w:val="Akapitzlist"/>
                    <w:numPr>
                      <w:ilvl w:val="0"/>
                      <w:numId w:val="60"/>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 xml:space="preserve">rotokół </w:t>
                  </w:r>
                  <w:proofErr w:type="spellStart"/>
                  <w:r w:rsidR="006C5B6E" w:rsidRPr="006C5B6E">
                    <w:rPr>
                      <w:rFonts w:ascii="Times New Roman" w:hAnsi="Times New Roman" w:cs="Times New Roman"/>
                    </w:rPr>
                    <w:t>CANopen</w:t>
                  </w:r>
                  <w:proofErr w:type="spellEnd"/>
                  <w:r w:rsidR="006C5B6E" w:rsidRPr="006C5B6E">
                    <w:rPr>
                      <w:rFonts w:ascii="Times New Roman" w:hAnsi="Times New Roman" w:cs="Times New Roman"/>
                    </w:rPr>
                    <w:t xml:space="preserve">, CAN </w:t>
                  </w:r>
                  <w:proofErr w:type="spellStart"/>
                  <w:r w:rsidR="006C5B6E" w:rsidRPr="006C5B6E">
                    <w:rPr>
                      <w:rFonts w:ascii="Times New Roman" w:hAnsi="Times New Roman" w:cs="Times New Roman"/>
                    </w:rPr>
                    <w:t>Layer</w:t>
                  </w:r>
                  <w:proofErr w:type="spellEnd"/>
                  <w:r w:rsidR="006C5B6E" w:rsidRPr="006C5B6E">
                    <w:rPr>
                      <w:rFonts w:ascii="Times New Roman" w:hAnsi="Times New Roman" w:cs="Times New Roman"/>
                    </w:rPr>
                    <w:t xml:space="preserve"> 2, J1939</w:t>
                  </w:r>
                </w:p>
                <w:p w14:paraId="7FFA4E8B" w14:textId="77777777" w:rsidR="006C5B6E" w:rsidRPr="006C5B6E" w:rsidRDefault="006C5B6E" w:rsidP="000B44B2">
                  <w:pPr>
                    <w:pStyle w:val="Akapitzlist"/>
                    <w:numPr>
                      <w:ilvl w:val="0"/>
                      <w:numId w:val="60"/>
                    </w:numPr>
                    <w:spacing w:line="240" w:lineRule="auto"/>
                    <w:ind w:left="361" w:hanging="283"/>
                    <w:rPr>
                      <w:rFonts w:ascii="Times New Roman" w:hAnsi="Times New Roman" w:cs="Times New Roman"/>
                    </w:rPr>
                  </w:pPr>
                  <w:r w:rsidRPr="006C5B6E">
                    <w:rPr>
                      <w:rFonts w:ascii="Times New Roman" w:hAnsi="Times New Roman" w:cs="Times New Roman"/>
                    </w:rPr>
                    <w:t>CAN bufor odbioru 2048 komunikatów</w:t>
                  </w:r>
                </w:p>
                <w:p w14:paraId="40A41E43" w14:textId="77777777" w:rsidR="006C5B6E" w:rsidRPr="006C5B6E" w:rsidRDefault="006C5B6E" w:rsidP="000B44B2">
                  <w:pPr>
                    <w:pStyle w:val="Akapitzlist"/>
                    <w:numPr>
                      <w:ilvl w:val="0"/>
                      <w:numId w:val="60"/>
                    </w:numPr>
                    <w:spacing w:line="240" w:lineRule="auto"/>
                    <w:ind w:left="361" w:hanging="283"/>
                    <w:rPr>
                      <w:rFonts w:ascii="Times New Roman" w:hAnsi="Times New Roman" w:cs="Times New Roman"/>
                    </w:rPr>
                  </w:pPr>
                  <w:r w:rsidRPr="006C5B6E">
                    <w:rPr>
                      <w:rFonts w:ascii="Times New Roman" w:hAnsi="Times New Roman" w:cs="Times New Roman"/>
                    </w:rPr>
                    <w:t>CAN do Wi-Fi rozmiar bufora 2048 komunikatów</w:t>
                  </w:r>
                </w:p>
                <w:p w14:paraId="7329D32B" w14:textId="77777777" w:rsidR="006C5B6E" w:rsidRPr="006C5B6E" w:rsidRDefault="006C5B6E" w:rsidP="006C5B6E">
                  <w:pPr>
                    <w:rPr>
                      <w:rFonts w:cs="Times New Roman"/>
                      <w:i/>
                      <w:sz w:val="22"/>
                      <w:szCs w:val="22"/>
                    </w:rPr>
                  </w:pPr>
                  <w:r w:rsidRPr="006C5B6E">
                    <w:rPr>
                      <w:rFonts w:cs="Times New Roman"/>
                      <w:i/>
                      <w:sz w:val="22"/>
                      <w:szCs w:val="22"/>
                    </w:rPr>
                    <w:t>Wi-Fi</w:t>
                  </w:r>
                </w:p>
                <w:p w14:paraId="269708DE" w14:textId="0D24060C"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asmo częstotliwości 2.4 / 5 GHz</w:t>
                  </w:r>
                </w:p>
                <w:p w14:paraId="0B3BE406" w14:textId="3A08AA77"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rotokoły IEEE 802.11 a/b/g/n, IEEE 802.11 d/e/i/h</w:t>
                  </w:r>
                </w:p>
                <w:p w14:paraId="13A77693" w14:textId="7980623B"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abezpieczenia WPA2-PSK, WPA-PSK, WEP64, WEP128, LEAP, PEAP</w:t>
                  </w:r>
                </w:p>
                <w:p w14:paraId="1A7CA851" w14:textId="4D456AD1"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asięg ≤ 75 m</w:t>
                  </w:r>
                </w:p>
                <w:p w14:paraId="3B51E6C5" w14:textId="0AD578CF"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 xml:space="preserve">ax. </w:t>
                  </w:r>
                  <w:r>
                    <w:rPr>
                      <w:rFonts w:ascii="Times New Roman" w:hAnsi="Times New Roman" w:cs="Times New Roman"/>
                    </w:rPr>
                    <w:t>m</w:t>
                  </w:r>
                  <w:r w:rsidR="006C5B6E" w:rsidRPr="006C5B6E">
                    <w:rPr>
                      <w:rFonts w:ascii="Times New Roman" w:hAnsi="Times New Roman" w:cs="Times New Roman"/>
                    </w:rPr>
                    <w:t xml:space="preserve">oc wyjściowa 15 </w:t>
                  </w:r>
                  <w:proofErr w:type="spellStart"/>
                  <w:r w:rsidR="006C5B6E" w:rsidRPr="006C5B6E">
                    <w:rPr>
                      <w:rFonts w:ascii="Times New Roman" w:hAnsi="Times New Roman" w:cs="Times New Roman"/>
                    </w:rPr>
                    <w:t>dBm</w:t>
                  </w:r>
                  <w:proofErr w:type="spellEnd"/>
                  <w:r w:rsidR="006C5B6E" w:rsidRPr="006C5B6E">
                    <w:rPr>
                      <w:rFonts w:ascii="Times New Roman" w:hAnsi="Times New Roman" w:cs="Times New Roman"/>
                    </w:rPr>
                    <w:t xml:space="preserve"> (32 </w:t>
                  </w:r>
                  <w:proofErr w:type="spellStart"/>
                  <w:r w:rsidR="006C5B6E" w:rsidRPr="006C5B6E">
                    <w:rPr>
                      <w:rFonts w:ascii="Times New Roman" w:hAnsi="Times New Roman" w:cs="Times New Roman"/>
                    </w:rPr>
                    <w:t>mW</w:t>
                  </w:r>
                  <w:proofErr w:type="spellEnd"/>
                  <w:r w:rsidR="006C5B6E" w:rsidRPr="006C5B6E">
                    <w:rPr>
                      <w:rFonts w:ascii="Times New Roman" w:hAnsi="Times New Roman" w:cs="Times New Roman"/>
                    </w:rPr>
                    <w:t>)</w:t>
                  </w:r>
                </w:p>
                <w:p w14:paraId="500EE803" w14:textId="3A88497C"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f</w:t>
                  </w:r>
                  <w:r w:rsidR="006C5B6E" w:rsidRPr="006C5B6E">
                    <w:rPr>
                      <w:rFonts w:ascii="Times New Roman" w:hAnsi="Times New Roman" w:cs="Times New Roman"/>
                    </w:rPr>
                    <w:t xml:space="preserve">unkcje: Wi-Fi </w:t>
                  </w:r>
                  <w:proofErr w:type="spellStart"/>
                  <w:r w:rsidR="006C5B6E" w:rsidRPr="006C5B6E">
                    <w:rPr>
                      <w:rFonts w:ascii="Times New Roman" w:hAnsi="Times New Roman" w:cs="Times New Roman"/>
                    </w:rPr>
                    <w:t>bridge</w:t>
                  </w:r>
                  <w:proofErr w:type="spellEnd"/>
                  <w:r w:rsidR="006C5B6E" w:rsidRPr="006C5B6E">
                    <w:rPr>
                      <w:rFonts w:ascii="Times New Roman" w:hAnsi="Times New Roman" w:cs="Times New Roman"/>
                    </w:rPr>
                    <w:t xml:space="preserve"> (</w:t>
                  </w:r>
                  <w:proofErr w:type="spellStart"/>
                  <w:r w:rsidR="006C5B6E" w:rsidRPr="006C5B6E">
                    <w:rPr>
                      <w:rFonts w:ascii="Times New Roman" w:hAnsi="Times New Roman" w:cs="Times New Roman"/>
                    </w:rPr>
                    <w:t>infrastructure</w:t>
                  </w:r>
                  <w:proofErr w:type="spellEnd"/>
                  <w:r w:rsidR="006C5B6E" w:rsidRPr="006C5B6E">
                    <w:rPr>
                      <w:rFonts w:ascii="Times New Roman" w:hAnsi="Times New Roman" w:cs="Times New Roman"/>
                    </w:rPr>
                    <w:t xml:space="preserve"> </w:t>
                  </w:r>
                  <w:proofErr w:type="spellStart"/>
                  <w:r w:rsidR="006C5B6E" w:rsidRPr="006C5B6E">
                    <w:rPr>
                      <w:rFonts w:ascii="Times New Roman" w:hAnsi="Times New Roman" w:cs="Times New Roman"/>
                    </w:rPr>
                    <w:t>mode</w:t>
                  </w:r>
                  <w:proofErr w:type="spellEnd"/>
                  <w:r w:rsidR="006C5B6E" w:rsidRPr="006C5B6E">
                    <w:rPr>
                      <w:rFonts w:ascii="Times New Roman" w:hAnsi="Times New Roman" w:cs="Times New Roman"/>
                    </w:rPr>
                    <w:t xml:space="preserve">) / Wi-Fi </w:t>
                  </w:r>
                  <w:proofErr w:type="spellStart"/>
                  <w:r w:rsidR="006C5B6E" w:rsidRPr="006C5B6E">
                    <w:rPr>
                      <w:rFonts w:ascii="Times New Roman" w:hAnsi="Times New Roman" w:cs="Times New Roman"/>
                    </w:rPr>
                    <w:t>interface</w:t>
                  </w:r>
                  <w:proofErr w:type="spellEnd"/>
                  <w:r w:rsidR="006C5B6E" w:rsidRPr="006C5B6E">
                    <w:rPr>
                      <w:rFonts w:ascii="Times New Roman" w:hAnsi="Times New Roman" w:cs="Times New Roman"/>
                    </w:rPr>
                    <w:t xml:space="preserve"> (</w:t>
                  </w:r>
                  <w:proofErr w:type="spellStart"/>
                  <w:r w:rsidR="006C5B6E" w:rsidRPr="006C5B6E">
                    <w:rPr>
                      <w:rFonts w:ascii="Times New Roman" w:hAnsi="Times New Roman" w:cs="Times New Roman"/>
                    </w:rPr>
                    <w:t>infrastructure</w:t>
                  </w:r>
                  <w:proofErr w:type="spellEnd"/>
                  <w:r w:rsidR="006C5B6E" w:rsidRPr="006C5B6E">
                    <w:rPr>
                      <w:rFonts w:ascii="Times New Roman" w:hAnsi="Times New Roman" w:cs="Times New Roman"/>
                    </w:rPr>
                    <w:t xml:space="preserve"> </w:t>
                  </w:r>
                  <w:proofErr w:type="spellStart"/>
                  <w:r w:rsidR="006C5B6E" w:rsidRPr="006C5B6E">
                    <w:rPr>
                      <w:rFonts w:ascii="Times New Roman" w:hAnsi="Times New Roman" w:cs="Times New Roman"/>
                    </w:rPr>
                    <w:t>mode</w:t>
                  </w:r>
                  <w:proofErr w:type="spellEnd"/>
                  <w:r w:rsidR="006C5B6E" w:rsidRPr="006C5B6E">
                    <w:rPr>
                      <w:rFonts w:ascii="Times New Roman" w:hAnsi="Times New Roman" w:cs="Times New Roman"/>
                    </w:rPr>
                    <w:t xml:space="preserve"> lub mini </w:t>
                  </w:r>
                  <w:proofErr w:type="spellStart"/>
                  <w:r w:rsidR="006C5B6E" w:rsidRPr="006C5B6E">
                    <w:rPr>
                      <w:rFonts w:ascii="Times New Roman" w:hAnsi="Times New Roman" w:cs="Times New Roman"/>
                    </w:rPr>
                    <w:t>access</w:t>
                  </w:r>
                  <w:proofErr w:type="spellEnd"/>
                  <w:r w:rsidR="006C5B6E" w:rsidRPr="006C5B6E">
                    <w:rPr>
                      <w:rFonts w:ascii="Times New Roman" w:hAnsi="Times New Roman" w:cs="Times New Roman"/>
                    </w:rPr>
                    <w:t xml:space="preserve"> point </w:t>
                  </w:r>
                  <w:proofErr w:type="spellStart"/>
                  <w:r w:rsidR="006C5B6E" w:rsidRPr="006C5B6E">
                    <w:rPr>
                      <w:rFonts w:ascii="Times New Roman" w:hAnsi="Times New Roman" w:cs="Times New Roman"/>
                    </w:rPr>
                    <w:t>mode</w:t>
                  </w:r>
                  <w:proofErr w:type="spellEnd"/>
                  <w:r w:rsidR="006C5B6E" w:rsidRPr="006C5B6E">
                    <w:rPr>
                      <w:rFonts w:ascii="Times New Roman" w:hAnsi="Times New Roman" w:cs="Times New Roman"/>
                    </w:rPr>
                    <w:t>)</w:t>
                  </w:r>
                </w:p>
                <w:p w14:paraId="66E789C3" w14:textId="1977DAF0"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zybkość transmisji 1600 CAN komunikatów na sekundę</w:t>
                  </w:r>
                </w:p>
                <w:p w14:paraId="5B9CF367" w14:textId="2616E834" w:rsidR="006C5B6E" w:rsidRPr="006C5B6E" w:rsidRDefault="00207099" w:rsidP="000B44B2">
                  <w:pPr>
                    <w:pStyle w:val="Akapitzlist"/>
                    <w:numPr>
                      <w:ilvl w:val="0"/>
                      <w:numId w:val="61"/>
                    </w:numPr>
                    <w:spacing w:line="240" w:lineRule="auto"/>
                    <w:ind w:left="361" w:hanging="283"/>
                    <w:rPr>
                      <w:rFonts w:ascii="Times New Roman" w:hAnsi="Times New Roman" w:cs="Times New Roman"/>
                    </w:rPr>
                  </w:pPr>
                  <w:r>
                    <w:rPr>
                      <w:rFonts w:ascii="Times New Roman" w:hAnsi="Times New Roman" w:cs="Times New Roman"/>
                    </w:rPr>
                    <w:t>ś</w:t>
                  </w:r>
                  <w:r w:rsidR="006C5B6E" w:rsidRPr="006C5B6E">
                    <w:rPr>
                      <w:rFonts w:ascii="Times New Roman" w:hAnsi="Times New Roman" w:cs="Times New Roman"/>
                    </w:rPr>
                    <w:t xml:space="preserve">redni czas opóźnienia ≤ 20 ms (Wi-Fi </w:t>
                  </w:r>
                  <w:proofErr w:type="spellStart"/>
                  <w:r w:rsidR="006C5B6E" w:rsidRPr="006C5B6E">
                    <w:rPr>
                      <w:rFonts w:ascii="Times New Roman" w:hAnsi="Times New Roman" w:cs="Times New Roman"/>
                    </w:rPr>
                    <w:t>bridge</w:t>
                  </w:r>
                  <w:proofErr w:type="spellEnd"/>
                  <w:r w:rsidR="006C5B6E" w:rsidRPr="006C5B6E">
                    <w:rPr>
                      <w:rFonts w:ascii="Times New Roman" w:hAnsi="Times New Roman" w:cs="Times New Roman"/>
                    </w:rPr>
                    <w:t>)</w:t>
                  </w:r>
                </w:p>
                <w:p w14:paraId="2F329009" w14:textId="77777777" w:rsidR="006C5B6E" w:rsidRPr="006C5B6E" w:rsidRDefault="006C5B6E" w:rsidP="006C5B6E">
                  <w:pPr>
                    <w:rPr>
                      <w:rFonts w:cs="Times New Roman"/>
                      <w:i/>
                      <w:sz w:val="22"/>
                      <w:szCs w:val="22"/>
                    </w:rPr>
                  </w:pPr>
                  <w:r w:rsidRPr="006C5B6E">
                    <w:rPr>
                      <w:rFonts w:cs="Times New Roman"/>
                      <w:i/>
                      <w:sz w:val="22"/>
                      <w:szCs w:val="22"/>
                    </w:rPr>
                    <w:t>Bluetooth</w:t>
                  </w:r>
                </w:p>
                <w:p w14:paraId="41CC6609" w14:textId="77777777" w:rsidR="006C5B6E" w:rsidRPr="006C5B6E" w:rsidRDefault="006C5B6E" w:rsidP="000B44B2">
                  <w:pPr>
                    <w:pStyle w:val="Akapitzlist"/>
                    <w:numPr>
                      <w:ilvl w:val="0"/>
                      <w:numId w:val="62"/>
                    </w:numPr>
                    <w:spacing w:line="240" w:lineRule="auto"/>
                    <w:ind w:left="361" w:hanging="283"/>
                    <w:rPr>
                      <w:rFonts w:ascii="Times New Roman" w:hAnsi="Times New Roman" w:cs="Times New Roman"/>
                    </w:rPr>
                  </w:pPr>
                  <w:r w:rsidRPr="006C5B6E">
                    <w:rPr>
                      <w:rFonts w:ascii="Times New Roman" w:hAnsi="Times New Roman" w:cs="Times New Roman"/>
                    </w:rPr>
                    <w:t>Standard Bluetooth Classic (2.1 + EDR)</w:t>
                  </w:r>
                </w:p>
                <w:p w14:paraId="59734D05" w14:textId="57D6E383" w:rsidR="006C5B6E" w:rsidRPr="006C5B6E" w:rsidRDefault="00207099" w:rsidP="000B44B2">
                  <w:pPr>
                    <w:pStyle w:val="Akapitzlist"/>
                    <w:numPr>
                      <w:ilvl w:val="0"/>
                      <w:numId w:val="62"/>
                    </w:numPr>
                    <w:spacing w:line="240" w:lineRule="auto"/>
                    <w:ind w:left="361" w:hanging="283"/>
                    <w:rPr>
                      <w:rFonts w:ascii="Times New Roman" w:hAnsi="Times New Roman" w:cs="Times New Roman"/>
                      <w:lang w:val="en-US"/>
                    </w:rPr>
                  </w:pPr>
                  <w:proofErr w:type="spellStart"/>
                  <w:r>
                    <w:rPr>
                      <w:rFonts w:ascii="Times New Roman" w:hAnsi="Times New Roman" w:cs="Times New Roman"/>
                      <w:lang w:val="en-US"/>
                    </w:rPr>
                    <w:t>p</w:t>
                  </w:r>
                  <w:r w:rsidR="006C5B6E" w:rsidRPr="006C5B6E">
                    <w:rPr>
                      <w:rFonts w:ascii="Times New Roman" w:hAnsi="Times New Roman" w:cs="Times New Roman"/>
                      <w:lang w:val="en-US"/>
                    </w:rPr>
                    <w:t>rofil</w:t>
                  </w:r>
                  <w:proofErr w:type="spellEnd"/>
                  <w:r w:rsidR="006C5B6E" w:rsidRPr="006C5B6E">
                    <w:rPr>
                      <w:rFonts w:ascii="Times New Roman" w:hAnsi="Times New Roman" w:cs="Times New Roman"/>
                      <w:lang w:val="en-US"/>
                    </w:rPr>
                    <w:t xml:space="preserve"> SPP (Serial Port Profile)</w:t>
                  </w:r>
                </w:p>
                <w:p w14:paraId="375EAC48" w14:textId="69E30383" w:rsidR="006C5B6E" w:rsidRPr="006C5B6E" w:rsidRDefault="00207099" w:rsidP="000B44B2">
                  <w:pPr>
                    <w:pStyle w:val="Akapitzlist"/>
                    <w:numPr>
                      <w:ilvl w:val="0"/>
                      <w:numId w:val="62"/>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asięg ≤ 75 m</w:t>
                  </w:r>
                </w:p>
                <w:p w14:paraId="46041C79" w14:textId="450A9A26" w:rsidR="006C5B6E" w:rsidRPr="006C5B6E" w:rsidRDefault="00207099" w:rsidP="000B44B2">
                  <w:pPr>
                    <w:pStyle w:val="Akapitzlist"/>
                    <w:numPr>
                      <w:ilvl w:val="0"/>
                      <w:numId w:val="62"/>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 xml:space="preserve">ax. moc wyjściowa 14 </w:t>
                  </w:r>
                  <w:proofErr w:type="spellStart"/>
                  <w:r w:rsidR="006C5B6E" w:rsidRPr="006C5B6E">
                    <w:rPr>
                      <w:rFonts w:ascii="Times New Roman" w:hAnsi="Times New Roman" w:cs="Times New Roman"/>
                    </w:rPr>
                    <w:t>dBm</w:t>
                  </w:r>
                  <w:proofErr w:type="spellEnd"/>
                  <w:r w:rsidR="006C5B6E" w:rsidRPr="006C5B6E">
                    <w:rPr>
                      <w:rFonts w:ascii="Times New Roman" w:hAnsi="Times New Roman" w:cs="Times New Roman"/>
                    </w:rPr>
                    <w:t xml:space="preserve"> (25 </w:t>
                  </w:r>
                  <w:proofErr w:type="spellStart"/>
                  <w:r w:rsidR="006C5B6E" w:rsidRPr="006C5B6E">
                    <w:rPr>
                      <w:rFonts w:ascii="Times New Roman" w:hAnsi="Times New Roman" w:cs="Times New Roman"/>
                    </w:rPr>
                    <w:t>mW</w:t>
                  </w:r>
                  <w:proofErr w:type="spellEnd"/>
                  <w:r w:rsidR="006C5B6E" w:rsidRPr="006C5B6E">
                    <w:rPr>
                      <w:rFonts w:ascii="Times New Roman" w:hAnsi="Times New Roman" w:cs="Times New Roman"/>
                    </w:rPr>
                    <w:t>)</w:t>
                  </w:r>
                </w:p>
                <w:p w14:paraId="26C53164" w14:textId="42C86A50" w:rsidR="006C5B6E" w:rsidRPr="006C5B6E" w:rsidRDefault="00207099" w:rsidP="000B44B2">
                  <w:pPr>
                    <w:pStyle w:val="Akapitzlist"/>
                    <w:numPr>
                      <w:ilvl w:val="0"/>
                      <w:numId w:val="62"/>
                    </w:numPr>
                    <w:spacing w:line="240" w:lineRule="auto"/>
                    <w:ind w:left="361" w:hanging="283"/>
                    <w:rPr>
                      <w:rFonts w:ascii="Times New Roman" w:hAnsi="Times New Roman" w:cs="Times New Roman"/>
                    </w:rPr>
                  </w:pPr>
                  <w:r>
                    <w:rPr>
                      <w:rFonts w:ascii="Times New Roman" w:hAnsi="Times New Roman" w:cs="Times New Roman"/>
                    </w:rPr>
                    <w:t>f</w:t>
                  </w:r>
                  <w:r w:rsidR="006C5B6E" w:rsidRPr="006C5B6E">
                    <w:rPr>
                      <w:rFonts w:ascii="Times New Roman" w:hAnsi="Times New Roman" w:cs="Times New Roman"/>
                    </w:rPr>
                    <w:t xml:space="preserve">unkcje: Bluetooth </w:t>
                  </w:r>
                  <w:proofErr w:type="spellStart"/>
                  <w:r w:rsidR="006C5B6E" w:rsidRPr="006C5B6E">
                    <w:rPr>
                      <w:rFonts w:ascii="Times New Roman" w:hAnsi="Times New Roman" w:cs="Times New Roman"/>
                    </w:rPr>
                    <w:t>bridge</w:t>
                  </w:r>
                  <w:proofErr w:type="spellEnd"/>
                  <w:r w:rsidR="006C5B6E" w:rsidRPr="006C5B6E">
                    <w:rPr>
                      <w:rFonts w:ascii="Times New Roman" w:hAnsi="Times New Roman" w:cs="Times New Roman"/>
                    </w:rPr>
                    <w:t xml:space="preserve"> / Bluetooth </w:t>
                  </w:r>
                  <w:proofErr w:type="spellStart"/>
                  <w:r w:rsidR="006C5B6E" w:rsidRPr="006C5B6E">
                    <w:rPr>
                      <w:rFonts w:ascii="Times New Roman" w:hAnsi="Times New Roman" w:cs="Times New Roman"/>
                    </w:rPr>
                    <w:t>interface</w:t>
                  </w:r>
                  <w:proofErr w:type="spellEnd"/>
                </w:p>
                <w:p w14:paraId="76047E39" w14:textId="1DA355FB" w:rsidR="006C5B6E" w:rsidRPr="006C5B6E" w:rsidRDefault="00207099" w:rsidP="000B44B2">
                  <w:pPr>
                    <w:pStyle w:val="Akapitzlist"/>
                    <w:numPr>
                      <w:ilvl w:val="0"/>
                      <w:numId w:val="62"/>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zybkość transmisji 4000 CAN komunikatów na sekundę</w:t>
                  </w:r>
                </w:p>
                <w:p w14:paraId="256B5A0D" w14:textId="1E264CA3" w:rsidR="006C5B6E" w:rsidRPr="006C5B6E" w:rsidRDefault="00207099" w:rsidP="000B44B2">
                  <w:pPr>
                    <w:pStyle w:val="Akapitzlist"/>
                    <w:numPr>
                      <w:ilvl w:val="0"/>
                      <w:numId w:val="62"/>
                    </w:numPr>
                    <w:spacing w:line="240" w:lineRule="auto"/>
                    <w:ind w:left="361" w:hanging="283"/>
                    <w:rPr>
                      <w:rFonts w:ascii="Times New Roman" w:hAnsi="Times New Roman" w:cs="Times New Roman"/>
                    </w:rPr>
                  </w:pPr>
                  <w:r>
                    <w:rPr>
                      <w:rFonts w:ascii="Times New Roman" w:hAnsi="Times New Roman" w:cs="Times New Roman"/>
                    </w:rPr>
                    <w:t>ś</w:t>
                  </w:r>
                  <w:r w:rsidR="006C5B6E" w:rsidRPr="006C5B6E">
                    <w:rPr>
                      <w:rFonts w:ascii="Times New Roman" w:hAnsi="Times New Roman" w:cs="Times New Roman"/>
                    </w:rPr>
                    <w:t xml:space="preserve">redni czas opóźnienia  ≤ 20 ms (Bluetooth </w:t>
                  </w:r>
                  <w:proofErr w:type="spellStart"/>
                  <w:r w:rsidR="006C5B6E" w:rsidRPr="006C5B6E">
                    <w:rPr>
                      <w:rFonts w:ascii="Times New Roman" w:hAnsi="Times New Roman" w:cs="Times New Roman"/>
                    </w:rPr>
                    <w:t>bridge</w:t>
                  </w:r>
                  <w:proofErr w:type="spellEnd"/>
                  <w:r w:rsidR="006C5B6E" w:rsidRPr="006C5B6E">
                    <w:rPr>
                      <w:rFonts w:ascii="Times New Roman" w:hAnsi="Times New Roman" w:cs="Times New Roman"/>
                    </w:rPr>
                    <w:t>)</w:t>
                  </w:r>
                </w:p>
                <w:p w14:paraId="226A7C9E" w14:textId="3E56C382" w:rsidR="006C5B6E" w:rsidRPr="006C5B6E" w:rsidRDefault="006C5B6E" w:rsidP="006C5B6E">
                  <w:pPr>
                    <w:rPr>
                      <w:rFonts w:cs="Times New Roman"/>
                      <w:i/>
                      <w:sz w:val="22"/>
                      <w:szCs w:val="22"/>
                    </w:rPr>
                  </w:pPr>
                  <w:r w:rsidRPr="006C5B6E">
                    <w:rPr>
                      <w:rFonts w:cs="Times New Roman"/>
                      <w:i/>
                      <w:sz w:val="22"/>
                      <w:szCs w:val="22"/>
                    </w:rPr>
                    <w:t>Oprogramowanie</w:t>
                  </w:r>
                  <w:r w:rsidR="00611B99">
                    <w:rPr>
                      <w:rFonts w:cs="Times New Roman"/>
                      <w:i/>
                      <w:sz w:val="22"/>
                      <w:szCs w:val="22"/>
                    </w:rPr>
                    <w:t xml:space="preserve"> do zarządzania kontrolerami hydrauliki</w:t>
                  </w:r>
                </w:p>
                <w:p w14:paraId="6A3B6F58" w14:textId="77777777" w:rsidR="006C5B6E" w:rsidRPr="006C5B6E" w:rsidRDefault="006C5B6E" w:rsidP="006C5B6E">
                  <w:pPr>
                    <w:rPr>
                      <w:rFonts w:cs="Times New Roman"/>
                      <w:i/>
                      <w:sz w:val="22"/>
                      <w:szCs w:val="22"/>
                    </w:rPr>
                  </w:pPr>
                  <w:r w:rsidRPr="006C5B6E">
                    <w:rPr>
                      <w:rFonts w:cs="Times New Roman"/>
                      <w:i/>
                      <w:sz w:val="22"/>
                      <w:szCs w:val="22"/>
                    </w:rPr>
                    <w:lastRenderedPageBreak/>
                    <w:t>Dane mechaniczne:</w:t>
                  </w:r>
                </w:p>
                <w:p w14:paraId="052B7AC8" w14:textId="21973835" w:rsidR="006C5B6E" w:rsidRPr="006C5B6E" w:rsidRDefault="00207099" w:rsidP="000B44B2">
                  <w:pPr>
                    <w:pStyle w:val="Akapitzlist"/>
                    <w:numPr>
                      <w:ilvl w:val="0"/>
                      <w:numId w:val="63"/>
                    </w:numPr>
                    <w:spacing w:line="240" w:lineRule="auto"/>
                    <w:ind w:left="361" w:hanging="283"/>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emperatura otoczenia -30...75 °C</w:t>
                  </w:r>
                </w:p>
                <w:p w14:paraId="70120F23" w14:textId="415404E6" w:rsidR="006C5B6E" w:rsidRPr="006C5B6E" w:rsidRDefault="00207099" w:rsidP="000B44B2">
                  <w:pPr>
                    <w:pStyle w:val="Akapitzlist"/>
                    <w:numPr>
                      <w:ilvl w:val="0"/>
                      <w:numId w:val="63"/>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topień ochrony IP 67</w:t>
                  </w:r>
                </w:p>
                <w:p w14:paraId="2A6214D4" w14:textId="0FF09397" w:rsidR="006C5B6E" w:rsidRPr="006C5B6E" w:rsidRDefault="00207099" w:rsidP="000B44B2">
                  <w:pPr>
                    <w:pStyle w:val="Akapitzlist"/>
                    <w:numPr>
                      <w:ilvl w:val="0"/>
                      <w:numId w:val="63"/>
                    </w:numPr>
                    <w:spacing w:line="240" w:lineRule="auto"/>
                    <w:ind w:left="361" w:hanging="283"/>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aga</w:t>
                  </w:r>
                  <w:r w:rsidR="00C76BFB">
                    <w:rPr>
                      <w:rFonts w:ascii="Times New Roman" w:hAnsi="Times New Roman" w:cs="Times New Roman"/>
                    </w:rPr>
                    <w:t xml:space="preserve"> w zakresie 0,050 do</w:t>
                  </w:r>
                  <w:r w:rsidR="006C5B6E" w:rsidRPr="006C5B6E">
                    <w:rPr>
                      <w:rFonts w:ascii="Times New Roman" w:hAnsi="Times New Roman" w:cs="Times New Roman"/>
                    </w:rPr>
                    <w:t xml:space="preserve"> 0.060 kg</w:t>
                  </w:r>
                </w:p>
                <w:p w14:paraId="0FC5C03E" w14:textId="66FE3E5D" w:rsidR="006C5B6E" w:rsidRPr="006C5B6E" w:rsidRDefault="00C76BFB" w:rsidP="006C5B6E">
                  <w:pPr>
                    <w:rPr>
                      <w:rFonts w:cs="Times New Roman"/>
                      <w:i/>
                      <w:sz w:val="22"/>
                      <w:szCs w:val="22"/>
                    </w:rPr>
                  </w:pPr>
                  <w:r>
                    <w:rPr>
                      <w:rFonts w:cs="Times New Roman"/>
                      <w:i/>
                      <w:sz w:val="22"/>
                      <w:szCs w:val="22"/>
                    </w:rPr>
                    <w:t>Spełnianie n</w:t>
                  </w:r>
                  <w:r w:rsidR="006C5B6E" w:rsidRPr="006C5B6E">
                    <w:rPr>
                      <w:rFonts w:cs="Times New Roman"/>
                      <w:i/>
                      <w:sz w:val="22"/>
                      <w:szCs w:val="22"/>
                    </w:rPr>
                    <w:t>orm i test</w:t>
                  </w:r>
                  <w:r>
                    <w:rPr>
                      <w:rFonts w:cs="Times New Roman"/>
                      <w:i/>
                      <w:sz w:val="22"/>
                      <w:szCs w:val="22"/>
                    </w:rPr>
                    <w:t>ów</w:t>
                  </w:r>
                </w:p>
                <w:p w14:paraId="306CB8FB" w14:textId="1C6EEF00"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60950-1</w:t>
                  </w:r>
                  <w:r w:rsidR="00834BCC">
                    <w:rPr>
                      <w:rFonts w:ascii="Times New Roman" w:hAnsi="Times New Roman" w:cs="Times New Roman"/>
                    </w:rPr>
                    <w:t xml:space="preserve"> </w:t>
                  </w:r>
                  <w:r w:rsidR="00834BCC">
                    <w:rPr>
                      <w:rFonts w:ascii="Times New Roman" w:hAnsi="Times New Roman" w:cs="Times New Roman"/>
                    </w:rPr>
                    <w:t>lub równoważn</w:t>
                  </w:r>
                  <w:r w:rsidR="00834BCC">
                    <w:rPr>
                      <w:rFonts w:ascii="Times New Roman" w:hAnsi="Times New Roman" w:cs="Times New Roman"/>
                    </w:rPr>
                    <w:t>ej</w:t>
                  </w:r>
                </w:p>
                <w:p w14:paraId="56014056" w14:textId="71BB8042"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301489-1 V1.9.2</w:t>
                  </w:r>
                  <w:r w:rsidR="00834BCC">
                    <w:rPr>
                      <w:rFonts w:ascii="Times New Roman" w:hAnsi="Times New Roman" w:cs="Times New Roman"/>
                    </w:rPr>
                    <w:t xml:space="preserve"> </w:t>
                  </w:r>
                  <w:r w:rsidR="00834BCC">
                    <w:rPr>
                      <w:rFonts w:ascii="Times New Roman" w:hAnsi="Times New Roman" w:cs="Times New Roman"/>
                    </w:rPr>
                    <w:t>lub równoważnej</w:t>
                  </w:r>
                </w:p>
                <w:p w14:paraId="090E0434" w14:textId="0ECF2EAC"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301489-17 V2.2.1</w:t>
                  </w:r>
                  <w:r w:rsidR="00834BCC">
                    <w:rPr>
                      <w:rFonts w:ascii="Times New Roman" w:hAnsi="Times New Roman" w:cs="Times New Roman"/>
                    </w:rPr>
                    <w:t xml:space="preserve"> </w:t>
                  </w:r>
                  <w:r w:rsidR="00834BCC">
                    <w:rPr>
                      <w:rFonts w:ascii="Times New Roman" w:hAnsi="Times New Roman" w:cs="Times New Roman"/>
                    </w:rPr>
                    <w:t>lub równoważnej</w:t>
                  </w:r>
                </w:p>
                <w:p w14:paraId="79C3F403" w14:textId="172FD19E"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61000-6-2</w:t>
                  </w:r>
                  <w:r w:rsidR="00834BCC">
                    <w:rPr>
                      <w:rFonts w:ascii="Times New Roman" w:hAnsi="Times New Roman" w:cs="Times New Roman"/>
                    </w:rPr>
                    <w:t xml:space="preserve"> </w:t>
                  </w:r>
                  <w:r w:rsidR="00834BCC">
                    <w:rPr>
                      <w:rFonts w:ascii="Times New Roman" w:hAnsi="Times New Roman" w:cs="Times New Roman"/>
                    </w:rPr>
                    <w:t>lub równoważnej</w:t>
                  </w:r>
                </w:p>
                <w:p w14:paraId="6D750EF9" w14:textId="507A2528"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61000-6-3</w:t>
                  </w:r>
                  <w:r w:rsidR="00834BCC">
                    <w:rPr>
                      <w:rFonts w:ascii="Times New Roman" w:hAnsi="Times New Roman" w:cs="Times New Roman"/>
                    </w:rPr>
                    <w:t xml:space="preserve"> </w:t>
                  </w:r>
                  <w:r w:rsidR="00834BCC">
                    <w:rPr>
                      <w:rFonts w:ascii="Times New Roman" w:hAnsi="Times New Roman" w:cs="Times New Roman"/>
                    </w:rPr>
                    <w:t>lub równoważnej</w:t>
                  </w:r>
                </w:p>
                <w:p w14:paraId="3ECC5846" w14:textId="351634DE"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300328 V1.9.1</w:t>
                  </w:r>
                  <w:r w:rsidR="00834BCC">
                    <w:rPr>
                      <w:rFonts w:ascii="Times New Roman" w:hAnsi="Times New Roman" w:cs="Times New Roman"/>
                    </w:rPr>
                    <w:t xml:space="preserve"> </w:t>
                  </w:r>
                  <w:r w:rsidR="00834BCC">
                    <w:rPr>
                      <w:rFonts w:ascii="Times New Roman" w:hAnsi="Times New Roman" w:cs="Times New Roman"/>
                    </w:rPr>
                    <w:t>lub równoważnej</w:t>
                  </w:r>
                </w:p>
                <w:p w14:paraId="40634BF9" w14:textId="2EA0AFB1"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EN 301893 V1.8.1</w:t>
                  </w:r>
                  <w:r w:rsidR="00834BCC">
                    <w:rPr>
                      <w:rFonts w:ascii="Times New Roman" w:hAnsi="Times New Roman" w:cs="Times New Roman"/>
                    </w:rPr>
                    <w:t xml:space="preserve"> </w:t>
                  </w:r>
                  <w:r w:rsidR="00834BCC">
                    <w:rPr>
                      <w:rFonts w:ascii="Times New Roman" w:hAnsi="Times New Roman" w:cs="Times New Roman"/>
                    </w:rPr>
                    <w:t>lub równoważnej</w:t>
                  </w:r>
                </w:p>
                <w:p w14:paraId="3C66616E" w14:textId="1D5E9060" w:rsidR="006C5B6E" w:rsidRPr="006C5B6E" w:rsidRDefault="006C5B6E" w:rsidP="000B44B2">
                  <w:pPr>
                    <w:pStyle w:val="Akapitzlist"/>
                    <w:numPr>
                      <w:ilvl w:val="0"/>
                      <w:numId w:val="64"/>
                    </w:numPr>
                    <w:spacing w:line="240" w:lineRule="auto"/>
                    <w:ind w:left="361" w:hanging="283"/>
                    <w:rPr>
                      <w:rFonts w:ascii="Times New Roman" w:hAnsi="Times New Roman" w:cs="Times New Roman"/>
                    </w:rPr>
                  </w:pPr>
                  <w:r w:rsidRPr="006C5B6E">
                    <w:rPr>
                      <w:rFonts w:ascii="Times New Roman" w:hAnsi="Times New Roman" w:cs="Times New Roman"/>
                    </w:rPr>
                    <w:t>E1 UN/ECE-R10</w:t>
                  </w:r>
                  <w:r w:rsidR="00834BCC">
                    <w:rPr>
                      <w:rFonts w:ascii="Times New Roman" w:hAnsi="Times New Roman" w:cs="Times New Roman"/>
                    </w:rPr>
                    <w:t xml:space="preserve"> </w:t>
                  </w:r>
                  <w:r w:rsidR="00834BCC">
                    <w:rPr>
                      <w:rFonts w:ascii="Times New Roman" w:hAnsi="Times New Roman" w:cs="Times New Roman"/>
                    </w:rPr>
                    <w:t>lub równoważnej</w:t>
                  </w:r>
                </w:p>
                <w:p w14:paraId="3EB487DC" w14:textId="4B64FE1B" w:rsidR="006C5B6E" w:rsidRPr="006C5B6E" w:rsidRDefault="006C5B6E" w:rsidP="000B44B2">
                  <w:pPr>
                    <w:pStyle w:val="Akapitzlist"/>
                    <w:numPr>
                      <w:ilvl w:val="0"/>
                      <w:numId w:val="64"/>
                    </w:numPr>
                    <w:spacing w:line="240" w:lineRule="auto"/>
                    <w:ind w:left="361" w:hanging="283"/>
                    <w:rPr>
                      <w:rFonts w:ascii="Times New Roman" w:hAnsi="Times New Roman" w:cs="Times New Roman"/>
                      <w:lang w:val="en-US"/>
                    </w:rPr>
                  </w:pPr>
                  <w:r w:rsidRPr="006C5B6E">
                    <w:rPr>
                      <w:rFonts w:ascii="Times New Roman" w:hAnsi="Times New Roman" w:cs="Times New Roman"/>
                      <w:lang w:val="en-US"/>
                    </w:rPr>
                    <w:t xml:space="preserve">FCC </w:t>
                  </w:r>
                  <w:proofErr w:type="spellStart"/>
                  <w:r w:rsidRPr="006C5B6E">
                    <w:rPr>
                      <w:rFonts w:ascii="Times New Roman" w:hAnsi="Times New Roman" w:cs="Times New Roman"/>
                      <w:lang w:val="en-US"/>
                    </w:rPr>
                    <w:t>FCC</w:t>
                  </w:r>
                  <w:proofErr w:type="spellEnd"/>
                  <w:r w:rsidRPr="006C5B6E">
                    <w:rPr>
                      <w:rFonts w:ascii="Times New Roman" w:hAnsi="Times New Roman" w:cs="Times New Roman"/>
                      <w:lang w:val="en-US"/>
                    </w:rPr>
                    <w:t xml:space="preserve"> Part 15/47 CFR Conducted Limits</w:t>
                  </w:r>
                  <w:r w:rsidR="00834BCC">
                    <w:rPr>
                      <w:rFonts w:ascii="Times New Roman" w:hAnsi="Times New Roman" w:cs="Times New Roman"/>
                    </w:rPr>
                    <w:t xml:space="preserve"> </w:t>
                  </w:r>
                  <w:r w:rsidR="00834BCC">
                    <w:rPr>
                      <w:rFonts w:ascii="Times New Roman" w:hAnsi="Times New Roman" w:cs="Times New Roman"/>
                    </w:rPr>
                    <w:t>lub równoważnej</w:t>
                  </w:r>
                </w:p>
                <w:p w14:paraId="2ECCE707" w14:textId="353DDACE" w:rsidR="006C5B6E" w:rsidRPr="006C5B6E" w:rsidRDefault="006C5B6E" w:rsidP="000B44B2">
                  <w:pPr>
                    <w:pStyle w:val="Akapitzlist"/>
                    <w:numPr>
                      <w:ilvl w:val="0"/>
                      <w:numId w:val="64"/>
                    </w:numPr>
                    <w:spacing w:line="240" w:lineRule="auto"/>
                    <w:ind w:left="361" w:hanging="283"/>
                    <w:rPr>
                      <w:rFonts w:ascii="Times New Roman" w:hAnsi="Times New Roman" w:cs="Times New Roman"/>
                      <w:lang w:val="en-US"/>
                    </w:rPr>
                  </w:pPr>
                  <w:r w:rsidRPr="006C5B6E">
                    <w:rPr>
                      <w:rFonts w:ascii="Times New Roman" w:hAnsi="Times New Roman" w:cs="Times New Roman"/>
                      <w:lang w:val="en-US"/>
                    </w:rPr>
                    <w:t>FCC Part 15/47 CFR Radiated Emission Limits regarding Part 15 of the FCC rules (Class B digital devices)</w:t>
                  </w:r>
                  <w:r w:rsidR="00834BCC">
                    <w:rPr>
                      <w:rFonts w:ascii="Times New Roman" w:hAnsi="Times New Roman" w:cs="Times New Roman"/>
                      <w:lang w:val="en-US"/>
                    </w:rPr>
                    <w:t xml:space="preserve"> </w:t>
                  </w:r>
                  <w:r w:rsidR="00834BCC">
                    <w:rPr>
                      <w:rFonts w:ascii="Times New Roman" w:hAnsi="Times New Roman" w:cs="Times New Roman"/>
                    </w:rPr>
                    <w:t>lub równoważnej</w:t>
                  </w:r>
                </w:p>
                <w:p w14:paraId="05C7C4CC" w14:textId="77777777" w:rsidR="006C5B6E" w:rsidRPr="006C5B6E" w:rsidRDefault="006C5B6E" w:rsidP="006C5B6E">
                  <w:pPr>
                    <w:rPr>
                      <w:rFonts w:cs="Times New Roman"/>
                      <w:sz w:val="22"/>
                      <w:szCs w:val="22"/>
                    </w:rPr>
                  </w:pPr>
                  <w:r w:rsidRPr="006C5B6E">
                    <w:rPr>
                      <w:rFonts w:cs="Times New Roman"/>
                      <w:sz w:val="22"/>
                      <w:szCs w:val="22"/>
                    </w:rPr>
                    <w:t>Przyłącza:</w:t>
                  </w:r>
                </w:p>
                <w:p w14:paraId="5BD58400" w14:textId="42AB55FE" w:rsidR="006C5B6E" w:rsidRPr="006C5B6E" w:rsidRDefault="00207099" w:rsidP="000B44B2">
                  <w:pPr>
                    <w:pStyle w:val="Akapitzlist"/>
                    <w:numPr>
                      <w:ilvl w:val="0"/>
                      <w:numId w:val="65"/>
                    </w:numPr>
                    <w:spacing w:line="240" w:lineRule="auto"/>
                    <w:ind w:left="361" w:hanging="283"/>
                    <w:rPr>
                      <w:rFonts w:ascii="Times New Roman" w:hAnsi="Times New Roman" w:cs="Times New Roman"/>
                    </w:rPr>
                  </w:pPr>
                  <w:r>
                    <w:rPr>
                      <w:rFonts w:ascii="Times New Roman" w:hAnsi="Times New Roman" w:cs="Times New Roman"/>
                    </w:rPr>
                    <w:t>d</w:t>
                  </w:r>
                  <w:r w:rsidR="006C5B6E" w:rsidRPr="006C5B6E">
                    <w:rPr>
                      <w:rFonts w:ascii="Times New Roman" w:hAnsi="Times New Roman" w:cs="Times New Roman"/>
                    </w:rPr>
                    <w:t>la interfejsu CAN: M12, 5-polowy</w:t>
                  </w:r>
                </w:p>
                <w:p w14:paraId="105A4074" w14:textId="4DE05A34" w:rsidR="006C5B6E" w:rsidRPr="00C002FB" w:rsidRDefault="00207099" w:rsidP="00174CEB">
                  <w:pPr>
                    <w:pStyle w:val="Akapitzlist"/>
                    <w:numPr>
                      <w:ilvl w:val="0"/>
                      <w:numId w:val="65"/>
                    </w:numPr>
                    <w:spacing w:line="240" w:lineRule="auto"/>
                    <w:ind w:left="361" w:hanging="283"/>
                  </w:pPr>
                  <w:r>
                    <w:rPr>
                      <w:rFonts w:ascii="Times New Roman" w:hAnsi="Times New Roman" w:cs="Times New Roman"/>
                    </w:rPr>
                    <w:t>d</w:t>
                  </w:r>
                  <w:r w:rsidR="006C5B6E" w:rsidRPr="006C5B6E">
                    <w:rPr>
                      <w:rFonts w:ascii="Times New Roman" w:hAnsi="Times New Roman" w:cs="Times New Roman"/>
                    </w:rPr>
                    <w:t>la interfejsu RS-232: M12, 5-polowy</w:t>
                  </w:r>
                </w:p>
              </w:tc>
              <w:tc>
                <w:tcPr>
                  <w:tcW w:w="987" w:type="dxa"/>
                </w:tcPr>
                <w:p w14:paraId="716757B6" w14:textId="77777777" w:rsidR="006C5B6E" w:rsidRPr="006C5B6E" w:rsidRDefault="006C5B6E" w:rsidP="000D72EA">
                  <w:pPr>
                    <w:pStyle w:val="Akapitzlist"/>
                    <w:numPr>
                      <w:ilvl w:val="0"/>
                      <w:numId w:val="77"/>
                    </w:numPr>
                    <w:spacing w:line="240" w:lineRule="auto"/>
                    <w:rPr>
                      <w:rFonts w:ascii="Times New Roman" w:hAnsi="Times New Roman" w:cs="Times New Roman"/>
                    </w:rPr>
                  </w:pPr>
                  <w:r w:rsidRPr="006C5B6E">
                    <w:rPr>
                      <w:rFonts w:ascii="Times New Roman" w:hAnsi="Times New Roman" w:cs="Times New Roman"/>
                    </w:rPr>
                    <w:lastRenderedPageBreak/>
                    <w:t>szt.</w:t>
                  </w:r>
                </w:p>
              </w:tc>
            </w:tr>
            <w:tr w:rsidR="006C5B6E" w:rsidRPr="006C5B6E" w14:paraId="76886F4F" w14:textId="77777777" w:rsidTr="00FC1A68">
              <w:tc>
                <w:tcPr>
                  <w:tcW w:w="8075" w:type="dxa"/>
                </w:tcPr>
                <w:p w14:paraId="30C20105" w14:textId="77777777" w:rsidR="006C5B6E" w:rsidRPr="006C5B6E" w:rsidRDefault="006C5B6E" w:rsidP="006C5B6E">
                  <w:pPr>
                    <w:rPr>
                      <w:rFonts w:cs="Times New Roman"/>
                      <w:b/>
                      <w:sz w:val="22"/>
                      <w:szCs w:val="22"/>
                    </w:rPr>
                  </w:pPr>
                  <w:r w:rsidRPr="006C5B6E">
                    <w:rPr>
                      <w:rFonts w:cs="Times New Roman"/>
                      <w:b/>
                      <w:sz w:val="22"/>
                      <w:szCs w:val="22"/>
                    </w:rPr>
                    <w:t>4.Skrzynka kontrolna wyposażona w:</w:t>
                  </w:r>
                </w:p>
                <w:p w14:paraId="1DADDD1B" w14:textId="32F16AF6" w:rsidR="006C5B6E" w:rsidRPr="006C5B6E" w:rsidRDefault="008D5D20" w:rsidP="000B44B2">
                  <w:pPr>
                    <w:pStyle w:val="Akapitzlist"/>
                    <w:numPr>
                      <w:ilvl w:val="0"/>
                      <w:numId w:val="66"/>
                    </w:numPr>
                    <w:spacing w:line="240" w:lineRule="auto"/>
                    <w:ind w:left="361" w:hanging="283"/>
                    <w:jc w:val="both"/>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rzycisk zatrzymania awaryjnego (2 styki NC, podłączenie sprężynowe, czerwony na żółtym tle, odblokowywany przez pociągniecie, średnica otworu montażowego 22mm, IP66, trwałość mechaniczna 5x10</w:t>
                  </w:r>
                  <w:r w:rsidR="006C5B6E" w:rsidRPr="006C5B6E">
                    <w:rPr>
                      <w:rFonts w:ascii="Times New Roman" w:hAnsi="Times New Roman" w:cs="Times New Roman"/>
                      <w:vertAlign w:val="superscript"/>
                    </w:rPr>
                    <w:t>6</w:t>
                  </w:r>
                  <w:r w:rsidR="006C5B6E" w:rsidRPr="006C5B6E">
                    <w:rPr>
                      <w:rFonts w:ascii="Times New Roman" w:hAnsi="Times New Roman" w:cs="Times New Roman"/>
                    </w:rPr>
                    <w:t xml:space="preserve"> cykli, siła uruchamiająca 5N, zdolność łączeniowa 3A/24VDC, przekrój doprowadzeni 0.5-2.5mm</w:t>
                  </w:r>
                  <w:r w:rsidR="006C5B6E" w:rsidRPr="006C5B6E">
                    <w:rPr>
                      <w:rFonts w:ascii="Times New Roman" w:hAnsi="Times New Roman" w:cs="Times New Roman"/>
                      <w:vertAlign w:val="superscript"/>
                    </w:rPr>
                    <w:t>2</w:t>
                  </w:r>
                  <w:r w:rsidR="006C5B6E" w:rsidRPr="006C5B6E">
                    <w:rPr>
                      <w:rFonts w:ascii="Times New Roman" w:hAnsi="Times New Roman" w:cs="Times New Roman"/>
                    </w:rPr>
                    <w:t xml:space="preserve">) </w:t>
                  </w:r>
                  <w:r w:rsidR="006C5B6E" w:rsidRPr="006C5B6E">
                    <w:rPr>
                      <w:rFonts w:ascii="Times New Roman" w:hAnsi="Times New Roman" w:cs="Times New Roman"/>
                      <w:i/>
                    </w:rPr>
                    <w:t>1szt.</w:t>
                  </w:r>
                </w:p>
                <w:p w14:paraId="320828CE" w14:textId="72A132AF" w:rsidR="006C5B6E" w:rsidRPr="006C5B6E" w:rsidRDefault="008D5D20" w:rsidP="000B44B2">
                  <w:pPr>
                    <w:pStyle w:val="Akapitzlist"/>
                    <w:numPr>
                      <w:ilvl w:val="0"/>
                      <w:numId w:val="66"/>
                    </w:numPr>
                    <w:spacing w:line="240" w:lineRule="auto"/>
                    <w:ind w:left="361" w:hanging="283"/>
                    <w:jc w:val="both"/>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 xml:space="preserve">rzełącznik piórkowy z </w:t>
                  </w:r>
                  <w:proofErr w:type="spellStart"/>
                  <w:r w:rsidR="006C5B6E" w:rsidRPr="006C5B6E">
                    <w:rPr>
                      <w:rFonts w:ascii="Times New Roman" w:hAnsi="Times New Roman" w:cs="Times New Roman"/>
                    </w:rPr>
                    <w:t>samopowrotem</w:t>
                  </w:r>
                  <w:proofErr w:type="spellEnd"/>
                  <w:r w:rsidR="006C5B6E" w:rsidRPr="006C5B6E">
                    <w:rPr>
                      <w:rFonts w:ascii="Times New Roman" w:hAnsi="Times New Roman" w:cs="Times New Roman"/>
                    </w:rPr>
                    <w:t>, 3-pozycyjny 40°-0-40° (2 styki NO, podłączenie sprężynowe, kolor czarny, średnica otworu montażowego 22mm, IP66, trwałość mechaniczna 5x10</w:t>
                  </w:r>
                  <w:r w:rsidR="006C5B6E" w:rsidRPr="006C5B6E">
                    <w:rPr>
                      <w:rFonts w:ascii="Times New Roman" w:hAnsi="Times New Roman" w:cs="Times New Roman"/>
                      <w:vertAlign w:val="superscript"/>
                    </w:rPr>
                    <w:t>6</w:t>
                  </w:r>
                  <w:r w:rsidR="006C5B6E" w:rsidRPr="006C5B6E">
                    <w:rPr>
                      <w:rFonts w:ascii="Times New Roman" w:hAnsi="Times New Roman" w:cs="Times New Roman"/>
                    </w:rPr>
                    <w:t xml:space="preserve"> cykli, siła uruchamiająca 5N, zdolność łączeniowa 3A/24VDC, przekrój doprowadzeni 0.5-2.5mm</w:t>
                  </w:r>
                  <w:r w:rsidR="006C5B6E" w:rsidRPr="006C5B6E">
                    <w:rPr>
                      <w:rFonts w:ascii="Times New Roman" w:hAnsi="Times New Roman" w:cs="Times New Roman"/>
                      <w:vertAlign w:val="superscript"/>
                    </w:rPr>
                    <w:t>2</w:t>
                  </w:r>
                  <w:r w:rsidR="006C5B6E" w:rsidRPr="006C5B6E">
                    <w:rPr>
                      <w:rFonts w:ascii="Times New Roman" w:hAnsi="Times New Roman" w:cs="Times New Roman"/>
                    </w:rPr>
                    <w:t xml:space="preserve"> ) </w:t>
                  </w:r>
                  <w:r w:rsidR="006C5B6E" w:rsidRPr="006C5B6E">
                    <w:rPr>
                      <w:rFonts w:ascii="Times New Roman" w:hAnsi="Times New Roman" w:cs="Times New Roman"/>
                      <w:i/>
                    </w:rPr>
                    <w:t>16 szt.</w:t>
                  </w:r>
                </w:p>
                <w:p w14:paraId="7E12320F" w14:textId="2D22632E" w:rsidR="006C5B6E" w:rsidRPr="006C5B6E" w:rsidRDefault="008D5D20" w:rsidP="000B44B2">
                  <w:pPr>
                    <w:pStyle w:val="Akapitzlist"/>
                    <w:numPr>
                      <w:ilvl w:val="0"/>
                      <w:numId w:val="66"/>
                    </w:numPr>
                    <w:spacing w:line="240" w:lineRule="auto"/>
                    <w:ind w:left="361" w:hanging="283"/>
                    <w:jc w:val="both"/>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rzełącznik z kluczykiem, 2-pozycyjny (0-60°), kluczyk wyjmowany w położeniu „0” (1 styk NO, podłączenie sprężynowe, średnica otworu montażowego 22mm, IP66, trwałość mechaniczna 0.1x10</w:t>
                  </w:r>
                  <w:r w:rsidR="006C5B6E" w:rsidRPr="006C5B6E">
                    <w:rPr>
                      <w:rFonts w:ascii="Times New Roman" w:hAnsi="Times New Roman" w:cs="Times New Roman"/>
                      <w:vertAlign w:val="superscript"/>
                    </w:rPr>
                    <w:t>6</w:t>
                  </w:r>
                  <w:r w:rsidR="006C5B6E" w:rsidRPr="006C5B6E">
                    <w:rPr>
                      <w:rFonts w:ascii="Times New Roman" w:hAnsi="Times New Roman" w:cs="Times New Roman"/>
                    </w:rPr>
                    <w:t xml:space="preserve"> cykli, moment obrotowy uruchamiający 0.5N, zdolność łączeniowa 3A/24VDC, przekrój doprowadzeni 0.5-2.5mm</w:t>
                  </w:r>
                  <w:r w:rsidR="006C5B6E" w:rsidRPr="006C5B6E">
                    <w:rPr>
                      <w:rFonts w:ascii="Times New Roman" w:hAnsi="Times New Roman" w:cs="Times New Roman"/>
                      <w:vertAlign w:val="superscript"/>
                    </w:rPr>
                    <w:t>2</w:t>
                  </w:r>
                  <w:r w:rsidR="006C5B6E" w:rsidRPr="006C5B6E">
                    <w:rPr>
                      <w:rFonts w:ascii="Times New Roman" w:hAnsi="Times New Roman" w:cs="Times New Roman"/>
                    </w:rPr>
                    <w:t xml:space="preserve"> ) </w:t>
                  </w:r>
                  <w:r w:rsidR="006C5B6E" w:rsidRPr="006C5B6E">
                    <w:rPr>
                      <w:rFonts w:ascii="Times New Roman" w:hAnsi="Times New Roman" w:cs="Times New Roman"/>
                      <w:i/>
                    </w:rPr>
                    <w:t>1 szt.</w:t>
                  </w:r>
                </w:p>
                <w:p w14:paraId="1B1777BE" w14:textId="1D199EF6" w:rsidR="006C5B6E" w:rsidRPr="006C5B6E" w:rsidRDefault="008D5D20" w:rsidP="000B44B2">
                  <w:pPr>
                    <w:pStyle w:val="Akapitzlist"/>
                    <w:numPr>
                      <w:ilvl w:val="0"/>
                      <w:numId w:val="66"/>
                    </w:numPr>
                    <w:spacing w:line="240" w:lineRule="auto"/>
                    <w:ind w:left="361" w:hanging="283"/>
                    <w:jc w:val="both"/>
                    <w:rPr>
                      <w:rFonts w:ascii="Times New Roman" w:hAnsi="Times New Roman" w:cs="Times New Roman"/>
                    </w:rPr>
                  </w:pPr>
                  <w:r>
                    <w:rPr>
                      <w:rFonts w:ascii="Times New Roman" w:hAnsi="Times New Roman" w:cs="Times New Roman"/>
                    </w:rPr>
                    <w:t>o</w:t>
                  </w:r>
                  <w:r w:rsidR="006C5B6E" w:rsidRPr="006C5B6E">
                    <w:rPr>
                      <w:rFonts w:ascii="Times New Roman" w:hAnsi="Times New Roman" w:cs="Times New Roman"/>
                    </w:rPr>
                    <w:t>budowa o wymiarach odpowiednich dla zainstalowania powyższych elementów (np. szer.220mm x wys. 200mm x głęb. 125mm), plastikowa lub metalowa, do montażu natynkowego, stopień ochrony IP66, temp. otoczenia  -25°C…+70°C, spełniająca normy IEC/EN 60947-5</w:t>
                  </w:r>
                  <w:r w:rsidR="00834BCC">
                    <w:rPr>
                      <w:rFonts w:ascii="Times New Roman" w:hAnsi="Times New Roman" w:cs="Times New Roman"/>
                    </w:rPr>
                    <w:t xml:space="preserve"> </w:t>
                  </w:r>
                  <w:r w:rsidR="00834BCC">
                    <w:rPr>
                      <w:rFonts w:ascii="Times New Roman" w:hAnsi="Times New Roman" w:cs="Times New Roman"/>
                    </w:rPr>
                    <w:t>lub równoważne</w:t>
                  </w:r>
                  <w:r w:rsidR="006C5B6E" w:rsidRPr="006C5B6E">
                    <w:rPr>
                      <w:rFonts w:ascii="Times New Roman" w:hAnsi="Times New Roman" w:cs="Times New Roman"/>
                    </w:rPr>
                    <w:t xml:space="preserve">; certyfikat CE; </w:t>
                  </w:r>
                  <w:r w:rsidR="006C5B6E" w:rsidRPr="006C5B6E">
                    <w:rPr>
                      <w:rFonts w:ascii="Times New Roman" w:hAnsi="Times New Roman" w:cs="Times New Roman"/>
                      <w:i/>
                    </w:rPr>
                    <w:t>1 sztuka</w:t>
                  </w:r>
                </w:p>
              </w:tc>
              <w:tc>
                <w:tcPr>
                  <w:tcW w:w="987" w:type="dxa"/>
                </w:tcPr>
                <w:p w14:paraId="6E596519" w14:textId="77777777" w:rsidR="006C5B6E" w:rsidRPr="006C5B6E" w:rsidRDefault="006C5B6E" w:rsidP="000D72EA">
                  <w:pPr>
                    <w:pStyle w:val="Akapitzlist"/>
                    <w:numPr>
                      <w:ilvl w:val="0"/>
                      <w:numId w:val="78"/>
                    </w:numPr>
                    <w:spacing w:line="240" w:lineRule="auto"/>
                    <w:rPr>
                      <w:rFonts w:ascii="Times New Roman" w:hAnsi="Times New Roman" w:cs="Times New Roman"/>
                    </w:rPr>
                  </w:pPr>
                  <w:proofErr w:type="spellStart"/>
                  <w:r w:rsidRPr="006C5B6E">
                    <w:rPr>
                      <w:rFonts w:ascii="Times New Roman" w:hAnsi="Times New Roman" w:cs="Times New Roman"/>
                    </w:rPr>
                    <w:t>kpl</w:t>
                  </w:r>
                  <w:proofErr w:type="spellEnd"/>
                  <w:r w:rsidRPr="006C5B6E">
                    <w:rPr>
                      <w:rFonts w:ascii="Times New Roman" w:hAnsi="Times New Roman" w:cs="Times New Roman"/>
                    </w:rPr>
                    <w:t>.</w:t>
                  </w:r>
                </w:p>
              </w:tc>
            </w:tr>
            <w:tr w:rsidR="006C5B6E" w:rsidRPr="006C5B6E" w14:paraId="7E748E47" w14:textId="77777777" w:rsidTr="00FC1A68">
              <w:tc>
                <w:tcPr>
                  <w:tcW w:w="8075" w:type="dxa"/>
                </w:tcPr>
                <w:p w14:paraId="6B231405" w14:textId="77777777" w:rsidR="006C5B6E" w:rsidRPr="006C5B6E" w:rsidRDefault="006C5B6E" w:rsidP="006C5B6E">
                  <w:pPr>
                    <w:rPr>
                      <w:rFonts w:cs="Times New Roman"/>
                      <w:b/>
                      <w:sz w:val="22"/>
                      <w:szCs w:val="22"/>
                    </w:rPr>
                  </w:pPr>
                  <w:r w:rsidRPr="006C5B6E">
                    <w:rPr>
                      <w:rFonts w:cs="Times New Roman"/>
                      <w:b/>
                      <w:sz w:val="22"/>
                      <w:szCs w:val="22"/>
                    </w:rPr>
                    <w:t>5.Kabel 5-żyłowy z wtyczką żeńską M12 z jednej strony i wolnym końcem z drugiej, długość 10 metrów o parametrach:</w:t>
                  </w:r>
                </w:p>
                <w:p w14:paraId="3BC3FA6E" w14:textId="22326A6A"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i</w:t>
                  </w:r>
                  <w:r w:rsidR="006C5B6E" w:rsidRPr="006C5B6E">
                    <w:rPr>
                      <w:rFonts w:ascii="Times New Roman" w:hAnsi="Times New Roman" w:cs="Times New Roman"/>
                    </w:rPr>
                    <w:t>lość/przekrój żył 5× 0.34 mm²</w:t>
                  </w:r>
                </w:p>
                <w:p w14:paraId="686B161D" w14:textId="5F63B859"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i</w:t>
                  </w:r>
                  <w:r w:rsidR="006C5B6E" w:rsidRPr="006C5B6E">
                    <w:rPr>
                      <w:rFonts w:ascii="Times New Roman" w:hAnsi="Times New Roman" w:cs="Times New Roman"/>
                    </w:rPr>
                    <w:t>zolacja żyły PP</w:t>
                  </w:r>
                </w:p>
                <w:p w14:paraId="6F3C53AA" w14:textId="2633021F"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ateriał (płaszcz) PUR (UL/CSA)</w:t>
                  </w:r>
                </w:p>
                <w:p w14:paraId="786287A2" w14:textId="2C4E1D52"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romień gięcia (w ruchu)</w:t>
                  </w:r>
                  <w:r>
                    <w:rPr>
                      <w:rFonts w:ascii="Times New Roman" w:hAnsi="Times New Roman" w:cs="Times New Roman"/>
                    </w:rPr>
                    <w:t xml:space="preserve"> </w:t>
                  </w:r>
                  <w:r w:rsidR="006C5B6E" w:rsidRPr="006C5B6E">
                    <w:rPr>
                      <w:rFonts w:ascii="Times New Roman" w:hAnsi="Times New Roman" w:cs="Times New Roman"/>
                    </w:rPr>
                    <w:t>10× Ø-zewnątrz</w:t>
                  </w:r>
                </w:p>
                <w:p w14:paraId="76FA3AD3" w14:textId="420BFE24"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akres temperatur (stały) -40...+80 °C</w:t>
                  </w:r>
                </w:p>
                <w:p w14:paraId="78AF9CEC" w14:textId="5D0C2784"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lastRenderedPageBreak/>
                    <w:t>z</w:t>
                  </w:r>
                  <w:r w:rsidR="006C5B6E" w:rsidRPr="006C5B6E">
                    <w:rPr>
                      <w:rFonts w:ascii="Times New Roman" w:hAnsi="Times New Roman" w:cs="Times New Roman"/>
                    </w:rPr>
                    <w:t>akres temperatur (ruchomy) -25...+80 °C</w:t>
                  </w:r>
                </w:p>
                <w:p w14:paraId="0423F5B6" w14:textId="72380BC3"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r</w:t>
                  </w:r>
                  <w:r w:rsidRPr="006C5B6E">
                    <w:rPr>
                      <w:rFonts w:ascii="Times New Roman" w:hAnsi="Times New Roman" w:cs="Times New Roman"/>
                    </w:rPr>
                    <w:t xml:space="preserve">odzaj </w:t>
                  </w:r>
                  <w:r w:rsidR="006C5B6E" w:rsidRPr="006C5B6E">
                    <w:rPr>
                      <w:rFonts w:ascii="Times New Roman" w:hAnsi="Times New Roman" w:cs="Times New Roman"/>
                    </w:rPr>
                    <w:t>przewodu 3 (PUR)</w:t>
                  </w:r>
                </w:p>
                <w:p w14:paraId="7295F0D9" w14:textId="015F6B4C"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atwierdzenie (przewód) CE</w:t>
                  </w:r>
                </w:p>
                <w:p w14:paraId="7D45BBB3" w14:textId="5ECE9690"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 xml:space="preserve">ateriał (skrętka) </w:t>
                  </w:r>
                  <w:r>
                    <w:rPr>
                      <w:rFonts w:ascii="Times New Roman" w:hAnsi="Times New Roman" w:cs="Times New Roman"/>
                    </w:rPr>
                    <w:t>p</w:t>
                  </w:r>
                  <w:r w:rsidR="006C5B6E" w:rsidRPr="006C5B6E">
                    <w:rPr>
                      <w:rFonts w:ascii="Times New Roman" w:hAnsi="Times New Roman" w:cs="Times New Roman"/>
                    </w:rPr>
                    <w:t>rzewód Cu, czysty</w:t>
                  </w:r>
                </w:p>
                <w:p w14:paraId="773EC06E" w14:textId="757ADC11"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b</w:t>
                  </w:r>
                  <w:r w:rsidR="006C5B6E" w:rsidRPr="006C5B6E">
                    <w:rPr>
                      <w:rFonts w:ascii="Times New Roman" w:hAnsi="Times New Roman" w:cs="Times New Roman"/>
                    </w:rPr>
                    <w:t>udowa (rdzeń) 42× 0.1 mm (przewód klasy 6)</w:t>
                  </w:r>
                </w:p>
                <w:p w14:paraId="3D692649" w14:textId="05595D2F"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 xml:space="preserve">ymiary (rdzeń) </w:t>
                  </w:r>
                  <w:r w:rsidR="006C5B6E" w:rsidRPr="006C5B6E">
                    <w:rPr>
                      <w:rFonts w:ascii="Times New Roman" w:hAnsi="Times New Roman" w:cs="Times New Roman"/>
                    </w:rPr>
                    <w:tab/>
                    <w:t>5× 0.34 mm²</w:t>
                  </w:r>
                </w:p>
                <w:p w14:paraId="05EE8EC6" w14:textId="505881DB"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 xml:space="preserve">ateriał (izolacja przewodu) </w:t>
                  </w:r>
                  <w:r w:rsidR="006C5B6E" w:rsidRPr="006C5B6E">
                    <w:rPr>
                      <w:rFonts w:ascii="Times New Roman" w:hAnsi="Times New Roman" w:cs="Times New Roman"/>
                    </w:rPr>
                    <w:tab/>
                    <w:t>PP</w:t>
                  </w:r>
                </w:p>
                <w:p w14:paraId="2BE7E3A6" w14:textId="6DB5A3E3"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 xml:space="preserve">łaściwości materiału (izolacja przewodu) </w:t>
                  </w:r>
                  <w:r>
                    <w:rPr>
                      <w:rFonts w:ascii="Times New Roman" w:hAnsi="Times New Roman" w:cs="Times New Roman"/>
                    </w:rPr>
                    <w:br/>
                  </w:r>
                  <w:r w:rsidR="006C5B6E" w:rsidRPr="006C5B6E">
                    <w:rPr>
                      <w:rFonts w:ascii="Times New Roman" w:hAnsi="Times New Roman" w:cs="Times New Roman"/>
                    </w:rPr>
                    <w:t>bez CFC, halogenu, kadmu, silikonu i ołowiu</w:t>
                  </w:r>
                </w:p>
                <w:p w14:paraId="7A15271A" w14:textId="4F87A3B6"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posób łączenia 5 przewodów skręconych wokół centralnego wypełnienia</w:t>
                  </w:r>
                </w:p>
                <w:p w14:paraId="00800694" w14:textId="4D2A56FC"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w</w:t>
                  </w:r>
                  <w:r w:rsidR="006C5B6E" w:rsidRPr="006C5B6E">
                    <w:rPr>
                      <w:rFonts w:ascii="Times New Roman" w:hAnsi="Times New Roman" w:cs="Times New Roman"/>
                    </w:rPr>
                    <w:t>łaściwości materiału (osłonka) bez CFC, halogenu, kadmu, silikonu i ołowiu, matowy, małe przyleganie, łatwość pracy maszyny, odporny na ścieranie, hydrolizę i iskry spawalnicze</w:t>
                  </w:r>
                </w:p>
                <w:p w14:paraId="4A891E27" w14:textId="1C1B0DF9" w:rsidR="006C5B6E" w:rsidRPr="006C5B6E" w:rsidRDefault="006C5B6E" w:rsidP="000B44B2">
                  <w:pPr>
                    <w:pStyle w:val="Akapitzlist"/>
                    <w:numPr>
                      <w:ilvl w:val="0"/>
                      <w:numId w:val="67"/>
                    </w:numPr>
                    <w:spacing w:line="240" w:lineRule="auto"/>
                    <w:ind w:left="361" w:hanging="283"/>
                    <w:rPr>
                      <w:rFonts w:ascii="Times New Roman" w:hAnsi="Times New Roman" w:cs="Times New Roman"/>
                    </w:rPr>
                  </w:pPr>
                  <w:r w:rsidRPr="006C5B6E">
                    <w:rPr>
                      <w:rFonts w:ascii="Times New Roman" w:hAnsi="Times New Roman" w:cs="Times New Roman"/>
                    </w:rPr>
                    <w:t>odporność na chemikalia odporność na oleje, benzynę i chemikalia (EN 60811-404</w:t>
                  </w:r>
                  <w:r w:rsidR="001835F2">
                    <w:rPr>
                      <w:rFonts w:ascii="Times New Roman" w:hAnsi="Times New Roman" w:cs="Times New Roman"/>
                    </w:rPr>
                    <w:t xml:space="preserve"> </w:t>
                  </w:r>
                  <w:r w:rsidR="001835F2">
                    <w:rPr>
                      <w:rFonts w:ascii="Times New Roman" w:hAnsi="Times New Roman" w:cs="Times New Roman"/>
                    </w:rPr>
                    <w:t>lub równoważn</w:t>
                  </w:r>
                  <w:r w:rsidR="001835F2">
                    <w:rPr>
                      <w:rFonts w:ascii="Times New Roman" w:hAnsi="Times New Roman" w:cs="Times New Roman"/>
                    </w:rPr>
                    <w:t>a</w:t>
                  </w:r>
                  <w:r w:rsidRPr="006C5B6E">
                    <w:rPr>
                      <w:rFonts w:ascii="Times New Roman" w:hAnsi="Times New Roman" w:cs="Times New Roman"/>
                    </w:rPr>
                    <w:t>)</w:t>
                  </w:r>
                </w:p>
                <w:p w14:paraId="09569577" w14:textId="75C474B4"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n</w:t>
                  </w:r>
                  <w:r w:rsidRPr="006C5B6E">
                    <w:rPr>
                      <w:rFonts w:ascii="Times New Roman" w:hAnsi="Times New Roman" w:cs="Times New Roman"/>
                    </w:rPr>
                    <w:t xml:space="preserve">apięcie </w:t>
                  </w:r>
                  <w:r w:rsidR="006C5B6E" w:rsidRPr="006C5B6E">
                    <w:rPr>
                      <w:rFonts w:ascii="Times New Roman" w:hAnsi="Times New Roman" w:cs="Times New Roman"/>
                    </w:rPr>
                    <w:t>znamionowe 300 V AC</w:t>
                  </w:r>
                </w:p>
                <w:p w14:paraId="59B0A642" w14:textId="7542B95F"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n</w:t>
                  </w:r>
                  <w:r w:rsidR="006C5B6E" w:rsidRPr="006C5B6E">
                    <w:rPr>
                      <w:rFonts w:ascii="Times New Roman" w:hAnsi="Times New Roman" w:cs="Times New Roman"/>
                    </w:rPr>
                    <w:t>apięcie testowe 2500 V AC</w:t>
                  </w:r>
                </w:p>
                <w:p w14:paraId="68E71C5F" w14:textId="5AD06116"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o</w:t>
                  </w:r>
                  <w:r w:rsidRPr="006C5B6E">
                    <w:rPr>
                      <w:rFonts w:ascii="Times New Roman" w:hAnsi="Times New Roman" w:cs="Times New Roman"/>
                    </w:rPr>
                    <w:t xml:space="preserve">bciążalność </w:t>
                  </w:r>
                  <w:r w:rsidR="006C5B6E" w:rsidRPr="006C5B6E">
                    <w:rPr>
                      <w:rFonts w:ascii="Times New Roman" w:hAnsi="Times New Roman" w:cs="Times New Roman"/>
                    </w:rPr>
                    <w:t>prądowa dla DIN VDE 0298-4</w:t>
                  </w:r>
                </w:p>
                <w:p w14:paraId="05386605" w14:textId="58FAFFF9"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akres temperatur (stały)</w:t>
                  </w:r>
                  <w:r>
                    <w:rPr>
                      <w:rFonts w:ascii="Times New Roman" w:hAnsi="Times New Roman" w:cs="Times New Roman"/>
                    </w:rPr>
                    <w:t xml:space="preserve"> </w:t>
                  </w:r>
                  <w:r w:rsidR="006C5B6E" w:rsidRPr="006C5B6E">
                    <w:rPr>
                      <w:rFonts w:ascii="Times New Roman" w:hAnsi="Times New Roman" w:cs="Times New Roman"/>
                    </w:rPr>
                    <w:t>-40...+80 °C, (+90 °C przy max. 10 000 godzinach pracy)</w:t>
                  </w:r>
                </w:p>
                <w:p w14:paraId="5FAE8ACE" w14:textId="5D2FF3C5"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z</w:t>
                  </w:r>
                  <w:r w:rsidRPr="006C5B6E">
                    <w:rPr>
                      <w:rFonts w:ascii="Times New Roman" w:hAnsi="Times New Roman" w:cs="Times New Roman"/>
                    </w:rPr>
                    <w:t xml:space="preserve">akres </w:t>
                  </w:r>
                  <w:r w:rsidR="006C5B6E" w:rsidRPr="006C5B6E">
                    <w:rPr>
                      <w:rFonts w:ascii="Times New Roman" w:hAnsi="Times New Roman" w:cs="Times New Roman"/>
                    </w:rPr>
                    <w:t>temperatur (ruchomy) -25...+80 °C, (+90 °C przy max. 10 000 godzinach pracy)</w:t>
                  </w:r>
                </w:p>
                <w:p w14:paraId="460FFB7E" w14:textId="2176D7A7"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romień zgięcia (stały) 5× Ø-zewnątrz</w:t>
                  </w:r>
                </w:p>
                <w:p w14:paraId="6E2FF7DF" w14:textId="021B6830"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romień gięcia (w ruchu) 10× Ø-zewnątrz</w:t>
                  </w:r>
                </w:p>
                <w:p w14:paraId="414523D1" w14:textId="61AAF1E1"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olor izolacji czarny</w:t>
                  </w:r>
                </w:p>
                <w:p w14:paraId="147BE1DE" w14:textId="1672E88B"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n</w:t>
                  </w:r>
                  <w:r w:rsidR="006C5B6E" w:rsidRPr="006C5B6E">
                    <w:rPr>
                      <w:rFonts w:ascii="Times New Roman" w:hAnsi="Times New Roman" w:cs="Times New Roman"/>
                    </w:rPr>
                    <w:t>apięcie robocze max. 125 V AC/DC</w:t>
                  </w:r>
                </w:p>
                <w:p w14:paraId="6F94CC6D" w14:textId="0131AF5F"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 xml:space="preserve">namionowy pik napięciowy 1.5 </w:t>
                  </w:r>
                  <w:proofErr w:type="spellStart"/>
                  <w:r w:rsidR="006C5B6E" w:rsidRPr="006C5B6E">
                    <w:rPr>
                      <w:rFonts w:ascii="Times New Roman" w:hAnsi="Times New Roman" w:cs="Times New Roman"/>
                    </w:rPr>
                    <w:t>kV</w:t>
                  </w:r>
                  <w:proofErr w:type="spellEnd"/>
                </w:p>
                <w:p w14:paraId="3A735614" w14:textId="207D4EAD"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rąd roboczy na styk max. 4 A</w:t>
                  </w:r>
                </w:p>
                <w:p w14:paraId="75BA0711" w14:textId="6B94776A"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l</w:t>
                  </w:r>
                  <w:r w:rsidR="006C5B6E" w:rsidRPr="006C5B6E">
                    <w:rPr>
                      <w:rFonts w:ascii="Times New Roman" w:hAnsi="Times New Roman" w:cs="Times New Roman"/>
                    </w:rPr>
                    <w:t>iczba biegunów 5</w:t>
                  </w:r>
                </w:p>
                <w:p w14:paraId="7CAE1427" w14:textId="565D27E7"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g</w:t>
                  </w:r>
                  <w:r w:rsidR="006C5B6E" w:rsidRPr="006C5B6E">
                    <w:rPr>
                      <w:rFonts w:ascii="Times New Roman" w:hAnsi="Times New Roman" w:cs="Times New Roman"/>
                    </w:rPr>
                    <w:t xml:space="preserve">rupa materiałów izolacyjnych IEC 60664-1, </w:t>
                  </w:r>
                  <w:proofErr w:type="spellStart"/>
                  <w:r w:rsidR="006C5B6E" w:rsidRPr="006C5B6E">
                    <w:rPr>
                      <w:rFonts w:ascii="Times New Roman" w:hAnsi="Times New Roman" w:cs="Times New Roman"/>
                    </w:rPr>
                    <w:t>category</w:t>
                  </w:r>
                  <w:proofErr w:type="spellEnd"/>
                  <w:r w:rsidR="006C5B6E" w:rsidRPr="006C5B6E">
                    <w:rPr>
                      <w:rFonts w:ascii="Times New Roman" w:hAnsi="Times New Roman" w:cs="Times New Roman"/>
                    </w:rPr>
                    <w:t xml:space="preserve"> I</w:t>
                  </w:r>
                  <w:r w:rsidR="001835F2">
                    <w:rPr>
                      <w:rFonts w:ascii="Times New Roman" w:hAnsi="Times New Roman" w:cs="Times New Roman"/>
                    </w:rPr>
                    <w:t xml:space="preserve"> </w:t>
                  </w:r>
                  <w:r w:rsidR="001835F2">
                    <w:rPr>
                      <w:rFonts w:ascii="Times New Roman" w:hAnsi="Times New Roman" w:cs="Times New Roman"/>
                    </w:rPr>
                    <w:t>lub równoważn</w:t>
                  </w:r>
                  <w:r w:rsidR="001835F2">
                    <w:rPr>
                      <w:rFonts w:ascii="Times New Roman" w:hAnsi="Times New Roman" w:cs="Times New Roman"/>
                    </w:rPr>
                    <w:t>a</w:t>
                  </w:r>
                </w:p>
                <w:p w14:paraId="3D481B79" w14:textId="1AA7577B"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 xml:space="preserve">odowanie </w:t>
                  </w:r>
                  <w:r w:rsidR="006C5B6E" w:rsidRPr="006C5B6E">
                    <w:rPr>
                      <w:rFonts w:ascii="Times New Roman" w:hAnsi="Times New Roman" w:cs="Times New Roman"/>
                    </w:rPr>
                    <w:tab/>
                    <w:t>A</w:t>
                  </w:r>
                </w:p>
                <w:p w14:paraId="1252BBD0" w14:textId="43310504"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b</w:t>
                  </w:r>
                  <w:r w:rsidR="006C5B6E" w:rsidRPr="006C5B6E">
                    <w:rPr>
                      <w:rFonts w:ascii="Times New Roman" w:hAnsi="Times New Roman" w:cs="Times New Roman"/>
                    </w:rPr>
                    <w:t xml:space="preserve">lokowanie slotów </w:t>
                  </w:r>
                  <w:r w:rsidR="006C5B6E" w:rsidRPr="006C5B6E">
                    <w:rPr>
                      <w:rFonts w:ascii="Times New Roman" w:hAnsi="Times New Roman" w:cs="Times New Roman"/>
                    </w:rPr>
                    <w:tab/>
                  </w:r>
                  <w:r>
                    <w:rPr>
                      <w:rFonts w:ascii="Times New Roman" w:hAnsi="Times New Roman" w:cs="Times New Roman"/>
                    </w:rPr>
                    <w:t>g</w:t>
                  </w:r>
                  <w:r w:rsidR="006C5B6E" w:rsidRPr="006C5B6E">
                    <w:rPr>
                      <w:rFonts w:ascii="Times New Roman" w:hAnsi="Times New Roman" w:cs="Times New Roman"/>
                    </w:rPr>
                    <w:t>wint śrubowy</w:t>
                  </w:r>
                  <w:r>
                    <w:rPr>
                      <w:rFonts w:ascii="Times New Roman" w:hAnsi="Times New Roman" w:cs="Times New Roman"/>
                    </w:rPr>
                    <w:br/>
                  </w:r>
                  <w:r w:rsidR="006C5B6E" w:rsidRPr="006C5B6E">
                    <w:rPr>
                      <w:rFonts w:ascii="Times New Roman" w:hAnsi="Times New Roman" w:cs="Times New Roman"/>
                    </w:rPr>
                    <w:t xml:space="preserve"> (M12×1 mm) </w:t>
                  </w:r>
                </w:p>
                <w:p w14:paraId="0AFBDFA6" w14:textId="1CBED176" w:rsidR="006C5B6E" w:rsidRPr="006C5B6E"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łącze śrubowe M12 (SW13)</w:t>
                  </w:r>
                </w:p>
                <w:p w14:paraId="175BB173" w14:textId="5B90EE9C" w:rsidR="006C5B6E" w:rsidRPr="000B44B2" w:rsidRDefault="008D5D20" w:rsidP="000B44B2">
                  <w:pPr>
                    <w:pStyle w:val="Akapitzlist"/>
                    <w:numPr>
                      <w:ilvl w:val="0"/>
                      <w:numId w:val="67"/>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topień ochrony IP67 włożone i zamocowane (EN 60529</w:t>
                  </w:r>
                  <w:r w:rsidR="001835F2">
                    <w:rPr>
                      <w:rFonts w:ascii="Times New Roman" w:hAnsi="Times New Roman" w:cs="Times New Roman"/>
                    </w:rPr>
                    <w:t xml:space="preserve"> lub równoważna</w:t>
                  </w:r>
                  <w:r w:rsidR="006C5B6E" w:rsidRPr="006C5B6E">
                    <w:rPr>
                      <w:rFonts w:ascii="Times New Roman" w:hAnsi="Times New Roman" w:cs="Times New Roman"/>
                    </w:rPr>
                    <w:t>)</w:t>
                  </w:r>
                </w:p>
              </w:tc>
              <w:tc>
                <w:tcPr>
                  <w:tcW w:w="987" w:type="dxa"/>
                </w:tcPr>
                <w:p w14:paraId="33B33E94" w14:textId="77777777" w:rsidR="006C5B6E" w:rsidRPr="006C5B6E" w:rsidRDefault="006C5B6E" w:rsidP="006C5B6E">
                  <w:pPr>
                    <w:rPr>
                      <w:rFonts w:cs="Times New Roman"/>
                      <w:sz w:val="22"/>
                      <w:szCs w:val="22"/>
                    </w:rPr>
                  </w:pPr>
                  <w:r w:rsidRPr="006C5B6E">
                    <w:rPr>
                      <w:rFonts w:cs="Times New Roman"/>
                      <w:sz w:val="22"/>
                      <w:szCs w:val="22"/>
                    </w:rPr>
                    <w:lastRenderedPageBreak/>
                    <w:t>5 szt.</w:t>
                  </w:r>
                </w:p>
              </w:tc>
            </w:tr>
            <w:tr w:rsidR="006C5B6E" w:rsidRPr="006C5B6E" w14:paraId="4A83F2AF" w14:textId="77777777" w:rsidTr="00FC1A68">
              <w:tc>
                <w:tcPr>
                  <w:tcW w:w="8075" w:type="dxa"/>
                </w:tcPr>
                <w:p w14:paraId="588323D1" w14:textId="77777777" w:rsidR="006C5B6E" w:rsidRPr="006C5B6E" w:rsidRDefault="006C5B6E" w:rsidP="006C5B6E">
                  <w:pPr>
                    <w:rPr>
                      <w:rFonts w:cs="Times New Roman"/>
                      <w:b/>
                      <w:sz w:val="22"/>
                      <w:szCs w:val="22"/>
                    </w:rPr>
                  </w:pPr>
                  <w:r w:rsidRPr="006C5B6E">
                    <w:rPr>
                      <w:rFonts w:cs="Times New Roman"/>
                      <w:b/>
                      <w:sz w:val="22"/>
                      <w:szCs w:val="22"/>
                    </w:rPr>
                    <w:t>6.Wtyczka M12, żeńska, prosta, 5-polowa, zaciski śrubowe o parametrach:</w:t>
                  </w:r>
                </w:p>
                <w:p w14:paraId="3A01E3AA" w14:textId="2B4588BD"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n</w:t>
                  </w:r>
                  <w:r w:rsidR="006C5B6E" w:rsidRPr="006C5B6E">
                    <w:rPr>
                      <w:rFonts w:ascii="Times New Roman" w:hAnsi="Times New Roman" w:cs="Times New Roman"/>
                    </w:rPr>
                    <w:t>apięcie robocze max. 60 V</w:t>
                  </w:r>
                </w:p>
                <w:p w14:paraId="7587C952" w14:textId="5CCDA1F9"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 xml:space="preserve">namionowy pik napięciowy 0.8 </w:t>
                  </w:r>
                  <w:proofErr w:type="spellStart"/>
                  <w:r w:rsidR="006C5B6E" w:rsidRPr="006C5B6E">
                    <w:rPr>
                      <w:rFonts w:ascii="Times New Roman" w:hAnsi="Times New Roman" w:cs="Times New Roman"/>
                    </w:rPr>
                    <w:t>kV</w:t>
                  </w:r>
                  <w:proofErr w:type="spellEnd"/>
                </w:p>
                <w:p w14:paraId="75434373" w14:textId="3BCC758C"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 xml:space="preserve">rąd roboczy na styk max. 4 A; </w:t>
                  </w:r>
                </w:p>
                <w:p w14:paraId="307F8BF0" w14:textId="2D3CE0EA"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g</w:t>
                  </w:r>
                  <w:r w:rsidR="006C5B6E" w:rsidRPr="006C5B6E">
                    <w:rPr>
                      <w:rFonts w:ascii="Times New Roman" w:hAnsi="Times New Roman" w:cs="Times New Roman"/>
                    </w:rPr>
                    <w:t>rupa materiałów izolacyjnych III</w:t>
                  </w:r>
                </w:p>
                <w:p w14:paraId="28284517" w14:textId="2E91579A"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rzekrój złącza max. 0.75 mm²</w:t>
                  </w:r>
                </w:p>
                <w:p w14:paraId="2BEF4119" w14:textId="0E5A6B43"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akres mocowania (Ø kabla) 4...6 mm</w:t>
                  </w:r>
                </w:p>
                <w:p w14:paraId="14A12956" w14:textId="2D6B703F"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ategoria przepięcia II</w:t>
                  </w:r>
                </w:p>
                <w:p w14:paraId="05BB8623" w14:textId="6809377B"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b</w:t>
                  </w:r>
                  <w:r w:rsidR="006C5B6E" w:rsidRPr="006C5B6E">
                    <w:rPr>
                      <w:rFonts w:ascii="Times New Roman" w:hAnsi="Times New Roman" w:cs="Times New Roman"/>
                    </w:rPr>
                    <w:t xml:space="preserve">lokowanie slotów </w:t>
                  </w:r>
                  <w:r w:rsidR="006C5B6E" w:rsidRPr="006C5B6E">
                    <w:rPr>
                      <w:rFonts w:ascii="Times New Roman" w:hAnsi="Times New Roman" w:cs="Times New Roman"/>
                    </w:rPr>
                    <w:tab/>
                  </w:r>
                  <w:r>
                    <w:rPr>
                      <w:rFonts w:ascii="Times New Roman" w:hAnsi="Times New Roman" w:cs="Times New Roman"/>
                    </w:rPr>
                    <w:t>g</w:t>
                  </w:r>
                  <w:r w:rsidRPr="006C5B6E">
                    <w:rPr>
                      <w:rFonts w:ascii="Times New Roman" w:hAnsi="Times New Roman" w:cs="Times New Roman"/>
                    </w:rPr>
                    <w:t xml:space="preserve">wint </w:t>
                  </w:r>
                  <w:r w:rsidR="006C5B6E" w:rsidRPr="006C5B6E">
                    <w:rPr>
                      <w:rFonts w:ascii="Times New Roman" w:hAnsi="Times New Roman" w:cs="Times New Roman"/>
                    </w:rPr>
                    <w:t xml:space="preserve">śrubowy (M12×1 mm) </w:t>
                  </w:r>
                </w:p>
                <w:p w14:paraId="0615A18B" w14:textId="21E267E3"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łącze śrubowe M12 (SW18)</w:t>
                  </w:r>
                </w:p>
                <w:p w14:paraId="06E30726" w14:textId="33646B6A"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topień ochrony IP67 włożone i zamocowane (EN 60529</w:t>
                  </w:r>
                  <w:r w:rsidR="001835F2">
                    <w:rPr>
                      <w:rFonts w:ascii="Times New Roman" w:hAnsi="Times New Roman" w:cs="Times New Roman"/>
                    </w:rPr>
                    <w:t xml:space="preserve"> lub równoważna</w:t>
                  </w:r>
                  <w:r w:rsidR="006C5B6E" w:rsidRPr="006C5B6E">
                    <w:rPr>
                      <w:rFonts w:ascii="Times New Roman" w:hAnsi="Times New Roman" w:cs="Times New Roman"/>
                    </w:rPr>
                    <w:t>)</w:t>
                  </w:r>
                </w:p>
                <w:p w14:paraId="69804834" w14:textId="734049A2" w:rsidR="006C5B6E" w:rsidRPr="006C5B6E" w:rsidRDefault="008D5D20" w:rsidP="00174CEB">
                  <w:pPr>
                    <w:pStyle w:val="Akapitzlist"/>
                    <w:numPr>
                      <w:ilvl w:val="0"/>
                      <w:numId w:val="68"/>
                    </w:numPr>
                    <w:spacing w:line="240" w:lineRule="auto"/>
                    <w:ind w:left="361" w:hanging="283"/>
                    <w:rPr>
                      <w:rFonts w:ascii="Times New Roman" w:hAnsi="Times New Roman" w:cs="Times New Roman"/>
                    </w:rPr>
                  </w:pPr>
                  <w:r>
                    <w:rPr>
                      <w:rFonts w:ascii="Times New Roman" w:hAnsi="Times New Roman" w:cs="Times New Roman"/>
                    </w:rPr>
                    <w:t>z</w:t>
                  </w:r>
                  <w:r w:rsidRPr="006C5B6E">
                    <w:rPr>
                      <w:rFonts w:ascii="Times New Roman" w:hAnsi="Times New Roman" w:cs="Times New Roman"/>
                    </w:rPr>
                    <w:t xml:space="preserve">akres </w:t>
                  </w:r>
                  <w:r w:rsidR="006C5B6E" w:rsidRPr="006C5B6E">
                    <w:rPr>
                      <w:rFonts w:ascii="Times New Roman" w:hAnsi="Times New Roman" w:cs="Times New Roman"/>
                    </w:rPr>
                    <w:t>temperatur -40...+85 °C</w:t>
                  </w:r>
                </w:p>
              </w:tc>
              <w:tc>
                <w:tcPr>
                  <w:tcW w:w="987" w:type="dxa"/>
                </w:tcPr>
                <w:p w14:paraId="795EF257" w14:textId="77777777" w:rsidR="006C5B6E" w:rsidRPr="006C5B6E" w:rsidRDefault="006C5B6E" w:rsidP="006C5B6E">
                  <w:pPr>
                    <w:rPr>
                      <w:rFonts w:cs="Times New Roman"/>
                      <w:sz w:val="22"/>
                      <w:szCs w:val="22"/>
                    </w:rPr>
                  </w:pPr>
                  <w:r w:rsidRPr="006C5B6E">
                    <w:rPr>
                      <w:rFonts w:cs="Times New Roman"/>
                      <w:sz w:val="22"/>
                      <w:szCs w:val="22"/>
                    </w:rPr>
                    <w:t>5 szt.</w:t>
                  </w:r>
                </w:p>
              </w:tc>
            </w:tr>
            <w:tr w:rsidR="006C5B6E" w:rsidRPr="006C5B6E" w14:paraId="7589B487" w14:textId="77777777" w:rsidTr="00FC1A68">
              <w:tc>
                <w:tcPr>
                  <w:tcW w:w="8075" w:type="dxa"/>
                </w:tcPr>
                <w:p w14:paraId="4301FFD0" w14:textId="77777777" w:rsidR="006C5B6E" w:rsidRPr="006C5B6E" w:rsidRDefault="006C5B6E" w:rsidP="006C5B6E">
                  <w:pPr>
                    <w:rPr>
                      <w:rFonts w:cs="Times New Roman"/>
                      <w:b/>
                      <w:sz w:val="22"/>
                      <w:szCs w:val="22"/>
                    </w:rPr>
                  </w:pPr>
                  <w:r w:rsidRPr="006C5B6E">
                    <w:rPr>
                      <w:rFonts w:cs="Times New Roman"/>
                      <w:b/>
                      <w:sz w:val="22"/>
                      <w:szCs w:val="22"/>
                    </w:rPr>
                    <w:t>7.Złącze typu DEUTSCH 4-pinowe, żeńskie:</w:t>
                  </w:r>
                </w:p>
                <w:p w14:paraId="3EBF990B" w14:textId="0455C670" w:rsidR="006C5B6E" w:rsidRPr="006C5B6E" w:rsidRDefault="008D5D20" w:rsidP="00174CEB">
                  <w:pPr>
                    <w:pStyle w:val="Akapitzlist"/>
                    <w:numPr>
                      <w:ilvl w:val="0"/>
                      <w:numId w:val="69"/>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topień ochrony IP68,</w:t>
                  </w:r>
                </w:p>
                <w:p w14:paraId="575F039A" w14:textId="69AA7074" w:rsidR="006C5B6E" w:rsidRPr="006C5B6E" w:rsidRDefault="008D5D20" w:rsidP="00174CEB">
                  <w:pPr>
                    <w:pStyle w:val="Akapitzlist"/>
                    <w:numPr>
                      <w:ilvl w:val="0"/>
                      <w:numId w:val="69"/>
                    </w:numPr>
                    <w:spacing w:line="240" w:lineRule="auto"/>
                    <w:ind w:left="361" w:hanging="283"/>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emp. pracy -55…125</w:t>
                  </w:r>
                  <w:r w:rsidR="006C5B6E" w:rsidRPr="006C5B6E">
                    <w:rPr>
                      <w:rFonts w:ascii="Times New Roman" w:hAnsi="Times New Roman" w:cs="Times New Roman"/>
                      <w:vertAlign w:val="superscript"/>
                    </w:rPr>
                    <w:t>o</w:t>
                  </w:r>
                  <w:r w:rsidR="006C5B6E" w:rsidRPr="006C5B6E">
                    <w:rPr>
                      <w:rFonts w:ascii="Times New Roman" w:hAnsi="Times New Roman" w:cs="Times New Roman"/>
                    </w:rPr>
                    <w:t>C,</w:t>
                  </w:r>
                </w:p>
                <w:p w14:paraId="731A0528" w14:textId="77777777" w:rsidR="006C5B6E" w:rsidRPr="006C5B6E" w:rsidRDefault="006C5B6E" w:rsidP="00174CEB">
                  <w:pPr>
                    <w:pStyle w:val="Akapitzlist"/>
                    <w:numPr>
                      <w:ilvl w:val="0"/>
                      <w:numId w:val="69"/>
                    </w:numPr>
                    <w:spacing w:line="240" w:lineRule="auto"/>
                    <w:ind w:left="361" w:hanging="283"/>
                    <w:rPr>
                      <w:rFonts w:ascii="Times New Roman" w:hAnsi="Times New Roman" w:cs="Times New Roman"/>
                    </w:rPr>
                  </w:pPr>
                  <w:r w:rsidRPr="006C5B6E">
                    <w:rPr>
                      <w:rFonts w:ascii="Times New Roman" w:hAnsi="Times New Roman" w:cs="Times New Roman"/>
                    </w:rPr>
                    <w:t>system blokowania zatrzask (w komplecie)</w:t>
                  </w:r>
                </w:p>
                <w:p w14:paraId="4844C40B" w14:textId="77777777" w:rsidR="006C5B6E" w:rsidRPr="006C5B6E" w:rsidRDefault="006C5B6E" w:rsidP="00174CEB">
                  <w:pPr>
                    <w:pStyle w:val="Akapitzlist"/>
                    <w:numPr>
                      <w:ilvl w:val="0"/>
                      <w:numId w:val="69"/>
                    </w:numPr>
                    <w:spacing w:line="240" w:lineRule="auto"/>
                    <w:ind w:left="361" w:hanging="283"/>
                    <w:rPr>
                      <w:rFonts w:ascii="Times New Roman" w:hAnsi="Times New Roman" w:cs="Times New Roman"/>
                    </w:rPr>
                  </w:pPr>
                  <w:r w:rsidRPr="006C5B6E">
                    <w:rPr>
                      <w:rFonts w:ascii="Times New Roman" w:hAnsi="Times New Roman" w:cs="Times New Roman"/>
                    </w:rPr>
                    <w:lastRenderedPageBreak/>
                    <w:t>prąd max. styków 13A</w:t>
                  </w:r>
                </w:p>
                <w:p w14:paraId="1121C539" w14:textId="77777777" w:rsidR="006C5B6E" w:rsidRPr="006C5B6E" w:rsidRDefault="006C5B6E" w:rsidP="00174CEB">
                  <w:pPr>
                    <w:pStyle w:val="Akapitzlist"/>
                    <w:numPr>
                      <w:ilvl w:val="0"/>
                      <w:numId w:val="69"/>
                    </w:numPr>
                    <w:spacing w:line="240" w:lineRule="auto"/>
                    <w:ind w:left="361" w:hanging="283"/>
                    <w:rPr>
                      <w:rFonts w:ascii="Times New Roman" w:hAnsi="Times New Roman" w:cs="Times New Roman"/>
                    </w:rPr>
                  </w:pPr>
                  <w:r w:rsidRPr="006C5B6E">
                    <w:rPr>
                      <w:rFonts w:ascii="Times New Roman" w:hAnsi="Times New Roman" w:cs="Times New Roman"/>
                    </w:rPr>
                    <w:t>styki zaciskane (w komplecie)</w:t>
                  </w:r>
                </w:p>
              </w:tc>
              <w:tc>
                <w:tcPr>
                  <w:tcW w:w="987" w:type="dxa"/>
                </w:tcPr>
                <w:p w14:paraId="5797CC69" w14:textId="77777777" w:rsidR="006C5B6E" w:rsidRPr="006C5B6E" w:rsidRDefault="006C5B6E" w:rsidP="006C5B6E">
                  <w:pPr>
                    <w:rPr>
                      <w:rFonts w:cs="Times New Roman"/>
                      <w:sz w:val="22"/>
                      <w:szCs w:val="22"/>
                    </w:rPr>
                  </w:pPr>
                  <w:r w:rsidRPr="006C5B6E">
                    <w:rPr>
                      <w:rFonts w:cs="Times New Roman"/>
                      <w:sz w:val="22"/>
                      <w:szCs w:val="22"/>
                    </w:rPr>
                    <w:lastRenderedPageBreak/>
                    <w:t>20 szt.</w:t>
                  </w:r>
                </w:p>
              </w:tc>
            </w:tr>
            <w:tr w:rsidR="006C5B6E" w:rsidRPr="006C5B6E" w14:paraId="28C2D909" w14:textId="77777777" w:rsidTr="00FC1A68">
              <w:tc>
                <w:tcPr>
                  <w:tcW w:w="8075" w:type="dxa"/>
                </w:tcPr>
                <w:p w14:paraId="3EDF9DD2" w14:textId="77777777" w:rsidR="006C5B6E" w:rsidRPr="006C5B6E" w:rsidRDefault="006C5B6E" w:rsidP="006C5B6E">
                  <w:pPr>
                    <w:rPr>
                      <w:rFonts w:cs="Times New Roman"/>
                      <w:b/>
                      <w:sz w:val="22"/>
                      <w:szCs w:val="22"/>
                    </w:rPr>
                  </w:pPr>
                  <w:r w:rsidRPr="006C5B6E">
                    <w:rPr>
                      <w:rFonts w:cs="Times New Roman"/>
                      <w:b/>
                      <w:sz w:val="22"/>
                      <w:szCs w:val="22"/>
                    </w:rPr>
                    <w:t>8.Złącze typu DEUTSCH 6-pinowe, żeńskie:</w:t>
                  </w:r>
                </w:p>
                <w:p w14:paraId="23B66805" w14:textId="4AA91411" w:rsidR="006C5B6E" w:rsidRPr="006C5B6E" w:rsidRDefault="008D5D20" w:rsidP="00174CEB">
                  <w:pPr>
                    <w:pStyle w:val="Akapitzlist"/>
                    <w:numPr>
                      <w:ilvl w:val="0"/>
                      <w:numId w:val="69"/>
                    </w:numPr>
                    <w:spacing w:line="240" w:lineRule="auto"/>
                    <w:ind w:left="361" w:hanging="283"/>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topień ochrony IP68,</w:t>
                  </w:r>
                </w:p>
                <w:p w14:paraId="27C13C6B" w14:textId="5373A8AA" w:rsidR="006C5B6E" w:rsidRPr="006C5B6E" w:rsidRDefault="008D5D20" w:rsidP="00174CEB">
                  <w:pPr>
                    <w:pStyle w:val="Akapitzlist"/>
                    <w:numPr>
                      <w:ilvl w:val="0"/>
                      <w:numId w:val="69"/>
                    </w:numPr>
                    <w:spacing w:line="240" w:lineRule="auto"/>
                    <w:ind w:left="361" w:hanging="283"/>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emp. pracy -55…125</w:t>
                  </w:r>
                  <w:r w:rsidR="006C5B6E" w:rsidRPr="006C5B6E">
                    <w:rPr>
                      <w:rFonts w:ascii="Times New Roman" w:hAnsi="Times New Roman" w:cs="Times New Roman"/>
                      <w:vertAlign w:val="superscript"/>
                    </w:rPr>
                    <w:t>o</w:t>
                  </w:r>
                  <w:r w:rsidR="006C5B6E" w:rsidRPr="006C5B6E">
                    <w:rPr>
                      <w:rFonts w:ascii="Times New Roman" w:hAnsi="Times New Roman" w:cs="Times New Roman"/>
                    </w:rPr>
                    <w:t>C,</w:t>
                  </w:r>
                </w:p>
                <w:p w14:paraId="3B379BFB" w14:textId="77777777" w:rsidR="006C5B6E" w:rsidRPr="006C5B6E" w:rsidRDefault="006C5B6E" w:rsidP="00174CEB">
                  <w:pPr>
                    <w:pStyle w:val="Akapitzlist"/>
                    <w:numPr>
                      <w:ilvl w:val="0"/>
                      <w:numId w:val="69"/>
                    </w:numPr>
                    <w:spacing w:line="240" w:lineRule="auto"/>
                    <w:ind w:left="361" w:hanging="283"/>
                    <w:rPr>
                      <w:rFonts w:ascii="Times New Roman" w:hAnsi="Times New Roman" w:cs="Times New Roman"/>
                    </w:rPr>
                  </w:pPr>
                  <w:r w:rsidRPr="006C5B6E">
                    <w:rPr>
                      <w:rFonts w:ascii="Times New Roman" w:hAnsi="Times New Roman" w:cs="Times New Roman"/>
                    </w:rPr>
                    <w:t>system blokowania zatrzask (w komplecie)</w:t>
                  </w:r>
                </w:p>
                <w:p w14:paraId="5F67AE1E" w14:textId="77777777" w:rsidR="006C5B6E" w:rsidRPr="006C5B6E" w:rsidRDefault="006C5B6E" w:rsidP="00174CEB">
                  <w:pPr>
                    <w:pStyle w:val="Akapitzlist"/>
                    <w:numPr>
                      <w:ilvl w:val="0"/>
                      <w:numId w:val="69"/>
                    </w:numPr>
                    <w:spacing w:line="240" w:lineRule="auto"/>
                    <w:ind w:left="361" w:hanging="283"/>
                    <w:rPr>
                      <w:rFonts w:ascii="Times New Roman" w:hAnsi="Times New Roman" w:cs="Times New Roman"/>
                    </w:rPr>
                  </w:pPr>
                  <w:r w:rsidRPr="006C5B6E">
                    <w:rPr>
                      <w:rFonts w:ascii="Times New Roman" w:hAnsi="Times New Roman" w:cs="Times New Roman"/>
                    </w:rPr>
                    <w:t>prąd max. styków 13A</w:t>
                  </w:r>
                </w:p>
                <w:p w14:paraId="278FAF1C" w14:textId="77777777" w:rsidR="006C5B6E" w:rsidRPr="006C5B6E" w:rsidRDefault="006C5B6E" w:rsidP="00174CEB">
                  <w:pPr>
                    <w:pStyle w:val="Akapitzlist"/>
                    <w:numPr>
                      <w:ilvl w:val="0"/>
                      <w:numId w:val="69"/>
                    </w:numPr>
                    <w:spacing w:line="240" w:lineRule="auto"/>
                    <w:ind w:left="361" w:hanging="283"/>
                    <w:rPr>
                      <w:rFonts w:ascii="Times New Roman" w:hAnsi="Times New Roman" w:cs="Times New Roman"/>
                    </w:rPr>
                  </w:pPr>
                  <w:r w:rsidRPr="006C5B6E">
                    <w:rPr>
                      <w:rFonts w:ascii="Times New Roman" w:hAnsi="Times New Roman" w:cs="Times New Roman"/>
                    </w:rPr>
                    <w:t>styki zaciskane (w komplecie)</w:t>
                  </w:r>
                </w:p>
              </w:tc>
              <w:tc>
                <w:tcPr>
                  <w:tcW w:w="987" w:type="dxa"/>
                </w:tcPr>
                <w:p w14:paraId="4E3D8276" w14:textId="77777777" w:rsidR="006C5B6E" w:rsidRPr="006C5B6E" w:rsidRDefault="006C5B6E" w:rsidP="006C5B6E">
                  <w:pPr>
                    <w:rPr>
                      <w:rFonts w:cs="Times New Roman"/>
                      <w:sz w:val="22"/>
                      <w:szCs w:val="22"/>
                    </w:rPr>
                  </w:pPr>
                  <w:r w:rsidRPr="006C5B6E">
                    <w:rPr>
                      <w:rFonts w:cs="Times New Roman"/>
                      <w:sz w:val="22"/>
                      <w:szCs w:val="22"/>
                    </w:rPr>
                    <w:t>20 szt.</w:t>
                  </w:r>
                </w:p>
              </w:tc>
            </w:tr>
            <w:tr w:rsidR="006C5B6E" w:rsidRPr="006C5B6E" w14:paraId="7E8B8D8F" w14:textId="77777777" w:rsidTr="00FC1A68">
              <w:tc>
                <w:tcPr>
                  <w:tcW w:w="8075" w:type="dxa"/>
                </w:tcPr>
                <w:p w14:paraId="560D04E3" w14:textId="77777777" w:rsidR="006C5B6E" w:rsidRPr="006C5B6E" w:rsidRDefault="006C5B6E" w:rsidP="006C5B6E">
                  <w:pPr>
                    <w:rPr>
                      <w:rFonts w:cs="Times New Roman"/>
                      <w:b/>
                      <w:sz w:val="22"/>
                      <w:szCs w:val="22"/>
                    </w:rPr>
                  </w:pPr>
                  <w:r w:rsidRPr="006C5B6E">
                    <w:rPr>
                      <w:rFonts w:cs="Times New Roman"/>
                      <w:b/>
                      <w:sz w:val="22"/>
                      <w:szCs w:val="22"/>
                    </w:rPr>
                    <w:t>9.Przewód połączeniowy ze złączem AMP 55-pinów :</w:t>
                  </w:r>
                </w:p>
                <w:p w14:paraId="4C815167" w14:textId="171A6F75" w:rsidR="006C5B6E" w:rsidRPr="006C5B6E" w:rsidRDefault="006C5B6E" w:rsidP="006C5B6E">
                  <w:pPr>
                    <w:rPr>
                      <w:rFonts w:cs="Times New Roman"/>
                      <w:sz w:val="22"/>
                      <w:szCs w:val="22"/>
                    </w:rPr>
                  </w:pPr>
                  <w:r w:rsidRPr="006C5B6E">
                    <w:rPr>
                      <w:rFonts w:cs="Times New Roman"/>
                      <w:sz w:val="22"/>
                      <w:szCs w:val="22"/>
                    </w:rPr>
                    <w:t xml:space="preserve"> Kabel</w:t>
                  </w:r>
                </w:p>
                <w:p w14:paraId="181CCD90" w14:textId="1B8248FD" w:rsidR="006C5B6E" w:rsidRPr="006C5B6E" w:rsidRDefault="008D5D20" w:rsidP="00174CEB">
                  <w:pPr>
                    <w:pStyle w:val="Akapitzlist"/>
                    <w:numPr>
                      <w:ilvl w:val="0"/>
                      <w:numId w:val="70"/>
                    </w:numPr>
                    <w:spacing w:line="240" w:lineRule="auto"/>
                    <w:ind w:left="361" w:hanging="283"/>
                    <w:rPr>
                      <w:rFonts w:ascii="Times New Roman" w:hAnsi="Times New Roman" w:cs="Times New Roman"/>
                    </w:rPr>
                  </w:pPr>
                  <w:r>
                    <w:rPr>
                      <w:rFonts w:ascii="Times New Roman" w:hAnsi="Times New Roman" w:cs="Times New Roman"/>
                    </w:rPr>
                    <w:t>t</w:t>
                  </w:r>
                  <w:r w:rsidRPr="006C5B6E">
                    <w:rPr>
                      <w:rFonts w:ascii="Times New Roman" w:hAnsi="Times New Roman" w:cs="Times New Roman"/>
                    </w:rPr>
                    <w:t xml:space="preserve">yp </w:t>
                  </w:r>
                  <w:r w:rsidR="006C5B6E" w:rsidRPr="006C5B6E">
                    <w:rPr>
                      <w:rFonts w:ascii="Times New Roman" w:hAnsi="Times New Roman" w:cs="Times New Roman"/>
                    </w:rPr>
                    <w:t>kabla FLRY-B 1,0 zgodny z normą DIN 72551, część 5/6 i DIN ISO 6722</w:t>
                  </w:r>
                  <w:r w:rsidR="001835F2">
                    <w:rPr>
                      <w:rFonts w:ascii="Times New Roman" w:hAnsi="Times New Roman" w:cs="Times New Roman"/>
                    </w:rPr>
                    <w:t xml:space="preserve"> </w:t>
                  </w:r>
                  <w:r w:rsidR="001835F2">
                    <w:rPr>
                      <w:rFonts w:ascii="Times New Roman" w:hAnsi="Times New Roman" w:cs="Times New Roman"/>
                    </w:rPr>
                    <w:t>lub równoważne</w:t>
                  </w:r>
                </w:p>
                <w:p w14:paraId="2406CB6E"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długość 1.20 m</w:t>
                  </w:r>
                </w:p>
                <w:p w14:paraId="33B704B1"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średnica 22 mm</w:t>
                  </w:r>
                </w:p>
                <w:p w14:paraId="0F3BC9F4"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przekrój żył 1 mm²</w:t>
                  </w:r>
                </w:p>
                <w:p w14:paraId="03BF4C58"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liczba drutów na żyłę 32</w:t>
                  </w:r>
                </w:p>
                <w:p w14:paraId="5CE07002"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średnica drutów 0.21 mm</w:t>
                  </w:r>
                </w:p>
                <w:p w14:paraId="2935E4BB"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średnica żyły 2 mm</w:t>
                  </w:r>
                </w:p>
                <w:p w14:paraId="139491E8"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materiał izolacji PVC</w:t>
                  </w:r>
                </w:p>
                <w:p w14:paraId="45AE3F0F" w14:textId="77777777" w:rsidR="006C5B6E" w:rsidRPr="006C5B6E" w:rsidRDefault="006C5B6E" w:rsidP="00174CEB">
                  <w:pPr>
                    <w:pStyle w:val="Akapitzlist"/>
                    <w:numPr>
                      <w:ilvl w:val="0"/>
                      <w:numId w:val="70"/>
                    </w:numPr>
                    <w:spacing w:line="240" w:lineRule="auto"/>
                    <w:ind w:left="361" w:hanging="283"/>
                    <w:rPr>
                      <w:rFonts w:ascii="Times New Roman" w:hAnsi="Times New Roman" w:cs="Times New Roman"/>
                    </w:rPr>
                  </w:pPr>
                  <w:r w:rsidRPr="006C5B6E">
                    <w:rPr>
                      <w:rFonts w:ascii="Times New Roman" w:hAnsi="Times New Roman" w:cs="Times New Roman"/>
                    </w:rPr>
                    <w:t>grubość izolacji 0.30 mm</w:t>
                  </w:r>
                </w:p>
                <w:p w14:paraId="48B5EAC1" w14:textId="6A310A07" w:rsidR="006C5B6E" w:rsidRPr="006C5B6E" w:rsidRDefault="008D5D20" w:rsidP="00174CEB">
                  <w:pPr>
                    <w:pStyle w:val="Akapitzlist"/>
                    <w:numPr>
                      <w:ilvl w:val="0"/>
                      <w:numId w:val="70"/>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 xml:space="preserve">ezystancja żył 17...18.50 </w:t>
                  </w:r>
                  <w:proofErr w:type="spellStart"/>
                  <w:r w:rsidR="006C5B6E" w:rsidRPr="006C5B6E">
                    <w:rPr>
                      <w:rFonts w:ascii="Times New Roman" w:hAnsi="Times New Roman" w:cs="Times New Roman"/>
                    </w:rPr>
                    <w:t>mΩ</w:t>
                  </w:r>
                  <w:proofErr w:type="spellEnd"/>
                  <w:r w:rsidR="006C5B6E" w:rsidRPr="006C5B6E">
                    <w:rPr>
                      <w:rFonts w:ascii="Times New Roman" w:hAnsi="Times New Roman" w:cs="Times New Roman"/>
                    </w:rPr>
                    <w:t xml:space="preserve">/m </w:t>
                  </w:r>
                  <w:proofErr w:type="spellStart"/>
                  <w:r w:rsidR="006C5B6E" w:rsidRPr="006C5B6E">
                    <w:rPr>
                      <w:rFonts w:ascii="Times New Roman" w:hAnsi="Times New Roman" w:cs="Times New Roman"/>
                    </w:rPr>
                    <w:t>at</w:t>
                  </w:r>
                  <w:proofErr w:type="spellEnd"/>
                  <w:r w:rsidR="006C5B6E" w:rsidRPr="006C5B6E">
                    <w:rPr>
                      <w:rFonts w:ascii="Times New Roman" w:hAnsi="Times New Roman" w:cs="Times New Roman"/>
                    </w:rPr>
                    <w:t xml:space="preserve"> 20 °C</w:t>
                  </w:r>
                </w:p>
                <w:p w14:paraId="05FBD2D2" w14:textId="765A9378" w:rsidR="006C5B6E" w:rsidRPr="006C5B6E" w:rsidRDefault="008D5D20" w:rsidP="00174CEB">
                  <w:pPr>
                    <w:pStyle w:val="Akapitzlist"/>
                    <w:numPr>
                      <w:ilvl w:val="0"/>
                      <w:numId w:val="70"/>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akres temperatur -40...80 °C</w:t>
                  </w:r>
                </w:p>
                <w:p w14:paraId="28D37A90" w14:textId="0BD85623" w:rsidR="006C5B6E" w:rsidRPr="006C5B6E" w:rsidRDefault="008D5D20" w:rsidP="00174CEB">
                  <w:pPr>
                    <w:pStyle w:val="Akapitzlist"/>
                    <w:numPr>
                      <w:ilvl w:val="0"/>
                      <w:numId w:val="70"/>
                    </w:numPr>
                    <w:spacing w:line="240" w:lineRule="auto"/>
                    <w:ind w:left="361" w:hanging="283"/>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olor żył: czarny z białym numerami</w:t>
                  </w:r>
                </w:p>
                <w:p w14:paraId="5411A999" w14:textId="77777777" w:rsidR="006C5B6E" w:rsidRPr="006C5B6E" w:rsidRDefault="006C5B6E" w:rsidP="00174CEB">
                  <w:pPr>
                    <w:ind w:left="78"/>
                    <w:rPr>
                      <w:rFonts w:cs="Times New Roman"/>
                      <w:sz w:val="22"/>
                      <w:szCs w:val="22"/>
                    </w:rPr>
                  </w:pPr>
                  <w:r w:rsidRPr="006C5B6E">
                    <w:rPr>
                      <w:rFonts w:cs="Times New Roman"/>
                      <w:sz w:val="22"/>
                      <w:szCs w:val="22"/>
                    </w:rPr>
                    <w:t>Konektor</w:t>
                  </w:r>
                </w:p>
                <w:p w14:paraId="44A430C4" w14:textId="056D33CB" w:rsidR="006C5B6E" w:rsidRPr="006C5B6E" w:rsidRDefault="000F73FA" w:rsidP="00174CEB">
                  <w:pPr>
                    <w:pStyle w:val="Akapitzlist"/>
                    <w:numPr>
                      <w:ilvl w:val="0"/>
                      <w:numId w:val="71"/>
                    </w:numPr>
                    <w:spacing w:line="240" w:lineRule="auto"/>
                    <w:ind w:left="361" w:hanging="284"/>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 xml:space="preserve">yp 55-pinowy konektor, z blokadą, zabezpieczony przed odwrotną polaryzacją, typ AMP lub </w:t>
                  </w:r>
                  <w:proofErr w:type="spellStart"/>
                  <w:r w:rsidR="006C5B6E" w:rsidRPr="006C5B6E">
                    <w:rPr>
                      <w:rFonts w:ascii="Times New Roman" w:hAnsi="Times New Roman" w:cs="Times New Roman"/>
                    </w:rPr>
                    <w:t>Framatome</w:t>
                  </w:r>
                  <w:proofErr w:type="spellEnd"/>
                  <w:r w:rsidR="006C5B6E" w:rsidRPr="006C5B6E">
                    <w:rPr>
                      <w:rFonts w:ascii="Times New Roman" w:hAnsi="Times New Roman" w:cs="Times New Roman"/>
                    </w:rPr>
                    <w:t>, styki AMP, połączenia zaciskane</w:t>
                  </w:r>
                </w:p>
                <w:p w14:paraId="69EFB567" w14:textId="49689344" w:rsidR="006C5B6E" w:rsidRPr="006C5B6E" w:rsidRDefault="000F73FA" w:rsidP="00174CEB">
                  <w:pPr>
                    <w:pStyle w:val="Akapitzlist"/>
                    <w:numPr>
                      <w:ilvl w:val="0"/>
                      <w:numId w:val="71"/>
                    </w:numPr>
                    <w:spacing w:line="240" w:lineRule="auto"/>
                    <w:ind w:left="361" w:hanging="284"/>
                    <w:rPr>
                      <w:rFonts w:ascii="Times New Roman" w:hAnsi="Times New Roman" w:cs="Times New Roman"/>
                    </w:rPr>
                  </w:pPr>
                  <w:r>
                    <w:rPr>
                      <w:rFonts w:ascii="Times New Roman" w:hAnsi="Times New Roman" w:cs="Times New Roman"/>
                    </w:rPr>
                    <w:t>s</w:t>
                  </w:r>
                  <w:r w:rsidR="006C5B6E" w:rsidRPr="006C5B6E">
                    <w:rPr>
                      <w:rFonts w:ascii="Times New Roman" w:hAnsi="Times New Roman" w:cs="Times New Roman"/>
                    </w:rPr>
                    <w:t>topień ochrony IP 20</w:t>
                  </w:r>
                </w:p>
                <w:p w14:paraId="2C0F2755" w14:textId="4BE66B19" w:rsidR="006C5B6E" w:rsidRPr="006C5B6E" w:rsidRDefault="000F73FA" w:rsidP="00174CEB">
                  <w:pPr>
                    <w:pStyle w:val="Akapitzlist"/>
                    <w:numPr>
                      <w:ilvl w:val="0"/>
                      <w:numId w:val="71"/>
                    </w:numPr>
                    <w:spacing w:line="240" w:lineRule="auto"/>
                    <w:ind w:left="361" w:hanging="284"/>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ateriał PBTP</w:t>
                  </w:r>
                </w:p>
                <w:p w14:paraId="5C64A578" w14:textId="61A77E4A" w:rsidR="006C5B6E" w:rsidRPr="006C5B6E" w:rsidRDefault="000F73FA" w:rsidP="00174CEB">
                  <w:pPr>
                    <w:pStyle w:val="Akapitzlist"/>
                    <w:numPr>
                      <w:ilvl w:val="0"/>
                      <w:numId w:val="71"/>
                    </w:numPr>
                    <w:spacing w:line="240" w:lineRule="auto"/>
                    <w:ind w:left="361" w:hanging="284"/>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olor czarny</w:t>
                  </w:r>
                </w:p>
              </w:tc>
              <w:tc>
                <w:tcPr>
                  <w:tcW w:w="987" w:type="dxa"/>
                </w:tcPr>
                <w:p w14:paraId="1C2CD246" w14:textId="77777777" w:rsidR="006C5B6E" w:rsidRPr="006C5B6E" w:rsidRDefault="006C5B6E" w:rsidP="006C5B6E">
                  <w:pPr>
                    <w:rPr>
                      <w:rFonts w:cs="Times New Roman"/>
                      <w:sz w:val="22"/>
                      <w:szCs w:val="22"/>
                    </w:rPr>
                  </w:pPr>
                  <w:r w:rsidRPr="006C5B6E">
                    <w:rPr>
                      <w:rFonts w:cs="Times New Roman"/>
                      <w:sz w:val="22"/>
                      <w:szCs w:val="22"/>
                    </w:rPr>
                    <w:t>2 szt.</w:t>
                  </w:r>
                </w:p>
              </w:tc>
            </w:tr>
            <w:tr w:rsidR="006C5B6E" w:rsidRPr="006C5B6E" w14:paraId="53A646BB" w14:textId="77777777" w:rsidTr="00FC1A68">
              <w:tc>
                <w:tcPr>
                  <w:tcW w:w="8075" w:type="dxa"/>
                </w:tcPr>
                <w:p w14:paraId="4AC2A7C0" w14:textId="77777777" w:rsidR="006C5B6E" w:rsidRPr="006C5B6E" w:rsidRDefault="006C5B6E" w:rsidP="006C5B6E">
                  <w:pPr>
                    <w:rPr>
                      <w:rFonts w:cs="Times New Roman"/>
                      <w:b/>
                      <w:sz w:val="22"/>
                      <w:szCs w:val="22"/>
                    </w:rPr>
                  </w:pPr>
                  <w:r w:rsidRPr="006C5B6E">
                    <w:rPr>
                      <w:rFonts w:cs="Times New Roman"/>
                      <w:b/>
                      <w:sz w:val="22"/>
                      <w:szCs w:val="22"/>
                    </w:rPr>
                    <w:t>10.Bezpiecznik topikowy samochodowy:</w:t>
                  </w:r>
                </w:p>
                <w:p w14:paraId="28AA53E2" w14:textId="71A4BF69"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ozmiar 19mm;</w:t>
                  </w:r>
                </w:p>
                <w:p w14:paraId="2960C47E" w14:textId="585019E0"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rąd znamionowy 2A;</w:t>
                  </w:r>
                </w:p>
                <w:p w14:paraId="005EE2E1" w14:textId="13FD9499"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n</w:t>
                  </w:r>
                  <w:r w:rsidR="006C5B6E" w:rsidRPr="006C5B6E">
                    <w:rPr>
                      <w:rFonts w:ascii="Times New Roman" w:hAnsi="Times New Roman" w:cs="Times New Roman"/>
                    </w:rPr>
                    <w:t>apięcie znamionowe 32V;</w:t>
                  </w:r>
                </w:p>
              </w:tc>
              <w:tc>
                <w:tcPr>
                  <w:tcW w:w="987" w:type="dxa"/>
                </w:tcPr>
                <w:p w14:paraId="533281B1" w14:textId="77777777" w:rsidR="006C5B6E" w:rsidRPr="006C5B6E" w:rsidRDefault="006C5B6E" w:rsidP="006C5B6E">
                  <w:pPr>
                    <w:rPr>
                      <w:rFonts w:cs="Times New Roman"/>
                      <w:sz w:val="22"/>
                      <w:szCs w:val="22"/>
                    </w:rPr>
                  </w:pPr>
                  <w:r w:rsidRPr="006C5B6E">
                    <w:rPr>
                      <w:rFonts w:cs="Times New Roman"/>
                      <w:sz w:val="22"/>
                      <w:szCs w:val="22"/>
                    </w:rPr>
                    <w:t>5 szt.</w:t>
                  </w:r>
                </w:p>
              </w:tc>
            </w:tr>
            <w:tr w:rsidR="006C5B6E" w:rsidRPr="006C5B6E" w14:paraId="33828292" w14:textId="77777777" w:rsidTr="00FC1A68">
              <w:tc>
                <w:tcPr>
                  <w:tcW w:w="8075" w:type="dxa"/>
                </w:tcPr>
                <w:p w14:paraId="2CF45D95" w14:textId="77777777" w:rsidR="006C5B6E" w:rsidRPr="006C5B6E" w:rsidRDefault="006C5B6E" w:rsidP="006C5B6E">
                  <w:pPr>
                    <w:rPr>
                      <w:rFonts w:cs="Times New Roman"/>
                      <w:b/>
                      <w:sz w:val="22"/>
                      <w:szCs w:val="22"/>
                    </w:rPr>
                  </w:pPr>
                  <w:r w:rsidRPr="006C5B6E">
                    <w:rPr>
                      <w:rFonts w:cs="Times New Roman"/>
                      <w:b/>
                      <w:sz w:val="22"/>
                      <w:szCs w:val="22"/>
                    </w:rPr>
                    <w:t>11.Bezpiecznik topikowy samochodowy:</w:t>
                  </w:r>
                </w:p>
                <w:p w14:paraId="35B6FB51" w14:textId="023A6C7B"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ozmiar 19mm;</w:t>
                  </w:r>
                </w:p>
                <w:p w14:paraId="47D41244" w14:textId="16605552"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rąd znamionowy 5A;</w:t>
                  </w:r>
                </w:p>
                <w:p w14:paraId="2DCD8B41" w14:textId="08B5EBD5" w:rsidR="006C5B6E" w:rsidRPr="006C5B6E" w:rsidRDefault="000F73FA" w:rsidP="00174CEB">
                  <w:pPr>
                    <w:pStyle w:val="Akapitzlist"/>
                    <w:numPr>
                      <w:ilvl w:val="0"/>
                      <w:numId w:val="72"/>
                    </w:numPr>
                    <w:spacing w:line="240" w:lineRule="auto"/>
                    <w:ind w:left="361" w:hanging="283"/>
                    <w:rPr>
                      <w:rFonts w:ascii="Times New Roman" w:hAnsi="Times New Roman" w:cs="Times New Roman"/>
                      <w:b/>
                    </w:rPr>
                  </w:pPr>
                  <w:r>
                    <w:rPr>
                      <w:rFonts w:ascii="Times New Roman" w:hAnsi="Times New Roman" w:cs="Times New Roman"/>
                    </w:rPr>
                    <w:t>n</w:t>
                  </w:r>
                  <w:r w:rsidR="006C5B6E" w:rsidRPr="006C5B6E">
                    <w:rPr>
                      <w:rFonts w:ascii="Times New Roman" w:hAnsi="Times New Roman" w:cs="Times New Roman"/>
                    </w:rPr>
                    <w:t>apięcie znamionowe 32V;</w:t>
                  </w:r>
                </w:p>
              </w:tc>
              <w:tc>
                <w:tcPr>
                  <w:tcW w:w="987" w:type="dxa"/>
                </w:tcPr>
                <w:p w14:paraId="4163FA34" w14:textId="77777777" w:rsidR="006C5B6E" w:rsidRPr="006C5B6E" w:rsidRDefault="006C5B6E" w:rsidP="006C5B6E">
                  <w:pPr>
                    <w:rPr>
                      <w:rFonts w:cs="Times New Roman"/>
                      <w:sz w:val="22"/>
                      <w:szCs w:val="22"/>
                    </w:rPr>
                  </w:pPr>
                  <w:r w:rsidRPr="006C5B6E">
                    <w:rPr>
                      <w:rFonts w:cs="Times New Roman"/>
                      <w:sz w:val="22"/>
                      <w:szCs w:val="22"/>
                    </w:rPr>
                    <w:t>5 szt.</w:t>
                  </w:r>
                </w:p>
              </w:tc>
            </w:tr>
            <w:tr w:rsidR="006C5B6E" w:rsidRPr="006C5B6E" w14:paraId="5E0108DB" w14:textId="77777777" w:rsidTr="00FC1A68">
              <w:tc>
                <w:tcPr>
                  <w:tcW w:w="8075" w:type="dxa"/>
                </w:tcPr>
                <w:p w14:paraId="30D7E12C" w14:textId="77777777" w:rsidR="006C5B6E" w:rsidRPr="006C5B6E" w:rsidRDefault="006C5B6E" w:rsidP="006C5B6E">
                  <w:pPr>
                    <w:rPr>
                      <w:rFonts w:cs="Times New Roman"/>
                      <w:b/>
                      <w:sz w:val="22"/>
                      <w:szCs w:val="22"/>
                    </w:rPr>
                  </w:pPr>
                  <w:r w:rsidRPr="006C5B6E">
                    <w:rPr>
                      <w:rFonts w:cs="Times New Roman"/>
                      <w:b/>
                      <w:sz w:val="22"/>
                      <w:szCs w:val="22"/>
                    </w:rPr>
                    <w:t>12.Bezpiecznik topikowy samochodowy:</w:t>
                  </w:r>
                </w:p>
                <w:p w14:paraId="64E62F6C" w14:textId="462507F8"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ozmiar 19mm;</w:t>
                  </w:r>
                </w:p>
                <w:p w14:paraId="6DB6254A" w14:textId="15AF9AC6"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rąd znamionowy 10A;</w:t>
                  </w:r>
                </w:p>
                <w:p w14:paraId="7FC166AA" w14:textId="0CD16411" w:rsidR="006C5B6E" w:rsidRPr="006C5B6E" w:rsidRDefault="000F73FA" w:rsidP="00174CEB">
                  <w:pPr>
                    <w:pStyle w:val="Akapitzlist"/>
                    <w:numPr>
                      <w:ilvl w:val="0"/>
                      <w:numId w:val="72"/>
                    </w:numPr>
                    <w:spacing w:line="240" w:lineRule="auto"/>
                    <w:ind w:left="361" w:hanging="283"/>
                    <w:rPr>
                      <w:rFonts w:ascii="Times New Roman" w:hAnsi="Times New Roman" w:cs="Times New Roman"/>
                      <w:b/>
                    </w:rPr>
                  </w:pPr>
                  <w:r>
                    <w:rPr>
                      <w:rFonts w:ascii="Times New Roman" w:hAnsi="Times New Roman" w:cs="Times New Roman"/>
                    </w:rPr>
                    <w:t>n</w:t>
                  </w:r>
                  <w:r w:rsidR="006C5B6E" w:rsidRPr="006C5B6E">
                    <w:rPr>
                      <w:rFonts w:ascii="Times New Roman" w:hAnsi="Times New Roman" w:cs="Times New Roman"/>
                    </w:rPr>
                    <w:t>apięcie znamionowe 32V;</w:t>
                  </w:r>
                </w:p>
              </w:tc>
              <w:tc>
                <w:tcPr>
                  <w:tcW w:w="987" w:type="dxa"/>
                </w:tcPr>
                <w:p w14:paraId="398C7F6B" w14:textId="77777777" w:rsidR="006C5B6E" w:rsidRPr="006C5B6E" w:rsidRDefault="006C5B6E" w:rsidP="006C5B6E">
                  <w:pPr>
                    <w:rPr>
                      <w:rFonts w:cs="Times New Roman"/>
                      <w:sz w:val="22"/>
                      <w:szCs w:val="22"/>
                    </w:rPr>
                  </w:pPr>
                  <w:r w:rsidRPr="006C5B6E">
                    <w:rPr>
                      <w:rFonts w:cs="Times New Roman"/>
                      <w:sz w:val="22"/>
                      <w:szCs w:val="22"/>
                    </w:rPr>
                    <w:t>5 szt.</w:t>
                  </w:r>
                </w:p>
              </w:tc>
            </w:tr>
            <w:tr w:rsidR="006C5B6E" w:rsidRPr="006C5B6E" w14:paraId="5F85FD81" w14:textId="77777777" w:rsidTr="00FC1A68">
              <w:tc>
                <w:tcPr>
                  <w:tcW w:w="8075" w:type="dxa"/>
                </w:tcPr>
                <w:p w14:paraId="68BDA35B" w14:textId="77777777" w:rsidR="006C5B6E" w:rsidRPr="006C5B6E" w:rsidRDefault="006C5B6E" w:rsidP="006C5B6E">
                  <w:pPr>
                    <w:rPr>
                      <w:rFonts w:cs="Times New Roman"/>
                      <w:b/>
                      <w:sz w:val="22"/>
                      <w:szCs w:val="22"/>
                    </w:rPr>
                  </w:pPr>
                  <w:r w:rsidRPr="006C5B6E">
                    <w:rPr>
                      <w:rFonts w:cs="Times New Roman"/>
                      <w:b/>
                      <w:sz w:val="22"/>
                      <w:szCs w:val="22"/>
                    </w:rPr>
                    <w:t>13.Bezpiecznik topikowy samochodowy:</w:t>
                  </w:r>
                </w:p>
                <w:p w14:paraId="4E30C62E" w14:textId="57F89440"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ozmiar 19mm;</w:t>
                  </w:r>
                </w:p>
                <w:p w14:paraId="402FB0AC" w14:textId="765C3E4D"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rąd znamionowy 15A;</w:t>
                  </w:r>
                </w:p>
                <w:p w14:paraId="009987C9" w14:textId="4BCF151F" w:rsidR="006C5B6E" w:rsidRPr="006C5B6E" w:rsidRDefault="000F73FA" w:rsidP="00174CEB">
                  <w:pPr>
                    <w:pStyle w:val="Akapitzlist"/>
                    <w:numPr>
                      <w:ilvl w:val="0"/>
                      <w:numId w:val="72"/>
                    </w:numPr>
                    <w:spacing w:line="240" w:lineRule="auto"/>
                    <w:ind w:left="361" w:hanging="283"/>
                    <w:rPr>
                      <w:rFonts w:ascii="Times New Roman" w:hAnsi="Times New Roman" w:cs="Times New Roman"/>
                      <w:b/>
                    </w:rPr>
                  </w:pPr>
                  <w:r>
                    <w:rPr>
                      <w:rFonts w:ascii="Times New Roman" w:hAnsi="Times New Roman" w:cs="Times New Roman"/>
                    </w:rPr>
                    <w:t>n</w:t>
                  </w:r>
                  <w:r w:rsidR="006C5B6E" w:rsidRPr="006C5B6E">
                    <w:rPr>
                      <w:rFonts w:ascii="Times New Roman" w:hAnsi="Times New Roman" w:cs="Times New Roman"/>
                    </w:rPr>
                    <w:t>apięcie znamionowe 32V;</w:t>
                  </w:r>
                </w:p>
              </w:tc>
              <w:tc>
                <w:tcPr>
                  <w:tcW w:w="987" w:type="dxa"/>
                </w:tcPr>
                <w:p w14:paraId="1CFAE092" w14:textId="77777777" w:rsidR="006C5B6E" w:rsidRPr="006C5B6E" w:rsidRDefault="006C5B6E" w:rsidP="006C5B6E">
                  <w:pPr>
                    <w:rPr>
                      <w:rFonts w:cs="Times New Roman"/>
                      <w:sz w:val="22"/>
                      <w:szCs w:val="22"/>
                    </w:rPr>
                  </w:pPr>
                  <w:r w:rsidRPr="006C5B6E">
                    <w:rPr>
                      <w:rFonts w:cs="Times New Roman"/>
                      <w:sz w:val="22"/>
                      <w:szCs w:val="22"/>
                    </w:rPr>
                    <w:t>5 szt.</w:t>
                  </w:r>
                </w:p>
              </w:tc>
            </w:tr>
            <w:tr w:rsidR="006C5B6E" w:rsidRPr="006C5B6E" w14:paraId="15285805" w14:textId="77777777" w:rsidTr="00FC1A68">
              <w:tc>
                <w:tcPr>
                  <w:tcW w:w="8075" w:type="dxa"/>
                </w:tcPr>
                <w:p w14:paraId="325B399C" w14:textId="77777777" w:rsidR="006C5B6E" w:rsidRPr="006C5B6E" w:rsidRDefault="006C5B6E" w:rsidP="006C5B6E">
                  <w:pPr>
                    <w:rPr>
                      <w:rFonts w:cs="Times New Roman"/>
                      <w:b/>
                      <w:sz w:val="22"/>
                      <w:szCs w:val="22"/>
                    </w:rPr>
                  </w:pPr>
                  <w:r w:rsidRPr="006C5B6E">
                    <w:rPr>
                      <w:rFonts w:cs="Times New Roman"/>
                      <w:b/>
                      <w:sz w:val="22"/>
                      <w:szCs w:val="22"/>
                    </w:rPr>
                    <w:t>14.Bezpiecznik topikowy samochodowy:</w:t>
                  </w:r>
                </w:p>
                <w:p w14:paraId="70BDDB81" w14:textId="626A178F"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r</w:t>
                  </w:r>
                  <w:r w:rsidR="006C5B6E" w:rsidRPr="006C5B6E">
                    <w:rPr>
                      <w:rFonts w:ascii="Times New Roman" w:hAnsi="Times New Roman" w:cs="Times New Roman"/>
                    </w:rPr>
                    <w:t>ozmiar 19mm;</w:t>
                  </w:r>
                </w:p>
                <w:p w14:paraId="3E9AC8CB" w14:textId="1B16A5DD" w:rsidR="006C5B6E" w:rsidRPr="006C5B6E" w:rsidRDefault="000F73FA" w:rsidP="00174CEB">
                  <w:pPr>
                    <w:pStyle w:val="Akapitzlist"/>
                    <w:numPr>
                      <w:ilvl w:val="0"/>
                      <w:numId w:val="72"/>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rąd znamionowy 20A;</w:t>
                  </w:r>
                </w:p>
                <w:p w14:paraId="5315E0FF" w14:textId="4EE5CBC0" w:rsidR="006C5B6E" w:rsidRPr="006C5B6E" w:rsidRDefault="000F73FA" w:rsidP="00174CEB">
                  <w:pPr>
                    <w:pStyle w:val="Akapitzlist"/>
                    <w:numPr>
                      <w:ilvl w:val="0"/>
                      <w:numId w:val="72"/>
                    </w:numPr>
                    <w:spacing w:line="240" w:lineRule="auto"/>
                    <w:ind w:left="361" w:hanging="283"/>
                    <w:rPr>
                      <w:rFonts w:ascii="Times New Roman" w:hAnsi="Times New Roman" w:cs="Times New Roman"/>
                      <w:b/>
                    </w:rPr>
                  </w:pPr>
                  <w:r>
                    <w:rPr>
                      <w:rFonts w:ascii="Times New Roman" w:hAnsi="Times New Roman" w:cs="Times New Roman"/>
                    </w:rPr>
                    <w:t>n</w:t>
                  </w:r>
                  <w:r w:rsidR="006C5B6E" w:rsidRPr="006C5B6E">
                    <w:rPr>
                      <w:rFonts w:ascii="Times New Roman" w:hAnsi="Times New Roman" w:cs="Times New Roman"/>
                    </w:rPr>
                    <w:t>apięcie znamionowe 32V;</w:t>
                  </w:r>
                </w:p>
              </w:tc>
              <w:tc>
                <w:tcPr>
                  <w:tcW w:w="987" w:type="dxa"/>
                </w:tcPr>
                <w:p w14:paraId="09657AE5" w14:textId="77777777" w:rsidR="006C5B6E" w:rsidRPr="006C5B6E" w:rsidRDefault="006C5B6E" w:rsidP="006C5B6E">
                  <w:pPr>
                    <w:rPr>
                      <w:rFonts w:cs="Times New Roman"/>
                      <w:sz w:val="22"/>
                      <w:szCs w:val="22"/>
                    </w:rPr>
                  </w:pPr>
                  <w:r w:rsidRPr="006C5B6E">
                    <w:rPr>
                      <w:rFonts w:cs="Times New Roman"/>
                      <w:sz w:val="22"/>
                      <w:szCs w:val="22"/>
                    </w:rPr>
                    <w:t>5 szt.</w:t>
                  </w:r>
                </w:p>
              </w:tc>
            </w:tr>
            <w:tr w:rsidR="006C5B6E" w:rsidRPr="006C5B6E" w14:paraId="6ED02F4B" w14:textId="77777777" w:rsidTr="00FC1A68">
              <w:tc>
                <w:tcPr>
                  <w:tcW w:w="8075" w:type="dxa"/>
                </w:tcPr>
                <w:p w14:paraId="47C56D77" w14:textId="77777777" w:rsidR="006C5B6E" w:rsidRPr="006C5B6E" w:rsidRDefault="006C5B6E" w:rsidP="006C5B6E">
                  <w:pPr>
                    <w:rPr>
                      <w:rFonts w:cs="Times New Roman"/>
                      <w:b/>
                      <w:sz w:val="22"/>
                      <w:szCs w:val="22"/>
                    </w:rPr>
                  </w:pPr>
                  <w:r w:rsidRPr="006C5B6E">
                    <w:rPr>
                      <w:rFonts w:cs="Times New Roman"/>
                      <w:b/>
                      <w:sz w:val="22"/>
                      <w:szCs w:val="22"/>
                    </w:rPr>
                    <w:t>15.Gniazdo na bezpiecznik samochodowy:</w:t>
                  </w:r>
                </w:p>
                <w:p w14:paraId="7C054A2A" w14:textId="60C674FE" w:rsidR="006C5B6E" w:rsidRPr="006C5B6E" w:rsidRDefault="000F73FA" w:rsidP="00174CEB">
                  <w:pPr>
                    <w:pStyle w:val="Akapitzlist"/>
                    <w:numPr>
                      <w:ilvl w:val="0"/>
                      <w:numId w:val="73"/>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asujące dla bezpieczników 19mm</w:t>
                  </w:r>
                </w:p>
                <w:p w14:paraId="71FB2896" w14:textId="388311DC" w:rsidR="006C5B6E" w:rsidRPr="006C5B6E" w:rsidRDefault="000F73FA" w:rsidP="00174CEB">
                  <w:pPr>
                    <w:pStyle w:val="Akapitzlist"/>
                    <w:numPr>
                      <w:ilvl w:val="0"/>
                      <w:numId w:val="73"/>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ax. rozmiar bezpiecznika 20A</w:t>
                  </w:r>
                </w:p>
                <w:p w14:paraId="4B510218" w14:textId="1750F9BE" w:rsidR="006C5B6E" w:rsidRPr="006C5B6E" w:rsidRDefault="000F73FA" w:rsidP="00174CEB">
                  <w:pPr>
                    <w:pStyle w:val="Akapitzlist"/>
                    <w:numPr>
                      <w:ilvl w:val="0"/>
                      <w:numId w:val="73"/>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 xml:space="preserve"> dwoma przewodami o długości min. 80mm</w:t>
                  </w:r>
                </w:p>
                <w:p w14:paraId="7DCA3971" w14:textId="1889B92E" w:rsidR="006C5B6E" w:rsidRPr="006C5B6E" w:rsidRDefault="000F73FA" w:rsidP="00174CEB">
                  <w:pPr>
                    <w:pStyle w:val="Akapitzlist"/>
                    <w:numPr>
                      <w:ilvl w:val="0"/>
                      <w:numId w:val="73"/>
                    </w:numPr>
                    <w:spacing w:line="240" w:lineRule="auto"/>
                    <w:ind w:left="361" w:hanging="283"/>
                    <w:rPr>
                      <w:rFonts w:ascii="Times New Roman" w:hAnsi="Times New Roman" w:cs="Times New Roman"/>
                    </w:rPr>
                  </w:pPr>
                  <w:r>
                    <w:rPr>
                      <w:rFonts w:ascii="Times New Roman" w:hAnsi="Times New Roman" w:cs="Times New Roman"/>
                    </w:rPr>
                    <w:t>m</w:t>
                  </w:r>
                  <w:r w:rsidR="006C5B6E" w:rsidRPr="006C5B6E">
                    <w:rPr>
                      <w:rFonts w:ascii="Times New Roman" w:hAnsi="Times New Roman" w:cs="Times New Roman"/>
                    </w:rPr>
                    <w:t>ax. napięcie robocze 32V</w:t>
                  </w:r>
                </w:p>
                <w:p w14:paraId="520AA560" w14:textId="538A8FD3" w:rsidR="006C5B6E" w:rsidRPr="006C5B6E" w:rsidRDefault="000F73FA" w:rsidP="00174CEB">
                  <w:pPr>
                    <w:pStyle w:val="Akapitzlist"/>
                    <w:numPr>
                      <w:ilvl w:val="0"/>
                      <w:numId w:val="73"/>
                    </w:numPr>
                    <w:spacing w:line="240" w:lineRule="auto"/>
                    <w:ind w:left="361" w:hanging="283"/>
                    <w:rPr>
                      <w:rFonts w:ascii="Times New Roman" w:hAnsi="Times New Roman" w:cs="Times New Roman"/>
                    </w:rPr>
                  </w:pPr>
                  <w:r>
                    <w:rPr>
                      <w:rFonts w:ascii="Times New Roman" w:hAnsi="Times New Roman" w:cs="Times New Roman"/>
                    </w:rPr>
                    <w:t>z</w:t>
                  </w:r>
                  <w:r w:rsidR="006C5B6E" w:rsidRPr="006C5B6E">
                    <w:rPr>
                      <w:rFonts w:ascii="Times New Roman" w:hAnsi="Times New Roman" w:cs="Times New Roman"/>
                    </w:rPr>
                    <w:t xml:space="preserve">akres temp. </w:t>
                  </w:r>
                  <w:r>
                    <w:rPr>
                      <w:rFonts w:ascii="Times New Roman" w:hAnsi="Times New Roman" w:cs="Times New Roman"/>
                    </w:rPr>
                    <w:t>p</w:t>
                  </w:r>
                  <w:r w:rsidRPr="006C5B6E">
                    <w:rPr>
                      <w:rFonts w:ascii="Times New Roman" w:hAnsi="Times New Roman" w:cs="Times New Roman"/>
                    </w:rPr>
                    <w:t xml:space="preserve">racy </w:t>
                  </w:r>
                  <w:r w:rsidR="006C5B6E" w:rsidRPr="006C5B6E">
                    <w:rPr>
                      <w:rFonts w:ascii="Times New Roman" w:hAnsi="Times New Roman" w:cs="Times New Roman"/>
                    </w:rPr>
                    <w:t>-40°C…+105°C</w:t>
                  </w:r>
                </w:p>
                <w:p w14:paraId="7D77417E" w14:textId="05BC6341" w:rsidR="006C5B6E" w:rsidRPr="006C5B6E" w:rsidRDefault="000F73FA" w:rsidP="00174CEB">
                  <w:pPr>
                    <w:pStyle w:val="Akapitzlist"/>
                    <w:numPr>
                      <w:ilvl w:val="0"/>
                      <w:numId w:val="73"/>
                    </w:numPr>
                    <w:spacing w:line="240" w:lineRule="auto"/>
                    <w:ind w:left="361" w:hanging="283"/>
                    <w:rPr>
                      <w:rFonts w:ascii="Times New Roman" w:hAnsi="Times New Roman" w:cs="Times New Roman"/>
                    </w:rPr>
                  </w:pPr>
                  <w:r>
                    <w:rPr>
                      <w:rFonts w:ascii="Times New Roman" w:hAnsi="Times New Roman" w:cs="Times New Roman"/>
                    </w:rPr>
                    <w:lastRenderedPageBreak/>
                    <w:t>m</w:t>
                  </w:r>
                  <w:r w:rsidRPr="006C5B6E">
                    <w:rPr>
                      <w:rFonts w:ascii="Times New Roman" w:hAnsi="Times New Roman" w:cs="Times New Roman"/>
                    </w:rPr>
                    <w:t xml:space="preserve">ateriał </w:t>
                  </w:r>
                  <w:r w:rsidR="006C5B6E" w:rsidRPr="006C5B6E">
                    <w:rPr>
                      <w:rFonts w:ascii="Times New Roman" w:hAnsi="Times New Roman" w:cs="Times New Roman"/>
                    </w:rPr>
                    <w:t>obudowy: TPV odporny na ciepło i płomień</w:t>
                  </w:r>
                </w:p>
                <w:p w14:paraId="3C4DBFD8" w14:textId="38E178D5" w:rsidR="006C5B6E" w:rsidRPr="000F73FA" w:rsidRDefault="000F73FA" w:rsidP="00174CEB">
                  <w:pPr>
                    <w:pStyle w:val="Akapitzlist"/>
                    <w:numPr>
                      <w:ilvl w:val="0"/>
                      <w:numId w:val="73"/>
                    </w:numPr>
                    <w:spacing w:line="240" w:lineRule="auto"/>
                    <w:ind w:left="361" w:hanging="283"/>
                  </w:pPr>
                  <w:r>
                    <w:rPr>
                      <w:rStyle w:val="tlid-translation"/>
                      <w:rFonts w:ascii="Times New Roman" w:hAnsi="Times New Roman" w:cs="Times New Roman"/>
                    </w:rPr>
                    <w:t>d</w:t>
                  </w:r>
                  <w:r w:rsidRPr="006C5B6E">
                    <w:rPr>
                      <w:rStyle w:val="tlid-translation"/>
                      <w:rFonts w:ascii="Times New Roman" w:hAnsi="Times New Roman" w:cs="Times New Roman"/>
                    </w:rPr>
                    <w:t xml:space="preserve">ołączona </w:t>
                  </w:r>
                  <w:r w:rsidR="006C5B6E" w:rsidRPr="006C5B6E">
                    <w:rPr>
                      <w:rStyle w:val="tlid-translation"/>
                      <w:rFonts w:ascii="Times New Roman" w:hAnsi="Times New Roman" w:cs="Times New Roman"/>
                    </w:rPr>
                    <w:t>pokrywa zabezpieczająca i chroniąca zainstalowany bezpiecznik przed rozpryskami i zanieczyszczeniami.</w:t>
                  </w:r>
                </w:p>
              </w:tc>
              <w:tc>
                <w:tcPr>
                  <w:tcW w:w="987" w:type="dxa"/>
                </w:tcPr>
                <w:p w14:paraId="0DC58D73" w14:textId="77777777" w:rsidR="006C5B6E" w:rsidRPr="006C5B6E" w:rsidRDefault="006C5B6E" w:rsidP="006C5B6E">
                  <w:pPr>
                    <w:rPr>
                      <w:rFonts w:cs="Times New Roman"/>
                      <w:sz w:val="22"/>
                      <w:szCs w:val="22"/>
                    </w:rPr>
                  </w:pPr>
                  <w:r w:rsidRPr="006C5B6E">
                    <w:rPr>
                      <w:rFonts w:cs="Times New Roman"/>
                      <w:sz w:val="22"/>
                      <w:szCs w:val="22"/>
                    </w:rPr>
                    <w:lastRenderedPageBreak/>
                    <w:t>25 szt.</w:t>
                  </w:r>
                </w:p>
              </w:tc>
            </w:tr>
            <w:tr w:rsidR="006C5B6E" w:rsidRPr="006C5B6E" w14:paraId="5983F5D9" w14:textId="77777777" w:rsidTr="00FC1A68">
              <w:tc>
                <w:tcPr>
                  <w:tcW w:w="8075" w:type="dxa"/>
                </w:tcPr>
                <w:p w14:paraId="43B34B21" w14:textId="77777777" w:rsidR="006C5B6E" w:rsidRPr="006C5B6E" w:rsidRDefault="006C5B6E" w:rsidP="006C5B6E">
                  <w:pPr>
                    <w:rPr>
                      <w:rFonts w:cs="Times New Roman"/>
                      <w:b/>
                      <w:sz w:val="22"/>
                      <w:szCs w:val="22"/>
                      <w:vertAlign w:val="superscript"/>
                    </w:rPr>
                  </w:pPr>
                  <w:r w:rsidRPr="006C5B6E">
                    <w:rPr>
                      <w:rFonts w:cs="Times New Roman"/>
                      <w:b/>
                      <w:sz w:val="22"/>
                      <w:szCs w:val="22"/>
                    </w:rPr>
                    <w:t>16.Przewód magistrali CAN 1x2x0,34mm</w:t>
                  </w:r>
                  <w:r w:rsidRPr="006C5B6E">
                    <w:rPr>
                      <w:rFonts w:cs="Times New Roman"/>
                      <w:b/>
                      <w:sz w:val="22"/>
                      <w:szCs w:val="22"/>
                      <w:vertAlign w:val="superscript"/>
                    </w:rPr>
                    <w:t>2</w:t>
                  </w:r>
                </w:p>
                <w:p w14:paraId="505606A1" w14:textId="77777777" w:rsidR="006C5B6E" w:rsidRPr="006C5B6E" w:rsidRDefault="006C5B6E" w:rsidP="00174CEB">
                  <w:pPr>
                    <w:pStyle w:val="Akapitzlist"/>
                    <w:numPr>
                      <w:ilvl w:val="0"/>
                      <w:numId w:val="74"/>
                    </w:numPr>
                    <w:spacing w:line="240" w:lineRule="auto"/>
                    <w:ind w:left="361" w:hanging="283"/>
                    <w:rPr>
                      <w:rFonts w:ascii="Times New Roman" w:hAnsi="Times New Roman" w:cs="Times New Roman"/>
                    </w:rPr>
                  </w:pPr>
                  <w:r w:rsidRPr="006C5B6E">
                    <w:rPr>
                      <w:rFonts w:ascii="Times New Roman" w:hAnsi="Times New Roman" w:cs="Times New Roman"/>
                    </w:rPr>
                    <w:t>7-drutowe miedziane żyły, 0.34mm²</w:t>
                  </w:r>
                </w:p>
                <w:p w14:paraId="0F493FEF" w14:textId="3CE54EC2" w:rsidR="006C5B6E" w:rsidRPr="006C5B6E" w:rsidRDefault="000F73FA" w:rsidP="00174CEB">
                  <w:pPr>
                    <w:pStyle w:val="Akapitzlist"/>
                    <w:numPr>
                      <w:ilvl w:val="0"/>
                      <w:numId w:val="74"/>
                    </w:numPr>
                    <w:spacing w:line="240" w:lineRule="auto"/>
                    <w:ind w:left="361" w:hanging="283"/>
                    <w:rPr>
                      <w:rFonts w:ascii="Times New Roman" w:hAnsi="Times New Roman" w:cs="Times New Roman"/>
                    </w:rPr>
                  </w:pPr>
                  <w:r>
                    <w:rPr>
                      <w:rFonts w:ascii="Times New Roman" w:hAnsi="Times New Roman" w:cs="Times New Roman"/>
                    </w:rPr>
                    <w:t>i</w:t>
                  </w:r>
                  <w:r w:rsidR="006C5B6E" w:rsidRPr="006C5B6E">
                    <w:rPr>
                      <w:rFonts w:ascii="Times New Roman" w:hAnsi="Times New Roman" w:cs="Times New Roman"/>
                    </w:rPr>
                    <w:t>zolacja PE, średnica żył około. 2.0 mm</w:t>
                  </w:r>
                </w:p>
                <w:p w14:paraId="08266774" w14:textId="440B37FA" w:rsidR="006C5B6E" w:rsidRPr="006C5B6E" w:rsidRDefault="000F73FA" w:rsidP="00174CEB">
                  <w:pPr>
                    <w:pStyle w:val="Akapitzlist"/>
                    <w:numPr>
                      <w:ilvl w:val="0"/>
                      <w:numId w:val="74"/>
                    </w:numPr>
                    <w:spacing w:line="240" w:lineRule="auto"/>
                    <w:ind w:left="361" w:hanging="283"/>
                    <w:rPr>
                      <w:rFonts w:ascii="Times New Roman" w:hAnsi="Times New Roman" w:cs="Times New Roman"/>
                    </w:rPr>
                  </w:pPr>
                  <w:r>
                    <w:rPr>
                      <w:rFonts w:ascii="Times New Roman" w:hAnsi="Times New Roman" w:cs="Times New Roman"/>
                    </w:rPr>
                    <w:t>k</w:t>
                  </w:r>
                  <w:r w:rsidR="006C5B6E" w:rsidRPr="006C5B6E">
                    <w:rPr>
                      <w:rFonts w:ascii="Times New Roman" w:hAnsi="Times New Roman" w:cs="Times New Roman"/>
                    </w:rPr>
                    <w:t>olor żył: biały i brązowy (DIN 47100)</w:t>
                  </w:r>
                </w:p>
                <w:p w14:paraId="445B8663" w14:textId="77777777" w:rsidR="006C5B6E" w:rsidRPr="006C5B6E" w:rsidRDefault="006C5B6E" w:rsidP="00174CEB">
                  <w:pPr>
                    <w:pStyle w:val="Akapitzlist"/>
                    <w:numPr>
                      <w:ilvl w:val="0"/>
                      <w:numId w:val="74"/>
                    </w:numPr>
                    <w:spacing w:line="240" w:lineRule="auto"/>
                    <w:ind w:left="361" w:hanging="283"/>
                    <w:rPr>
                      <w:rFonts w:ascii="Times New Roman" w:hAnsi="Times New Roman" w:cs="Times New Roman"/>
                    </w:rPr>
                  </w:pPr>
                  <w:r w:rsidRPr="006C5B6E">
                    <w:rPr>
                      <w:rFonts w:ascii="Times New Roman" w:hAnsi="Times New Roman" w:cs="Times New Roman"/>
                    </w:rPr>
                    <w:t>2 żyły skręcone w parę w folii z tworzywa sztucznego</w:t>
                  </w:r>
                </w:p>
                <w:p w14:paraId="063F551E" w14:textId="7D6F40F1" w:rsidR="006C5B6E" w:rsidRPr="006C5B6E" w:rsidRDefault="000F73FA" w:rsidP="00174CEB">
                  <w:pPr>
                    <w:pStyle w:val="Akapitzlist"/>
                    <w:numPr>
                      <w:ilvl w:val="0"/>
                      <w:numId w:val="74"/>
                    </w:numPr>
                    <w:spacing w:line="240" w:lineRule="auto"/>
                    <w:ind w:left="361" w:hanging="283"/>
                    <w:rPr>
                      <w:rFonts w:ascii="Times New Roman" w:hAnsi="Times New Roman" w:cs="Times New Roman"/>
                    </w:rPr>
                  </w:pPr>
                  <w:r>
                    <w:rPr>
                      <w:rFonts w:ascii="Times New Roman" w:hAnsi="Times New Roman" w:cs="Times New Roman"/>
                    </w:rPr>
                    <w:t>o</w:t>
                  </w:r>
                  <w:r w:rsidR="006C5B6E" w:rsidRPr="006C5B6E">
                    <w:rPr>
                      <w:rFonts w:ascii="Times New Roman" w:hAnsi="Times New Roman" w:cs="Times New Roman"/>
                    </w:rPr>
                    <w:t>plot z ocynowanych drutów miedzianych</w:t>
                  </w:r>
                </w:p>
                <w:p w14:paraId="46B10882" w14:textId="301B5690" w:rsidR="006C5B6E" w:rsidRPr="006C5B6E" w:rsidRDefault="000F73FA" w:rsidP="00174CEB">
                  <w:pPr>
                    <w:pStyle w:val="Akapitzlist"/>
                    <w:numPr>
                      <w:ilvl w:val="0"/>
                      <w:numId w:val="74"/>
                    </w:numPr>
                    <w:spacing w:line="240" w:lineRule="auto"/>
                    <w:ind w:left="361" w:hanging="283"/>
                    <w:rPr>
                      <w:rFonts w:ascii="Times New Roman" w:hAnsi="Times New Roman" w:cs="Times New Roman"/>
                    </w:rPr>
                  </w:pPr>
                  <w:r>
                    <w:rPr>
                      <w:rFonts w:ascii="Times New Roman" w:hAnsi="Times New Roman" w:cs="Times New Roman"/>
                    </w:rPr>
                    <w:t>p</w:t>
                  </w:r>
                  <w:r w:rsidR="006C5B6E" w:rsidRPr="006C5B6E">
                    <w:rPr>
                      <w:rFonts w:ascii="Times New Roman" w:hAnsi="Times New Roman" w:cs="Times New Roman"/>
                    </w:rPr>
                    <w:t>łaszcz zewnętrzny PVC,</w:t>
                  </w:r>
                </w:p>
                <w:p w14:paraId="10A04E4D" w14:textId="77777777" w:rsidR="006C5B6E" w:rsidRPr="006C5B6E" w:rsidRDefault="006C5B6E" w:rsidP="00174CEB">
                  <w:pPr>
                    <w:ind w:left="78"/>
                    <w:rPr>
                      <w:rFonts w:cs="Times New Roman"/>
                      <w:i/>
                      <w:sz w:val="22"/>
                      <w:szCs w:val="22"/>
                    </w:rPr>
                  </w:pPr>
                  <w:r w:rsidRPr="006C5B6E">
                    <w:rPr>
                      <w:rFonts w:cs="Times New Roman"/>
                      <w:i/>
                      <w:sz w:val="22"/>
                      <w:szCs w:val="22"/>
                    </w:rPr>
                    <w:t>Dane elektryczne w temp. 20°C</w:t>
                  </w:r>
                </w:p>
                <w:p w14:paraId="70E8A91A" w14:textId="23D49347"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r</w:t>
                  </w:r>
                  <w:r w:rsidRPr="006C5B6E">
                    <w:rPr>
                      <w:rFonts w:ascii="Times New Roman" w:hAnsi="Times New Roman" w:cs="Times New Roman"/>
                    </w:rPr>
                    <w:t xml:space="preserve">ezystancja </w:t>
                  </w:r>
                  <w:r w:rsidR="006C5B6E" w:rsidRPr="006C5B6E">
                    <w:rPr>
                      <w:rFonts w:ascii="Times New Roman" w:hAnsi="Times New Roman" w:cs="Times New Roman"/>
                    </w:rPr>
                    <w:t>pętli maks. 115 Ω / km</w:t>
                  </w:r>
                </w:p>
                <w:p w14:paraId="28AC2F13" w14:textId="2D22D0C7"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r</w:t>
                  </w:r>
                  <w:r w:rsidRPr="006C5B6E">
                    <w:rPr>
                      <w:rFonts w:ascii="Times New Roman" w:hAnsi="Times New Roman" w:cs="Times New Roman"/>
                    </w:rPr>
                    <w:t xml:space="preserve">ezystancja </w:t>
                  </w:r>
                  <w:r w:rsidR="006C5B6E" w:rsidRPr="006C5B6E">
                    <w:rPr>
                      <w:rFonts w:ascii="Times New Roman" w:hAnsi="Times New Roman" w:cs="Times New Roman"/>
                    </w:rPr>
                    <w:t>izolacji. 5 GΩ x km</w:t>
                  </w:r>
                </w:p>
                <w:p w14:paraId="7096C3A4" w14:textId="2BB02ECC"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w</w:t>
                  </w:r>
                  <w:r w:rsidRPr="006C5B6E">
                    <w:rPr>
                      <w:rFonts w:ascii="Times New Roman" w:hAnsi="Times New Roman" w:cs="Times New Roman"/>
                    </w:rPr>
                    <w:t xml:space="preserve">zajemny </w:t>
                  </w:r>
                  <w:r w:rsidR="006C5B6E" w:rsidRPr="006C5B6E">
                    <w:rPr>
                      <w:rFonts w:ascii="Times New Roman" w:hAnsi="Times New Roman" w:cs="Times New Roman"/>
                    </w:rPr>
                    <w:t xml:space="preserve">pojemność. </w:t>
                  </w:r>
                  <w:proofErr w:type="spellStart"/>
                  <w:r w:rsidR="006C5B6E" w:rsidRPr="006C5B6E">
                    <w:rPr>
                      <w:rFonts w:ascii="Times New Roman" w:hAnsi="Times New Roman" w:cs="Times New Roman"/>
                    </w:rPr>
                    <w:t>nF</w:t>
                  </w:r>
                  <w:proofErr w:type="spellEnd"/>
                  <w:r w:rsidR="006C5B6E" w:rsidRPr="006C5B6E">
                    <w:rPr>
                      <w:rFonts w:ascii="Times New Roman" w:hAnsi="Times New Roman" w:cs="Times New Roman"/>
                    </w:rPr>
                    <w:t xml:space="preserve"> / km 40</w:t>
                  </w:r>
                </w:p>
                <w:p w14:paraId="62DC5F51" w14:textId="21000D0C"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i</w:t>
                  </w:r>
                  <w:r w:rsidRPr="006C5B6E">
                    <w:rPr>
                      <w:rFonts w:ascii="Times New Roman" w:hAnsi="Times New Roman" w:cs="Times New Roman"/>
                    </w:rPr>
                    <w:t xml:space="preserve">mpedancja </w:t>
                  </w:r>
                  <w:r w:rsidR="006C5B6E" w:rsidRPr="006C5B6E">
                    <w:rPr>
                      <w:rFonts w:ascii="Times New Roman" w:hAnsi="Times New Roman" w:cs="Times New Roman"/>
                    </w:rPr>
                    <w:t>dla f ≥ 1 MHz Ω 120 ± 15%</w:t>
                  </w:r>
                </w:p>
                <w:p w14:paraId="3B418044" w14:textId="1A013D09"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t</w:t>
                  </w:r>
                  <w:r w:rsidRPr="006C5B6E">
                    <w:rPr>
                      <w:rFonts w:ascii="Times New Roman" w:hAnsi="Times New Roman" w:cs="Times New Roman"/>
                    </w:rPr>
                    <w:t>łumienie</w:t>
                  </w:r>
                  <w:r w:rsidR="006C5B6E" w:rsidRPr="006C5B6E">
                    <w:rPr>
                      <w:rFonts w:ascii="Times New Roman" w:hAnsi="Times New Roman" w:cs="Times New Roman"/>
                    </w:rPr>
                    <w:t>:</w:t>
                  </w:r>
                </w:p>
                <w:p w14:paraId="5AE28260"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 xml:space="preserve">100 kHz nom. </w:t>
                  </w:r>
                  <w:proofErr w:type="spellStart"/>
                  <w:r w:rsidRPr="006C5B6E">
                    <w:rPr>
                      <w:rFonts w:ascii="Times New Roman" w:hAnsi="Times New Roman" w:cs="Times New Roman"/>
                    </w:rPr>
                    <w:t>dB</w:t>
                  </w:r>
                  <w:proofErr w:type="spellEnd"/>
                  <w:r w:rsidRPr="006C5B6E">
                    <w:rPr>
                      <w:rFonts w:ascii="Times New Roman" w:hAnsi="Times New Roman" w:cs="Times New Roman"/>
                    </w:rPr>
                    <w:t>/100 m 0,4</w:t>
                  </w:r>
                </w:p>
                <w:p w14:paraId="3EB07644"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 xml:space="preserve">1 MHz nom. </w:t>
                  </w:r>
                  <w:proofErr w:type="spellStart"/>
                  <w:r w:rsidRPr="006C5B6E">
                    <w:rPr>
                      <w:rFonts w:ascii="Times New Roman" w:hAnsi="Times New Roman" w:cs="Times New Roman"/>
                    </w:rPr>
                    <w:t>dB</w:t>
                  </w:r>
                  <w:proofErr w:type="spellEnd"/>
                  <w:r w:rsidRPr="006C5B6E">
                    <w:rPr>
                      <w:rFonts w:ascii="Times New Roman" w:hAnsi="Times New Roman" w:cs="Times New Roman"/>
                    </w:rPr>
                    <w:t>/100 m 1,3</w:t>
                  </w:r>
                </w:p>
                <w:p w14:paraId="12B5DCEE"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 xml:space="preserve">5 MHz nom. </w:t>
                  </w:r>
                  <w:proofErr w:type="spellStart"/>
                  <w:r w:rsidRPr="006C5B6E">
                    <w:rPr>
                      <w:rFonts w:ascii="Times New Roman" w:hAnsi="Times New Roman" w:cs="Times New Roman"/>
                    </w:rPr>
                    <w:t>dB</w:t>
                  </w:r>
                  <w:proofErr w:type="spellEnd"/>
                  <w:r w:rsidRPr="006C5B6E">
                    <w:rPr>
                      <w:rFonts w:ascii="Times New Roman" w:hAnsi="Times New Roman" w:cs="Times New Roman"/>
                    </w:rPr>
                    <w:t>/100 m 3,1</w:t>
                  </w:r>
                </w:p>
                <w:p w14:paraId="65E96236"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 xml:space="preserve">10 MHz nom. </w:t>
                  </w:r>
                  <w:proofErr w:type="spellStart"/>
                  <w:r w:rsidRPr="006C5B6E">
                    <w:rPr>
                      <w:rFonts w:ascii="Times New Roman" w:hAnsi="Times New Roman" w:cs="Times New Roman"/>
                    </w:rPr>
                    <w:t>dB</w:t>
                  </w:r>
                  <w:proofErr w:type="spellEnd"/>
                  <w:r w:rsidRPr="006C5B6E">
                    <w:rPr>
                      <w:rFonts w:ascii="Times New Roman" w:hAnsi="Times New Roman" w:cs="Times New Roman"/>
                    </w:rPr>
                    <w:t>/100 m 4,3</w:t>
                  </w:r>
                </w:p>
                <w:p w14:paraId="4569A3F5"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 xml:space="preserve">20 MHz nom. </w:t>
                  </w:r>
                  <w:proofErr w:type="spellStart"/>
                  <w:r w:rsidRPr="006C5B6E">
                    <w:rPr>
                      <w:rFonts w:ascii="Times New Roman" w:hAnsi="Times New Roman" w:cs="Times New Roman"/>
                    </w:rPr>
                    <w:t>dB</w:t>
                  </w:r>
                  <w:proofErr w:type="spellEnd"/>
                  <w:r w:rsidRPr="006C5B6E">
                    <w:rPr>
                      <w:rFonts w:ascii="Times New Roman" w:hAnsi="Times New Roman" w:cs="Times New Roman"/>
                    </w:rPr>
                    <w:t>/100 m 6,4</w:t>
                  </w:r>
                </w:p>
                <w:p w14:paraId="00C3CEE4" w14:textId="3C8F342C"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p</w:t>
                  </w:r>
                  <w:r w:rsidRPr="006C5B6E">
                    <w:rPr>
                      <w:rFonts w:ascii="Times New Roman" w:hAnsi="Times New Roman" w:cs="Times New Roman"/>
                    </w:rPr>
                    <w:t xml:space="preserve">rędkość </w:t>
                  </w:r>
                  <w:r w:rsidR="006C5B6E" w:rsidRPr="006C5B6E">
                    <w:rPr>
                      <w:rFonts w:ascii="Times New Roman" w:hAnsi="Times New Roman" w:cs="Times New Roman"/>
                    </w:rPr>
                    <w:t>propagacji 76%</w:t>
                  </w:r>
                </w:p>
                <w:p w14:paraId="72E4AEFB" w14:textId="5CD154C6"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c</w:t>
                  </w:r>
                  <w:r w:rsidRPr="006C5B6E">
                    <w:rPr>
                      <w:rFonts w:ascii="Times New Roman" w:hAnsi="Times New Roman" w:cs="Times New Roman"/>
                    </w:rPr>
                    <w:t xml:space="preserve">zas </w:t>
                  </w:r>
                  <w:r w:rsidR="006C5B6E" w:rsidRPr="006C5B6E">
                    <w:rPr>
                      <w:rFonts w:ascii="Times New Roman" w:hAnsi="Times New Roman" w:cs="Times New Roman"/>
                    </w:rPr>
                    <w:t xml:space="preserve">przejścia sygnału 4,4 </w:t>
                  </w:r>
                  <w:proofErr w:type="spellStart"/>
                  <w:r w:rsidR="006C5B6E" w:rsidRPr="006C5B6E">
                    <w:rPr>
                      <w:rFonts w:ascii="Times New Roman" w:hAnsi="Times New Roman" w:cs="Times New Roman"/>
                    </w:rPr>
                    <w:t>ns</w:t>
                  </w:r>
                  <w:proofErr w:type="spellEnd"/>
                  <w:r w:rsidR="006C5B6E" w:rsidRPr="006C5B6E">
                    <w:rPr>
                      <w:rFonts w:ascii="Times New Roman" w:hAnsi="Times New Roman" w:cs="Times New Roman"/>
                    </w:rPr>
                    <w:t xml:space="preserve"> / m</w:t>
                  </w:r>
                </w:p>
                <w:p w14:paraId="4A19CF31" w14:textId="65AE1322"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s</w:t>
                  </w:r>
                  <w:r w:rsidRPr="006C5B6E">
                    <w:rPr>
                      <w:rFonts w:ascii="Times New Roman" w:hAnsi="Times New Roman" w:cs="Times New Roman"/>
                    </w:rPr>
                    <w:t xml:space="preserve">zczytowe </w:t>
                  </w:r>
                  <w:r w:rsidR="006C5B6E" w:rsidRPr="006C5B6E">
                    <w:rPr>
                      <w:rFonts w:ascii="Times New Roman" w:hAnsi="Times New Roman" w:cs="Times New Roman"/>
                    </w:rPr>
                    <w:t>napięcie robocze 250 V</w:t>
                  </w:r>
                </w:p>
                <w:p w14:paraId="5B2E617E" w14:textId="240D5DE2"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n</w:t>
                  </w:r>
                  <w:r w:rsidRPr="006C5B6E">
                    <w:rPr>
                      <w:rFonts w:ascii="Times New Roman" w:hAnsi="Times New Roman" w:cs="Times New Roman"/>
                    </w:rPr>
                    <w:t xml:space="preserve">apięcie </w:t>
                  </w:r>
                  <w:r w:rsidR="006C5B6E" w:rsidRPr="006C5B6E">
                    <w:rPr>
                      <w:rFonts w:ascii="Times New Roman" w:hAnsi="Times New Roman" w:cs="Times New Roman"/>
                    </w:rPr>
                    <w:t>testowe</w:t>
                  </w:r>
                </w:p>
                <w:p w14:paraId="1D5EFEAF"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przewodnik / przewodnik 1500 V.</w:t>
                  </w:r>
                </w:p>
                <w:p w14:paraId="605D463B" w14:textId="77777777" w:rsidR="006C5B6E" w:rsidRPr="006C5B6E" w:rsidRDefault="006C5B6E" w:rsidP="00174CEB">
                  <w:pPr>
                    <w:pStyle w:val="Akapitzlist"/>
                    <w:spacing w:line="240" w:lineRule="auto"/>
                    <w:ind w:left="361" w:hanging="152"/>
                    <w:rPr>
                      <w:rFonts w:ascii="Times New Roman" w:hAnsi="Times New Roman" w:cs="Times New Roman"/>
                    </w:rPr>
                  </w:pPr>
                  <w:r w:rsidRPr="006C5B6E">
                    <w:rPr>
                      <w:rFonts w:ascii="Times New Roman" w:hAnsi="Times New Roman" w:cs="Times New Roman"/>
                    </w:rPr>
                    <w:t>przewód / ekran 1000 V.</w:t>
                  </w:r>
                </w:p>
                <w:p w14:paraId="755C2A49" w14:textId="2FD77DCB" w:rsidR="006C5B6E" w:rsidRPr="006C5B6E" w:rsidRDefault="000F73FA" w:rsidP="00174CEB">
                  <w:pPr>
                    <w:pStyle w:val="Akapitzlist"/>
                    <w:numPr>
                      <w:ilvl w:val="0"/>
                      <w:numId w:val="75"/>
                    </w:numPr>
                    <w:spacing w:line="240" w:lineRule="auto"/>
                    <w:ind w:left="361" w:hanging="152"/>
                    <w:rPr>
                      <w:rFonts w:ascii="Times New Roman" w:hAnsi="Times New Roman" w:cs="Times New Roman"/>
                    </w:rPr>
                  </w:pPr>
                  <w:r>
                    <w:rPr>
                      <w:rFonts w:ascii="Times New Roman" w:hAnsi="Times New Roman" w:cs="Times New Roman"/>
                    </w:rPr>
                    <w:t>t</w:t>
                  </w:r>
                  <w:r w:rsidR="006C5B6E" w:rsidRPr="006C5B6E">
                    <w:rPr>
                      <w:rFonts w:ascii="Times New Roman" w:hAnsi="Times New Roman" w:cs="Times New Roman"/>
                    </w:rPr>
                    <w:t>emperatura pracy: poł. ruchome -5 ̊C  to  + 70 ̊C, poł. Stałe -30 ̊C  to  + 80 ̊C</w:t>
                  </w:r>
                </w:p>
                <w:p w14:paraId="03E896D7" w14:textId="017E4A49" w:rsidR="006C5B6E" w:rsidRPr="000F73FA" w:rsidRDefault="006C5B6E" w:rsidP="00174CEB">
                  <w:pPr>
                    <w:pStyle w:val="Akapitzlist"/>
                    <w:numPr>
                      <w:ilvl w:val="0"/>
                      <w:numId w:val="75"/>
                    </w:numPr>
                    <w:spacing w:line="240" w:lineRule="auto"/>
                    <w:ind w:left="361" w:hanging="152"/>
                  </w:pPr>
                  <w:r w:rsidRPr="006C5B6E">
                    <w:rPr>
                      <w:rFonts w:ascii="Times New Roman" w:hAnsi="Times New Roman" w:cs="Times New Roman"/>
                    </w:rPr>
                    <w:t>palność: zmniejszona wg VDE 0482, część 265-2-1 / IEC 60 332-1</w:t>
                  </w:r>
                  <w:r w:rsidR="001835F2">
                    <w:rPr>
                      <w:rFonts w:ascii="Times New Roman" w:hAnsi="Times New Roman" w:cs="Times New Roman"/>
                    </w:rPr>
                    <w:t xml:space="preserve"> </w:t>
                  </w:r>
                  <w:r w:rsidR="001835F2">
                    <w:rPr>
                      <w:rFonts w:ascii="Times New Roman" w:hAnsi="Times New Roman" w:cs="Times New Roman"/>
                    </w:rPr>
                    <w:t>lub równoważnej</w:t>
                  </w:r>
                </w:p>
              </w:tc>
              <w:tc>
                <w:tcPr>
                  <w:tcW w:w="987" w:type="dxa"/>
                </w:tcPr>
                <w:p w14:paraId="0CEF75B9" w14:textId="77777777" w:rsidR="006C5B6E" w:rsidRPr="006C5B6E" w:rsidRDefault="006C5B6E" w:rsidP="006C5B6E">
                  <w:pPr>
                    <w:rPr>
                      <w:rFonts w:cs="Times New Roman"/>
                      <w:sz w:val="22"/>
                      <w:szCs w:val="22"/>
                    </w:rPr>
                  </w:pPr>
                  <w:r w:rsidRPr="006C5B6E">
                    <w:rPr>
                      <w:rFonts w:cs="Times New Roman"/>
                      <w:sz w:val="22"/>
                      <w:szCs w:val="22"/>
                    </w:rPr>
                    <w:t xml:space="preserve">20 </w:t>
                  </w:r>
                  <w:proofErr w:type="spellStart"/>
                  <w:r w:rsidRPr="006C5B6E">
                    <w:rPr>
                      <w:rFonts w:cs="Times New Roman"/>
                      <w:sz w:val="22"/>
                      <w:szCs w:val="22"/>
                    </w:rPr>
                    <w:t>mb</w:t>
                  </w:r>
                  <w:proofErr w:type="spellEnd"/>
                </w:p>
              </w:tc>
            </w:tr>
            <w:tr w:rsidR="006C5B6E" w:rsidRPr="006C5B6E" w14:paraId="2D00D495" w14:textId="77777777" w:rsidTr="00FC1A68">
              <w:tc>
                <w:tcPr>
                  <w:tcW w:w="8075" w:type="dxa"/>
                </w:tcPr>
                <w:p w14:paraId="367B7627" w14:textId="77777777" w:rsidR="006C5B6E" w:rsidRPr="006C5B6E" w:rsidRDefault="006C5B6E" w:rsidP="006C5B6E">
                  <w:pPr>
                    <w:rPr>
                      <w:rFonts w:cs="Times New Roman"/>
                      <w:b/>
                      <w:sz w:val="22"/>
                      <w:szCs w:val="22"/>
                    </w:rPr>
                  </w:pPr>
                  <w:r w:rsidRPr="006C5B6E">
                    <w:rPr>
                      <w:rFonts w:cs="Times New Roman"/>
                      <w:b/>
                      <w:sz w:val="22"/>
                      <w:szCs w:val="22"/>
                    </w:rPr>
                    <w:t>17.Skrzynka bezpiecznikowa:</w:t>
                  </w:r>
                </w:p>
                <w:p w14:paraId="3970745C" w14:textId="77777777" w:rsidR="006C5B6E" w:rsidRPr="006C5B6E" w:rsidRDefault="006C5B6E" w:rsidP="00174CEB">
                  <w:pPr>
                    <w:pStyle w:val="Akapitzlist"/>
                    <w:numPr>
                      <w:ilvl w:val="0"/>
                      <w:numId w:val="76"/>
                    </w:numPr>
                    <w:spacing w:line="240" w:lineRule="auto"/>
                    <w:ind w:left="361" w:hanging="283"/>
                    <w:rPr>
                      <w:rFonts w:ascii="Times New Roman" w:hAnsi="Times New Roman" w:cs="Times New Roman"/>
                    </w:rPr>
                  </w:pPr>
                  <w:r w:rsidRPr="006C5B6E">
                    <w:rPr>
                      <w:rFonts w:ascii="Times New Roman" w:hAnsi="Times New Roman" w:cs="Times New Roman"/>
                    </w:rPr>
                    <w:t>max. napięcie robocze 32VDC</w:t>
                  </w:r>
                </w:p>
                <w:p w14:paraId="2A2CBE1F" w14:textId="77777777" w:rsidR="006C5B6E" w:rsidRPr="006C5B6E" w:rsidRDefault="006C5B6E" w:rsidP="00174CEB">
                  <w:pPr>
                    <w:pStyle w:val="Akapitzlist"/>
                    <w:numPr>
                      <w:ilvl w:val="0"/>
                      <w:numId w:val="76"/>
                    </w:numPr>
                    <w:spacing w:line="240" w:lineRule="auto"/>
                    <w:ind w:left="361" w:hanging="283"/>
                    <w:rPr>
                      <w:rFonts w:ascii="Times New Roman" w:hAnsi="Times New Roman" w:cs="Times New Roman"/>
                    </w:rPr>
                  </w:pPr>
                  <w:r w:rsidRPr="006C5B6E">
                    <w:rPr>
                      <w:rFonts w:ascii="Times New Roman" w:hAnsi="Times New Roman" w:cs="Times New Roman"/>
                    </w:rPr>
                    <w:t>odpowiednia dla bezpieczników samochodowych 19mm</w:t>
                  </w:r>
                </w:p>
                <w:p w14:paraId="118676CB" w14:textId="77777777" w:rsidR="006C5B6E" w:rsidRPr="006C5B6E" w:rsidRDefault="006C5B6E" w:rsidP="00174CEB">
                  <w:pPr>
                    <w:pStyle w:val="Akapitzlist"/>
                    <w:numPr>
                      <w:ilvl w:val="0"/>
                      <w:numId w:val="76"/>
                    </w:numPr>
                    <w:spacing w:line="240" w:lineRule="auto"/>
                    <w:ind w:left="361" w:hanging="283"/>
                    <w:rPr>
                      <w:rFonts w:ascii="Times New Roman" w:hAnsi="Times New Roman" w:cs="Times New Roman"/>
                    </w:rPr>
                  </w:pPr>
                  <w:r w:rsidRPr="006C5B6E">
                    <w:rPr>
                      <w:rFonts w:ascii="Times New Roman" w:hAnsi="Times New Roman" w:cs="Times New Roman"/>
                    </w:rPr>
                    <w:t>przyłącza śrubowe M5</w:t>
                  </w:r>
                </w:p>
                <w:p w14:paraId="6E8800D1" w14:textId="77777777" w:rsidR="006C5B6E" w:rsidRPr="006C5B6E" w:rsidRDefault="006C5B6E" w:rsidP="00174CEB">
                  <w:pPr>
                    <w:pStyle w:val="Akapitzlist"/>
                    <w:numPr>
                      <w:ilvl w:val="0"/>
                      <w:numId w:val="76"/>
                    </w:numPr>
                    <w:spacing w:line="240" w:lineRule="auto"/>
                    <w:ind w:left="361" w:hanging="283"/>
                    <w:rPr>
                      <w:rFonts w:ascii="Times New Roman" w:hAnsi="Times New Roman" w:cs="Times New Roman"/>
                    </w:rPr>
                  </w:pPr>
                  <w:r w:rsidRPr="006C5B6E">
                    <w:rPr>
                      <w:rFonts w:ascii="Times New Roman" w:hAnsi="Times New Roman" w:cs="Times New Roman"/>
                    </w:rPr>
                    <w:t>12 bezpieczników max. 30A (dwie grupy potencjałowe po 6 bezpieczników)</w:t>
                  </w:r>
                </w:p>
                <w:p w14:paraId="72943F2B" w14:textId="77777777" w:rsidR="006C5B6E" w:rsidRPr="006C5B6E" w:rsidRDefault="006C5B6E" w:rsidP="00174CEB">
                  <w:pPr>
                    <w:pStyle w:val="Akapitzlist"/>
                    <w:numPr>
                      <w:ilvl w:val="0"/>
                      <w:numId w:val="76"/>
                    </w:numPr>
                    <w:spacing w:line="240" w:lineRule="auto"/>
                    <w:ind w:left="361" w:hanging="283"/>
                    <w:rPr>
                      <w:rFonts w:ascii="Times New Roman" w:hAnsi="Times New Roman" w:cs="Times New Roman"/>
                    </w:rPr>
                  </w:pPr>
                  <w:r w:rsidRPr="006C5B6E">
                    <w:rPr>
                      <w:rFonts w:ascii="Times New Roman" w:hAnsi="Times New Roman" w:cs="Times New Roman"/>
                    </w:rPr>
                    <w:t>12 przyłączy dla potencjału „-”</w:t>
                  </w:r>
                </w:p>
                <w:p w14:paraId="3CF97F43" w14:textId="517C57B0" w:rsidR="006C5B6E" w:rsidRPr="000F73FA" w:rsidRDefault="006C5B6E" w:rsidP="00174CEB">
                  <w:pPr>
                    <w:pStyle w:val="Akapitzlist"/>
                    <w:numPr>
                      <w:ilvl w:val="0"/>
                      <w:numId w:val="76"/>
                    </w:numPr>
                    <w:spacing w:line="240" w:lineRule="auto"/>
                    <w:ind w:left="361" w:hanging="283"/>
                  </w:pPr>
                  <w:r w:rsidRPr="006C5B6E">
                    <w:rPr>
                      <w:rFonts w:ascii="Times New Roman" w:hAnsi="Times New Roman" w:cs="Times New Roman"/>
                    </w:rPr>
                    <w:t>2 przyłącza dla potencjału „+”</w:t>
                  </w:r>
                </w:p>
              </w:tc>
              <w:tc>
                <w:tcPr>
                  <w:tcW w:w="987" w:type="dxa"/>
                </w:tcPr>
                <w:p w14:paraId="4A940E99" w14:textId="77777777" w:rsidR="006C5B6E" w:rsidRPr="006C5B6E" w:rsidRDefault="006C5B6E" w:rsidP="006C5B6E">
                  <w:pPr>
                    <w:rPr>
                      <w:rFonts w:cs="Times New Roman"/>
                      <w:sz w:val="22"/>
                      <w:szCs w:val="22"/>
                    </w:rPr>
                  </w:pPr>
                  <w:r w:rsidRPr="006C5B6E">
                    <w:rPr>
                      <w:rFonts w:cs="Times New Roman"/>
                      <w:sz w:val="22"/>
                      <w:szCs w:val="22"/>
                    </w:rPr>
                    <w:t>1 szt.</w:t>
                  </w:r>
                </w:p>
              </w:tc>
            </w:tr>
          </w:tbl>
          <w:p w14:paraId="13E8192B" w14:textId="77777777" w:rsidR="006C5B6E" w:rsidRPr="006C5B6E" w:rsidRDefault="006C5B6E" w:rsidP="006C5B6E">
            <w:pPr>
              <w:rPr>
                <w:rFonts w:cs="Times New Roman"/>
                <w:sz w:val="22"/>
                <w:szCs w:val="22"/>
              </w:rPr>
            </w:pPr>
          </w:p>
        </w:tc>
      </w:tr>
      <w:tr w:rsidR="006C5B6E" w:rsidRPr="006C5B6E" w14:paraId="4AF729AE" w14:textId="77777777" w:rsidTr="00FC1A68">
        <w:tc>
          <w:tcPr>
            <w:tcW w:w="651" w:type="dxa"/>
          </w:tcPr>
          <w:p w14:paraId="6F04F6C8" w14:textId="77777777" w:rsidR="006C5B6E" w:rsidRPr="006C5B6E" w:rsidRDefault="006C5B6E" w:rsidP="006C5B6E">
            <w:pPr>
              <w:pStyle w:val="Akapitzlist"/>
              <w:spacing w:line="240" w:lineRule="auto"/>
              <w:ind w:left="0"/>
              <w:rPr>
                <w:rFonts w:ascii="Times New Roman" w:eastAsia="Times New Roman" w:hAnsi="Times New Roman" w:cs="Times New Roman"/>
                <w:lang w:eastAsia="pl-PL"/>
              </w:rPr>
            </w:pPr>
            <w:r w:rsidRPr="006C5B6E">
              <w:rPr>
                <w:rFonts w:ascii="Times New Roman" w:eastAsia="Times New Roman" w:hAnsi="Times New Roman" w:cs="Times New Roman"/>
                <w:lang w:eastAsia="pl-PL"/>
              </w:rPr>
              <w:lastRenderedPageBreak/>
              <w:t>3.</w:t>
            </w:r>
          </w:p>
        </w:tc>
        <w:tc>
          <w:tcPr>
            <w:tcW w:w="2735" w:type="dxa"/>
          </w:tcPr>
          <w:p w14:paraId="2C7C4254" w14:textId="77777777" w:rsidR="006C5B6E" w:rsidRPr="006C5B6E" w:rsidRDefault="006C5B6E" w:rsidP="006C5B6E">
            <w:pPr>
              <w:rPr>
                <w:rFonts w:cs="Times New Roman"/>
                <w:sz w:val="22"/>
                <w:szCs w:val="22"/>
                <w:lang w:eastAsia="pl-PL"/>
              </w:rPr>
            </w:pPr>
            <w:r w:rsidRPr="006C5B6E">
              <w:rPr>
                <w:rFonts w:cs="Times New Roman"/>
                <w:sz w:val="22"/>
                <w:szCs w:val="22"/>
              </w:rPr>
              <w:t xml:space="preserve">Rozdzielnia elektryczna z zabezpieczeniami prądowymi i odpowiednimi przyłączeniami </w:t>
            </w:r>
          </w:p>
        </w:tc>
        <w:tc>
          <w:tcPr>
            <w:tcW w:w="9214" w:type="dxa"/>
          </w:tcPr>
          <w:p w14:paraId="36096B1B" w14:textId="77777777" w:rsidR="006C5B6E" w:rsidRPr="006C5B6E" w:rsidRDefault="006C5B6E" w:rsidP="006C5B6E">
            <w:pPr>
              <w:rPr>
                <w:rFonts w:cs="Times New Roman"/>
                <w:sz w:val="22"/>
                <w:szCs w:val="22"/>
              </w:rPr>
            </w:pPr>
            <w:r w:rsidRPr="006C5B6E">
              <w:rPr>
                <w:rFonts w:cs="Times New Roman"/>
                <w:sz w:val="22"/>
                <w:szCs w:val="22"/>
              </w:rPr>
              <w:t xml:space="preserve">Kontrola faz 3 fazowa, przełącznik faz, zabezpieczenie różnicowo-prądowe, zabezpieczenie prądowe 2 x 25A typu C, </w:t>
            </w:r>
          </w:p>
          <w:p w14:paraId="225EB570" w14:textId="77777777" w:rsidR="006C5B6E" w:rsidRPr="006C5B6E" w:rsidRDefault="006C5B6E" w:rsidP="006C5B6E">
            <w:pPr>
              <w:rPr>
                <w:rFonts w:cs="Times New Roman"/>
                <w:sz w:val="22"/>
                <w:szCs w:val="22"/>
              </w:rPr>
            </w:pPr>
            <w:r w:rsidRPr="006C5B6E">
              <w:rPr>
                <w:rFonts w:cs="Times New Roman"/>
                <w:sz w:val="22"/>
                <w:szCs w:val="22"/>
              </w:rPr>
              <w:t xml:space="preserve">4 x gniazda 230V  </w:t>
            </w:r>
          </w:p>
          <w:p w14:paraId="2663603B" w14:textId="77777777" w:rsidR="006C5B6E" w:rsidRPr="006C5B6E" w:rsidRDefault="006C5B6E" w:rsidP="006C5B6E">
            <w:pPr>
              <w:rPr>
                <w:rFonts w:cs="Times New Roman"/>
                <w:sz w:val="22"/>
                <w:szCs w:val="22"/>
              </w:rPr>
            </w:pPr>
            <w:r w:rsidRPr="006C5B6E">
              <w:rPr>
                <w:rFonts w:cs="Times New Roman"/>
                <w:sz w:val="22"/>
                <w:szCs w:val="22"/>
              </w:rPr>
              <w:t xml:space="preserve">1 x </w:t>
            </w:r>
            <w:r w:rsidRPr="006C5B6E">
              <w:rPr>
                <w:rFonts w:cs="Times New Roman"/>
                <w:sz w:val="22"/>
                <w:szCs w:val="22"/>
                <w:shd w:val="clear" w:color="auto" w:fill="FFFFFF"/>
              </w:rPr>
              <w:t>Przełącznik różnicowo-prądowy, cyfrowy</w:t>
            </w:r>
          </w:p>
          <w:p w14:paraId="4D6F8968" w14:textId="7077A290" w:rsidR="006C5B6E" w:rsidRPr="006C5B6E" w:rsidRDefault="006C5B6E" w:rsidP="006C5B6E">
            <w:pPr>
              <w:pStyle w:val="Akapitzlist"/>
              <w:spacing w:line="240" w:lineRule="auto"/>
              <w:ind w:left="0"/>
              <w:rPr>
                <w:rFonts w:ascii="Times New Roman" w:eastAsia="Times New Roman" w:hAnsi="Times New Roman" w:cs="Times New Roman"/>
                <w:lang w:eastAsia="pl-PL"/>
              </w:rPr>
            </w:pPr>
            <w:r w:rsidRPr="006C5B6E">
              <w:rPr>
                <w:rFonts w:ascii="Times New Roman" w:hAnsi="Times New Roman" w:cs="Times New Roman"/>
              </w:rPr>
              <w:t>wszystko spakowane w hermetyczną szafę – rozdzielnie o wielkości   60x 50 x 30cm</w:t>
            </w:r>
            <w:r w:rsidR="009C5978">
              <w:rPr>
                <w:rFonts w:ascii="Times New Roman" w:hAnsi="Times New Roman" w:cs="Times New Roman"/>
              </w:rPr>
              <w:t xml:space="preserve"> tolerancja +/- 5%</w:t>
            </w:r>
          </w:p>
        </w:tc>
      </w:tr>
      <w:tr w:rsidR="006C5B6E" w:rsidRPr="006C5B6E" w14:paraId="4103F0AD" w14:textId="77777777" w:rsidTr="00FC1A68">
        <w:tc>
          <w:tcPr>
            <w:tcW w:w="651" w:type="dxa"/>
          </w:tcPr>
          <w:p w14:paraId="0706DC52" w14:textId="77777777" w:rsidR="006C5B6E" w:rsidRPr="006C5B6E" w:rsidRDefault="006C5B6E" w:rsidP="006C5B6E">
            <w:pPr>
              <w:pStyle w:val="Akapitzlist"/>
              <w:spacing w:line="240" w:lineRule="auto"/>
              <w:ind w:left="0"/>
              <w:rPr>
                <w:rFonts w:ascii="Times New Roman" w:eastAsia="Times New Roman" w:hAnsi="Times New Roman" w:cs="Times New Roman"/>
                <w:lang w:eastAsia="pl-PL"/>
              </w:rPr>
            </w:pPr>
            <w:r w:rsidRPr="006C5B6E">
              <w:rPr>
                <w:rFonts w:ascii="Times New Roman" w:eastAsia="Times New Roman" w:hAnsi="Times New Roman" w:cs="Times New Roman"/>
                <w:lang w:eastAsia="pl-PL"/>
              </w:rPr>
              <w:t>4.</w:t>
            </w:r>
          </w:p>
        </w:tc>
        <w:tc>
          <w:tcPr>
            <w:tcW w:w="2735" w:type="dxa"/>
          </w:tcPr>
          <w:p w14:paraId="2D3EDCAE" w14:textId="77777777" w:rsidR="006C5B6E" w:rsidRPr="006C5B6E" w:rsidRDefault="006C5B6E" w:rsidP="006C5B6E">
            <w:pPr>
              <w:pStyle w:val="Akapitzlist"/>
              <w:spacing w:line="240" w:lineRule="auto"/>
              <w:ind w:left="0"/>
              <w:rPr>
                <w:rFonts w:ascii="Times New Roman" w:eastAsia="Times New Roman" w:hAnsi="Times New Roman" w:cs="Times New Roman"/>
                <w:lang w:eastAsia="pl-PL"/>
              </w:rPr>
            </w:pPr>
            <w:proofErr w:type="spellStart"/>
            <w:r w:rsidRPr="006C5B6E">
              <w:rPr>
                <w:rFonts w:ascii="Times New Roman" w:hAnsi="Times New Roman" w:cs="Times New Roman"/>
              </w:rPr>
              <w:t>Zwijak</w:t>
            </w:r>
            <w:proofErr w:type="spellEnd"/>
            <w:r w:rsidRPr="006C5B6E">
              <w:rPr>
                <w:rFonts w:ascii="Times New Roman" w:hAnsi="Times New Roman" w:cs="Times New Roman"/>
              </w:rPr>
              <w:t xml:space="preserve"> na przewody hydrauliczne </w:t>
            </w:r>
          </w:p>
        </w:tc>
        <w:tc>
          <w:tcPr>
            <w:tcW w:w="9214" w:type="dxa"/>
          </w:tcPr>
          <w:p w14:paraId="5FA4BD1A" w14:textId="77777777" w:rsidR="006C5B6E" w:rsidRPr="006C5B6E" w:rsidRDefault="006C5B6E" w:rsidP="006C5B6E">
            <w:pPr>
              <w:pStyle w:val="Akapitzlist"/>
              <w:spacing w:line="240" w:lineRule="auto"/>
              <w:ind w:left="35"/>
              <w:rPr>
                <w:rFonts w:ascii="Times New Roman" w:hAnsi="Times New Roman" w:cs="Times New Roman"/>
              </w:rPr>
            </w:pPr>
            <w:r w:rsidRPr="006C5B6E">
              <w:rPr>
                <w:rFonts w:ascii="Times New Roman" w:hAnsi="Times New Roman" w:cs="Times New Roman"/>
              </w:rPr>
              <w:t>Ilość 4 sztuki x 2 przewody (</w:t>
            </w:r>
            <w:r w:rsidRPr="006C5B6E">
              <w:rPr>
                <w:rFonts w:ascii="Times New Roman" w:eastAsia="Times New Roman" w:hAnsi="Times New Roman" w:cs="Times New Roman"/>
                <w:kern w:val="36"/>
                <w:lang w:eastAsia="pl-PL"/>
              </w:rPr>
              <w:t>2x2 )</w:t>
            </w:r>
          </w:p>
          <w:p w14:paraId="4DF769A2" w14:textId="77777777" w:rsidR="006C5B6E" w:rsidRPr="006C5B6E" w:rsidRDefault="006C5B6E" w:rsidP="006C5B6E">
            <w:pPr>
              <w:pStyle w:val="Akapitzlist"/>
              <w:spacing w:line="240" w:lineRule="auto"/>
              <w:ind w:left="35"/>
              <w:rPr>
                <w:rFonts w:ascii="Times New Roman" w:eastAsia="Times New Roman" w:hAnsi="Times New Roman" w:cs="Times New Roman"/>
                <w:lang w:eastAsia="pl-PL"/>
              </w:rPr>
            </w:pPr>
            <w:r w:rsidRPr="006C5B6E">
              <w:rPr>
                <w:rFonts w:ascii="Times New Roman" w:eastAsia="Times New Roman" w:hAnsi="Times New Roman" w:cs="Times New Roman"/>
                <w:lang w:eastAsia="pl-PL"/>
              </w:rPr>
              <w:t xml:space="preserve">Długość minimum 9m maksimum 10m </w:t>
            </w:r>
          </w:p>
          <w:p w14:paraId="317DC539" w14:textId="2A3CDFDE" w:rsidR="006C5B6E" w:rsidRPr="00174CEB" w:rsidRDefault="006C5B6E">
            <w:pPr>
              <w:pStyle w:val="Akapitzlist"/>
              <w:spacing w:line="240" w:lineRule="auto"/>
              <w:ind w:left="35"/>
            </w:pPr>
            <w:r w:rsidRPr="006C5B6E">
              <w:rPr>
                <w:rFonts w:ascii="Times New Roman" w:eastAsia="Times New Roman" w:hAnsi="Times New Roman" w:cs="Times New Roman"/>
                <w:lang w:eastAsia="pl-PL"/>
              </w:rPr>
              <w:t xml:space="preserve">Przekrój przewodu od </w:t>
            </w:r>
            <w:r w:rsidRPr="006C5B6E">
              <w:rPr>
                <w:rFonts w:ascii="Times New Roman" w:eastAsia="Times New Roman" w:hAnsi="Times New Roman" w:cs="Times New Roman"/>
                <w:kern w:val="36"/>
                <w:lang w:eastAsia="pl-PL"/>
              </w:rPr>
              <w:t>3/8" do 1/2”</w:t>
            </w:r>
          </w:p>
        </w:tc>
      </w:tr>
    </w:tbl>
    <w:p w14:paraId="4F34F5F0" w14:textId="53BE819F" w:rsidR="006C5B6E" w:rsidRDefault="006C5B6E" w:rsidP="006C5B6E">
      <w:pPr>
        <w:pStyle w:val="Akapitzlist"/>
        <w:rPr>
          <w:rFonts w:ascii="Times New Roman" w:eastAsia="Times New Roman" w:hAnsi="Times New Roman"/>
          <w:lang w:eastAsia="pl-PL"/>
        </w:rPr>
      </w:pPr>
    </w:p>
    <w:p w14:paraId="4E7F91CB" w14:textId="0F08FB35" w:rsidR="000F73FA" w:rsidRDefault="000F73FA" w:rsidP="006C5B6E">
      <w:pPr>
        <w:pStyle w:val="Akapitzlist"/>
        <w:rPr>
          <w:rFonts w:ascii="Times New Roman" w:eastAsia="Times New Roman" w:hAnsi="Times New Roman"/>
          <w:lang w:eastAsia="pl-PL"/>
        </w:rPr>
      </w:pPr>
    </w:p>
    <w:p w14:paraId="6699C74A" w14:textId="77777777" w:rsidR="000F73FA" w:rsidRPr="00CF2B93" w:rsidRDefault="000F73FA" w:rsidP="006C5B6E">
      <w:pPr>
        <w:pStyle w:val="Akapitzlist"/>
        <w:rPr>
          <w:rFonts w:ascii="Times New Roman" w:eastAsia="Times New Roman" w:hAnsi="Times New Roman"/>
          <w:lang w:eastAsia="pl-PL"/>
        </w:rPr>
      </w:pPr>
    </w:p>
    <w:p w14:paraId="3027C98B" w14:textId="4CDCBFF0" w:rsidR="006C5B6E" w:rsidRPr="000B5637" w:rsidRDefault="006C5B6E" w:rsidP="006C5B6E">
      <w:pPr>
        <w:pStyle w:val="Akapitzlist"/>
        <w:spacing w:line="300" w:lineRule="auto"/>
        <w:ind w:left="0"/>
        <w:contextualSpacing w:val="0"/>
        <w:jc w:val="both"/>
        <w:rPr>
          <w:rFonts w:ascii="Times New Roman" w:hAnsi="Times New Roman"/>
          <w:b/>
        </w:rPr>
      </w:pPr>
      <w:r w:rsidRPr="000B5637">
        <w:rPr>
          <w:rFonts w:ascii="Times New Roman" w:hAnsi="Times New Roman"/>
          <w:b/>
        </w:rPr>
        <w:t xml:space="preserve">Dostawa systemu </w:t>
      </w:r>
      <w:proofErr w:type="spellStart"/>
      <w:r w:rsidRPr="000B5637">
        <w:rPr>
          <w:rFonts w:ascii="Times New Roman" w:hAnsi="Times New Roman"/>
          <w:b/>
        </w:rPr>
        <w:t>fotowoltaiki</w:t>
      </w:r>
      <w:proofErr w:type="spellEnd"/>
      <w:r w:rsidRPr="000B5637">
        <w:rPr>
          <w:rFonts w:ascii="Times New Roman" w:hAnsi="Times New Roman"/>
          <w:b/>
        </w:rPr>
        <w:t xml:space="preserve"> sceny mobilnej </w:t>
      </w:r>
    </w:p>
    <w:p w14:paraId="016BA3D4" w14:textId="77777777" w:rsidR="006C5B6E" w:rsidRPr="000B5637" w:rsidRDefault="006C5B6E" w:rsidP="006C5B6E">
      <w:pPr>
        <w:spacing w:line="300" w:lineRule="auto"/>
        <w:jc w:val="both"/>
        <w:rPr>
          <w:sz w:val="22"/>
          <w:szCs w:val="22"/>
        </w:rPr>
      </w:pPr>
      <w:r w:rsidRPr="000B5637">
        <w:rPr>
          <w:sz w:val="22"/>
          <w:szCs w:val="22"/>
        </w:rPr>
        <w:t xml:space="preserve">Przedmiotem zamówienia jest dostawa </w:t>
      </w:r>
      <w:r w:rsidRPr="000B5637">
        <w:rPr>
          <w:b/>
          <w:bCs/>
        </w:rPr>
        <w:t xml:space="preserve">systemu </w:t>
      </w:r>
      <w:proofErr w:type="spellStart"/>
      <w:r w:rsidRPr="000B5637">
        <w:rPr>
          <w:b/>
          <w:bCs/>
        </w:rPr>
        <w:t>fotowoltaiki</w:t>
      </w:r>
      <w:proofErr w:type="spellEnd"/>
      <w:r w:rsidRPr="000B5637">
        <w:rPr>
          <w:b/>
          <w:bCs/>
        </w:rPr>
        <w:t xml:space="preserve"> sceny mobilnej</w:t>
      </w:r>
      <w:r w:rsidRPr="000B5637">
        <w:t xml:space="preserve"> </w:t>
      </w:r>
      <w:r>
        <w:rPr>
          <w:sz w:val="22"/>
          <w:szCs w:val="22"/>
        </w:rPr>
        <w:t xml:space="preserve">składająca się z wymienionych elementów </w:t>
      </w:r>
      <w:r w:rsidRPr="000B5637">
        <w:rPr>
          <w:sz w:val="22"/>
          <w:szCs w:val="22"/>
        </w:rPr>
        <w:t>co najmniej o poniższych parametrach technicznych:</w:t>
      </w:r>
    </w:p>
    <w:p w14:paraId="3DCBD0E7" w14:textId="77777777" w:rsidR="006C5B6E" w:rsidRPr="00CF2B93" w:rsidRDefault="006C5B6E" w:rsidP="006C5B6E">
      <w:pPr>
        <w:pStyle w:val="Akapitzlist"/>
        <w:ind w:left="0"/>
        <w:rPr>
          <w:rFonts w:ascii="Times New Roman" w:eastAsia="Times New Roman" w:hAnsi="Times New Roman"/>
          <w:lang w:eastAsia="pl-PL"/>
        </w:rPr>
      </w:pPr>
    </w:p>
    <w:p w14:paraId="4F1A0A27" w14:textId="1978B6B0" w:rsidR="006C5B6E" w:rsidRPr="00CF2B93" w:rsidRDefault="006C5B6E" w:rsidP="006C5B6E">
      <w:pPr>
        <w:pStyle w:val="Akapitzlist"/>
        <w:ind w:left="0"/>
        <w:rPr>
          <w:rFonts w:ascii="Times New Roman" w:eastAsia="Times New Roman" w:hAnsi="Times New Roman"/>
          <w:b/>
          <w:lang w:eastAsia="pl-PL"/>
        </w:rPr>
      </w:pPr>
      <w:r w:rsidRPr="00CF2B93">
        <w:rPr>
          <w:rFonts w:ascii="Times New Roman" w:eastAsia="Times New Roman" w:hAnsi="Times New Roman"/>
          <w:b/>
          <w:lang w:eastAsia="pl-PL"/>
        </w:rPr>
        <w:lastRenderedPageBreak/>
        <w:t>Panele Fotowoltaiczne na dach sceny o wielkości około 27m</w:t>
      </w:r>
      <w:r w:rsidRPr="00CF2B93">
        <w:rPr>
          <w:rFonts w:ascii="Times New Roman" w:eastAsia="Times New Roman" w:hAnsi="Times New Roman"/>
          <w:b/>
          <w:vertAlign w:val="superscript"/>
          <w:lang w:eastAsia="pl-PL"/>
        </w:rPr>
        <w:t xml:space="preserve">2 </w:t>
      </w:r>
    </w:p>
    <w:tbl>
      <w:tblPr>
        <w:tblStyle w:val="Tabela-Siatka"/>
        <w:tblW w:w="0" w:type="auto"/>
        <w:tblInd w:w="720" w:type="dxa"/>
        <w:tblLook w:val="04A0" w:firstRow="1" w:lastRow="0" w:firstColumn="1" w:lastColumn="0" w:noHBand="0" w:noVBand="1"/>
      </w:tblPr>
      <w:tblGrid>
        <w:gridCol w:w="598"/>
        <w:gridCol w:w="3447"/>
        <w:gridCol w:w="4977"/>
      </w:tblGrid>
      <w:tr w:rsidR="006C5B6E" w:rsidRPr="00CF2B93" w14:paraId="0B0E9DE4" w14:textId="77777777" w:rsidTr="006307E0">
        <w:tc>
          <w:tcPr>
            <w:tcW w:w="598" w:type="dxa"/>
          </w:tcPr>
          <w:p w14:paraId="35046B03"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1.</w:t>
            </w:r>
          </w:p>
        </w:tc>
        <w:tc>
          <w:tcPr>
            <w:tcW w:w="3447" w:type="dxa"/>
          </w:tcPr>
          <w:p w14:paraId="058A1AB3" w14:textId="77777777" w:rsidR="006C5B6E" w:rsidRPr="00CF2B93" w:rsidRDefault="006C5B6E" w:rsidP="000D72EA">
            <w:pPr>
              <w:numPr>
                <w:ilvl w:val="0"/>
                <w:numId w:val="56"/>
              </w:numPr>
              <w:shd w:val="clear" w:color="auto" w:fill="FFFFFF"/>
              <w:ind w:left="0"/>
              <w:rPr>
                <w:rFonts w:cs="Times New Roman"/>
                <w:lang w:eastAsia="pl-PL"/>
              </w:rPr>
            </w:pPr>
            <w:r w:rsidRPr="00CF2B93">
              <w:rPr>
                <w:rFonts w:cs="Times New Roman"/>
                <w:lang w:eastAsia="pl-PL"/>
              </w:rPr>
              <w:t>Wielkość powierzchni montażu</w:t>
            </w:r>
          </w:p>
        </w:tc>
        <w:tc>
          <w:tcPr>
            <w:tcW w:w="4977" w:type="dxa"/>
          </w:tcPr>
          <w:p w14:paraId="1E2EF8E1" w14:textId="55D11AFF" w:rsidR="006C5B6E" w:rsidRPr="00CF2B93" w:rsidRDefault="006C5B6E" w:rsidP="006C5B6E">
            <w:pPr>
              <w:pStyle w:val="Akapitzlist"/>
              <w:spacing w:line="240" w:lineRule="auto"/>
              <w:ind w:left="35"/>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około 2,2m x 13,6m  </w:t>
            </w:r>
            <w:r w:rsidR="00C76BFB">
              <w:rPr>
                <w:rFonts w:ascii="Times New Roman" w:eastAsia="Times New Roman" w:hAnsi="Times New Roman" w:cs="Times New Roman"/>
                <w:lang w:eastAsia="pl-PL"/>
              </w:rPr>
              <w:t>tolerancja +/- 5%</w:t>
            </w:r>
          </w:p>
        </w:tc>
      </w:tr>
      <w:tr w:rsidR="006C5B6E" w:rsidRPr="00CF2B93" w14:paraId="60040EF6" w14:textId="77777777" w:rsidTr="006307E0">
        <w:tc>
          <w:tcPr>
            <w:tcW w:w="598" w:type="dxa"/>
          </w:tcPr>
          <w:p w14:paraId="4ACBF89D"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2.</w:t>
            </w:r>
          </w:p>
        </w:tc>
        <w:tc>
          <w:tcPr>
            <w:tcW w:w="3447" w:type="dxa"/>
          </w:tcPr>
          <w:p w14:paraId="0E0D6F23" w14:textId="77777777" w:rsidR="006C5B6E" w:rsidRPr="00CF2B93" w:rsidRDefault="006C5B6E" w:rsidP="000D72EA">
            <w:pPr>
              <w:numPr>
                <w:ilvl w:val="0"/>
                <w:numId w:val="56"/>
              </w:numPr>
              <w:shd w:val="clear" w:color="auto" w:fill="FFFFFF"/>
              <w:ind w:left="0"/>
              <w:rPr>
                <w:rFonts w:cs="Times New Roman"/>
                <w:lang w:eastAsia="pl-PL"/>
              </w:rPr>
            </w:pPr>
            <w:r w:rsidRPr="00CF2B93">
              <w:rPr>
                <w:rFonts w:cs="Times New Roman"/>
                <w:lang w:eastAsia="pl-PL"/>
              </w:rPr>
              <w:t>Moc instalacji</w:t>
            </w:r>
          </w:p>
        </w:tc>
        <w:tc>
          <w:tcPr>
            <w:tcW w:w="4977" w:type="dxa"/>
          </w:tcPr>
          <w:p w14:paraId="346D4BDC" w14:textId="4BBC3992" w:rsidR="006C5B6E" w:rsidRPr="00CF2B93" w:rsidRDefault="006C5B6E" w:rsidP="00C76BFB">
            <w:pPr>
              <w:pStyle w:val="Akapitzlist"/>
              <w:spacing w:line="240" w:lineRule="auto"/>
              <w:ind w:left="35"/>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około 5  kW</w:t>
            </w:r>
            <w:r w:rsidR="00174CEB">
              <w:rPr>
                <w:rFonts w:ascii="Times New Roman" w:eastAsia="Times New Roman" w:hAnsi="Times New Roman" w:cs="Times New Roman"/>
                <w:lang w:eastAsia="pl-PL"/>
              </w:rPr>
              <w:t xml:space="preserve"> </w:t>
            </w:r>
            <w:r w:rsidR="00C76BFB">
              <w:rPr>
                <w:rFonts w:ascii="Times New Roman" w:eastAsia="Times New Roman" w:hAnsi="Times New Roman" w:cs="Times New Roman"/>
                <w:lang w:eastAsia="pl-PL"/>
              </w:rPr>
              <w:t>tolerancja +/- 5%</w:t>
            </w:r>
          </w:p>
        </w:tc>
      </w:tr>
      <w:tr w:rsidR="006C5B6E" w:rsidRPr="00CF2B93" w14:paraId="15E89A8C" w14:textId="77777777" w:rsidTr="006307E0">
        <w:tc>
          <w:tcPr>
            <w:tcW w:w="598" w:type="dxa"/>
          </w:tcPr>
          <w:p w14:paraId="16BEDD9E" w14:textId="77777777" w:rsidR="006C5B6E" w:rsidRPr="00CF2B93" w:rsidRDefault="006C5B6E" w:rsidP="00C76BFB">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3.</w:t>
            </w:r>
          </w:p>
        </w:tc>
        <w:tc>
          <w:tcPr>
            <w:tcW w:w="3447" w:type="dxa"/>
          </w:tcPr>
          <w:p w14:paraId="3E075752" w14:textId="77777777" w:rsidR="006C5B6E" w:rsidRDefault="006C5B6E" w:rsidP="00C76BFB">
            <w:pPr>
              <w:numPr>
                <w:ilvl w:val="0"/>
                <w:numId w:val="56"/>
              </w:numPr>
              <w:shd w:val="clear" w:color="auto" w:fill="FFFFFF"/>
              <w:ind w:left="0"/>
              <w:rPr>
                <w:rFonts w:cs="Times New Roman"/>
                <w:lang w:eastAsia="pl-PL"/>
              </w:rPr>
            </w:pPr>
            <w:r w:rsidRPr="00CF2B93">
              <w:rPr>
                <w:rFonts w:cs="Times New Roman"/>
                <w:lang w:eastAsia="pl-PL"/>
              </w:rPr>
              <w:t xml:space="preserve">16 sztuk Panele monokrystaliczne wraz z </w:t>
            </w:r>
            <w:proofErr w:type="spellStart"/>
            <w:r w:rsidRPr="00CF2B93">
              <w:rPr>
                <w:rFonts w:cs="Times New Roman"/>
                <w:lang w:eastAsia="pl-PL"/>
              </w:rPr>
              <w:t>optymizerem</w:t>
            </w:r>
            <w:proofErr w:type="spellEnd"/>
            <w:r w:rsidRPr="00CF2B93">
              <w:rPr>
                <w:rFonts w:cs="Times New Roman"/>
                <w:lang w:eastAsia="pl-PL"/>
              </w:rPr>
              <w:t xml:space="preserve"> mocy o minimalnych parametrach  </w:t>
            </w:r>
          </w:p>
          <w:p w14:paraId="3348BF9B" w14:textId="0DE903C0" w:rsidR="0094486E" w:rsidRPr="00CF2B93" w:rsidRDefault="0094486E" w:rsidP="00C76BFB">
            <w:pPr>
              <w:numPr>
                <w:ilvl w:val="0"/>
                <w:numId w:val="56"/>
              </w:numPr>
              <w:shd w:val="clear" w:color="auto" w:fill="FFFFFF"/>
              <w:ind w:left="0"/>
              <w:rPr>
                <w:rFonts w:cs="Times New Roman"/>
                <w:lang w:eastAsia="pl-PL"/>
              </w:rPr>
            </w:pPr>
            <w:r>
              <w:rPr>
                <w:rFonts w:cs="Times New Roman"/>
                <w:lang w:eastAsia="pl-PL"/>
              </w:rPr>
              <w:t>Umożliwiające funkcjonalność eksploatacyjną elementów sterujących.</w:t>
            </w:r>
          </w:p>
        </w:tc>
        <w:tc>
          <w:tcPr>
            <w:tcW w:w="4977" w:type="dxa"/>
          </w:tcPr>
          <w:p w14:paraId="08EB628C" w14:textId="77777777"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Parametry mechaniczne </w:t>
            </w:r>
          </w:p>
          <w:p w14:paraId="4930420A" w14:textId="0EF978A6"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m</w:t>
            </w:r>
            <w:r w:rsidR="000F73FA" w:rsidRPr="00CF2B93">
              <w:rPr>
                <w:rFonts w:ascii="Times New Roman" w:hAnsi="Times New Roman" w:cs="Times New Roman"/>
              </w:rPr>
              <w:t xml:space="preserve">inimalna </w:t>
            </w:r>
            <w:r w:rsidRPr="00CF2B93">
              <w:rPr>
                <w:rFonts w:ascii="Times New Roman" w:hAnsi="Times New Roman" w:cs="Times New Roman"/>
              </w:rPr>
              <w:t>moc  310Wp</w:t>
            </w:r>
          </w:p>
          <w:p w14:paraId="5B6267C7" w14:textId="13962D48"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o</w:t>
            </w:r>
            <w:r w:rsidRPr="00CF2B93">
              <w:rPr>
                <w:rFonts w:ascii="Times New Roman" w:hAnsi="Times New Roman" w:cs="Times New Roman"/>
              </w:rPr>
              <w:t>gniwa  6x10</w:t>
            </w:r>
          </w:p>
          <w:p w14:paraId="0E798440" w14:textId="0353E6BF"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t</w:t>
            </w:r>
            <w:r w:rsidRPr="00CF2B93">
              <w:rPr>
                <w:rFonts w:ascii="Times New Roman" w:hAnsi="Times New Roman" w:cs="Times New Roman"/>
              </w:rPr>
              <w:t xml:space="preserve">yp ogniw monokrystaliczny / typ N </w:t>
            </w:r>
          </w:p>
          <w:p w14:paraId="66D34BE9" w14:textId="421E9A90" w:rsidR="006C5B6E" w:rsidRPr="00CF2B93" w:rsidRDefault="006C5B6E" w:rsidP="00C76BFB">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w</w:t>
            </w:r>
            <w:r w:rsidRPr="00CF2B93">
              <w:rPr>
                <w:rFonts w:ascii="Times New Roman" w:hAnsi="Times New Roman" w:cs="Times New Roman"/>
              </w:rPr>
              <w:t xml:space="preserve">ymiary (D x S x W)  1650  x 0,991   x 40mm </w:t>
            </w:r>
            <w:r w:rsidR="00C76BFB">
              <w:rPr>
                <w:rFonts w:ascii="Times New Roman" w:eastAsia="Times New Roman" w:hAnsi="Times New Roman" w:cs="Times New Roman"/>
                <w:lang w:eastAsia="pl-PL"/>
              </w:rPr>
              <w:t>tolerancja +/- 5%</w:t>
            </w:r>
          </w:p>
          <w:p w14:paraId="5314207B" w14:textId="2B1C6F5D" w:rsidR="006C5B6E" w:rsidRPr="00CF2B93" w:rsidRDefault="006C5B6E" w:rsidP="00C76BFB">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m</w:t>
            </w:r>
            <w:r w:rsidRPr="00CF2B93">
              <w:rPr>
                <w:rFonts w:ascii="Times New Roman" w:hAnsi="Times New Roman" w:cs="Times New Roman"/>
              </w:rPr>
              <w:t xml:space="preserve">aksymalna obciążalność 5400 Pa (parcie) 2400 Pa (ssanie) </w:t>
            </w:r>
          </w:p>
          <w:p w14:paraId="462EEBAB" w14:textId="7CE90F95"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c</w:t>
            </w:r>
            <w:r w:rsidRPr="00CF2B93">
              <w:rPr>
                <w:rFonts w:ascii="Times New Roman" w:hAnsi="Times New Roman" w:cs="Times New Roman"/>
              </w:rPr>
              <w:t>iężar do 18,7k</w:t>
            </w:r>
          </w:p>
          <w:p w14:paraId="1113E8EC" w14:textId="1407CE4D"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z</w:t>
            </w:r>
            <w:r w:rsidRPr="00CF2B93">
              <w:rPr>
                <w:rFonts w:ascii="Times New Roman" w:hAnsi="Times New Roman" w:cs="Times New Roman"/>
              </w:rPr>
              <w:t xml:space="preserve">łącze, typ MC4, </w:t>
            </w:r>
          </w:p>
          <w:p w14:paraId="53B79EBC" w14:textId="0A822D87"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p</w:t>
            </w:r>
            <w:r w:rsidRPr="00CF2B93">
              <w:rPr>
                <w:rFonts w:ascii="Times New Roman" w:hAnsi="Times New Roman" w:cs="Times New Roman"/>
              </w:rPr>
              <w:t xml:space="preserve">rzewód przyłączeniowy, długość 2x 1.000mm </w:t>
            </w:r>
          </w:p>
          <w:p w14:paraId="46516398" w14:textId="3F194772"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o</w:t>
            </w:r>
            <w:r w:rsidRPr="00CF2B93">
              <w:rPr>
                <w:rFonts w:ascii="Times New Roman" w:hAnsi="Times New Roman" w:cs="Times New Roman"/>
              </w:rPr>
              <w:t xml:space="preserve">słona przednia szkło hartowane o wysokiej przezroczystości </w:t>
            </w:r>
          </w:p>
          <w:p w14:paraId="3B669B21" w14:textId="47D6AB1E"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 </w:t>
            </w:r>
            <w:r w:rsidR="000F73FA">
              <w:rPr>
                <w:rFonts w:ascii="Times New Roman" w:hAnsi="Times New Roman" w:cs="Times New Roman"/>
              </w:rPr>
              <w:t>r</w:t>
            </w:r>
            <w:r w:rsidRPr="00CF2B93">
              <w:rPr>
                <w:rFonts w:ascii="Times New Roman" w:hAnsi="Times New Roman" w:cs="Times New Roman"/>
              </w:rPr>
              <w:t xml:space="preserve">ama aluminium  anodowana </w:t>
            </w:r>
          </w:p>
          <w:p w14:paraId="1F1CF92C" w14:textId="116F7B6A"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p</w:t>
            </w:r>
            <w:r w:rsidR="006C5B6E" w:rsidRPr="00CF2B93">
              <w:rPr>
                <w:rFonts w:ascii="Times New Roman" w:hAnsi="Times New Roman" w:cs="Times New Roman"/>
              </w:rPr>
              <w:t>arametry elektryczne  STC</w:t>
            </w:r>
          </w:p>
          <w:p w14:paraId="358FC435" w14:textId="7CDE38FE"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m</w:t>
            </w:r>
            <w:r w:rsidR="006C5B6E" w:rsidRPr="00CF2B93">
              <w:rPr>
                <w:rFonts w:ascii="Times New Roman" w:hAnsi="Times New Roman" w:cs="Times New Roman"/>
              </w:rPr>
              <w:t>oc minimalna (</w:t>
            </w:r>
            <w:proofErr w:type="spellStart"/>
            <w:r w:rsidR="006C5B6E" w:rsidRPr="00CF2B93">
              <w:rPr>
                <w:rFonts w:ascii="Times New Roman" w:hAnsi="Times New Roman" w:cs="Times New Roman"/>
              </w:rPr>
              <w:t>Pmax</w:t>
            </w:r>
            <w:proofErr w:type="spellEnd"/>
            <w:r w:rsidR="006C5B6E" w:rsidRPr="00CF2B93">
              <w:rPr>
                <w:rFonts w:ascii="Times New Roman" w:hAnsi="Times New Roman" w:cs="Times New Roman"/>
              </w:rPr>
              <w:t>) [W]   310</w:t>
            </w:r>
          </w:p>
          <w:p w14:paraId="6766FA12" w14:textId="743D5DE8"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n</w:t>
            </w:r>
            <w:r w:rsidR="006C5B6E" w:rsidRPr="00CF2B93">
              <w:rPr>
                <w:rFonts w:ascii="Times New Roman" w:hAnsi="Times New Roman" w:cs="Times New Roman"/>
              </w:rPr>
              <w:t>apięcie MPP (</w:t>
            </w:r>
            <w:proofErr w:type="spellStart"/>
            <w:r w:rsidR="006C5B6E" w:rsidRPr="00CF2B93">
              <w:rPr>
                <w:rFonts w:ascii="Times New Roman" w:hAnsi="Times New Roman" w:cs="Times New Roman"/>
              </w:rPr>
              <w:t>Vmpp</w:t>
            </w:r>
            <w:proofErr w:type="spellEnd"/>
            <w:r w:rsidR="006C5B6E" w:rsidRPr="00CF2B93">
              <w:rPr>
                <w:rFonts w:ascii="Times New Roman" w:hAnsi="Times New Roman" w:cs="Times New Roman"/>
              </w:rPr>
              <w:t>) [V]  40,3</w:t>
            </w:r>
          </w:p>
          <w:p w14:paraId="7494760D" w14:textId="71489460"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p</w:t>
            </w:r>
            <w:r w:rsidR="006C5B6E" w:rsidRPr="00CF2B93">
              <w:rPr>
                <w:rFonts w:ascii="Times New Roman" w:hAnsi="Times New Roman" w:cs="Times New Roman"/>
              </w:rPr>
              <w:t>rąd MPP (</w:t>
            </w:r>
            <w:proofErr w:type="spellStart"/>
            <w:r w:rsidR="006C5B6E" w:rsidRPr="00CF2B93">
              <w:rPr>
                <w:rFonts w:ascii="Times New Roman" w:hAnsi="Times New Roman" w:cs="Times New Roman"/>
              </w:rPr>
              <w:t>Impp</w:t>
            </w:r>
            <w:proofErr w:type="spellEnd"/>
            <w:r w:rsidR="006C5B6E" w:rsidRPr="00CF2B93">
              <w:rPr>
                <w:rFonts w:ascii="Times New Roman" w:hAnsi="Times New Roman" w:cs="Times New Roman"/>
              </w:rPr>
              <w:t>) [A] 9,91</w:t>
            </w:r>
          </w:p>
          <w:p w14:paraId="7E81D80A" w14:textId="087113E6"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n</w:t>
            </w:r>
            <w:r w:rsidR="006C5B6E" w:rsidRPr="00CF2B93">
              <w:rPr>
                <w:rFonts w:ascii="Times New Roman" w:hAnsi="Times New Roman" w:cs="Times New Roman"/>
              </w:rPr>
              <w:t>apięcie   obwodu otwartego (</w:t>
            </w:r>
            <w:proofErr w:type="spellStart"/>
            <w:r w:rsidR="006C5B6E" w:rsidRPr="00CF2B93">
              <w:rPr>
                <w:rFonts w:ascii="Times New Roman" w:hAnsi="Times New Roman" w:cs="Times New Roman"/>
              </w:rPr>
              <w:t>Voc</w:t>
            </w:r>
            <w:proofErr w:type="spellEnd"/>
            <w:r w:rsidR="006C5B6E" w:rsidRPr="00CF2B93">
              <w:rPr>
                <w:rFonts w:ascii="Times New Roman" w:hAnsi="Times New Roman" w:cs="Times New Roman"/>
              </w:rPr>
              <w:t>) [V]  37.15</w:t>
            </w:r>
          </w:p>
          <w:p w14:paraId="5649F9A2" w14:textId="75151D1E"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p</w:t>
            </w:r>
            <w:r w:rsidR="006C5B6E" w:rsidRPr="00CF2B93">
              <w:rPr>
                <w:rFonts w:ascii="Times New Roman" w:hAnsi="Times New Roman" w:cs="Times New Roman"/>
              </w:rPr>
              <w:t>rąd   obwodu zamkniętego (</w:t>
            </w:r>
            <w:proofErr w:type="spellStart"/>
            <w:r w:rsidR="006C5B6E" w:rsidRPr="00CF2B93">
              <w:rPr>
                <w:rFonts w:ascii="Times New Roman" w:hAnsi="Times New Roman" w:cs="Times New Roman"/>
              </w:rPr>
              <w:t>Isc</w:t>
            </w:r>
            <w:proofErr w:type="spellEnd"/>
            <w:r w:rsidR="006C5B6E" w:rsidRPr="00CF2B93">
              <w:rPr>
                <w:rFonts w:ascii="Times New Roman" w:hAnsi="Times New Roman" w:cs="Times New Roman"/>
              </w:rPr>
              <w:t>) [A]  7,93</w:t>
            </w:r>
          </w:p>
          <w:p w14:paraId="6EFA9B62" w14:textId="460AFB70"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w</w:t>
            </w:r>
            <w:r w:rsidR="006C5B6E" w:rsidRPr="00CF2B93">
              <w:rPr>
                <w:rFonts w:ascii="Times New Roman" w:hAnsi="Times New Roman" w:cs="Times New Roman"/>
              </w:rPr>
              <w:t>spółczynnik sprawności panelu [%] 19</w:t>
            </w:r>
          </w:p>
          <w:p w14:paraId="1F27EF25" w14:textId="2E5CD520"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t</w:t>
            </w:r>
            <w:r w:rsidR="006C5B6E" w:rsidRPr="00CF2B93">
              <w:rPr>
                <w:rFonts w:ascii="Times New Roman" w:hAnsi="Times New Roman" w:cs="Times New Roman"/>
              </w:rPr>
              <w:t>emperatura pracy [°C] -40 ~ + 85</w:t>
            </w:r>
          </w:p>
          <w:p w14:paraId="5A0E31AF" w14:textId="3A68F382"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m</w:t>
            </w:r>
            <w:r w:rsidR="006C5B6E" w:rsidRPr="00CF2B93">
              <w:rPr>
                <w:rFonts w:ascii="Times New Roman" w:hAnsi="Times New Roman" w:cs="Times New Roman"/>
              </w:rPr>
              <w:t xml:space="preserve">aksymalne napięcie systemu [V] 1.000 </w:t>
            </w:r>
          </w:p>
          <w:p w14:paraId="6D94FF35" w14:textId="6752959F"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pr</w:t>
            </w:r>
            <w:r w:rsidR="006C5B6E" w:rsidRPr="00CF2B93">
              <w:rPr>
                <w:rFonts w:ascii="Times New Roman" w:hAnsi="Times New Roman" w:cs="Times New Roman"/>
              </w:rPr>
              <w:t xml:space="preserve">ąd znamionowy bezpiecznika szeregowego [A] 20 </w:t>
            </w:r>
          </w:p>
          <w:p w14:paraId="080F7F08" w14:textId="6642D4F8"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t</w:t>
            </w:r>
            <w:r w:rsidR="006C5B6E" w:rsidRPr="00CF2B93">
              <w:rPr>
                <w:rFonts w:ascii="Times New Roman" w:hAnsi="Times New Roman" w:cs="Times New Roman"/>
              </w:rPr>
              <w:t>olerancja mocy [%] 0 ~ +3</w:t>
            </w:r>
          </w:p>
          <w:p w14:paraId="044E10E2" w14:textId="37179E7F" w:rsidR="006C5B6E" w:rsidRPr="00CF2B93" w:rsidRDefault="000F73FA" w:rsidP="006C5B6E">
            <w:pPr>
              <w:pStyle w:val="Akapitzlist"/>
              <w:spacing w:line="240" w:lineRule="auto"/>
              <w:ind w:left="0"/>
              <w:rPr>
                <w:rFonts w:ascii="Times New Roman" w:hAnsi="Times New Roman" w:cs="Times New Roman"/>
              </w:rPr>
            </w:pPr>
            <w:r>
              <w:rPr>
                <w:rFonts w:ascii="Times New Roman" w:hAnsi="Times New Roman" w:cs="Times New Roman"/>
              </w:rPr>
              <w:t>k</w:t>
            </w:r>
            <w:r w:rsidR="006C5B6E" w:rsidRPr="00CF2B93">
              <w:rPr>
                <w:rFonts w:ascii="Times New Roman" w:hAnsi="Times New Roman" w:cs="Times New Roman"/>
              </w:rPr>
              <w:t xml:space="preserve">ażdy </w:t>
            </w:r>
            <w:r>
              <w:rPr>
                <w:rFonts w:ascii="Times New Roman" w:hAnsi="Times New Roman" w:cs="Times New Roman"/>
              </w:rPr>
              <w:t>p</w:t>
            </w:r>
            <w:r w:rsidR="006C5B6E" w:rsidRPr="00CF2B93">
              <w:rPr>
                <w:rFonts w:ascii="Times New Roman" w:hAnsi="Times New Roman" w:cs="Times New Roman"/>
              </w:rPr>
              <w:t xml:space="preserve">anel musi posiadać </w:t>
            </w:r>
            <w:proofErr w:type="spellStart"/>
            <w:r w:rsidR="006C5B6E" w:rsidRPr="00CF2B93">
              <w:rPr>
                <w:rFonts w:ascii="Times New Roman" w:hAnsi="Times New Roman" w:cs="Times New Roman"/>
              </w:rPr>
              <w:t>optimizery</w:t>
            </w:r>
            <w:proofErr w:type="spellEnd"/>
            <w:r w:rsidR="006C5B6E" w:rsidRPr="00CF2B93">
              <w:rPr>
                <w:rFonts w:ascii="Times New Roman" w:hAnsi="Times New Roman" w:cs="Times New Roman"/>
              </w:rPr>
              <w:t xml:space="preserve"> mocy dające bezpieczne napięcie na każdym panelu w wysokości 1V </w:t>
            </w:r>
          </w:p>
          <w:p w14:paraId="1308B531" w14:textId="202835D8" w:rsidR="000F73FA" w:rsidRPr="001835F2" w:rsidRDefault="000F73FA" w:rsidP="006C5B6E">
            <w:pPr>
              <w:pStyle w:val="Akapitzlist"/>
              <w:spacing w:line="240" w:lineRule="auto"/>
              <w:ind w:left="0"/>
              <w:rPr>
                <w:rFonts w:ascii="Times New Roman" w:hAnsi="Times New Roman" w:cs="Times New Roman"/>
                <w:u w:val="single"/>
              </w:rPr>
            </w:pPr>
            <w:r w:rsidRPr="001835F2">
              <w:rPr>
                <w:rFonts w:ascii="Times New Roman" w:hAnsi="Times New Roman" w:cs="Times New Roman"/>
                <w:u w:val="single"/>
              </w:rPr>
              <w:t xml:space="preserve">certyfikaty </w:t>
            </w:r>
            <w:r w:rsidR="006C5B6E" w:rsidRPr="001835F2">
              <w:rPr>
                <w:rFonts w:ascii="Times New Roman" w:hAnsi="Times New Roman" w:cs="Times New Roman"/>
                <w:u w:val="single"/>
              </w:rPr>
              <w:t xml:space="preserve">i gwarancje </w:t>
            </w:r>
          </w:p>
          <w:p w14:paraId="05B66974" w14:textId="298E88A0" w:rsidR="006C5B6E" w:rsidRPr="00FC1A68" w:rsidRDefault="006C5B6E" w:rsidP="006C5B6E">
            <w:pPr>
              <w:pStyle w:val="Akapitzlist"/>
              <w:spacing w:line="240" w:lineRule="auto"/>
              <w:ind w:left="0"/>
              <w:rPr>
                <w:rFonts w:ascii="Times New Roman" w:hAnsi="Times New Roman" w:cs="Times New Roman"/>
                <w:lang w:val="en-US"/>
              </w:rPr>
            </w:pPr>
            <w:r w:rsidRPr="00CF2B93">
              <w:rPr>
                <w:rFonts w:ascii="Times New Roman" w:hAnsi="Times New Roman" w:cs="Times New Roman"/>
              </w:rPr>
              <w:t>Certyfikaty , IEC 61730-1/-2</w:t>
            </w:r>
            <w:r w:rsidRPr="00FC1A68">
              <w:rPr>
                <w:rFonts w:ascii="Times New Roman" w:hAnsi="Times New Roman" w:cs="Times New Roman"/>
                <w:lang w:val="en-US"/>
              </w:rPr>
              <w:t>IEC TS62941</w:t>
            </w:r>
          </w:p>
          <w:p w14:paraId="41F82E67" w14:textId="3A5A20D6" w:rsidR="006C5B6E" w:rsidRPr="00FC1A68" w:rsidRDefault="006C5B6E" w:rsidP="006C5B6E">
            <w:pPr>
              <w:pStyle w:val="Akapitzlist"/>
              <w:spacing w:line="240" w:lineRule="auto"/>
              <w:ind w:left="0"/>
              <w:rPr>
                <w:rFonts w:ascii="Times New Roman" w:hAnsi="Times New Roman" w:cs="Times New Roman"/>
                <w:lang w:val="en-US"/>
              </w:rPr>
            </w:pPr>
            <w:r w:rsidRPr="00FC1A68">
              <w:rPr>
                <w:rFonts w:ascii="Times New Roman" w:hAnsi="Times New Roman" w:cs="Times New Roman"/>
                <w:lang w:val="en-US"/>
              </w:rPr>
              <w:t>ISO 9001  ISO 14001,  OHSAS 18001</w:t>
            </w:r>
            <w:r w:rsidR="001835F2">
              <w:rPr>
                <w:rFonts w:ascii="Times New Roman" w:hAnsi="Times New Roman" w:cs="Times New Roman"/>
              </w:rPr>
              <w:t xml:space="preserve"> </w:t>
            </w:r>
            <w:r w:rsidR="001835F2">
              <w:rPr>
                <w:rFonts w:ascii="Times New Roman" w:hAnsi="Times New Roman" w:cs="Times New Roman"/>
              </w:rPr>
              <w:t>lub równoważne</w:t>
            </w:r>
          </w:p>
          <w:p w14:paraId="69190626" w14:textId="77777777"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Odporność paneli na ogień - Klasa C </w:t>
            </w:r>
          </w:p>
          <w:p w14:paraId="000DCCC1" w14:textId="5C1C2269"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Gwarancja na produkt minimum </w:t>
            </w:r>
            <w:r w:rsidR="00C76BFB">
              <w:rPr>
                <w:rFonts w:ascii="Times New Roman" w:hAnsi="Times New Roman" w:cs="Times New Roman"/>
              </w:rPr>
              <w:t xml:space="preserve">144 miesiące </w:t>
            </w:r>
            <w:r w:rsidRPr="00CF2B93">
              <w:rPr>
                <w:rFonts w:ascii="Times New Roman" w:hAnsi="Times New Roman" w:cs="Times New Roman"/>
              </w:rPr>
              <w:t xml:space="preserve"> </w:t>
            </w:r>
          </w:p>
          <w:p w14:paraId="2C74BFA3" w14:textId="7DA2C385" w:rsidR="006C5B6E" w:rsidRPr="00CF2B93" w:rsidRDefault="006C5B6E" w:rsidP="006C5B6E">
            <w:pPr>
              <w:pStyle w:val="Akapitzlist"/>
              <w:spacing w:line="240" w:lineRule="auto"/>
              <w:ind w:left="0"/>
              <w:rPr>
                <w:rFonts w:ascii="Times New Roman" w:hAnsi="Times New Roman" w:cs="Times New Roman"/>
              </w:rPr>
            </w:pPr>
            <w:r w:rsidRPr="00CF2B93">
              <w:rPr>
                <w:rFonts w:ascii="Times New Roman" w:hAnsi="Times New Roman" w:cs="Times New Roman"/>
              </w:rPr>
              <w:t xml:space="preserve">Gwarancja na </w:t>
            </w:r>
            <w:r w:rsidR="00C76BFB">
              <w:rPr>
                <w:rFonts w:ascii="Times New Roman" w:hAnsi="Times New Roman" w:cs="Times New Roman"/>
              </w:rPr>
              <w:t>spadek mocy znamionowej</w:t>
            </w:r>
            <w:r w:rsidR="00685E3E">
              <w:rPr>
                <w:rFonts w:ascii="Times New Roman" w:hAnsi="Times New Roman" w:cs="Times New Roman"/>
              </w:rPr>
              <w:t xml:space="preserve"> 90%</w:t>
            </w:r>
            <w:r w:rsidR="00C76BFB">
              <w:rPr>
                <w:rFonts w:ascii="Times New Roman" w:hAnsi="Times New Roman" w:cs="Times New Roman"/>
              </w:rPr>
              <w:t xml:space="preserve"> t</w:t>
            </w:r>
            <w:r w:rsidRPr="00CF2B93">
              <w:rPr>
                <w:rFonts w:ascii="Times New Roman" w:hAnsi="Times New Roman" w:cs="Times New Roman"/>
              </w:rPr>
              <w:t xml:space="preserve">olerancja pomiaru ±3%) minimum </w:t>
            </w:r>
            <w:r w:rsidR="00C76BFB">
              <w:rPr>
                <w:rFonts w:ascii="Times New Roman" w:hAnsi="Times New Roman" w:cs="Times New Roman"/>
              </w:rPr>
              <w:t xml:space="preserve">144 miesiące </w:t>
            </w:r>
          </w:p>
        </w:tc>
      </w:tr>
      <w:tr w:rsidR="006C5B6E" w:rsidRPr="00CF2B93" w14:paraId="06943B96" w14:textId="77777777" w:rsidTr="006307E0">
        <w:tc>
          <w:tcPr>
            <w:tcW w:w="598" w:type="dxa"/>
          </w:tcPr>
          <w:p w14:paraId="177DB52B"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4.</w:t>
            </w:r>
          </w:p>
        </w:tc>
        <w:tc>
          <w:tcPr>
            <w:tcW w:w="3447" w:type="dxa"/>
          </w:tcPr>
          <w:p w14:paraId="4C9BF0F6" w14:textId="77777777" w:rsidR="006C5B6E" w:rsidRPr="00CF2B93" w:rsidRDefault="006C5B6E" w:rsidP="000D72EA">
            <w:pPr>
              <w:numPr>
                <w:ilvl w:val="0"/>
                <w:numId w:val="56"/>
              </w:numPr>
              <w:shd w:val="clear" w:color="auto" w:fill="FFFFFF"/>
              <w:ind w:left="0"/>
              <w:rPr>
                <w:rFonts w:cs="Times New Roman"/>
                <w:lang w:eastAsia="pl-PL"/>
              </w:rPr>
            </w:pPr>
            <w:r w:rsidRPr="00CF2B93">
              <w:rPr>
                <w:rFonts w:cs="Times New Roman"/>
                <w:lang w:eastAsia="pl-PL"/>
              </w:rPr>
              <w:t>Inwerter Solarny</w:t>
            </w:r>
          </w:p>
        </w:tc>
        <w:tc>
          <w:tcPr>
            <w:tcW w:w="4977" w:type="dxa"/>
          </w:tcPr>
          <w:p w14:paraId="1577EC01"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- 1 fazowy o mocy odpowiedniej do dostarczonej mocy paneli współpracujący wraz z akumulatorami które będą ładowane z paneli PV oraz z sieci zewnętrznej </w:t>
            </w:r>
          </w:p>
          <w:p w14:paraId="34A5A5A6" w14:textId="6833BD93"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m</w:t>
            </w:r>
            <w:r w:rsidR="000F73FA" w:rsidRPr="00CF2B93">
              <w:rPr>
                <w:rFonts w:ascii="Times New Roman" w:eastAsia="Times New Roman" w:hAnsi="Times New Roman" w:cs="Times New Roman"/>
                <w:lang w:eastAsia="pl-PL"/>
              </w:rPr>
              <w:t xml:space="preserve">usi </w:t>
            </w:r>
            <w:r w:rsidRPr="00CF2B93">
              <w:rPr>
                <w:rFonts w:ascii="Times New Roman" w:eastAsia="Times New Roman" w:hAnsi="Times New Roman" w:cs="Times New Roman"/>
                <w:lang w:eastAsia="pl-PL"/>
              </w:rPr>
              <w:t xml:space="preserve">obsługiwać system </w:t>
            </w:r>
            <w:proofErr w:type="spellStart"/>
            <w:r w:rsidRPr="00CF2B93">
              <w:rPr>
                <w:rFonts w:ascii="Times New Roman" w:eastAsia="Times New Roman" w:hAnsi="Times New Roman" w:cs="Times New Roman"/>
                <w:lang w:eastAsia="pl-PL"/>
              </w:rPr>
              <w:t>optymizerów</w:t>
            </w:r>
            <w:proofErr w:type="spellEnd"/>
            <w:r w:rsidRPr="00CF2B93">
              <w:rPr>
                <w:rFonts w:ascii="Times New Roman" w:eastAsia="Times New Roman" w:hAnsi="Times New Roman" w:cs="Times New Roman"/>
                <w:lang w:eastAsia="pl-PL"/>
              </w:rPr>
              <w:t xml:space="preserve"> mocy.</w:t>
            </w:r>
          </w:p>
          <w:p w14:paraId="51D0AF7D" w14:textId="23FC9EC6"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m</w:t>
            </w:r>
            <w:r w:rsidR="000F73FA" w:rsidRPr="00CF2B93">
              <w:rPr>
                <w:rFonts w:ascii="Times New Roman" w:eastAsia="Times New Roman" w:hAnsi="Times New Roman" w:cs="Times New Roman"/>
                <w:lang w:eastAsia="pl-PL"/>
              </w:rPr>
              <w:t xml:space="preserve">usi </w:t>
            </w:r>
            <w:r w:rsidRPr="00CF2B93">
              <w:rPr>
                <w:rFonts w:ascii="Times New Roman" w:eastAsia="Times New Roman" w:hAnsi="Times New Roman" w:cs="Times New Roman"/>
                <w:lang w:eastAsia="pl-PL"/>
              </w:rPr>
              <w:t>posiadać opcję kontroli z poziomu darmowej aplikacji.</w:t>
            </w:r>
          </w:p>
          <w:p w14:paraId="4DE9349D" w14:textId="2D63DAC3"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m</w:t>
            </w:r>
            <w:r w:rsidR="00685E3E">
              <w:rPr>
                <w:rFonts w:ascii="Times New Roman" w:eastAsia="Times New Roman" w:hAnsi="Times New Roman" w:cs="Times New Roman"/>
                <w:lang w:eastAsia="pl-PL"/>
              </w:rPr>
              <w:t>usi p</w:t>
            </w:r>
            <w:r w:rsidRPr="00CF2B93">
              <w:rPr>
                <w:rFonts w:ascii="Times New Roman" w:eastAsia="Times New Roman" w:hAnsi="Times New Roman" w:cs="Times New Roman"/>
                <w:lang w:eastAsia="pl-PL"/>
              </w:rPr>
              <w:t>osiadać sterowanie wifi</w:t>
            </w:r>
          </w:p>
        </w:tc>
      </w:tr>
      <w:tr w:rsidR="006C5B6E" w:rsidRPr="00CF2B93" w14:paraId="643239DF" w14:textId="77777777" w:rsidTr="006307E0">
        <w:tc>
          <w:tcPr>
            <w:tcW w:w="598" w:type="dxa"/>
          </w:tcPr>
          <w:p w14:paraId="7FBEA714"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5.</w:t>
            </w:r>
          </w:p>
        </w:tc>
        <w:tc>
          <w:tcPr>
            <w:tcW w:w="3447" w:type="dxa"/>
          </w:tcPr>
          <w:p w14:paraId="501CB64E"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System montażowy </w:t>
            </w:r>
          </w:p>
        </w:tc>
        <w:tc>
          <w:tcPr>
            <w:tcW w:w="4977" w:type="dxa"/>
          </w:tcPr>
          <w:p w14:paraId="788ABAE7"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Kompletny System montażowy do w/w paneli na dach płaski</w:t>
            </w:r>
          </w:p>
          <w:p w14:paraId="7D3137AF" w14:textId="6CFAC2FC" w:rsidR="006C5B6E" w:rsidRPr="00CF2B93" w:rsidRDefault="006C5B6E" w:rsidP="00685E3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Układ Paneli 2 rzędy 8 paneli poziomo powierzchnia maksymalna około 2,2m x 13,6m </w:t>
            </w:r>
            <w:r w:rsidR="00685E3E">
              <w:rPr>
                <w:rFonts w:ascii="Times New Roman" w:eastAsia="Times New Roman" w:hAnsi="Times New Roman" w:cs="Times New Roman"/>
                <w:lang w:eastAsia="pl-PL"/>
              </w:rPr>
              <w:t>tolerancja +/- 5%</w:t>
            </w:r>
            <w:r w:rsidR="00685E3E" w:rsidDel="00685E3E">
              <w:rPr>
                <w:rStyle w:val="Odwoaniedokomentarza"/>
                <w:rFonts w:ascii="Times New Roman" w:eastAsia="Times New Roman" w:hAnsi="Times New Roman" w:cs="Times New Roman"/>
                <w:lang w:val="x-none" w:eastAsia="pl-PL"/>
              </w:rPr>
              <w:t xml:space="preserve"> </w:t>
            </w:r>
          </w:p>
        </w:tc>
      </w:tr>
      <w:tr w:rsidR="006C5B6E" w:rsidRPr="00CF2B93" w14:paraId="0AF8BB34" w14:textId="77777777" w:rsidTr="006307E0">
        <w:tc>
          <w:tcPr>
            <w:tcW w:w="598" w:type="dxa"/>
          </w:tcPr>
          <w:p w14:paraId="75E2FF3E" w14:textId="77777777" w:rsidR="006C5B6E" w:rsidRPr="00CF2B93" w:rsidRDefault="006C5B6E" w:rsidP="00685E3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6.</w:t>
            </w:r>
          </w:p>
        </w:tc>
        <w:tc>
          <w:tcPr>
            <w:tcW w:w="3447" w:type="dxa"/>
          </w:tcPr>
          <w:p w14:paraId="2066E88F" w14:textId="77777777" w:rsidR="006C5B6E" w:rsidRPr="00CF2B93" w:rsidRDefault="006C5B6E" w:rsidP="00685E3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Okablowanie </w:t>
            </w:r>
          </w:p>
        </w:tc>
        <w:tc>
          <w:tcPr>
            <w:tcW w:w="4977" w:type="dxa"/>
          </w:tcPr>
          <w:p w14:paraId="26F47351" w14:textId="6ACC3398" w:rsidR="006C5B6E" w:rsidRPr="00CF2B93" w:rsidRDefault="000003B7" w:rsidP="006C5B6E">
            <w:pPr>
              <w:pStyle w:val="Akapitzlist"/>
              <w:spacing w:line="240" w:lineRule="auto"/>
              <w:ind w:left="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Kompletne </w:t>
            </w:r>
            <w:r w:rsidR="006C5B6E" w:rsidRPr="00CF2B93">
              <w:rPr>
                <w:rFonts w:ascii="Times New Roman" w:eastAsia="Times New Roman" w:hAnsi="Times New Roman" w:cs="Times New Roman"/>
                <w:lang w:eastAsia="pl-PL"/>
              </w:rPr>
              <w:t>okablowanie minimum 6mm</w:t>
            </w:r>
            <w:r w:rsidR="006C5B6E" w:rsidRPr="00CF2B93">
              <w:rPr>
                <w:rFonts w:ascii="Times New Roman" w:eastAsia="Times New Roman" w:hAnsi="Times New Roman" w:cs="Times New Roman"/>
                <w:vertAlign w:val="superscript"/>
                <w:lang w:eastAsia="pl-PL"/>
              </w:rPr>
              <w:t>2</w:t>
            </w:r>
            <w:r w:rsidR="006C5B6E" w:rsidRPr="00CF2B93">
              <w:rPr>
                <w:rFonts w:ascii="Times New Roman" w:eastAsia="Times New Roman" w:hAnsi="Times New Roman" w:cs="Times New Roman"/>
                <w:lang w:eastAsia="pl-PL"/>
              </w:rPr>
              <w:t xml:space="preserve"> o długości  </w:t>
            </w:r>
            <w:r w:rsidR="000F73FA">
              <w:rPr>
                <w:rFonts w:ascii="Times New Roman" w:eastAsia="Times New Roman" w:hAnsi="Times New Roman" w:cs="Times New Roman"/>
                <w:lang w:eastAsia="pl-PL"/>
              </w:rPr>
              <w:t>m</w:t>
            </w:r>
            <w:r w:rsidR="000F73FA" w:rsidRPr="00CF2B93">
              <w:rPr>
                <w:rFonts w:ascii="Times New Roman" w:eastAsia="Times New Roman" w:hAnsi="Times New Roman" w:cs="Times New Roman"/>
                <w:lang w:eastAsia="pl-PL"/>
              </w:rPr>
              <w:t xml:space="preserve">inimum </w:t>
            </w:r>
            <w:r w:rsidR="006C5B6E" w:rsidRPr="00CF2B93">
              <w:rPr>
                <w:rFonts w:ascii="Times New Roman" w:eastAsia="Times New Roman" w:hAnsi="Times New Roman" w:cs="Times New Roman"/>
                <w:lang w:eastAsia="pl-PL"/>
              </w:rPr>
              <w:t xml:space="preserve">50m czarny / 50m czerwony oraz  kabel uziemiający minimum 10mm2 długość 50m </w:t>
            </w:r>
          </w:p>
        </w:tc>
      </w:tr>
      <w:tr w:rsidR="006C5B6E" w:rsidRPr="00CF2B93" w14:paraId="178A516E" w14:textId="77777777" w:rsidTr="006307E0">
        <w:tc>
          <w:tcPr>
            <w:tcW w:w="598" w:type="dxa"/>
          </w:tcPr>
          <w:p w14:paraId="03326607"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7.</w:t>
            </w:r>
          </w:p>
        </w:tc>
        <w:tc>
          <w:tcPr>
            <w:tcW w:w="3447" w:type="dxa"/>
          </w:tcPr>
          <w:p w14:paraId="3F80CD7F"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Akumulator </w:t>
            </w:r>
            <w:proofErr w:type="spellStart"/>
            <w:r w:rsidRPr="00CF2B93">
              <w:rPr>
                <w:rFonts w:ascii="Times New Roman" w:eastAsia="Times New Roman" w:hAnsi="Times New Roman" w:cs="Times New Roman"/>
                <w:lang w:eastAsia="pl-PL"/>
              </w:rPr>
              <w:t>litowo</w:t>
            </w:r>
            <w:proofErr w:type="spellEnd"/>
            <w:r w:rsidRPr="00CF2B93">
              <w:rPr>
                <w:rFonts w:ascii="Times New Roman" w:eastAsia="Times New Roman" w:hAnsi="Times New Roman" w:cs="Times New Roman"/>
                <w:lang w:eastAsia="pl-PL"/>
              </w:rPr>
              <w:t xml:space="preserve"> – jonowy – 2 sztuki</w:t>
            </w:r>
          </w:p>
        </w:tc>
        <w:tc>
          <w:tcPr>
            <w:tcW w:w="4977" w:type="dxa"/>
          </w:tcPr>
          <w:p w14:paraId="4B584865" w14:textId="6C06A091"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z</w:t>
            </w:r>
            <w:r w:rsidR="000F73FA" w:rsidRPr="00CF2B93">
              <w:rPr>
                <w:rFonts w:ascii="Times New Roman" w:eastAsia="Times New Roman" w:hAnsi="Times New Roman" w:cs="Times New Roman"/>
                <w:lang w:eastAsia="pl-PL"/>
              </w:rPr>
              <w:t xml:space="preserve">namionowa </w:t>
            </w:r>
            <w:r w:rsidRPr="00CF2B93">
              <w:rPr>
                <w:rFonts w:ascii="Times New Roman" w:eastAsia="Times New Roman" w:hAnsi="Times New Roman" w:cs="Times New Roman"/>
                <w:lang w:eastAsia="pl-PL"/>
              </w:rPr>
              <w:t>moc ładowanie / rozładowanie</w:t>
            </w:r>
            <w:r w:rsidR="000F73FA">
              <w:rPr>
                <w:rFonts w:ascii="Times New Roman" w:eastAsia="Times New Roman" w:hAnsi="Times New Roman" w:cs="Times New Roman"/>
                <w:lang w:eastAsia="pl-PL"/>
              </w:rPr>
              <w:t xml:space="preserve"> </w:t>
            </w:r>
            <w:r w:rsidRPr="00CF2B93">
              <w:rPr>
                <w:rFonts w:ascii="Times New Roman" w:eastAsia="Times New Roman" w:hAnsi="Times New Roman" w:cs="Times New Roman"/>
                <w:lang w:eastAsia="pl-PL"/>
              </w:rPr>
              <w:t>5kW</w:t>
            </w:r>
          </w:p>
          <w:p w14:paraId="14DE3192" w14:textId="32C7668E"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m</w:t>
            </w:r>
            <w:r w:rsidR="000F73FA" w:rsidRPr="00CF2B93">
              <w:rPr>
                <w:rFonts w:ascii="Times New Roman" w:eastAsia="Times New Roman" w:hAnsi="Times New Roman" w:cs="Times New Roman"/>
                <w:lang w:eastAsia="pl-PL"/>
              </w:rPr>
              <w:t>aksymalna </w:t>
            </w:r>
            <w:r w:rsidRPr="00CF2B93">
              <w:rPr>
                <w:rFonts w:ascii="Times New Roman" w:eastAsia="Times New Roman" w:hAnsi="Times New Roman" w:cs="Times New Roman"/>
                <w:lang w:eastAsia="pl-PL"/>
              </w:rPr>
              <w:t>moc w trybie backup:11kW przez 3 sekundy</w:t>
            </w:r>
          </w:p>
          <w:p w14:paraId="2B207094" w14:textId="334C7C8B"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p</w:t>
            </w:r>
            <w:r w:rsidR="000F73FA" w:rsidRPr="00CF2B93">
              <w:rPr>
                <w:rFonts w:cs="Times New Roman"/>
                <w:lang w:eastAsia="pl-PL"/>
              </w:rPr>
              <w:t xml:space="preserve">ojemność </w:t>
            </w:r>
            <w:r w:rsidRPr="00CF2B93">
              <w:rPr>
                <w:rFonts w:cs="Times New Roman"/>
                <w:lang w:eastAsia="pl-PL"/>
              </w:rPr>
              <w:t>baterii</w:t>
            </w:r>
            <w:r w:rsidR="000F73FA">
              <w:rPr>
                <w:rFonts w:cs="Times New Roman"/>
                <w:lang w:eastAsia="pl-PL"/>
              </w:rPr>
              <w:t xml:space="preserve"> </w:t>
            </w:r>
            <w:r w:rsidRPr="00CF2B93">
              <w:rPr>
                <w:rFonts w:cs="Times New Roman"/>
                <w:lang w:eastAsia="pl-PL"/>
              </w:rPr>
              <w:t>13,0kWh</w:t>
            </w:r>
          </w:p>
          <w:p w14:paraId="168B9CA2" w14:textId="1852A56F"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p</w:t>
            </w:r>
            <w:r w:rsidR="000F73FA" w:rsidRPr="00CF2B93">
              <w:rPr>
                <w:rFonts w:cs="Times New Roman"/>
                <w:lang w:eastAsia="pl-PL"/>
              </w:rPr>
              <w:t xml:space="preserve">ojemność </w:t>
            </w:r>
            <w:r w:rsidRPr="00CF2B93">
              <w:rPr>
                <w:rFonts w:cs="Times New Roman"/>
                <w:lang w:eastAsia="pl-PL"/>
              </w:rPr>
              <w:t>użytkowa</w:t>
            </w:r>
            <w:r>
              <w:rPr>
                <w:rFonts w:cs="Times New Roman"/>
                <w:lang w:eastAsia="pl-PL"/>
              </w:rPr>
              <w:t xml:space="preserve"> </w:t>
            </w:r>
            <w:r w:rsidRPr="00CF2B93">
              <w:rPr>
                <w:rFonts w:cs="Times New Roman"/>
                <w:lang w:eastAsia="pl-PL"/>
              </w:rPr>
              <w:t>12,4kWh (</w:t>
            </w:r>
            <w:proofErr w:type="spellStart"/>
            <w:r w:rsidRPr="00CF2B93">
              <w:rPr>
                <w:rFonts w:cs="Times New Roman"/>
                <w:lang w:eastAsia="pl-PL"/>
              </w:rPr>
              <w:t>DoD</w:t>
            </w:r>
            <w:proofErr w:type="spellEnd"/>
            <w:r w:rsidRPr="00CF2B93">
              <w:rPr>
                <w:rFonts w:cs="Times New Roman"/>
                <w:lang w:eastAsia="pl-PL"/>
              </w:rPr>
              <w:t xml:space="preserve"> 95%)</w:t>
            </w:r>
          </w:p>
          <w:p w14:paraId="0504B58B" w14:textId="07C6F0E8"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s</w:t>
            </w:r>
            <w:r w:rsidR="000F73FA" w:rsidRPr="00CF2B93">
              <w:rPr>
                <w:rFonts w:cs="Times New Roman"/>
                <w:lang w:eastAsia="pl-PL"/>
              </w:rPr>
              <w:t xml:space="preserve">posób </w:t>
            </w:r>
            <w:r w:rsidRPr="00CF2B93">
              <w:rPr>
                <w:rFonts w:cs="Times New Roman"/>
                <w:lang w:eastAsia="pl-PL"/>
              </w:rPr>
              <w:t>podłączenia</w:t>
            </w:r>
            <w:r w:rsidRPr="00CF2B93">
              <w:rPr>
                <w:rFonts w:cs="Times New Roman"/>
                <w:lang w:eastAsia="pl-PL"/>
              </w:rPr>
              <w:tab/>
            </w:r>
            <w:r w:rsidR="000F73FA">
              <w:rPr>
                <w:rFonts w:cs="Times New Roman"/>
                <w:lang w:eastAsia="pl-PL"/>
              </w:rPr>
              <w:t>s</w:t>
            </w:r>
            <w:r w:rsidR="000F73FA" w:rsidRPr="00CF2B93">
              <w:rPr>
                <w:rFonts w:cs="Times New Roman"/>
                <w:lang w:eastAsia="pl-PL"/>
              </w:rPr>
              <w:t xml:space="preserve">przęgło </w:t>
            </w:r>
            <w:r w:rsidRPr="00CF2B93">
              <w:rPr>
                <w:rFonts w:cs="Times New Roman"/>
                <w:lang w:eastAsia="pl-PL"/>
              </w:rPr>
              <w:t>DC</w:t>
            </w:r>
          </w:p>
          <w:p w14:paraId="20B53BF0" w14:textId="114C50F6" w:rsidR="006C5B6E" w:rsidRPr="00CF2B93" w:rsidRDefault="006C5B6E" w:rsidP="006C5B6E">
            <w:pPr>
              <w:rPr>
                <w:rFonts w:cs="Times New Roman"/>
                <w:lang w:eastAsia="pl-PL"/>
              </w:rPr>
            </w:pPr>
            <w:r w:rsidRPr="00CF2B93">
              <w:rPr>
                <w:rFonts w:cs="Times New Roman"/>
                <w:lang w:eastAsia="pl-PL"/>
              </w:rPr>
              <w:lastRenderedPageBreak/>
              <w:t xml:space="preserve">- </w:t>
            </w:r>
            <w:r w:rsidR="000F73FA">
              <w:rPr>
                <w:rFonts w:cs="Times New Roman"/>
                <w:lang w:eastAsia="pl-PL"/>
              </w:rPr>
              <w:t>n</w:t>
            </w:r>
            <w:r w:rsidR="000F73FA" w:rsidRPr="00CF2B93">
              <w:rPr>
                <w:rFonts w:cs="Times New Roman"/>
                <w:lang w:eastAsia="pl-PL"/>
              </w:rPr>
              <w:t xml:space="preserve">apięcie </w:t>
            </w:r>
            <w:r w:rsidRPr="00CF2B93">
              <w:rPr>
                <w:rFonts w:cs="Times New Roman"/>
                <w:lang w:eastAsia="pl-PL"/>
              </w:rPr>
              <w:t>znamionowe 51,8Vdc</w:t>
            </w:r>
          </w:p>
          <w:p w14:paraId="63C920A1" w14:textId="765DAF8C"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z</w:t>
            </w:r>
            <w:r w:rsidR="000F73FA" w:rsidRPr="00CF2B93">
              <w:rPr>
                <w:rFonts w:ascii="Times New Roman" w:eastAsia="Times New Roman" w:hAnsi="Times New Roman" w:cs="Times New Roman"/>
                <w:lang w:eastAsia="pl-PL"/>
              </w:rPr>
              <w:t xml:space="preserve">akres </w:t>
            </w:r>
            <w:r w:rsidRPr="00CF2B93">
              <w:rPr>
                <w:rFonts w:ascii="Times New Roman" w:eastAsia="Times New Roman" w:hAnsi="Times New Roman" w:cs="Times New Roman"/>
                <w:lang w:eastAsia="pl-PL"/>
              </w:rPr>
              <w:t>napięć</w:t>
            </w:r>
            <w:r w:rsidRPr="00CF2B93">
              <w:rPr>
                <w:rFonts w:ascii="Times New Roman" w:eastAsia="Times New Roman" w:hAnsi="Times New Roman" w:cs="Times New Roman"/>
                <w:lang w:eastAsia="pl-PL"/>
              </w:rPr>
              <w:tab/>
              <w:t>42,0 - 58,8Vdc</w:t>
            </w:r>
          </w:p>
          <w:p w14:paraId="35F5B467" w14:textId="2BF212FE"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p</w:t>
            </w:r>
            <w:r w:rsidR="000F73FA" w:rsidRPr="00CF2B93">
              <w:rPr>
                <w:rFonts w:cs="Times New Roman"/>
                <w:lang w:eastAsia="pl-PL"/>
              </w:rPr>
              <w:t xml:space="preserve">rąd </w:t>
            </w:r>
            <w:r w:rsidRPr="00CF2B93">
              <w:rPr>
                <w:rFonts w:cs="Times New Roman"/>
                <w:lang w:eastAsia="pl-PL"/>
              </w:rPr>
              <w:t>maksymalny ładowanie / rozładowanie</w:t>
            </w:r>
            <w:r w:rsidR="000F73FA">
              <w:rPr>
                <w:rFonts w:cs="Times New Roman"/>
                <w:lang w:eastAsia="pl-PL"/>
              </w:rPr>
              <w:t xml:space="preserve"> </w:t>
            </w:r>
            <w:r w:rsidRPr="00CF2B93">
              <w:rPr>
                <w:rFonts w:cs="Times New Roman"/>
                <w:lang w:eastAsia="pl-PL"/>
              </w:rPr>
              <w:t>119Adc / 119Adc</w:t>
            </w:r>
          </w:p>
          <w:p w14:paraId="2E16AD2F" w14:textId="2FD1DA4B"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s</w:t>
            </w:r>
            <w:r w:rsidR="000F73FA" w:rsidRPr="00CF2B93">
              <w:rPr>
                <w:rFonts w:cs="Times New Roman"/>
                <w:lang w:eastAsia="pl-PL"/>
              </w:rPr>
              <w:t xml:space="preserve">topień </w:t>
            </w:r>
            <w:r w:rsidRPr="00CF2B93">
              <w:rPr>
                <w:rFonts w:cs="Times New Roman"/>
                <w:lang w:eastAsia="pl-PL"/>
              </w:rPr>
              <w:t>ochrony</w:t>
            </w:r>
            <w:r w:rsidR="000F73FA">
              <w:rPr>
                <w:rFonts w:cs="Times New Roman"/>
                <w:lang w:eastAsia="pl-PL"/>
              </w:rPr>
              <w:t xml:space="preserve"> </w:t>
            </w:r>
            <w:r w:rsidRPr="00CF2B93">
              <w:rPr>
                <w:rFonts w:cs="Times New Roman"/>
                <w:lang w:eastAsia="pl-PL"/>
              </w:rPr>
              <w:t>IP-55</w:t>
            </w:r>
          </w:p>
          <w:p w14:paraId="36FEAEC7" w14:textId="20B02CC4"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k</w:t>
            </w:r>
            <w:r w:rsidR="000F73FA" w:rsidRPr="00CF2B93">
              <w:rPr>
                <w:rFonts w:cs="Times New Roman"/>
                <w:lang w:eastAsia="pl-PL"/>
              </w:rPr>
              <w:t>omunikacja</w:t>
            </w:r>
            <w:r w:rsidRPr="00CF2B93">
              <w:rPr>
                <w:rFonts w:cs="Times New Roman"/>
                <w:lang w:eastAsia="pl-PL"/>
              </w:rPr>
              <w:tab/>
              <w:t>CAN 2.0 B</w:t>
            </w:r>
          </w:p>
          <w:p w14:paraId="6383E5CD" w14:textId="6BA0AEF1"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p</w:t>
            </w:r>
            <w:r w:rsidR="000F73FA" w:rsidRPr="00CF2B93">
              <w:rPr>
                <w:rFonts w:cs="Times New Roman"/>
                <w:lang w:eastAsia="pl-PL"/>
              </w:rPr>
              <w:t xml:space="preserve">raca </w:t>
            </w:r>
            <w:r w:rsidRPr="00CF2B93">
              <w:rPr>
                <w:rFonts w:cs="Times New Roman"/>
                <w:lang w:eastAsia="pl-PL"/>
              </w:rPr>
              <w:t>w temperaturze otoczenia</w:t>
            </w:r>
            <w:r w:rsidR="000F73FA">
              <w:rPr>
                <w:rFonts w:cs="Times New Roman"/>
                <w:lang w:eastAsia="pl-PL"/>
              </w:rPr>
              <w:t xml:space="preserve"> </w:t>
            </w:r>
            <w:r w:rsidRPr="00CF2B93">
              <w:rPr>
                <w:rFonts w:cs="Times New Roman"/>
                <w:lang w:eastAsia="pl-PL"/>
              </w:rPr>
              <w:t xml:space="preserve">-10 do +45ºC </w:t>
            </w:r>
          </w:p>
          <w:p w14:paraId="5613DDAF" w14:textId="0E643A48"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 </w:t>
            </w:r>
            <w:r w:rsidR="000F73FA">
              <w:rPr>
                <w:rFonts w:ascii="Times New Roman" w:eastAsia="Times New Roman" w:hAnsi="Times New Roman" w:cs="Times New Roman"/>
                <w:lang w:eastAsia="pl-PL"/>
              </w:rPr>
              <w:t>c</w:t>
            </w:r>
            <w:r w:rsidR="000F73FA" w:rsidRPr="00CF2B93">
              <w:rPr>
                <w:rFonts w:ascii="Times New Roman" w:eastAsia="Times New Roman" w:hAnsi="Times New Roman" w:cs="Times New Roman"/>
                <w:lang w:eastAsia="pl-PL"/>
              </w:rPr>
              <w:t>hłodzenie</w:t>
            </w:r>
            <w:r w:rsidRPr="00CF2B93">
              <w:rPr>
                <w:rFonts w:ascii="Times New Roman" w:eastAsia="Times New Roman" w:hAnsi="Times New Roman" w:cs="Times New Roman"/>
                <w:lang w:eastAsia="pl-PL"/>
              </w:rPr>
              <w:tab/>
              <w:t>konwekcja</w:t>
            </w:r>
          </w:p>
          <w:p w14:paraId="532C7836" w14:textId="00ED0975"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w</w:t>
            </w:r>
            <w:r w:rsidR="000F73FA" w:rsidRPr="00CF2B93">
              <w:rPr>
                <w:rFonts w:cs="Times New Roman"/>
                <w:lang w:eastAsia="pl-PL"/>
              </w:rPr>
              <w:t>aga</w:t>
            </w:r>
            <w:r w:rsidRPr="00CF2B93">
              <w:rPr>
                <w:rFonts w:cs="Times New Roman"/>
                <w:lang w:eastAsia="pl-PL"/>
              </w:rPr>
              <w:tab/>
            </w:r>
            <w:r w:rsidR="00685E3E">
              <w:rPr>
                <w:rFonts w:cs="Times New Roman"/>
                <w:lang w:eastAsia="pl-PL"/>
              </w:rPr>
              <w:t xml:space="preserve"> nie większa niż 100 kg</w:t>
            </w:r>
          </w:p>
          <w:p w14:paraId="6C0C9033" w14:textId="643D9D02"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w</w:t>
            </w:r>
            <w:r w:rsidRPr="00CF2B93">
              <w:rPr>
                <w:rFonts w:cs="Times New Roman"/>
                <w:lang w:eastAsia="pl-PL"/>
              </w:rPr>
              <w:t>ymiary maksymalne 455 x 630 x 230mm</w:t>
            </w:r>
          </w:p>
          <w:p w14:paraId="3904D38A" w14:textId="398150AC"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d</w:t>
            </w:r>
            <w:r w:rsidR="000F73FA" w:rsidRPr="00CF2B93">
              <w:rPr>
                <w:rFonts w:cs="Times New Roman"/>
                <w:lang w:eastAsia="pl-PL"/>
              </w:rPr>
              <w:t xml:space="preserve">opuszczalna </w:t>
            </w:r>
            <w:r w:rsidRPr="00CF2B93">
              <w:rPr>
                <w:rFonts w:cs="Times New Roman"/>
                <w:lang w:eastAsia="pl-PL"/>
              </w:rPr>
              <w:t>wilgotność względna 5%..95%</w:t>
            </w:r>
          </w:p>
          <w:p w14:paraId="093414E7" w14:textId="31009FB1"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s</w:t>
            </w:r>
            <w:r w:rsidR="000F73FA" w:rsidRPr="00CF2B93">
              <w:rPr>
                <w:rFonts w:cs="Times New Roman"/>
                <w:lang w:eastAsia="pl-PL"/>
              </w:rPr>
              <w:t xml:space="preserve">posób </w:t>
            </w:r>
            <w:r w:rsidRPr="00CF2B93">
              <w:rPr>
                <w:rFonts w:cs="Times New Roman"/>
                <w:lang w:eastAsia="pl-PL"/>
              </w:rPr>
              <w:t>montażu - stojąco / wisząco</w:t>
            </w:r>
          </w:p>
          <w:p w14:paraId="2E128523" w14:textId="5D697150"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g</w:t>
            </w:r>
            <w:r w:rsidR="000F73FA" w:rsidRPr="00CF2B93">
              <w:rPr>
                <w:rFonts w:cs="Times New Roman"/>
                <w:lang w:eastAsia="pl-PL"/>
              </w:rPr>
              <w:t xml:space="preserve">warancja </w:t>
            </w:r>
            <w:r w:rsidR="00685E3E">
              <w:rPr>
                <w:rFonts w:cs="Times New Roman"/>
                <w:lang w:eastAsia="pl-PL"/>
              </w:rPr>
              <w:t>minimum 60 miesięcy</w:t>
            </w:r>
          </w:p>
        </w:tc>
      </w:tr>
      <w:tr w:rsidR="006C5B6E" w:rsidRPr="00CF2B93" w14:paraId="733EF9C6" w14:textId="77777777" w:rsidTr="006307E0">
        <w:tc>
          <w:tcPr>
            <w:tcW w:w="598" w:type="dxa"/>
          </w:tcPr>
          <w:p w14:paraId="3062A7E7"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lastRenderedPageBreak/>
              <w:t>8.</w:t>
            </w:r>
          </w:p>
        </w:tc>
        <w:tc>
          <w:tcPr>
            <w:tcW w:w="3447" w:type="dxa"/>
          </w:tcPr>
          <w:p w14:paraId="53D01292"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Urządzenie łączące dwie baterię razem </w:t>
            </w:r>
          </w:p>
        </w:tc>
        <w:tc>
          <w:tcPr>
            <w:tcW w:w="4977" w:type="dxa"/>
          </w:tcPr>
          <w:p w14:paraId="70655A15" w14:textId="312CF849" w:rsidR="006C5B6E" w:rsidRPr="00CF2B93" w:rsidRDefault="006C5B6E" w:rsidP="006C5B6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u</w:t>
            </w:r>
            <w:r w:rsidR="000F73FA" w:rsidRPr="00CF2B93">
              <w:rPr>
                <w:rFonts w:cs="Times New Roman"/>
                <w:lang w:eastAsia="pl-PL"/>
              </w:rPr>
              <w:t xml:space="preserve">rządzenie </w:t>
            </w:r>
            <w:r w:rsidRPr="00CF2B93">
              <w:rPr>
                <w:rFonts w:cs="Times New Roman"/>
                <w:lang w:eastAsia="pl-PL"/>
              </w:rPr>
              <w:t>pozwala połączyć równolegle baterie w następujących konfiguracjach:</w:t>
            </w:r>
          </w:p>
          <w:p w14:paraId="7B3DB8CF" w14:textId="253DC36A" w:rsidR="006C5B6E" w:rsidRPr="00CF2B93" w:rsidRDefault="006C5B6E" w:rsidP="006C5B6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k</w:t>
            </w:r>
            <w:r w:rsidR="000F73FA" w:rsidRPr="00CF2B93">
              <w:rPr>
                <w:rFonts w:cs="Times New Roman"/>
                <w:lang w:eastAsia="pl-PL"/>
              </w:rPr>
              <w:t>omunikacja</w:t>
            </w:r>
            <w:r w:rsidRPr="00CF2B93">
              <w:rPr>
                <w:rFonts w:cs="Times New Roman"/>
                <w:lang w:eastAsia="pl-PL"/>
              </w:rPr>
              <w:tab/>
              <w:t>CAN 2.0 B</w:t>
            </w:r>
          </w:p>
          <w:p w14:paraId="09E7CDAC" w14:textId="0A945E45" w:rsidR="006C5B6E" w:rsidRPr="00CF2B93" w:rsidRDefault="006C5B6E" w:rsidP="006C5B6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p</w:t>
            </w:r>
            <w:r w:rsidR="000F73FA" w:rsidRPr="00CF2B93">
              <w:rPr>
                <w:rFonts w:cs="Times New Roman"/>
                <w:lang w:eastAsia="pl-PL"/>
              </w:rPr>
              <w:t xml:space="preserve">raca </w:t>
            </w:r>
            <w:r w:rsidRPr="00CF2B93">
              <w:rPr>
                <w:rFonts w:cs="Times New Roman"/>
                <w:lang w:eastAsia="pl-PL"/>
              </w:rPr>
              <w:t>w temperaturze otoczenia</w:t>
            </w:r>
            <w:r w:rsidR="000F73FA">
              <w:rPr>
                <w:rFonts w:cs="Times New Roman"/>
                <w:lang w:eastAsia="pl-PL"/>
              </w:rPr>
              <w:t xml:space="preserve"> </w:t>
            </w:r>
            <w:r w:rsidRPr="00CF2B93">
              <w:rPr>
                <w:rFonts w:cs="Times New Roman"/>
                <w:lang w:eastAsia="pl-PL"/>
              </w:rPr>
              <w:t>-10 do +45ºC</w:t>
            </w:r>
          </w:p>
          <w:p w14:paraId="1CC9E553" w14:textId="55F1AC69" w:rsidR="006C5B6E" w:rsidRPr="00CF2B93" w:rsidRDefault="006C5B6E" w:rsidP="006C5B6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c</w:t>
            </w:r>
            <w:r w:rsidR="000F73FA" w:rsidRPr="00CF2B93">
              <w:rPr>
                <w:rFonts w:cs="Times New Roman"/>
                <w:lang w:eastAsia="pl-PL"/>
              </w:rPr>
              <w:t>hłodzenie</w:t>
            </w:r>
            <w:r w:rsidR="000F73FA">
              <w:rPr>
                <w:rFonts w:cs="Times New Roman"/>
                <w:lang w:eastAsia="pl-PL"/>
              </w:rPr>
              <w:t xml:space="preserve"> </w:t>
            </w:r>
            <w:r w:rsidRPr="00CF2B93">
              <w:rPr>
                <w:rFonts w:cs="Times New Roman"/>
                <w:lang w:eastAsia="pl-PL"/>
              </w:rPr>
              <w:t>konwekcja</w:t>
            </w:r>
          </w:p>
          <w:p w14:paraId="086F7094" w14:textId="337023F8" w:rsidR="006C5B6E" w:rsidRPr="00CF2B93" w:rsidRDefault="006C5B6E" w:rsidP="006C5B6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w</w:t>
            </w:r>
            <w:r w:rsidR="000F73FA" w:rsidRPr="00CF2B93">
              <w:rPr>
                <w:rFonts w:cs="Times New Roman"/>
                <w:lang w:eastAsia="pl-PL"/>
              </w:rPr>
              <w:t>aga</w:t>
            </w:r>
            <w:r w:rsidRPr="00CF2B93">
              <w:rPr>
                <w:rFonts w:cs="Times New Roman"/>
                <w:lang w:eastAsia="pl-PL"/>
              </w:rPr>
              <w:tab/>
            </w:r>
            <w:r w:rsidR="00685E3E">
              <w:rPr>
                <w:rFonts w:cs="Times New Roman"/>
                <w:lang w:eastAsia="pl-PL"/>
              </w:rPr>
              <w:t xml:space="preserve"> nie większa niż </w:t>
            </w:r>
            <w:r w:rsidRPr="00CF2B93">
              <w:rPr>
                <w:rFonts w:cs="Times New Roman"/>
                <w:lang w:eastAsia="pl-PL"/>
              </w:rPr>
              <w:t>2kg</w:t>
            </w:r>
          </w:p>
          <w:p w14:paraId="363EA5EC" w14:textId="2F20FD7E" w:rsidR="006C5B6E" w:rsidRPr="00CF2B93" w:rsidRDefault="006C5B6E" w:rsidP="00685E3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w</w:t>
            </w:r>
            <w:r w:rsidRPr="00CF2B93">
              <w:rPr>
                <w:rFonts w:cs="Times New Roman"/>
                <w:lang w:eastAsia="pl-PL"/>
              </w:rPr>
              <w:t>ymiary</w:t>
            </w:r>
            <w:r w:rsidR="000F73FA">
              <w:rPr>
                <w:rFonts w:cs="Times New Roman"/>
                <w:lang w:eastAsia="pl-PL"/>
              </w:rPr>
              <w:t xml:space="preserve"> </w:t>
            </w:r>
            <w:r w:rsidRPr="00CF2B93">
              <w:rPr>
                <w:rFonts w:cs="Times New Roman"/>
                <w:lang w:eastAsia="pl-PL"/>
              </w:rPr>
              <w:t>216 x 156 x 121mm</w:t>
            </w:r>
            <w:r w:rsidR="000F73FA">
              <w:rPr>
                <w:rFonts w:cs="Times New Roman"/>
                <w:lang w:eastAsia="pl-PL"/>
              </w:rPr>
              <w:t xml:space="preserve"> </w:t>
            </w:r>
            <w:r w:rsidR="00685E3E">
              <w:rPr>
                <w:rFonts w:cs="Times New Roman"/>
                <w:lang w:eastAsia="pl-PL"/>
              </w:rPr>
              <w:t>tolerancja +/- 5%</w:t>
            </w:r>
          </w:p>
          <w:p w14:paraId="1C702581" w14:textId="4A5C29DD" w:rsidR="006C5B6E" w:rsidRPr="00CF2B93" w:rsidRDefault="006C5B6E" w:rsidP="00685E3E">
            <w:pPr>
              <w:shd w:val="clear" w:color="auto" w:fill="FFFFFF"/>
              <w:rPr>
                <w:rFonts w:cs="Times New Roman"/>
                <w:lang w:eastAsia="pl-PL"/>
              </w:rPr>
            </w:pPr>
            <w:r w:rsidRPr="00CF2B93">
              <w:rPr>
                <w:rFonts w:cs="Times New Roman"/>
                <w:lang w:eastAsia="pl-PL"/>
              </w:rPr>
              <w:t xml:space="preserve">- </w:t>
            </w:r>
            <w:r w:rsidR="000F73FA">
              <w:rPr>
                <w:rFonts w:cs="Times New Roman"/>
                <w:lang w:eastAsia="pl-PL"/>
              </w:rPr>
              <w:t>d</w:t>
            </w:r>
            <w:r w:rsidR="000F73FA" w:rsidRPr="00CF2B93">
              <w:rPr>
                <w:rFonts w:cs="Times New Roman"/>
                <w:lang w:eastAsia="pl-PL"/>
              </w:rPr>
              <w:t xml:space="preserve">opuszczalna </w:t>
            </w:r>
            <w:r w:rsidRPr="00CF2B93">
              <w:rPr>
                <w:rFonts w:cs="Times New Roman"/>
                <w:lang w:eastAsia="pl-PL"/>
              </w:rPr>
              <w:t>wilgotność względna 5% - 95%</w:t>
            </w:r>
          </w:p>
          <w:p w14:paraId="155B8661" w14:textId="4F0DFF20" w:rsidR="006C5B6E" w:rsidRPr="00CF2B93" w:rsidRDefault="006C5B6E" w:rsidP="006C5B6E">
            <w:pPr>
              <w:shd w:val="clear" w:color="auto" w:fill="FFFFFF"/>
              <w:rPr>
                <w:rFonts w:cs="Times New Roman"/>
                <w:b/>
                <w:bCs/>
                <w:lang w:eastAsia="pl-PL"/>
              </w:rPr>
            </w:pPr>
            <w:r w:rsidRPr="00CF2B93">
              <w:rPr>
                <w:rFonts w:cs="Times New Roman"/>
                <w:lang w:eastAsia="pl-PL"/>
              </w:rPr>
              <w:t xml:space="preserve">- </w:t>
            </w:r>
            <w:r w:rsidR="000F73FA">
              <w:rPr>
                <w:rFonts w:cs="Times New Roman"/>
                <w:lang w:eastAsia="pl-PL"/>
              </w:rPr>
              <w:t>s</w:t>
            </w:r>
            <w:r w:rsidR="000F73FA" w:rsidRPr="00CF2B93">
              <w:rPr>
                <w:rFonts w:cs="Times New Roman"/>
                <w:lang w:eastAsia="pl-PL"/>
              </w:rPr>
              <w:t xml:space="preserve">posób </w:t>
            </w:r>
            <w:r w:rsidRPr="00CF2B93">
              <w:rPr>
                <w:rFonts w:cs="Times New Roman"/>
                <w:lang w:eastAsia="pl-PL"/>
              </w:rPr>
              <w:t>montażu</w:t>
            </w:r>
            <w:r w:rsidR="000F73FA">
              <w:rPr>
                <w:rFonts w:cs="Times New Roman"/>
                <w:lang w:eastAsia="pl-PL"/>
              </w:rPr>
              <w:t xml:space="preserve"> n</w:t>
            </w:r>
            <w:r w:rsidRPr="00CF2B93">
              <w:rPr>
                <w:rFonts w:cs="Times New Roman"/>
                <w:lang w:eastAsia="pl-PL"/>
              </w:rPr>
              <w:t>a ścianie</w:t>
            </w:r>
          </w:p>
        </w:tc>
      </w:tr>
      <w:tr w:rsidR="006C5B6E" w:rsidRPr="00CF2B93" w14:paraId="0411122A" w14:textId="77777777" w:rsidTr="006307E0">
        <w:tc>
          <w:tcPr>
            <w:tcW w:w="598" w:type="dxa"/>
          </w:tcPr>
          <w:p w14:paraId="52010628"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9. </w:t>
            </w:r>
          </w:p>
        </w:tc>
        <w:tc>
          <w:tcPr>
            <w:tcW w:w="3447" w:type="dxa"/>
          </w:tcPr>
          <w:p w14:paraId="0C5615A9"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Urządzenie odgromowe do Systemu </w:t>
            </w:r>
            <w:proofErr w:type="spellStart"/>
            <w:r w:rsidRPr="00CF2B93">
              <w:rPr>
                <w:rFonts w:ascii="Times New Roman" w:eastAsia="Times New Roman" w:hAnsi="Times New Roman" w:cs="Times New Roman"/>
                <w:lang w:eastAsia="pl-PL"/>
              </w:rPr>
              <w:t>Fotowoltaika</w:t>
            </w:r>
            <w:proofErr w:type="spellEnd"/>
          </w:p>
        </w:tc>
        <w:tc>
          <w:tcPr>
            <w:tcW w:w="4977" w:type="dxa"/>
          </w:tcPr>
          <w:p w14:paraId="5D89A1CD" w14:textId="3ACC664B"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u</w:t>
            </w:r>
            <w:r w:rsidR="000F73FA" w:rsidRPr="00CF2B93">
              <w:rPr>
                <w:rFonts w:cs="Times New Roman"/>
                <w:lang w:eastAsia="pl-PL"/>
              </w:rPr>
              <w:t xml:space="preserve">mieszczone </w:t>
            </w:r>
            <w:r w:rsidRPr="00CF2B93">
              <w:rPr>
                <w:rFonts w:cs="Times New Roman"/>
                <w:lang w:eastAsia="pl-PL"/>
              </w:rPr>
              <w:t>w puszce / rozdzielni z</w:t>
            </w:r>
            <w:r w:rsidR="000F73FA">
              <w:rPr>
                <w:rFonts w:cs="Times New Roman"/>
                <w:lang w:eastAsia="pl-PL"/>
              </w:rPr>
              <w:t xml:space="preserve"> </w:t>
            </w:r>
            <w:r w:rsidRPr="00CF2B93">
              <w:rPr>
                <w:rFonts w:cs="Times New Roman"/>
                <w:lang w:eastAsia="pl-PL"/>
              </w:rPr>
              <w:t xml:space="preserve">zabezpieczaniem  </w:t>
            </w:r>
          </w:p>
        </w:tc>
      </w:tr>
      <w:tr w:rsidR="006C5B6E" w:rsidRPr="00CF2B93" w14:paraId="0F8CB0CC" w14:textId="77777777" w:rsidTr="006307E0">
        <w:tc>
          <w:tcPr>
            <w:tcW w:w="598" w:type="dxa"/>
          </w:tcPr>
          <w:p w14:paraId="1FF99041" w14:textId="486F05D5"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1</w:t>
            </w:r>
            <w:r w:rsidR="006307E0">
              <w:rPr>
                <w:rFonts w:ascii="Times New Roman" w:eastAsia="Times New Roman" w:hAnsi="Times New Roman" w:cs="Times New Roman"/>
                <w:lang w:eastAsia="pl-PL"/>
              </w:rPr>
              <w:t>0</w:t>
            </w:r>
            <w:r w:rsidRPr="00CF2B93">
              <w:rPr>
                <w:rFonts w:ascii="Times New Roman" w:eastAsia="Times New Roman" w:hAnsi="Times New Roman" w:cs="Times New Roman"/>
                <w:lang w:eastAsia="pl-PL"/>
              </w:rPr>
              <w:t>.</w:t>
            </w:r>
          </w:p>
        </w:tc>
        <w:tc>
          <w:tcPr>
            <w:tcW w:w="3447" w:type="dxa"/>
          </w:tcPr>
          <w:p w14:paraId="441FE0B5" w14:textId="77777777" w:rsidR="006C5B6E" w:rsidRPr="00CF2B93" w:rsidRDefault="006C5B6E" w:rsidP="006C5B6E">
            <w:pPr>
              <w:pStyle w:val="Akapitzlist"/>
              <w:spacing w:line="240" w:lineRule="auto"/>
              <w:ind w:left="0"/>
              <w:rPr>
                <w:rFonts w:ascii="Times New Roman" w:eastAsia="Times New Roman" w:hAnsi="Times New Roman" w:cs="Times New Roman"/>
                <w:lang w:eastAsia="pl-PL"/>
              </w:rPr>
            </w:pPr>
            <w:r w:rsidRPr="00CF2B93">
              <w:rPr>
                <w:rFonts w:ascii="Times New Roman" w:eastAsia="Times New Roman" w:hAnsi="Times New Roman" w:cs="Times New Roman"/>
                <w:lang w:eastAsia="pl-PL"/>
              </w:rPr>
              <w:t xml:space="preserve">Projekt podłączenia systemu </w:t>
            </w:r>
          </w:p>
        </w:tc>
        <w:tc>
          <w:tcPr>
            <w:tcW w:w="4977" w:type="dxa"/>
          </w:tcPr>
          <w:p w14:paraId="15FC6A74" w14:textId="1C0195F4" w:rsidR="006C5B6E" w:rsidRPr="00CF2B93" w:rsidRDefault="006C5B6E" w:rsidP="006C5B6E">
            <w:pPr>
              <w:rPr>
                <w:rFonts w:cs="Times New Roman"/>
                <w:lang w:eastAsia="pl-PL"/>
              </w:rPr>
            </w:pPr>
            <w:r w:rsidRPr="00CF2B93">
              <w:rPr>
                <w:rFonts w:cs="Times New Roman"/>
                <w:lang w:eastAsia="pl-PL"/>
              </w:rPr>
              <w:t xml:space="preserve">- </w:t>
            </w:r>
            <w:r w:rsidR="000F73FA">
              <w:rPr>
                <w:rFonts w:cs="Times New Roman"/>
                <w:lang w:eastAsia="pl-PL"/>
              </w:rPr>
              <w:t>w</w:t>
            </w:r>
            <w:r w:rsidR="000F73FA" w:rsidRPr="00CF2B93">
              <w:rPr>
                <w:rFonts w:cs="Times New Roman"/>
                <w:lang w:eastAsia="pl-PL"/>
              </w:rPr>
              <w:t xml:space="preserve">ymagany </w:t>
            </w:r>
            <w:r w:rsidRPr="00CF2B93">
              <w:rPr>
                <w:rFonts w:cs="Times New Roman"/>
                <w:lang w:eastAsia="pl-PL"/>
              </w:rPr>
              <w:t xml:space="preserve">projekt wykonawczy podłączenia systemu fotowoltaicznego w jedną całość z bateriami i siecią </w:t>
            </w:r>
          </w:p>
        </w:tc>
      </w:tr>
    </w:tbl>
    <w:p w14:paraId="23672E9E" w14:textId="77777777" w:rsidR="006C5B6E" w:rsidRPr="00CF2B93" w:rsidRDefault="006C5B6E" w:rsidP="006C5B6E"/>
    <w:p w14:paraId="7E77CE77" w14:textId="553896AD" w:rsidR="00903D2C" w:rsidRDefault="00903D2C" w:rsidP="006307E0">
      <w:pPr>
        <w:spacing w:after="160" w:line="259" w:lineRule="auto"/>
        <w:jc w:val="both"/>
        <w:rPr>
          <w:b/>
          <w:bCs/>
          <w:i/>
          <w:sz w:val="22"/>
          <w:szCs w:val="22"/>
        </w:rPr>
      </w:pPr>
    </w:p>
    <w:p w14:paraId="76F956F7" w14:textId="7CDE76C6" w:rsidR="00903D2C" w:rsidRDefault="00903D2C" w:rsidP="001835F2">
      <w:pPr>
        <w:spacing w:after="160" w:line="259" w:lineRule="auto"/>
        <w:jc w:val="both"/>
        <w:rPr>
          <w:b/>
          <w:bCs/>
          <w:i/>
          <w:sz w:val="22"/>
          <w:szCs w:val="22"/>
        </w:rPr>
      </w:pPr>
      <w:r>
        <w:rPr>
          <w:b/>
          <w:bCs/>
          <w:i/>
          <w:sz w:val="22"/>
          <w:szCs w:val="22"/>
        </w:rPr>
        <w:t xml:space="preserve">Zamawiający </w:t>
      </w:r>
      <w:r w:rsidR="00834BCC">
        <w:rPr>
          <w:b/>
          <w:bCs/>
          <w:i/>
          <w:sz w:val="22"/>
          <w:szCs w:val="22"/>
        </w:rPr>
        <w:t xml:space="preserve">stosując w </w:t>
      </w:r>
      <w:r>
        <w:rPr>
          <w:b/>
          <w:bCs/>
          <w:i/>
          <w:sz w:val="22"/>
          <w:szCs w:val="22"/>
        </w:rPr>
        <w:t>opisie przedmiotu zamówienia</w:t>
      </w:r>
      <w:r w:rsidR="00834BCC">
        <w:rPr>
          <w:b/>
          <w:bCs/>
          <w:i/>
          <w:sz w:val="22"/>
          <w:szCs w:val="22"/>
        </w:rPr>
        <w:t xml:space="preserve"> odesłanie do atestów, certyfikatów i norm jednocześnie dopuszcza rozwiązania równoważne, a </w:t>
      </w:r>
      <w:r w:rsidR="00834BCC" w:rsidRPr="00834BCC">
        <w:rPr>
          <w:b/>
          <w:bCs/>
          <w:i/>
          <w:sz w:val="22"/>
          <w:szCs w:val="22"/>
        </w:rPr>
        <w:t>koniecznoś</w:t>
      </w:r>
      <w:r w:rsidR="00834BCC" w:rsidRPr="00834BCC">
        <w:rPr>
          <w:b/>
          <w:bCs/>
          <w:i/>
          <w:sz w:val="22"/>
          <w:szCs w:val="22"/>
        </w:rPr>
        <w:t>ć</w:t>
      </w:r>
      <w:r w:rsidR="00834BCC" w:rsidRPr="00834BCC">
        <w:rPr>
          <w:b/>
          <w:bCs/>
          <w:i/>
          <w:sz w:val="22"/>
          <w:szCs w:val="22"/>
        </w:rPr>
        <w:t xml:space="preserve"> wykazania równoważności </w:t>
      </w:r>
      <w:r w:rsidR="00834BCC" w:rsidRPr="00834BCC">
        <w:rPr>
          <w:b/>
          <w:bCs/>
          <w:i/>
          <w:sz w:val="22"/>
          <w:szCs w:val="22"/>
        </w:rPr>
        <w:t xml:space="preserve">spoczywa </w:t>
      </w:r>
      <w:r w:rsidR="001835F2">
        <w:rPr>
          <w:b/>
          <w:bCs/>
          <w:i/>
          <w:sz w:val="22"/>
          <w:szCs w:val="22"/>
        </w:rPr>
        <w:br/>
      </w:r>
      <w:r w:rsidR="00834BCC" w:rsidRPr="00834BCC">
        <w:rPr>
          <w:b/>
          <w:bCs/>
          <w:i/>
          <w:sz w:val="22"/>
          <w:szCs w:val="22"/>
        </w:rPr>
        <w:t>na Wykonawcy.</w:t>
      </w:r>
    </w:p>
    <w:p w14:paraId="2855C227" w14:textId="1B85FE41" w:rsidR="00505300" w:rsidRPr="00376970" w:rsidRDefault="00376970" w:rsidP="001835F2">
      <w:pPr>
        <w:spacing w:after="160" w:line="259" w:lineRule="auto"/>
        <w:jc w:val="both"/>
        <w:rPr>
          <w:b/>
          <w:bCs/>
          <w:i/>
          <w:sz w:val="22"/>
          <w:szCs w:val="22"/>
        </w:rPr>
      </w:pPr>
      <w:r w:rsidRPr="00376970">
        <w:rPr>
          <w:b/>
          <w:bCs/>
          <w:i/>
          <w:sz w:val="22"/>
          <w:szCs w:val="22"/>
        </w:rPr>
        <w:t xml:space="preserve">Zamawiający </w:t>
      </w:r>
      <w:r>
        <w:rPr>
          <w:b/>
          <w:bCs/>
          <w:i/>
          <w:sz w:val="22"/>
          <w:szCs w:val="22"/>
        </w:rPr>
        <w:t xml:space="preserve">w celu </w:t>
      </w:r>
      <w:r w:rsidR="006307E0">
        <w:rPr>
          <w:b/>
          <w:bCs/>
          <w:i/>
          <w:sz w:val="22"/>
          <w:szCs w:val="22"/>
        </w:rPr>
        <w:t xml:space="preserve">certyfikacji i homologacji </w:t>
      </w:r>
      <w:r w:rsidR="006307E0" w:rsidRPr="006307E0">
        <w:rPr>
          <w:b/>
          <w:bCs/>
          <w:i/>
          <w:sz w:val="22"/>
          <w:szCs w:val="22"/>
        </w:rPr>
        <w:t xml:space="preserve">hybrydowej multimedialnej sceny mobilnej </w:t>
      </w:r>
      <w:r w:rsidR="006307E0">
        <w:rPr>
          <w:b/>
          <w:bCs/>
          <w:i/>
          <w:sz w:val="22"/>
          <w:szCs w:val="22"/>
        </w:rPr>
        <w:t>żąda</w:t>
      </w:r>
      <w:r w:rsidRPr="00376970">
        <w:rPr>
          <w:b/>
          <w:bCs/>
          <w:i/>
          <w:sz w:val="22"/>
          <w:szCs w:val="22"/>
        </w:rPr>
        <w:t xml:space="preserve"> dostarczenia wszystkich </w:t>
      </w:r>
      <w:r w:rsidR="006307E0">
        <w:rPr>
          <w:b/>
          <w:bCs/>
          <w:i/>
          <w:sz w:val="22"/>
          <w:szCs w:val="22"/>
        </w:rPr>
        <w:t xml:space="preserve">wymaganych </w:t>
      </w:r>
      <w:r w:rsidRPr="00376970">
        <w:rPr>
          <w:b/>
          <w:bCs/>
          <w:i/>
          <w:sz w:val="22"/>
          <w:szCs w:val="22"/>
        </w:rPr>
        <w:t xml:space="preserve">certyfikatów i wyniki testów </w:t>
      </w:r>
      <w:r w:rsidR="006307E0">
        <w:rPr>
          <w:b/>
          <w:bCs/>
          <w:i/>
          <w:sz w:val="22"/>
          <w:szCs w:val="22"/>
        </w:rPr>
        <w:t xml:space="preserve">zaoferowanego sprzętu </w:t>
      </w:r>
      <w:r w:rsidRPr="00376970">
        <w:rPr>
          <w:b/>
          <w:bCs/>
          <w:i/>
          <w:sz w:val="22"/>
          <w:szCs w:val="22"/>
        </w:rPr>
        <w:t>n</w:t>
      </w:r>
      <w:bookmarkStart w:id="44" w:name="_GoBack"/>
      <w:bookmarkEnd w:id="44"/>
      <w:r w:rsidRPr="00376970">
        <w:rPr>
          <w:b/>
          <w:bCs/>
          <w:i/>
          <w:sz w:val="22"/>
          <w:szCs w:val="22"/>
        </w:rPr>
        <w:t>a etapie dostawy</w:t>
      </w:r>
      <w:r w:rsidR="006307E0">
        <w:rPr>
          <w:b/>
          <w:bCs/>
          <w:i/>
          <w:sz w:val="22"/>
          <w:szCs w:val="22"/>
        </w:rPr>
        <w:t>.</w:t>
      </w:r>
      <w:r w:rsidRPr="00376970">
        <w:rPr>
          <w:b/>
          <w:bCs/>
          <w:i/>
          <w:sz w:val="22"/>
          <w:szCs w:val="22"/>
        </w:rPr>
        <w:t xml:space="preserve"> </w:t>
      </w:r>
    </w:p>
    <w:sectPr w:rsidR="00505300" w:rsidRPr="00376970" w:rsidSect="00745DE3">
      <w:footerReference w:type="even" r:id="rId19"/>
      <w:footerReference w:type="default" r:id="rId20"/>
      <w:headerReference w:type="first" r:id="rId21"/>
      <w:pgSz w:w="11906" w:h="16838"/>
      <w:pgMar w:top="486"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91A8" w14:textId="77777777" w:rsidR="004E145D" w:rsidRDefault="004E145D">
      <w:r>
        <w:separator/>
      </w:r>
    </w:p>
  </w:endnote>
  <w:endnote w:type="continuationSeparator" w:id="0">
    <w:p w14:paraId="23B7E57B" w14:textId="77777777" w:rsidR="004E145D" w:rsidRDefault="004E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23C" w14:textId="77777777" w:rsidR="005452A7" w:rsidRDefault="005452A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5452A7" w:rsidRDefault="005452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9917" w14:textId="21FB3E6F" w:rsidR="005452A7" w:rsidRPr="00A33D9A" w:rsidRDefault="005452A7" w:rsidP="001A285E">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21</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59</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B592" w14:textId="77777777" w:rsidR="004E145D" w:rsidRDefault="004E145D">
      <w:r>
        <w:separator/>
      </w:r>
    </w:p>
  </w:footnote>
  <w:footnote w:type="continuationSeparator" w:id="0">
    <w:p w14:paraId="32CA1446" w14:textId="77777777" w:rsidR="004E145D" w:rsidRDefault="004E145D">
      <w:r>
        <w:continuationSeparator/>
      </w:r>
    </w:p>
  </w:footnote>
  <w:footnote w:id="1">
    <w:p w14:paraId="08E8976C" w14:textId="77777777" w:rsidR="005452A7" w:rsidRPr="006A0C7B" w:rsidRDefault="005452A7" w:rsidP="0017636F">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2">
    <w:p w14:paraId="2E3AAB6E" w14:textId="77777777" w:rsidR="005452A7" w:rsidRPr="00C208AD" w:rsidRDefault="005452A7"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BCF59FA"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7CBB9C71"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446D85F9"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38B98317" w14:textId="77777777" w:rsidR="005452A7" w:rsidRPr="003B6373" w:rsidRDefault="005452A7"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3FE6D6D5"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15CC7C2D" w14:textId="77777777" w:rsidR="005452A7" w:rsidRPr="00C208AD" w:rsidRDefault="005452A7"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5452A7" w:rsidRPr="00C208AD" w:rsidRDefault="005452A7"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5452A7" w:rsidRPr="00C208AD" w:rsidRDefault="005452A7"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5452A7" w:rsidRPr="00C208AD" w:rsidRDefault="005452A7"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0907E2E2"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0E97BE63"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0" w:name="_DV_C939"/>
      <w:r w:rsidRPr="00C208AD">
        <w:rPr>
          <w:sz w:val="16"/>
          <w:szCs w:val="16"/>
        </w:rPr>
        <w:t>osób</w:t>
      </w:r>
      <w:bookmarkEnd w:id="30"/>
      <w:r w:rsidRPr="00C208AD">
        <w:rPr>
          <w:sz w:val="16"/>
          <w:szCs w:val="16"/>
        </w:rPr>
        <w:t xml:space="preserve"> niepełnosprawnych lub defaworyzowanych.</w:t>
      </w:r>
    </w:p>
  </w:footnote>
  <w:footnote w:id="11">
    <w:p w14:paraId="6E6F9DF9"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4B0C5AA2"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33FDD863"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2C631825"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5">
    <w:p w14:paraId="70A21689"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5477078"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70B2783E"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09BBDBC3"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06EA776C"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0">
    <w:p w14:paraId="6BF42AD2"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111BAA29"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D5BA1B6"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6F57B382"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128E6DC0"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7D152B66"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302EE14A"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1185A9D4"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4FD0EA9A"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1CC505D1"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4D7CDDAB"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4A50D28B"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19AA0E24"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2BED4748"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48D46494"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1723704A"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45977749"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5EC81265"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3C769597"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2C55A716"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6CF7B9AD"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769B1502"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3681F4F9"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29FC90D"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36F0D456"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0EAE33"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5E3DB4E4"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00516AEB"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4E7F75EA" w14:textId="77777777" w:rsidR="005452A7" w:rsidRPr="00C208AD" w:rsidRDefault="005452A7"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0ADB62DC" w14:textId="77777777" w:rsidR="005452A7" w:rsidRPr="003B6373" w:rsidRDefault="005452A7"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3B06218F" w14:textId="25717C1B" w:rsidR="005452A7" w:rsidRPr="00AA4B2C" w:rsidRDefault="005452A7"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9E41" w14:textId="49B27275" w:rsidR="005452A7" w:rsidRDefault="005452A7">
    <w:pPr>
      <w:pStyle w:val="Nagwek"/>
    </w:pPr>
    <w:r>
      <w:rPr>
        <w:noProof/>
      </w:rPr>
      <w:drawing>
        <wp:inline distT="0" distB="0" distL="0" distR="0" wp14:anchorId="03742AA3" wp14:editId="0815DC56">
          <wp:extent cx="6191250" cy="11144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26215"/>
    <w:multiLevelType w:val="hybridMultilevel"/>
    <w:tmpl w:val="F6B2C25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A30CC"/>
    <w:multiLevelType w:val="hybridMultilevel"/>
    <w:tmpl w:val="9F3893B2"/>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8D964C7"/>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8FD4B12"/>
    <w:multiLevelType w:val="hybridMultilevel"/>
    <w:tmpl w:val="46464BFA"/>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4" w15:restartNumberingAfterBreak="0">
    <w:nsid w:val="1C342784"/>
    <w:multiLevelType w:val="hybridMultilevel"/>
    <w:tmpl w:val="70C0D2B8"/>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644147"/>
    <w:multiLevelType w:val="hybridMultilevel"/>
    <w:tmpl w:val="0874909C"/>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73120F"/>
    <w:multiLevelType w:val="hybridMultilevel"/>
    <w:tmpl w:val="EE8AE11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4F6BCB"/>
    <w:multiLevelType w:val="hybridMultilevel"/>
    <w:tmpl w:val="2A0C5A68"/>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7101DF5"/>
    <w:multiLevelType w:val="hybridMultilevel"/>
    <w:tmpl w:val="B0D8E99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A74F77"/>
    <w:multiLevelType w:val="hybridMultilevel"/>
    <w:tmpl w:val="A31CE52C"/>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08719B"/>
    <w:multiLevelType w:val="hybridMultilevel"/>
    <w:tmpl w:val="9C7CDB1E"/>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0A4760"/>
    <w:multiLevelType w:val="hybridMultilevel"/>
    <w:tmpl w:val="E1A04252"/>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8E1B6D"/>
    <w:multiLevelType w:val="hybridMultilevel"/>
    <w:tmpl w:val="BB8428B4"/>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1B5658A"/>
    <w:multiLevelType w:val="hybridMultilevel"/>
    <w:tmpl w:val="15E65718"/>
    <w:lvl w:ilvl="0" w:tplc="64240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46F795D"/>
    <w:multiLevelType w:val="multilevel"/>
    <w:tmpl w:val="6B7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5F2F81"/>
    <w:multiLevelType w:val="hybridMultilevel"/>
    <w:tmpl w:val="C8642F8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37656C"/>
    <w:multiLevelType w:val="hybridMultilevel"/>
    <w:tmpl w:val="5622E0CC"/>
    <w:lvl w:ilvl="0" w:tplc="90547DA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97A611D"/>
    <w:multiLevelType w:val="hybridMultilevel"/>
    <w:tmpl w:val="B8AE75FE"/>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AA6808"/>
    <w:multiLevelType w:val="hybridMultilevel"/>
    <w:tmpl w:val="B5DE9E7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E57F6B"/>
    <w:multiLevelType w:val="hybridMultilevel"/>
    <w:tmpl w:val="0A12A3B6"/>
    <w:lvl w:ilvl="0" w:tplc="017C31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3A460C"/>
    <w:multiLevelType w:val="hybridMultilevel"/>
    <w:tmpl w:val="F6F6E87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287224"/>
    <w:multiLevelType w:val="hybridMultilevel"/>
    <w:tmpl w:val="4AC277D6"/>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E667E"/>
    <w:multiLevelType w:val="hybridMultilevel"/>
    <w:tmpl w:val="FAF8A2EE"/>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927D71"/>
    <w:multiLevelType w:val="hybridMultilevel"/>
    <w:tmpl w:val="8C8EBB18"/>
    <w:lvl w:ilvl="0" w:tplc="90547DA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C4F614B"/>
    <w:multiLevelType w:val="hybridMultilevel"/>
    <w:tmpl w:val="F876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7"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8"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C686F"/>
    <w:multiLevelType w:val="hybridMultilevel"/>
    <w:tmpl w:val="4FC6E8A4"/>
    <w:lvl w:ilvl="0" w:tplc="90547DA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942A8E"/>
    <w:multiLevelType w:val="hybridMultilevel"/>
    <w:tmpl w:val="ACC80DA8"/>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2196E6C6">
      <w:start w:val="1"/>
      <w:numFmt w:val="upperRoman"/>
      <w:lvlText w:val="%3."/>
      <w:lvlJc w:val="left"/>
      <w:pPr>
        <w:ind w:left="2520" w:hanging="720"/>
      </w:pPr>
      <w:rPr>
        <w:rFonts w:hint="default"/>
        <w:b/>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1"/>
  </w:num>
  <w:num w:numId="3">
    <w:abstractNumId w:val="75"/>
  </w:num>
  <w:num w:numId="4">
    <w:abstractNumId w:val="30"/>
  </w:num>
  <w:num w:numId="5">
    <w:abstractNumId w:val="54"/>
  </w:num>
  <w:num w:numId="6">
    <w:abstractNumId w:val="50"/>
  </w:num>
  <w:num w:numId="7">
    <w:abstractNumId w:val="69"/>
  </w:num>
  <w:num w:numId="8">
    <w:abstractNumId w:val="49"/>
  </w:num>
  <w:num w:numId="9">
    <w:abstractNumId w:val="31"/>
  </w:num>
  <w:num w:numId="10">
    <w:abstractNumId w:val="77"/>
  </w:num>
  <w:num w:numId="11">
    <w:abstractNumId w:val="45"/>
  </w:num>
  <w:num w:numId="12">
    <w:abstractNumId w:val="10"/>
  </w:num>
  <w:num w:numId="13">
    <w:abstractNumId w:val="12"/>
  </w:num>
  <w:num w:numId="14">
    <w:abstractNumId w:val="38"/>
  </w:num>
  <w:num w:numId="15">
    <w:abstractNumId w:val="11"/>
  </w:num>
  <w:num w:numId="16">
    <w:abstractNumId w:val="42"/>
  </w:num>
  <w:num w:numId="17">
    <w:abstractNumId w:val="37"/>
  </w:num>
  <w:num w:numId="18">
    <w:abstractNumId w:val="60"/>
  </w:num>
  <w:num w:numId="19">
    <w:abstractNumId w:val="83"/>
  </w:num>
  <w:num w:numId="20">
    <w:abstractNumId w:val="80"/>
  </w:num>
  <w:num w:numId="21">
    <w:abstractNumId w:val="51"/>
  </w:num>
  <w:num w:numId="22">
    <w:abstractNumId w:val="47"/>
  </w:num>
  <w:num w:numId="23">
    <w:abstractNumId w:val="70"/>
  </w:num>
  <w:num w:numId="24">
    <w:abstractNumId w:val="82"/>
  </w:num>
  <w:num w:numId="25">
    <w:abstractNumId w:val="14"/>
  </w:num>
  <w:num w:numId="26">
    <w:abstractNumId w:val="15"/>
  </w:num>
  <w:num w:numId="27">
    <w:abstractNumId w:val="22"/>
  </w:num>
  <w:num w:numId="28">
    <w:abstractNumId w:val="62"/>
  </w:num>
  <w:num w:numId="29">
    <w:abstractNumId w:val="78"/>
  </w:num>
  <w:num w:numId="30">
    <w:abstractNumId w:val="7"/>
  </w:num>
  <w:num w:numId="31">
    <w:abstractNumId w:val="46"/>
  </w:num>
  <w:num w:numId="32">
    <w:abstractNumId w:val="35"/>
  </w:num>
  <w:num w:numId="33">
    <w:abstractNumId w:val="27"/>
  </w:num>
  <w:num w:numId="34">
    <w:abstractNumId w:val="8"/>
  </w:num>
  <w:num w:numId="35">
    <w:abstractNumId w:val="73"/>
  </w:num>
  <w:num w:numId="36">
    <w:abstractNumId w:val="23"/>
  </w:num>
  <w:num w:numId="37">
    <w:abstractNumId w:val="76"/>
  </w:num>
  <w:num w:numId="38">
    <w:abstractNumId w:val="18"/>
  </w:num>
  <w:num w:numId="39">
    <w:abstractNumId w:val="16"/>
  </w:num>
  <w:num w:numId="40">
    <w:abstractNumId w:val="21"/>
  </w:num>
  <w:num w:numId="41">
    <w:abstractNumId w:val="19"/>
  </w:num>
  <w:num w:numId="42">
    <w:abstractNumId w:val="79"/>
  </w:num>
  <w:num w:numId="43">
    <w:abstractNumId w:val="67"/>
  </w:num>
  <w:num w:numId="44">
    <w:abstractNumId w:val="26"/>
  </w:num>
  <w:num w:numId="45">
    <w:abstractNumId w:val="48"/>
  </w:num>
  <w:num w:numId="46">
    <w:abstractNumId w:val="52"/>
  </w:num>
  <w:num w:numId="47">
    <w:abstractNumId w:val="74"/>
  </w:num>
  <w:num w:numId="48">
    <w:abstractNumId w:val="33"/>
  </w:num>
  <w:num w:numId="49">
    <w:abstractNumId w:val="61"/>
    <w:lvlOverride w:ilvl="0">
      <w:startOverride w:val="1"/>
    </w:lvlOverride>
  </w:num>
  <w:num w:numId="50">
    <w:abstractNumId w:val="44"/>
    <w:lvlOverride w:ilvl="0">
      <w:startOverride w:val="1"/>
    </w:lvlOverride>
  </w:num>
  <w:num w:numId="51">
    <w:abstractNumId w:val="61"/>
  </w:num>
  <w:num w:numId="52">
    <w:abstractNumId w:val="44"/>
  </w:num>
  <w:num w:numId="53">
    <w:abstractNumId w:val="2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5"/>
  </w:num>
  <w:num w:numId="57">
    <w:abstractNumId w:val="57"/>
  </w:num>
  <w:num w:numId="58">
    <w:abstractNumId w:val="40"/>
  </w:num>
  <w:num w:numId="59">
    <w:abstractNumId w:val="34"/>
  </w:num>
  <w:num w:numId="60">
    <w:abstractNumId w:val="81"/>
  </w:num>
  <w:num w:numId="61">
    <w:abstractNumId w:val="68"/>
  </w:num>
  <w:num w:numId="62">
    <w:abstractNumId w:val="59"/>
  </w:num>
  <w:num w:numId="63">
    <w:abstractNumId w:val="25"/>
  </w:num>
  <w:num w:numId="64">
    <w:abstractNumId w:val="65"/>
  </w:num>
  <w:num w:numId="65">
    <w:abstractNumId w:val="29"/>
  </w:num>
  <w:num w:numId="66">
    <w:abstractNumId w:val="17"/>
  </w:num>
  <w:num w:numId="67">
    <w:abstractNumId w:val="66"/>
  </w:num>
  <w:num w:numId="68">
    <w:abstractNumId w:val="32"/>
  </w:num>
  <w:num w:numId="69">
    <w:abstractNumId w:val="39"/>
  </w:num>
  <w:num w:numId="70">
    <w:abstractNumId w:val="9"/>
  </w:num>
  <w:num w:numId="71">
    <w:abstractNumId w:val="58"/>
  </w:num>
  <w:num w:numId="72">
    <w:abstractNumId w:val="24"/>
  </w:num>
  <w:num w:numId="73">
    <w:abstractNumId w:val="63"/>
  </w:num>
  <w:num w:numId="74">
    <w:abstractNumId w:val="20"/>
  </w:num>
  <w:num w:numId="75">
    <w:abstractNumId w:val="71"/>
  </w:num>
  <w:num w:numId="76">
    <w:abstractNumId w:val="36"/>
  </w:num>
  <w:num w:numId="77">
    <w:abstractNumId w:val="64"/>
  </w:num>
  <w:num w:numId="78">
    <w:abstractNumId w:val="53"/>
  </w:num>
  <w:num w:numId="79">
    <w:abstractNumId w:val="43"/>
  </w:num>
  <w:num w:numId="80">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03B7"/>
    <w:rsid w:val="00001571"/>
    <w:rsid w:val="000016D8"/>
    <w:rsid w:val="000028EB"/>
    <w:rsid w:val="00002CF1"/>
    <w:rsid w:val="00003B2D"/>
    <w:rsid w:val="0000636F"/>
    <w:rsid w:val="00006A1C"/>
    <w:rsid w:val="0001157B"/>
    <w:rsid w:val="00011E01"/>
    <w:rsid w:val="00011E23"/>
    <w:rsid w:val="00012263"/>
    <w:rsid w:val="00013E2C"/>
    <w:rsid w:val="00014FA0"/>
    <w:rsid w:val="00016668"/>
    <w:rsid w:val="000179C4"/>
    <w:rsid w:val="00022FA9"/>
    <w:rsid w:val="00023DA7"/>
    <w:rsid w:val="000241FF"/>
    <w:rsid w:val="000266A6"/>
    <w:rsid w:val="00026C0B"/>
    <w:rsid w:val="00027875"/>
    <w:rsid w:val="00030309"/>
    <w:rsid w:val="000314FD"/>
    <w:rsid w:val="000340DD"/>
    <w:rsid w:val="000345A3"/>
    <w:rsid w:val="0004173C"/>
    <w:rsid w:val="00041E4B"/>
    <w:rsid w:val="00041F01"/>
    <w:rsid w:val="00044CDA"/>
    <w:rsid w:val="000462AD"/>
    <w:rsid w:val="0004665F"/>
    <w:rsid w:val="00047535"/>
    <w:rsid w:val="00050766"/>
    <w:rsid w:val="00050D59"/>
    <w:rsid w:val="00050FE3"/>
    <w:rsid w:val="000515BF"/>
    <w:rsid w:val="000520B9"/>
    <w:rsid w:val="00053E86"/>
    <w:rsid w:val="0005424A"/>
    <w:rsid w:val="00062F2F"/>
    <w:rsid w:val="0006462F"/>
    <w:rsid w:val="00064F82"/>
    <w:rsid w:val="00073119"/>
    <w:rsid w:val="00073197"/>
    <w:rsid w:val="000745C9"/>
    <w:rsid w:val="00074640"/>
    <w:rsid w:val="00074A09"/>
    <w:rsid w:val="00075108"/>
    <w:rsid w:val="000761ED"/>
    <w:rsid w:val="00076B5D"/>
    <w:rsid w:val="00083AF1"/>
    <w:rsid w:val="000843BD"/>
    <w:rsid w:val="00090239"/>
    <w:rsid w:val="00091DCE"/>
    <w:rsid w:val="00092A23"/>
    <w:rsid w:val="00092B4A"/>
    <w:rsid w:val="00095084"/>
    <w:rsid w:val="000965BC"/>
    <w:rsid w:val="000A4652"/>
    <w:rsid w:val="000A53BC"/>
    <w:rsid w:val="000A75F9"/>
    <w:rsid w:val="000B01E4"/>
    <w:rsid w:val="000B04C0"/>
    <w:rsid w:val="000B174F"/>
    <w:rsid w:val="000B3E81"/>
    <w:rsid w:val="000B44B2"/>
    <w:rsid w:val="000B4B6E"/>
    <w:rsid w:val="000B505C"/>
    <w:rsid w:val="000B5637"/>
    <w:rsid w:val="000B7C63"/>
    <w:rsid w:val="000C0500"/>
    <w:rsid w:val="000C059F"/>
    <w:rsid w:val="000C6368"/>
    <w:rsid w:val="000C640E"/>
    <w:rsid w:val="000C7ED3"/>
    <w:rsid w:val="000D02C4"/>
    <w:rsid w:val="000D0813"/>
    <w:rsid w:val="000D72EA"/>
    <w:rsid w:val="000D7433"/>
    <w:rsid w:val="000D7FA1"/>
    <w:rsid w:val="000E0639"/>
    <w:rsid w:val="000E0CA0"/>
    <w:rsid w:val="000E44BC"/>
    <w:rsid w:val="000E51EC"/>
    <w:rsid w:val="000E561E"/>
    <w:rsid w:val="000E58B1"/>
    <w:rsid w:val="000E59DE"/>
    <w:rsid w:val="000E75D7"/>
    <w:rsid w:val="000F0405"/>
    <w:rsid w:val="000F04AA"/>
    <w:rsid w:val="000F0D5A"/>
    <w:rsid w:val="000F2D6A"/>
    <w:rsid w:val="000F73FA"/>
    <w:rsid w:val="00100160"/>
    <w:rsid w:val="00102C40"/>
    <w:rsid w:val="00103811"/>
    <w:rsid w:val="001045CE"/>
    <w:rsid w:val="001127D9"/>
    <w:rsid w:val="00115A5E"/>
    <w:rsid w:val="00115EC4"/>
    <w:rsid w:val="00115EF2"/>
    <w:rsid w:val="00116D5D"/>
    <w:rsid w:val="00125CF2"/>
    <w:rsid w:val="00125D35"/>
    <w:rsid w:val="00130D31"/>
    <w:rsid w:val="00132302"/>
    <w:rsid w:val="0013300D"/>
    <w:rsid w:val="001338A1"/>
    <w:rsid w:val="00133C6D"/>
    <w:rsid w:val="00141612"/>
    <w:rsid w:val="00141D79"/>
    <w:rsid w:val="00141E1D"/>
    <w:rsid w:val="001445DE"/>
    <w:rsid w:val="0015189F"/>
    <w:rsid w:val="0015310E"/>
    <w:rsid w:val="001534C9"/>
    <w:rsid w:val="00154091"/>
    <w:rsid w:val="00155AE9"/>
    <w:rsid w:val="00157033"/>
    <w:rsid w:val="00157CF8"/>
    <w:rsid w:val="00162F7A"/>
    <w:rsid w:val="00163221"/>
    <w:rsid w:val="001636C7"/>
    <w:rsid w:val="00164A5F"/>
    <w:rsid w:val="00166A62"/>
    <w:rsid w:val="001670F8"/>
    <w:rsid w:val="00172F16"/>
    <w:rsid w:val="0017335A"/>
    <w:rsid w:val="00174CEB"/>
    <w:rsid w:val="00174D46"/>
    <w:rsid w:val="0017601B"/>
    <w:rsid w:val="0017636F"/>
    <w:rsid w:val="00180532"/>
    <w:rsid w:val="00182E78"/>
    <w:rsid w:val="001835F2"/>
    <w:rsid w:val="00190E0E"/>
    <w:rsid w:val="001A285E"/>
    <w:rsid w:val="001A374C"/>
    <w:rsid w:val="001A48A0"/>
    <w:rsid w:val="001A68A5"/>
    <w:rsid w:val="001A77EE"/>
    <w:rsid w:val="001A7A9F"/>
    <w:rsid w:val="001B04F1"/>
    <w:rsid w:val="001B0D7D"/>
    <w:rsid w:val="001B3E0F"/>
    <w:rsid w:val="001B4EE5"/>
    <w:rsid w:val="001B5904"/>
    <w:rsid w:val="001B691B"/>
    <w:rsid w:val="001B6FE9"/>
    <w:rsid w:val="001C3105"/>
    <w:rsid w:val="001C4A0E"/>
    <w:rsid w:val="001C4E31"/>
    <w:rsid w:val="001C5C81"/>
    <w:rsid w:val="001C64D4"/>
    <w:rsid w:val="001C7055"/>
    <w:rsid w:val="001C7177"/>
    <w:rsid w:val="001D076D"/>
    <w:rsid w:val="001D1C00"/>
    <w:rsid w:val="001D4862"/>
    <w:rsid w:val="001D536B"/>
    <w:rsid w:val="001E110D"/>
    <w:rsid w:val="001E1165"/>
    <w:rsid w:val="001E1346"/>
    <w:rsid w:val="001E2EB3"/>
    <w:rsid w:val="001E357F"/>
    <w:rsid w:val="001E5BF9"/>
    <w:rsid w:val="001E7652"/>
    <w:rsid w:val="001F1F99"/>
    <w:rsid w:val="001F2231"/>
    <w:rsid w:val="001F3AAC"/>
    <w:rsid w:val="001F46E4"/>
    <w:rsid w:val="001F7C3B"/>
    <w:rsid w:val="002005E9"/>
    <w:rsid w:val="002018BB"/>
    <w:rsid w:val="00201CC0"/>
    <w:rsid w:val="002022F6"/>
    <w:rsid w:val="00207099"/>
    <w:rsid w:val="00207E7A"/>
    <w:rsid w:val="0021006E"/>
    <w:rsid w:val="00214706"/>
    <w:rsid w:val="002161A4"/>
    <w:rsid w:val="00217589"/>
    <w:rsid w:val="002214D1"/>
    <w:rsid w:val="00223E0F"/>
    <w:rsid w:val="002243FA"/>
    <w:rsid w:val="00225E7F"/>
    <w:rsid w:val="00232B15"/>
    <w:rsid w:val="00236CF3"/>
    <w:rsid w:val="0023761B"/>
    <w:rsid w:val="002432CC"/>
    <w:rsid w:val="00243BF7"/>
    <w:rsid w:val="0024587F"/>
    <w:rsid w:val="00246F7E"/>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5FE0"/>
    <w:rsid w:val="002976EE"/>
    <w:rsid w:val="002A2932"/>
    <w:rsid w:val="002A5CAE"/>
    <w:rsid w:val="002B04E2"/>
    <w:rsid w:val="002B13C4"/>
    <w:rsid w:val="002B42C2"/>
    <w:rsid w:val="002B48EE"/>
    <w:rsid w:val="002C3A29"/>
    <w:rsid w:val="002C58E3"/>
    <w:rsid w:val="002C6CB9"/>
    <w:rsid w:val="002C7CE4"/>
    <w:rsid w:val="002D11D9"/>
    <w:rsid w:val="002D1891"/>
    <w:rsid w:val="002D443B"/>
    <w:rsid w:val="002D4AD0"/>
    <w:rsid w:val="002D5543"/>
    <w:rsid w:val="002D6F49"/>
    <w:rsid w:val="002E4023"/>
    <w:rsid w:val="002F0B83"/>
    <w:rsid w:val="002F1EF5"/>
    <w:rsid w:val="002F3D2B"/>
    <w:rsid w:val="002F42CC"/>
    <w:rsid w:val="002F59F8"/>
    <w:rsid w:val="002F70B3"/>
    <w:rsid w:val="002F7F0D"/>
    <w:rsid w:val="00300CFC"/>
    <w:rsid w:val="00300EA5"/>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34EF"/>
    <w:rsid w:val="003272D7"/>
    <w:rsid w:val="003277EC"/>
    <w:rsid w:val="00327842"/>
    <w:rsid w:val="00332FE1"/>
    <w:rsid w:val="00333716"/>
    <w:rsid w:val="003340B4"/>
    <w:rsid w:val="00335E34"/>
    <w:rsid w:val="003424C7"/>
    <w:rsid w:val="00342705"/>
    <w:rsid w:val="003439E0"/>
    <w:rsid w:val="003442D9"/>
    <w:rsid w:val="00344712"/>
    <w:rsid w:val="00346436"/>
    <w:rsid w:val="003502BF"/>
    <w:rsid w:val="00353468"/>
    <w:rsid w:val="00353914"/>
    <w:rsid w:val="003540E4"/>
    <w:rsid w:val="00354ABE"/>
    <w:rsid w:val="00355F9A"/>
    <w:rsid w:val="00356F36"/>
    <w:rsid w:val="00361077"/>
    <w:rsid w:val="003616CC"/>
    <w:rsid w:val="00364737"/>
    <w:rsid w:val="00364881"/>
    <w:rsid w:val="003650C0"/>
    <w:rsid w:val="00366487"/>
    <w:rsid w:val="003671F3"/>
    <w:rsid w:val="003707F1"/>
    <w:rsid w:val="00370A1F"/>
    <w:rsid w:val="003737F6"/>
    <w:rsid w:val="00374699"/>
    <w:rsid w:val="003756DD"/>
    <w:rsid w:val="0037677F"/>
    <w:rsid w:val="00376970"/>
    <w:rsid w:val="00377765"/>
    <w:rsid w:val="003809F8"/>
    <w:rsid w:val="00382627"/>
    <w:rsid w:val="003837A2"/>
    <w:rsid w:val="00384D5A"/>
    <w:rsid w:val="0038700F"/>
    <w:rsid w:val="003903A7"/>
    <w:rsid w:val="0039313B"/>
    <w:rsid w:val="00395A42"/>
    <w:rsid w:val="00395D31"/>
    <w:rsid w:val="003A048E"/>
    <w:rsid w:val="003A0760"/>
    <w:rsid w:val="003A14E9"/>
    <w:rsid w:val="003A18BF"/>
    <w:rsid w:val="003A1BCC"/>
    <w:rsid w:val="003A4487"/>
    <w:rsid w:val="003A5C2E"/>
    <w:rsid w:val="003A6049"/>
    <w:rsid w:val="003B0DE6"/>
    <w:rsid w:val="003B59EB"/>
    <w:rsid w:val="003B62AC"/>
    <w:rsid w:val="003C350B"/>
    <w:rsid w:val="003C551B"/>
    <w:rsid w:val="003C704C"/>
    <w:rsid w:val="003D2B16"/>
    <w:rsid w:val="003D34E1"/>
    <w:rsid w:val="003D4DB5"/>
    <w:rsid w:val="003D63BF"/>
    <w:rsid w:val="003D6C0B"/>
    <w:rsid w:val="003D70E9"/>
    <w:rsid w:val="003E069C"/>
    <w:rsid w:val="003E1F6D"/>
    <w:rsid w:val="003E2B00"/>
    <w:rsid w:val="003E302B"/>
    <w:rsid w:val="003E442D"/>
    <w:rsid w:val="003E4DD4"/>
    <w:rsid w:val="003E54B0"/>
    <w:rsid w:val="003E5FCA"/>
    <w:rsid w:val="003E75C1"/>
    <w:rsid w:val="003F2111"/>
    <w:rsid w:val="003F45F4"/>
    <w:rsid w:val="003F6ED6"/>
    <w:rsid w:val="003F77FC"/>
    <w:rsid w:val="003F7B68"/>
    <w:rsid w:val="0040014D"/>
    <w:rsid w:val="004019DB"/>
    <w:rsid w:val="004023EB"/>
    <w:rsid w:val="00403ED7"/>
    <w:rsid w:val="00405127"/>
    <w:rsid w:val="0040571A"/>
    <w:rsid w:val="0041065D"/>
    <w:rsid w:val="004106CB"/>
    <w:rsid w:val="004110E4"/>
    <w:rsid w:val="00413CC0"/>
    <w:rsid w:val="004149ED"/>
    <w:rsid w:val="00415C35"/>
    <w:rsid w:val="00423479"/>
    <w:rsid w:val="004236B6"/>
    <w:rsid w:val="004238D4"/>
    <w:rsid w:val="004256E9"/>
    <w:rsid w:val="00427E05"/>
    <w:rsid w:val="00430619"/>
    <w:rsid w:val="00432F43"/>
    <w:rsid w:val="0043487A"/>
    <w:rsid w:val="00436C21"/>
    <w:rsid w:val="00437C55"/>
    <w:rsid w:val="00437EEB"/>
    <w:rsid w:val="0044303A"/>
    <w:rsid w:val="0044620D"/>
    <w:rsid w:val="00447C28"/>
    <w:rsid w:val="00451205"/>
    <w:rsid w:val="00451601"/>
    <w:rsid w:val="004531C8"/>
    <w:rsid w:val="00454366"/>
    <w:rsid w:val="0045701E"/>
    <w:rsid w:val="00457ED7"/>
    <w:rsid w:val="004606AC"/>
    <w:rsid w:val="0046250C"/>
    <w:rsid w:val="00463CE2"/>
    <w:rsid w:val="004654F2"/>
    <w:rsid w:val="00465BE7"/>
    <w:rsid w:val="00466DB8"/>
    <w:rsid w:val="004728B4"/>
    <w:rsid w:val="0047599F"/>
    <w:rsid w:val="00477BA8"/>
    <w:rsid w:val="0048161E"/>
    <w:rsid w:val="004826D2"/>
    <w:rsid w:val="004830C3"/>
    <w:rsid w:val="00483C3A"/>
    <w:rsid w:val="00485D09"/>
    <w:rsid w:val="00486036"/>
    <w:rsid w:val="00487FC1"/>
    <w:rsid w:val="00490116"/>
    <w:rsid w:val="00491863"/>
    <w:rsid w:val="00496CAF"/>
    <w:rsid w:val="00496F12"/>
    <w:rsid w:val="00497A81"/>
    <w:rsid w:val="004A3DD5"/>
    <w:rsid w:val="004A4DE6"/>
    <w:rsid w:val="004A7E75"/>
    <w:rsid w:val="004B6634"/>
    <w:rsid w:val="004C0FDB"/>
    <w:rsid w:val="004C7AC7"/>
    <w:rsid w:val="004D1063"/>
    <w:rsid w:val="004D2877"/>
    <w:rsid w:val="004D2E76"/>
    <w:rsid w:val="004D493B"/>
    <w:rsid w:val="004D7272"/>
    <w:rsid w:val="004E145D"/>
    <w:rsid w:val="004E16CE"/>
    <w:rsid w:val="004E24FD"/>
    <w:rsid w:val="004E4F9C"/>
    <w:rsid w:val="004E5BD9"/>
    <w:rsid w:val="004E6BE1"/>
    <w:rsid w:val="004F038F"/>
    <w:rsid w:val="004F313C"/>
    <w:rsid w:val="004F505A"/>
    <w:rsid w:val="004F5787"/>
    <w:rsid w:val="004F5DD2"/>
    <w:rsid w:val="00504CDB"/>
    <w:rsid w:val="00505300"/>
    <w:rsid w:val="00505485"/>
    <w:rsid w:val="0050683F"/>
    <w:rsid w:val="00515CF9"/>
    <w:rsid w:val="00516FBD"/>
    <w:rsid w:val="00525596"/>
    <w:rsid w:val="00527257"/>
    <w:rsid w:val="005302AE"/>
    <w:rsid w:val="00531C3E"/>
    <w:rsid w:val="00532F6D"/>
    <w:rsid w:val="00536C16"/>
    <w:rsid w:val="0053797F"/>
    <w:rsid w:val="005418A2"/>
    <w:rsid w:val="00544B68"/>
    <w:rsid w:val="005452A7"/>
    <w:rsid w:val="0055030C"/>
    <w:rsid w:val="005517A4"/>
    <w:rsid w:val="00551D21"/>
    <w:rsid w:val="00553FF3"/>
    <w:rsid w:val="005546AB"/>
    <w:rsid w:val="005565CC"/>
    <w:rsid w:val="005605BA"/>
    <w:rsid w:val="00561613"/>
    <w:rsid w:val="00561EC4"/>
    <w:rsid w:val="0056369C"/>
    <w:rsid w:val="00564206"/>
    <w:rsid w:val="005678E8"/>
    <w:rsid w:val="005711C4"/>
    <w:rsid w:val="00574689"/>
    <w:rsid w:val="005753F1"/>
    <w:rsid w:val="005772CE"/>
    <w:rsid w:val="00577843"/>
    <w:rsid w:val="00577942"/>
    <w:rsid w:val="00577AEE"/>
    <w:rsid w:val="00580814"/>
    <w:rsid w:val="00584341"/>
    <w:rsid w:val="00584A65"/>
    <w:rsid w:val="00591EE2"/>
    <w:rsid w:val="005A0EDC"/>
    <w:rsid w:val="005A102C"/>
    <w:rsid w:val="005A1E32"/>
    <w:rsid w:val="005A4581"/>
    <w:rsid w:val="005A6505"/>
    <w:rsid w:val="005A66D3"/>
    <w:rsid w:val="005B05D3"/>
    <w:rsid w:val="005B16EA"/>
    <w:rsid w:val="005B21AE"/>
    <w:rsid w:val="005B397C"/>
    <w:rsid w:val="005B43BD"/>
    <w:rsid w:val="005B59A4"/>
    <w:rsid w:val="005B65E1"/>
    <w:rsid w:val="005B67CE"/>
    <w:rsid w:val="005B7DC4"/>
    <w:rsid w:val="005C3F09"/>
    <w:rsid w:val="005C4074"/>
    <w:rsid w:val="005C6C09"/>
    <w:rsid w:val="005C7F51"/>
    <w:rsid w:val="005D129C"/>
    <w:rsid w:val="005D148C"/>
    <w:rsid w:val="005D173C"/>
    <w:rsid w:val="005D5AA5"/>
    <w:rsid w:val="005D6B02"/>
    <w:rsid w:val="005D7415"/>
    <w:rsid w:val="005E37D2"/>
    <w:rsid w:val="005E3BC2"/>
    <w:rsid w:val="005E3DBB"/>
    <w:rsid w:val="005E7D51"/>
    <w:rsid w:val="005F03CF"/>
    <w:rsid w:val="005F1E01"/>
    <w:rsid w:val="005F2051"/>
    <w:rsid w:val="005F2E5D"/>
    <w:rsid w:val="005F4A14"/>
    <w:rsid w:val="005F69B0"/>
    <w:rsid w:val="005F6B77"/>
    <w:rsid w:val="00601157"/>
    <w:rsid w:val="00601213"/>
    <w:rsid w:val="006013C5"/>
    <w:rsid w:val="00601D5E"/>
    <w:rsid w:val="006038DF"/>
    <w:rsid w:val="00606887"/>
    <w:rsid w:val="00611B99"/>
    <w:rsid w:val="0061229E"/>
    <w:rsid w:val="00613928"/>
    <w:rsid w:val="006172CA"/>
    <w:rsid w:val="006219C3"/>
    <w:rsid w:val="00623196"/>
    <w:rsid w:val="00626808"/>
    <w:rsid w:val="006307E0"/>
    <w:rsid w:val="0063129A"/>
    <w:rsid w:val="006326B6"/>
    <w:rsid w:val="00632829"/>
    <w:rsid w:val="00632B2C"/>
    <w:rsid w:val="00633D2B"/>
    <w:rsid w:val="00634355"/>
    <w:rsid w:val="00634F9A"/>
    <w:rsid w:val="006355CE"/>
    <w:rsid w:val="006363B4"/>
    <w:rsid w:val="00643301"/>
    <w:rsid w:val="006441CC"/>
    <w:rsid w:val="00644C31"/>
    <w:rsid w:val="00644C7A"/>
    <w:rsid w:val="006507C6"/>
    <w:rsid w:val="006519AA"/>
    <w:rsid w:val="006521D7"/>
    <w:rsid w:val="00654DC1"/>
    <w:rsid w:val="00655490"/>
    <w:rsid w:val="00656E74"/>
    <w:rsid w:val="006624D9"/>
    <w:rsid w:val="00664FBA"/>
    <w:rsid w:val="00665AD0"/>
    <w:rsid w:val="00665F70"/>
    <w:rsid w:val="00667CF2"/>
    <w:rsid w:val="006709A4"/>
    <w:rsid w:val="00674A17"/>
    <w:rsid w:val="00675162"/>
    <w:rsid w:val="0068161E"/>
    <w:rsid w:val="00684C82"/>
    <w:rsid w:val="00684E57"/>
    <w:rsid w:val="00685C50"/>
    <w:rsid w:val="00685E3E"/>
    <w:rsid w:val="006866FE"/>
    <w:rsid w:val="0068794E"/>
    <w:rsid w:val="006924B7"/>
    <w:rsid w:val="00692BEA"/>
    <w:rsid w:val="00693748"/>
    <w:rsid w:val="00697115"/>
    <w:rsid w:val="00697532"/>
    <w:rsid w:val="006A05EB"/>
    <w:rsid w:val="006A0C7B"/>
    <w:rsid w:val="006A1C16"/>
    <w:rsid w:val="006A5662"/>
    <w:rsid w:val="006B2BCF"/>
    <w:rsid w:val="006B6A99"/>
    <w:rsid w:val="006B75DE"/>
    <w:rsid w:val="006B7C2E"/>
    <w:rsid w:val="006C1E6A"/>
    <w:rsid w:val="006C3998"/>
    <w:rsid w:val="006C5045"/>
    <w:rsid w:val="006C5B6E"/>
    <w:rsid w:val="006C5EC3"/>
    <w:rsid w:val="006C60BE"/>
    <w:rsid w:val="006C6BD7"/>
    <w:rsid w:val="006C7B30"/>
    <w:rsid w:val="006D0891"/>
    <w:rsid w:val="006D1F66"/>
    <w:rsid w:val="006D3DDB"/>
    <w:rsid w:val="006D6807"/>
    <w:rsid w:val="006E0C35"/>
    <w:rsid w:val="006E0D52"/>
    <w:rsid w:val="006E3B5B"/>
    <w:rsid w:val="006E43C6"/>
    <w:rsid w:val="006F07A3"/>
    <w:rsid w:val="006F4C9A"/>
    <w:rsid w:val="007041DA"/>
    <w:rsid w:val="00706EC9"/>
    <w:rsid w:val="00707DAC"/>
    <w:rsid w:val="00714E46"/>
    <w:rsid w:val="00714FAE"/>
    <w:rsid w:val="0071624C"/>
    <w:rsid w:val="007163E9"/>
    <w:rsid w:val="0072011B"/>
    <w:rsid w:val="00721741"/>
    <w:rsid w:val="00723376"/>
    <w:rsid w:val="007240BD"/>
    <w:rsid w:val="00725530"/>
    <w:rsid w:val="007262AF"/>
    <w:rsid w:val="0072715E"/>
    <w:rsid w:val="007274DB"/>
    <w:rsid w:val="00734598"/>
    <w:rsid w:val="00735736"/>
    <w:rsid w:val="007357CA"/>
    <w:rsid w:val="00737C7F"/>
    <w:rsid w:val="00740046"/>
    <w:rsid w:val="00740349"/>
    <w:rsid w:val="007408F8"/>
    <w:rsid w:val="007421B9"/>
    <w:rsid w:val="00744FE4"/>
    <w:rsid w:val="00745DE3"/>
    <w:rsid w:val="0075157F"/>
    <w:rsid w:val="0075757B"/>
    <w:rsid w:val="00761C0E"/>
    <w:rsid w:val="007640CA"/>
    <w:rsid w:val="007663C2"/>
    <w:rsid w:val="00766B6F"/>
    <w:rsid w:val="007676D3"/>
    <w:rsid w:val="00767BBF"/>
    <w:rsid w:val="0077025D"/>
    <w:rsid w:val="007704E2"/>
    <w:rsid w:val="00770BFD"/>
    <w:rsid w:val="0077104E"/>
    <w:rsid w:val="00772055"/>
    <w:rsid w:val="00773AB6"/>
    <w:rsid w:val="00776BF4"/>
    <w:rsid w:val="00780121"/>
    <w:rsid w:val="0078096B"/>
    <w:rsid w:val="00782CDE"/>
    <w:rsid w:val="00784502"/>
    <w:rsid w:val="00784CD7"/>
    <w:rsid w:val="0078773F"/>
    <w:rsid w:val="007929E9"/>
    <w:rsid w:val="00792F16"/>
    <w:rsid w:val="00794300"/>
    <w:rsid w:val="007974A1"/>
    <w:rsid w:val="00797F01"/>
    <w:rsid w:val="007A0295"/>
    <w:rsid w:val="007A1C2A"/>
    <w:rsid w:val="007A260B"/>
    <w:rsid w:val="007A2FCE"/>
    <w:rsid w:val="007A339E"/>
    <w:rsid w:val="007A372D"/>
    <w:rsid w:val="007A4855"/>
    <w:rsid w:val="007A691D"/>
    <w:rsid w:val="007B053D"/>
    <w:rsid w:val="007B2088"/>
    <w:rsid w:val="007B30A2"/>
    <w:rsid w:val="007B48D1"/>
    <w:rsid w:val="007B795B"/>
    <w:rsid w:val="007C34DA"/>
    <w:rsid w:val="007C6929"/>
    <w:rsid w:val="007C7611"/>
    <w:rsid w:val="007D1039"/>
    <w:rsid w:val="007D25D8"/>
    <w:rsid w:val="007D2EC9"/>
    <w:rsid w:val="007D37F5"/>
    <w:rsid w:val="007D7005"/>
    <w:rsid w:val="007E03A3"/>
    <w:rsid w:val="007E0903"/>
    <w:rsid w:val="007E20F6"/>
    <w:rsid w:val="007E3261"/>
    <w:rsid w:val="007E6815"/>
    <w:rsid w:val="007E6964"/>
    <w:rsid w:val="007E6A00"/>
    <w:rsid w:val="007F2CAD"/>
    <w:rsid w:val="007F653A"/>
    <w:rsid w:val="007F7424"/>
    <w:rsid w:val="0080032B"/>
    <w:rsid w:val="00801076"/>
    <w:rsid w:val="00803D60"/>
    <w:rsid w:val="008069A7"/>
    <w:rsid w:val="00806FCC"/>
    <w:rsid w:val="00806FE6"/>
    <w:rsid w:val="00807226"/>
    <w:rsid w:val="00807B76"/>
    <w:rsid w:val="00814A87"/>
    <w:rsid w:val="0081651B"/>
    <w:rsid w:val="00820AC8"/>
    <w:rsid w:val="00822AA4"/>
    <w:rsid w:val="008256DD"/>
    <w:rsid w:val="00827ACF"/>
    <w:rsid w:val="0083139E"/>
    <w:rsid w:val="00831BBB"/>
    <w:rsid w:val="008328FC"/>
    <w:rsid w:val="00833BA9"/>
    <w:rsid w:val="00834BCC"/>
    <w:rsid w:val="0084123D"/>
    <w:rsid w:val="00842313"/>
    <w:rsid w:val="00854A8A"/>
    <w:rsid w:val="00854BDD"/>
    <w:rsid w:val="008604C7"/>
    <w:rsid w:val="00861CA5"/>
    <w:rsid w:val="008629A4"/>
    <w:rsid w:val="00865D0D"/>
    <w:rsid w:val="00867875"/>
    <w:rsid w:val="00870336"/>
    <w:rsid w:val="008709B2"/>
    <w:rsid w:val="00874910"/>
    <w:rsid w:val="00881AED"/>
    <w:rsid w:val="00881B24"/>
    <w:rsid w:val="00881D79"/>
    <w:rsid w:val="00882AC7"/>
    <w:rsid w:val="0088499A"/>
    <w:rsid w:val="00884CD1"/>
    <w:rsid w:val="00886AA0"/>
    <w:rsid w:val="008946A3"/>
    <w:rsid w:val="008957FE"/>
    <w:rsid w:val="008A05B7"/>
    <w:rsid w:val="008A2B0E"/>
    <w:rsid w:val="008A2CA9"/>
    <w:rsid w:val="008A2D48"/>
    <w:rsid w:val="008A3580"/>
    <w:rsid w:val="008A695C"/>
    <w:rsid w:val="008B2015"/>
    <w:rsid w:val="008B7074"/>
    <w:rsid w:val="008B780B"/>
    <w:rsid w:val="008C1F7C"/>
    <w:rsid w:val="008C2497"/>
    <w:rsid w:val="008C5057"/>
    <w:rsid w:val="008C6E68"/>
    <w:rsid w:val="008D5D20"/>
    <w:rsid w:val="008E15E3"/>
    <w:rsid w:val="008E191D"/>
    <w:rsid w:val="008E2272"/>
    <w:rsid w:val="008E38B6"/>
    <w:rsid w:val="008E62F1"/>
    <w:rsid w:val="008E6CF2"/>
    <w:rsid w:val="008F0FF8"/>
    <w:rsid w:val="008F1BE4"/>
    <w:rsid w:val="008F7A14"/>
    <w:rsid w:val="009010F7"/>
    <w:rsid w:val="00901CF2"/>
    <w:rsid w:val="00903D2C"/>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86E"/>
    <w:rsid w:val="00944D0C"/>
    <w:rsid w:val="009452FA"/>
    <w:rsid w:val="0094756E"/>
    <w:rsid w:val="00950E01"/>
    <w:rsid w:val="00952E29"/>
    <w:rsid w:val="009536DD"/>
    <w:rsid w:val="00953A45"/>
    <w:rsid w:val="00954867"/>
    <w:rsid w:val="009548A8"/>
    <w:rsid w:val="0096204D"/>
    <w:rsid w:val="009669AE"/>
    <w:rsid w:val="009671A7"/>
    <w:rsid w:val="00967483"/>
    <w:rsid w:val="00970D77"/>
    <w:rsid w:val="009756BA"/>
    <w:rsid w:val="00976352"/>
    <w:rsid w:val="00980351"/>
    <w:rsid w:val="00980B1E"/>
    <w:rsid w:val="009813D1"/>
    <w:rsid w:val="009836AB"/>
    <w:rsid w:val="00983709"/>
    <w:rsid w:val="00983D1B"/>
    <w:rsid w:val="0098569B"/>
    <w:rsid w:val="00985F69"/>
    <w:rsid w:val="00986388"/>
    <w:rsid w:val="00987074"/>
    <w:rsid w:val="009875F8"/>
    <w:rsid w:val="00990320"/>
    <w:rsid w:val="00992044"/>
    <w:rsid w:val="00993189"/>
    <w:rsid w:val="009950E4"/>
    <w:rsid w:val="00995312"/>
    <w:rsid w:val="00997B32"/>
    <w:rsid w:val="009A20B2"/>
    <w:rsid w:val="009A5119"/>
    <w:rsid w:val="009A5731"/>
    <w:rsid w:val="009A6714"/>
    <w:rsid w:val="009A6DFD"/>
    <w:rsid w:val="009B3DB3"/>
    <w:rsid w:val="009B4879"/>
    <w:rsid w:val="009B4B35"/>
    <w:rsid w:val="009B4E2A"/>
    <w:rsid w:val="009B6A91"/>
    <w:rsid w:val="009B7FCC"/>
    <w:rsid w:val="009C0DFD"/>
    <w:rsid w:val="009C44C6"/>
    <w:rsid w:val="009C4603"/>
    <w:rsid w:val="009C4861"/>
    <w:rsid w:val="009C4FF9"/>
    <w:rsid w:val="009C5978"/>
    <w:rsid w:val="009D0B1F"/>
    <w:rsid w:val="009D453D"/>
    <w:rsid w:val="009E0B02"/>
    <w:rsid w:val="009E18DC"/>
    <w:rsid w:val="009E42FE"/>
    <w:rsid w:val="009E431E"/>
    <w:rsid w:val="009E484B"/>
    <w:rsid w:val="009E681C"/>
    <w:rsid w:val="009F0956"/>
    <w:rsid w:val="009F1777"/>
    <w:rsid w:val="009F5455"/>
    <w:rsid w:val="00A06495"/>
    <w:rsid w:val="00A0726D"/>
    <w:rsid w:val="00A1103A"/>
    <w:rsid w:val="00A14E62"/>
    <w:rsid w:val="00A157E7"/>
    <w:rsid w:val="00A16C35"/>
    <w:rsid w:val="00A17064"/>
    <w:rsid w:val="00A25F5B"/>
    <w:rsid w:val="00A2660B"/>
    <w:rsid w:val="00A27B64"/>
    <w:rsid w:val="00A31E13"/>
    <w:rsid w:val="00A32AD2"/>
    <w:rsid w:val="00A33C84"/>
    <w:rsid w:val="00A33EAE"/>
    <w:rsid w:val="00A34B8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4718"/>
    <w:rsid w:val="00A55569"/>
    <w:rsid w:val="00A569AC"/>
    <w:rsid w:val="00A56D91"/>
    <w:rsid w:val="00A57676"/>
    <w:rsid w:val="00A6055D"/>
    <w:rsid w:val="00A60669"/>
    <w:rsid w:val="00A61257"/>
    <w:rsid w:val="00A619B5"/>
    <w:rsid w:val="00A62103"/>
    <w:rsid w:val="00A63366"/>
    <w:rsid w:val="00A65068"/>
    <w:rsid w:val="00A67036"/>
    <w:rsid w:val="00A67DB0"/>
    <w:rsid w:val="00A703E3"/>
    <w:rsid w:val="00A70EDD"/>
    <w:rsid w:val="00A73D9D"/>
    <w:rsid w:val="00A75A97"/>
    <w:rsid w:val="00A75B29"/>
    <w:rsid w:val="00A80418"/>
    <w:rsid w:val="00A82426"/>
    <w:rsid w:val="00A85D28"/>
    <w:rsid w:val="00A86B3D"/>
    <w:rsid w:val="00A8743A"/>
    <w:rsid w:val="00A91CA7"/>
    <w:rsid w:val="00A9212E"/>
    <w:rsid w:val="00A926D1"/>
    <w:rsid w:val="00A92D08"/>
    <w:rsid w:val="00A96E2E"/>
    <w:rsid w:val="00AA0CF4"/>
    <w:rsid w:val="00AA19EC"/>
    <w:rsid w:val="00AA2E00"/>
    <w:rsid w:val="00AA486D"/>
    <w:rsid w:val="00AA49F0"/>
    <w:rsid w:val="00AA6154"/>
    <w:rsid w:val="00AB0CC6"/>
    <w:rsid w:val="00AB2B27"/>
    <w:rsid w:val="00AB31E6"/>
    <w:rsid w:val="00AB4BA8"/>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AF761A"/>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7105"/>
    <w:rsid w:val="00B50711"/>
    <w:rsid w:val="00B50746"/>
    <w:rsid w:val="00B50B29"/>
    <w:rsid w:val="00B511BF"/>
    <w:rsid w:val="00B51FD1"/>
    <w:rsid w:val="00B5205D"/>
    <w:rsid w:val="00B52092"/>
    <w:rsid w:val="00B53E96"/>
    <w:rsid w:val="00B5561F"/>
    <w:rsid w:val="00B55E96"/>
    <w:rsid w:val="00B60A1E"/>
    <w:rsid w:val="00B63596"/>
    <w:rsid w:val="00B648E3"/>
    <w:rsid w:val="00B656CD"/>
    <w:rsid w:val="00B66E6B"/>
    <w:rsid w:val="00B725FC"/>
    <w:rsid w:val="00B8132C"/>
    <w:rsid w:val="00B81391"/>
    <w:rsid w:val="00B83B87"/>
    <w:rsid w:val="00B84A4F"/>
    <w:rsid w:val="00B8658F"/>
    <w:rsid w:val="00B87227"/>
    <w:rsid w:val="00B87992"/>
    <w:rsid w:val="00B93285"/>
    <w:rsid w:val="00B93292"/>
    <w:rsid w:val="00B9495D"/>
    <w:rsid w:val="00B969B0"/>
    <w:rsid w:val="00BA0019"/>
    <w:rsid w:val="00BA0DC8"/>
    <w:rsid w:val="00BA1BED"/>
    <w:rsid w:val="00BA3395"/>
    <w:rsid w:val="00BA349C"/>
    <w:rsid w:val="00BA3897"/>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2331"/>
    <w:rsid w:val="00BC5A4B"/>
    <w:rsid w:val="00BD330D"/>
    <w:rsid w:val="00BD71D3"/>
    <w:rsid w:val="00BD7FB6"/>
    <w:rsid w:val="00BE06F7"/>
    <w:rsid w:val="00BE0C50"/>
    <w:rsid w:val="00BF1F7D"/>
    <w:rsid w:val="00BF3F68"/>
    <w:rsid w:val="00BF3FCD"/>
    <w:rsid w:val="00BF5A7B"/>
    <w:rsid w:val="00C002FB"/>
    <w:rsid w:val="00C02283"/>
    <w:rsid w:val="00C044AD"/>
    <w:rsid w:val="00C05E6D"/>
    <w:rsid w:val="00C0706A"/>
    <w:rsid w:val="00C10844"/>
    <w:rsid w:val="00C14031"/>
    <w:rsid w:val="00C14BA4"/>
    <w:rsid w:val="00C226E8"/>
    <w:rsid w:val="00C3289D"/>
    <w:rsid w:val="00C345D3"/>
    <w:rsid w:val="00C34F16"/>
    <w:rsid w:val="00C35B86"/>
    <w:rsid w:val="00C37DC7"/>
    <w:rsid w:val="00C41BD8"/>
    <w:rsid w:val="00C46FA8"/>
    <w:rsid w:val="00C50CA3"/>
    <w:rsid w:val="00C51FF2"/>
    <w:rsid w:val="00C52F3D"/>
    <w:rsid w:val="00C530DD"/>
    <w:rsid w:val="00C53A2F"/>
    <w:rsid w:val="00C57A1C"/>
    <w:rsid w:val="00C61B2C"/>
    <w:rsid w:val="00C628E4"/>
    <w:rsid w:val="00C63202"/>
    <w:rsid w:val="00C63D14"/>
    <w:rsid w:val="00C643CD"/>
    <w:rsid w:val="00C6520A"/>
    <w:rsid w:val="00C65D17"/>
    <w:rsid w:val="00C70122"/>
    <w:rsid w:val="00C70146"/>
    <w:rsid w:val="00C70BF5"/>
    <w:rsid w:val="00C718D1"/>
    <w:rsid w:val="00C72035"/>
    <w:rsid w:val="00C73D4E"/>
    <w:rsid w:val="00C74226"/>
    <w:rsid w:val="00C76BFB"/>
    <w:rsid w:val="00C81270"/>
    <w:rsid w:val="00C81B82"/>
    <w:rsid w:val="00C83424"/>
    <w:rsid w:val="00C8477D"/>
    <w:rsid w:val="00C85E78"/>
    <w:rsid w:val="00C86B7D"/>
    <w:rsid w:val="00C90962"/>
    <w:rsid w:val="00C91DA1"/>
    <w:rsid w:val="00C94048"/>
    <w:rsid w:val="00C9524B"/>
    <w:rsid w:val="00C95EBF"/>
    <w:rsid w:val="00CA1778"/>
    <w:rsid w:val="00CA3363"/>
    <w:rsid w:val="00CA3758"/>
    <w:rsid w:val="00CA387B"/>
    <w:rsid w:val="00CA526D"/>
    <w:rsid w:val="00CA5D79"/>
    <w:rsid w:val="00CA66C1"/>
    <w:rsid w:val="00CB499B"/>
    <w:rsid w:val="00CB4CEB"/>
    <w:rsid w:val="00CB7659"/>
    <w:rsid w:val="00CB7B01"/>
    <w:rsid w:val="00CC28DD"/>
    <w:rsid w:val="00CC2A7F"/>
    <w:rsid w:val="00CC3DB5"/>
    <w:rsid w:val="00CC5F61"/>
    <w:rsid w:val="00CC7B8A"/>
    <w:rsid w:val="00CD15D3"/>
    <w:rsid w:val="00CD3265"/>
    <w:rsid w:val="00CD4028"/>
    <w:rsid w:val="00CD6918"/>
    <w:rsid w:val="00CE0E48"/>
    <w:rsid w:val="00CE371E"/>
    <w:rsid w:val="00CE3CBA"/>
    <w:rsid w:val="00CE58B7"/>
    <w:rsid w:val="00CE6D29"/>
    <w:rsid w:val="00CF07FE"/>
    <w:rsid w:val="00CF14DD"/>
    <w:rsid w:val="00CF3C50"/>
    <w:rsid w:val="00D00452"/>
    <w:rsid w:val="00D00DEE"/>
    <w:rsid w:val="00D02A8F"/>
    <w:rsid w:val="00D02B52"/>
    <w:rsid w:val="00D05AF6"/>
    <w:rsid w:val="00D07287"/>
    <w:rsid w:val="00D11846"/>
    <w:rsid w:val="00D14C59"/>
    <w:rsid w:val="00D221F2"/>
    <w:rsid w:val="00D22ED8"/>
    <w:rsid w:val="00D250E0"/>
    <w:rsid w:val="00D30482"/>
    <w:rsid w:val="00D311DF"/>
    <w:rsid w:val="00D344EE"/>
    <w:rsid w:val="00D36C43"/>
    <w:rsid w:val="00D43448"/>
    <w:rsid w:val="00D438DE"/>
    <w:rsid w:val="00D43E03"/>
    <w:rsid w:val="00D4554A"/>
    <w:rsid w:val="00D459D9"/>
    <w:rsid w:val="00D4676D"/>
    <w:rsid w:val="00D50B93"/>
    <w:rsid w:val="00D518F7"/>
    <w:rsid w:val="00D51983"/>
    <w:rsid w:val="00D52F23"/>
    <w:rsid w:val="00D53046"/>
    <w:rsid w:val="00D564AB"/>
    <w:rsid w:val="00D60760"/>
    <w:rsid w:val="00D62BE4"/>
    <w:rsid w:val="00D632FD"/>
    <w:rsid w:val="00D647BB"/>
    <w:rsid w:val="00D67EC5"/>
    <w:rsid w:val="00D70406"/>
    <w:rsid w:val="00D7240A"/>
    <w:rsid w:val="00D729C2"/>
    <w:rsid w:val="00D77DD8"/>
    <w:rsid w:val="00D8301B"/>
    <w:rsid w:val="00D84F7C"/>
    <w:rsid w:val="00D86820"/>
    <w:rsid w:val="00D916D5"/>
    <w:rsid w:val="00D92E5B"/>
    <w:rsid w:val="00D94841"/>
    <w:rsid w:val="00D949CE"/>
    <w:rsid w:val="00D96292"/>
    <w:rsid w:val="00D978A1"/>
    <w:rsid w:val="00DA0188"/>
    <w:rsid w:val="00DA0C88"/>
    <w:rsid w:val="00DA2134"/>
    <w:rsid w:val="00DA2A08"/>
    <w:rsid w:val="00DA566A"/>
    <w:rsid w:val="00DB5299"/>
    <w:rsid w:val="00DB7DD9"/>
    <w:rsid w:val="00DC057E"/>
    <w:rsid w:val="00DC33A4"/>
    <w:rsid w:val="00DC434C"/>
    <w:rsid w:val="00DC474C"/>
    <w:rsid w:val="00DC5844"/>
    <w:rsid w:val="00DC5ABD"/>
    <w:rsid w:val="00DC60C8"/>
    <w:rsid w:val="00DD0940"/>
    <w:rsid w:val="00DD1B73"/>
    <w:rsid w:val="00DD1CB9"/>
    <w:rsid w:val="00DD47BA"/>
    <w:rsid w:val="00DD5137"/>
    <w:rsid w:val="00DD54DE"/>
    <w:rsid w:val="00DD67D0"/>
    <w:rsid w:val="00DE1A3C"/>
    <w:rsid w:val="00DE20B2"/>
    <w:rsid w:val="00DE20F1"/>
    <w:rsid w:val="00DE212D"/>
    <w:rsid w:val="00DE24F9"/>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52BE"/>
    <w:rsid w:val="00E177D5"/>
    <w:rsid w:val="00E21B82"/>
    <w:rsid w:val="00E21FBF"/>
    <w:rsid w:val="00E2242F"/>
    <w:rsid w:val="00E227AB"/>
    <w:rsid w:val="00E2680D"/>
    <w:rsid w:val="00E30F10"/>
    <w:rsid w:val="00E32D88"/>
    <w:rsid w:val="00E35865"/>
    <w:rsid w:val="00E40E45"/>
    <w:rsid w:val="00E477ED"/>
    <w:rsid w:val="00E535F3"/>
    <w:rsid w:val="00E53CFA"/>
    <w:rsid w:val="00E53E5F"/>
    <w:rsid w:val="00E54854"/>
    <w:rsid w:val="00E55029"/>
    <w:rsid w:val="00E56A10"/>
    <w:rsid w:val="00E56F62"/>
    <w:rsid w:val="00E6027C"/>
    <w:rsid w:val="00E62EE3"/>
    <w:rsid w:val="00E666BC"/>
    <w:rsid w:val="00E7155D"/>
    <w:rsid w:val="00E74914"/>
    <w:rsid w:val="00E7585E"/>
    <w:rsid w:val="00E76005"/>
    <w:rsid w:val="00E81744"/>
    <w:rsid w:val="00E82254"/>
    <w:rsid w:val="00E822D0"/>
    <w:rsid w:val="00E830CE"/>
    <w:rsid w:val="00E83C00"/>
    <w:rsid w:val="00E854C6"/>
    <w:rsid w:val="00E9060C"/>
    <w:rsid w:val="00E91B77"/>
    <w:rsid w:val="00E91D24"/>
    <w:rsid w:val="00E92B77"/>
    <w:rsid w:val="00E9491D"/>
    <w:rsid w:val="00E95835"/>
    <w:rsid w:val="00EA36EC"/>
    <w:rsid w:val="00EA3F65"/>
    <w:rsid w:val="00EA4F57"/>
    <w:rsid w:val="00EA6BB1"/>
    <w:rsid w:val="00EA7284"/>
    <w:rsid w:val="00EB20DA"/>
    <w:rsid w:val="00EB3434"/>
    <w:rsid w:val="00EB3683"/>
    <w:rsid w:val="00EB4733"/>
    <w:rsid w:val="00EB688B"/>
    <w:rsid w:val="00EC53B0"/>
    <w:rsid w:val="00ED0B25"/>
    <w:rsid w:val="00EE2C61"/>
    <w:rsid w:val="00EE37A2"/>
    <w:rsid w:val="00EE4B2C"/>
    <w:rsid w:val="00EE4FD9"/>
    <w:rsid w:val="00EE7AD0"/>
    <w:rsid w:val="00EF1610"/>
    <w:rsid w:val="00EF23DD"/>
    <w:rsid w:val="00EF243D"/>
    <w:rsid w:val="00EF3958"/>
    <w:rsid w:val="00EF3C95"/>
    <w:rsid w:val="00EF4519"/>
    <w:rsid w:val="00EF5BE2"/>
    <w:rsid w:val="00EF62E4"/>
    <w:rsid w:val="00EF6AA8"/>
    <w:rsid w:val="00F00CF5"/>
    <w:rsid w:val="00F01583"/>
    <w:rsid w:val="00F038B3"/>
    <w:rsid w:val="00F03C51"/>
    <w:rsid w:val="00F0776C"/>
    <w:rsid w:val="00F11A25"/>
    <w:rsid w:val="00F15698"/>
    <w:rsid w:val="00F1630C"/>
    <w:rsid w:val="00F1641D"/>
    <w:rsid w:val="00F20941"/>
    <w:rsid w:val="00F21CF0"/>
    <w:rsid w:val="00F21EE5"/>
    <w:rsid w:val="00F22870"/>
    <w:rsid w:val="00F2601B"/>
    <w:rsid w:val="00F2664E"/>
    <w:rsid w:val="00F2681B"/>
    <w:rsid w:val="00F2783F"/>
    <w:rsid w:val="00F31AA6"/>
    <w:rsid w:val="00F3358A"/>
    <w:rsid w:val="00F35046"/>
    <w:rsid w:val="00F352A1"/>
    <w:rsid w:val="00F36862"/>
    <w:rsid w:val="00F374D4"/>
    <w:rsid w:val="00F37A07"/>
    <w:rsid w:val="00F42AE7"/>
    <w:rsid w:val="00F458F4"/>
    <w:rsid w:val="00F46EE6"/>
    <w:rsid w:val="00F47702"/>
    <w:rsid w:val="00F50D8F"/>
    <w:rsid w:val="00F533B8"/>
    <w:rsid w:val="00F56A82"/>
    <w:rsid w:val="00F57879"/>
    <w:rsid w:val="00F60D93"/>
    <w:rsid w:val="00F6142C"/>
    <w:rsid w:val="00F62613"/>
    <w:rsid w:val="00F63564"/>
    <w:rsid w:val="00F66D58"/>
    <w:rsid w:val="00F6720E"/>
    <w:rsid w:val="00F70E0E"/>
    <w:rsid w:val="00F716BF"/>
    <w:rsid w:val="00F71EA7"/>
    <w:rsid w:val="00F72670"/>
    <w:rsid w:val="00F72AA5"/>
    <w:rsid w:val="00F73A2C"/>
    <w:rsid w:val="00F75397"/>
    <w:rsid w:val="00F75D08"/>
    <w:rsid w:val="00F76A24"/>
    <w:rsid w:val="00F8214E"/>
    <w:rsid w:val="00F85777"/>
    <w:rsid w:val="00F87244"/>
    <w:rsid w:val="00F90832"/>
    <w:rsid w:val="00F950A6"/>
    <w:rsid w:val="00F95C43"/>
    <w:rsid w:val="00F9618B"/>
    <w:rsid w:val="00F967BE"/>
    <w:rsid w:val="00FA0451"/>
    <w:rsid w:val="00FA3E27"/>
    <w:rsid w:val="00FA4EF8"/>
    <w:rsid w:val="00FA5FCD"/>
    <w:rsid w:val="00FA7D90"/>
    <w:rsid w:val="00FB0A5D"/>
    <w:rsid w:val="00FB1649"/>
    <w:rsid w:val="00FB3BA7"/>
    <w:rsid w:val="00FB5E81"/>
    <w:rsid w:val="00FB6D59"/>
    <w:rsid w:val="00FC1A68"/>
    <w:rsid w:val="00FC1D0B"/>
    <w:rsid w:val="00FC2A28"/>
    <w:rsid w:val="00FC47A4"/>
    <w:rsid w:val="00FC5CEC"/>
    <w:rsid w:val="00FC6D82"/>
    <w:rsid w:val="00FD0ABE"/>
    <w:rsid w:val="00FD176D"/>
    <w:rsid w:val="00FD5320"/>
    <w:rsid w:val="00FD64A0"/>
    <w:rsid w:val="00FD6B6C"/>
    <w:rsid w:val="00FD7151"/>
    <w:rsid w:val="00FD781D"/>
    <w:rsid w:val="00FE1367"/>
    <w:rsid w:val="00FE1469"/>
    <w:rsid w:val="00FE1F00"/>
    <w:rsid w:val="00FE38F2"/>
    <w:rsid w:val="00FE50BB"/>
    <w:rsid w:val="00FE5700"/>
    <w:rsid w:val="00FE5CD2"/>
    <w:rsid w:val="00FF442F"/>
    <w:rsid w:val="00FF596A"/>
    <w:rsid w:val="00FF6754"/>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1CFE"/>
  <w15:chartTrackingRefBased/>
  <w15:docId w15:val="{2CCCDDB2-06E0-45CF-B0B4-B8DACF64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uiPriority w:val="99"/>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49"/>
      </w:numPr>
      <w:spacing w:before="120" w:after="120"/>
      <w:jc w:val="both"/>
    </w:pPr>
    <w:rPr>
      <w:rFonts w:eastAsia="Calibri"/>
      <w:szCs w:val="22"/>
      <w:lang w:eastAsia="en-GB"/>
    </w:rPr>
  </w:style>
  <w:style w:type="paragraph" w:customStyle="1" w:styleId="Tiret1">
    <w:name w:val="Tiret 1"/>
    <w:basedOn w:val="Normalny"/>
    <w:rsid w:val="00985F69"/>
    <w:pPr>
      <w:numPr>
        <w:numId w:val="50"/>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3"/>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3"/>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3"/>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3"/>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 w:type="table" w:styleId="Tabela-Siatka">
    <w:name w:val="Table Grid"/>
    <w:basedOn w:val="Standardowy"/>
    <w:uiPriority w:val="39"/>
    <w:rsid w:val="006C5B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6C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54885592">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37855300">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2448619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pn/utp"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theme" Target="theme/theme1.xml"/><Relationship Id="rId10" Type="http://schemas.openxmlformats.org/officeDocument/2006/relationships/hyperlink" Target="https://platformazakupowa.pl/pn/ut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espd.uzp.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9321-88DD-477A-8392-8B945D99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43</Pages>
  <Words>16040</Words>
  <Characters>96242</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112058</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Marek.Kreft@o365.utp.edu.pl</cp:lastModifiedBy>
  <cp:revision>11</cp:revision>
  <cp:lastPrinted>2017-09-11T12:05:00Z</cp:lastPrinted>
  <dcterms:created xsi:type="dcterms:W3CDTF">2019-12-04T22:22:00Z</dcterms:created>
  <dcterms:modified xsi:type="dcterms:W3CDTF">2019-12-13T11:31:00Z</dcterms:modified>
</cp:coreProperties>
</file>