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25F9" w14:textId="77777777" w:rsidR="00597680" w:rsidRPr="00E638F7" w:rsidRDefault="00597680" w:rsidP="003A55B3">
      <w:pPr>
        <w:pageBreakBefore/>
        <w:tabs>
          <w:tab w:val="left" w:pos="567"/>
        </w:tabs>
        <w:spacing w:line="240" w:lineRule="auto"/>
        <w:jc w:val="right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Załącznik nr </w:t>
      </w:r>
      <w:r w:rsidR="00BE13C8"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4</w:t>
      </w:r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 do SWZ</w:t>
      </w:r>
    </w:p>
    <w:p w14:paraId="3C17B61F" w14:textId="77777777" w:rsidR="00597680" w:rsidRPr="00E638F7" w:rsidRDefault="00597680" w:rsidP="003A55B3">
      <w:pPr>
        <w:tabs>
          <w:tab w:val="left" w:pos="567"/>
        </w:tabs>
        <w:spacing w:line="240" w:lineRule="auto"/>
        <w:jc w:val="right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Składane wraz z ofertą</w:t>
      </w:r>
      <w:r w:rsidR="00216D45" w:rsidRPr="00E638F7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, o ile dotyczy</w:t>
      </w:r>
    </w:p>
    <w:p w14:paraId="74B295FB" w14:textId="77777777" w:rsidR="00597680" w:rsidRPr="00E638F7" w:rsidRDefault="00597680" w:rsidP="003A55B3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</w:pPr>
    </w:p>
    <w:p w14:paraId="0230AC68" w14:textId="77777777" w:rsidR="00E56980" w:rsidRPr="00E638F7" w:rsidRDefault="00E56980" w:rsidP="00E56980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i/>
          <w:iCs/>
          <w:color w:val="FF0000"/>
          <w:szCs w:val="20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2052CCC1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14:paraId="2385B9B8" w14:textId="77777777" w:rsidR="00496655" w:rsidRPr="00E638F7" w:rsidRDefault="00496655" w:rsidP="003A55B3">
      <w:pPr>
        <w:tabs>
          <w:tab w:val="left" w:pos="567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0"/>
          <w:lang w:eastAsia="pl-PL"/>
        </w:rPr>
      </w:pPr>
    </w:p>
    <w:p w14:paraId="5C329BC3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bCs/>
          <w:szCs w:val="20"/>
          <w:lang w:eastAsia="pl-PL"/>
        </w:rPr>
        <w:t>PISEMNE ZOBOWIĄZANIE PODMIOTU</w:t>
      </w:r>
    </w:p>
    <w:p w14:paraId="1C8E7277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bCs/>
          <w:szCs w:val="20"/>
          <w:lang w:eastAsia="pl-PL"/>
        </w:rPr>
        <w:t xml:space="preserve">do oddania do dyspozycji Wykonawcy niezbędnych zasobów na okres korzystania z nich przy wykonywaniu zamówienia zgodnie z art. 118 ustawy </w:t>
      </w:r>
      <w:proofErr w:type="spellStart"/>
      <w:r w:rsidRPr="00E638F7">
        <w:rPr>
          <w:rFonts w:asciiTheme="minorHAnsi" w:eastAsia="Times New Roman" w:hAnsiTheme="minorHAnsi" w:cstheme="minorHAnsi"/>
          <w:b/>
          <w:bCs/>
          <w:szCs w:val="20"/>
          <w:lang w:eastAsia="pl-PL"/>
        </w:rPr>
        <w:t>Pzp</w:t>
      </w:r>
      <w:proofErr w:type="spellEnd"/>
    </w:p>
    <w:p w14:paraId="1FCA04EB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szCs w:val="20"/>
          <w:lang w:eastAsia="pl-PL"/>
        </w:rPr>
      </w:pPr>
    </w:p>
    <w:p w14:paraId="242B5C00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Działając w imieniu i na rzecz:</w:t>
      </w:r>
    </w:p>
    <w:p w14:paraId="2E75416B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635B8268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48A6B622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(podać pełną nazwę/firmę, adres, a także w zależności od podmiotu: NIP/PESEL, KRS/</w:t>
      </w:r>
      <w:proofErr w:type="spellStart"/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CEiDG</w:t>
      </w:r>
      <w:proofErr w:type="spellEnd"/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 - o ile dotyczy)*</w:t>
      </w:r>
    </w:p>
    <w:p w14:paraId="3EA614D6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047A3175" w14:textId="04309A7C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Oświadczamy, że w postępowaniu </w:t>
      </w: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na wyłonienie Wykonawcy</w:t>
      </w:r>
      <w:r w:rsidR="00E76A15"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 </w:t>
      </w:r>
      <w:r w:rsidR="00125EAB" w:rsidRPr="00E638F7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 xml:space="preserve">w zakresie </w:t>
      </w:r>
      <w:r w:rsidR="0087473C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>dostawy</w:t>
      </w:r>
      <w:r w:rsidR="0087473C" w:rsidRPr="0087473C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 xml:space="preserve"> wciągników, urządzeń oświetlenia, projektorów multimedialnych oraz mikrofonów wraz z wykonaniem pomiarów akustycznych dla Teatru Łaźnia Nowa w Krakowie</w:t>
      </w:r>
      <w:r w:rsidR="00E11485" w:rsidRPr="00E638F7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 xml:space="preserve">, odpowiednio w odniesieniu od 1 do </w:t>
      </w:r>
      <w:r w:rsidR="00484E9B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>2</w:t>
      </w:r>
      <w:r w:rsidR="00E11485" w:rsidRPr="00E638F7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 xml:space="preserve"> części przedmiotu zamówienia.</w:t>
      </w:r>
      <w:r w:rsidRPr="00E638F7">
        <w:rPr>
          <w:rFonts w:asciiTheme="minorHAnsi" w:eastAsia="Times New Roman" w:hAnsiTheme="minorHAnsi" w:cstheme="minorHAnsi"/>
          <w:iCs/>
          <w:szCs w:val="20"/>
          <w:lang w:eastAsia="pl-PL"/>
        </w:rPr>
        <w:t xml:space="preserve">, 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>zobowiązujemy się udostępnić nasze zasoby Wykonawcy:</w:t>
      </w:r>
    </w:p>
    <w:p w14:paraId="5EC81591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3CF04121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67FF6694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(pełna nazwa Wykonawcy i adres/siedziba Wykonawcy, składającego ofertę)*</w:t>
      </w:r>
    </w:p>
    <w:p w14:paraId="4C0F2291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7BADF69B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5BDA81A8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68ACF2DB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1)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ab/>
        <w:t>zakres naszych zasobów dostępnych Wykonawcy:</w:t>
      </w:r>
    </w:p>
    <w:p w14:paraId="4DED99D1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F32D419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BFF8F82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(wskazać </w:t>
      </w:r>
      <w:r w:rsidR="00E56980"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i opisać </w:t>
      </w: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zakres udostępnionych zasobów, tj.: zdolności techniczne lub zawodowe, sytuację ekonomiczną lub finansową, doświadczenie, wiedzę, osoby, sprzęt, urządzenia itp., odpowiednio o ile dotyczy)</w:t>
      </w:r>
    </w:p>
    <w:p w14:paraId="2631528F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4D38F3BE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2)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ab/>
        <w:t>sposób i okres udostępnienia Wykonawcy i wykorzystania przez niego zasobów podmiotu udostępniającego te zasoby przy wykonywaniu zamówienia:</w:t>
      </w:r>
    </w:p>
    <w:p w14:paraId="1CEB97EB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52FC853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6524C33C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(wskazać realny i faktyczny sposób oraz okres (czas), wykorzystania zasobów przy wykonywaniu zamówienia publicznego)</w:t>
      </w:r>
    </w:p>
    <w:p w14:paraId="4E62BFA5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3D5EF788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3)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ab/>
        <w:t>charakter stosunku, jaki będzie mnie łączył z Wykonawcą:</w:t>
      </w:r>
    </w:p>
    <w:p w14:paraId="7F4AE708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778E1ACF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1A76F9C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(wskazać dokładnie np. umowa zlecenia, o dzieło, pożyczki, użyczenia itp.)</w:t>
      </w:r>
    </w:p>
    <w:p w14:paraId="2F71899E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31B932FD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4)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ab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28E5DD6B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156C0C9E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6D2CCC75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6AAC9425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79BC4227" w14:textId="77777777" w:rsidR="00E56980" w:rsidRPr="00E638F7" w:rsidRDefault="00597680" w:rsidP="00E56980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5)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ab/>
      </w:r>
      <w:r w:rsidR="00E56980"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="00E56980" w:rsidRPr="00E638F7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="00E56980" w:rsidRPr="00E638F7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p w14:paraId="4642D5E4" w14:textId="77777777" w:rsidR="00E56980" w:rsidRPr="00E638F7" w:rsidRDefault="00E56980" w:rsidP="00E56980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lastRenderedPageBreak/>
        <w:t>6)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ab/>
        <w:t xml:space="preserve">Oświadczamy, że nie podlegamy wykluczeniu z postępowania na podstawie art. 109 ust. 1 pkt 4), 5), 7), 8), 9) i 10) ustawy 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. </w:t>
      </w:r>
    </w:p>
    <w:p w14:paraId="0D147242" w14:textId="6278779C" w:rsidR="00E56980" w:rsidRPr="00E638F7" w:rsidRDefault="00E56980" w:rsidP="00E56980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7)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ab/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E16613" w:rsidRPr="00E638F7">
        <w:rPr>
          <w:rFonts w:asciiTheme="minorHAnsi" w:hAnsiTheme="minorHAnsi" w:cstheme="minorHAnsi"/>
          <w:bCs/>
          <w:szCs w:val="20"/>
        </w:rPr>
        <w:t>tekst jednolity: Dziennik Ustaw z 202</w:t>
      </w:r>
      <w:r w:rsidR="00E03461" w:rsidRPr="00E638F7">
        <w:rPr>
          <w:rFonts w:asciiTheme="minorHAnsi" w:hAnsiTheme="minorHAnsi" w:cstheme="minorHAnsi"/>
          <w:bCs/>
          <w:szCs w:val="20"/>
        </w:rPr>
        <w:t>4</w:t>
      </w:r>
      <w:r w:rsidR="00E16613" w:rsidRPr="00E638F7">
        <w:rPr>
          <w:rFonts w:asciiTheme="minorHAnsi" w:hAnsiTheme="minorHAnsi" w:cstheme="minorHAnsi"/>
          <w:bCs/>
          <w:szCs w:val="20"/>
        </w:rPr>
        <w:t>r. poz.</w:t>
      </w:r>
      <w:r w:rsidR="00E03461" w:rsidRPr="00E638F7">
        <w:rPr>
          <w:rFonts w:asciiTheme="minorHAnsi" w:hAnsiTheme="minorHAnsi" w:cstheme="minorHAnsi"/>
          <w:bCs/>
          <w:szCs w:val="20"/>
        </w:rPr>
        <w:t xml:space="preserve"> 507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>), tj.:</w:t>
      </w:r>
    </w:p>
    <w:p w14:paraId="64700D10" w14:textId="77777777" w:rsidR="00E56980" w:rsidRPr="00E638F7" w:rsidRDefault="00E56980" w:rsidP="00E56980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a)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ab/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39B21CC5" w14:textId="30B64BB6" w:rsidR="00E56980" w:rsidRPr="00E638F7" w:rsidRDefault="00E56980" w:rsidP="00E56980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b)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ab/>
        <w:t>nie jesteśmy Wykonawcą, którego beneficjentem rzeczywistym w rozumieniu ustawy z dnia 1 marca 2018r. o przeciwdziałaniu praniu pieniędzy oraz finansowaniu terroryzmu (</w:t>
      </w:r>
      <w:r w:rsidR="00E16613" w:rsidRPr="00E638F7">
        <w:rPr>
          <w:rFonts w:asciiTheme="minorHAnsi" w:hAnsiTheme="minorHAnsi" w:cstheme="minorHAnsi"/>
          <w:bCs/>
          <w:szCs w:val="20"/>
        </w:rPr>
        <w:t>tekst jednolity: Dziennik Ustaw z 2023r., poz. 1124</w:t>
      </w:r>
      <w:r w:rsidR="00D344F6" w:rsidRPr="00E638F7">
        <w:rPr>
          <w:rFonts w:asciiTheme="minorHAnsi" w:hAnsiTheme="minorHAnsi" w:cstheme="minorHAnsi"/>
          <w:bCs/>
          <w:szCs w:val="20"/>
        </w:rPr>
        <w:t xml:space="preserve"> z </w:t>
      </w:r>
      <w:proofErr w:type="spellStart"/>
      <w:r w:rsidR="00D344F6" w:rsidRPr="00E638F7">
        <w:rPr>
          <w:rFonts w:asciiTheme="minorHAnsi" w:hAnsiTheme="minorHAnsi" w:cstheme="minorHAnsi"/>
          <w:bCs/>
          <w:szCs w:val="20"/>
        </w:rPr>
        <w:t>późn</w:t>
      </w:r>
      <w:proofErr w:type="spellEnd"/>
      <w:r w:rsidR="00D344F6" w:rsidRPr="00E638F7">
        <w:rPr>
          <w:rFonts w:asciiTheme="minorHAnsi" w:hAnsiTheme="minorHAnsi" w:cstheme="minorHAnsi"/>
          <w:bCs/>
          <w:szCs w:val="20"/>
        </w:rPr>
        <w:t>. zm.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1BFFFB6" w14:textId="5E154AC2" w:rsidR="0051481C" w:rsidRPr="0056326F" w:rsidRDefault="00E56980" w:rsidP="00B64929">
      <w:pPr>
        <w:tabs>
          <w:tab w:val="left" w:pos="567"/>
        </w:tabs>
        <w:spacing w:line="240" w:lineRule="auto"/>
        <w:jc w:val="both"/>
        <w:rPr>
          <w:rStyle w:val="Brak"/>
          <w:rFonts w:asciiTheme="minorHAnsi" w:hAnsiTheme="minorHAnsi" w:cstheme="minorHAnsi"/>
          <w:bCs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c)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ab/>
        <w:t>nie jesteśmy Wykonawcą, którego jednostką dominującą w rozumieniu art. 3 ust. 1 pkt 37 ustawy z dnia 29 września 1994r. o rachunkowości (</w:t>
      </w:r>
      <w:r w:rsidR="00E16613" w:rsidRPr="00E638F7">
        <w:rPr>
          <w:rFonts w:asciiTheme="minorHAnsi" w:hAnsiTheme="minorHAnsi" w:cstheme="minorHAnsi"/>
          <w:bCs/>
          <w:szCs w:val="20"/>
        </w:rPr>
        <w:t xml:space="preserve">tekst jednolity: Dziennik Ustaw z 2023r., poz. 120 z </w:t>
      </w:r>
      <w:proofErr w:type="spellStart"/>
      <w:r w:rsidR="00E16613" w:rsidRPr="00E638F7">
        <w:rPr>
          <w:rFonts w:asciiTheme="minorHAnsi" w:hAnsiTheme="minorHAnsi" w:cstheme="minorHAnsi"/>
          <w:bCs/>
          <w:szCs w:val="20"/>
        </w:rPr>
        <w:t>późn</w:t>
      </w:r>
      <w:proofErr w:type="spellEnd"/>
      <w:r w:rsidR="00E16613" w:rsidRPr="00E638F7">
        <w:rPr>
          <w:rFonts w:asciiTheme="minorHAnsi" w:hAnsiTheme="minorHAnsi" w:cstheme="minorHAnsi"/>
          <w:bCs/>
          <w:szCs w:val="20"/>
        </w:rPr>
        <w:t>. zm.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  <w:bookmarkStart w:id="0" w:name="_GoBack"/>
      <w:bookmarkEnd w:id="0"/>
    </w:p>
    <w:sectPr w:rsidR="0051481C" w:rsidRPr="0056326F" w:rsidSect="00DF4586">
      <w:footerReference w:type="default" r:id="rId8"/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757A3DA" w16cex:dateUtc="2024-06-24T09:26:00Z"/>
  <w16cex:commentExtensible w16cex:durableId="6BF25AA0" w16cex:dateUtc="2024-06-24T1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51C62" w14:textId="77777777" w:rsidR="00A811DD" w:rsidRDefault="00A811DD">
      <w:pPr>
        <w:spacing w:line="240" w:lineRule="auto"/>
      </w:pPr>
      <w:r>
        <w:separator/>
      </w:r>
    </w:p>
  </w:endnote>
  <w:endnote w:type="continuationSeparator" w:id="0">
    <w:p w14:paraId="513532EC" w14:textId="77777777" w:rsidR="00A811DD" w:rsidRDefault="00A81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8045" w14:textId="77777777" w:rsidR="00A811DD" w:rsidRDefault="00A811DD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95FC" w14:textId="77777777" w:rsidR="00A811DD" w:rsidRDefault="00A811DD">
      <w:pPr>
        <w:spacing w:line="240" w:lineRule="auto"/>
      </w:pPr>
      <w:r>
        <w:separator/>
      </w:r>
    </w:p>
  </w:footnote>
  <w:footnote w:type="continuationSeparator" w:id="0">
    <w:p w14:paraId="011248F2" w14:textId="77777777" w:rsidR="00A811DD" w:rsidRDefault="00A811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1408DE3C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A56E05B6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DC2E48F0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4B9C002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49E5C54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5D142E82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A9E2C28C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5D169E88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13614F2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87" w15:restartNumberingAfterBreak="0">
    <w:nsid w:val="01BF2431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042958FC"/>
    <w:multiLevelType w:val="hybridMultilevel"/>
    <w:tmpl w:val="FED4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9A0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5BB019B"/>
    <w:multiLevelType w:val="hybridMultilevel"/>
    <w:tmpl w:val="1804A9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119257E4">
      <w:start w:val="1"/>
      <w:numFmt w:val="decimal"/>
      <w:lvlText w:val="%7.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06B3219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1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08DC1752"/>
    <w:multiLevelType w:val="multilevel"/>
    <w:tmpl w:val="BA1C6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3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4" w15:restartNumberingAfterBreak="0">
    <w:nsid w:val="0B614C77"/>
    <w:multiLevelType w:val="hybridMultilevel"/>
    <w:tmpl w:val="71A0A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D7907EE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6" w15:restartNumberingAfterBreak="0">
    <w:nsid w:val="104422ED"/>
    <w:multiLevelType w:val="hybridMultilevel"/>
    <w:tmpl w:val="15E0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16C0D54"/>
    <w:multiLevelType w:val="multilevel"/>
    <w:tmpl w:val="7C9E4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8" w15:restartNumberingAfterBreak="0">
    <w:nsid w:val="1233540D"/>
    <w:multiLevelType w:val="hybridMultilevel"/>
    <w:tmpl w:val="AAA86486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BD4CC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79F7033"/>
    <w:multiLevelType w:val="multilevel"/>
    <w:tmpl w:val="870A05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19B6154C"/>
    <w:multiLevelType w:val="multilevel"/>
    <w:tmpl w:val="9448F3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2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214F14DA"/>
    <w:multiLevelType w:val="multilevel"/>
    <w:tmpl w:val="438E00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4" w15:restartNumberingAfterBreak="0">
    <w:nsid w:val="23326FB7"/>
    <w:multiLevelType w:val="hybridMultilevel"/>
    <w:tmpl w:val="339E926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1CFE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4120926"/>
    <w:multiLevelType w:val="hybridMultilevel"/>
    <w:tmpl w:val="59F0BA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4E11751"/>
    <w:multiLevelType w:val="multilevel"/>
    <w:tmpl w:val="401865D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2654301F"/>
    <w:multiLevelType w:val="multilevel"/>
    <w:tmpl w:val="8DCEBF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8" w15:restartNumberingAfterBreak="0">
    <w:nsid w:val="27B470BB"/>
    <w:multiLevelType w:val="hybridMultilevel"/>
    <w:tmpl w:val="2D8CA5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2872472C"/>
    <w:multiLevelType w:val="hybridMultilevel"/>
    <w:tmpl w:val="D728A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4518F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8CCBB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11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2EDD1BB3"/>
    <w:multiLevelType w:val="multilevel"/>
    <w:tmpl w:val="C1E2AD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3" w15:restartNumberingAfterBreak="0">
    <w:nsid w:val="30DE7081"/>
    <w:multiLevelType w:val="hybridMultilevel"/>
    <w:tmpl w:val="B3901C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30E6331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5" w15:restartNumberingAfterBreak="0">
    <w:nsid w:val="39AA5B21"/>
    <w:multiLevelType w:val="multilevel"/>
    <w:tmpl w:val="FB2668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6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535365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3E864B04"/>
    <w:multiLevelType w:val="multilevel"/>
    <w:tmpl w:val="BA1C6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9" w15:restartNumberingAfterBreak="0">
    <w:nsid w:val="42CB154D"/>
    <w:multiLevelType w:val="hybridMultilevel"/>
    <w:tmpl w:val="72967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295D19"/>
    <w:multiLevelType w:val="hybridMultilevel"/>
    <w:tmpl w:val="AAFE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396A52"/>
    <w:multiLevelType w:val="hybridMultilevel"/>
    <w:tmpl w:val="1CE04822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955145"/>
    <w:multiLevelType w:val="hybridMultilevel"/>
    <w:tmpl w:val="1C24EF1C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DAE3E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4C5757CC"/>
    <w:multiLevelType w:val="multilevel"/>
    <w:tmpl w:val="D8780ED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 w15:restartNumberingAfterBreak="0">
    <w:nsid w:val="4D1A2720"/>
    <w:multiLevelType w:val="hybridMultilevel"/>
    <w:tmpl w:val="2BC0B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0000028">
      <w:start w:val="1"/>
      <w:numFmt w:val="lowerLetter"/>
      <w:lvlText w:val="%4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6326B3"/>
    <w:multiLevelType w:val="hybridMultilevel"/>
    <w:tmpl w:val="C836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8D4884"/>
    <w:multiLevelType w:val="multilevel"/>
    <w:tmpl w:val="5706D2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8" w15:restartNumberingAfterBreak="0">
    <w:nsid w:val="4ED17E89"/>
    <w:multiLevelType w:val="multilevel"/>
    <w:tmpl w:val="3C18E9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9" w15:restartNumberingAfterBreak="0">
    <w:nsid w:val="520D05AE"/>
    <w:multiLevelType w:val="hybridMultilevel"/>
    <w:tmpl w:val="25685B90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786528"/>
    <w:multiLevelType w:val="multilevel"/>
    <w:tmpl w:val="2CA64494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1" w15:restartNumberingAfterBreak="0">
    <w:nsid w:val="53C50017"/>
    <w:multiLevelType w:val="hybridMultilevel"/>
    <w:tmpl w:val="653C4C6A"/>
    <w:name w:val="WW8Num112222"/>
    <w:lvl w:ilvl="0" w:tplc="00000028">
      <w:start w:val="1"/>
      <w:numFmt w:val="lowerLetter"/>
      <w:lvlText w:val="%1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810DD3"/>
    <w:multiLevelType w:val="multilevel"/>
    <w:tmpl w:val="1FF437D0"/>
    <w:styleLink w:val="111111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56123E84"/>
    <w:multiLevelType w:val="hybridMultilevel"/>
    <w:tmpl w:val="0636C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232F08"/>
    <w:multiLevelType w:val="multilevel"/>
    <w:tmpl w:val="16C6FD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59DB6441"/>
    <w:multiLevelType w:val="hybridMultilevel"/>
    <w:tmpl w:val="DDC0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5D0558DE"/>
    <w:multiLevelType w:val="multilevel"/>
    <w:tmpl w:val="06E4B2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0" w15:restartNumberingAfterBreak="0">
    <w:nsid w:val="5D53782E"/>
    <w:multiLevelType w:val="hybridMultilevel"/>
    <w:tmpl w:val="D38C1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D9565AC"/>
    <w:multiLevelType w:val="multilevel"/>
    <w:tmpl w:val="9BDCD34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2" w15:restartNumberingAfterBreak="0">
    <w:nsid w:val="5F6E5C8C"/>
    <w:multiLevelType w:val="hybridMultilevel"/>
    <w:tmpl w:val="3958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2A466F5"/>
    <w:multiLevelType w:val="hybridMultilevel"/>
    <w:tmpl w:val="40986AF4"/>
    <w:name w:val="WW8Num112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63255C37"/>
    <w:multiLevelType w:val="hybridMultilevel"/>
    <w:tmpl w:val="05FA88EE"/>
    <w:lvl w:ilvl="0" w:tplc="4518FE1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35042EC"/>
    <w:multiLevelType w:val="hybridMultilevel"/>
    <w:tmpl w:val="113A4E14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D141A8"/>
    <w:multiLevelType w:val="hybridMultilevel"/>
    <w:tmpl w:val="FD100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D128D"/>
    <w:multiLevelType w:val="multilevel"/>
    <w:tmpl w:val="19124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8" w15:restartNumberingAfterBreak="0">
    <w:nsid w:val="6C02644A"/>
    <w:multiLevelType w:val="hybridMultilevel"/>
    <w:tmpl w:val="B03676E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4C47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2A42C9"/>
    <w:multiLevelType w:val="hybridMultilevel"/>
    <w:tmpl w:val="91501464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0A83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483F95"/>
    <w:multiLevelType w:val="hybridMultilevel"/>
    <w:tmpl w:val="FB10238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E32F17"/>
    <w:multiLevelType w:val="hybridMultilevel"/>
    <w:tmpl w:val="BFD84D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7EB25765"/>
    <w:multiLevelType w:val="hybridMultilevel"/>
    <w:tmpl w:val="B65C5A0E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9"/>
  </w:num>
  <w:num w:numId="5">
    <w:abstractNumId w:val="31"/>
  </w:num>
  <w:num w:numId="6">
    <w:abstractNumId w:val="33"/>
  </w:num>
  <w:num w:numId="7">
    <w:abstractNumId w:val="36"/>
  </w:num>
  <w:num w:numId="8">
    <w:abstractNumId w:val="39"/>
  </w:num>
  <w:num w:numId="9">
    <w:abstractNumId w:val="41"/>
  </w:num>
  <w:num w:numId="10">
    <w:abstractNumId w:val="43"/>
  </w:num>
  <w:num w:numId="11">
    <w:abstractNumId w:val="47"/>
  </w:num>
  <w:num w:numId="12">
    <w:abstractNumId w:val="48"/>
  </w:num>
  <w:num w:numId="13">
    <w:abstractNumId w:val="49"/>
  </w:num>
  <w:num w:numId="14">
    <w:abstractNumId w:val="51"/>
  </w:num>
  <w:num w:numId="15">
    <w:abstractNumId w:val="52"/>
  </w:num>
  <w:num w:numId="16">
    <w:abstractNumId w:val="54"/>
  </w:num>
  <w:num w:numId="17">
    <w:abstractNumId w:val="61"/>
  </w:num>
  <w:num w:numId="18">
    <w:abstractNumId w:val="63"/>
  </w:num>
  <w:num w:numId="19">
    <w:abstractNumId w:val="65"/>
  </w:num>
  <w:num w:numId="20">
    <w:abstractNumId w:val="67"/>
  </w:num>
  <w:num w:numId="21">
    <w:abstractNumId w:val="72"/>
  </w:num>
  <w:num w:numId="22">
    <w:abstractNumId w:val="73"/>
  </w:num>
  <w:num w:numId="23">
    <w:abstractNumId w:val="74"/>
  </w:num>
  <w:num w:numId="24">
    <w:abstractNumId w:val="76"/>
  </w:num>
  <w:num w:numId="25">
    <w:abstractNumId w:val="78"/>
  </w:num>
  <w:num w:numId="26">
    <w:abstractNumId w:val="80"/>
  </w:num>
  <w:num w:numId="27">
    <w:abstractNumId w:val="81"/>
  </w:num>
  <w:num w:numId="28">
    <w:abstractNumId w:val="82"/>
  </w:num>
  <w:num w:numId="29">
    <w:abstractNumId w:val="85"/>
  </w:num>
  <w:num w:numId="30">
    <w:abstractNumId w:val="132"/>
  </w:num>
  <w:num w:numId="31">
    <w:abstractNumId w:val="153"/>
  </w:num>
  <w:num w:numId="32">
    <w:abstractNumId w:val="129"/>
  </w:num>
  <w:num w:numId="33">
    <w:abstractNumId w:val="123"/>
  </w:num>
  <w:num w:numId="34">
    <w:abstractNumId w:val="154"/>
  </w:num>
  <w:num w:numId="35">
    <w:abstractNumId w:val="91"/>
  </w:num>
  <w:num w:numId="36">
    <w:abstractNumId w:val="152"/>
  </w:num>
  <w:num w:numId="37">
    <w:abstractNumId w:val="102"/>
  </w:num>
  <w:num w:numId="38">
    <w:abstractNumId w:val="99"/>
  </w:num>
  <w:num w:numId="39">
    <w:abstractNumId w:val="93"/>
  </w:num>
  <w:num w:numId="40">
    <w:abstractNumId w:val="98"/>
  </w:num>
  <w:num w:numId="41">
    <w:abstractNumId w:val="149"/>
  </w:num>
  <w:num w:numId="42">
    <w:abstractNumId w:val="104"/>
  </w:num>
  <w:num w:numId="43">
    <w:abstractNumId w:val="148"/>
  </w:num>
  <w:num w:numId="44">
    <w:abstractNumId w:val="88"/>
  </w:num>
  <w:num w:numId="45">
    <w:abstractNumId w:val="125"/>
  </w:num>
  <w:num w:numId="46">
    <w:abstractNumId w:val="109"/>
  </w:num>
  <w:num w:numId="47">
    <w:abstractNumId w:val="110"/>
  </w:num>
  <w:num w:numId="48">
    <w:abstractNumId w:val="122"/>
  </w:num>
  <w:num w:numId="49">
    <w:abstractNumId w:val="135"/>
  </w:num>
  <w:num w:numId="50">
    <w:abstractNumId w:val="116"/>
  </w:num>
  <w:num w:numId="51">
    <w:abstractNumId w:val="117"/>
  </w:num>
  <w:num w:numId="52">
    <w:abstractNumId w:val="89"/>
  </w:num>
  <w:num w:numId="53">
    <w:abstractNumId w:val="151"/>
  </w:num>
  <w:num w:numId="54">
    <w:abstractNumId w:val="126"/>
  </w:num>
  <w:num w:numId="55">
    <w:abstractNumId w:val="120"/>
  </w:num>
  <w:num w:numId="56">
    <w:abstractNumId w:val="137"/>
  </w:num>
  <w:num w:numId="57">
    <w:abstractNumId w:val="130"/>
  </w:num>
  <w:num w:numId="58">
    <w:abstractNumId w:val="138"/>
  </w:num>
  <w:num w:numId="59">
    <w:abstractNumId w:val="133"/>
  </w:num>
  <w:num w:numId="60">
    <w:abstractNumId w:val="124"/>
  </w:num>
  <w:num w:numId="61">
    <w:abstractNumId w:val="87"/>
  </w:num>
  <w:num w:numId="62">
    <w:abstractNumId w:val="95"/>
  </w:num>
  <w:num w:numId="63">
    <w:abstractNumId w:val="114"/>
  </w:num>
  <w:num w:numId="64">
    <w:abstractNumId w:val="147"/>
  </w:num>
  <w:num w:numId="65">
    <w:abstractNumId w:val="111"/>
  </w:num>
  <w:num w:numId="66">
    <w:abstractNumId w:val="92"/>
  </w:num>
  <w:num w:numId="67">
    <w:abstractNumId w:val="97"/>
  </w:num>
  <w:num w:numId="68">
    <w:abstractNumId w:val="145"/>
  </w:num>
  <w:num w:numId="69">
    <w:abstractNumId w:val="150"/>
  </w:num>
  <w:num w:numId="70">
    <w:abstractNumId w:val="121"/>
  </w:num>
  <w:num w:numId="71">
    <w:abstractNumId w:val="139"/>
  </w:num>
  <w:num w:numId="72">
    <w:abstractNumId w:val="101"/>
  </w:num>
  <w:num w:numId="73">
    <w:abstractNumId w:val="103"/>
  </w:num>
  <w:num w:numId="74">
    <w:abstractNumId w:val="107"/>
  </w:num>
  <w:num w:numId="75">
    <w:abstractNumId w:val="127"/>
  </w:num>
  <w:num w:numId="76">
    <w:abstractNumId w:val="146"/>
  </w:num>
  <w:num w:numId="77">
    <w:abstractNumId w:val="136"/>
  </w:num>
  <w:num w:numId="78">
    <w:abstractNumId w:val="113"/>
  </w:num>
  <w:num w:numId="79">
    <w:abstractNumId w:val="105"/>
  </w:num>
  <w:num w:numId="80">
    <w:abstractNumId w:val="108"/>
  </w:num>
  <w:num w:numId="81">
    <w:abstractNumId w:val="86"/>
  </w:num>
  <w:num w:numId="82">
    <w:abstractNumId w:val="112"/>
  </w:num>
  <w:num w:numId="83">
    <w:abstractNumId w:val="128"/>
  </w:num>
  <w:num w:numId="84">
    <w:abstractNumId w:val="141"/>
  </w:num>
  <w:num w:numId="85">
    <w:abstractNumId w:val="142"/>
  </w:num>
  <w:num w:numId="86">
    <w:abstractNumId w:val="94"/>
  </w:num>
  <w:num w:numId="87">
    <w:abstractNumId w:val="140"/>
  </w:num>
  <w:num w:numId="88">
    <w:abstractNumId w:val="119"/>
  </w:num>
  <w:num w:numId="89">
    <w:abstractNumId w:val="96"/>
  </w:num>
  <w:num w:numId="90">
    <w:abstractNumId w:val="100"/>
  </w:num>
  <w:num w:numId="91">
    <w:abstractNumId w:val="106"/>
  </w:num>
  <w:num w:numId="92">
    <w:abstractNumId w:val="90"/>
  </w:num>
  <w:num w:numId="93">
    <w:abstractNumId w:val="144"/>
  </w:num>
  <w:num w:numId="94">
    <w:abstractNumId w:val="118"/>
  </w:num>
  <w:num w:numId="95">
    <w:abstractNumId w:val="13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79E"/>
    <w:rsid w:val="00004C50"/>
    <w:rsid w:val="00011FEB"/>
    <w:rsid w:val="00012CF9"/>
    <w:rsid w:val="00013395"/>
    <w:rsid w:val="00013577"/>
    <w:rsid w:val="0001770E"/>
    <w:rsid w:val="00017B0F"/>
    <w:rsid w:val="00022A58"/>
    <w:rsid w:val="00023F39"/>
    <w:rsid w:val="00025F68"/>
    <w:rsid w:val="00026E75"/>
    <w:rsid w:val="00026EE0"/>
    <w:rsid w:val="00032B69"/>
    <w:rsid w:val="00032D30"/>
    <w:rsid w:val="00035137"/>
    <w:rsid w:val="000443F4"/>
    <w:rsid w:val="00045129"/>
    <w:rsid w:val="000451EB"/>
    <w:rsid w:val="00045CD7"/>
    <w:rsid w:val="00050788"/>
    <w:rsid w:val="00054F98"/>
    <w:rsid w:val="00065672"/>
    <w:rsid w:val="000664FD"/>
    <w:rsid w:val="00074353"/>
    <w:rsid w:val="00080921"/>
    <w:rsid w:val="000813B0"/>
    <w:rsid w:val="00086562"/>
    <w:rsid w:val="00086616"/>
    <w:rsid w:val="00086BA6"/>
    <w:rsid w:val="0009369C"/>
    <w:rsid w:val="00096986"/>
    <w:rsid w:val="000A054C"/>
    <w:rsid w:val="000A132C"/>
    <w:rsid w:val="000A5ED1"/>
    <w:rsid w:val="000B0CC9"/>
    <w:rsid w:val="000B5958"/>
    <w:rsid w:val="000B5D0D"/>
    <w:rsid w:val="000B719E"/>
    <w:rsid w:val="000B7EF8"/>
    <w:rsid w:val="000C22D8"/>
    <w:rsid w:val="000C363A"/>
    <w:rsid w:val="000C5C77"/>
    <w:rsid w:val="000C6A23"/>
    <w:rsid w:val="000D0CE3"/>
    <w:rsid w:val="000D4709"/>
    <w:rsid w:val="000D4DED"/>
    <w:rsid w:val="000D569B"/>
    <w:rsid w:val="000D7B69"/>
    <w:rsid w:val="000E0191"/>
    <w:rsid w:val="000E317B"/>
    <w:rsid w:val="000E5CE4"/>
    <w:rsid w:val="000F2F36"/>
    <w:rsid w:val="000F4079"/>
    <w:rsid w:val="000F5514"/>
    <w:rsid w:val="00104947"/>
    <w:rsid w:val="001070A0"/>
    <w:rsid w:val="0011078E"/>
    <w:rsid w:val="00110FA6"/>
    <w:rsid w:val="00113C7C"/>
    <w:rsid w:val="001145CB"/>
    <w:rsid w:val="00115520"/>
    <w:rsid w:val="001157A5"/>
    <w:rsid w:val="001212AC"/>
    <w:rsid w:val="00125EAB"/>
    <w:rsid w:val="00126AA8"/>
    <w:rsid w:val="00127F2A"/>
    <w:rsid w:val="0013223B"/>
    <w:rsid w:val="0013286E"/>
    <w:rsid w:val="0013388F"/>
    <w:rsid w:val="001450B2"/>
    <w:rsid w:val="00145108"/>
    <w:rsid w:val="00150F7F"/>
    <w:rsid w:val="00152430"/>
    <w:rsid w:val="00154194"/>
    <w:rsid w:val="00156B57"/>
    <w:rsid w:val="00156D52"/>
    <w:rsid w:val="00157F66"/>
    <w:rsid w:val="001641D1"/>
    <w:rsid w:val="00165BF5"/>
    <w:rsid w:val="00166AAF"/>
    <w:rsid w:val="0017581A"/>
    <w:rsid w:val="00177E49"/>
    <w:rsid w:val="00177FFD"/>
    <w:rsid w:val="00180950"/>
    <w:rsid w:val="00182256"/>
    <w:rsid w:val="001950A2"/>
    <w:rsid w:val="00195470"/>
    <w:rsid w:val="00197712"/>
    <w:rsid w:val="001A03FC"/>
    <w:rsid w:val="001A558D"/>
    <w:rsid w:val="001B129A"/>
    <w:rsid w:val="001B33CA"/>
    <w:rsid w:val="001B49D6"/>
    <w:rsid w:val="001B5196"/>
    <w:rsid w:val="001B5A85"/>
    <w:rsid w:val="001B75F2"/>
    <w:rsid w:val="001C0E44"/>
    <w:rsid w:val="001D16C7"/>
    <w:rsid w:val="001D5588"/>
    <w:rsid w:val="001D7F3B"/>
    <w:rsid w:val="001E0EB2"/>
    <w:rsid w:val="001E2548"/>
    <w:rsid w:val="001E267A"/>
    <w:rsid w:val="001E4E7A"/>
    <w:rsid w:val="001F02ED"/>
    <w:rsid w:val="001F237D"/>
    <w:rsid w:val="001F72FA"/>
    <w:rsid w:val="00200622"/>
    <w:rsid w:val="00206244"/>
    <w:rsid w:val="002106AD"/>
    <w:rsid w:val="0021537C"/>
    <w:rsid w:val="00216D45"/>
    <w:rsid w:val="00226D1C"/>
    <w:rsid w:val="00240B64"/>
    <w:rsid w:val="0024477D"/>
    <w:rsid w:val="00256FB1"/>
    <w:rsid w:val="00260522"/>
    <w:rsid w:val="00260BD5"/>
    <w:rsid w:val="0026221A"/>
    <w:rsid w:val="002634A5"/>
    <w:rsid w:val="002654AF"/>
    <w:rsid w:val="002676AE"/>
    <w:rsid w:val="00271503"/>
    <w:rsid w:val="00274D06"/>
    <w:rsid w:val="00275A87"/>
    <w:rsid w:val="002832C1"/>
    <w:rsid w:val="0028350E"/>
    <w:rsid w:val="00285783"/>
    <w:rsid w:val="0028677E"/>
    <w:rsid w:val="00287A95"/>
    <w:rsid w:val="00291DBA"/>
    <w:rsid w:val="00295FF6"/>
    <w:rsid w:val="00297726"/>
    <w:rsid w:val="00297E11"/>
    <w:rsid w:val="00297F5A"/>
    <w:rsid w:val="002A1853"/>
    <w:rsid w:val="002A1FAC"/>
    <w:rsid w:val="002A2E30"/>
    <w:rsid w:val="002A5049"/>
    <w:rsid w:val="002A6EBB"/>
    <w:rsid w:val="002B47BF"/>
    <w:rsid w:val="002B5D8E"/>
    <w:rsid w:val="002B7236"/>
    <w:rsid w:val="002D1995"/>
    <w:rsid w:val="002E4EEF"/>
    <w:rsid w:val="002E5B0C"/>
    <w:rsid w:val="002F395B"/>
    <w:rsid w:val="0030100B"/>
    <w:rsid w:val="003016E4"/>
    <w:rsid w:val="00301FD6"/>
    <w:rsid w:val="00305F11"/>
    <w:rsid w:val="00311352"/>
    <w:rsid w:val="00312079"/>
    <w:rsid w:val="00314954"/>
    <w:rsid w:val="003157D1"/>
    <w:rsid w:val="003176A4"/>
    <w:rsid w:val="0032231E"/>
    <w:rsid w:val="00331C16"/>
    <w:rsid w:val="0033263B"/>
    <w:rsid w:val="00332A7D"/>
    <w:rsid w:val="00333BCF"/>
    <w:rsid w:val="00335E37"/>
    <w:rsid w:val="003361C9"/>
    <w:rsid w:val="00340A9F"/>
    <w:rsid w:val="00341342"/>
    <w:rsid w:val="00345DED"/>
    <w:rsid w:val="0034702B"/>
    <w:rsid w:val="0035698C"/>
    <w:rsid w:val="0035726F"/>
    <w:rsid w:val="0036067D"/>
    <w:rsid w:val="0036229C"/>
    <w:rsid w:val="00364928"/>
    <w:rsid w:val="00365E96"/>
    <w:rsid w:val="00366EC4"/>
    <w:rsid w:val="00375B36"/>
    <w:rsid w:val="00381022"/>
    <w:rsid w:val="0038236E"/>
    <w:rsid w:val="00385034"/>
    <w:rsid w:val="0038551A"/>
    <w:rsid w:val="0039101C"/>
    <w:rsid w:val="00395BA1"/>
    <w:rsid w:val="003A55B3"/>
    <w:rsid w:val="003A7EEF"/>
    <w:rsid w:val="003B07B8"/>
    <w:rsid w:val="003B30BB"/>
    <w:rsid w:val="003B6FD6"/>
    <w:rsid w:val="003B72B8"/>
    <w:rsid w:val="003C104E"/>
    <w:rsid w:val="003E06F6"/>
    <w:rsid w:val="003E083E"/>
    <w:rsid w:val="003E70B4"/>
    <w:rsid w:val="003F0375"/>
    <w:rsid w:val="003F20C0"/>
    <w:rsid w:val="003F55D0"/>
    <w:rsid w:val="00404BA5"/>
    <w:rsid w:val="00413D28"/>
    <w:rsid w:val="00416529"/>
    <w:rsid w:val="00420611"/>
    <w:rsid w:val="004223C0"/>
    <w:rsid w:val="00433560"/>
    <w:rsid w:val="00442A81"/>
    <w:rsid w:val="00442BE3"/>
    <w:rsid w:val="004440CC"/>
    <w:rsid w:val="00447724"/>
    <w:rsid w:val="004513DC"/>
    <w:rsid w:val="0045231D"/>
    <w:rsid w:val="00457480"/>
    <w:rsid w:val="004632AE"/>
    <w:rsid w:val="004658EF"/>
    <w:rsid w:val="004664A3"/>
    <w:rsid w:val="00470211"/>
    <w:rsid w:val="004739D0"/>
    <w:rsid w:val="0048241E"/>
    <w:rsid w:val="00482AAE"/>
    <w:rsid w:val="00484E9B"/>
    <w:rsid w:val="00486B8B"/>
    <w:rsid w:val="00486CA2"/>
    <w:rsid w:val="00492B08"/>
    <w:rsid w:val="00493104"/>
    <w:rsid w:val="0049462A"/>
    <w:rsid w:val="00496655"/>
    <w:rsid w:val="004B1C71"/>
    <w:rsid w:val="004B6038"/>
    <w:rsid w:val="004C0511"/>
    <w:rsid w:val="004D3CEF"/>
    <w:rsid w:val="004D535B"/>
    <w:rsid w:val="004D7136"/>
    <w:rsid w:val="004E0AE4"/>
    <w:rsid w:val="004E1B82"/>
    <w:rsid w:val="004E7D39"/>
    <w:rsid w:val="004F10E9"/>
    <w:rsid w:val="004F5315"/>
    <w:rsid w:val="004F694E"/>
    <w:rsid w:val="004F7028"/>
    <w:rsid w:val="0050421D"/>
    <w:rsid w:val="005043F6"/>
    <w:rsid w:val="00514668"/>
    <w:rsid w:val="0051481C"/>
    <w:rsid w:val="005207B2"/>
    <w:rsid w:val="00527F17"/>
    <w:rsid w:val="0053383E"/>
    <w:rsid w:val="0054238B"/>
    <w:rsid w:val="00547F4E"/>
    <w:rsid w:val="0055405A"/>
    <w:rsid w:val="0055413E"/>
    <w:rsid w:val="0055566D"/>
    <w:rsid w:val="00555ECC"/>
    <w:rsid w:val="00556AAF"/>
    <w:rsid w:val="0056326F"/>
    <w:rsid w:val="00571E2F"/>
    <w:rsid w:val="00571FDD"/>
    <w:rsid w:val="00575E4A"/>
    <w:rsid w:val="00580C45"/>
    <w:rsid w:val="00582444"/>
    <w:rsid w:val="00582DDD"/>
    <w:rsid w:val="00582EE5"/>
    <w:rsid w:val="00583C34"/>
    <w:rsid w:val="0058483A"/>
    <w:rsid w:val="00586011"/>
    <w:rsid w:val="005863DC"/>
    <w:rsid w:val="00591627"/>
    <w:rsid w:val="00593894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0CA4"/>
    <w:rsid w:val="005B42E1"/>
    <w:rsid w:val="005B5642"/>
    <w:rsid w:val="005B5EE2"/>
    <w:rsid w:val="005C62BD"/>
    <w:rsid w:val="005C6C8F"/>
    <w:rsid w:val="005D01D4"/>
    <w:rsid w:val="005E04F8"/>
    <w:rsid w:val="005E42B7"/>
    <w:rsid w:val="005E493F"/>
    <w:rsid w:val="005E4EDB"/>
    <w:rsid w:val="005F3337"/>
    <w:rsid w:val="005F5330"/>
    <w:rsid w:val="00603EB8"/>
    <w:rsid w:val="00607C68"/>
    <w:rsid w:val="00621201"/>
    <w:rsid w:val="00626886"/>
    <w:rsid w:val="00627E15"/>
    <w:rsid w:val="00627E23"/>
    <w:rsid w:val="00630DCF"/>
    <w:rsid w:val="00633A06"/>
    <w:rsid w:val="00635095"/>
    <w:rsid w:val="00635844"/>
    <w:rsid w:val="00641E4C"/>
    <w:rsid w:val="00643FC0"/>
    <w:rsid w:val="00644F3D"/>
    <w:rsid w:val="00650E07"/>
    <w:rsid w:val="00651584"/>
    <w:rsid w:val="0065303F"/>
    <w:rsid w:val="00653667"/>
    <w:rsid w:val="006562F2"/>
    <w:rsid w:val="00661BA9"/>
    <w:rsid w:val="00662218"/>
    <w:rsid w:val="00672042"/>
    <w:rsid w:val="006768A3"/>
    <w:rsid w:val="00677C80"/>
    <w:rsid w:val="006811B6"/>
    <w:rsid w:val="00682FC9"/>
    <w:rsid w:val="00683064"/>
    <w:rsid w:val="006A0026"/>
    <w:rsid w:val="006A04FA"/>
    <w:rsid w:val="006A0C2D"/>
    <w:rsid w:val="006A36E1"/>
    <w:rsid w:val="006A5559"/>
    <w:rsid w:val="006B18AF"/>
    <w:rsid w:val="006B1E26"/>
    <w:rsid w:val="006B5E13"/>
    <w:rsid w:val="006B61E0"/>
    <w:rsid w:val="006B63E4"/>
    <w:rsid w:val="006B78CB"/>
    <w:rsid w:val="006C0387"/>
    <w:rsid w:val="006C11C3"/>
    <w:rsid w:val="006C1DA3"/>
    <w:rsid w:val="006C5381"/>
    <w:rsid w:val="006C64F5"/>
    <w:rsid w:val="006D5803"/>
    <w:rsid w:val="006D703E"/>
    <w:rsid w:val="006E0712"/>
    <w:rsid w:val="006E2903"/>
    <w:rsid w:val="006E35A6"/>
    <w:rsid w:val="006E4D61"/>
    <w:rsid w:val="006E7DC6"/>
    <w:rsid w:val="006F42FA"/>
    <w:rsid w:val="00701971"/>
    <w:rsid w:val="0070721E"/>
    <w:rsid w:val="00707FF2"/>
    <w:rsid w:val="00716496"/>
    <w:rsid w:val="007218DA"/>
    <w:rsid w:val="00722CD6"/>
    <w:rsid w:val="00727353"/>
    <w:rsid w:val="00735659"/>
    <w:rsid w:val="0074281E"/>
    <w:rsid w:val="00745DA4"/>
    <w:rsid w:val="00750CD8"/>
    <w:rsid w:val="00750DAF"/>
    <w:rsid w:val="00750FD1"/>
    <w:rsid w:val="007543BE"/>
    <w:rsid w:val="00754B63"/>
    <w:rsid w:val="007556AB"/>
    <w:rsid w:val="00757C7E"/>
    <w:rsid w:val="007610AD"/>
    <w:rsid w:val="0076648E"/>
    <w:rsid w:val="0077457F"/>
    <w:rsid w:val="00775F2E"/>
    <w:rsid w:val="00785A15"/>
    <w:rsid w:val="0078662A"/>
    <w:rsid w:val="007901E2"/>
    <w:rsid w:val="00791496"/>
    <w:rsid w:val="007938C5"/>
    <w:rsid w:val="007959E9"/>
    <w:rsid w:val="00795E42"/>
    <w:rsid w:val="007A305F"/>
    <w:rsid w:val="007A3CA2"/>
    <w:rsid w:val="007A48F8"/>
    <w:rsid w:val="007A4D0C"/>
    <w:rsid w:val="007A6025"/>
    <w:rsid w:val="007A73FF"/>
    <w:rsid w:val="007B5C13"/>
    <w:rsid w:val="007B6CF7"/>
    <w:rsid w:val="007C18D2"/>
    <w:rsid w:val="007C40DB"/>
    <w:rsid w:val="007C5BF6"/>
    <w:rsid w:val="007C6271"/>
    <w:rsid w:val="007C7C2F"/>
    <w:rsid w:val="007D00F9"/>
    <w:rsid w:val="007D1029"/>
    <w:rsid w:val="007D269F"/>
    <w:rsid w:val="007F3CE1"/>
    <w:rsid w:val="007F6CB8"/>
    <w:rsid w:val="007F6D2A"/>
    <w:rsid w:val="008010EE"/>
    <w:rsid w:val="008040B6"/>
    <w:rsid w:val="0080672A"/>
    <w:rsid w:val="00813E6B"/>
    <w:rsid w:val="00816F98"/>
    <w:rsid w:val="00820D4C"/>
    <w:rsid w:val="00823CA0"/>
    <w:rsid w:val="00824492"/>
    <w:rsid w:val="008250FE"/>
    <w:rsid w:val="00825ACF"/>
    <w:rsid w:val="0082769D"/>
    <w:rsid w:val="008307E1"/>
    <w:rsid w:val="0083299C"/>
    <w:rsid w:val="00833B49"/>
    <w:rsid w:val="0083500D"/>
    <w:rsid w:val="00836B8B"/>
    <w:rsid w:val="00837B7E"/>
    <w:rsid w:val="00841F46"/>
    <w:rsid w:val="00847F99"/>
    <w:rsid w:val="008518CB"/>
    <w:rsid w:val="008529E3"/>
    <w:rsid w:val="0085471B"/>
    <w:rsid w:val="00857A5F"/>
    <w:rsid w:val="0087473C"/>
    <w:rsid w:val="00875450"/>
    <w:rsid w:val="008814B5"/>
    <w:rsid w:val="0088353F"/>
    <w:rsid w:val="00884F00"/>
    <w:rsid w:val="008A1475"/>
    <w:rsid w:val="008A3131"/>
    <w:rsid w:val="008A780B"/>
    <w:rsid w:val="008B1566"/>
    <w:rsid w:val="008B1C9D"/>
    <w:rsid w:val="008B47CD"/>
    <w:rsid w:val="008B56AA"/>
    <w:rsid w:val="008C1216"/>
    <w:rsid w:val="008C349C"/>
    <w:rsid w:val="008C3CE6"/>
    <w:rsid w:val="008C416E"/>
    <w:rsid w:val="008D0F20"/>
    <w:rsid w:val="008D18C2"/>
    <w:rsid w:val="008D4AE1"/>
    <w:rsid w:val="008E0A5C"/>
    <w:rsid w:val="008E5326"/>
    <w:rsid w:val="008E5709"/>
    <w:rsid w:val="008E6A59"/>
    <w:rsid w:val="008F197D"/>
    <w:rsid w:val="008F3A10"/>
    <w:rsid w:val="008F3E81"/>
    <w:rsid w:val="008F47FB"/>
    <w:rsid w:val="008F4C3E"/>
    <w:rsid w:val="008F6D24"/>
    <w:rsid w:val="009022CB"/>
    <w:rsid w:val="00902B25"/>
    <w:rsid w:val="00902EF1"/>
    <w:rsid w:val="00915266"/>
    <w:rsid w:val="00915818"/>
    <w:rsid w:val="009158F2"/>
    <w:rsid w:val="00916C93"/>
    <w:rsid w:val="009173E0"/>
    <w:rsid w:val="00917778"/>
    <w:rsid w:val="009200CD"/>
    <w:rsid w:val="0092107F"/>
    <w:rsid w:val="00924894"/>
    <w:rsid w:val="00926260"/>
    <w:rsid w:val="009330E9"/>
    <w:rsid w:val="00933484"/>
    <w:rsid w:val="00934A62"/>
    <w:rsid w:val="00935472"/>
    <w:rsid w:val="00935920"/>
    <w:rsid w:val="00936CC8"/>
    <w:rsid w:val="00940C4A"/>
    <w:rsid w:val="00941586"/>
    <w:rsid w:val="00941B1D"/>
    <w:rsid w:val="0094347C"/>
    <w:rsid w:val="00954452"/>
    <w:rsid w:val="00955CBA"/>
    <w:rsid w:val="00956E2E"/>
    <w:rsid w:val="009651BA"/>
    <w:rsid w:val="009657F2"/>
    <w:rsid w:val="009675C9"/>
    <w:rsid w:val="00971E03"/>
    <w:rsid w:val="009800F9"/>
    <w:rsid w:val="0098148D"/>
    <w:rsid w:val="009818C7"/>
    <w:rsid w:val="00981CEC"/>
    <w:rsid w:val="00983071"/>
    <w:rsid w:val="0098437F"/>
    <w:rsid w:val="00985CBD"/>
    <w:rsid w:val="009874C0"/>
    <w:rsid w:val="009A46C5"/>
    <w:rsid w:val="009A738A"/>
    <w:rsid w:val="009A77C6"/>
    <w:rsid w:val="009B37F1"/>
    <w:rsid w:val="009B5350"/>
    <w:rsid w:val="009B74D1"/>
    <w:rsid w:val="009C28AC"/>
    <w:rsid w:val="009C4CD0"/>
    <w:rsid w:val="009C4F7C"/>
    <w:rsid w:val="009C6C27"/>
    <w:rsid w:val="009D22AE"/>
    <w:rsid w:val="009D3A90"/>
    <w:rsid w:val="009D5584"/>
    <w:rsid w:val="009D7419"/>
    <w:rsid w:val="009E3259"/>
    <w:rsid w:val="009F28FC"/>
    <w:rsid w:val="009F30FF"/>
    <w:rsid w:val="009F7F37"/>
    <w:rsid w:val="00A00324"/>
    <w:rsid w:val="00A0161D"/>
    <w:rsid w:val="00A07971"/>
    <w:rsid w:val="00A10B91"/>
    <w:rsid w:val="00A11002"/>
    <w:rsid w:val="00A12147"/>
    <w:rsid w:val="00A17045"/>
    <w:rsid w:val="00A20A80"/>
    <w:rsid w:val="00A2335E"/>
    <w:rsid w:val="00A276A2"/>
    <w:rsid w:val="00A27EF5"/>
    <w:rsid w:val="00A30092"/>
    <w:rsid w:val="00A349E3"/>
    <w:rsid w:val="00A34E4F"/>
    <w:rsid w:val="00A36178"/>
    <w:rsid w:val="00A5026D"/>
    <w:rsid w:val="00A51414"/>
    <w:rsid w:val="00A517DF"/>
    <w:rsid w:val="00A543C3"/>
    <w:rsid w:val="00A57BD5"/>
    <w:rsid w:val="00A57BF4"/>
    <w:rsid w:val="00A62AA4"/>
    <w:rsid w:val="00A635A1"/>
    <w:rsid w:val="00A63E8F"/>
    <w:rsid w:val="00A63FCF"/>
    <w:rsid w:val="00A66E84"/>
    <w:rsid w:val="00A71F29"/>
    <w:rsid w:val="00A7528E"/>
    <w:rsid w:val="00A7761B"/>
    <w:rsid w:val="00A80C91"/>
    <w:rsid w:val="00A811DD"/>
    <w:rsid w:val="00A81500"/>
    <w:rsid w:val="00A82999"/>
    <w:rsid w:val="00A836C5"/>
    <w:rsid w:val="00A87E09"/>
    <w:rsid w:val="00A940DC"/>
    <w:rsid w:val="00A950C9"/>
    <w:rsid w:val="00AA2325"/>
    <w:rsid w:val="00AA2AAE"/>
    <w:rsid w:val="00AA663C"/>
    <w:rsid w:val="00AB0552"/>
    <w:rsid w:val="00AB0F4C"/>
    <w:rsid w:val="00AB1DCA"/>
    <w:rsid w:val="00AB4572"/>
    <w:rsid w:val="00AB6AB4"/>
    <w:rsid w:val="00AB73E2"/>
    <w:rsid w:val="00AC06F1"/>
    <w:rsid w:val="00AC2132"/>
    <w:rsid w:val="00AC38D7"/>
    <w:rsid w:val="00AC6597"/>
    <w:rsid w:val="00AC7F07"/>
    <w:rsid w:val="00AD19BB"/>
    <w:rsid w:val="00AD72F0"/>
    <w:rsid w:val="00AE1159"/>
    <w:rsid w:val="00AE2A3D"/>
    <w:rsid w:val="00AE6688"/>
    <w:rsid w:val="00AF2433"/>
    <w:rsid w:val="00AF2C8B"/>
    <w:rsid w:val="00AF4D06"/>
    <w:rsid w:val="00AF6113"/>
    <w:rsid w:val="00AF6E6F"/>
    <w:rsid w:val="00AF710B"/>
    <w:rsid w:val="00B026E9"/>
    <w:rsid w:val="00B03415"/>
    <w:rsid w:val="00B0392A"/>
    <w:rsid w:val="00B15376"/>
    <w:rsid w:val="00B1708C"/>
    <w:rsid w:val="00B204DC"/>
    <w:rsid w:val="00B248A7"/>
    <w:rsid w:val="00B25760"/>
    <w:rsid w:val="00B335EA"/>
    <w:rsid w:val="00B3470C"/>
    <w:rsid w:val="00B3522E"/>
    <w:rsid w:val="00B37212"/>
    <w:rsid w:val="00B42499"/>
    <w:rsid w:val="00B45996"/>
    <w:rsid w:val="00B45F4D"/>
    <w:rsid w:val="00B461E6"/>
    <w:rsid w:val="00B50EF8"/>
    <w:rsid w:val="00B52198"/>
    <w:rsid w:val="00B55F26"/>
    <w:rsid w:val="00B571EB"/>
    <w:rsid w:val="00B64929"/>
    <w:rsid w:val="00B7401F"/>
    <w:rsid w:val="00B742B4"/>
    <w:rsid w:val="00B75AA2"/>
    <w:rsid w:val="00B809D9"/>
    <w:rsid w:val="00B80EF2"/>
    <w:rsid w:val="00B860C5"/>
    <w:rsid w:val="00B90D80"/>
    <w:rsid w:val="00B91ED1"/>
    <w:rsid w:val="00B92096"/>
    <w:rsid w:val="00B95595"/>
    <w:rsid w:val="00BA0360"/>
    <w:rsid w:val="00BA0826"/>
    <w:rsid w:val="00BA1EFE"/>
    <w:rsid w:val="00BA31BF"/>
    <w:rsid w:val="00BA5C86"/>
    <w:rsid w:val="00BA7D1A"/>
    <w:rsid w:val="00BB19D5"/>
    <w:rsid w:val="00BB1EAD"/>
    <w:rsid w:val="00BB3DB3"/>
    <w:rsid w:val="00BC0E74"/>
    <w:rsid w:val="00BC366D"/>
    <w:rsid w:val="00BC4ACE"/>
    <w:rsid w:val="00BD1D1A"/>
    <w:rsid w:val="00BD5903"/>
    <w:rsid w:val="00BE13C8"/>
    <w:rsid w:val="00BE2080"/>
    <w:rsid w:val="00BE68D9"/>
    <w:rsid w:val="00BF3020"/>
    <w:rsid w:val="00BF3540"/>
    <w:rsid w:val="00BF6E0F"/>
    <w:rsid w:val="00C01C8F"/>
    <w:rsid w:val="00C0292F"/>
    <w:rsid w:val="00C032FF"/>
    <w:rsid w:val="00C048B3"/>
    <w:rsid w:val="00C069B4"/>
    <w:rsid w:val="00C21025"/>
    <w:rsid w:val="00C21D12"/>
    <w:rsid w:val="00C22F76"/>
    <w:rsid w:val="00C23970"/>
    <w:rsid w:val="00C24E01"/>
    <w:rsid w:val="00C26FA8"/>
    <w:rsid w:val="00C31F98"/>
    <w:rsid w:val="00C33C7A"/>
    <w:rsid w:val="00C37CF8"/>
    <w:rsid w:val="00C37EFB"/>
    <w:rsid w:val="00C40146"/>
    <w:rsid w:val="00C41982"/>
    <w:rsid w:val="00C431E4"/>
    <w:rsid w:val="00C43973"/>
    <w:rsid w:val="00C51E19"/>
    <w:rsid w:val="00C54080"/>
    <w:rsid w:val="00C54CAB"/>
    <w:rsid w:val="00C66165"/>
    <w:rsid w:val="00C6760B"/>
    <w:rsid w:val="00C67EFB"/>
    <w:rsid w:val="00C722DA"/>
    <w:rsid w:val="00C731EE"/>
    <w:rsid w:val="00C769B9"/>
    <w:rsid w:val="00C779F9"/>
    <w:rsid w:val="00C87EC1"/>
    <w:rsid w:val="00C9595F"/>
    <w:rsid w:val="00C96DA6"/>
    <w:rsid w:val="00C97488"/>
    <w:rsid w:val="00CA0117"/>
    <w:rsid w:val="00CA1FF6"/>
    <w:rsid w:val="00CB1770"/>
    <w:rsid w:val="00CB3171"/>
    <w:rsid w:val="00CB3542"/>
    <w:rsid w:val="00CB4991"/>
    <w:rsid w:val="00CB5075"/>
    <w:rsid w:val="00CC725D"/>
    <w:rsid w:val="00CD0067"/>
    <w:rsid w:val="00CD6757"/>
    <w:rsid w:val="00CE1322"/>
    <w:rsid w:val="00CE6E12"/>
    <w:rsid w:val="00CE7A57"/>
    <w:rsid w:val="00CF0969"/>
    <w:rsid w:val="00CF1C10"/>
    <w:rsid w:val="00CF24AA"/>
    <w:rsid w:val="00CF390D"/>
    <w:rsid w:val="00CF57F6"/>
    <w:rsid w:val="00CF67EB"/>
    <w:rsid w:val="00CF70D6"/>
    <w:rsid w:val="00D00359"/>
    <w:rsid w:val="00D03BF7"/>
    <w:rsid w:val="00D05AE6"/>
    <w:rsid w:val="00D074A1"/>
    <w:rsid w:val="00D152EA"/>
    <w:rsid w:val="00D174DC"/>
    <w:rsid w:val="00D17E92"/>
    <w:rsid w:val="00D20521"/>
    <w:rsid w:val="00D2078C"/>
    <w:rsid w:val="00D21DF0"/>
    <w:rsid w:val="00D265F9"/>
    <w:rsid w:val="00D32B00"/>
    <w:rsid w:val="00D344F6"/>
    <w:rsid w:val="00D350E6"/>
    <w:rsid w:val="00D36061"/>
    <w:rsid w:val="00D433A0"/>
    <w:rsid w:val="00D43C7C"/>
    <w:rsid w:val="00D50E5D"/>
    <w:rsid w:val="00D51593"/>
    <w:rsid w:val="00D5163C"/>
    <w:rsid w:val="00D5234E"/>
    <w:rsid w:val="00D5245E"/>
    <w:rsid w:val="00D537B9"/>
    <w:rsid w:val="00D55C25"/>
    <w:rsid w:val="00D60E6B"/>
    <w:rsid w:val="00D631A7"/>
    <w:rsid w:val="00D721F7"/>
    <w:rsid w:val="00D75405"/>
    <w:rsid w:val="00D813CC"/>
    <w:rsid w:val="00D83A1D"/>
    <w:rsid w:val="00D926AC"/>
    <w:rsid w:val="00D92DE0"/>
    <w:rsid w:val="00D9527B"/>
    <w:rsid w:val="00DA503F"/>
    <w:rsid w:val="00DA6384"/>
    <w:rsid w:val="00DB06BE"/>
    <w:rsid w:val="00DB2ED7"/>
    <w:rsid w:val="00DC2213"/>
    <w:rsid w:val="00DC48CE"/>
    <w:rsid w:val="00DC4B3E"/>
    <w:rsid w:val="00DC6EB5"/>
    <w:rsid w:val="00DD09CC"/>
    <w:rsid w:val="00DD24EC"/>
    <w:rsid w:val="00DD3018"/>
    <w:rsid w:val="00DD7208"/>
    <w:rsid w:val="00DE068C"/>
    <w:rsid w:val="00DE0BD8"/>
    <w:rsid w:val="00DE5CD0"/>
    <w:rsid w:val="00DE6C10"/>
    <w:rsid w:val="00DF2E2A"/>
    <w:rsid w:val="00DF4586"/>
    <w:rsid w:val="00DF678B"/>
    <w:rsid w:val="00E03461"/>
    <w:rsid w:val="00E04F9C"/>
    <w:rsid w:val="00E072E5"/>
    <w:rsid w:val="00E07428"/>
    <w:rsid w:val="00E077E0"/>
    <w:rsid w:val="00E11485"/>
    <w:rsid w:val="00E11A59"/>
    <w:rsid w:val="00E162B6"/>
    <w:rsid w:val="00E16613"/>
    <w:rsid w:val="00E168EB"/>
    <w:rsid w:val="00E176E3"/>
    <w:rsid w:val="00E31896"/>
    <w:rsid w:val="00E33129"/>
    <w:rsid w:val="00E34F43"/>
    <w:rsid w:val="00E3563A"/>
    <w:rsid w:val="00E36487"/>
    <w:rsid w:val="00E37174"/>
    <w:rsid w:val="00E37198"/>
    <w:rsid w:val="00E41636"/>
    <w:rsid w:val="00E41E4A"/>
    <w:rsid w:val="00E4362B"/>
    <w:rsid w:val="00E50930"/>
    <w:rsid w:val="00E56980"/>
    <w:rsid w:val="00E57FA9"/>
    <w:rsid w:val="00E60F88"/>
    <w:rsid w:val="00E617F1"/>
    <w:rsid w:val="00E636E8"/>
    <w:rsid w:val="00E638F7"/>
    <w:rsid w:val="00E651CD"/>
    <w:rsid w:val="00E65B35"/>
    <w:rsid w:val="00E664CF"/>
    <w:rsid w:val="00E76A15"/>
    <w:rsid w:val="00E80985"/>
    <w:rsid w:val="00E820F4"/>
    <w:rsid w:val="00E836F4"/>
    <w:rsid w:val="00E8502F"/>
    <w:rsid w:val="00E93168"/>
    <w:rsid w:val="00E936C9"/>
    <w:rsid w:val="00E938BF"/>
    <w:rsid w:val="00EA2CD9"/>
    <w:rsid w:val="00EA4ED0"/>
    <w:rsid w:val="00EA5CB3"/>
    <w:rsid w:val="00EA7A75"/>
    <w:rsid w:val="00EB0913"/>
    <w:rsid w:val="00EB3F00"/>
    <w:rsid w:val="00EC2CD6"/>
    <w:rsid w:val="00EC5529"/>
    <w:rsid w:val="00EC562F"/>
    <w:rsid w:val="00ED0F0E"/>
    <w:rsid w:val="00ED55A7"/>
    <w:rsid w:val="00ED7AF7"/>
    <w:rsid w:val="00EE0280"/>
    <w:rsid w:val="00EE19DD"/>
    <w:rsid w:val="00EE5140"/>
    <w:rsid w:val="00EE712A"/>
    <w:rsid w:val="00EF0A6D"/>
    <w:rsid w:val="00EF182C"/>
    <w:rsid w:val="00EF5E57"/>
    <w:rsid w:val="00EF62DF"/>
    <w:rsid w:val="00F01855"/>
    <w:rsid w:val="00F07A10"/>
    <w:rsid w:val="00F119B5"/>
    <w:rsid w:val="00F26980"/>
    <w:rsid w:val="00F37EB3"/>
    <w:rsid w:val="00F40F95"/>
    <w:rsid w:val="00F411B7"/>
    <w:rsid w:val="00F416D0"/>
    <w:rsid w:val="00F4655C"/>
    <w:rsid w:val="00F467E9"/>
    <w:rsid w:val="00F473AC"/>
    <w:rsid w:val="00F50E34"/>
    <w:rsid w:val="00F54C7E"/>
    <w:rsid w:val="00F562C6"/>
    <w:rsid w:val="00F56F9C"/>
    <w:rsid w:val="00F62790"/>
    <w:rsid w:val="00F62B7B"/>
    <w:rsid w:val="00F6325B"/>
    <w:rsid w:val="00F64ED8"/>
    <w:rsid w:val="00F64EDD"/>
    <w:rsid w:val="00F679C3"/>
    <w:rsid w:val="00F710F5"/>
    <w:rsid w:val="00F74602"/>
    <w:rsid w:val="00F75615"/>
    <w:rsid w:val="00F75AA5"/>
    <w:rsid w:val="00F7644D"/>
    <w:rsid w:val="00F76995"/>
    <w:rsid w:val="00F779F8"/>
    <w:rsid w:val="00F864D9"/>
    <w:rsid w:val="00F86F51"/>
    <w:rsid w:val="00F91E97"/>
    <w:rsid w:val="00F945A8"/>
    <w:rsid w:val="00F966CD"/>
    <w:rsid w:val="00F96E05"/>
    <w:rsid w:val="00FA10C2"/>
    <w:rsid w:val="00FA378A"/>
    <w:rsid w:val="00FA6B13"/>
    <w:rsid w:val="00FB03DA"/>
    <w:rsid w:val="00FB0B1E"/>
    <w:rsid w:val="00FB252C"/>
    <w:rsid w:val="00FB26F0"/>
    <w:rsid w:val="00FB3C1D"/>
    <w:rsid w:val="00FB3D64"/>
    <w:rsid w:val="00FB492E"/>
    <w:rsid w:val="00FB66C6"/>
    <w:rsid w:val="00FB7B90"/>
    <w:rsid w:val="00FC7285"/>
    <w:rsid w:val="00FD4467"/>
    <w:rsid w:val="00FD609C"/>
    <w:rsid w:val="00FD66B8"/>
    <w:rsid w:val="00FE53D5"/>
    <w:rsid w:val="00FE5E64"/>
    <w:rsid w:val="00FE6166"/>
    <w:rsid w:val="00FF23C7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712262"/>
  <w15:chartTrackingRefBased/>
  <w15:docId w15:val="{3C2CB95D-2A74-4E9C-9C85-BAB3A32E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CB3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20611"/>
    <w:pPr>
      <w:spacing w:before="120" w:after="120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3"/>
      </w:numPr>
    </w:pPr>
  </w:style>
  <w:style w:type="numbering" w:customStyle="1" w:styleId="Zaimportowanystyl14">
    <w:name w:val="Zaimportowany styl 14"/>
    <w:rsid w:val="003157D1"/>
    <w:pPr>
      <w:numPr>
        <w:numId w:val="34"/>
      </w:numPr>
    </w:pPr>
  </w:style>
  <w:style w:type="numbering" w:customStyle="1" w:styleId="Zaimportowanystyl141">
    <w:name w:val="Zaimportowany styl 141"/>
    <w:rsid w:val="00442BE3"/>
    <w:pPr>
      <w:numPr>
        <w:numId w:val="5"/>
      </w:numPr>
    </w:pPr>
  </w:style>
  <w:style w:type="numbering" w:customStyle="1" w:styleId="Zaimportowanystyl16">
    <w:name w:val="Zaimportowany styl 16"/>
    <w:rsid w:val="00442BE3"/>
    <w:pPr>
      <w:numPr>
        <w:numId w:val="35"/>
      </w:numPr>
    </w:pPr>
  </w:style>
  <w:style w:type="numbering" w:customStyle="1" w:styleId="Zaimportowanystyl18">
    <w:name w:val="Zaimportowany styl 18"/>
    <w:rsid w:val="00442BE3"/>
    <w:pPr>
      <w:numPr>
        <w:numId w:val="36"/>
      </w:numPr>
    </w:pPr>
  </w:style>
  <w:style w:type="numbering" w:customStyle="1" w:styleId="Zaimportowanystyl15">
    <w:name w:val="Zaimportowany styl 15"/>
    <w:rsid w:val="00442BE3"/>
    <w:pPr>
      <w:numPr>
        <w:numId w:val="37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3E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47FB"/>
    <w:rPr>
      <w:rFonts w:ascii="Calibri" w:eastAsia="Calibri" w:hAnsi="Calibri"/>
      <w:szCs w:val="22"/>
      <w:lang w:eastAsia="zh-CN"/>
    </w:rPr>
  </w:style>
  <w:style w:type="numbering" w:customStyle="1" w:styleId="1111114">
    <w:name w:val="1 / 1.1 / 1.1.14"/>
    <w:basedOn w:val="Bezlisty"/>
    <w:unhideWhenUsed/>
    <w:rsid w:val="00E16613"/>
    <w:pPr>
      <w:numPr>
        <w:numId w:val="59"/>
      </w:numPr>
    </w:pPr>
  </w:style>
  <w:style w:type="paragraph" w:customStyle="1" w:styleId="Standard">
    <w:name w:val="Standard"/>
    <w:rsid w:val="00D537B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54">
    <w:name w:val="WW8Num54"/>
    <w:basedOn w:val="Bezlisty"/>
    <w:rsid w:val="00D537B9"/>
    <w:pPr>
      <w:numPr>
        <w:numId w:val="60"/>
      </w:numPr>
    </w:pPr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31135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D5163C"/>
    <w:rPr>
      <w:rFonts w:ascii="Calibri" w:eastAsia="Calibri" w:hAnsi="Calibri"/>
      <w:szCs w:val="22"/>
      <w:lang w:eastAsia="zh-CN"/>
    </w:rPr>
  </w:style>
  <w:style w:type="numbering" w:customStyle="1" w:styleId="Styl21">
    <w:name w:val="Styl21"/>
    <w:uiPriority w:val="99"/>
    <w:rsid w:val="00D5163C"/>
  </w:style>
  <w:style w:type="character" w:styleId="Odwoanieprzypisukocowego">
    <w:name w:val="endnote reference"/>
    <w:basedOn w:val="Domylnaczcionkaakapitu"/>
    <w:uiPriority w:val="99"/>
    <w:semiHidden/>
    <w:unhideWhenUsed/>
    <w:rsid w:val="00827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9DC6-D070-43E0-8230-84A8124B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Links>
    <vt:vector size="138" baseType="variant">
      <vt:variant>
        <vt:i4>4915317</vt:i4>
      </vt:variant>
      <vt:variant>
        <vt:i4>137</vt:i4>
      </vt:variant>
      <vt:variant>
        <vt:i4>0</vt:i4>
      </vt:variant>
      <vt:variant>
        <vt:i4>5</vt:i4>
      </vt:variant>
      <vt:variant>
        <vt:lpwstr>mailto:iod@laznianowa.pl</vt:lpwstr>
      </vt:variant>
      <vt:variant>
        <vt:lpwstr/>
      </vt:variant>
      <vt:variant>
        <vt:i4>786465</vt:i4>
      </vt:variant>
      <vt:variant>
        <vt:i4>134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131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128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14</cp:revision>
  <cp:lastPrinted>2022-11-08T13:43:00Z</cp:lastPrinted>
  <dcterms:created xsi:type="dcterms:W3CDTF">2024-06-26T14:22:00Z</dcterms:created>
  <dcterms:modified xsi:type="dcterms:W3CDTF">2024-07-01T12:36:00Z</dcterms:modified>
</cp:coreProperties>
</file>