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0D2BF5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8B6AE7">
        <w:rPr>
          <w:rFonts w:asciiTheme="minorHAnsi" w:eastAsiaTheme="minorHAnsi" w:hAnsiTheme="minorHAnsi" w:cstheme="minorHAnsi"/>
          <w:color w:val="000000"/>
        </w:rPr>
        <w:t>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991B6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8B6A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DA7DFF" w:rsidRPr="001E4D0D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1E4D0D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1E4D0D">
        <w:rPr>
          <w:rFonts w:asciiTheme="minorHAnsi" w:hAnsiTheme="minorHAnsi" w:cstheme="minorHAnsi"/>
          <w:b/>
          <w:szCs w:val="20"/>
        </w:rPr>
        <w:t xml:space="preserve"> 2232.</w:t>
      </w:r>
      <w:r w:rsidR="00EF665D">
        <w:rPr>
          <w:rFonts w:asciiTheme="minorHAnsi" w:hAnsiTheme="minorHAnsi" w:cstheme="minorHAnsi"/>
          <w:b/>
          <w:szCs w:val="20"/>
        </w:rPr>
        <w:t>8</w:t>
      </w:r>
      <w:r w:rsidRPr="001E4D0D">
        <w:rPr>
          <w:rFonts w:asciiTheme="minorHAnsi" w:hAnsiTheme="minorHAnsi" w:cstheme="minorHAnsi"/>
          <w:b/>
          <w:szCs w:val="20"/>
        </w:rPr>
        <w:t>.202</w:t>
      </w:r>
      <w:r w:rsidR="00EF665D">
        <w:rPr>
          <w:rFonts w:asciiTheme="minorHAnsi" w:hAnsiTheme="minorHAnsi" w:cstheme="minorHAnsi"/>
          <w:b/>
          <w:szCs w:val="20"/>
        </w:rPr>
        <w:t>3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851"/>
        <w:gridCol w:w="709"/>
        <w:gridCol w:w="1423"/>
        <w:gridCol w:w="1301"/>
        <w:gridCol w:w="1075"/>
        <w:gridCol w:w="1320"/>
      </w:tblGrid>
      <w:tr w:rsidR="00991B67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Wartość brutto (kol. 6 + kol. 7)</w:t>
            </w:r>
          </w:p>
        </w:tc>
      </w:tr>
      <w:tr w:rsidR="00991B67" w:rsidRPr="008D229E" w:rsidTr="00BF5FCD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628CF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91B67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4628CF" w:rsidRDefault="00237B48" w:rsidP="00BF5F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A. Odpady komunalne z pojemników 1,1 m³ (kod odpadu 20 03 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4628CF" w:rsidRDefault="00237B48" w:rsidP="00EF66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7</w:t>
            </w:r>
            <w:r w:rsidR="00EF665D">
              <w:t>5</w:t>
            </w:r>
            <w: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4628CF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7B48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-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7B48" w:rsidRDefault="00237B48" w:rsidP="00BF5FCD">
            <w:pPr>
              <w:spacing w:after="0" w:line="240" w:lineRule="auto"/>
            </w:pPr>
            <w:r>
              <w:t>B. Odpady segregowane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  <w: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  <w: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  <w: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  <w:r>
              <w:t>-</w:t>
            </w:r>
          </w:p>
        </w:tc>
      </w:tr>
      <w:tr w:rsidR="00237B48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7B48" w:rsidRDefault="00237B48" w:rsidP="00BF5FCD">
            <w:pPr>
              <w:spacing w:after="0" w:line="240" w:lineRule="auto"/>
            </w:pPr>
            <w:r>
              <w:t>Papier i tektura (kod odpadu: 20 01 01)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B48" w:rsidRPr="004628CF" w:rsidRDefault="00EF665D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7B48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7B48" w:rsidRDefault="00237B48" w:rsidP="00BF5FCD">
            <w:pPr>
              <w:spacing w:after="0" w:line="240" w:lineRule="auto"/>
            </w:pPr>
            <w:r>
              <w:t>Tworzywa sztuczne (kod odpadu: 20 01 39)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B48" w:rsidRPr="004628CF" w:rsidRDefault="00237B48" w:rsidP="00EF66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3</w:t>
            </w:r>
            <w:r w:rsidR="00EF665D">
              <w:t>5</w:t>
            </w:r>
            <w: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7B48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7B48" w:rsidRDefault="00237B48" w:rsidP="00BF5FCD">
            <w:pPr>
              <w:spacing w:after="0" w:line="240" w:lineRule="auto"/>
            </w:pPr>
            <w:r>
              <w:t>Metal (kod odpadu: 20 01 40),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60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7B48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37B48" w:rsidRDefault="00237B48" w:rsidP="00BF5FCD">
            <w:pPr>
              <w:spacing w:after="0" w:line="240" w:lineRule="auto"/>
            </w:pPr>
            <w:r>
              <w:t>Szkło (kod odpadu: 20 01 02),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628CF">
              <w:rPr>
                <w:rFonts w:asciiTheme="minorHAnsi" w:hAnsiTheme="minorHAnsi" w:cstheme="minorHAnsi"/>
              </w:rPr>
              <w:t>m³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t>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37B48" w:rsidRPr="004628CF" w:rsidRDefault="00237B48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1B67" w:rsidRPr="008D229E" w:rsidTr="00BF5FCD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1B67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1B6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91B67" w:rsidRPr="00991B67" w:rsidRDefault="00991B67" w:rsidP="00BF5F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lastRenderedPageBreak/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9A287F" w:rsidRDefault="009A287F" w:rsidP="00E95CA8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C01B67" w:rsidRDefault="00C01B67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E95CA8" w:rsidRPr="00BD5BDA" w:rsidRDefault="00E95CA8" w:rsidP="00E95CA8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bookmarkStart w:id="0" w:name="OLE_LINK1"/>
      <w:bookmarkStart w:id="1" w:name="_GoBack"/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E95CA8" w:rsidRPr="00BD5BDA" w:rsidRDefault="00E95CA8" w:rsidP="00E95CA8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E95CA8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CA8" w:rsidRPr="00BD5BDA" w:rsidRDefault="00E95CA8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CA8" w:rsidRPr="00BD5BDA" w:rsidRDefault="00E95CA8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E95CA8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E95CA8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CA8" w:rsidRPr="00BD5BDA" w:rsidRDefault="00E95CA8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E95CA8" w:rsidRPr="00BD5BDA" w:rsidRDefault="00E95CA8" w:rsidP="00E95CA8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E95CA8" w:rsidRPr="00BD5BDA" w:rsidRDefault="00E95CA8" w:rsidP="00E95CA8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E95CA8" w:rsidRPr="00BD5BDA" w:rsidRDefault="00E95CA8" w:rsidP="00E95CA8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E95CA8" w:rsidRPr="00BD5BDA" w:rsidRDefault="00E95CA8" w:rsidP="00E95CA8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E95CA8" w:rsidRPr="00BD5BDA" w:rsidRDefault="00E95CA8" w:rsidP="00E95CA8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E95CA8" w:rsidRPr="00BD5BDA" w:rsidRDefault="00E95CA8" w:rsidP="00E95CA8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E95CA8" w:rsidRPr="00BD5BDA" w:rsidRDefault="00E95CA8" w:rsidP="00E95CA8">
      <w:pPr>
        <w:spacing w:after="0" w:line="240" w:lineRule="auto"/>
        <w:rPr>
          <w:rFonts w:cstheme="minorHAnsi"/>
          <w:sz w:val="20"/>
          <w:szCs w:val="20"/>
        </w:rPr>
      </w:pPr>
    </w:p>
    <w:p w:rsidR="00E95CA8" w:rsidRPr="00BD5BDA" w:rsidRDefault="00E95CA8" w:rsidP="00E95CA8">
      <w:pPr>
        <w:spacing w:after="0" w:line="240" w:lineRule="auto"/>
        <w:rPr>
          <w:rFonts w:cstheme="minorHAnsi"/>
          <w:sz w:val="20"/>
          <w:szCs w:val="20"/>
        </w:rPr>
      </w:pPr>
    </w:p>
    <w:p w:rsidR="00E95CA8" w:rsidRPr="00BD5BDA" w:rsidRDefault="00E95CA8" w:rsidP="00E95CA8">
      <w:pPr>
        <w:spacing w:after="0" w:line="240" w:lineRule="auto"/>
        <w:rPr>
          <w:rFonts w:cstheme="minorHAnsi"/>
          <w:sz w:val="20"/>
          <w:szCs w:val="20"/>
        </w:rPr>
      </w:pPr>
    </w:p>
    <w:p w:rsidR="00E95CA8" w:rsidRPr="00BD5BDA" w:rsidRDefault="00E95CA8" w:rsidP="00E95CA8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E95CA8" w:rsidRPr="00BD5BDA" w:rsidRDefault="00E95CA8" w:rsidP="00E95CA8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2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2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Default="00E95CA8" w:rsidP="00E95CA8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E95CA8" w:rsidRPr="000E77DC" w:rsidRDefault="00E95CA8" w:rsidP="00E95CA8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E95CA8" w:rsidRPr="00013821" w:rsidRDefault="00E95CA8" w:rsidP="00E95CA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E95CA8" w:rsidRPr="00013821" w:rsidRDefault="00E95CA8" w:rsidP="00E95CA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E95CA8" w:rsidRPr="00013821" w:rsidRDefault="00E95CA8" w:rsidP="00E95CA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E95CA8" w:rsidRPr="00013821" w:rsidRDefault="00E95CA8" w:rsidP="00E95CA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E95CA8" w:rsidRPr="00013821" w:rsidRDefault="00E95CA8" w:rsidP="00E95CA8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E95CA8" w:rsidP="00E9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End w:id="0"/>
      <w:bookmarkEnd w:id="1"/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FB" w:rsidRDefault="00075DFB">
      <w:pPr>
        <w:spacing w:after="0" w:line="240" w:lineRule="auto"/>
      </w:pPr>
      <w:r>
        <w:separator/>
      </w:r>
    </w:p>
  </w:endnote>
  <w:endnote w:type="continuationSeparator" w:id="0">
    <w:p w:rsidR="00075DFB" w:rsidRDefault="0007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B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B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FB" w:rsidRDefault="00075DFB">
      <w:pPr>
        <w:spacing w:after="0" w:line="240" w:lineRule="auto"/>
      </w:pPr>
      <w:r>
        <w:separator/>
      </w:r>
    </w:p>
  </w:footnote>
  <w:footnote w:type="continuationSeparator" w:id="0">
    <w:p w:rsidR="00075DFB" w:rsidRDefault="0007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EF665D">
      <w:rPr>
        <w:rFonts w:asciiTheme="minorHAnsi" w:eastAsia="Times New Roman" w:hAnsiTheme="minorHAnsi" w:cstheme="minorHAnsi"/>
        <w:sz w:val="24"/>
        <w:szCs w:val="24"/>
      </w:rPr>
      <w:t>8</w:t>
    </w:r>
    <w:r w:rsidR="00991B67">
      <w:rPr>
        <w:rFonts w:asciiTheme="minorHAnsi" w:eastAsia="Times New Roman" w:hAnsiTheme="minorHAnsi" w:cstheme="minorHAnsi"/>
        <w:sz w:val="24"/>
        <w:szCs w:val="24"/>
      </w:rPr>
      <w:t>.202</w:t>
    </w:r>
    <w:r w:rsidR="00EF665D">
      <w:rPr>
        <w:rFonts w:asciiTheme="minorHAnsi" w:eastAsia="Times New Roman" w:hAnsiTheme="minorHAnsi" w:cstheme="minorHAnsi"/>
        <w:sz w:val="24"/>
        <w:szCs w:val="24"/>
      </w:rPr>
      <w:t>3</w:t>
    </w:r>
    <w:r w:rsidR="00991B67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8B6AE7">
      <w:rPr>
        <w:rFonts w:asciiTheme="minorHAnsi" w:eastAsia="Times New Roman" w:hAnsiTheme="minorHAnsi" w:cstheme="minorHAnsi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2"/>
  </w:num>
  <w:num w:numId="26">
    <w:abstractNumId w:val="57"/>
  </w:num>
  <w:num w:numId="27">
    <w:abstractNumId w:val="37"/>
  </w:num>
  <w:num w:numId="28">
    <w:abstractNumId w:val="55"/>
  </w:num>
  <w:num w:numId="29">
    <w:abstractNumId w:val="53"/>
  </w:num>
  <w:num w:numId="30">
    <w:abstractNumId w:val="34"/>
  </w:num>
  <w:num w:numId="31">
    <w:abstractNumId w:val="44"/>
  </w:num>
  <w:num w:numId="32">
    <w:abstractNumId w:val="59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8"/>
  </w:num>
  <w:num w:numId="38">
    <w:abstractNumId w:val="4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5DFB"/>
    <w:rsid w:val="000773B6"/>
    <w:rsid w:val="000810B3"/>
    <w:rsid w:val="00081B29"/>
    <w:rsid w:val="00083444"/>
    <w:rsid w:val="00087E7E"/>
    <w:rsid w:val="00090FF6"/>
    <w:rsid w:val="0009184B"/>
    <w:rsid w:val="00092524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37B48"/>
    <w:rsid w:val="00245371"/>
    <w:rsid w:val="00245E9A"/>
    <w:rsid w:val="00251DE8"/>
    <w:rsid w:val="0025460B"/>
    <w:rsid w:val="0025794C"/>
    <w:rsid w:val="00257B16"/>
    <w:rsid w:val="00267B8F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0114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6AE7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268E"/>
    <w:rsid w:val="00973034"/>
    <w:rsid w:val="00974DA6"/>
    <w:rsid w:val="00977127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CA8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65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CFE7-D8D1-4734-8624-4AC9108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533</cp:revision>
  <cp:lastPrinted>2021-05-19T05:52:00Z</cp:lastPrinted>
  <dcterms:created xsi:type="dcterms:W3CDTF">2017-06-07T09:07:00Z</dcterms:created>
  <dcterms:modified xsi:type="dcterms:W3CDTF">2023-06-02T09:22:00Z</dcterms:modified>
</cp:coreProperties>
</file>