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0A0A" w:rsidRPr="00D36DD8" w:rsidRDefault="007C0A0A" w:rsidP="007C0A0A">
      <w:pPr>
        <w:tabs>
          <w:tab w:val="left" w:pos="-7372"/>
        </w:tabs>
        <w:jc w:val="right"/>
        <w:rPr>
          <w:rFonts w:eastAsia="Times New Roman" w:cs="Times New Roman"/>
        </w:rPr>
      </w:pPr>
      <w:r w:rsidRPr="00D36DD8">
        <w:rPr>
          <w:rFonts w:eastAsia="Times New Roman" w:cs="Times New Roman"/>
        </w:rPr>
        <w:t>Załącznik nr 1</w:t>
      </w:r>
    </w:p>
    <w:p w:rsidR="007C0A0A" w:rsidRPr="00D36DD8" w:rsidRDefault="007C0A0A" w:rsidP="007C0A0A">
      <w:pPr>
        <w:pStyle w:val="Tytu"/>
        <w:rPr>
          <w:rFonts w:eastAsia="Times New Roman" w:cs="Times New Roman"/>
        </w:rPr>
      </w:pPr>
    </w:p>
    <w:p w:rsidR="007C0A0A" w:rsidRPr="00D36DD8" w:rsidRDefault="007C0A0A" w:rsidP="007C0A0A">
      <w:pPr>
        <w:pStyle w:val="Tytu"/>
        <w:rPr>
          <w:rFonts w:eastAsia="Times New Roman" w:cs="Times New Roman"/>
          <w:sz w:val="32"/>
          <w:szCs w:val="32"/>
        </w:rPr>
      </w:pPr>
      <w:r w:rsidRPr="00D36DD8">
        <w:rPr>
          <w:rFonts w:eastAsia="Times New Roman" w:cs="Times New Roman"/>
          <w:sz w:val="32"/>
          <w:szCs w:val="32"/>
        </w:rPr>
        <w:t>FORMULARZ OFERTY</w:t>
      </w:r>
    </w:p>
    <w:p w:rsidR="007C0A0A" w:rsidRPr="00D36DD8" w:rsidRDefault="007C0A0A" w:rsidP="007C0A0A">
      <w:pPr>
        <w:autoSpaceDE w:val="0"/>
        <w:jc w:val="center"/>
        <w:rPr>
          <w:rStyle w:val="Domylnaczcionkaakapitu1"/>
          <w:rFonts w:eastAsia="Arial" w:cs="Times New Roman"/>
          <w:b/>
          <w:bCs/>
        </w:rPr>
      </w:pPr>
      <w:r w:rsidRPr="00D36DD8">
        <w:rPr>
          <w:rStyle w:val="Domylnaczcionkaakapitu1"/>
          <w:rFonts w:eastAsia="Arial" w:cs="Times New Roman"/>
          <w:b/>
          <w:bCs/>
          <w:i/>
        </w:rPr>
        <w:t>w</w:t>
      </w:r>
      <w:r w:rsidRPr="00D36DD8">
        <w:rPr>
          <w:rStyle w:val="Domylnaczcionkaakapitu1"/>
          <w:rFonts w:eastAsia="Arial" w:cs="Times New Roman"/>
          <w:b/>
          <w:bCs/>
        </w:rPr>
        <w:t xml:space="preserve"> postępowaniu prowadzonym w trybie </w:t>
      </w:r>
      <w:r w:rsidR="0064737D">
        <w:rPr>
          <w:rStyle w:val="Domylnaczcionkaakapitu1"/>
          <w:rFonts w:eastAsia="Arial" w:cs="Times New Roman"/>
          <w:b/>
          <w:bCs/>
        </w:rPr>
        <w:t>podstawowym</w:t>
      </w:r>
      <w:r w:rsidR="00455E45">
        <w:rPr>
          <w:rStyle w:val="Domylnaczcionkaakapitu1"/>
          <w:rFonts w:eastAsia="Arial" w:cs="Times New Roman"/>
          <w:b/>
          <w:bCs/>
        </w:rPr>
        <w:t xml:space="preserve"> bez przeprowadzenia negocjacji</w:t>
      </w:r>
      <w:r w:rsidRPr="00D36DD8">
        <w:rPr>
          <w:rStyle w:val="Domylnaczcionkaakapitu1"/>
          <w:rFonts w:eastAsia="Arial" w:cs="Times New Roman"/>
          <w:b/>
          <w:bCs/>
        </w:rPr>
        <w:t xml:space="preserve"> </w:t>
      </w:r>
    </w:p>
    <w:p w:rsidR="00742A73" w:rsidRPr="00742A73" w:rsidRDefault="00742A73" w:rsidP="00742A73">
      <w:pPr>
        <w:autoSpaceDE w:val="0"/>
        <w:jc w:val="center"/>
        <w:rPr>
          <w:rFonts w:eastAsia="Arial" w:cs="Times New Roman"/>
          <w:b/>
          <w:bCs/>
        </w:rPr>
      </w:pPr>
      <w:r>
        <w:rPr>
          <w:rStyle w:val="Domylnaczcionkaakapitu1"/>
          <w:rFonts w:eastAsia="Arial" w:cs="Times New Roman"/>
          <w:b/>
          <w:bCs/>
        </w:rPr>
        <w:t>na zadanie:</w:t>
      </w:r>
    </w:p>
    <w:p w:rsidR="00742A73" w:rsidRDefault="00742A73" w:rsidP="00742A73">
      <w:pPr>
        <w:jc w:val="center"/>
        <w:rPr>
          <w:rFonts w:eastAsia="Times New Roman" w:cs="Times New Roman"/>
          <w:b/>
        </w:rPr>
      </w:pPr>
      <w:r w:rsidRPr="00742A73">
        <w:rPr>
          <w:rFonts w:eastAsia="Times New Roman" w:cs="Times New Roman"/>
          <w:b/>
        </w:rPr>
        <w:t>Zagospodarowanie odpadó</w:t>
      </w:r>
      <w:r>
        <w:rPr>
          <w:rFonts w:eastAsia="Times New Roman" w:cs="Times New Roman"/>
          <w:b/>
        </w:rPr>
        <w:t xml:space="preserve">w komunalnych </w:t>
      </w:r>
    </w:p>
    <w:p w:rsidR="00742A73" w:rsidRPr="00742A73" w:rsidRDefault="00742A73" w:rsidP="00742A73">
      <w:pPr>
        <w:jc w:val="center"/>
        <w:rPr>
          <w:rFonts w:eastAsia="Times New Roman" w:cs="Times New Roman"/>
          <w:b/>
        </w:rPr>
      </w:pPr>
      <w:r w:rsidRPr="00742A73">
        <w:rPr>
          <w:rFonts w:eastAsia="Times New Roman" w:cs="Times New Roman"/>
          <w:b/>
        </w:rPr>
        <w:t>z terenu Miasta i Gminy Kąty Wrocławskie</w:t>
      </w:r>
    </w:p>
    <w:p w:rsidR="003D5420" w:rsidRPr="00D36DD8" w:rsidRDefault="003D5420" w:rsidP="00D36DD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Dane </w:t>
      </w:r>
      <w:r w:rsidR="007C0A0A" w:rsidRPr="00D36DD8">
        <w:rPr>
          <w:rFonts w:eastAsia="Times New Roman" w:cs="Times New Roman"/>
        </w:rPr>
        <w:t>Wykonawc</w:t>
      </w:r>
      <w:r>
        <w:rPr>
          <w:rFonts w:eastAsia="Times New Roman" w:cs="Times New Roman"/>
        </w:rPr>
        <w:t>y</w:t>
      </w:r>
      <w:r w:rsidR="00922518" w:rsidRPr="00D36DD8">
        <w:rPr>
          <w:rFonts w:eastAsia="Times New Roman" w:cs="Times New Roman"/>
        </w:rPr>
        <w:t>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248"/>
      </w:tblGrid>
      <w:tr w:rsidR="003D5420" w:rsidRPr="00AB7EDC" w:rsidTr="00D36DD8">
        <w:tc>
          <w:tcPr>
            <w:tcW w:w="3402" w:type="dxa"/>
          </w:tcPr>
          <w:p w:rsidR="003D5420" w:rsidRPr="00AB7EDC" w:rsidRDefault="003D5420" w:rsidP="00863551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Nazwa Wykonawcy</w:t>
            </w:r>
            <w:r w:rsidR="00923B73">
              <w:rPr>
                <w:rFonts w:cs="Times New Roman"/>
              </w:rPr>
              <w:t>:</w:t>
            </w:r>
          </w:p>
        </w:tc>
        <w:tc>
          <w:tcPr>
            <w:tcW w:w="6248" w:type="dxa"/>
          </w:tcPr>
          <w:p w:rsidR="003D5420" w:rsidRDefault="003D5420" w:rsidP="00863551">
            <w:pPr>
              <w:pStyle w:val="Zawartotabeli"/>
              <w:snapToGrid w:val="0"/>
              <w:rPr>
                <w:rFonts w:cs="Times New Roman"/>
              </w:rPr>
            </w:pPr>
          </w:p>
          <w:p w:rsidR="003D5420" w:rsidRPr="00AB7EDC" w:rsidRDefault="003D5420" w:rsidP="0086355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3D5420" w:rsidRPr="00AB7EDC" w:rsidTr="00D36DD8">
        <w:tc>
          <w:tcPr>
            <w:tcW w:w="3402" w:type="dxa"/>
          </w:tcPr>
          <w:p w:rsidR="003D5420" w:rsidRPr="00AB7EDC" w:rsidRDefault="003D5420" w:rsidP="00863551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AB7EDC">
              <w:rPr>
                <w:rFonts w:cs="Times New Roman"/>
              </w:rPr>
              <w:t>Adres</w:t>
            </w:r>
            <w:r w:rsidR="00923B73">
              <w:rPr>
                <w:rFonts w:cs="Times New Roman"/>
              </w:rPr>
              <w:t>:</w:t>
            </w:r>
          </w:p>
        </w:tc>
        <w:tc>
          <w:tcPr>
            <w:tcW w:w="6248" w:type="dxa"/>
          </w:tcPr>
          <w:p w:rsidR="003D5420" w:rsidRDefault="003D5420" w:rsidP="00863551">
            <w:pPr>
              <w:pStyle w:val="Zawartotabeli"/>
              <w:snapToGrid w:val="0"/>
              <w:rPr>
                <w:rFonts w:cs="Times New Roman"/>
              </w:rPr>
            </w:pPr>
          </w:p>
          <w:p w:rsidR="003D5420" w:rsidRPr="00AB7EDC" w:rsidRDefault="003D5420" w:rsidP="0086355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3D5420" w:rsidRPr="00AB7EDC" w:rsidTr="00D36DD8">
        <w:tc>
          <w:tcPr>
            <w:tcW w:w="3402" w:type="dxa"/>
          </w:tcPr>
          <w:p w:rsidR="003D5420" w:rsidRPr="00AB7EDC" w:rsidRDefault="003D5420" w:rsidP="00863551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REGON</w:t>
            </w:r>
            <w:r w:rsidR="00923B73">
              <w:rPr>
                <w:rFonts w:cs="Times New Roman"/>
              </w:rPr>
              <w:t>:</w:t>
            </w:r>
          </w:p>
        </w:tc>
        <w:tc>
          <w:tcPr>
            <w:tcW w:w="6248" w:type="dxa"/>
          </w:tcPr>
          <w:p w:rsidR="003D5420" w:rsidRDefault="003D5420" w:rsidP="00863551">
            <w:pPr>
              <w:pStyle w:val="Zawartotabeli"/>
              <w:snapToGrid w:val="0"/>
              <w:rPr>
                <w:rFonts w:cs="Times New Roman"/>
              </w:rPr>
            </w:pPr>
          </w:p>
          <w:p w:rsidR="003D5420" w:rsidRPr="00AB7EDC" w:rsidRDefault="003D5420" w:rsidP="0086355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3D5420" w:rsidRPr="00AB7EDC" w:rsidTr="00D36DD8">
        <w:tc>
          <w:tcPr>
            <w:tcW w:w="3402" w:type="dxa"/>
          </w:tcPr>
          <w:p w:rsidR="003D5420" w:rsidRPr="00AB7EDC" w:rsidRDefault="003D5420" w:rsidP="00863551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NIP</w:t>
            </w:r>
            <w:r w:rsidR="00923B73">
              <w:rPr>
                <w:rFonts w:cs="Times New Roman"/>
              </w:rPr>
              <w:t>:</w:t>
            </w:r>
          </w:p>
        </w:tc>
        <w:tc>
          <w:tcPr>
            <w:tcW w:w="6248" w:type="dxa"/>
          </w:tcPr>
          <w:p w:rsidR="003D5420" w:rsidRDefault="003D5420" w:rsidP="00863551">
            <w:pPr>
              <w:pStyle w:val="Zawartotabeli"/>
              <w:snapToGrid w:val="0"/>
              <w:rPr>
                <w:rFonts w:cs="Times New Roman"/>
              </w:rPr>
            </w:pPr>
          </w:p>
          <w:p w:rsidR="003D5420" w:rsidRPr="00AB7EDC" w:rsidRDefault="003D5420" w:rsidP="0086355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BD2135" w:rsidRPr="00AB7EDC" w:rsidTr="00BD2135">
        <w:tc>
          <w:tcPr>
            <w:tcW w:w="3402" w:type="dxa"/>
            <w:vAlign w:val="center"/>
          </w:tcPr>
          <w:p w:rsidR="00BD2135" w:rsidRDefault="00BD2135" w:rsidP="00BD2135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 xml:space="preserve">KRS: </w:t>
            </w:r>
          </w:p>
          <w:p w:rsidR="00BD2135" w:rsidRDefault="00BD2135" w:rsidP="00BD2135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</w:p>
        </w:tc>
        <w:tc>
          <w:tcPr>
            <w:tcW w:w="6248" w:type="dxa"/>
            <w:vAlign w:val="center"/>
          </w:tcPr>
          <w:p w:rsidR="00BD2135" w:rsidRDefault="00BD2135" w:rsidP="00BD2135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3D5420" w:rsidRPr="00AB7EDC" w:rsidTr="00D36DD8">
        <w:tc>
          <w:tcPr>
            <w:tcW w:w="3402" w:type="dxa"/>
          </w:tcPr>
          <w:p w:rsidR="003D5420" w:rsidRPr="00AB7EDC" w:rsidRDefault="003D5420" w:rsidP="00863551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Telefon</w:t>
            </w:r>
            <w:r w:rsidR="00923B73">
              <w:rPr>
                <w:rFonts w:cs="Times New Roman"/>
              </w:rPr>
              <w:t>:</w:t>
            </w:r>
          </w:p>
        </w:tc>
        <w:tc>
          <w:tcPr>
            <w:tcW w:w="6248" w:type="dxa"/>
          </w:tcPr>
          <w:p w:rsidR="003D5420" w:rsidRDefault="003D5420" w:rsidP="00863551">
            <w:pPr>
              <w:pStyle w:val="Zawartotabeli"/>
              <w:snapToGrid w:val="0"/>
              <w:rPr>
                <w:rFonts w:cs="Times New Roman"/>
              </w:rPr>
            </w:pPr>
          </w:p>
          <w:p w:rsidR="003D5420" w:rsidRPr="00AB7EDC" w:rsidRDefault="003D5420" w:rsidP="0086355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3D5420" w:rsidRPr="00AB7EDC" w:rsidTr="00D36DD8">
        <w:tc>
          <w:tcPr>
            <w:tcW w:w="3402" w:type="dxa"/>
          </w:tcPr>
          <w:p w:rsidR="003D5420" w:rsidRDefault="003D5420" w:rsidP="00863551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E-mail</w:t>
            </w:r>
            <w:r w:rsidR="00923B73">
              <w:rPr>
                <w:rFonts w:cs="Times New Roman"/>
              </w:rPr>
              <w:t>:</w:t>
            </w:r>
          </w:p>
        </w:tc>
        <w:tc>
          <w:tcPr>
            <w:tcW w:w="6248" w:type="dxa"/>
          </w:tcPr>
          <w:p w:rsidR="003D5420" w:rsidRDefault="003D5420" w:rsidP="00863551">
            <w:pPr>
              <w:pStyle w:val="Zawartotabeli"/>
              <w:snapToGrid w:val="0"/>
              <w:rPr>
                <w:rFonts w:cs="Times New Roman"/>
              </w:rPr>
            </w:pPr>
          </w:p>
          <w:p w:rsidR="003D5420" w:rsidRPr="00AB7EDC" w:rsidRDefault="003D5420" w:rsidP="0086355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3D5420" w:rsidRPr="00AB7EDC" w:rsidTr="00D36DD8">
        <w:tc>
          <w:tcPr>
            <w:tcW w:w="3402" w:type="dxa"/>
          </w:tcPr>
          <w:p w:rsidR="003D5420" w:rsidRPr="00AB7EDC" w:rsidRDefault="003D5420" w:rsidP="00863551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Osoba do kontaktu</w:t>
            </w:r>
            <w:r w:rsidR="00923B73">
              <w:rPr>
                <w:rFonts w:cs="Times New Roman"/>
              </w:rPr>
              <w:t>:</w:t>
            </w:r>
          </w:p>
        </w:tc>
        <w:tc>
          <w:tcPr>
            <w:tcW w:w="6248" w:type="dxa"/>
          </w:tcPr>
          <w:p w:rsidR="003D5420" w:rsidRDefault="003D5420" w:rsidP="00863551">
            <w:pPr>
              <w:pStyle w:val="Zawartotabeli"/>
              <w:snapToGrid w:val="0"/>
              <w:rPr>
                <w:rFonts w:cs="Times New Roman"/>
              </w:rPr>
            </w:pPr>
          </w:p>
          <w:p w:rsidR="003D5420" w:rsidRPr="00AB7EDC" w:rsidRDefault="003D5420" w:rsidP="0086355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tbl>
      <w:tblPr>
        <w:tblpPr w:leftFromText="141" w:rightFromText="141" w:vertAnchor="text" w:horzAnchor="margin" w:tblpXSpec="center" w:tblpY="524"/>
        <w:tblW w:w="1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772"/>
        <w:gridCol w:w="1732"/>
        <w:gridCol w:w="1936"/>
        <w:gridCol w:w="1538"/>
        <w:gridCol w:w="1339"/>
        <w:gridCol w:w="1388"/>
      </w:tblGrid>
      <w:tr w:rsidR="006E32ED" w:rsidRPr="00FB0072" w:rsidTr="006E32ED">
        <w:tc>
          <w:tcPr>
            <w:tcW w:w="1736" w:type="dxa"/>
            <w:shd w:val="pct10" w:color="auto" w:fill="auto"/>
            <w:vAlign w:val="center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 xml:space="preserve">Kod </w:t>
            </w:r>
            <w:r w:rsidRPr="00CF0F58">
              <w:rPr>
                <w:rFonts w:eastAsia="Times New Roman" w:cs="Times New Roman"/>
                <w:b/>
                <w:sz w:val="18"/>
                <w:szCs w:val="18"/>
              </w:rPr>
              <w:br/>
              <w:t>odpadów</w:t>
            </w:r>
          </w:p>
        </w:tc>
        <w:tc>
          <w:tcPr>
            <w:tcW w:w="1772" w:type="dxa"/>
            <w:shd w:val="pct10" w:color="auto" w:fill="auto"/>
            <w:vAlign w:val="center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Rodzaj odpadów</w:t>
            </w:r>
          </w:p>
        </w:tc>
        <w:tc>
          <w:tcPr>
            <w:tcW w:w="1732" w:type="dxa"/>
            <w:shd w:val="pct10" w:color="auto" w:fill="auto"/>
            <w:vAlign w:val="center"/>
          </w:tcPr>
          <w:p w:rsidR="006E32ED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Prognozowana ilość odpadów</w:t>
            </w:r>
          </w:p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Mg</w:t>
            </w:r>
          </w:p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936" w:type="dxa"/>
            <w:shd w:val="pct10" w:color="auto" w:fill="auto"/>
            <w:vAlign w:val="center"/>
          </w:tcPr>
          <w:p w:rsidR="006E32ED" w:rsidRPr="00CF0F58" w:rsidRDefault="006E32ED" w:rsidP="006E32ED">
            <w:pPr>
              <w:ind w:right="426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 xml:space="preserve">Cena jednostkowa </w:t>
            </w:r>
            <w:r w:rsidRPr="00CF0F58">
              <w:rPr>
                <w:rFonts w:eastAsia="Times New Roman" w:cs="Times New Roman"/>
                <w:b/>
                <w:sz w:val="18"/>
                <w:szCs w:val="18"/>
              </w:rPr>
              <w:br/>
              <w:t xml:space="preserve"> netto</w:t>
            </w:r>
          </w:p>
          <w:p w:rsidR="006E32ED" w:rsidRPr="00CF0F58" w:rsidRDefault="006E32ED" w:rsidP="006E32ED">
            <w:pPr>
              <w:ind w:right="426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zł/Mg</w:t>
            </w:r>
          </w:p>
        </w:tc>
        <w:tc>
          <w:tcPr>
            <w:tcW w:w="1538" w:type="dxa"/>
            <w:shd w:val="pct10" w:color="auto" w:fill="auto"/>
            <w:vAlign w:val="center"/>
          </w:tcPr>
          <w:p w:rsidR="006E32ED" w:rsidRPr="00CF0F58" w:rsidRDefault="006E32ED" w:rsidP="006E32ED">
            <w:pPr>
              <w:ind w:right="426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 xml:space="preserve">Wartość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oferty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br/>
              <w:t xml:space="preserve"> </w:t>
            </w: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netto</w:t>
            </w:r>
          </w:p>
          <w:p w:rsidR="006E32ED" w:rsidRPr="00CF0F58" w:rsidRDefault="006E32ED" w:rsidP="006E32ED">
            <w:pPr>
              <w:ind w:right="426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zł</w:t>
            </w:r>
          </w:p>
        </w:tc>
        <w:tc>
          <w:tcPr>
            <w:tcW w:w="1339" w:type="dxa"/>
            <w:shd w:val="pct10" w:color="auto" w:fill="auto"/>
            <w:vAlign w:val="center"/>
          </w:tcPr>
          <w:p w:rsidR="006E32ED" w:rsidRPr="00CF0F58" w:rsidRDefault="006E32ED" w:rsidP="006E32ED">
            <w:pPr>
              <w:ind w:left="-110" w:right="318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Podatek VAT</w:t>
            </w:r>
          </w:p>
          <w:p w:rsidR="006E32ED" w:rsidRPr="00CF0F58" w:rsidRDefault="006E32ED" w:rsidP="006E32ED">
            <w:pPr>
              <w:ind w:right="426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6E32ED" w:rsidRPr="00CF0F58" w:rsidRDefault="006E32ED" w:rsidP="006E32ED">
            <w:pPr>
              <w:ind w:right="426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zł</w:t>
            </w:r>
          </w:p>
        </w:tc>
        <w:tc>
          <w:tcPr>
            <w:tcW w:w="1388" w:type="dxa"/>
            <w:shd w:val="pct10" w:color="auto" w:fill="auto"/>
            <w:vAlign w:val="center"/>
          </w:tcPr>
          <w:p w:rsidR="006E32ED" w:rsidRPr="00CF0F58" w:rsidRDefault="006E32ED" w:rsidP="006E32ED">
            <w:pPr>
              <w:ind w:right="318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Wartość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oferty </w:t>
            </w: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 xml:space="preserve"> brutto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br/>
              <w:t>zł</w:t>
            </w:r>
          </w:p>
        </w:tc>
      </w:tr>
      <w:tr w:rsidR="006E32ED" w:rsidRPr="00FB0072" w:rsidTr="006E32ED">
        <w:tc>
          <w:tcPr>
            <w:tcW w:w="1736" w:type="dxa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15 01 01</w:t>
            </w:r>
          </w:p>
        </w:tc>
        <w:tc>
          <w:tcPr>
            <w:tcW w:w="1772" w:type="dxa"/>
          </w:tcPr>
          <w:p w:rsidR="006E32ED" w:rsidRPr="00CF0F58" w:rsidRDefault="006E32ED" w:rsidP="006E32ED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 xml:space="preserve">Opakowania </w:t>
            </w:r>
            <w:r w:rsidRPr="00CF0F58">
              <w:rPr>
                <w:rFonts w:eastAsia="Times New Roman" w:cs="Times New Roman"/>
                <w:b/>
                <w:sz w:val="18"/>
                <w:szCs w:val="18"/>
              </w:rPr>
              <w:br/>
              <w:t>z tektury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112,5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E32ED" w:rsidRPr="00FB0072" w:rsidTr="006E32ED">
        <w:tc>
          <w:tcPr>
            <w:tcW w:w="1736" w:type="dxa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15 01 02</w:t>
            </w:r>
          </w:p>
        </w:tc>
        <w:tc>
          <w:tcPr>
            <w:tcW w:w="1772" w:type="dxa"/>
          </w:tcPr>
          <w:p w:rsidR="006E32ED" w:rsidRPr="00CF0F58" w:rsidRDefault="006E32ED" w:rsidP="006E32ED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Opakowania</w:t>
            </w:r>
            <w:r w:rsidRPr="00CF0F58">
              <w:rPr>
                <w:rFonts w:eastAsia="Times New Roman" w:cs="Times New Roman"/>
                <w:b/>
                <w:sz w:val="18"/>
                <w:szCs w:val="18"/>
              </w:rPr>
              <w:br/>
              <w:t>z tworzyw sztucznych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E32ED" w:rsidRPr="00FB0072" w:rsidTr="006E32ED">
        <w:tc>
          <w:tcPr>
            <w:tcW w:w="1736" w:type="dxa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15 01 06</w:t>
            </w:r>
          </w:p>
        </w:tc>
        <w:tc>
          <w:tcPr>
            <w:tcW w:w="1772" w:type="dxa"/>
          </w:tcPr>
          <w:p w:rsidR="006E32ED" w:rsidRPr="00CF0F58" w:rsidRDefault="006E32ED" w:rsidP="006E32ED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Zmieszane odpady opakowaniowe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337,5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E32ED" w:rsidRPr="00FB0072" w:rsidTr="006E32ED">
        <w:tc>
          <w:tcPr>
            <w:tcW w:w="1736" w:type="dxa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15 01 07</w:t>
            </w:r>
          </w:p>
        </w:tc>
        <w:tc>
          <w:tcPr>
            <w:tcW w:w="1772" w:type="dxa"/>
          </w:tcPr>
          <w:p w:rsidR="006E32ED" w:rsidRPr="00CF0F58" w:rsidRDefault="006E32ED" w:rsidP="006E32ED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Opakowania</w:t>
            </w:r>
            <w:r w:rsidRPr="00CF0F58">
              <w:rPr>
                <w:rFonts w:eastAsia="Times New Roman" w:cs="Times New Roman"/>
                <w:b/>
                <w:sz w:val="18"/>
                <w:szCs w:val="18"/>
              </w:rPr>
              <w:br/>
              <w:t>ze szkła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22,5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E32ED" w:rsidRPr="00FB0072" w:rsidTr="006E32ED">
        <w:tc>
          <w:tcPr>
            <w:tcW w:w="1736" w:type="dxa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19 08 01</w:t>
            </w:r>
          </w:p>
        </w:tc>
        <w:tc>
          <w:tcPr>
            <w:tcW w:w="1772" w:type="dxa"/>
          </w:tcPr>
          <w:p w:rsidR="006E32ED" w:rsidRPr="00CF0F58" w:rsidRDefault="006E32ED" w:rsidP="006E32ED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Skratki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26,25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E32ED" w:rsidRPr="00FB0072" w:rsidTr="006E32ED">
        <w:tc>
          <w:tcPr>
            <w:tcW w:w="1736" w:type="dxa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19 08 02</w:t>
            </w:r>
          </w:p>
        </w:tc>
        <w:tc>
          <w:tcPr>
            <w:tcW w:w="1772" w:type="dxa"/>
          </w:tcPr>
          <w:p w:rsidR="006E32ED" w:rsidRPr="00CF0F58" w:rsidRDefault="006E32ED" w:rsidP="006E32ED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Zawartość piaskowników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22,5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E32ED" w:rsidRPr="00FB0072" w:rsidTr="006E32ED">
        <w:tc>
          <w:tcPr>
            <w:tcW w:w="1736" w:type="dxa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20 02 01</w:t>
            </w:r>
          </w:p>
        </w:tc>
        <w:tc>
          <w:tcPr>
            <w:tcW w:w="1772" w:type="dxa"/>
          </w:tcPr>
          <w:p w:rsidR="006E32ED" w:rsidRPr="00CF0F58" w:rsidRDefault="006E32ED" w:rsidP="006E32ED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Odpady ulegające biodegradacji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E32ED" w:rsidRPr="00FB0072" w:rsidTr="006E32ED">
        <w:tc>
          <w:tcPr>
            <w:tcW w:w="1736" w:type="dxa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20 03 01</w:t>
            </w:r>
          </w:p>
        </w:tc>
        <w:tc>
          <w:tcPr>
            <w:tcW w:w="1772" w:type="dxa"/>
          </w:tcPr>
          <w:p w:rsidR="006E32ED" w:rsidRPr="00CF0F58" w:rsidRDefault="006E32ED" w:rsidP="006E32ED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Niesegregowane (zmieszane) odpady komunalne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1 125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E32ED" w:rsidRPr="00FB0072" w:rsidTr="006E32ED">
        <w:tc>
          <w:tcPr>
            <w:tcW w:w="1736" w:type="dxa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20 03 03</w:t>
            </w:r>
          </w:p>
        </w:tc>
        <w:tc>
          <w:tcPr>
            <w:tcW w:w="1772" w:type="dxa"/>
          </w:tcPr>
          <w:p w:rsidR="006E32ED" w:rsidRPr="00CF0F58" w:rsidRDefault="006E32ED" w:rsidP="006E32ED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Odpady z czyszczenia ulic</w:t>
            </w:r>
            <w:r w:rsidRPr="00CF0F58">
              <w:rPr>
                <w:rFonts w:eastAsia="Times New Roman" w:cs="Times New Roman"/>
                <w:b/>
                <w:sz w:val="18"/>
                <w:szCs w:val="18"/>
              </w:rPr>
              <w:br/>
              <w:t>i placów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E32ED" w:rsidRPr="00FB0072" w:rsidTr="006E32ED">
        <w:tc>
          <w:tcPr>
            <w:tcW w:w="1736" w:type="dxa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20 03 07</w:t>
            </w:r>
          </w:p>
        </w:tc>
        <w:tc>
          <w:tcPr>
            <w:tcW w:w="1772" w:type="dxa"/>
          </w:tcPr>
          <w:p w:rsidR="006E32ED" w:rsidRPr="00CF0F58" w:rsidRDefault="006E32ED" w:rsidP="006E32ED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CF0F58">
              <w:rPr>
                <w:rFonts w:eastAsia="Times New Roman" w:cs="Times New Roman"/>
                <w:b/>
                <w:sz w:val="18"/>
                <w:szCs w:val="18"/>
              </w:rPr>
              <w:t>Odpady wielkogabarytowe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22,5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E32ED" w:rsidRPr="00FB0072" w:rsidTr="006E32ED">
        <w:tc>
          <w:tcPr>
            <w:tcW w:w="1736" w:type="dxa"/>
          </w:tcPr>
          <w:p w:rsidR="006E32ED" w:rsidRPr="00CF0F58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SUMA</w:t>
            </w:r>
          </w:p>
        </w:tc>
        <w:tc>
          <w:tcPr>
            <w:tcW w:w="1772" w:type="dxa"/>
          </w:tcPr>
          <w:p w:rsidR="006E32ED" w:rsidRPr="00CF0F58" w:rsidRDefault="006E32ED" w:rsidP="006E32ED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6E32ED" w:rsidRDefault="006E32ED" w:rsidP="006E32E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1 788,75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E32ED" w:rsidRPr="00CF0F58" w:rsidRDefault="006E32ED" w:rsidP="006E32ED">
            <w:pPr>
              <w:ind w:left="-108" w:right="777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AD1EF1" w:rsidRDefault="006E32ED" w:rsidP="00CF0F58">
      <w:pPr>
        <w:numPr>
          <w:ilvl w:val="0"/>
          <w:numId w:val="25"/>
        </w:numPr>
        <w:spacing w:line="240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 xml:space="preserve">Oferujemy wykonanie przedmiotu zamówienia za podane niżej ceny: </w:t>
      </w:r>
    </w:p>
    <w:p w:rsidR="006E32ED" w:rsidRPr="006E32ED" w:rsidRDefault="006E32ED" w:rsidP="006E32ED">
      <w:pPr>
        <w:spacing w:line="240" w:lineRule="auto"/>
        <w:ind w:left="714"/>
        <w:jc w:val="both"/>
        <w:rPr>
          <w:rFonts w:cs="Times New Roman"/>
        </w:rPr>
      </w:pPr>
    </w:p>
    <w:p w:rsidR="00690947" w:rsidRPr="00690947" w:rsidRDefault="00E97598" w:rsidP="00690947">
      <w:pPr>
        <w:numPr>
          <w:ilvl w:val="0"/>
          <w:numId w:val="25"/>
        </w:numPr>
        <w:spacing w:line="200" w:lineRule="atLeast"/>
        <w:ind w:left="426"/>
        <w:jc w:val="both"/>
        <w:rPr>
          <w:rFonts w:cs="Times New Roman"/>
        </w:rPr>
      </w:pPr>
      <w:r>
        <w:rPr>
          <w:rFonts w:eastAsia="Times New Roman" w:cs="Times New Roman"/>
        </w:rPr>
        <w:lastRenderedPageBreak/>
        <w:t xml:space="preserve">Zapewniamy wykonanie zamówienia </w:t>
      </w:r>
      <w:r w:rsidR="00BD080C">
        <w:rPr>
          <w:rFonts w:eastAsia="Times New Roman" w:cs="Times New Roman"/>
          <w:b/>
        </w:rPr>
        <w:t>do dnia 31.12.2021r.</w:t>
      </w:r>
      <w:bookmarkStart w:id="0" w:name="_GoBack"/>
      <w:bookmarkEnd w:id="0"/>
    </w:p>
    <w:p w:rsidR="00690947" w:rsidRPr="00690947" w:rsidRDefault="00690947" w:rsidP="00B34536">
      <w:pPr>
        <w:numPr>
          <w:ilvl w:val="0"/>
          <w:numId w:val="25"/>
        </w:numPr>
        <w:spacing w:line="200" w:lineRule="atLeast"/>
        <w:ind w:left="426"/>
        <w:jc w:val="both"/>
        <w:rPr>
          <w:rFonts w:cs="Times New Roman"/>
          <w:b/>
        </w:rPr>
      </w:pPr>
      <w:r w:rsidRPr="00690947">
        <w:rPr>
          <w:rFonts w:cs="Times New Roman"/>
          <w:b/>
        </w:rPr>
        <w:t>Oświadczamy, że oferujemy………………-dniowy termin płatności</w:t>
      </w:r>
    </w:p>
    <w:p w:rsidR="007C0A0A" w:rsidRDefault="007C0A0A" w:rsidP="00B34536">
      <w:pPr>
        <w:numPr>
          <w:ilvl w:val="0"/>
          <w:numId w:val="25"/>
        </w:numPr>
        <w:spacing w:line="200" w:lineRule="atLeast"/>
        <w:ind w:left="426"/>
        <w:jc w:val="both"/>
        <w:rPr>
          <w:rFonts w:cs="Times New Roman"/>
        </w:rPr>
      </w:pPr>
      <w:r w:rsidRPr="00D36DD8">
        <w:rPr>
          <w:rFonts w:cs="Times New Roman"/>
        </w:rPr>
        <w:t xml:space="preserve">Oświadczamy, że zapoznaliśmy się z wymaganiami określonymi w </w:t>
      </w:r>
      <w:r w:rsidR="00F85AAD">
        <w:rPr>
          <w:rFonts w:cs="Times New Roman"/>
        </w:rPr>
        <w:t>niniejszej S</w:t>
      </w:r>
      <w:r w:rsidR="000A6393" w:rsidRPr="00D36DD8">
        <w:rPr>
          <w:rFonts w:cs="Times New Roman"/>
        </w:rPr>
        <w:t>WZ</w:t>
      </w:r>
      <w:r w:rsidRPr="00D36DD8">
        <w:rPr>
          <w:rFonts w:cs="Times New Roman"/>
        </w:rPr>
        <w:t xml:space="preserve"> i akceptujemy je bez zastrzeżeń.</w:t>
      </w:r>
    </w:p>
    <w:p w:rsidR="007C0A0A" w:rsidRPr="00881574" w:rsidRDefault="007C0A0A" w:rsidP="00B34536">
      <w:pPr>
        <w:numPr>
          <w:ilvl w:val="0"/>
          <w:numId w:val="25"/>
        </w:numPr>
        <w:spacing w:line="200" w:lineRule="atLeast"/>
        <w:ind w:left="426"/>
        <w:jc w:val="both"/>
        <w:rPr>
          <w:rFonts w:cs="Times New Roman"/>
        </w:rPr>
      </w:pPr>
      <w:r w:rsidRPr="00881574">
        <w:rPr>
          <w:rFonts w:cs="Times New Roman"/>
        </w:rPr>
        <w:t xml:space="preserve">Oświadczamy, że jesteśmy związani ofertą </w:t>
      </w:r>
      <w:r w:rsidR="008A2592" w:rsidRPr="00881574">
        <w:rPr>
          <w:rFonts w:cs="Times New Roman"/>
          <w:b/>
        </w:rPr>
        <w:t>do dnia</w:t>
      </w:r>
      <w:r w:rsidR="00296593">
        <w:rPr>
          <w:rFonts w:cs="Times New Roman"/>
          <w:b/>
        </w:rPr>
        <w:t xml:space="preserve"> 20.04.2021r.</w:t>
      </w:r>
    </w:p>
    <w:p w:rsidR="001425AD" w:rsidRDefault="007C0A0A" w:rsidP="00B34536">
      <w:pPr>
        <w:numPr>
          <w:ilvl w:val="0"/>
          <w:numId w:val="25"/>
        </w:numPr>
        <w:spacing w:line="200" w:lineRule="atLeast"/>
        <w:ind w:left="426"/>
        <w:jc w:val="both"/>
        <w:rPr>
          <w:rFonts w:cs="Times New Roman"/>
        </w:rPr>
      </w:pPr>
      <w:r w:rsidRPr="00881574">
        <w:rPr>
          <w:rFonts w:cs="Times New Roman"/>
        </w:rPr>
        <w:t>Oświadczamy, że zapoznaliśmy się z postanowieniami umowy i zobowiązujemy się, w przypadku wyboru naszej oferty, do zawarcia umowy zgodnej z niniejszym</w:t>
      </w:r>
      <w:r w:rsidR="00037CD3" w:rsidRPr="00881574">
        <w:rPr>
          <w:rFonts w:cs="Times New Roman"/>
        </w:rPr>
        <w:t xml:space="preserve"> wzorem</w:t>
      </w:r>
      <w:r w:rsidRPr="00881574">
        <w:rPr>
          <w:rFonts w:cs="Times New Roman"/>
        </w:rPr>
        <w:t xml:space="preserve"> umowy, na warunkach o</w:t>
      </w:r>
      <w:r w:rsidR="00F85AAD" w:rsidRPr="00881574">
        <w:rPr>
          <w:rFonts w:cs="Times New Roman"/>
        </w:rPr>
        <w:t>kreślonych w niniejszej S</w:t>
      </w:r>
      <w:r w:rsidR="00450363" w:rsidRPr="00881574">
        <w:rPr>
          <w:rFonts w:cs="Times New Roman"/>
        </w:rPr>
        <w:t>WZ</w:t>
      </w:r>
      <w:r w:rsidRPr="00881574">
        <w:rPr>
          <w:rFonts w:cs="Times New Roman"/>
        </w:rPr>
        <w:t>.</w:t>
      </w:r>
    </w:p>
    <w:p w:rsidR="00193B62" w:rsidRPr="00C869AF" w:rsidRDefault="00763EE6" w:rsidP="00B34536">
      <w:pPr>
        <w:numPr>
          <w:ilvl w:val="0"/>
          <w:numId w:val="25"/>
        </w:numPr>
        <w:spacing w:line="200" w:lineRule="atLeast"/>
        <w:ind w:left="426"/>
        <w:jc w:val="both"/>
        <w:rPr>
          <w:rFonts w:cs="Times New Roman"/>
        </w:rPr>
      </w:pPr>
      <w:r w:rsidRPr="00881574">
        <w:t>Oświadczamy, że zamówienie wykonamy siłami własnymi/zamierzamy powierzyć podwykonawcom poniżej określony zakres prac</w:t>
      </w:r>
      <w:r w:rsidR="00193B62" w:rsidRPr="00881574">
        <w:t>*</w:t>
      </w:r>
    </w:p>
    <w:p w:rsidR="00763EE6" w:rsidRDefault="00763EE6" w:rsidP="00763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………………………….......................…………………………………………………………………… </w:t>
      </w:r>
    </w:p>
    <w:p w:rsidR="00345649" w:rsidRPr="00345649" w:rsidRDefault="00193B62" w:rsidP="008670CE">
      <w:pPr>
        <w:pStyle w:val="Default"/>
      </w:pPr>
      <w:r>
        <w:t>………………………………………………………………………………………………………...</w:t>
      </w:r>
    </w:p>
    <w:p w:rsidR="00345649" w:rsidRPr="00345649" w:rsidRDefault="00345649" w:rsidP="00B34536">
      <w:pPr>
        <w:widowControl/>
        <w:numPr>
          <w:ilvl w:val="0"/>
          <w:numId w:val="25"/>
        </w:numPr>
        <w:suppressAutoHyphens w:val="0"/>
        <w:spacing w:after="160" w:line="240" w:lineRule="auto"/>
        <w:ind w:left="426"/>
        <w:jc w:val="both"/>
        <w:textAlignment w:val="auto"/>
        <w:rPr>
          <w:rFonts w:eastAsia="Arial" w:cs="Times New Roman"/>
          <w:iCs/>
          <w:color w:val="000000"/>
          <w:lang w:eastAsia="zh-CN" w:bidi="hi-IN"/>
        </w:rPr>
      </w:pPr>
      <w:r w:rsidRPr="00345649">
        <w:rPr>
          <w:rFonts w:eastAsia="Arial" w:cs="Times New Roman"/>
          <w:iCs/>
          <w:color w:val="000000"/>
          <w:lang w:eastAsia="zh-CN" w:bidi="hi-IN"/>
        </w:rPr>
        <w:t xml:space="preserve">W celu wykazania spełnienia warunków udziału w postępowaniu będę korzystał z zasobów podmiotu trzeciego: </w:t>
      </w:r>
    </w:p>
    <w:p w:rsidR="00345649" w:rsidRPr="00345649" w:rsidRDefault="00125CEE" w:rsidP="00345649">
      <w:pPr>
        <w:widowControl/>
        <w:suppressAutoHyphens w:val="0"/>
        <w:spacing w:line="240" w:lineRule="auto"/>
        <w:ind w:left="284"/>
        <w:jc w:val="both"/>
        <w:textAlignment w:val="auto"/>
        <w:rPr>
          <w:rFonts w:eastAsia="Arial" w:cs="Times New Roman"/>
          <w:iCs/>
          <w:color w:val="000000"/>
          <w:lang w:eastAsia="zh-CN" w:bidi="hi-IN"/>
        </w:rPr>
      </w:pPr>
      <w:r>
        <w:rPr>
          <w:rFonts w:eastAsia="Arial" w:cs="Times New Roman"/>
          <w:iCs/>
          <w:color w:val="000000"/>
          <w:lang w:eastAsia="zh-CN" w:bidi="hi-IN"/>
        </w:rPr>
        <w:t>TAK/NIE</w:t>
      </w:r>
      <w:r w:rsidR="00345649" w:rsidRPr="00345649">
        <w:rPr>
          <w:rFonts w:eastAsia="Arial" w:cs="Times New Roman"/>
          <w:iCs/>
          <w:color w:val="000000"/>
          <w:lang w:eastAsia="zh-CN" w:bidi="hi-IN"/>
        </w:rPr>
        <w:t xml:space="preserve">* , </w:t>
      </w:r>
    </w:p>
    <w:p w:rsidR="00345649" w:rsidRPr="00345649" w:rsidRDefault="00345649" w:rsidP="00345649">
      <w:pPr>
        <w:widowControl/>
        <w:suppressAutoHyphens w:val="0"/>
        <w:spacing w:line="240" w:lineRule="auto"/>
        <w:ind w:left="284"/>
        <w:jc w:val="both"/>
        <w:textAlignment w:val="auto"/>
        <w:rPr>
          <w:rFonts w:eastAsia="Arial" w:cs="Times New Roman"/>
          <w:iCs/>
          <w:color w:val="000000"/>
          <w:lang w:eastAsia="zh-CN" w:bidi="hi-IN"/>
        </w:rPr>
      </w:pPr>
      <w:r w:rsidRPr="00345649">
        <w:rPr>
          <w:rFonts w:eastAsia="Arial" w:cs="Times New Roman"/>
          <w:iCs/>
          <w:color w:val="000000"/>
          <w:lang w:eastAsia="zh-CN" w:bidi="hi-IN"/>
        </w:rPr>
        <w:t>(</w:t>
      </w:r>
      <w:r w:rsidR="000A44C6">
        <w:rPr>
          <w:rFonts w:eastAsia="Arial" w:cs="Times New Roman"/>
          <w:iCs/>
          <w:color w:val="000000"/>
          <w:lang w:eastAsia="zh-CN" w:bidi="hi-IN"/>
        </w:rPr>
        <w:t>*</w:t>
      </w:r>
      <w:r w:rsidRPr="00345649">
        <w:rPr>
          <w:rFonts w:eastAsia="Arial" w:cs="Times New Roman"/>
          <w:iCs/>
          <w:color w:val="000000"/>
          <w:lang w:eastAsia="zh-CN" w:bidi="hi-IN"/>
        </w:rPr>
        <w:t>niewłaściwe skreślić)</w:t>
      </w:r>
    </w:p>
    <w:p w:rsidR="00345649" w:rsidRPr="00345649" w:rsidRDefault="00125CEE" w:rsidP="00125CEE">
      <w:pPr>
        <w:widowControl/>
        <w:suppressAutoHyphens w:val="0"/>
        <w:spacing w:line="240" w:lineRule="auto"/>
        <w:ind w:left="284"/>
        <w:textAlignment w:val="auto"/>
        <w:rPr>
          <w:rFonts w:eastAsia="Arial" w:cs="Times New Roman"/>
          <w:iCs/>
          <w:color w:val="000000"/>
          <w:lang w:eastAsia="zh-CN" w:bidi="hi-IN"/>
        </w:rPr>
      </w:pPr>
      <w:r>
        <w:rPr>
          <w:rFonts w:eastAsia="Arial" w:cs="Times New Roman"/>
          <w:iCs/>
          <w:color w:val="000000"/>
          <w:lang w:eastAsia="zh-CN" w:bidi="hi-IN"/>
        </w:rPr>
        <w:t>w</w:t>
      </w:r>
      <w:r w:rsidR="00345649" w:rsidRPr="00345649">
        <w:rPr>
          <w:rFonts w:eastAsia="Arial" w:cs="Times New Roman"/>
          <w:iCs/>
          <w:color w:val="000000"/>
          <w:lang w:eastAsia="zh-CN" w:bidi="hi-IN"/>
        </w:rPr>
        <w:t xml:space="preserve"> następującym warunku udziału w postępowaniu: ……………………………………………………..,</w:t>
      </w:r>
    </w:p>
    <w:p w:rsidR="00345649" w:rsidRPr="00345649" w:rsidRDefault="00345649" w:rsidP="00125CEE">
      <w:pPr>
        <w:widowControl/>
        <w:suppressAutoHyphens w:val="0"/>
        <w:spacing w:line="240" w:lineRule="auto"/>
        <w:ind w:left="284"/>
        <w:textAlignment w:val="auto"/>
        <w:rPr>
          <w:rFonts w:eastAsia="Arial" w:cs="Times New Roman"/>
          <w:iCs/>
          <w:color w:val="000000"/>
          <w:lang w:eastAsia="zh-CN" w:bidi="hi-IN"/>
        </w:rPr>
      </w:pPr>
      <w:r w:rsidRPr="00345649">
        <w:rPr>
          <w:rFonts w:eastAsia="Arial" w:cs="Times New Roman"/>
          <w:iCs/>
          <w:color w:val="000000"/>
          <w:lang w:eastAsia="zh-CN" w:bidi="hi-IN"/>
        </w:rPr>
        <w:t>Nazwa i adres podmiotu udostępniającego zasoby: ……………………………………………………. ,</w:t>
      </w:r>
    </w:p>
    <w:p w:rsidR="00345649" w:rsidRDefault="00345649" w:rsidP="00C418AA">
      <w:pPr>
        <w:autoSpaceDE w:val="0"/>
        <w:spacing w:line="276" w:lineRule="auto"/>
        <w:contextualSpacing/>
        <w:jc w:val="both"/>
        <w:textAlignment w:val="auto"/>
        <w:rPr>
          <w:rFonts w:cs="Times New Roman"/>
          <w:color w:val="000000"/>
        </w:rPr>
      </w:pPr>
    </w:p>
    <w:p w:rsidR="00125CEE" w:rsidRPr="00125CEE" w:rsidRDefault="00125CEE" w:rsidP="00B34536">
      <w:pPr>
        <w:widowControl/>
        <w:numPr>
          <w:ilvl w:val="0"/>
          <w:numId w:val="25"/>
        </w:numPr>
        <w:suppressAutoHyphens w:val="0"/>
        <w:spacing w:after="160" w:line="240" w:lineRule="auto"/>
        <w:ind w:left="426"/>
        <w:jc w:val="both"/>
        <w:textAlignment w:val="auto"/>
        <w:rPr>
          <w:rFonts w:eastAsia="Arial" w:cs="Times New Roman"/>
          <w:i/>
          <w:color w:val="000000"/>
          <w:lang w:eastAsia="zh-CN" w:bidi="hi-IN"/>
        </w:rPr>
      </w:pPr>
      <w:r>
        <w:rPr>
          <w:rFonts w:eastAsia="Arial" w:cs="Times New Roman"/>
          <w:color w:val="000000"/>
          <w:lang w:eastAsia="zh-CN" w:bidi="hi-IN"/>
        </w:rPr>
        <w:t xml:space="preserve">Oświadczamy, że jesteśmy (należy podać </w:t>
      </w:r>
      <w:r w:rsidR="00435CBA">
        <w:rPr>
          <w:rFonts w:eastAsia="Arial" w:cs="Times New Roman"/>
          <w:color w:val="000000"/>
          <w:lang w:eastAsia="zh-CN" w:bidi="hi-IN"/>
        </w:rPr>
        <w:t>r</w:t>
      </w:r>
      <w:r w:rsidRPr="00125CEE">
        <w:rPr>
          <w:rFonts w:eastAsia="Arial" w:cs="Times New Roman"/>
          <w:color w:val="000000"/>
          <w:lang w:eastAsia="zh-CN" w:bidi="hi-IN"/>
        </w:rPr>
        <w:t>odzaj przedsiębiorstwa, jakim jest Wykonawca</w:t>
      </w:r>
      <w:r w:rsidR="00435CBA">
        <w:rPr>
          <w:rFonts w:eastAsia="Arial" w:cs="Times New Roman"/>
          <w:color w:val="000000"/>
          <w:lang w:eastAsia="zh-CN" w:bidi="hi-IN"/>
        </w:rPr>
        <w:t>)</w:t>
      </w:r>
      <w:r w:rsidRPr="00125CEE">
        <w:rPr>
          <w:rFonts w:eastAsia="Arial" w:cs="Times New Roman"/>
          <w:color w:val="000000"/>
          <w:lang w:eastAsia="zh-CN" w:bidi="hi-IN"/>
        </w:rPr>
        <w:t xml:space="preserve"> </w:t>
      </w:r>
      <w:r w:rsidRPr="00125CEE">
        <w:rPr>
          <w:rFonts w:eastAsia="Arial" w:cs="Times New Roman"/>
          <w:i/>
          <w:color w:val="000000"/>
          <w:lang w:eastAsia="zh-CN" w:bidi="hi-IN"/>
        </w:rPr>
        <w:t>(zaznaczyć właściwą opcję)</w:t>
      </w:r>
      <w:r w:rsidRPr="00125CEE">
        <w:rPr>
          <w:rFonts w:eastAsia="Arial" w:cs="Times New Roman"/>
          <w:i/>
          <w:color w:val="000000"/>
          <w:vertAlign w:val="superscript"/>
          <w:lang w:eastAsia="zh-CN" w:bidi="hi-IN"/>
        </w:rPr>
        <w:t xml:space="preserve"> (1)</w:t>
      </w:r>
      <w:r w:rsidRPr="00125CEE">
        <w:rPr>
          <w:rFonts w:eastAsia="Arial" w:cs="Times New Roman"/>
          <w:i/>
          <w:color w:val="000000"/>
          <w:lang w:eastAsia="zh-CN" w:bidi="hi-IN"/>
        </w:rPr>
        <w:t>:</w:t>
      </w:r>
    </w:p>
    <w:p w:rsidR="00125CEE" w:rsidRPr="00125CEE" w:rsidRDefault="00435CBA" w:rsidP="00EA1C9A">
      <w:pPr>
        <w:widowControl/>
        <w:numPr>
          <w:ilvl w:val="0"/>
          <w:numId w:val="38"/>
        </w:numPr>
        <w:suppressAutoHyphens w:val="0"/>
        <w:spacing w:after="160" w:line="240" w:lineRule="auto"/>
        <w:ind w:left="426"/>
        <w:jc w:val="both"/>
        <w:textAlignment w:val="auto"/>
        <w:rPr>
          <w:rFonts w:eastAsia="Arial" w:cs="Times New Roman"/>
          <w:color w:val="000000"/>
          <w:lang w:eastAsia="zh-CN" w:bidi="hi-IN"/>
        </w:rPr>
      </w:pPr>
      <w:r>
        <w:rPr>
          <w:rFonts w:eastAsia="Arial" w:cs="Times New Roman"/>
          <w:color w:val="000000"/>
          <w:lang w:eastAsia="zh-CN" w:bidi="hi-IN"/>
        </w:rPr>
        <w:t>mikroprzedsiębiorstwem</w:t>
      </w:r>
    </w:p>
    <w:p w:rsidR="00125CEE" w:rsidRPr="00125CEE" w:rsidRDefault="00435CBA" w:rsidP="00EA1C9A">
      <w:pPr>
        <w:widowControl/>
        <w:numPr>
          <w:ilvl w:val="0"/>
          <w:numId w:val="38"/>
        </w:numPr>
        <w:suppressAutoHyphens w:val="0"/>
        <w:spacing w:after="160" w:line="240" w:lineRule="auto"/>
        <w:ind w:left="426"/>
        <w:jc w:val="both"/>
        <w:textAlignment w:val="auto"/>
        <w:rPr>
          <w:rFonts w:eastAsia="Arial" w:cs="Times New Roman"/>
          <w:color w:val="000000"/>
          <w:lang w:eastAsia="zh-CN" w:bidi="hi-IN"/>
        </w:rPr>
      </w:pPr>
      <w:r>
        <w:rPr>
          <w:rFonts w:eastAsia="Arial" w:cs="Times New Roman"/>
          <w:color w:val="000000"/>
          <w:lang w:eastAsia="zh-CN" w:bidi="hi-IN"/>
        </w:rPr>
        <w:t>małym przedsiębiorstwem</w:t>
      </w:r>
    </w:p>
    <w:p w:rsidR="00125CEE" w:rsidRPr="00125CEE" w:rsidRDefault="00435CBA" w:rsidP="00EA1C9A">
      <w:pPr>
        <w:widowControl/>
        <w:numPr>
          <w:ilvl w:val="0"/>
          <w:numId w:val="38"/>
        </w:numPr>
        <w:suppressAutoHyphens w:val="0"/>
        <w:spacing w:after="160" w:line="240" w:lineRule="auto"/>
        <w:ind w:left="426"/>
        <w:jc w:val="both"/>
        <w:textAlignment w:val="auto"/>
        <w:rPr>
          <w:rFonts w:eastAsia="Arial" w:cs="Times New Roman"/>
          <w:color w:val="000000"/>
          <w:lang w:eastAsia="zh-CN" w:bidi="hi-IN"/>
        </w:rPr>
      </w:pPr>
      <w:r>
        <w:rPr>
          <w:rFonts w:eastAsia="Arial" w:cs="Times New Roman"/>
          <w:color w:val="000000"/>
          <w:lang w:eastAsia="zh-CN" w:bidi="hi-IN"/>
        </w:rPr>
        <w:t>średnim przedsiębiorstwem</w:t>
      </w:r>
    </w:p>
    <w:p w:rsidR="00125CEE" w:rsidRPr="00125CEE" w:rsidRDefault="00125CEE" w:rsidP="00EA1C9A">
      <w:pPr>
        <w:widowControl/>
        <w:numPr>
          <w:ilvl w:val="0"/>
          <w:numId w:val="38"/>
        </w:numPr>
        <w:suppressAutoHyphens w:val="0"/>
        <w:spacing w:after="160" w:line="240" w:lineRule="auto"/>
        <w:ind w:left="426"/>
        <w:jc w:val="both"/>
        <w:textAlignment w:val="auto"/>
        <w:rPr>
          <w:rFonts w:eastAsia="Arial" w:cs="Times New Roman"/>
          <w:color w:val="000000"/>
          <w:lang w:eastAsia="zh-CN" w:bidi="hi-IN"/>
        </w:rPr>
      </w:pPr>
      <w:r w:rsidRPr="00125CEE">
        <w:rPr>
          <w:rFonts w:eastAsia="Arial" w:cs="Times New Roman"/>
          <w:color w:val="000000"/>
          <w:lang w:eastAsia="zh-CN" w:bidi="hi-IN"/>
        </w:rPr>
        <w:t>Inne …………………………………</w:t>
      </w:r>
    </w:p>
    <w:p w:rsidR="00345649" w:rsidRDefault="00345649" w:rsidP="00C418AA">
      <w:pPr>
        <w:autoSpaceDE w:val="0"/>
        <w:spacing w:line="276" w:lineRule="auto"/>
        <w:contextualSpacing/>
        <w:jc w:val="both"/>
        <w:textAlignment w:val="auto"/>
        <w:rPr>
          <w:rFonts w:cs="Times New Roman"/>
          <w:color w:val="000000"/>
        </w:rPr>
      </w:pPr>
    </w:p>
    <w:p w:rsidR="001F36D2" w:rsidRPr="006F0A87" w:rsidRDefault="008670CE" w:rsidP="00C418AA">
      <w:pPr>
        <w:autoSpaceDE w:val="0"/>
        <w:spacing w:line="276" w:lineRule="auto"/>
        <w:contextualSpacing/>
        <w:jc w:val="both"/>
        <w:textAlignment w:val="auto"/>
        <w:rPr>
          <w:rFonts w:eastAsia="Times New Roman" w:cs="Times New Roman"/>
          <w:b/>
        </w:rPr>
      </w:pPr>
      <w:r>
        <w:rPr>
          <w:rFonts w:cs="Times New Roman"/>
          <w:color w:val="000000"/>
        </w:rPr>
        <w:t>9</w:t>
      </w:r>
      <w:r w:rsidR="001F36D2" w:rsidRPr="006F0A87">
        <w:rPr>
          <w:rFonts w:cs="Times New Roman"/>
          <w:color w:val="000000"/>
        </w:rPr>
        <w:t>.Żadne z informacji zawartych w ofercie nie stanowią tajemnicy przedsiębiorstwa w rozumieniu przepisów o zwalczaniu nieuczciwej konkurencji / Wskazane poniżej informacje zawarte w ofercie</w:t>
      </w:r>
      <w:r w:rsidR="001F36D2" w:rsidRPr="006F0A87">
        <w:rPr>
          <w:rFonts w:cs="Times New Roman"/>
          <w:color w:val="70AD47"/>
        </w:rPr>
        <w:t xml:space="preserve"> </w:t>
      </w:r>
      <w:r w:rsidR="001F36D2" w:rsidRPr="006F0A87">
        <w:rPr>
          <w:rFonts w:cs="Times New Roman"/>
          <w:color w:val="000000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1F36D2" w:rsidRPr="00C418AA" w:rsidTr="00C418AA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D2" w:rsidRPr="00C418AA" w:rsidRDefault="001F36D2" w:rsidP="001F36D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D2" w:rsidRPr="00C418AA" w:rsidRDefault="001F36D2" w:rsidP="001F36D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D2" w:rsidRPr="00C418AA" w:rsidRDefault="001F36D2" w:rsidP="001F36D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Strony w ofercie (wyrażone cyfrą)</w:t>
            </w:r>
          </w:p>
        </w:tc>
      </w:tr>
      <w:tr w:rsidR="001F36D2" w:rsidRPr="00C418AA" w:rsidTr="00C418AA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D2" w:rsidRPr="00C418AA" w:rsidRDefault="001F36D2" w:rsidP="001F36D2">
            <w:pPr>
              <w:rPr>
                <w:rFonts w:eastAsia="Batang" w:cs="Times New Roman"/>
                <w:bCs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D2" w:rsidRPr="00C418AA" w:rsidRDefault="001F36D2" w:rsidP="001F36D2">
            <w:pPr>
              <w:rPr>
                <w:rFonts w:eastAsia="Batang" w:cs="Times New Roman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D2" w:rsidRPr="00C418AA" w:rsidRDefault="001F36D2" w:rsidP="001F36D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D2" w:rsidRPr="00C418AA" w:rsidRDefault="001F36D2" w:rsidP="001F36D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do</w:t>
            </w:r>
          </w:p>
        </w:tc>
      </w:tr>
      <w:tr w:rsidR="001F36D2" w:rsidRPr="00C418AA" w:rsidTr="00C418AA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D2" w:rsidRPr="00C418AA" w:rsidRDefault="001F36D2" w:rsidP="001F36D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D2" w:rsidRPr="00C418AA" w:rsidRDefault="001F36D2" w:rsidP="001F36D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D2" w:rsidRPr="00C418AA" w:rsidRDefault="001F36D2" w:rsidP="001F36D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D2" w:rsidRPr="00C418AA" w:rsidRDefault="001F36D2" w:rsidP="001F36D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</w:tr>
      <w:tr w:rsidR="001F36D2" w:rsidRPr="00C418AA" w:rsidTr="00C418AA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D2" w:rsidRPr="00C418AA" w:rsidRDefault="001F36D2" w:rsidP="001F36D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D2" w:rsidRPr="00C418AA" w:rsidRDefault="001F36D2" w:rsidP="001F36D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D2" w:rsidRPr="00C418AA" w:rsidRDefault="001F36D2" w:rsidP="001F36D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D2" w:rsidRPr="00C418AA" w:rsidRDefault="001F36D2" w:rsidP="001F36D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</w:tr>
    </w:tbl>
    <w:p w:rsidR="00D77EAB" w:rsidRPr="00301B0E" w:rsidRDefault="008670CE" w:rsidP="002609CE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  <w:r>
        <w:rPr>
          <w:rFonts w:eastAsia="Batang" w:cs="Times New Roman"/>
          <w:color w:val="000000"/>
          <w:kern w:val="0"/>
          <w:lang w:eastAsia="pl-PL"/>
        </w:rPr>
        <w:t>10</w:t>
      </w:r>
      <w:r w:rsidR="00301B0E" w:rsidRPr="00D77EAB">
        <w:rPr>
          <w:rFonts w:eastAsia="Batang" w:cs="Times New Roman"/>
          <w:color w:val="000000"/>
          <w:kern w:val="0"/>
          <w:lang w:eastAsia="pl-PL"/>
        </w:rPr>
        <w:t>.</w:t>
      </w:r>
      <w:r w:rsidR="00222A54">
        <w:rPr>
          <w:rFonts w:eastAsia="Batang" w:cs="Times New Roman"/>
          <w:color w:val="000000"/>
          <w:kern w:val="0"/>
          <w:lang w:eastAsia="pl-PL"/>
        </w:rPr>
        <w:t xml:space="preserve"> </w:t>
      </w:r>
      <w:r w:rsidR="00301B0E" w:rsidRPr="00301B0E">
        <w:rPr>
          <w:rFonts w:eastAsia="Batang" w:cs="Times New Roman"/>
          <w:color w:val="000000"/>
          <w:kern w:val="0"/>
          <w:lang w:eastAsia="pl-PL"/>
        </w:rPr>
        <w:t>Informujemy, że wybór naszej oferty nie prowadzi / prowadzi</w:t>
      </w:r>
      <w:r w:rsidR="009708C3">
        <w:rPr>
          <w:rFonts w:eastAsia="Batang" w:cs="Times New Roman"/>
          <w:color w:val="000000"/>
          <w:kern w:val="0"/>
          <w:lang w:eastAsia="pl-PL"/>
        </w:rPr>
        <w:t>*</w:t>
      </w:r>
      <w:r w:rsidR="00301B0E" w:rsidRPr="00301B0E">
        <w:rPr>
          <w:rFonts w:eastAsia="Batang" w:cs="Times New Roman"/>
          <w:color w:val="000000"/>
          <w:kern w:val="0"/>
          <w:lang w:eastAsia="pl-PL"/>
        </w:rPr>
        <w:t xml:space="preserve"> do powstania u zamawiającego obowiązku podatkowego w następującym zakresie (UWAGA: wykonawca zobowiązany jest wypełnić poniższe informacje w przypadku powstania obowiązku podatkowego. </w:t>
      </w:r>
      <w:r w:rsidR="00332A7E">
        <w:rPr>
          <w:rFonts w:eastAsia="Batang" w:cs="Times New Roman"/>
          <w:color w:val="000000"/>
          <w:kern w:val="0"/>
          <w:lang w:eastAsia="pl-PL"/>
        </w:rPr>
        <w:br/>
      </w:r>
      <w:r w:rsidR="00301B0E" w:rsidRPr="00301B0E">
        <w:rPr>
          <w:rFonts w:eastAsia="Batang" w:cs="Times New Roman"/>
          <w:color w:val="000000"/>
          <w:kern w:val="0"/>
          <w:lang w:eastAsia="pl-PL"/>
        </w:rPr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="00301B0E" w:rsidRPr="00301B0E">
        <w:rPr>
          <w:rFonts w:eastAsia="Batang" w:cs="Times New Roman"/>
          <w:kern w:val="0"/>
          <w:lang w:eastAsia="pl-PL"/>
        </w:rPr>
        <w:t xml:space="preserve">(PKWiU 2015) (Dz. U. z 2015 r. poz. 1676 z </w:t>
      </w:r>
      <w:proofErr w:type="spellStart"/>
      <w:r w:rsidR="00301B0E" w:rsidRPr="00301B0E">
        <w:rPr>
          <w:rFonts w:eastAsia="Batang" w:cs="Times New Roman"/>
          <w:kern w:val="0"/>
          <w:lang w:eastAsia="pl-PL"/>
        </w:rPr>
        <w:t>późn</w:t>
      </w:r>
      <w:proofErr w:type="spellEnd"/>
      <w:r w:rsidR="00301B0E" w:rsidRPr="00301B0E">
        <w:rPr>
          <w:rFonts w:eastAsia="Batang" w:cs="Times New Roman"/>
          <w:kern w:val="0"/>
          <w:lang w:eastAsia="pl-PL"/>
        </w:rPr>
        <w:t>. zm.):</w:t>
      </w:r>
    </w:p>
    <w:p w:rsidR="00301B0E" w:rsidRPr="00301B0E" w:rsidRDefault="00301B0E" w:rsidP="00B34536">
      <w:pPr>
        <w:widowControl/>
        <w:numPr>
          <w:ilvl w:val="1"/>
          <w:numId w:val="19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eastAsia="Batang" w:cs="Times New Roman"/>
          <w:kern w:val="0"/>
          <w:lang w:val="x-none" w:eastAsia="x-none"/>
        </w:rPr>
      </w:pPr>
      <w:r w:rsidRPr="00301B0E">
        <w:rPr>
          <w:rFonts w:eastAsia="Batang" w:cs="Times New Roman"/>
          <w:kern w:val="0"/>
          <w:lang w:val="x-none" w:eastAsia="x-none"/>
        </w:rPr>
        <w:lastRenderedPageBreak/>
        <w:t>Nazwa (rodzaj) towaru lub usługi: ……………… o wartości (bez kwoty podatku): ………… zł netto,</w:t>
      </w:r>
      <w:r w:rsidR="00D77EAB">
        <w:rPr>
          <w:rFonts w:eastAsia="Batang" w:cs="Times New Roman"/>
          <w:kern w:val="0"/>
          <w:lang w:eastAsia="x-none"/>
        </w:rPr>
        <w:t xml:space="preserve"> stawka podatku od towarów i usług……………………%</w:t>
      </w:r>
    </w:p>
    <w:p w:rsidR="002538D9" w:rsidRPr="002538D9" w:rsidRDefault="00301B0E" w:rsidP="00B34536">
      <w:pPr>
        <w:widowControl/>
        <w:numPr>
          <w:ilvl w:val="1"/>
          <w:numId w:val="19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eastAsia="Batang" w:cs="Times New Roman"/>
          <w:kern w:val="0"/>
          <w:lang w:val="x-none" w:eastAsia="x-none"/>
        </w:rPr>
      </w:pPr>
      <w:r w:rsidRPr="00301B0E">
        <w:rPr>
          <w:rFonts w:eastAsia="Batang" w:cs="Times New Roman"/>
          <w:kern w:val="0"/>
          <w:lang w:val="x-none" w:eastAsia="x-none"/>
        </w:rPr>
        <w:t>Nazwa (rodzaj) towaru lub usługi: ……………… o wartości (bez kwoty podatku): ………… zł netto,</w:t>
      </w:r>
      <w:r w:rsidR="00D77EAB" w:rsidRPr="00D77EAB">
        <w:rPr>
          <w:rFonts w:eastAsia="Batang" w:cs="Times New Roman"/>
          <w:kern w:val="0"/>
          <w:lang w:eastAsia="x-none"/>
        </w:rPr>
        <w:t xml:space="preserve"> </w:t>
      </w:r>
      <w:r w:rsidR="00D77EAB">
        <w:rPr>
          <w:rFonts w:eastAsia="Batang" w:cs="Times New Roman"/>
          <w:kern w:val="0"/>
          <w:lang w:eastAsia="x-none"/>
        </w:rPr>
        <w:t xml:space="preserve"> stawka podatku od towarów i usług……………………%</w:t>
      </w:r>
    </w:p>
    <w:p w:rsidR="00301B0E" w:rsidRDefault="00301B0E" w:rsidP="00B34536">
      <w:pPr>
        <w:widowControl/>
        <w:numPr>
          <w:ilvl w:val="0"/>
          <w:numId w:val="26"/>
        </w:numPr>
        <w:suppressAutoHyphens w:val="0"/>
        <w:spacing w:line="240" w:lineRule="auto"/>
        <w:ind w:left="426"/>
        <w:jc w:val="both"/>
        <w:textAlignment w:val="auto"/>
        <w:rPr>
          <w:rFonts w:eastAsia="Batang" w:cs="Times New Roman"/>
          <w:kern w:val="0"/>
          <w:lang w:eastAsia="pl-PL"/>
        </w:rPr>
      </w:pPr>
      <w:r w:rsidRPr="00301B0E">
        <w:rPr>
          <w:rFonts w:eastAsia="Batang" w:cs="Times New Roman"/>
          <w:kern w:val="0"/>
          <w:lang w:eastAsia="pl-PL"/>
        </w:rPr>
        <w:t>Oświadczamy, że zapoznałem/zapoznaliśmy się z Klauzulą informacyjną o przetwarzaniu danych osobowych (RODO</w:t>
      </w:r>
      <w:r w:rsidR="00CA7063">
        <w:rPr>
          <w:rFonts w:eastAsia="Batang" w:cs="Times New Roman"/>
          <w:kern w:val="0"/>
          <w:lang w:eastAsia="pl-PL"/>
        </w:rPr>
        <w:t>**</w:t>
      </w:r>
      <w:r w:rsidRPr="00301B0E">
        <w:rPr>
          <w:rFonts w:eastAsia="Batang" w:cs="Times New Roman"/>
          <w:kern w:val="0"/>
          <w:lang w:eastAsia="pl-PL"/>
        </w:rPr>
        <w:t>), o której mowa w</w:t>
      </w:r>
      <w:r w:rsidR="00555A01">
        <w:rPr>
          <w:rFonts w:eastAsia="Batang" w:cs="Times New Roman"/>
          <w:kern w:val="0"/>
          <w:lang w:eastAsia="pl-PL"/>
        </w:rPr>
        <w:t xml:space="preserve"> niniejszej SWZ</w:t>
      </w:r>
      <w:r w:rsidR="002538D9">
        <w:rPr>
          <w:rFonts w:eastAsia="Batang" w:cs="Times New Roman"/>
          <w:kern w:val="0"/>
          <w:lang w:eastAsia="pl-PL"/>
        </w:rPr>
        <w:t>.</w:t>
      </w:r>
    </w:p>
    <w:p w:rsidR="0033497A" w:rsidRDefault="0033497A" w:rsidP="00301B0E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:rsidR="00301B0E" w:rsidRPr="00301B0E" w:rsidRDefault="00301B0E" w:rsidP="00301B0E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  <w:r w:rsidRPr="00301B0E">
        <w:rPr>
          <w:rFonts w:eastAsia="Batang" w:cs="Times New Roman"/>
          <w:kern w:val="0"/>
          <w:lang w:eastAsia="pl-PL"/>
        </w:rPr>
        <w:t>Załączniki:</w:t>
      </w:r>
    </w:p>
    <w:p w:rsidR="00301B0E" w:rsidRPr="00301B0E" w:rsidRDefault="00EB2250" w:rsidP="00B34536">
      <w:pPr>
        <w:widowControl/>
        <w:numPr>
          <w:ilvl w:val="3"/>
          <w:numId w:val="20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eastAsia="Batang" w:cs="Times New Roman"/>
          <w:kern w:val="0"/>
          <w:lang w:val="x-none" w:eastAsia="x-none"/>
        </w:rPr>
      </w:pPr>
      <w:r>
        <w:rPr>
          <w:rFonts w:eastAsia="Batang" w:cs="Times New Roman"/>
          <w:kern w:val="0"/>
          <w:lang w:val="x-none" w:eastAsia="x-none"/>
        </w:rPr>
        <w:t>………………</w:t>
      </w:r>
      <w:r>
        <w:rPr>
          <w:rFonts w:eastAsia="Batang" w:cs="Times New Roman"/>
          <w:kern w:val="0"/>
          <w:lang w:eastAsia="x-none"/>
        </w:rPr>
        <w:t>.</w:t>
      </w:r>
    </w:p>
    <w:p w:rsidR="004236C5" w:rsidRPr="00D36DD8" w:rsidRDefault="004236C5" w:rsidP="007C0A0A">
      <w:pPr>
        <w:spacing w:line="200" w:lineRule="atLeast"/>
        <w:rPr>
          <w:rFonts w:cs="Times New Roman"/>
        </w:rPr>
      </w:pPr>
    </w:p>
    <w:p w:rsidR="007C0A0A" w:rsidRPr="00D36DD8" w:rsidRDefault="007C0A0A" w:rsidP="007C0A0A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                                                           ...................................</w:t>
      </w:r>
      <w:r w:rsidR="00D44026" w:rsidRPr="00D36DD8">
        <w:rPr>
          <w:rFonts w:cs="Times New Roman"/>
        </w:rPr>
        <w:t>.................</w:t>
      </w:r>
      <w:r w:rsidR="004236C5">
        <w:rPr>
          <w:rFonts w:cs="Times New Roman"/>
        </w:rPr>
        <w:t>................</w:t>
      </w:r>
    </w:p>
    <w:p w:rsidR="007C0A0A" w:rsidRPr="00D36DD8" w:rsidRDefault="004236C5" w:rsidP="007C0A0A">
      <w:pPr>
        <w:spacing w:line="200" w:lineRule="atLeast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  </w:t>
      </w:r>
      <w:r w:rsidR="007C0A0A" w:rsidRPr="00D36DD8">
        <w:rPr>
          <w:rFonts w:eastAsia="Times New Roman" w:cs="Times New Roman"/>
          <w:i/>
          <w:iCs/>
        </w:rPr>
        <w:t xml:space="preserve"> miejsce i data </w:t>
      </w:r>
      <w:r w:rsidR="007C0A0A" w:rsidRPr="00D36DD8">
        <w:rPr>
          <w:rFonts w:eastAsia="Times New Roman" w:cs="Times New Roman"/>
        </w:rPr>
        <w:t xml:space="preserve">                                            </w:t>
      </w:r>
      <w:r w:rsidR="00393FD5" w:rsidRPr="00D36DD8">
        <w:rPr>
          <w:rFonts w:eastAsia="Times New Roman" w:cs="Times New Roman"/>
        </w:rPr>
        <w:t xml:space="preserve">     </w:t>
      </w:r>
      <w:r w:rsidR="00821BB7">
        <w:rPr>
          <w:rFonts w:eastAsia="Times New Roman" w:cs="Times New Roman"/>
        </w:rPr>
        <w:t xml:space="preserve">                                </w:t>
      </w:r>
      <w:r w:rsidR="009240E0">
        <w:rPr>
          <w:rFonts w:eastAsia="Times New Roman" w:cs="Times New Roman"/>
          <w:i/>
          <w:iCs/>
        </w:rPr>
        <w:t>P</w:t>
      </w:r>
      <w:r w:rsidR="007C0A0A" w:rsidRPr="00D36DD8">
        <w:rPr>
          <w:rFonts w:eastAsia="Times New Roman" w:cs="Times New Roman"/>
          <w:i/>
          <w:iCs/>
        </w:rPr>
        <w:t>odpis Wykonawcy</w:t>
      </w:r>
    </w:p>
    <w:p w:rsidR="007C0A0A" w:rsidRDefault="007C0A0A" w:rsidP="004E0E41">
      <w:pPr>
        <w:rPr>
          <w:rFonts w:ascii="Calibri" w:eastAsia="Arial" w:hAnsi="Calibri"/>
        </w:rPr>
      </w:pPr>
    </w:p>
    <w:p w:rsidR="00CA7063" w:rsidRPr="00CA7063" w:rsidRDefault="00CA7063" w:rsidP="00CA7063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="Verdana" w:eastAsia="Times New Roman" w:hAnsi="Verdana" w:cs="Arial"/>
          <w:i/>
          <w:kern w:val="0"/>
          <w:sz w:val="14"/>
          <w:szCs w:val="14"/>
          <w:lang w:eastAsia="pl-PL"/>
        </w:rPr>
      </w:pPr>
      <w:r>
        <w:rPr>
          <w:rFonts w:ascii="Verdana" w:eastAsia="Times New Roman" w:hAnsi="Verdana" w:cs="Arial"/>
          <w:bCs/>
          <w:kern w:val="0"/>
          <w:sz w:val="14"/>
          <w:szCs w:val="14"/>
          <w:lang w:eastAsia="pl-PL"/>
        </w:rPr>
        <w:t>*</w:t>
      </w:r>
      <w:r w:rsidRPr="00CA7063">
        <w:rPr>
          <w:rFonts w:ascii="Verdana" w:eastAsia="Times New Roman" w:hAnsi="Verdana" w:cs="Arial"/>
          <w:bCs/>
          <w:kern w:val="0"/>
          <w:sz w:val="14"/>
          <w:szCs w:val="14"/>
          <w:lang w:eastAsia="pl-PL"/>
        </w:rPr>
        <w:tab/>
        <w:t>niepotrzebne skreślić,</w:t>
      </w:r>
    </w:p>
    <w:p w:rsidR="00F31422" w:rsidRPr="002538D9" w:rsidRDefault="00CA7063" w:rsidP="002538D9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  <w:r w:rsidRPr="00CA7063">
        <w:rPr>
          <w:rFonts w:ascii="Verdana" w:eastAsia="Calibri" w:hAnsi="Verdana" w:cs="Arial"/>
          <w:kern w:val="0"/>
          <w:sz w:val="14"/>
          <w:szCs w:val="14"/>
          <w:lang w:eastAsia="pl-PL"/>
        </w:rPr>
        <w:t>**</w:t>
      </w:r>
      <w:r w:rsidRPr="00CA7063">
        <w:rPr>
          <w:rFonts w:ascii="Verdana" w:eastAsia="Calibri" w:hAnsi="Verdana" w:cs="Arial"/>
          <w:b/>
          <w:i/>
          <w:kern w:val="0"/>
          <w:sz w:val="14"/>
          <w:szCs w:val="14"/>
          <w:vertAlign w:val="superscript"/>
          <w:lang w:eastAsia="pl-PL"/>
        </w:rPr>
        <w:tab/>
      </w:r>
      <w:r w:rsidR="002538D9" w:rsidRPr="002538D9">
        <w:rPr>
          <w:rFonts w:ascii="Verdana" w:eastAsia="Calibri" w:hAnsi="Verdana" w:cs="Arial"/>
          <w:kern w:val="0"/>
          <w:sz w:val="14"/>
          <w:szCs w:val="1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CC57F9" w:rsidRDefault="00CC57F9" w:rsidP="00D36DD8">
      <w:pPr>
        <w:spacing w:line="200" w:lineRule="atLeast"/>
        <w:jc w:val="right"/>
        <w:rPr>
          <w:rFonts w:cs="Times New Roman"/>
        </w:rPr>
      </w:pPr>
    </w:p>
    <w:p w:rsidR="00CC57F9" w:rsidRDefault="00CC57F9" w:rsidP="00D36DD8">
      <w:pPr>
        <w:spacing w:line="200" w:lineRule="atLeast"/>
        <w:jc w:val="right"/>
        <w:rPr>
          <w:rFonts w:cs="Times New Roman"/>
        </w:rPr>
      </w:pPr>
    </w:p>
    <w:p w:rsidR="00CC57F9" w:rsidRDefault="00CC57F9" w:rsidP="00D36DD8">
      <w:pPr>
        <w:spacing w:line="200" w:lineRule="atLeast"/>
        <w:jc w:val="right"/>
        <w:rPr>
          <w:rFonts w:cs="Times New Roman"/>
        </w:rPr>
      </w:pPr>
    </w:p>
    <w:p w:rsidR="00CC57F9" w:rsidRDefault="00CC57F9" w:rsidP="00D36DD8">
      <w:pPr>
        <w:spacing w:line="200" w:lineRule="atLeast"/>
        <w:jc w:val="right"/>
        <w:rPr>
          <w:rFonts w:cs="Times New Roman"/>
        </w:rPr>
      </w:pPr>
    </w:p>
    <w:p w:rsidR="00CC57F9" w:rsidRDefault="00CC57F9" w:rsidP="00D36DD8">
      <w:pPr>
        <w:spacing w:line="200" w:lineRule="atLeast"/>
        <w:jc w:val="right"/>
        <w:rPr>
          <w:rFonts w:cs="Times New Roman"/>
        </w:rPr>
      </w:pPr>
    </w:p>
    <w:p w:rsidR="00CC57F9" w:rsidRDefault="00CC57F9" w:rsidP="00D36DD8">
      <w:pPr>
        <w:spacing w:line="200" w:lineRule="atLeast"/>
        <w:jc w:val="right"/>
        <w:rPr>
          <w:rFonts w:cs="Times New Roman"/>
        </w:rPr>
      </w:pPr>
    </w:p>
    <w:p w:rsidR="00CC57F9" w:rsidRDefault="00CC57F9" w:rsidP="00D36DD8">
      <w:pPr>
        <w:spacing w:line="200" w:lineRule="atLeast"/>
        <w:jc w:val="right"/>
        <w:rPr>
          <w:rFonts w:cs="Times New Roman"/>
        </w:rPr>
      </w:pPr>
    </w:p>
    <w:p w:rsidR="00CC57F9" w:rsidRDefault="00CC57F9" w:rsidP="00D36DD8">
      <w:pPr>
        <w:spacing w:line="200" w:lineRule="atLeast"/>
        <w:jc w:val="right"/>
        <w:rPr>
          <w:rFonts w:cs="Times New Roman"/>
        </w:rPr>
      </w:pPr>
    </w:p>
    <w:p w:rsidR="00435CBA" w:rsidRDefault="00435CBA" w:rsidP="00D36DD8">
      <w:pPr>
        <w:spacing w:line="200" w:lineRule="atLeast"/>
        <w:jc w:val="right"/>
        <w:rPr>
          <w:rFonts w:cs="Times New Roman"/>
        </w:rPr>
      </w:pPr>
    </w:p>
    <w:p w:rsidR="00435CBA" w:rsidRDefault="00435CBA" w:rsidP="00D36DD8">
      <w:pPr>
        <w:spacing w:line="200" w:lineRule="atLeast"/>
        <w:jc w:val="right"/>
        <w:rPr>
          <w:rFonts w:cs="Times New Roman"/>
        </w:rPr>
      </w:pPr>
    </w:p>
    <w:p w:rsidR="00435CBA" w:rsidRDefault="00435CBA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824D30" w:rsidRDefault="00824D30" w:rsidP="00D36DD8">
      <w:pPr>
        <w:spacing w:line="200" w:lineRule="atLeast"/>
        <w:jc w:val="right"/>
        <w:rPr>
          <w:rFonts w:cs="Times New Roman"/>
        </w:rPr>
      </w:pPr>
    </w:p>
    <w:p w:rsidR="00435CBA" w:rsidRDefault="00435CBA" w:rsidP="00D36DD8">
      <w:pPr>
        <w:spacing w:line="200" w:lineRule="atLeast"/>
        <w:jc w:val="right"/>
        <w:rPr>
          <w:rFonts w:cs="Times New Roman"/>
        </w:rPr>
      </w:pPr>
    </w:p>
    <w:p w:rsidR="00435CBA" w:rsidRDefault="00435CBA" w:rsidP="00D36DD8">
      <w:pPr>
        <w:spacing w:line="200" w:lineRule="atLeast"/>
        <w:jc w:val="right"/>
        <w:rPr>
          <w:rFonts w:cs="Times New Roman"/>
        </w:rPr>
      </w:pPr>
    </w:p>
    <w:p w:rsidR="00435CBA" w:rsidRDefault="00435CBA" w:rsidP="008A2522">
      <w:pPr>
        <w:spacing w:line="200" w:lineRule="atLeast"/>
        <w:rPr>
          <w:rFonts w:cs="Times New Roman"/>
        </w:rPr>
      </w:pPr>
    </w:p>
    <w:p w:rsidR="008A2522" w:rsidRDefault="008A2522" w:rsidP="008A2522">
      <w:pPr>
        <w:spacing w:line="200" w:lineRule="atLeast"/>
        <w:rPr>
          <w:rFonts w:cs="Times New Roman"/>
        </w:rPr>
      </w:pPr>
    </w:p>
    <w:sectPr w:rsidR="008A2522" w:rsidSect="00C564CB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04" w:rsidRDefault="00400804" w:rsidP="00F150AE">
      <w:pPr>
        <w:spacing w:line="240" w:lineRule="auto"/>
      </w:pPr>
      <w:r>
        <w:separator/>
      </w:r>
    </w:p>
  </w:endnote>
  <w:endnote w:type="continuationSeparator" w:id="0">
    <w:p w:rsidR="00400804" w:rsidRDefault="00400804" w:rsidP="00F15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Antiqua">
    <w:altName w:val="Bold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84" w:rsidRDefault="0078348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90947">
      <w:rPr>
        <w:noProof/>
      </w:rPr>
      <w:t>3</w:t>
    </w:r>
    <w:r>
      <w:fldChar w:fldCharType="end"/>
    </w:r>
  </w:p>
  <w:p w:rsidR="00783484" w:rsidRPr="00D07A77" w:rsidRDefault="00783484" w:rsidP="00D07A77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04" w:rsidRDefault="00400804" w:rsidP="00F150AE">
      <w:pPr>
        <w:spacing w:line="240" w:lineRule="auto"/>
      </w:pPr>
      <w:r>
        <w:separator/>
      </w:r>
    </w:p>
  </w:footnote>
  <w:footnote w:type="continuationSeparator" w:id="0">
    <w:p w:rsidR="00400804" w:rsidRDefault="00400804" w:rsidP="00F15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84" w:rsidRPr="00D07A77" w:rsidRDefault="00783484" w:rsidP="00D07A77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7">
    <w:nsid w:val="0000000A"/>
    <w:multiLevelType w:val="multilevel"/>
    <w:tmpl w:val="F25C3FE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48CC3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</w:abstractNum>
  <w:abstractNum w:abstractNumId="11">
    <w:nsid w:val="0068320A"/>
    <w:multiLevelType w:val="hybridMultilevel"/>
    <w:tmpl w:val="CAACE3E6"/>
    <w:lvl w:ilvl="0" w:tplc="F3B4F1B8">
      <w:start w:val="1"/>
      <w:numFmt w:val="lowerLetter"/>
      <w:lvlText w:val="%1)"/>
      <w:lvlJc w:val="left"/>
      <w:pPr>
        <w:ind w:left="2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0" w:hanging="360"/>
      </w:pPr>
    </w:lvl>
    <w:lvl w:ilvl="2" w:tplc="0415001B" w:tentative="1">
      <w:start w:val="1"/>
      <w:numFmt w:val="lowerRoman"/>
      <w:lvlText w:val="%3."/>
      <w:lvlJc w:val="right"/>
      <w:pPr>
        <w:ind w:left="3920" w:hanging="180"/>
      </w:pPr>
    </w:lvl>
    <w:lvl w:ilvl="3" w:tplc="0415000F" w:tentative="1">
      <w:start w:val="1"/>
      <w:numFmt w:val="decimal"/>
      <w:lvlText w:val="%4."/>
      <w:lvlJc w:val="left"/>
      <w:pPr>
        <w:ind w:left="4640" w:hanging="360"/>
      </w:pPr>
    </w:lvl>
    <w:lvl w:ilvl="4" w:tplc="04150019" w:tentative="1">
      <w:start w:val="1"/>
      <w:numFmt w:val="lowerLetter"/>
      <w:lvlText w:val="%5."/>
      <w:lvlJc w:val="left"/>
      <w:pPr>
        <w:ind w:left="5360" w:hanging="360"/>
      </w:pPr>
    </w:lvl>
    <w:lvl w:ilvl="5" w:tplc="0415001B" w:tentative="1">
      <w:start w:val="1"/>
      <w:numFmt w:val="lowerRoman"/>
      <w:lvlText w:val="%6."/>
      <w:lvlJc w:val="right"/>
      <w:pPr>
        <w:ind w:left="6080" w:hanging="180"/>
      </w:pPr>
    </w:lvl>
    <w:lvl w:ilvl="6" w:tplc="0415000F" w:tentative="1">
      <w:start w:val="1"/>
      <w:numFmt w:val="decimal"/>
      <w:lvlText w:val="%7."/>
      <w:lvlJc w:val="left"/>
      <w:pPr>
        <w:ind w:left="6800" w:hanging="360"/>
      </w:pPr>
    </w:lvl>
    <w:lvl w:ilvl="7" w:tplc="04150019" w:tentative="1">
      <w:start w:val="1"/>
      <w:numFmt w:val="lowerLetter"/>
      <w:lvlText w:val="%8."/>
      <w:lvlJc w:val="left"/>
      <w:pPr>
        <w:ind w:left="7520" w:hanging="360"/>
      </w:pPr>
    </w:lvl>
    <w:lvl w:ilvl="8" w:tplc="0415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2">
    <w:nsid w:val="070C7E77"/>
    <w:multiLevelType w:val="hybridMultilevel"/>
    <w:tmpl w:val="5F22104E"/>
    <w:lvl w:ilvl="0" w:tplc="EF263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B3854"/>
    <w:multiLevelType w:val="hybridMultilevel"/>
    <w:tmpl w:val="53045164"/>
    <w:lvl w:ilvl="0" w:tplc="168C70F2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9E721FD"/>
    <w:multiLevelType w:val="multilevel"/>
    <w:tmpl w:val="00728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5">
    <w:nsid w:val="0A7A14FB"/>
    <w:multiLevelType w:val="hybridMultilevel"/>
    <w:tmpl w:val="65341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AE638E"/>
    <w:multiLevelType w:val="multilevel"/>
    <w:tmpl w:val="1142714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0FE7363F"/>
    <w:multiLevelType w:val="hybridMultilevel"/>
    <w:tmpl w:val="94421B1C"/>
    <w:lvl w:ilvl="0" w:tplc="9634B1FC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>
    <w:nsid w:val="14941579"/>
    <w:multiLevelType w:val="hybridMultilevel"/>
    <w:tmpl w:val="5CBC35A4"/>
    <w:lvl w:ilvl="0" w:tplc="7A4C28F4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C43157"/>
    <w:multiLevelType w:val="hybridMultilevel"/>
    <w:tmpl w:val="1256EF68"/>
    <w:lvl w:ilvl="0" w:tplc="513841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E3E731D"/>
    <w:multiLevelType w:val="multilevel"/>
    <w:tmpl w:val="D81645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1EC1068D"/>
    <w:multiLevelType w:val="hybridMultilevel"/>
    <w:tmpl w:val="65F866FC"/>
    <w:lvl w:ilvl="0" w:tplc="4EC06D6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14C10EF"/>
    <w:multiLevelType w:val="hybridMultilevel"/>
    <w:tmpl w:val="33A004D4"/>
    <w:lvl w:ilvl="0" w:tplc="6DAA7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3C61B3B"/>
    <w:multiLevelType w:val="hybridMultilevel"/>
    <w:tmpl w:val="D11840CE"/>
    <w:lvl w:ilvl="0" w:tplc="926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18539C"/>
    <w:multiLevelType w:val="multilevel"/>
    <w:tmpl w:val="9DA8AA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26">
    <w:nsid w:val="24190E0A"/>
    <w:multiLevelType w:val="multilevel"/>
    <w:tmpl w:val="F3E07CDA"/>
    <w:name w:val="WW8Num10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24D36BE3"/>
    <w:multiLevelType w:val="multilevel"/>
    <w:tmpl w:val="5A06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29A0193C"/>
    <w:multiLevelType w:val="hybridMultilevel"/>
    <w:tmpl w:val="858E0F18"/>
    <w:lvl w:ilvl="0" w:tplc="513A975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85D43"/>
    <w:multiLevelType w:val="hybridMultilevel"/>
    <w:tmpl w:val="228A6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FF69A4"/>
    <w:multiLevelType w:val="hybridMultilevel"/>
    <w:tmpl w:val="102E165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37475C55"/>
    <w:multiLevelType w:val="hybridMultilevel"/>
    <w:tmpl w:val="D3D661B2"/>
    <w:lvl w:ilvl="0" w:tplc="3B9AF62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1329E42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7C5BF4"/>
    <w:multiLevelType w:val="hybridMultilevel"/>
    <w:tmpl w:val="B1860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F276E1"/>
    <w:multiLevelType w:val="hybridMultilevel"/>
    <w:tmpl w:val="0214351E"/>
    <w:lvl w:ilvl="0" w:tplc="507872E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DC736F"/>
    <w:multiLevelType w:val="hybridMultilevel"/>
    <w:tmpl w:val="84F0829E"/>
    <w:lvl w:ilvl="0" w:tplc="0FD01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3211909"/>
    <w:multiLevelType w:val="hybridMultilevel"/>
    <w:tmpl w:val="2C2AAA40"/>
    <w:lvl w:ilvl="0" w:tplc="88B8907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44555A"/>
    <w:multiLevelType w:val="multilevel"/>
    <w:tmpl w:val="485E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1A23D0"/>
    <w:multiLevelType w:val="multilevel"/>
    <w:tmpl w:val="145ED8D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C151F2"/>
    <w:multiLevelType w:val="hybridMultilevel"/>
    <w:tmpl w:val="0AC8F9F4"/>
    <w:lvl w:ilvl="0" w:tplc="FBEE78EE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4341F"/>
    <w:multiLevelType w:val="hybridMultilevel"/>
    <w:tmpl w:val="46548190"/>
    <w:lvl w:ilvl="0" w:tplc="38743E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86C5DDF"/>
    <w:multiLevelType w:val="hybridMultilevel"/>
    <w:tmpl w:val="8C3A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635C69"/>
    <w:multiLevelType w:val="hybridMultilevel"/>
    <w:tmpl w:val="CDEA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593B56"/>
    <w:multiLevelType w:val="hybridMultilevel"/>
    <w:tmpl w:val="29A880BA"/>
    <w:lvl w:ilvl="0" w:tplc="A6EC381A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2D0010B"/>
    <w:multiLevelType w:val="hybridMultilevel"/>
    <w:tmpl w:val="2D522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8159E8"/>
    <w:multiLevelType w:val="hybridMultilevel"/>
    <w:tmpl w:val="ED30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5048D3"/>
    <w:multiLevelType w:val="hybridMultilevel"/>
    <w:tmpl w:val="180E561A"/>
    <w:lvl w:ilvl="0" w:tplc="5D32D38C">
      <w:start w:val="1"/>
      <w:numFmt w:val="lowerLetter"/>
      <w:lvlText w:val="%1)"/>
      <w:lvlJc w:val="left"/>
      <w:pPr>
        <w:ind w:left="144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7655D15"/>
    <w:multiLevelType w:val="hybridMultilevel"/>
    <w:tmpl w:val="1780FABE"/>
    <w:lvl w:ilvl="0" w:tplc="15D4E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C1230C"/>
    <w:multiLevelType w:val="hybridMultilevel"/>
    <w:tmpl w:val="CFCAF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C477A5"/>
    <w:multiLevelType w:val="hybridMultilevel"/>
    <w:tmpl w:val="BCD001FA"/>
    <w:lvl w:ilvl="0" w:tplc="A5EA9C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692D9A"/>
    <w:multiLevelType w:val="multilevel"/>
    <w:tmpl w:val="8760E182"/>
    <w:name w:val="WW8Num1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69F704BF"/>
    <w:multiLevelType w:val="hybridMultilevel"/>
    <w:tmpl w:val="7C24F340"/>
    <w:lvl w:ilvl="0" w:tplc="566AB4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6C170FF9"/>
    <w:multiLevelType w:val="hybridMultilevel"/>
    <w:tmpl w:val="23085124"/>
    <w:lvl w:ilvl="0" w:tplc="3B9AF62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156217"/>
    <w:multiLevelType w:val="hybridMultilevel"/>
    <w:tmpl w:val="2542B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BF111E"/>
    <w:multiLevelType w:val="hybridMultilevel"/>
    <w:tmpl w:val="C9BA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CF134F"/>
    <w:multiLevelType w:val="hybridMultilevel"/>
    <w:tmpl w:val="44B2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8267DC"/>
    <w:multiLevelType w:val="multilevel"/>
    <w:tmpl w:val="5EAC8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7"/>
  </w:num>
  <w:num w:numId="3">
    <w:abstractNumId w:val="46"/>
  </w:num>
  <w:num w:numId="4">
    <w:abstractNumId w:val="42"/>
  </w:num>
  <w:num w:numId="5">
    <w:abstractNumId w:val="56"/>
  </w:num>
  <w:num w:numId="6">
    <w:abstractNumId w:val="16"/>
  </w:num>
  <w:num w:numId="7">
    <w:abstractNumId w:val="50"/>
  </w:num>
  <w:num w:numId="8">
    <w:abstractNumId w:val="27"/>
  </w:num>
  <w:num w:numId="9">
    <w:abstractNumId w:val="12"/>
  </w:num>
  <w:num w:numId="10">
    <w:abstractNumId w:val="22"/>
  </w:num>
  <w:num w:numId="11">
    <w:abstractNumId w:val="31"/>
  </w:num>
  <w:num w:numId="12">
    <w:abstractNumId w:val="29"/>
  </w:num>
  <w:num w:numId="13">
    <w:abstractNumId w:val="54"/>
  </w:num>
  <w:num w:numId="14">
    <w:abstractNumId w:val="44"/>
  </w:num>
  <w:num w:numId="15">
    <w:abstractNumId w:val="45"/>
  </w:num>
  <w:num w:numId="16">
    <w:abstractNumId w:val="34"/>
  </w:num>
  <w:num w:numId="17">
    <w:abstractNumId w:val="36"/>
  </w:num>
  <w:num w:numId="18">
    <w:abstractNumId w:val="18"/>
  </w:num>
  <w:num w:numId="19">
    <w:abstractNumId w:val="39"/>
  </w:num>
  <w:num w:numId="20">
    <w:abstractNumId w:val="14"/>
  </w:num>
  <w:num w:numId="21">
    <w:abstractNumId w:val="40"/>
  </w:num>
  <w:num w:numId="22">
    <w:abstractNumId w:val="30"/>
  </w:num>
  <w:num w:numId="23">
    <w:abstractNumId w:val="37"/>
  </w:num>
  <w:num w:numId="24">
    <w:abstractNumId w:val="58"/>
  </w:num>
  <w:num w:numId="25">
    <w:abstractNumId w:val="49"/>
  </w:num>
  <w:num w:numId="26">
    <w:abstractNumId w:val="33"/>
  </w:num>
  <w:num w:numId="27">
    <w:abstractNumId w:val="2"/>
  </w:num>
  <w:num w:numId="28">
    <w:abstractNumId w:val="7"/>
  </w:num>
  <w:num w:numId="29">
    <w:abstractNumId w:val="47"/>
  </w:num>
  <w:num w:numId="30">
    <w:abstractNumId w:val="23"/>
  </w:num>
  <w:num w:numId="31">
    <w:abstractNumId w:val="43"/>
  </w:num>
  <w:num w:numId="32">
    <w:abstractNumId w:val="41"/>
  </w:num>
  <w:num w:numId="33">
    <w:abstractNumId w:val="51"/>
  </w:num>
  <w:num w:numId="34">
    <w:abstractNumId w:val="28"/>
  </w:num>
  <w:num w:numId="35">
    <w:abstractNumId w:val="35"/>
  </w:num>
  <w:num w:numId="36">
    <w:abstractNumId w:val="53"/>
  </w:num>
  <w:num w:numId="37">
    <w:abstractNumId w:val="32"/>
  </w:num>
  <w:num w:numId="38">
    <w:abstractNumId w:val="19"/>
  </w:num>
  <w:num w:numId="39">
    <w:abstractNumId w:val="21"/>
  </w:num>
  <w:num w:numId="40">
    <w:abstractNumId w:val="15"/>
  </w:num>
  <w:num w:numId="41">
    <w:abstractNumId w:val="1"/>
  </w:num>
  <w:num w:numId="42">
    <w:abstractNumId w:val="9"/>
  </w:num>
  <w:num w:numId="43">
    <w:abstractNumId w:val="17"/>
  </w:num>
  <w:num w:numId="44">
    <w:abstractNumId w:val="11"/>
  </w:num>
  <w:num w:numId="45">
    <w:abstractNumId w:val="25"/>
  </w:num>
  <w:num w:numId="46">
    <w:abstractNumId w:val="48"/>
  </w:num>
  <w:num w:numId="47">
    <w:abstractNumId w:val="24"/>
  </w:num>
  <w:num w:numId="48">
    <w:abstractNumId w:val="13"/>
  </w:num>
  <w:num w:numId="49">
    <w:abstractNumId w:val="52"/>
  </w:num>
  <w:num w:numId="50">
    <w:abstractNumId w:val="20"/>
  </w:num>
  <w:num w:numId="51">
    <w:abstractNumId w:val="26"/>
  </w:num>
  <w:num w:numId="52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66"/>
    <w:rsid w:val="00000DD6"/>
    <w:rsid w:val="000021D7"/>
    <w:rsid w:val="00002A88"/>
    <w:rsid w:val="00003580"/>
    <w:rsid w:val="000035A7"/>
    <w:rsid w:val="00003ACC"/>
    <w:rsid w:val="000052BB"/>
    <w:rsid w:val="00005C09"/>
    <w:rsid w:val="00005E0E"/>
    <w:rsid w:val="00005EAB"/>
    <w:rsid w:val="0000620A"/>
    <w:rsid w:val="000062FD"/>
    <w:rsid w:val="00006300"/>
    <w:rsid w:val="000069A1"/>
    <w:rsid w:val="000071DF"/>
    <w:rsid w:val="00007590"/>
    <w:rsid w:val="00010ADD"/>
    <w:rsid w:val="000110B5"/>
    <w:rsid w:val="00011B15"/>
    <w:rsid w:val="00012A08"/>
    <w:rsid w:val="00012BDC"/>
    <w:rsid w:val="0001365E"/>
    <w:rsid w:val="0001450F"/>
    <w:rsid w:val="00015067"/>
    <w:rsid w:val="00015884"/>
    <w:rsid w:val="000159B5"/>
    <w:rsid w:val="00015C51"/>
    <w:rsid w:val="0001691A"/>
    <w:rsid w:val="00016D06"/>
    <w:rsid w:val="00017475"/>
    <w:rsid w:val="000200A4"/>
    <w:rsid w:val="000201F5"/>
    <w:rsid w:val="00020824"/>
    <w:rsid w:val="0002096A"/>
    <w:rsid w:val="00020AED"/>
    <w:rsid w:val="00020D2E"/>
    <w:rsid w:val="00020E2E"/>
    <w:rsid w:val="00020E76"/>
    <w:rsid w:val="0002132E"/>
    <w:rsid w:val="00021D7B"/>
    <w:rsid w:val="00022D28"/>
    <w:rsid w:val="000232C1"/>
    <w:rsid w:val="00023D1B"/>
    <w:rsid w:val="0002573E"/>
    <w:rsid w:val="0002576C"/>
    <w:rsid w:val="00025C41"/>
    <w:rsid w:val="000262A8"/>
    <w:rsid w:val="0002641D"/>
    <w:rsid w:val="00026492"/>
    <w:rsid w:val="00026A03"/>
    <w:rsid w:val="000272C3"/>
    <w:rsid w:val="0002785D"/>
    <w:rsid w:val="0003007C"/>
    <w:rsid w:val="0003015E"/>
    <w:rsid w:val="000306AC"/>
    <w:rsid w:val="00030EF1"/>
    <w:rsid w:val="000314C2"/>
    <w:rsid w:val="000315B6"/>
    <w:rsid w:val="000317BC"/>
    <w:rsid w:val="000325C6"/>
    <w:rsid w:val="00032733"/>
    <w:rsid w:val="00032EE3"/>
    <w:rsid w:val="000334A6"/>
    <w:rsid w:val="000336E2"/>
    <w:rsid w:val="00033809"/>
    <w:rsid w:val="00033F43"/>
    <w:rsid w:val="00033F64"/>
    <w:rsid w:val="000342E3"/>
    <w:rsid w:val="00034ED8"/>
    <w:rsid w:val="000353BC"/>
    <w:rsid w:val="00036218"/>
    <w:rsid w:val="0003653C"/>
    <w:rsid w:val="00036E96"/>
    <w:rsid w:val="00037CD3"/>
    <w:rsid w:val="00040DFA"/>
    <w:rsid w:val="000412CE"/>
    <w:rsid w:val="00041A27"/>
    <w:rsid w:val="000428B6"/>
    <w:rsid w:val="00043444"/>
    <w:rsid w:val="000437A2"/>
    <w:rsid w:val="00044A4E"/>
    <w:rsid w:val="00044CB3"/>
    <w:rsid w:val="00044FE8"/>
    <w:rsid w:val="00045A54"/>
    <w:rsid w:val="00045E0E"/>
    <w:rsid w:val="00050697"/>
    <w:rsid w:val="00051088"/>
    <w:rsid w:val="0005150F"/>
    <w:rsid w:val="00051625"/>
    <w:rsid w:val="00051BA0"/>
    <w:rsid w:val="000527BE"/>
    <w:rsid w:val="0005366B"/>
    <w:rsid w:val="00054764"/>
    <w:rsid w:val="0005512E"/>
    <w:rsid w:val="00055A81"/>
    <w:rsid w:val="0005767E"/>
    <w:rsid w:val="00060AF4"/>
    <w:rsid w:val="00060CD7"/>
    <w:rsid w:val="00060D57"/>
    <w:rsid w:val="000612FC"/>
    <w:rsid w:val="00061BBF"/>
    <w:rsid w:val="0006203A"/>
    <w:rsid w:val="00062A1B"/>
    <w:rsid w:val="00062F56"/>
    <w:rsid w:val="00063172"/>
    <w:rsid w:val="0006474E"/>
    <w:rsid w:val="00064802"/>
    <w:rsid w:val="00064A97"/>
    <w:rsid w:val="00065665"/>
    <w:rsid w:val="00065E26"/>
    <w:rsid w:val="00066E7C"/>
    <w:rsid w:val="00067591"/>
    <w:rsid w:val="0006766B"/>
    <w:rsid w:val="00067DE4"/>
    <w:rsid w:val="000705A5"/>
    <w:rsid w:val="00070BEE"/>
    <w:rsid w:val="00070D99"/>
    <w:rsid w:val="00070DD3"/>
    <w:rsid w:val="000712F1"/>
    <w:rsid w:val="00071997"/>
    <w:rsid w:val="000719D4"/>
    <w:rsid w:val="00071A89"/>
    <w:rsid w:val="00071A91"/>
    <w:rsid w:val="000722E0"/>
    <w:rsid w:val="0007348A"/>
    <w:rsid w:val="00073811"/>
    <w:rsid w:val="000739A0"/>
    <w:rsid w:val="00074282"/>
    <w:rsid w:val="00074898"/>
    <w:rsid w:val="00074912"/>
    <w:rsid w:val="0007624F"/>
    <w:rsid w:val="000776CE"/>
    <w:rsid w:val="00077741"/>
    <w:rsid w:val="000807DA"/>
    <w:rsid w:val="00080F82"/>
    <w:rsid w:val="00081928"/>
    <w:rsid w:val="00081E70"/>
    <w:rsid w:val="000825CF"/>
    <w:rsid w:val="000825FB"/>
    <w:rsid w:val="00082A91"/>
    <w:rsid w:val="00082F25"/>
    <w:rsid w:val="0008318D"/>
    <w:rsid w:val="000835D4"/>
    <w:rsid w:val="00084366"/>
    <w:rsid w:val="000848D8"/>
    <w:rsid w:val="00084D9D"/>
    <w:rsid w:val="000852C0"/>
    <w:rsid w:val="000868A6"/>
    <w:rsid w:val="0008693C"/>
    <w:rsid w:val="00086A71"/>
    <w:rsid w:val="0008781C"/>
    <w:rsid w:val="00087DE3"/>
    <w:rsid w:val="000907ED"/>
    <w:rsid w:val="00090846"/>
    <w:rsid w:val="00090890"/>
    <w:rsid w:val="00091104"/>
    <w:rsid w:val="000919AA"/>
    <w:rsid w:val="00091D02"/>
    <w:rsid w:val="00091EDD"/>
    <w:rsid w:val="000926C0"/>
    <w:rsid w:val="0009340C"/>
    <w:rsid w:val="000938FE"/>
    <w:rsid w:val="00093DCF"/>
    <w:rsid w:val="00093E57"/>
    <w:rsid w:val="00094D1E"/>
    <w:rsid w:val="00094E57"/>
    <w:rsid w:val="0009567C"/>
    <w:rsid w:val="00095A11"/>
    <w:rsid w:val="00096149"/>
    <w:rsid w:val="00097248"/>
    <w:rsid w:val="000976BD"/>
    <w:rsid w:val="00097BE4"/>
    <w:rsid w:val="000A0459"/>
    <w:rsid w:val="000A0519"/>
    <w:rsid w:val="000A0C54"/>
    <w:rsid w:val="000A0C87"/>
    <w:rsid w:val="000A1716"/>
    <w:rsid w:val="000A1D17"/>
    <w:rsid w:val="000A2656"/>
    <w:rsid w:val="000A2D4E"/>
    <w:rsid w:val="000A3368"/>
    <w:rsid w:val="000A3CCA"/>
    <w:rsid w:val="000A3D5F"/>
    <w:rsid w:val="000A3F03"/>
    <w:rsid w:val="000A431C"/>
    <w:rsid w:val="000A44C6"/>
    <w:rsid w:val="000A452F"/>
    <w:rsid w:val="000A4D07"/>
    <w:rsid w:val="000A5C82"/>
    <w:rsid w:val="000A6393"/>
    <w:rsid w:val="000A64E3"/>
    <w:rsid w:val="000A687B"/>
    <w:rsid w:val="000A6D45"/>
    <w:rsid w:val="000A75EF"/>
    <w:rsid w:val="000B0CE4"/>
    <w:rsid w:val="000B1536"/>
    <w:rsid w:val="000B15E1"/>
    <w:rsid w:val="000B1842"/>
    <w:rsid w:val="000B190C"/>
    <w:rsid w:val="000B199F"/>
    <w:rsid w:val="000B1A56"/>
    <w:rsid w:val="000B1E4C"/>
    <w:rsid w:val="000B2080"/>
    <w:rsid w:val="000B2282"/>
    <w:rsid w:val="000B28FC"/>
    <w:rsid w:val="000B30E9"/>
    <w:rsid w:val="000B3A89"/>
    <w:rsid w:val="000B4573"/>
    <w:rsid w:val="000B488D"/>
    <w:rsid w:val="000B4B0F"/>
    <w:rsid w:val="000B4D7D"/>
    <w:rsid w:val="000B51E4"/>
    <w:rsid w:val="000B5BE3"/>
    <w:rsid w:val="000B640B"/>
    <w:rsid w:val="000B640F"/>
    <w:rsid w:val="000B66CC"/>
    <w:rsid w:val="000B6B51"/>
    <w:rsid w:val="000B78D1"/>
    <w:rsid w:val="000B7A19"/>
    <w:rsid w:val="000B7C90"/>
    <w:rsid w:val="000B7DF6"/>
    <w:rsid w:val="000C06D2"/>
    <w:rsid w:val="000C13EA"/>
    <w:rsid w:val="000C13F3"/>
    <w:rsid w:val="000C2878"/>
    <w:rsid w:val="000C2F81"/>
    <w:rsid w:val="000C3396"/>
    <w:rsid w:val="000C3EC5"/>
    <w:rsid w:val="000C493C"/>
    <w:rsid w:val="000C4F7D"/>
    <w:rsid w:val="000C520D"/>
    <w:rsid w:val="000C56D2"/>
    <w:rsid w:val="000C58DA"/>
    <w:rsid w:val="000C5C4A"/>
    <w:rsid w:val="000C5F87"/>
    <w:rsid w:val="000C6176"/>
    <w:rsid w:val="000C6342"/>
    <w:rsid w:val="000C6CAD"/>
    <w:rsid w:val="000C7B5E"/>
    <w:rsid w:val="000C7EE7"/>
    <w:rsid w:val="000D00E8"/>
    <w:rsid w:val="000D01E3"/>
    <w:rsid w:val="000D046E"/>
    <w:rsid w:val="000D0551"/>
    <w:rsid w:val="000D07A0"/>
    <w:rsid w:val="000D1210"/>
    <w:rsid w:val="000D21C6"/>
    <w:rsid w:val="000D3686"/>
    <w:rsid w:val="000D3A61"/>
    <w:rsid w:val="000D3CDC"/>
    <w:rsid w:val="000D419F"/>
    <w:rsid w:val="000D41C8"/>
    <w:rsid w:val="000D42DB"/>
    <w:rsid w:val="000D5012"/>
    <w:rsid w:val="000D5164"/>
    <w:rsid w:val="000D5212"/>
    <w:rsid w:val="000D52C6"/>
    <w:rsid w:val="000D52DD"/>
    <w:rsid w:val="000D53C3"/>
    <w:rsid w:val="000D5730"/>
    <w:rsid w:val="000D5915"/>
    <w:rsid w:val="000D5BB2"/>
    <w:rsid w:val="000D64AE"/>
    <w:rsid w:val="000D661B"/>
    <w:rsid w:val="000D6C11"/>
    <w:rsid w:val="000D6D87"/>
    <w:rsid w:val="000D6DB0"/>
    <w:rsid w:val="000D71D8"/>
    <w:rsid w:val="000D7D05"/>
    <w:rsid w:val="000D7D1B"/>
    <w:rsid w:val="000E072E"/>
    <w:rsid w:val="000E0AD6"/>
    <w:rsid w:val="000E1A24"/>
    <w:rsid w:val="000E1EA8"/>
    <w:rsid w:val="000E20F7"/>
    <w:rsid w:val="000E3958"/>
    <w:rsid w:val="000E3A9F"/>
    <w:rsid w:val="000E3D3B"/>
    <w:rsid w:val="000E5A75"/>
    <w:rsid w:val="000E6870"/>
    <w:rsid w:val="000E75E4"/>
    <w:rsid w:val="000E78D8"/>
    <w:rsid w:val="000F085F"/>
    <w:rsid w:val="000F093D"/>
    <w:rsid w:val="000F0AA5"/>
    <w:rsid w:val="000F0D5A"/>
    <w:rsid w:val="000F15B7"/>
    <w:rsid w:val="000F1CB6"/>
    <w:rsid w:val="000F1E86"/>
    <w:rsid w:val="000F2755"/>
    <w:rsid w:val="000F2794"/>
    <w:rsid w:val="000F2A5E"/>
    <w:rsid w:val="000F47F1"/>
    <w:rsid w:val="000F4E49"/>
    <w:rsid w:val="000F4F9A"/>
    <w:rsid w:val="000F5B6B"/>
    <w:rsid w:val="000F63AD"/>
    <w:rsid w:val="000F63B3"/>
    <w:rsid w:val="000F71A8"/>
    <w:rsid w:val="000F773C"/>
    <w:rsid w:val="000F7D71"/>
    <w:rsid w:val="001003FB"/>
    <w:rsid w:val="00100B62"/>
    <w:rsid w:val="0010155C"/>
    <w:rsid w:val="00101853"/>
    <w:rsid w:val="00101DF2"/>
    <w:rsid w:val="001025CD"/>
    <w:rsid w:val="00102A9C"/>
    <w:rsid w:val="00102E79"/>
    <w:rsid w:val="0010380F"/>
    <w:rsid w:val="00103A34"/>
    <w:rsid w:val="00103C8D"/>
    <w:rsid w:val="00103D7A"/>
    <w:rsid w:val="00104C41"/>
    <w:rsid w:val="00104CF1"/>
    <w:rsid w:val="00104D6D"/>
    <w:rsid w:val="00104EA5"/>
    <w:rsid w:val="0010515E"/>
    <w:rsid w:val="00105870"/>
    <w:rsid w:val="0010591A"/>
    <w:rsid w:val="00105920"/>
    <w:rsid w:val="001066E0"/>
    <w:rsid w:val="00106806"/>
    <w:rsid w:val="00107416"/>
    <w:rsid w:val="00107770"/>
    <w:rsid w:val="0010782E"/>
    <w:rsid w:val="0011017E"/>
    <w:rsid w:val="00110455"/>
    <w:rsid w:val="00110BC0"/>
    <w:rsid w:val="001113A5"/>
    <w:rsid w:val="001115D7"/>
    <w:rsid w:val="00111699"/>
    <w:rsid w:val="00111C19"/>
    <w:rsid w:val="00112567"/>
    <w:rsid w:val="00112FB0"/>
    <w:rsid w:val="0011384F"/>
    <w:rsid w:val="00114027"/>
    <w:rsid w:val="0011469D"/>
    <w:rsid w:val="001149EB"/>
    <w:rsid w:val="001164C1"/>
    <w:rsid w:val="0011701E"/>
    <w:rsid w:val="00117264"/>
    <w:rsid w:val="00117556"/>
    <w:rsid w:val="00117F1A"/>
    <w:rsid w:val="001200BD"/>
    <w:rsid w:val="0012010D"/>
    <w:rsid w:val="001208ED"/>
    <w:rsid w:val="001225CF"/>
    <w:rsid w:val="00123045"/>
    <w:rsid w:val="0012393D"/>
    <w:rsid w:val="001247BC"/>
    <w:rsid w:val="001248A1"/>
    <w:rsid w:val="00124B08"/>
    <w:rsid w:val="00125252"/>
    <w:rsid w:val="00125CEE"/>
    <w:rsid w:val="00127418"/>
    <w:rsid w:val="001279C2"/>
    <w:rsid w:val="00130594"/>
    <w:rsid w:val="001316CD"/>
    <w:rsid w:val="0013238E"/>
    <w:rsid w:val="00132E18"/>
    <w:rsid w:val="001335A0"/>
    <w:rsid w:val="001339BF"/>
    <w:rsid w:val="00133C4E"/>
    <w:rsid w:val="001346B5"/>
    <w:rsid w:val="00134C2D"/>
    <w:rsid w:val="00134D01"/>
    <w:rsid w:val="00134E2F"/>
    <w:rsid w:val="00134F5A"/>
    <w:rsid w:val="00135746"/>
    <w:rsid w:val="001363CE"/>
    <w:rsid w:val="001364F6"/>
    <w:rsid w:val="001368CC"/>
    <w:rsid w:val="00136F35"/>
    <w:rsid w:val="001370F3"/>
    <w:rsid w:val="0013784A"/>
    <w:rsid w:val="00137A4E"/>
    <w:rsid w:val="001407D2"/>
    <w:rsid w:val="001409FE"/>
    <w:rsid w:val="00140BB3"/>
    <w:rsid w:val="00141092"/>
    <w:rsid w:val="0014176F"/>
    <w:rsid w:val="001418CF"/>
    <w:rsid w:val="00142206"/>
    <w:rsid w:val="00142491"/>
    <w:rsid w:val="001425AD"/>
    <w:rsid w:val="0014267C"/>
    <w:rsid w:val="0014273D"/>
    <w:rsid w:val="00143160"/>
    <w:rsid w:val="001436EC"/>
    <w:rsid w:val="00144807"/>
    <w:rsid w:val="001450CA"/>
    <w:rsid w:val="00145145"/>
    <w:rsid w:val="00145537"/>
    <w:rsid w:val="00146550"/>
    <w:rsid w:val="00146766"/>
    <w:rsid w:val="00146D11"/>
    <w:rsid w:val="00146EB2"/>
    <w:rsid w:val="0014721F"/>
    <w:rsid w:val="001477EF"/>
    <w:rsid w:val="001517CD"/>
    <w:rsid w:val="00151C34"/>
    <w:rsid w:val="00151D17"/>
    <w:rsid w:val="00151D2B"/>
    <w:rsid w:val="00151FA9"/>
    <w:rsid w:val="00152765"/>
    <w:rsid w:val="00153494"/>
    <w:rsid w:val="0015388C"/>
    <w:rsid w:val="00154D36"/>
    <w:rsid w:val="00154D4F"/>
    <w:rsid w:val="00155040"/>
    <w:rsid w:val="0015536C"/>
    <w:rsid w:val="00155C2D"/>
    <w:rsid w:val="00155CB9"/>
    <w:rsid w:val="00155D37"/>
    <w:rsid w:val="00157138"/>
    <w:rsid w:val="001576CC"/>
    <w:rsid w:val="00157AAC"/>
    <w:rsid w:val="00161218"/>
    <w:rsid w:val="00161426"/>
    <w:rsid w:val="00161A10"/>
    <w:rsid w:val="00161F98"/>
    <w:rsid w:val="00162472"/>
    <w:rsid w:val="00163181"/>
    <w:rsid w:val="00163360"/>
    <w:rsid w:val="001636C8"/>
    <w:rsid w:val="0016390D"/>
    <w:rsid w:val="00163C01"/>
    <w:rsid w:val="00164427"/>
    <w:rsid w:val="00164CDE"/>
    <w:rsid w:val="00164D23"/>
    <w:rsid w:val="00166593"/>
    <w:rsid w:val="001669F6"/>
    <w:rsid w:val="00166B4E"/>
    <w:rsid w:val="00166B69"/>
    <w:rsid w:val="0016725F"/>
    <w:rsid w:val="001676EA"/>
    <w:rsid w:val="001704EA"/>
    <w:rsid w:val="001707A8"/>
    <w:rsid w:val="00171110"/>
    <w:rsid w:val="00171C17"/>
    <w:rsid w:val="00172254"/>
    <w:rsid w:val="00172DE0"/>
    <w:rsid w:val="0017319C"/>
    <w:rsid w:val="00173B53"/>
    <w:rsid w:val="00173D88"/>
    <w:rsid w:val="00174F14"/>
    <w:rsid w:val="0017516D"/>
    <w:rsid w:val="001751DD"/>
    <w:rsid w:val="0017592E"/>
    <w:rsid w:val="0017620D"/>
    <w:rsid w:val="00176A66"/>
    <w:rsid w:val="00176B13"/>
    <w:rsid w:val="00176CDF"/>
    <w:rsid w:val="00176F91"/>
    <w:rsid w:val="00177FFD"/>
    <w:rsid w:val="001804A6"/>
    <w:rsid w:val="00180A9A"/>
    <w:rsid w:val="00180AB3"/>
    <w:rsid w:val="00180BAA"/>
    <w:rsid w:val="00180DB8"/>
    <w:rsid w:val="001817F4"/>
    <w:rsid w:val="00181FF8"/>
    <w:rsid w:val="001822CA"/>
    <w:rsid w:val="00182AF0"/>
    <w:rsid w:val="00182C9B"/>
    <w:rsid w:val="00182D7B"/>
    <w:rsid w:val="00183516"/>
    <w:rsid w:val="00183A28"/>
    <w:rsid w:val="00184007"/>
    <w:rsid w:val="001844C3"/>
    <w:rsid w:val="00184AEB"/>
    <w:rsid w:val="00184FC5"/>
    <w:rsid w:val="0018503F"/>
    <w:rsid w:val="001851C1"/>
    <w:rsid w:val="001855BF"/>
    <w:rsid w:val="00186A85"/>
    <w:rsid w:val="00186B28"/>
    <w:rsid w:val="00186C79"/>
    <w:rsid w:val="0018744C"/>
    <w:rsid w:val="001906BF"/>
    <w:rsid w:val="001919A3"/>
    <w:rsid w:val="00191F14"/>
    <w:rsid w:val="00193060"/>
    <w:rsid w:val="00193901"/>
    <w:rsid w:val="00193B62"/>
    <w:rsid w:val="00194A82"/>
    <w:rsid w:val="00194EC6"/>
    <w:rsid w:val="0019512C"/>
    <w:rsid w:val="0019570E"/>
    <w:rsid w:val="00195955"/>
    <w:rsid w:val="00196537"/>
    <w:rsid w:val="00196628"/>
    <w:rsid w:val="00196F96"/>
    <w:rsid w:val="00197139"/>
    <w:rsid w:val="00197214"/>
    <w:rsid w:val="001A08B5"/>
    <w:rsid w:val="001A0BB2"/>
    <w:rsid w:val="001A192D"/>
    <w:rsid w:val="001A55F6"/>
    <w:rsid w:val="001A7472"/>
    <w:rsid w:val="001A7C3D"/>
    <w:rsid w:val="001A7CA7"/>
    <w:rsid w:val="001B04DA"/>
    <w:rsid w:val="001B0981"/>
    <w:rsid w:val="001B0DD5"/>
    <w:rsid w:val="001B1270"/>
    <w:rsid w:val="001B2092"/>
    <w:rsid w:val="001B2403"/>
    <w:rsid w:val="001B29FC"/>
    <w:rsid w:val="001B2BE0"/>
    <w:rsid w:val="001B3191"/>
    <w:rsid w:val="001B36ED"/>
    <w:rsid w:val="001B393C"/>
    <w:rsid w:val="001B494A"/>
    <w:rsid w:val="001B4A87"/>
    <w:rsid w:val="001B4F32"/>
    <w:rsid w:val="001B57AB"/>
    <w:rsid w:val="001B5A52"/>
    <w:rsid w:val="001B6BCA"/>
    <w:rsid w:val="001B7375"/>
    <w:rsid w:val="001B798B"/>
    <w:rsid w:val="001C0587"/>
    <w:rsid w:val="001C0934"/>
    <w:rsid w:val="001C0DA8"/>
    <w:rsid w:val="001C1B5C"/>
    <w:rsid w:val="001C2C9E"/>
    <w:rsid w:val="001C2F04"/>
    <w:rsid w:val="001C31B1"/>
    <w:rsid w:val="001C3491"/>
    <w:rsid w:val="001C37D7"/>
    <w:rsid w:val="001C3D5A"/>
    <w:rsid w:val="001C418A"/>
    <w:rsid w:val="001C604B"/>
    <w:rsid w:val="001C60D7"/>
    <w:rsid w:val="001C66A8"/>
    <w:rsid w:val="001C6DB0"/>
    <w:rsid w:val="001C6F85"/>
    <w:rsid w:val="001D0318"/>
    <w:rsid w:val="001D21F9"/>
    <w:rsid w:val="001D248B"/>
    <w:rsid w:val="001D29F5"/>
    <w:rsid w:val="001D2A49"/>
    <w:rsid w:val="001D2B46"/>
    <w:rsid w:val="001D2EB6"/>
    <w:rsid w:val="001D370E"/>
    <w:rsid w:val="001D657D"/>
    <w:rsid w:val="001D69A7"/>
    <w:rsid w:val="001D6FE3"/>
    <w:rsid w:val="001D753D"/>
    <w:rsid w:val="001D7D37"/>
    <w:rsid w:val="001D7DF6"/>
    <w:rsid w:val="001E023C"/>
    <w:rsid w:val="001E087B"/>
    <w:rsid w:val="001E13CD"/>
    <w:rsid w:val="001E152D"/>
    <w:rsid w:val="001E1E01"/>
    <w:rsid w:val="001E219A"/>
    <w:rsid w:val="001E2D82"/>
    <w:rsid w:val="001E3E38"/>
    <w:rsid w:val="001E3F39"/>
    <w:rsid w:val="001E4152"/>
    <w:rsid w:val="001E4373"/>
    <w:rsid w:val="001E457B"/>
    <w:rsid w:val="001E4630"/>
    <w:rsid w:val="001E5075"/>
    <w:rsid w:val="001E50E5"/>
    <w:rsid w:val="001E5611"/>
    <w:rsid w:val="001E5776"/>
    <w:rsid w:val="001E593B"/>
    <w:rsid w:val="001E5F05"/>
    <w:rsid w:val="001E64F8"/>
    <w:rsid w:val="001E6551"/>
    <w:rsid w:val="001E6763"/>
    <w:rsid w:val="001E6922"/>
    <w:rsid w:val="001E69BC"/>
    <w:rsid w:val="001E702A"/>
    <w:rsid w:val="001E77C5"/>
    <w:rsid w:val="001E79AB"/>
    <w:rsid w:val="001E7A55"/>
    <w:rsid w:val="001E7C06"/>
    <w:rsid w:val="001F0603"/>
    <w:rsid w:val="001F0AF8"/>
    <w:rsid w:val="001F0DA6"/>
    <w:rsid w:val="001F12D3"/>
    <w:rsid w:val="001F1351"/>
    <w:rsid w:val="001F17D6"/>
    <w:rsid w:val="001F1888"/>
    <w:rsid w:val="001F1927"/>
    <w:rsid w:val="001F23D8"/>
    <w:rsid w:val="001F29C0"/>
    <w:rsid w:val="001F2A05"/>
    <w:rsid w:val="001F2DB5"/>
    <w:rsid w:val="001F3320"/>
    <w:rsid w:val="001F367A"/>
    <w:rsid w:val="001F36D2"/>
    <w:rsid w:val="001F3862"/>
    <w:rsid w:val="001F3DCB"/>
    <w:rsid w:val="001F3DF5"/>
    <w:rsid w:val="001F4046"/>
    <w:rsid w:val="001F45EE"/>
    <w:rsid w:val="001F5064"/>
    <w:rsid w:val="001F7718"/>
    <w:rsid w:val="001F7AC6"/>
    <w:rsid w:val="002003E3"/>
    <w:rsid w:val="0020044A"/>
    <w:rsid w:val="00200C44"/>
    <w:rsid w:val="002018A8"/>
    <w:rsid w:val="00201CA4"/>
    <w:rsid w:val="00202415"/>
    <w:rsid w:val="002029D5"/>
    <w:rsid w:val="002031D6"/>
    <w:rsid w:val="00203479"/>
    <w:rsid w:val="00203664"/>
    <w:rsid w:val="002040F4"/>
    <w:rsid w:val="002047EB"/>
    <w:rsid w:val="00204F3F"/>
    <w:rsid w:val="0020514D"/>
    <w:rsid w:val="002052EA"/>
    <w:rsid w:val="002053B4"/>
    <w:rsid w:val="002053EB"/>
    <w:rsid w:val="002059AA"/>
    <w:rsid w:val="00206215"/>
    <w:rsid w:val="0020677A"/>
    <w:rsid w:val="00207C20"/>
    <w:rsid w:val="00210B26"/>
    <w:rsid w:val="00210D13"/>
    <w:rsid w:val="0021148B"/>
    <w:rsid w:val="00211FDC"/>
    <w:rsid w:val="00212656"/>
    <w:rsid w:val="0021280E"/>
    <w:rsid w:val="00213015"/>
    <w:rsid w:val="00213760"/>
    <w:rsid w:val="002139EA"/>
    <w:rsid w:val="0021448D"/>
    <w:rsid w:val="00214D7F"/>
    <w:rsid w:val="00215159"/>
    <w:rsid w:val="00215162"/>
    <w:rsid w:val="00215A94"/>
    <w:rsid w:val="00215B1F"/>
    <w:rsid w:val="00215FD8"/>
    <w:rsid w:val="0021710D"/>
    <w:rsid w:val="0021712E"/>
    <w:rsid w:val="0021717D"/>
    <w:rsid w:val="002173FF"/>
    <w:rsid w:val="002176D7"/>
    <w:rsid w:val="00217ED4"/>
    <w:rsid w:val="002202FB"/>
    <w:rsid w:val="00220A6C"/>
    <w:rsid w:val="00221A49"/>
    <w:rsid w:val="00221C31"/>
    <w:rsid w:val="00222809"/>
    <w:rsid w:val="00222A54"/>
    <w:rsid w:val="00222C10"/>
    <w:rsid w:val="002231A7"/>
    <w:rsid w:val="00223456"/>
    <w:rsid w:val="00223632"/>
    <w:rsid w:val="00223C2C"/>
    <w:rsid w:val="00223DB7"/>
    <w:rsid w:val="002245C7"/>
    <w:rsid w:val="00224B01"/>
    <w:rsid w:val="00224CDC"/>
    <w:rsid w:val="002252BF"/>
    <w:rsid w:val="0022559C"/>
    <w:rsid w:val="00225A71"/>
    <w:rsid w:val="00225E65"/>
    <w:rsid w:val="00226E67"/>
    <w:rsid w:val="00227C0B"/>
    <w:rsid w:val="002335A8"/>
    <w:rsid w:val="00234276"/>
    <w:rsid w:val="00234E1C"/>
    <w:rsid w:val="00234F65"/>
    <w:rsid w:val="0023593C"/>
    <w:rsid w:val="00235B82"/>
    <w:rsid w:val="00236425"/>
    <w:rsid w:val="00236DF4"/>
    <w:rsid w:val="00236F60"/>
    <w:rsid w:val="0023741F"/>
    <w:rsid w:val="0023793A"/>
    <w:rsid w:val="00237E69"/>
    <w:rsid w:val="00237EE7"/>
    <w:rsid w:val="00240426"/>
    <w:rsid w:val="002414ED"/>
    <w:rsid w:val="00241958"/>
    <w:rsid w:val="002419E3"/>
    <w:rsid w:val="00242C49"/>
    <w:rsid w:val="00243BA8"/>
    <w:rsid w:val="00243E29"/>
    <w:rsid w:val="0024465E"/>
    <w:rsid w:val="0024678C"/>
    <w:rsid w:val="00246CCC"/>
    <w:rsid w:val="002476B7"/>
    <w:rsid w:val="00250904"/>
    <w:rsid w:val="00250F84"/>
    <w:rsid w:val="00252694"/>
    <w:rsid w:val="00252907"/>
    <w:rsid w:val="0025298F"/>
    <w:rsid w:val="0025318D"/>
    <w:rsid w:val="0025358C"/>
    <w:rsid w:val="002537C4"/>
    <w:rsid w:val="002538D9"/>
    <w:rsid w:val="00254904"/>
    <w:rsid w:val="002552A7"/>
    <w:rsid w:val="00255C76"/>
    <w:rsid w:val="0025603A"/>
    <w:rsid w:val="00256150"/>
    <w:rsid w:val="002577C7"/>
    <w:rsid w:val="00260292"/>
    <w:rsid w:val="002606FE"/>
    <w:rsid w:val="002609CE"/>
    <w:rsid w:val="00260C39"/>
    <w:rsid w:val="00260E24"/>
    <w:rsid w:val="0026175D"/>
    <w:rsid w:val="0026235C"/>
    <w:rsid w:val="00262820"/>
    <w:rsid w:val="00263447"/>
    <w:rsid w:val="00263DB3"/>
    <w:rsid w:val="0026426A"/>
    <w:rsid w:val="00264B7A"/>
    <w:rsid w:val="00265970"/>
    <w:rsid w:val="00265B31"/>
    <w:rsid w:val="002660ED"/>
    <w:rsid w:val="00266647"/>
    <w:rsid w:val="00266AFA"/>
    <w:rsid w:val="00266B56"/>
    <w:rsid w:val="00266EBD"/>
    <w:rsid w:val="00267693"/>
    <w:rsid w:val="002677E5"/>
    <w:rsid w:val="0027073F"/>
    <w:rsid w:val="00271EE7"/>
    <w:rsid w:val="00272546"/>
    <w:rsid w:val="00272DCF"/>
    <w:rsid w:val="0027356D"/>
    <w:rsid w:val="00273866"/>
    <w:rsid w:val="00273D2A"/>
    <w:rsid w:val="00273E7B"/>
    <w:rsid w:val="00274135"/>
    <w:rsid w:val="002747F5"/>
    <w:rsid w:val="00274804"/>
    <w:rsid w:val="002753C6"/>
    <w:rsid w:val="00275DFF"/>
    <w:rsid w:val="00276249"/>
    <w:rsid w:val="00276FDA"/>
    <w:rsid w:val="002778A7"/>
    <w:rsid w:val="00277A5B"/>
    <w:rsid w:val="00277CE1"/>
    <w:rsid w:val="00280773"/>
    <w:rsid w:val="00280A33"/>
    <w:rsid w:val="002810D1"/>
    <w:rsid w:val="0028289D"/>
    <w:rsid w:val="00284290"/>
    <w:rsid w:val="002847B5"/>
    <w:rsid w:val="00284D9D"/>
    <w:rsid w:val="00285080"/>
    <w:rsid w:val="0028536C"/>
    <w:rsid w:val="00285FBD"/>
    <w:rsid w:val="00286FDC"/>
    <w:rsid w:val="00287CB5"/>
    <w:rsid w:val="00290522"/>
    <w:rsid w:val="00290595"/>
    <w:rsid w:val="0029060F"/>
    <w:rsid w:val="002911CD"/>
    <w:rsid w:val="00291225"/>
    <w:rsid w:val="00291510"/>
    <w:rsid w:val="00291667"/>
    <w:rsid w:val="00291918"/>
    <w:rsid w:val="002920D8"/>
    <w:rsid w:val="00292E01"/>
    <w:rsid w:val="00293061"/>
    <w:rsid w:val="00293F18"/>
    <w:rsid w:val="002943FC"/>
    <w:rsid w:val="002945D0"/>
    <w:rsid w:val="002948EC"/>
    <w:rsid w:val="00294B84"/>
    <w:rsid w:val="00294C3E"/>
    <w:rsid w:val="00294CC6"/>
    <w:rsid w:val="00294F71"/>
    <w:rsid w:val="0029566D"/>
    <w:rsid w:val="002960F0"/>
    <w:rsid w:val="00296418"/>
    <w:rsid w:val="00296593"/>
    <w:rsid w:val="002966AC"/>
    <w:rsid w:val="002974F4"/>
    <w:rsid w:val="002974F7"/>
    <w:rsid w:val="00297E53"/>
    <w:rsid w:val="002A027D"/>
    <w:rsid w:val="002A044A"/>
    <w:rsid w:val="002A1492"/>
    <w:rsid w:val="002A158D"/>
    <w:rsid w:val="002A161B"/>
    <w:rsid w:val="002A1681"/>
    <w:rsid w:val="002A1A1B"/>
    <w:rsid w:val="002A1EA8"/>
    <w:rsid w:val="002A204A"/>
    <w:rsid w:val="002A36A9"/>
    <w:rsid w:val="002A3D2F"/>
    <w:rsid w:val="002A3DDC"/>
    <w:rsid w:val="002A3FF7"/>
    <w:rsid w:val="002A446A"/>
    <w:rsid w:val="002A47E8"/>
    <w:rsid w:val="002A5345"/>
    <w:rsid w:val="002A5992"/>
    <w:rsid w:val="002A5C8D"/>
    <w:rsid w:val="002A5DED"/>
    <w:rsid w:val="002A64DA"/>
    <w:rsid w:val="002A7EE9"/>
    <w:rsid w:val="002B0473"/>
    <w:rsid w:val="002B0522"/>
    <w:rsid w:val="002B16D3"/>
    <w:rsid w:val="002B1CA1"/>
    <w:rsid w:val="002B2774"/>
    <w:rsid w:val="002B32C4"/>
    <w:rsid w:val="002B33EE"/>
    <w:rsid w:val="002B3EA0"/>
    <w:rsid w:val="002B4054"/>
    <w:rsid w:val="002B4435"/>
    <w:rsid w:val="002B4CEB"/>
    <w:rsid w:val="002B529B"/>
    <w:rsid w:val="002B5F12"/>
    <w:rsid w:val="002B6800"/>
    <w:rsid w:val="002B702E"/>
    <w:rsid w:val="002B7DA5"/>
    <w:rsid w:val="002C022D"/>
    <w:rsid w:val="002C052B"/>
    <w:rsid w:val="002C065F"/>
    <w:rsid w:val="002C09F2"/>
    <w:rsid w:val="002C0CA1"/>
    <w:rsid w:val="002C0F35"/>
    <w:rsid w:val="002C1032"/>
    <w:rsid w:val="002C1549"/>
    <w:rsid w:val="002C17DA"/>
    <w:rsid w:val="002C1C84"/>
    <w:rsid w:val="002C30C3"/>
    <w:rsid w:val="002C3181"/>
    <w:rsid w:val="002C3FD1"/>
    <w:rsid w:val="002C47A3"/>
    <w:rsid w:val="002C4A8D"/>
    <w:rsid w:val="002C4F6B"/>
    <w:rsid w:val="002C5060"/>
    <w:rsid w:val="002C51B2"/>
    <w:rsid w:val="002C5377"/>
    <w:rsid w:val="002C5509"/>
    <w:rsid w:val="002C584E"/>
    <w:rsid w:val="002C65EB"/>
    <w:rsid w:val="002C6C13"/>
    <w:rsid w:val="002C73BF"/>
    <w:rsid w:val="002C7586"/>
    <w:rsid w:val="002C7ADA"/>
    <w:rsid w:val="002D036D"/>
    <w:rsid w:val="002D04BB"/>
    <w:rsid w:val="002D05E3"/>
    <w:rsid w:val="002D0A0D"/>
    <w:rsid w:val="002D0F1C"/>
    <w:rsid w:val="002D1228"/>
    <w:rsid w:val="002D12BB"/>
    <w:rsid w:val="002D18B3"/>
    <w:rsid w:val="002D20E3"/>
    <w:rsid w:val="002D2987"/>
    <w:rsid w:val="002D2BD5"/>
    <w:rsid w:val="002D2F97"/>
    <w:rsid w:val="002D2FD5"/>
    <w:rsid w:val="002D32B9"/>
    <w:rsid w:val="002D358C"/>
    <w:rsid w:val="002D4441"/>
    <w:rsid w:val="002D45CE"/>
    <w:rsid w:val="002D48BC"/>
    <w:rsid w:val="002D5AFD"/>
    <w:rsid w:val="002D5DF6"/>
    <w:rsid w:val="002D621D"/>
    <w:rsid w:val="002D68DE"/>
    <w:rsid w:val="002D6B9A"/>
    <w:rsid w:val="002D73D2"/>
    <w:rsid w:val="002D7EA2"/>
    <w:rsid w:val="002E0FB2"/>
    <w:rsid w:val="002E1AD2"/>
    <w:rsid w:val="002E1C73"/>
    <w:rsid w:val="002E1F20"/>
    <w:rsid w:val="002E2587"/>
    <w:rsid w:val="002E2C79"/>
    <w:rsid w:val="002E2C85"/>
    <w:rsid w:val="002E3135"/>
    <w:rsid w:val="002E3E19"/>
    <w:rsid w:val="002E403F"/>
    <w:rsid w:val="002E44BA"/>
    <w:rsid w:val="002E471E"/>
    <w:rsid w:val="002E4A4F"/>
    <w:rsid w:val="002E4AD7"/>
    <w:rsid w:val="002E4E3F"/>
    <w:rsid w:val="002E6B7C"/>
    <w:rsid w:val="002E6C42"/>
    <w:rsid w:val="002E7116"/>
    <w:rsid w:val="002E777A"/>
    <w:rsid w:val="002E77E6"/>
    <w:rsid w:val="002E7FF4"/>
    <w:rsid w:val="002F0453"/>
    <w:rsid w:val="002F0461"/>
    <w:rsid w:val="002F0E32"/>
    <w:rsid w:val="002F137B"/>
    <w:rsid w:val="002F1418"/>
    <w:rsid w:val="002F27A3"/>
    <w:rsid w:val="002F455E"/>
    <w:rsid w:val="002F4A8C"/>
    <w:rsid w:val="002F4C3A"/>
    <w:rsid w:val="002F50CE"/>
    <w:rsid w:val="002F6D3E"/>
    <w:rsid w:val="002F743A"/>
    <w:rsid w:val="002F78DA"/>
    <w:rsid w:val="002F7C85"/>
    <w:rsid w:val="00300026"/>
    <w:rsid w:val="0030059C"/>
    <w:rsid w:val="003006E5"/>
    <w:rsid w:val="00300CD8"/>
    <w:rsid w:val="00300DBD"/>
    <w:rsid w:val="00300E0F"/>
    <w:rsid w:val="0030138D"/>
    <w:rsid w:val="0030167C"/>
    <w:rsid w:val="00301745"/>
    <w:rsid w:val="00301A13"/>
    <w:rsid w:val="00301B0E"/>
    <w:rsid w:val="00301F48"/>
    <w:rsid w:val="003021DB"/>
    <w:rsid w:val="0030274C"/>
    <w:rsid w:val="00302794"/>
    <w:rsid w:val="00302EAF"/>
    <w:rsid w:val="0030351F"/>
    <w:rsid w:val="003036E3"/>
    <w:rsid w:val="00304538"/>
    <w:rsid w:val="00304F4B"/>
    <w:rsid w:val="003052FF"/>
    <w:rsid w:val="003053F1"/>
    <w:rsid w:val="003069DA"/>
    <w:rsid w:val="00306B9E"/>
    <w:rsid w:val="00306D01"/>
    <w:rsid w:val="003076E7"/>
    <w:rsid w:val="00307A73"/>
    <w:rsid w:val="00307C6A"/>
    <w:rsid w:val="0031001A"/>
    <w:rsid w:val="003108DA"/>
    <w:rsid w:val="00310AC4"/>
    <w:rsid w:val="0031173F"/>
    <w:rsid w:val="00311BCC"/>
    <w:rsid w:val="00312C4B"/>
    <w:rsid w:val="00312FF0"/>
    <w:rsid w:val="00315377"/>
    <w:rsid w:val="0031740A"/>
    <w:rsid w:val="00320048"/>
    <w:rsid w:val="003203DF"/>
    <w:rsid w:val="003208B6"/>
    <w:rsid w:val="00320D01"/>
    <w:rsid w:val="003214B7"/>
    <w:rsid w:val="0032258E"/>
    <w:rsid w:val="003231A9"/>
    <w:rsid w:val="0032352F"/>
    <w:rsid w:val="00323751"/>
    <w:rsid w:val="003238F2"/>
    <w:rsid w:val="0032463E"/>
    <w:rsid w:val="00325E55"/>
    <w:rsid w:val="00326325"/>
    <w:rsid w:val="003268DD"/>
    <w:rsid w:val="0032752A"/>
    <w:rsid w:val="00327B55"/>
    <w:rsid w:val="00327C3C"/>
    <w:rsid w:val="0033065A"/>
    <w:rsid w:val="003307E4"/>
    <w:rsid w:val="00330FE1"/>
    <w:rsid w:val="003324F7"/>
    <w:rsid w:val="00332637"/>
    <w:rsid w:val="0033288E"/>
    <w:rsid w:val="00332A7E"/>
    <w:rsid w:val="003331BE"/>
    <w:rsid w:val="003334DF"/>
    <w:rsid w:val="003338C4"/>
    <w:rsid w:val="003341D2"/>
    <w:rsid w:val="0033497A"/>
    <w:rsid w:val="00334F1A"/>
    <w:rsid w:val="0033527C"/>
    <w:rsid w:val="00335729"/>
    <w:rsid w:val="00335A44"/>
    <w:rsid w:val="00335BC4"/>
    <w:rsid w:val="00335CFD"/>
    <w:rsid w:val="00336001"/>
    <w:rsid w:val="00336217"/>
    <w:rsid w:val="00336965"/>
    <w:rsid w:val="003370E1"/>
    <w:rsid w:val="003372FC"/>
    <w:rsid w:val="003405FD"/>
    <w:rsid w:val="0034193B"/>
    <w:rsid w:val="00342A9D"/>
    <w:rsid w:val="00343559"/>
    <w:rsid w:val="00343724"/>
    <w:rsid w:val="0034392C"/>
    <w:rsid w:val="00343AB3"/>
    <w:rsid w:val="00344A55"/>
    <w:rsid w:val="003454CD"/>
    <w:rsid w:val="00345649"/>
    <w:rsid w:val="00345E78"/>
    <w:rsid w:val="00347865"/>
    <w:rsid w:val="00350587"/>
    <w:rsid w:val="00350FED"/>
    <w:rsid w:val="00351222"/>
    <w:rsid w:val="00351A12"/>
    <w:rsid w:val="00351D48"/>
    <w:rsid w:val="00351DBE"/>
    <w:rsid w:val="0035247E"/>
    <w:rsid w:val="00352631"/>
    <w:rsid w:val="00352DC5"/>
    <w:rsid w:val="003533AB"/>
    <w:rsid w:val="0035356D"/>
    <w:rsid w:val="003538CC"/>
    <w:rsid w:val="0035424F"/>
    <w:rsid w:val="003545C7"/>
    <w:rsid w:val="003561A4"/>
    <w:rsid w:val="003567E8"/>
    <w:rsid w:val="00356E4D"/>
    <w:rsid w:val="00357F2F"/>
    <w:rsid w:val="0036049C"/>
    <w:rsid w:val="00361041"/>
    <w:rsid w:val="00361AD6"/>
    <w:rsid w:val="00361B39"/>
    <w:rsid w:val="00362080"/>
    <w:rsid w:val="00362D96"/>
    <w:rsid w:val="00363300"/>
    <w:rsid w:val="003633EA"/>
    <w:rsid w:val="003639D6"/>
    <w:rsid w:val="00363F60"/>
    <w:rsid w:val="00364260"/>
    <w:rsid w:val="00364E0F"/>
    <w:rsid w:val="00364F70"/>
    <w:rsid w:val="003651A5"/>
    <w:rsid w:val="003652CE"/>
    <w:rsid w:val="00365850"/>
    <w:rsid w:val="0036603D"/>
    <w:rsid w:val="003661F3"/>
    <w:rsid w:val="00366A7F"/>
    <w:rsid w:val="00367398"/>
    <w:rsid w:val="0036778B"/>
    <w:rsid w:val="00367799"/>
    <w:rsid w:val="003706B5"/>
    <w:rsid w:val="003706FB"/>
    <w:rsid w:val="00370861"/>
    <w:rsid w:val="0037100D"/>
    <w:rsid w:val="003720C5"/>
    <w:rsid w:val="00373651"/>
    <w:rsid w:val="00374047"/>
    <w:rsid w:val="0037416D"/>
    <w:rsid w:val="00375795"/>
    <w:rsid w:val="00375BEB"/>
    <w:rsid w:val="0037615E"/>
    <w:rsid w:val="0037661B"/>
    <w:rsid w:val="00376AE6"/>
    <w:rsid w:val="0037735D"/>
    <w:rsid w:val="0037761A"/>
    <w:rsid w:val="003801BC"/>
    <w:rsid w:val="003803CE"/>
    <w:rsid w:val="003807ED"/>
    <w:rsid w:val="003809F6"/>
    <w:rsid w:val="00380A64"/>
    <w:rsid w:val="00380FD7"/>
    <w:rsid w:val="00381239"/>
    <w:rsid w:val="00381328"/>
    <w:rsid w:val="00381E5A"/>
    <w:rsid w:val="0038284B"/>
    <w:rsid w:val="003828EF"/>
    <w:rsid w:val="003839A3"/>
    <w:rsid w:val="003839DF"/>
    <w:rsid w:val="003846A2"/>
    <w:rsid w:val="00384B61"/>
    <w:rsid w:val="00384E6D"/>
    <w:rsid w:val="00385109"/>
    <w:rsid w:val="003853A6"/>
    <w:rsid w:val="003867BD"/>
    <w:rsid w:val="00386C14"/>
    <w:rsid w:val="003879DB"/>
    <w:rsid w:val="00387ABA"/>
    <w:rsid w:val="00387EAF"/>
    <w:rsid w:val="003900C3"/>
    <w:rsid w:val="00390438"/>
    <w:rsid w:val="00390F61"/>
    <w:rsid w:val="00392005"/>
    <w:rsid w:val="0039207C"/>
    <w:rsid w:val="003921E0"/>
    <w:rsid w:val="00393561"/>
    <w:rsid w:val="00393E10"/>
    <w:rsid w:val="00393FD5"/>
    <w:rsid w:val="0039450A"/>
    <w:rsid w:val="0039584E"/>
    <w:rsid w:val="003960F0"/>
    <w:rsid w:val="00396B9C"/>
    <w:rsid w:val="00397425"/>
    <w:rsid w:val="00397621"/>
    <w:rsid w:val="00397726"/>
    <w:rsid w:val="003977D2"/>
    <w:rsid w:val="003977FB"/>
    <w:rsid w:val="003978A8"/>
    <w:rsid w:val="003978B9"/>
    <w:rsid w:val="00397DA4"/>
    <w:rsid w:val="00397E80"/>
    <w:rsid w:val="003A07E2"/>
    <w:rsid w:val="003A17CA"/>
    <w:rsid w:val="003A195C"/>
    <w:rsid w:val="003A1D7D"/>
    <w:rsid w:val="003A223C"/>
    <w:rsid w:val="003A2D6E"/>
    <w:rsid w:val="003A3073"/>
    <w:rsid w:val="003A3A43"/>
    <w:rsid w:val="003A59D9"/>
    <w:rsid w:val="003A6510"/>
    <w:rsid w:val="003A732A"/>
    <w:rsid w:val="003A77AB"/>
    <w:rsid w:val="003A7875"/>
    <w:rsid w:val="003B0C58"/>
    <w:rsid w:val="003B11EA"/>
    <w:rsid w:val="003B1BF5"/>
    <w:rsid w:val="003B2615"/>
    <w:rsid w:val="003B267B"/>
    <w:rsid w:val="003B48CC"/>
    <w:rsid w:val="003B4A45"/>
    <w:rsid w:val="003B560D"/>
    <w:rsid w:val="003B59AE"/>
    <w:rsid w:val="003B78C9"/>
    <w:rsid w:val="003B79AE"/>
    <w:rsid w:val="003B7A17"/>
    <w:rsid w:val="003B7F83"/>
    <w:rsid w:val="003C0090"/>
    <w:rsid w:val="003C06EB"/>
    <w:rsid w:val="003C1110"/>
    <w:rsid w:val="003C1336"/>
    <w:rsid w:val="003C301C"/>
    <w:rsid w:val="003C3E00"/>
    <w:rsid w:val="003C4313"/>
    <w:rsid w:val="003C4649"/>
    <w:rsid w:val="003C46F9"/>
    <w:rsid w:val="003C485B"/>
    <w:rsid w:val="003C54B5"/>
    <w:rsid w:val="003C5676"/>
    <w:rsid w:val="003C593C"/>
    <w:rsid w:val="003C650D"/>
    <w:rsid w:val="003C6AEA"/>
    <w:rsid w:val="003C7923"/>
    <w:rsid w:val="003C7BE5"/>
    <w:rsid w:val="003D0238"/>
    <w:rsid w:val="003D19CC"/>
    <w:rsid w:val="003D3125"/>
    <w:rsid w:val="003D36A9"/>
    <w:rsid w:val="003D3B6D"/>
    <w:rsid w:val="003D5420"/>
    <w:rsid w:val="003D680E"/>
    <w:rsid w:val="003D6A99"/>
    <w:rsid w:val="003D70AE"/>
    <w:rsid w:val="003D7DF1"/>
    <w:rsid w:val="003E029A"/>
    <w:rsid w:val="003E047C"/>
    <w:rsid w:val="003E0537"/>
    <w:rsid w:val="003E1410"/>
    <w:rsid w:val="003E150C"/>
    <w:rsid w:val="003E192C"/>
    <w:rsid w:val="003E1CB5"/>
    <w:rsid w:val="003E25F7"/>
    <w:rsid w:val="003E2710"/>
    <w:rsid w:val="003E291F"/>
    <w:rsid w:val="003E3665"/>
    <w:rsid w:val="003E389A"/>
    <w:rsid w:val="003E46B9"/>
    <w:rsid w:val="003E4948"/>
    <w:rsid w:val="003E59EA"/>
    <w:rsid w:val="003E5B8C"/>
    <w:rsid w:val="003E5E2C"/>
    <w:rsid w:val="003E645F"/>
    <w:rsid w:val="003E6708"/>
    <w:rsid w:val="003E6EE5"/>
    <w:rsid w:val="003E6EE7"/>
    <w:rsid w:val="003E6F35"/>
    <w:rsid w:val="003E6F8A"/>
    <w:rsid w:val="003E6F9E"/>
    <w:rsid w:val="003E71B7"/>
    <w:rsid w:val="003E7E94"/>
    <w:rsid w:val="003F02F4"/>
    <w:rsid w:val="003F17C6"/>
    <w:rsid w:val="003F1D80"/>
    <w:rsid w:val="003F1F2C"/>
    <w:rsid w:val="003F22FB"/>
    <w:rsid w:val="003F2672"/>
    <w:rsid w:val="003F28C0"/>
    <w:rsid w:val="003F2B2B"/>
    <w:rsid w:val="003F2C42"/>
    <w:rsid w:val="003F2E63"/>
    <w:rsid w:val="003F3BEC"/>
    <w:rsid w:val="003F44F6"/>
    <w:rsid w:val="003F55BB"/>
    <w:rsid w:val="003F572F"/>
    <w:rsid w:val="003F598B"/>
    <w:rsid w:val="003F6747"/>
    <w:rsid w:val="003F6910"/>
    <w:rsid w:val="003F6EEB"/>
    <w:rsid w:val="003F7102"/>
    <w:rsid w:val="003F796E"/>
    <w:rsid w:val="003F7C93"/>
    <w:rsid w:val="0040016A"/>
    <w:rsid w:val="004002C6"/>
    <w:rsid w:val="004005AE"/>
    <w:rsid w:val="0040077A"/>
    <w:rsid w:val="00400804"/>
    <w:rsid w:val="00401ED8"/>
    <w:rsid w:val="0040254C"/>
    <w:rsid w:val="004025AD"/>
    <w:rsid w:val="00403B86"/>
    <w:rsid w:val="00403C90"/>
    <w:rsid w:val="0040434D"/>
    <w:rsid w:val="004044BA"/>
    <w:rsid w:val="004050F7"/>
    <w:rsid w:val="00405B2B"/>
    <w:rsid w:val="00405D0A"/>
    <w:rsid w:val="00406A2C"/>
    <w:rsid w:val="00406AEE"/>
    <w:rsid w:val="00407137"/>
    <w:rsid w:val="0040736D"/>
    <w:rsid w:val="004100D2"/>
    <w:rsid w:val="00410473"/>
    <w:rsid w:val="00411035"/>
    <w:rsid w:val="004117B2"/>
    <w:rsid w:val="00411A2B"/>
    <w:rsid w:val="004130ED"/>
    <w:rsid w:val="00413378"/>
    <w:rsid w:val="00413707"/>
    <w:rsid w:val="00413EF8"/>
    <w:rsid w:val="00414732"/>
    <w:rsid w:val="00414C7C"/>
    <w:rsid w:val="00414CF5"/>
    <w:rsid w:val="00414D4B"/>
    <w:rsid w:val="00414F87"/>
    <w:rsid w:val="004151F8"/>
    <w:rsid w:val="0041595A"/>
    <w:rsid w:val="00415A76"/>
    <w:rsid w:val="00416766"/>
    <w:rsid w:val="00416AA4"/>
    <w:rsid w:val="00417754"/>
    <w:rsid w:val="00420235"/>
    <w:rsid w:val="004225ED"/>
    <w:rsid w:val="00423573"/>
    <w:rsid w:val="004236C5"/>
    <w:rsid w:val="004237F1"/>
    <w:rsid w:val="00423C90"/>
    <w:rsid w:val="004240B6"/>
    <w:rsid w:val="0042419F"/>
    <w:rsid w:val="004241E8"/>
    <w:rsid w:val="004249F7"/>
    <w:rsid w:val="00424F0A"/>
    <w:rsid w:val="004265CA"/>
    <w:rsid w:val="00426DA3"/>
    <w:rsid w:val="0042702F"/>
    <w:rsid w:val="004271DE"/>
    <w:rsid w:val="0042745A"/>
    <w:rsid w:val="00427B58"/>
    <w:rsid w:val="00430361"/>
    <w:rsid w:val="0043046A"/>
    <w:rsid w:val="004304D9"/>
    <w:rsid w:val="00430987"/>
    <w:rsid w:val="00430A2F"/>
    <w:rsid w:val="00430E20"/>
    <w:rsid w:val="00430E97"/>
    <w:rsid w:val="004315E5"/>
    <w:rsid w:val="00431873"/>
    <w:rsid w:val="00431C3D"/>
    <w:rsid w:val="0043299C"/>
    <w:rsid w:val="00432A99"/>
    <w:rsid w:val="0043334E"/>
    <w:rsid w:val="004334C5"/>
    <w:rsid w:val="00433A1A"/>
    <w:rsid w:val="00433E14"/>
    <w:rsid w:val="00434F0C"/>
    <w:rsid w:val="00435CBA"/>
    <w:rsid w:val="00436937"/>
    <w:rsid w:val="004378F8"/>
    <w:rsid w:val="00437FF5"/>
    <w:rsid w:val="004404B5"/>
    <w:rsid w:val="00440FF0"/>
    <w:rsid w:val="00441091"/>
    <w:rsid w:val="0044143C"/>
    <w:rsid w:val="00441CB6"/>
    <w:rsid w:val="00442DA1"/>
    <w:rsid w:val="004432E9"/>
    <w:rsid w:val="00443864"/>
    <w:rsid w:val="00444048"/>
    <w:rsid w:val="00444867"/>
    <w:rsid w:val="00444C2B"/>
    <w:rsid w:val="00444C47"/>
    <w:rsid w:val="00444F34"/>
    <w:rsid w:val="004459E6"/>
    <w:rsid w:val="00445E0A"/>
    <w:rsid w:val="00446029"/>
    <w:rsid w:val="004464A4"/>
    <w:rsid w:val="00446A20"/>
    <w:rsid w:val="00446FCF"/>
    <w:rsid w:val="00447CDE"/>
    <w:rsid w:val="00447E90"/>
    <w:rsid w:val="00447F6F"/>
    <w:rsid w:val="0045034A"/>
    <w:rsid w:val="00450363"/>
    <w:rsid w:val="0045071A"/>
    <w:rsid w:val="00450796"/>
    <w:rsid w:val="004509B0"/>
    <w:rsid w:val="00450BFA"/>
    <w:rsid w:val="004514F2"/>
    <w:rsid w:val="00451F13"/>
    <w:rsid w:val="004520A7"/>
    <w:rsid w:val="00452450"/>
    <w:rsid w:val="0045276E"/>
    <w:rsid w:val="0045304F"/>
    <w:rsid w:val="0045307F"/>
    <w:rsid w:val="00453DEE"/>
    <w:rsid w:val="00454F68"/>
    <w:rsid w:val="00455187"/>
    <w:rsid w:val="004552B6"/>
    <w:rsid w:val="00455A7D"/>
    <w:rsid w:val="00455E45"/>
    <w:rsid w:val="00455F90"/>
    <w:rsid w:val="004568DD"/>
    <w:rsid w:val="00457773"/>
    <w:rsid w:val="00460295"/>
    <w:rsid w:val="0046047A"/>
    <w:rsid w:val="00460A1E"/>
    <w:rsid w:val="0046176E"/>
    <w:rsid w:val="00462C37"/>
    <w:rsid w:val="004643E3"/>
    <w:rsid w:val="00464C8D"/>
    <w:rsid w:val="0046526C"/>
    <w:rsid w:val="0046621F"/>
    <w:rsid w:val="00466E89"/>
    <w:rsid w:val="00470BD0"/>
    <w:rsid w:val="00470ED5"/>
    <w:rsid w:val="00472E34"/>
    <w:rsid w:val="0047341D"/>
    <w:rsid w:val="00473A2F"/>
    <w:rsid w:val="00474B78"/>
    <w:rsid w:val="004751E8"/>
    <w:rsid w:val="00476A92"/>
    <w:rsid w:val="00477058"/>
    <w:rsid w:val="004771A6"/>
    <w:rsid w:val="004773F7"/>
    <w:rsid w:val="0047761E"/>
    <w:rsid w:val="0048032F"/>
    <w:rsid w:val="00480401"/>
    <w:rsid w:val="00480B75"/>
    <w:rsid w:val="00481206"/>
    <w:rsid w:val="00482B6C"/>
    <w:rsid w:val="00482FE4"/>
    <w:rsid w:val="00483292"/>
    <w:rsid w:val="00483DD9"/>
    <w:rsid w:val="00483E0C"/>
    <w:rsid w:val="004841D8"/>
    <w:rsid w:val="00484AEE"/>
    <w:rsid w:val="0048521A"/>
    <w:rsid w:val="004858DB"/>
    <w:rsid w:val="00485A52"/>
    <w:rsid w:val="00485BAA"/>
    <w:rsid w:val="00485F02"/>
    <w:rsid w:val="00486005"/>
    <w:rsid w:val="00486A13"/>
    <w:rsid w:val="00486D4D"/>
    <w:rsid w:val="00486D5D"/>
    <w:rsid w:val="00486DF5"/>
    <w:rsid w:val="004875CE"/>
    <w:rsid w:val="00487D67"/>
    <w:rsid w:val="00490A70"/>
    <w:rsid w:val="00490F6C"/>
    <w:rsid w:val="004915C6"/>
    <w:rsid w:val="004919AD"/>
    <w:rsid w:val="00491B9F"/>
    <w:rsid w:val="0049285E"/>
    <w:rsid w:val="00492B8F"/>
    <w:rsid w:val="004933F1"/>
    <w:rsid w:val="00493A99"/>
    <w:rsid w:val="00494058"/>
    <w:rsid w:val="0049560F"/>
    <w:rsid w:val="004962FA"/>
    <w:rsid w:val="00496623"/>
    <w:rsid w:val="00496759"/>
    <w:rsid w:val="00496918"/>
    <w:rsid w:val="00496E8E"/>
    <w:rsid w:val="00497910"/>
    <w:rsid w:val="00497E8E"/>
    <w:rsid w:val="004A1629"/>
    <w:rsid w:val="004A27F6"/>
    <w:rsid w:val="004A2842"/>
    <w:rsid w:val="004A291E"/>
    <w:rsid w:val="004A2C3D"/>
    <w:rsid w:val="004A32E5"/>
    <w:rsid w:val="004A40CD"/>
    <w:rsid w:val="004A4368"/>
    <w:rsid w:val="004A4B57"/>
    <w:rsid w:val="004A5FB1"/>
    <w:rsid w:val="004A662A"/>
    <w:rsid w:val="004A691B"/>
    <w:rsid w:val="004A6B8B"/>
    <w:rsid w:val="004A7615"/>
    <w:rsid w:val="004A774C"/>
    <w:rsid w:val="004A7C2C"/>
    <w:rsid w:val="004B073B"/>
    <w:rsid w:val="004B085F"/>
    <w:rsid w:val="004B091A"/>
    <w:rsid w:val="004B1E88"/>
    <w:rsid w:val="004B1F04"/>
    <w:rsid w:val="004B2569"/>
    <w:rsid w:val="004B333D"/>
    <w:rsid w:val="004B37B9"/>
    <w:rsid w:val="004B4655"/>
    <w:rsid w:val="004B49DC"/>
    <w:rsid w:val="004B4B56"/>
    <w:rsid w:val="004B5A1D"/>
    <w:rsid w:val="004B5C18"/>
    <w:rsid w:val="004B72B1"/>
    <w:rsid w:val="004B7481"/>
    <w:rsid w:val="004B7EBF"/>
    <w:rsid w:val="004B7F51"/>
    <w:rsid w:val="004C00E9"/>
    <w:rsid w:val="004C0A49"/>
    <w:rsid w:val="004C0B06"/>
    <w:rsid w:val="004C1655"/>
    <w:rsid w:val="004C2BC6"/>
    <w:rsid w:val="004C3CF4"/>
    <w:rsid w:val="004C4776"/>
    <w:rsid w:val="004C4AD1"/>
    <w:rsid w:val="004C4C8F"/>
    <w:rsid w:val="004C4E92"/>
    <w:rsid w:val="004C546E"/>
    <w:rsid w:val="004C5C57"/>
    <w:rsid w:val="004C643E"/>
    <w:rsid w:val="004C7C6D"/>
    <w:rsid w:val="004C7D4C"/>
    <w:rsid w:val="004D0A56"/>
    <w:rsid w:val="004D1B4F"/>
    <w:rsid w:val="004D1CF2"/>
    <w:rsid w:val="004D1D2A"/>
    <w:rsid w:val="004D1F10"/>
    <w:rsid w:val="004D262E"/>
    <w:rsid w:val="004D4019"/>
    <w:rsid w:val="004D5E7C"/>
    <w:rsid w:val="004D6930"/>
    <w:rsid w:val="004D6AE9"/>
    <w:rsid w:val="004D6B63"/>
    <w:rsid w:val="004D7281"/>
    <w:rsid w:val="004D7C5D"/>
    <w:rsid w:val="004E003D"/>
    <w:rsid w:val="004E097B"/>
    <w:rsid w:val="004E0CD1"/>
    <w:rsid w:val="004E0E41"/>
    <w:rsid w:val="004E1FAD"/>
    <w:rsid w:val="004E2412"/>
    <w:rsid w:val="004E2D32"/>
    <w:rsid w:val="004E365A"/>
    <w:rsid w:val="004E58A3"/>
    <w:rsid w:val="004E5DA3"/>
    <w:rsid w:val="004E5DFF"/>
    <w:rsid w:val="004E6150"/>
    <w:rsid w:val="004E63CF"/>
    <w:rsid w:val="004E6627"/>
    <w:rsid w:val="004E7E66"/>
    <w:rsid w:val="004F003B"/>
    <w:rsid w:val="004F21FF"/>
    <w:rsid w:val="004F2D14"/>
    <w:rsid w:val="004F3572"/>
    <w:rsid w:val="004F3B77"/>
    <w:rsid w:val="004F3DE1"/>
    <w:rsid w:val="004F3F88"/>
    <w:rsid w:val="004F47A4"/>
    <w:rsid w:val="004F4B3E"/>
    <w:rsid w:val="004F4C7E"/>
    <w:rsid w:val="004F4F2B"/>
    <w:rsid w:val="004F51E0"/>
    <w:rsid w:val="004F5239"/>
    <w:rsid w:val="004F69C2"/>
    <w:rsid w:val="004F6D92"/>
    <w:rsid w:val="004F7317"/>
    <w:rsid w:val="004F7440"/>
    <w:rsid w:val="005005EB"/>
    <w:rsid w:val="00500A48"/>
    <w:rsid w:val="00501270"/>
    <w:rsid w:val="0050131F"/>
    <w:rsid w:val="005014B6"/>
    <w:rsid w:val="00501F19"/>
    <w:rsid w:val="00502F82"/>
    <w:rsid w:val="00503079"/>
    <w:rsid w:val="005032BB"/>
    <w:rsid w:val="0050337B"/>
    <w:rsid w:val="0050399F"/>
    <w:rsid w:val="00504151"/>
    <w:rsid w:val="00504596"/>
    <w:rsid w:val="00505567"/>
    <w:rsid w:val="00506736"/>
    <w:rsid w:val="00506C0A"/>
    <w:rsid w:val="005072FC"/>
    <w:rsid w:val="005076FA"/>
    <w:rsid w:val="005079A9"/>
    <w:rsid w:val="00507B4E"/>
    <w:rsid w:val="00507CC5"/>
    <w:rsid w:val="00507E95"/>
    <w:rsid w:val="005100CC"/>
    <w:rsid w:val="00510343"/>
    <w:rsid w:val="0051038D"/>
    <w:rsid w:val="005118F7"/>
    <w:rsid w:val="00511C23"/>
    <w:rsid w:val="00511C4E"/>
    <w:rsid w:val="00511FA0"/>
    <w:rsid w:val="00512708"/>
    <w:rsid w:val="005131CE"/>
    <w:rsid w:val="00513655"/>
    <w:rsid w:val="00514071"/>
    <w:rsid w:val="005142E4"/>
    <w:rsid w:val="005153CC"/>
    <w:rsid w:val="0051561E"/>
    <w:rsid w:val="00515B60"/>
    <w:rsid w:val="00516119"/>
    <w:rsid w:val="00516FF5"/>
    <w:rsid w:val="0051719E"/>
    <w:rsid w:val="005171D3"/>
    <w:rsid w:val="00517A3F"/>
    <w:rsid w:val="00517F98"/>
    <w:rsid w:val="00520BF6"/>
    <w:rsid w:val="00521A3C"/>
    <w:rsid w:val="00521E30"/>
    <w:rsid w:val="005221F3"/>
    <w:rsid w:val="0052265B"/>
    <w:rsid w:val="005227F3"/>
    <w:rsid w:val="005229AE"/>
    <w:rsid w:val="005231B8"/>
    <w:rsid w:val="005231F0"/>
    <w:rsid w:val="0052344A"/>
    <w:rsid w:val="005240D4"/>
    <w:rsid w:val="0052413C"/>
    <w:rsid w:val="00525693"/>
    <w:rsid w:val="005266EB"/>
    <w:rsid w:val="005269CB"/>
    <w:rsid w:val="00526E1A"/>
    <w:rsid w:val="005275E9"/>
    <w:rsid w:val="00527A33"/>
    <w:rsid w:val="00527F80"/>
    <w:rsid w:val="00530688"/>
    <w:rsid w:val="005309B9"/>
    <w:rsid w:val="00530C67"/>
    <w:rsid w:val="00530F65"/>
    <w:rsid w:val="00532231"/>
    <w:rsid w:val="00532AC2"/>
    <w:rsid w:val="00532ED1"/>
    <w:rsid w:val="00532EDD"/>
    <w:rsid w:val="0053324F"/>
    <w:rsid w:val="00533C7F"/>
    <w:rsid w:val="00533CF3"/>
    <w:rsid w:val="005350DD"/>
    <w:rsid w:val="005352D3"/>
    <w:rsid w:val="00535D29"/>
    <w:rsid w:val="00535FBC"/>
    <w:rsid w:val="005366F4"/>
    <w:rsid w:val="00536F2F"/>
    <w:rsid w:val="00537EFC"/>
    <w:rsid w:val="0054065F"/>
    <w:rsid w:val="005406E6"/>
    <w:rsid w:val="00541D54"/>
    <w:rsid w:val="00541D64"/>
    <w:rsid w:val="00542CAE"/>
    <w:rsid w:val="005435C1"/>
    <w:rsid w:val="00544827"/>
    <w:rsid w:val="0054489F"/>
    <w:rsid w:val="005452C6"/>
    <w:rsid w:val="005452DF"/>
    <w:rsid w:val="00545302"/>
    <w:rsid w:val="0054532B"/>
    <w:rsid w:val="00546A23"/>
    <w:rsid w:val="00547ABA"/>
    <w:rsid w:val="00547C63"/>
    <w:rsid w:val="00547D35"/>
    <w:rsid w:val="005500DB"/>
    <w:rsid w:val="00550144"/>
    <w:rsid w:val="005505DC"/>
    <w:rsid w:val="00550944"/>
    <w:rsid w:val="00550989"/>
    <w:rsid w:val="005515AF"/>
    <w:rsid w:val="00551D16"/>
    <w:rsid w:val="00551EBA"/>
    <w:rsid w:val="00552F5C"/>
    <w:rsid w:val="005532F4"/>
    <w:rsid w:val="005536BA"/>
    <w:rsid w:val="00554AFC"/>
    <w:rsid w:val="00554EE2"/>
    <w:rsid w:val="00555A01"/>
    <w:rsid w:val="00556034"/>
    <w:rsid w:val="005566C6"/>
    <w:rsid w:val="00556741"/>
    <w:rsid w:val="00556CCA"/>
    <w:rsid w:val="00557065"/>
    <w:rsid w:val="00557DF9"/>
    <w:rsid w:val="0056017D"/>
    <w:rsid w:val="005604C1"/>
    <w:rsid w:val="00562160"/>
    <w:rsid w:val="005624C0"/>
    <w:rsid w:val="00562C7A"/>
    <w:rsid w:val="005630CA"/>
    <w:rsid w:val="0056326D"/>
    <w:rsid w:val="00563D7C"/>
    <w:rsid w:val="005647F6"/>
    <w:rsid w:val="00564F6E"/>
    <w:rsid w:val="00565184"/>
    <w:rsid w:val="0056586F"/>
    <w:rsid w:val="00566BC4"/>
    <w:rsid w:val="005677ED"/>
    <w:rsid w:val="0057005B"/>
    <w:rsid w:val="00570426"/>
    <w:rsid w:val="00570532"/>
    <w:rsid w:val="00570B9B"/>
    <w:rsid w:val="00570CC9"/>
    <w:rsid w:val="00570E9B"/>
    <w:rsid w:val="005711DE"/>
    <w:rsid w:val="0057162D"/>
    <w:rsid w:val="0057215C"/>
    <w:rsid w:val="00573AA7"/>
    <w:rsid w:val="00573EB4"/>
    <w:rsid w:val="005749FB"/>
    <w:rsid w:val="00574CFF"/>
    <w:rsid w:val="00575217"/>
    <w:rsid w:val="00575350"/>
    <w:rsid w:val="00575565"/>
    <w:rsid w:val="005755B9"/>
    <w:rsid w:val="005758BB"/>
    <w:rsid w:val="00575992"/>
    <w:rsid w:val="005762E4"/>
    <w:rsid w:val="005768A6"/>
    <w:rsid w:val="00576A61"/>
    <w:rsid w:val="00576F4D"/>
    <w:rsid w:val="0057736C"/>
    <w:rsid w:val="005800D0"/>
    <w:rsid w:val="00580146"/>
    <w:rsid w:val="005808D3"/>
    <w:rsid w:val="005817E7"/>
    <w:rsid w:val="005817F6"/>
    <w:rsid w:val="00581A8B"/>
    <w:rsid w:val="00582989"/>
    <w:rsid w:val="00582BF7"/>
    <w:rsid w:val="00582F4D"/>
    <w:rsid w:val="005845DA"/>
    <w:rsid w:val="00584A5B"/>
    <w:rsid w:val="00587EBD"/>
    <w:rsid w:val="00590187"/>
    <w:rsid w:val="005901B1"/>
    <w:rsid w:val="00590239"/>
    <w:rsid w:val="00590F9F"/>
    <w:rsid w:val="0059140C"/>
    <w:rsid w:val="005916F3"/>
    <w:rsid w:val="00592381"/>
    <w:rsid w:val="00593470"/>
    <w:rsid w:val="00593B81"/>
    <w:rsid w:val="005952E5"/>
    <w:rsid w:val="00595EFD"/>
    <w:rsid w:val="005964F5"/>
    <w:rsid w:val="00596982"/>
    <w:rsid w:val="00596E2C"/>
    <w:rsid w:val="00597894"/>
    <w:rsid w:val="00597FE5"/>
    <w:rsid w:val="005A0957"/>
    <w:rsid w:val="005A0B4C"/>
    <w:rsid w:val="005A0EE7"/>
    <w:rsid w:val="005A1582"/>
    <w:rsid w:val="005A168E"/>
    <w:rsid w:val="005A17FE"/>
    <w:rsid w:val="005A2556"/>
    <w:rsid w:val="005A280C"/>
    <w:rsid w:val="005A2C04"/>
    <w:rsid w:val="005A3D7E"/>
    <w:rsid w:val="005A4307"/>
    <w:rsid w:val="005A4897"/>
    <w:rsid w:val="005A4E85"/>
    <w:rsid w:val="005A5282"/>
    <w:rsid w:val="005A57E2"/>
    <w:rsid w:val="005A5E3E"/>
    <w:rsid w:val="005A605B"/>
    <w:rsid w:val="005A769F"/>
    <w:rsid w:val="005A7C59"/>
    <w:rsid w:val="005A7CB6"/>
    <w:rsid w:val="005B0252"/>
    <w:rsid w:val="005B0281"/>
    <w:rsid w:val="005B13F1"/>
    <w:rsid w:val="005B16B8"/>
    <w:rsid w:val="005B3230"/>
    <w:rsid w:val="005B32E4"/>
    <w:rsid w:val="005B3CF4"/>
    <w:rsid w:val="005B3DC6"/>
    <w:rsid w:val="005B3FF3"/>
    <w:rsid w:val="005B4225"/>
    <w:rsid w:val="005B49F7"/>
    <w:rsid w:val="005B4BEC"/>
    <w:rsid w:val="005B6EB8"/>
    <w:rsid w:val="005B729A"/>
    <w:rsid w:val="005B745A"/>
    <w:rsid w:val="005B773A"/>
    <w:rsid w:val="005B7A57"/>
    <w:rsid w:val="005C0227"/>
    <w:rsid w:val="005C07F8"/>
    <w:rsid w:val="005C1103"/>
    <w:rsid w:val="005C1C80"/>
    <w:rsid w:val="005C1E8D"/>
    <w:rsid w:val="005C224A"/>
    <w:rsid w:val="005C3046"/>
    <w:rsid w:val="005C30E6"/>
    <w:rsid w:val="005C3215"/>
    <w:rsid w:val="005C3285"/>
    <w:rsid w:val="005C37C2"/>
    <w:rsid w:val="005C4373"/>
    <w:rsid w:val="005C514F"/>
    <w:rsid w:val="005C55BF"/>
    <w:rsid w:val="005C5693"/>
    <w:rsid w:val="005C5FFE"/>
    <w:rsid w:val="005C681E"/>
    <w:rsid w:val="005D0492"/>
    <w:rsid w:val="005D1845"/>
    <w:rsid w:val="005D1BC6"/>
    <w:rsid w:val="005D218E"/>
    <w:rsid w:val="005D2DD0"/>
    <w:rsid w:val="005D31EE"/>
    <w:rsid w:val="005D36E7"/>
    <w:rsid w:val="005D4157"/>
    <w:rsid w:val="005D4160"/>
    <w:rsid w:val="005D4672"/>
    <w:rsid w:val="005D4B59"/>
    <w:rsid w:val="005D4F9C"/>
    <w:rsid w:val="005D61EA"/>
    <w:rsid w:val="005D62D9"/>
    <w:rsid w:val="005D7C50"/>
    <w:rsid w:val="005D7C65"/>
    <w:rsid w:val="005E0029"/>
    <w:rsid w:val="005E0EFD"/>
    <w:rsid w:val="005E1357"/>
    <w:rsid w:val="005E1AFA"/>
    <w:rsid w:val="005E1DD9"/>
    <w:rsid w:val="005E1F7F"/>
    <w:rsid w:val="005E21FC"/>
    <w:rsid w:val="005E2E98"/>
    <w:rsid w:val="005E2F51"/>
    <w:rsid w:val="005E3069"/>
    <w:rsid w:val="005E3F13"/>
    <w:rsid w:val="005E417F"/>
    <w:rsid w:val="005E4E50"/>
    <w:rsid w:val="005E50C6"/>
    <w:rsid w:val="005E51B0"/>
    <w:rsid w:val="005E5612"/>
    <w:rsid w:val="005E5E43"/>
    <w:rsid w:val="005E69F6"/>
    <w:rsid w:val="005E6AAD"/>
    <w:rsid w:val="005E76F0"/>
    <w:rsid w:val="005E7F85"/>
    <w:rsid w:val="005F04E7"/>
    <w:rsid w:val="005F0C3A"/>
    <w:rsid w:val="005F3596"/>
    <w:rsid w:val="005F3872"/>
    <w:rsid w:val="005F38BD"/>
    <w:rsid w:val="005F3A13"/>
    <w:rsid w:val="005F3EC9"/>
    <w:rsid w:val="005F4629"/>
    <w:rsid w:val="005F4982"/>
    <w:rsid w:val="005F54FF"/>
    <w:rsid w:val="005F57DF"/>
    <w:rsid w:val="005F6148"/>
    <w:rsid w:val="005F6A07"/>
    <w:rsid w:val="005F6DB0"/>
    <w:rsid w:val="005F72A7"/>
    <w:rsid w:val="005F7E62"/>
    <w:rsid w:val="006004B4"/>
    <w:rsid w:val="006009E3"/>
    <w:rsid w:val="00600DAE"/>
    <w:rsid w:val="00601291"/>
    <w:rsid w:val="00601596"/>
    <w:rsid w:val="00601AE2"/>
    <w:rsid w:val="00602FB6"/>
    <w:rsid w:val="00603498"/>
    <w:rsid w:val="006042F2"/>
    <w:rsid w:val="00604713"/>
    <w:rsid w:val="006050A1"/>
    <w:rsid w:val="00605330"/>
    <w:rsid w:val="00605D92"/>
    <w:rsid w:val="00606035"/>
    <w:rsid w:val="0060615F"/>
    <w:rsid w:val="006064DF"/>
    <w:rsid w:val="0060681B"/>
    <w:rsid w:val="00606A03"/>
    <w:rsid w:val="006070C9"/>
    <w:rsid w:val="006076E2"/>
    <w:rsid w:val="006077AC"/>
    <w:rsid w:val="00607A9B"/>
    <w:rsid w:val="00607D83"/>
    <w:rsid w:val="00611693"/>
    <w:rsid w:val="00611B8D"/>
    <w:rsid w:val="006149D4"/>
    <w:rsid w:val="006149E7"/>
    <w:rsid w:val="006150BD"/>
    <w:rsid w:val="006157DC"/>
    <w:rsid w:val="006159A6"/>
    <w:rsid w:val="00615F41"/>
    <w:rsid w:val="006165BC"/>
    <w:rsid w:val="00616B7C"/>
    <w:rsid w:val="00617098"/>
    <w:rsid w:val="006173D0"/>
    <w:rsid w:val="006179C9"/>
    <w:rsid w:val="00617C4A"/>
    <w:rsid w:val="00620070"/>
    <w:rsid w:val="006208B8"/>
    <w:rsid w:val="006212E0"/>
    <w:rsid w:val="006218B0"/>
    <w:rsid w:val="00621C1F"/>
    <w:rsid w:val="00622062"/>
    <w:rsid w:val="006223A2"/>
    <w:rsid w:val="006244EE"/>
    <w:rsid w:val="00625218"/>
    <w:rsid w:val="00625376"/>
    <w:rsid w:val="006258C8"/>
    <w:rsid w:val="006259BD"/>
    <w:rsid w:val="00625C91"/>
    <w:rsid w:val="00625F94"/>
    <w:rsid w:val="00626B8A"/>
    <w:rsid w:val="006270EF"/>
    <w:rsid w:val="006276A6"/>
    <w:rsid w:val="006279D6"/>
    <w:rsid w:val="00627AB3"/>
    <w:rsid w:val="00627FB6"/>
    <w:rsid w:val="00631A15"/>
    <w:rsid w:val="00631F01"/>
    <w:rsid w:val="00632700"/>
    <w:rsid w:val="006327E6"/>
    <w:rsid w:val="0063319F"/>
    <w:rsid w:val="006334ED"/>
    <w:rsid w:val="006338FA"/>
    <w:rsid w:val="00633A41"/>
    <w:rsid w:val="006340CF"/>
    <w:rsid w:val="006345AA"/>
    <w:rsid w:val="0063519F"/>
    <w:rsid w:val="006352AB"/>
    <w:rsid w:val="00636328"/>
    <w:rsid w:val="00636603"/>
    <w:rsid w:val="00636800"/>
    <w:rsid w:val="006370C6"/>
    <w:rsid w:val="006372CE"/>
    <w:rsid w:val="006373D5"/>
    <w:rsid w:val="00637E28"/>
    <w:rsid w:val="00637EC2"/>
    <w:rsid w:val="0064166C"/>
    <w:rsid w:val="00641C6F"/>
    <w:rsid w:val="006423ED"/>
    <w:rsid w:val="00642533"/>
    <w:rsid w:val="00642821"/>
    <w:rsid w:val="00642899"/>
    <w:rsid w:val="00642D58"/>
    <w:rsid w:val="00643160"/>
    <w:rsid w:val="0064339A"/>
    <w:rsid w:val="006433DD"/>
    <w:rsid w:val="006434D6"/>
    <w:rsid w:val="006438D2"/>
    <w:rsid w:val="006443BB"/>
    <w:rsid w:val="00644794"/>
    <w:rsid w:val="00645FF3"/>
    <w:rsid w:val="00646136"/>
    <w:rsid w:val="0064662D"/>
    <w:rsid w:val="00646C1D"/>
    <w:rsid w:val="00647337"/>
    <w:rsid w:val="0064737D"/>
    <w:rsid w:val="00647DCB"/>
    <w:rsid w:val="006500F9"/>
    <w:rsid w:val="0065017C"/>
    <w:rsid w:val="006504A3"/>
    <w:rsid w:val="006508C6"/>
    <w:rsid w:val="00651580"/>
    <w:rsid w:val="006535DA"/>
    <w:rsid w:val="00653C3E"/>
    <w:rsid w:val="00653CC6"/>
    <w:rsid w:val="00654A0D"/>
    <w:rsid w:val="00654D5A"/>
    <w:rsid w:val="00654FD2"/>
    <w:rsid w:val="006558A0"/>
    <w:rsid w:val="00655D4D"/>
    <w:rsid w:val="00655E5F"/>
    <w:rsid w:val="00656A51"/>
    <w:rsid w:val="00656B7E"/>
    <w:rsid w:val="00656BDF"/>
    <w:rsid w:val="00656BFA"/>
    <w:rsid w:val="00656C7D"/>
    <w:rsid w:val="00661697"/>
    <w:rsid w:val="0066382F"/>
    <w:rsid w:val="0066399E"/>
    <w:rsid w:val="006643F8"/>
    <w:rsid w:val="00664F98"/>
    <w:rsid w:val="00665F07"/>
    <w:rsid w:val="006663D2"/>
    <w:rsid w:val="006666F4"/>
    <w:rsid w:val="00666972"/>
    <w:rsid w:val="00667416"/>
    <w:rsid w:val="00667CFA"/>
    <w:rsid w:val="006703C1"/>
    <w:rsid w:val="006704F8"/>
    <w:rsid w:val="0067089A"/>
    <w:rsid w:val="00671608"/>
    <w:rsid w:val="006729CD"/>
    <w:rsid w:val="0067388F"/>
    <w:rsid w:val="006743C0"/>
    <w:rsid w:val="00674532"/>
    <w:rsid w:val="00674659"/>
    <w:rsid w:val="00674ADC"/>
    <w:rsid w:val="00674BCC"/>
    <w:rsid w:val="00675176"/>
    <w:rsid w:val="0067540B"/>
    <w:rsid w:val="00675C7C"/>
    <w:rsid w:val="00675DF0"/>
    <w:rsid w:val="00676770"/>
    <w:rsid w:val="006767AB"/>
    <w:rsid w:val="00677091"/>
    <w:rsid w:val="00677379"/>
    <w:rsid w:val="00677F7B"/>
    <w:rsid w:val="006806BC"/>
    <w:rsid w:val="00680821"/>
    <w:rsid w:val="00680DBD"/>
    <w:rsid w:val="006812E7"/>
    <w:rsid w:val="0068282E"/>
    <w:rsid w:val="006829B6"/>
    <w:rsid w:val="00682E78"/>
    <w:rsid w:val="006831D9"/>
    <w:rsid w:val="006838BA"/>
    <w:rsid w:val="00684A87"/>
    <w:rsid w:val="0068528B"/>
    <w:rsid w:val="006853B2"/>
    <w:rsid w:val="00685457"/>
    <w:rsid w:val="00685492"/>
    <w:rsid w:val="0068553B"/>
    <w:rsid w:val="00685891"/>
    <w:rsid w:val="00685AEE"/>
    <w:rsid w:val="00685B16"/>
    <w:rsid w:val="006863B1"/>
    <w:rsid w:val="006878A7"/>
    <w:rsid w:val="00687E2D"/>
    <w:rsid w:val="00690947"/>
    <w:rsid w:val="00690CFB"/>
    <w:rsid w:val="00690DBD"/>
    <w:rsid w:val="006913D7"/>
    <w:rsid w:val="00691786"/>
    <w:rsid w:val="00692643"/>
    <w:rsid w:val="006936E1"/>
    <w:rsid w:val="006936FB"/>
    <w:rsid w:val="006937B9"/>
    <w:rsid w:val="00693965"/>
    <w:rsid w:val="00693D25"/>
    <w:rsid w:val="00694714"/>
    <w:rsid w:val="00694C4C"/>
    <w:rsid w:val="00694E52"/>
    <w:rsid w:val="0069543C"/>
    <w:rsid w:val="0069556B"/>
    <w:rsid w:val="0069639D"/>
    <w:rsid w:val="00696607"/>
    <w:rsid w:val="00696F01"/>
    <w:rsid w:val="0069727C"/>
    <w:rsid w:val="0069789D"/>
    <w:rsid w:val="006A0521"/>
    <w:rsid w:val="006A09A7"/>
    <w:rsid w:val="006A0F08"/>
    <w:rsid w:val="006A1049"/>
    <w:rsid w:val="006A123E"/>
    <w:rsid w:val="006A15FD"/>
    <w:rsid w:val="006A2469"/>
    <w:rsid w:val="006A2B59"/>
    <w:rsid w:val="006A434D"/>
    <w:rsid w:val="006A5709"/>
    <w:rsid w:val="006A5979"/>
    <w:rsid w:val="006A5F55"/>
    <w:rsid w:val="006A6506"/>
    <w:rsid w:val="006A6696"/>
    <w:rsid w:val="006A6F89"/>
    <w:rsid w:val="006B02CB"/>
    <w:rsid w:val="006B033B"/>
    <w:rsid w:val="006B147B"/>
    <w:rsid w:val="006B2539"/>
    <w:rsid w:val="006B32D0"/>
    <w:rsid w:val="006B372E"/>
    <w:rsid w:val="006B3E67"/>
    <w:rsid w:val="006B5432"/>
    <w:rsid w:val="006B6445"/>
    <w:rsid w:val="006B6501"/>
    <w:rsid w:val="006B711C"/>
    <w:rsid w:val="006B73A1"/>
    <w:rsid w:val="006B7AD8"/>
    <w:rsid w:val="006C0647"/>
    <w:rsid w:val="006C0F92"/>
    <w:rsid w:val="006C1FF0"/>
    <w:rsid w:val="006C209D"/>
    <w:rsid w:val="006C21A2"/>
    <w:rsid w:val="006C2C3B"/>
    <w:rsid w:val="006C3238"/>
    <w:rsid w:val="006C3A7C"/>
    <w:rsid w:val="006C4340"/>
    <w:rsid w:val="006C4656"/>
    <w:rsid w:val="006C4CB1"/>
    <w:rsid w:val="006C5237"/>
    <w:rsid w:val="006C54D6"/>
    <w:rsid w:val="006C5C0C"/>
    <w:rsid w:val="006C5C6C"/>
    <w:rsid w:val="006C6CCE"/>
    <w:rsid w:val="006C6D4D"/>
    <w:rsid w:val="006D0115"/>
    <w:rsid w:val="006D16FE"/>
    <w:rsid w:val="006D1899"/>
    <w:rsid w:val="006D1C92"/>
    <w:rsid w:val="006D22CF"/>
    <w:rsid w:val="006D22E2"/>
    <w:rsid w:val="006D2E89"/>
    <w:rsid w:val="006D39CE"/>
    <w:rsid w:val="006D42D5"/>
    <w:rsid w:val="006D5742"/>
    <w:rsid w:val="006D5D7A"/>
    <w:rsid w:val="006D6B4E"/>
    <w:rsid w:val="006D7306"/>
    <w:rsid w:val="006D7679"/>
    <w:rsid w:val="006D76C2"/>
    <w:rsid w:val="006D76ED"/>
    <w:rsid w:val="006D787F"/>
    <w:rsid w:val="006D7B37"/>
    <w:rsid w:val="006E051B"/>
    <w:rsid w:val="006E0876"/>
    <w:rsid w:val="006E0893"/>
    <w:rsid w:val="006E0B6E"/>
    <w:rsid w:val="006E0CC2"/>
    <w:rsid w:val="006E0FEB"/>
    <w:rsid w:val="006E1262"/>
    <w:rsid w:val="006E1530"/>
    <w:rsid w:val="006E198C"/>
    <w:rsid w:val="006E318A"/>
    <w:rsid w:val="006E32ED"/>
    <w:rsid w:val="006E3997"/>
    <w:rsid w:val="006E47A8"/>
    <w:rsid w:val="006E4B59"/>
    <w:rsid w:val="006E557D"/>
    <w:rsid w:val="006E6599"/>
    <w:rsid w:val="006E758C"/>
    <w:rsid w:val="006E7B3D"/>
    <w:rsid w:val="006F064F"/>
    <w:rsid w:val="006F06CE"/>
    <w:rsid w:val="006F0A35"/>
    <w:rsid w:val="006F0A87"/>
    <w:rsid w:val="006F0D47"/>
    <w:rsid w:val="006F1A15"/>
    <w:rsid w:val="006F1CD8"/>
    <w:rsid w:val="006F246D"/>
    <w:rsid w:val="006F24CD"/>
    <w:rsid w:val="006F294C"/>
    <w:rsid w:val="006F3118"/>
    <w:rsid w:val="006F3649"/>
    <w:rsid w:val="006F3F69"/>
    <w:rsid w:val="006F52DA"/>
    <w:rsid w:val="006F53F8"/>
    <w:rsid w:val="006F6C72"/>
    <w:rsid w:val="006F7F71"/>
    <w:rsid w:val="00700668"/>
    <w:rsid w:val="00700B3B"/>
    <w:rsid w:val="00701369"/>
    <w:rsid w:val="00701A96"/>
    <w:rsid w:val="00701AE1"/>
    <w:rsid w:val="00702A45"/>
    <w:rsid w:val="00703A23"/>
    <w:rsid w:val="00703C07"/>
    <w:rsid w:val="007043BE"/>
    <w:rsid w:val="007048A4"/>
    <w:rsid w:val="00704D56"/>
    <w:rsid w:val="00704FED"/>
    <w:rsid w:val="00704FEE"/>
    <w:rsid w:val="00706188"/>
    <w:rsid w:val="00706ECB"/>
    <w:rsid w:val="007079E5"/>
    <w:rsid w:val="00710563"/>
    <w:rsid w:val="007106CB"/>
    <w:rsid w:val="007106CC"/>
    <w:rsid w:val="007109B9"/>
    <w:rsid w:val="00711257"/>
    <w:rsid w:val="007117D0"/>
    <w:rsid w:val="00711EFD"/>
    <w:rsid w:val="007122D6"/>
    <w:rsid w:val="00712810"/>
    <w:rsid w:val="00712F2D"/>
    <w:rsid w:val="00713B7C"/>
    <w:rsid w:val="00713D1A"/>
    <w:rsid w:val="00714053"/>
    <w:rsid w:val="0071455A"/>
    <w:rsid w:val="00714581"/>
    <w:rsid w:val="007147AE"/>
    <w:rsid w:val="0071487F"/>
    <w:rsid w:val="00714A8F"/>
    <w:rsid w:val="00714AF1"/>
    <w:rsid w:val="00715BBD"/>
    <w:rsid w:val="00715DE6"/>
    <w:rsid w:val="007169C3"/>
    <w:rsid w:val="00716AED"/>
    <w:rsid w:val="00717317"/>
    <w:rsid w:val="00717B17"/>
    <w:rsid w:val="00717B96"/>
    <w:rsid w:val="00720798"/>
    <w:rsid w:val="00720F60"/>
    <w:rsid w:val="00721242"/>
    <w:rsid w:val="0072183B"/>
    <w:rsid w:val="00721C06"/>
    <w:rsid w:val="00721E8F"/>
    <w:rsid w:val="00722234"/>
    <w:rsid w:val="00722294"/>
    <w:rsid w:val="00722795"/>
    <w:rsid w:val="00722864"/>
    <w:rsid w:val="007228E3"/>
    <w:rsid w:val="00722CD0"/>
    <w:rsid w:val="0072308E"/>
    <w:rsid w:val="0072336E"/>
    <w:rsid w:val="007237EA"/>
    <w:rsid w:val="00723AF5"/>
    <w:rsid w:val="00723B9A"/>
    <w:rsid w:val="007244CC"/>
    <w:rsid w:val="00724BB6"/>
    <w:rsid w:val="00725F20"/>
    <w:rsid w:val="00726C03"/>
    <w:rsid w:val="0072729E"/>
    <w:rsid w:val="00730033"/>
    <w:rsid w:val="00730C0C"/>
    <w:rsid w:val="00731A78"/>
    <w:rsid w:val="007329C6"/>
    <w:rsid w:val="00732F43"/>
    <w:rsid w:val="0073336F"/>
    <w:rsid w:val="007333BB"/>
    <w:rsid w:val="00734505"/>
    <w:rsid w:val="007359AB"/>
    <w:rsid w:val="00735DFB"/>
    <w:rsid w:val="0073625F"/>
    <w:rsid w:val="00736C25"/>
    <w:rsid w:val="00736D6F"/>
    <w:rsid w:val="007372F3"/>
    <w:rsid w:val="007374E7"/>
    <w:rsid w:val="007375F9"/>
    <w:rsid w:val="00737D58"/>
    <w:rsid w:val="007400C2"/>
    <w:rsid w:val="007411CD"/>
    <w:rsid w:val="00741531"/>
    <w:rsid w:val="00741A91"/>
    <w:rsid w:val="00741CFE"/>
    <w:rsid w:val="0074206B"/>
    <w:rsid w:val="00742A73"/>
    <w:rsid w:val="00742FDB"/>
    <w:rsid w:val="007430C5"/>
    <w:rsid w:val="007439E7"/>
    <w:rsid w:val="00743D8A"/>
    <w:rsid w:val="00744596"/>
    <w:rsid w:val="00744897"/>
    <w:rsid w:val="00744EFA"/>
    <w:rsid w:val="00745727"/>
    <w:rsid w:val="00746243"/>
    <w:rsid w:val="007466E3"/>
    <w:rsid w:val="0074688A"/>
    <w:rsid w:val="00746AF6"/>
    <w:rsid w:val="007472E2"/>
    <w:rsid w:val="0074776B"/>
    <w:rsid w:val="00747900"/>
    <w:rsid w:val="0074799C"/>
    <w:rsid w:val="00750065"/>
    <w:rsid w:val="00750095"/>
    <w:rsid w:val="0075027F"/>
    <w:rsid w:val="0075028E"/>
    <w:rsid w:val="0075065B"/>
    <w:rsid w:val="00751849"/>
    <w:rsid w:val="00751878"/>
    <w:rsid w:val="0075288C"/>
    <w:rsid w:val="00752ACF"/>
    <w:rsid w:val="00752C1D"/>
    <w:rsid w:val="00752D23"/>
    <w:rsid w:val="007530FC"/>
    <w:rsid w:val="0075372D"/>
    <w:rsid w:val="00757689"/>
    <w:rsid w:val="007603F6"/>
    <w:rsid w:val="00760F99"/>
    <w:rsid w:val="007611C7"/>
    <w:rsid w:val="007611E1"/>
    <w:rsid w:val="007612B7"/>
    <w:rsid w:val="0076137D"/>
    <w:rsid w:val="007619C8"/>
    <w:rsid w:val="007627FE"/>
    <w:rsid w:val="00762C70"/>
    <w:rsid w:val="00763678"/>
    <w:rsid w:val="00763BB0"/>
    <w:rsid w:val="00763EE6"/>
    <w:rsid w:val="007640D2"/>
    <w:rsid w:val="007644ED"/>
    <w:rsid w:val="0076485A"/>
    <w:rsid w:val="00764B67"/>
    <w:rsid w:val="00765247"/>
    <w:rsid w:val="00765961"/>
    <w:rsid w:val="00765D85"/>
    <w:rsid w:val="0076615F"/>
    <w:rsid w:val="007677D8"/>
    <w:rsid w:val="007679DE"/>
    <w:rsid w:val="0077012F"/>
    <w:rsid w:val="00771CCB"/>
    <w:rsid w:val="0077247F"/>
    <w:rsid w:val="00772B0A"/>
    <w:rsid w:val="0077398B"/>
    <w:rsid w:val="00773A71"/>
    <w:rsid w:val="00773C46"/>
    <w:rsid w:val="00773EAD"/>
    <w:rsid w:val="007740EE"/>
    <w:rsid w:val="007741A8"/>
    <w:rsid w:val="00774A7C"/>
    <w:rsid w:val="00774FBB"/>
    <w:rsid w:val="00775182"/>
    <w:rsid w:val="00775392"/>
    <w:rsid w:val="007769C4"/>
    <w:rsid w:val="00776C27"/>
    <w:rsid w:val="00776CC8"/>
    <w:rsid w:val="00777679"/>
    <w:rsid w:val="007776D1"/>
    <w:rsid w:val="0077774E"/>
    <w:rsid w:val="00777D55"/>
    <w:rsid w:val="00777EA3"/>
    <w:rsid w:val="00777F50"/>
    <w:rsid w:val="00780118"/>
    <w:rsid w:val="007802FA"/>
    <w:rsid w:val="00780959"/>
    <w:rsid w:val="00780DBC"/>
    <w:rsid w:val="00780E43"/>
    <w:rsid w:val="00781189"/>
    <w:rsid w:val="00781384"/>
    <w:rsid w:val="00781C0C"/>
    <w:rsid w:val="00782864"/>
    <w:rsid w:val="00782D0F"/>
    <w:rsid w:val="00783484"/>
    <w:rsid w:val="00783625"/>
    <w:rsid w:val="007841CE"/>
    <w:rsid w:val="00784CB4"/>
    <w:rsid w:val="00786D66"/>
    <w:rsid w:val="00787652"/>
    <w:rsid w:val="00787782"/>
    <w:rsid w:val="007900DA"/>
    <w:rsid w:val="007902C6"/>
    <w:rsid w:val="007903D0"/>
    <w:rsid w:val="0079049F"/>
    <w:rsid w:val="00790CCE"/>
    <w:rsid w:val="00792097"/>
    <w:rsid w:val="00792292"/>
    <w:rsid w:val="0079237A"/>
    <w:rsid w:val="0079259D"/>
    <w:rsid w:val="007926C7"/>
    <w:rsid w:val="00792EA4"/>
    <w:rsid w:val="00793892"/>
    <w:rsid w:val="00794356"/>
    <w:rsid w:val="007953E7"/>
    <w:rsid w:val="00796AEA"/>
    <w:rsid w:val="00797144"/>
    <w:rsid w:val="00797836"/>
    <w:rsid w:val="00797C6E"/>
    <w:rsid w:val="007A0177"/>
    <w:rsid w:val="007A0453"/>
    <w:rsid w:val="007A1382"/>
    <w:rsid w:val="007A17B4"/>
    <w:rsid w:val="007A201A"/>
    <w:rsid w:val="007A2628"/>
    <w:rsid w:val="007A2683"/>
    <w:rsid w:val="007A2993"/>
    <w:rsid w:val="007A2CE1"/>
    <w:rsid w:val="007A2D57"/>
    <w:rsid w:val="007A3017"/>
    <w:rsid w:val="007A3307"/>
    <w:rsid w:val="007A339B"/>
    <w:rsid w:val="007A35C6"/>
    <w:rsid w:val="007A36BC"/>
    <w:rsid w:val="007A39D6"/>
    <w:rsid w:val="007A3A85"/>
    <w:rsid w:val="007A4E3A"/>
    <w:rsid w:val="007A4E81"/>
    <w:rsid w:val="007A5611"/>
    <w:rsid w:val="007A5BD2"/>
    <w:rsid w:val="007A6627"/>
    <w:rsid w:val="007A6ABB"/>
    <w:rsid w:val="007A70FF"/>
    <w:rsid w:val="007A7A56"/>
    <w:rsid w:val="007A7D7B"/>
    <w:rsid w:val="007B0517"/>
    <w:rsid w:val="007B1048"/>
    <w:rsid w:val="007B243F"/>
    <w:rsid w:val="007B24E8"/>
    <w:rsid w:val="007B306C"/>
    <w:rsid w:val="007B46C7"/>
    <w:rsid w:val="007B563B"/>
    <w:rsid w:val="007B5BA6"/>
    <w:rsid w:val="007B6297"/>
    <w:rsid w:val="007B6421"/>
    <w:rsid w:val="007B7870"/>
    <w:rsid w:val="007B7CD9"/>
    <w:rsid w:val="007C0A0A"/>
    <w:rsid w:val="007C13AB"/>
    <w:rsid w:val="007C1887"/>
    <w:rsid w:val="007C1E0E"/>
    <w:rsid w:val="007C1F9F"/>
    <w:rsid w:val="007C26FD"/>
    <w:rsid w:val="007C5232"/>
    <w:rsid w:val="007C5488"/>
    <w:rsid w:val="007C5FE6"/>
    <w:rsid w:val="007C6865"/>
    <w:rsid w:val="007C6F79"/>
    <w:rsid w:val="007C7130"/>
    <w:rsid w:val="007C71F2"/>
    <w:rsid w:val="007C74CA"/>
    <w:rsid w:val="007C763F"/>
    <w:rsid w:val="007C782A"/>
    <w:rsid w:val="007C7F7A"/>
    <w:rsid w:val="007C7F91"/>
    <w:rsid w:val="007D0A2B"/>
    <w:rsid w:val="007D0C2F"/>
    <w:rsid w:val="007D0F91"/>
    <w:rsid w:val="007D18FB"/>
    <w:rsid w:val="007D238B"/>
    <w:rsid w:val="007D24F3"/>
    <w:rsid w:val="007D2ADA"/>
    <w:rsid w:val="007D2C54"/>
    <w:rsid w:val="007D2F32"/>
    <w:rsid w:val="007D3258"/>
    <w:rsid w:val="007D3638"/>
    <w:rsid w:val="007D3BE3"/>
    <w:rsid w:val="007D483F"/>
    <w:rsid w:val="007D4C3C"/>
    <w:rsid w:val="007D54F4"/>
    <w:rsid w:val="007D5D9E"/>
    <w:rsid w:val="007D5E95"/>
    <w:rsid w:val="007D68EA"/>
    <w:rsid w:val="007D7175"/>
    <w:rsid w:val="007D731E"/>
    <w:rsid w:val="007D7D94"/>
    <w:rsid w:val="007D7E5C"/>
    <w:rsid w:val="007E0037"/>
    <w:rsid w:val="007E088D"/>
    <w:rsid w:val="007E0997"/>
    <w:rsid w:val="007E1047"/>
    <w:rsid w:val="007E1B68"/>
    <w:rsid w:val="007E2440"/>
    <w:rsid w:val="007E30D7"/>
    <w:rsid w:val="007E322F"/>
    <w:rsid w:val="007E4068"/>
    <w:rsid w:val="007E4311"/>
    <w:rsid w:val="007E4639"/>
    <w:rsid w:val="007E520E"/>
    <w:rsid w:val="007E68FC"/>
    <w:rsid w:val="007E6D81"/>
    <w:rsid w:val="007E774D"/>
    <w:rsid w:val="007F0EA0"/>
    <w:rsid w:val="007F0EED"/>
    <w:rsid w:val="007F11B2"/>
    <w:rsid w:val="007F13B2"/>
    <w:rsid w:val="007F18A6"/>
    <w:rsid w:val="007F19B7"/>
    <w:rsid w:val="007F2D4F"/>
    <w:rsid w:val="007F3215"/>
    <w:rsid w:val="007F32B0"/>
    <w:rsid w:val="007F3D1B"/>
    <w:rsid w:val="007F3E24"/>
    <w:rsid w:val="007F42E4"/>
    <w:rsid w:val="007F4B2E"/>
    <w:rsid w:val="007F4FC6"/>
    <w:rsid w:val="007F50E3"/>
    <w:rsid w:val="007F56A9"/>
    <w:rsid w:val="007F5E8A"/>
    <w:rsid w:val="007F5FBE"/>
    <w:rsid w:val="007F5FEF"/>
    <w:rsid w:val="007F641F"/>
    <w:rsid w:val="007F66AD"/>
    <w:rsid w:val="007F69CF"/>
    <w:rsid w:val="007F754A"/>
    <w:rsid w:val="0080016D"/>
    <w:rsid w:val="008001F0"/>
    <w:rsid w:val="00800C6F"/>
    <w:rsid w:val="00801425"/>
    <w:rsid w:val="00801893"/>
    <w:rsid w:val="00801BC1"/>
    <w:rsid w:val="0080599A"/>
    <w:rsid w:val="008066A4"/>
    <w:rsid w:val="0080718F"/>
    <w:rsid w:val="00807580"/>
    <w:rsid w:val="00807CA7"/>
    <w:rsid w:val="0081005E"/>
    <w:rsid w:val="008108FA"/>
    <w:rsid w:val="00810D57"/>
    <w:rsid w:val="008114B8"/>
    <w:rsid w:val="00811A49"/>
    <w:rsid w:val="00811BFE"/>
    <w:rsid w:val="00811DA7"/>
    <w:rsid w:val="008125A5"/>
    <w:rsid w:val="0081276F"/>
    <w:rsid w:val="00812A5A"/>
    <w:rsid w:val="00812B06"/>
    <w:rsid w:val="00813398"/>
    <w:rsid w:val="00813525"/>
    <w:rsid w:val="008136FE"/>
    <w:rsid w:val="008148D8"/>
    <w:rsid w:val="00815876"/>
    <w:rsid w:val="00815FB4"/>
    <w:rsid w:val="00816104"/>
    <w:rsid w:val="00816AF2"/>
    <w:rsid w:val="00817984"/>
    <w:rsid w:val="00817FD9"/>
    <w:rsid w:val="008201E2"/>
    <w:rsid w:val="008204B6"/>
    <w:rsid w:val="00820597"/>
    <w:rsid w:val="00820F83"/>
    <w:rsid w:val="00820FD1"/>
    <w:rsid w:val="00821BB7"/>
    <w:rsid w:val="00822455"/>
    <w:rsid w:val="008227FF"/>
    <w:rsid w:val="00822BB0"/>
    <w:rsid w:val="00822C8E"/>
    <w:rsid w:val="008236B2"/>
    <w:rsid w:val="0082476A"/>
    <w:rsid w:val="00824D30"/>
    <w:rsid w:val="008256A8"/>
    <w:rsid w:val="00825B02"/>
    <w:rsid w:val="00825D8C"/>
    <w:rsid w:val="00826BD8"/>
    <w:rsid w:val="008278EC"/>
    <w:rsid w:val="00827998"/>
    <w:rsid w:val="00830495"/>
    <w:rsid w:val="00830876"/>
    <w:rsid w:val="00830F0E"/>
    <w:rsid w:val="0083155C"/>
    <w:rsid w:val="008318A8"/>
    <w:rsid w:val="00831AE7"/>
    <w:rsid w:val="00831F48"/>
    <w:rsid w:val="008322B9"/>
    <w:rsid w:val="00832822"/>
    <w:rsid w:val="008330AE"/>
    <w:rsid w:val="00833394"/>
    <w:rsid w:val="00833569"/>
    <w:rsid w:val="0083375C"/>
    <w:rsid w:val="00833834"/>
    <w:rsid w:val="00833F83"/>
    <w:rsid w:val="008340E3"/>
    <w:rsid w:val="00834C00"/>
    <w:rsid w:val="00835313"/>
    <w:rsid w:val="00835849"/>
    <w:rsid w:val="00835BB0"/>
    <w:rsid w:val="0083701C"/>
    <w:rsid w:val="0083767E"/>
    <w:rsid w:val="008402FF"/>
    <w:rsid w:val="00840309"/>
    <w:rsid w:val="00840D82"/>
    <w:rsid w:val="00841547"/>
    <w:rsid w:val="00841831"/>
    <w:rsid w:val="00841A4D"/>
    <w:rsid w:val="0084225C"/>
    <w:rsid w:val="0084295C"/>
    <w:rsid w:val="00842E69"/>
    <w:rsid w:val="00843082"/>
    <w:rsid w:val="00843155"/>
    <w:rsid w:val="00843786"/>
    <w:rsid w:val="008437E1"/>
    <w:rsid w:val="00843D2E"/>
    <w:rsid w:val="008441C8"/>
    <w:rsid w:val="00844B7B"/>
    <w:rsid w:val="00844F75"/>
    <w:rsid w:val="00845744"/>
    <w:rsid w:val="00846712"/>
    <w:rsid w:val="008474B9"/>
    <w:rsid w:val="00850372"/>
    <w:rsid w:val="00850C5A"/>
    <w:rsid w:val="00850F49"/>
    <w:rsid w:val="008510B8"/>
    <w:rsid w:val="00851BC2"/>
    <w:rsid w:val="00851DE6"/>
    <w:rsid w:val="0085219E"/>
    <w:rsid w:val="0085241B"/>
    <w:rsid w:val="00852792"/>
    <w:rsid w:val="00852CFA"/>
    <w:rsid w:val="00852E89"/>
    <w:rsid w:val="00853357"/>
    <w:rsid w:val="0085368E"/>
    <w:rsid w:val="008537FD"/>
    <w:rsid w:val="00853C0C"/>
    <w:rsid w:val="00853FB2"/>
    <w:rsid w:val="00854415"/>
    <w:rsid w:val="00854876"/>
    <w:rsid w:val="0085496C"/>
    <w:rsid w:val="00854D87"/>
    <w:rsid w:val="00854F70"/>
    <w:rsid w:val="00855606"/>
    <w:rsid w:val="008574B4"/>
    <w:rsid w:val="00857DCC"/>
    <w:rsid w:val="00860233"/>
    <w:rsid w:val="00860286"/>
    <w:rsid w:val="008603EB"/>
    <w:rsid w:val="008612A6"/>
    <w:rsid w:val="00862446"/>
    <w:rsid w:val="00862EAF"/>
    <w:rsid w:val="008630B7"/>
    <w:rsid w:val="008634FC"/>
    <w:rsid w:val="00863551"/>
    <w:rsid w:val="00864206"/>
    <w:rsid w:val="0086485D"/>
    <w:rsid w:val="00864F03"/>
    <w:rsid w:val="0086513B"/>
    <w:rsid w:val="008657F2"/>
    <w:rsid w:val="00865C5A"/>
    <w:rsid w:val="00866BEE"/>
    <w:rsid w:val="00866C0E"/>
    <w:rsid w:val="008670CE"/>
    <w:rsid w:val="00867163"/>
    <w:rsid w:val="00867259"/>
    <w:rsid w:val="008678B0"/>
    <w:rsid w:val="00867CE0"/>
    <w:rsid w:val="00867CE8"/>
    <w:rsid w:val="00870B6C"/>
    <w:rsid w:val="00870DCC"/>
    <w:rsid w:val="00871B74"/>
    <w:rsid w:val="00872A72"/>
    <w:rsid w:val="00872B9A"/>
    <w:rsid w:val="00872EDA"/>
    <w:rsid w:val="00873468"/>
    <w:rsid w:val="00873840"/>
    <w:rsid w:val="008739FD"/>
    <w:rsid w:val="008745DD"/>
    <w:rsid w:val="00874C6C"/>
    <w:rsid w:val="00874F7A"/>
    <w:rsid w:val="008756E1"/>
    <w:rsid w:val="0087636B"/>
    <w:rsid w:val="00877271"/>
    <w:rsid w:val="0087759D"/>
    <w:rsid w:val="0088013D"/>
    <w:rsid w:val="00880615"/>
    <w:rsid w:val="00880644"/>
    <w:rsid w:val="00880C06"/>
    <w:rsid w:val="008813E3"/>
    <w:rsid w:val="00881574"/>
    <w:rsid w:val="00881E4B"/>
    <w:rsid w:val="00882FB2"/>
    <w:rsid w:val="008836D6"/>
    <w:rsid w:val="00884142"/>
    <w:rsid w:val="008841E8"/>
    <w:rsid w:val="0088515A"/>
    <w:rsid w:val="0088660C"/>
    <w:rsid w:val="008867C9"/>
    <w:rsid w:val="008874F0"/>
    <w:rsid w:val="00890579"/>
    <w:rsid w:val="00890989"/>
    <w:rsid w:val="00891334"/>
    <w:rsid w:val="008917C4"/>
    <w:rsid w:val="00891DDB"/>
    <w:rsid w:val="00891F68"/>
    <w:rsid w:val="00892BA9"/>
    <w:rsid w:val="00892C54"/>
    <w:rsid w:val="00893369"/>
    <w:rsid w:val="008933F5"/>
    <w:rsid w:val="0089409B"/>
    <w:rsid w:val="00894230"/>
    <w:rsid w:val="00894435"/>
    <w:rsid w:val="00894C07"/>
    <w:rsid w:val="0089503A"/>
    <w:rsid w:val="008953F5"/>
    <w:rsid w:val="00895A8E"/>
    <w:rsid w:val="008962A5"/>
    <w:rsid w:val="0089777D"/>
    <w:rsid w:val="00897811"/>
    <w:rsid w:val="00897816"/>
    <w:rsid w:val="00897B0E"/>
    <w:rsid w:val="008A13A6"/>
    <w:rsid w:val="008A1E60"/>
    <w:rsid w:val="008A2522"/>
    <w:rsid w:val="008A2592"/>
    <w:rsid w:val="008A361E"/>
    <w:rsid w:val="008A3781"/>
    <w:rsid w:val="008A49E4"/>
    <w:rsid w:val="008A4EAE"/>
    <w:rsid w:val="008A4F41"/>
    <w:rsid w:val="008A509A"/>
    <w:rsid w:val="008A53C3"/>
    <w:rsid w:val="008A560D"/>
    <w:rsid w:val="008A580A"/>
    <w:rsid w:val="008A61B2"/>
    <w:rsid w:val="008A6329"/>
    <w:rsid w:val="008A63FD"/>
    <w:rsid w:val="008A69D6"/>
    <w:rsid w:val="008A75F6"/>
    <w:rsid w:val="008A7B44"/>
    <w:rsid w:val="008A7D1C"/>
    <w:rsid w:val="008B0570"/>
    <w:rsid w:val="008B08CC"/>
    <w:rsid w:val="008B0A1E"/>
    <w:rsid w:val="008B0EE9"/>
    <w:rsid w:val="008B1B53"/>
    <w:rsid w:val="008B25A7"/>
    <w:rsid w:val="008B26E2"/>
    <w:rsid w:val="008B2A10"/>
    <w:rsid w:val="008B39B8"/>
    <w:rsid w:val="008B430B"/>
    <w:rsid w:val="008B44EB"/>
    <w:rsid w:val="008B4725"/>
    <w:rsid w:val="008B47A0"/>
    <w:rsid w:val="008B5B16"/>
    <w:rsid w:val="008B5B36"/>
    <w:rsid w:val="008B5C03"/>
    <w:rsid w:val="008B6A1D"/>
    <w:rsid w:val="008B6FCB"/>
    <w:rsid w:val="008B7746"/>
    <w:rsid w:val="008B77D5"/>
    <w:rsid w:val="008B78BA"/>
    <w:rsid w:val="008B7C8E"/>
    <w:rsid w:val="008B7ECE"/>
    <w:rsid w:val="008B7FD5"/>
    <w:rsid w:val="008C02C2"/>
    <w:rsid w:val="008C045F"/>
    <w:rsid w:val="008C12F1"/>
    <w:rsid w:val="008C2070"/>
    <w:rsid w:val="008C232A"/>
    <w:rsid w:val="008C24E6"/>
    <w:rsid w:val="008C25DE"/>
    <w:rsid w:val="008C2D60"/>
    <w:rsid w:val="008C2EDF"/>
    <w:rsid w:val="008C3099"/>
    <w:rsid w:val="008C3F96"/>
    <w:rsid w:val="008C4A05"/>
    <w:rsid w:val="008C4C74"/>
    <w:rsid w:val="008C57B6"/>
    <w:rsid w:val="008C6028"/>
    <w:rsid w:val="008C62F2"/>
    <w:rsid w:val="008C73A0"/>
    <w:rsid w:val="008C7C2B"/>
    <w:rsid w:val="008C7EDA"/>
    <w:rsid w:val="008D08B5"/>
    <w:rsid w:val="008D194E"/>
    <w:rsid w:val="008D25A5"/>
    <w:rsid w:val="008D28A5"/>
    <w:rsid w:val="008D31DA"/>
    <w:rsid w:val="008D3789"/>
    <w:rsid w:val="008D39F0"/>
    <w:rsid w:val="008D425D"/>
    <w:rsid w:val="008D5EAD"/>
    <w:rsid w:val="008D6F58"/>
    <w:rsid w:val="008E0097"/>
    <w:rsid w:val="008E08DF"/>
    <w:rsid w:val="008E1132"/>
    <w:rsid w:val="008E1B0B"/>
    <w:rsid w:val="008E1C91"/>
    <w:rsid w:val="008E265E"/>
    <w:rsid w:val="008E2A0C"/>
    <w:rsid w:val="008E334C"/>
    <w:rsid w:val="008E3A06"/>
    <w:rsid w:val="008E3B48"/>
    <w:rsid w:val="008E469B"/>
    <w:rsid w:val="008E4BEA"/>
    <w:rsid w:val="008E4C4C"/>
    <w:rsid w:val="008E4D4E"/>
    <w:rsid w:val="008E57FC"/>
    <w:rsid w:val="008E591C"/>
    <w:rsid w:val="008E6262"/>
    <w:rsid w:val="008E70E0"/>
    <w:rsid w:val="008E7CB2"/>
    <w:rsid w:val="008F0C02"/>
    <w:rsid w:val="008F0E79"/>
    <w:rsid w:val="008F11C0"/>
    <w:rsid w:val="008F2B49"/>
    <w:rsid w:val="008F2C93"/>
    <w:rsid w:val="008F2F38"/>
    <w:rsid w:val="008F3B4A"/>
    <w:rsid w:val="008F3C2F"/>
    <w:rsid w:val="008F55A0"/>
    <w:rsid w:val="008F66FD"/>
    <w:rsid w:val="008F7629"/>
    <w:rsid w:val="008F7641"/>
    <w:rsid w:val="008F7C1A"/>
    <w:rsid w:val="009000F8"/>
    <w:rsid w:val="00901144"/>
    <w:rsid w:val="00901A9E"/>
    <w:rsid w:val="00902739"/>
    <w:rsid w:val="00902962"/>
    <w:rsid w:val="009029F7"/>
    <w:rsid w:val="00902B64"/>
    <w:rsid w:val="009034C1"/>
    <w:rsid w:val="009047E6"/>
    <w:rsid w:val="009047E8"/>
    <w:rsid w:val="00905358"/>
    <w:rsid w:val="0090606B"/>
    <w:rsid w:val="00906A6A"/>
    <w:rsid w:val="00906E88"/>
    <w:rsid w:val="00907B8E"/>
    <w:rsid w:val="00907C1F"/>
    <w:rsid w:val="00910D4D"/>
    <w:rsid w:val="00910D9D"/>
    <w:rsid w:val="00911289"/>
    <w:rsid w:val="0091161B"/>
    <w:rsid w:val="00911B28"/>
    <w:rsid w:val="009120B8"/>
    <w:rsid w:val="00912D88"/>
    <w:rsid w:val="00912E2A"/>
    <w:rsid w:val="009149D8"/>
    <w:rsid w:val="00914C73"/>
    <w:rsid w:val="009151F3"/>
    <w:rsid w:val="00916796"/>
    <w:rsid w:val="009167ED"/>
    <w:rsid w:val="00916871"/>
    <w:rsid w:val="00917253"/>
    <w:rsid w:val="009178F2"/>
    <w:rsid w:val="00917AFE"/>
    <w:rsid w:val="00920D69"/>
    <w:rsid w:val="00920E05"/>
    <w:rsid w:val="00921078"/>
    <w:rsid w:val="0092113B"/>
    <w:rsid w:val="0092117A"/>
    <w:rsid w:val="00921B80"/>
    <w:rsid w:val="009220CB"/>
    <w:rsid w:val="00922518"/>
    <w:rsid w:val="009226D1"/>
    <w:rsid w:val="009227C8"/>
    <w:rsid w:val="00922ADB"/>
    <w:rsid w:val="00922F01"/>
    <w:rsid w:val="00923459"/>
    <w:rsid w:val="00923B73"/>
    <w:rsid w:val="00923C7E"/>
    <w:rsid w:val="009240E0"/>
    <w:rsid w:val="00926666"/>
    <w:rsid w:val="009267C1"/>
    <w:rsid w:val="00926BD4"/>
    <w:rsid w:val="00926D69"/>
    <w:rsid w:val="00927287"/>
    <w:rsid w:val="0092755C"/>
    <w:rsid w:val="009300E9"/>
    <w:rsid w:val="009317A2"/>
    <w:rsid w:val="009318F4"/>
    <w:rsid w:val="009321A5"/>
    <w:rsid w:val="0093244E"/>
    <w:rsid w:val="009329F0"/>
    <w:rsid w:val="00934071"/>
    <w:rsid w:val="00934E06"/>
    <w:rsid w:val="00934FCA"/>
    <w:rsid w:val="00935B57"/>
    <w:rsid w:val="009362F2"/>
    <w:rsid w:val="00936779"/>
    <w:rsid w:val="00936987"/>
    <w:rsid w:val="0093766A"/>
    <w:rsid w:val="009376D5"/>
    <w:rsid w:val="00940121"/>
    <w:rsid w:val="0094150A"/>
    <w:rsid w:val="009417D0"/>
    <w:rsid w:val="00941970"/>
    <w:rsid w:val="0094234B"/>
    <w:rsid w:val="0094292B"/>
    <w:rsid w:val="009429E0"/>
    <w:rsid w:val="00942AB4"/>
    <w:rsid w:val="00942D84"/>
    <w:rsid w:val="0094324C"/>
    <w:rsid w:val="009445AF"/>
    <w:rsid w:val="00944851"/>
    <w:rsid w:val="00944B0B"/>
    <w:rsid w:val="00944F9B"/>
    <w:rsid w:val="009458CE"/>
    <w:rsid w:val="00947AD5"/>
    <w:rsid w:val="00950F24"/>
    <w:rsid w:val="009511E3"/>
    <w:rsid w:val="00951CE5"/>
    <w:rsid w:val="00951DE1"/>
    <w:rsid w:val="00951F56"/>
    <w:rsid w:val="009521D6"/>
    <w:rsid w:val="00952CB7"/>
    <w:rsid w:val="0095321E"/>
    <w:rsid w:val="0095340E"/>
    <w:rsid w:val="00953B0D"/>
    <w:rsid w:val="00953C1B"/>
    <w:rsid w:val="00953EDD"/>
    <w:rsid w:val="00954A8E"/>
    <w:rsid w:val="00954C37"/>
    <w:rsid w:val="00954E46"/>
    <w:rsid w:val="00955F23"/>
    <w:rsid w:val="00957EDE"/>
    <w:rsid w:val="009608C8"/>
    <w:rsid w:val="009610C6"/>
    <w:rsid w:val="009611F8"/>
    <w:rsid w:val="0096202D"/>
    <w:rsid w:val="0096294A"/>
    <w:rsid w:val="0096337F"/>
    <w:rsid w:val="009634A7"/>
    <w:rsid w:val="009637AD"/>
    <w:rsid w:val="00964858"/>
    <w:rsid w:val="0096490C"/>
    <w:rsid w:val="00964D10"/>
    <w:rsid w:val="00965761"/>
    <w:rsid w:val="00966C3A"/>
    <w:rsid w:val="00966D12"/>
    <w:rsid w:val="00967CCB"/>
    <w:rsid w:val="00970347"/>
    <w:rsid w:val="009708C3"/>
    <w:rsid w:val="00970DD6"/>
    <w:rsid w:val="00970EE2"/>
    <w:rsid w:val="009713BB"/>
    <w:rsid w:val="009719D9"/>
    <w:rsid w:val="009720C6"/>
    <w:rsid w:val="00972407"/>
    <w:rsid w:val="0097282E"/>
    <w:rsid w:val="00973666"/>
    <w:rsid w:val="009737BD"/>
    <w:rsid w:val="00973CBF"/>
    <w:rsid w:val="00973CD5"/>
    <w:rsid w:val="00973DCF"/>
    <w:rsid w:val="00974124"/>
    <w:rsid w:val="00974C48"/>
    <w:rsid w:val="00974D0B"/>
    <w:rsid w:val="0097529F"/>
    <w:rsid w:val="00975D0B"/>
    <w:rsid w:val="00976406"/>
    <w:rsid w:val="00977E54"/>
    <w:rsid w:val="0098007B"/>
    <w:rsid w:val="0098043F"/>
    <w:rsid w:val="009806D5"/>
    <w:rsid w:val="009809C1"/>
    <w:rsid w:val="00980C98"/>
    <w:rsid w:val="00980FD9"/>
    <w:rsid w:val="00981829"/>
    <w:rsid w:val="00981839"/>
    <w:rsid w:val="0098219D"/>
    <w:rsid w:val="0098345E"/>
    <w:rsid w:val="00983554"/>
    <w:rsid w:val="00983C16"/>
    <w:rsid w:val="009843CD"/>
    <w:rsid w:val="009847B3"/>
    <w:rsid w:val="00984853"/>
    <w:rsid w:val="009848E2"/>
    <w:rsid w:val="00985735"/>
    <w:rsid w:val="00987B2A"/>
    <w:rsid w:val="00990EC2"/>
    <w:rsid w:val="009912B4"/>
    <w:rsid w:val="009913F0"/>
    <w:rsid w:val="0099142D"/>
    <w:rsid w:val="009915F1"/>
    <w:rsid w:val="00991720"/>
    <w:rsid w:val="00992B72"/>
    <w:rsid w:val="00993314"/>
    <w:rsid w:val="0099370C"/>
    <w:rsid w:val="0099487E"/>
    <w:rsid w:val="00995579"/>
    <w:rsid w:val="00995681"/>
    <w:rsid w:val="009968C1"/>
    <w:rsid w:val="009A0425"/>
    <w:rsid w:val="009A0791"/>
    <w:rsid w:val="009A0F13"/>
    <w:rsid w:val="009A119E"/>
    <w:rsid w:val="009A149E"/>
    <w:rsid w:val="009A1772"/>
    <w:rsid w:val="009A243C"/>
    <w:rsid w:val="009A247F"/>
    <w:rsid w:val="009A2F77"/>
    <w:rsid w:val="009A300D"/>
    <w:rsid w:val="009A30CE"/>
    <w:rsid w:val="009A3BB3"/>
    <w:rsid w:val="009A3CE3"/>
    <w:rsid w:val="009A3CFA"/>
    <w:rsid w:val="009A3D24"/>
    <w:rsid w:val="009A4373"/>
    <w:rsid w:val="009A4631"/>
    <w:rsid w:val="009A5087"/>
    <w:rsid w:val="009A598F"/>
    <w:rsid w:val="009A64F0"/>
    <w:rsid w:val="009A73F3"/>
    <w:rsid w:val="009A788E"/>
    <w:rsid w:val="009B073F"/>
    <w:rsid w:val="009B0BC7"/>
    <w:rsid w:val="009B139E"/>
    <w:rsid w:val="009B17AB"/>
    <w:rsid w:val="009B1A0F"/>
    <w:rsid w:val="009B2246"/>
    <w:rsid w:val="009B22E6"/>
    <w:rsid w:val="009B28EF"/>
    <w:rsid w:val="009B32E6"/>
    <w:rsid w:val="009B3AB0"/>
    <w:rsid w:val="009B3E17"/>
    <w:rsid w:val="009B3FA5"/>
    <w:rsid w:val="009B42C7"/>
    <w:rsid w:val="009B4D9D"/>
    <w:rsid w:val="009B4FA4"/>
    <w:rsid w:val="009B52C4"/>
    <w:rsid w:val="009B587A"/>
    <w:rsid w:val="009B5A0C"/>
    <w:rsid w:val="009B6402"/>
    <w:rsid w:val="009B6E7B"/>
    <w:rsid w:val="009B7071"/>
    <w:rsid w:val="009B76B4"/>
    <w:rsid w:val="009B79D6"/>
    <w:rsid w:val="009B7F6B"/>
    <w:rsid w:val="009C12E3"/>
    <w:rsid w:val="009C1499"/>
    <w:rsid w:val="009C1D81"/>
    <w:rsid w:val="009C1EAE"/>
    <w:rsid w:val="009C2A1A"/>
    <w:rsid w:val="009C35D2"/>
    <w:rsid w:val="009C368E"/>
    <w:rsid w:val="009C37CC"/>
    <w:rsid w:val="009C3D20"/>
    <w:rsid w:val="009C3D5E"/>
    <w:rsid w:val="009C4ECE"/>
    <w:rsid w:val="009C51AC"/>
    <w:rsid w:val="009C5624"/>
    <w:rsid w:val="009C7877"/>
    <w:rsid w:val="009D0134"/>
    <w:rsid w:val="009D0485"/>
    <w:rsid w:val="009D0651"/>
    <w:rsid w:val="009D181B"/>
    <w:rsid w:val="009D1A68"/>
    <w:rsid w:val="009D1BE9"/>
    <w:rsid w:val="009D222C"/>
    <w:rsid w:val="009D25F0"/>
    <w:rsid w:val="009D2763"/>
    <w:rsid w:val="009D2FA4"/>
    <w:rsid w:val="009D3039"/>
    <w:rsid w:val="009D322A"/>
    <w:rsid w:val="009D3633"/>
    <w:rsid w:val="009D40A0"/>
    <w:rsid w:val="009D40D3"/>
    <w:rsid w:val="009D4F63"/>
    <w:rsid w:val="009D53DD"/>
    <w:rsid w:val="009D5C7E"/>
    <w:rsid w:val="009D5D63"/>
    <w:rsid w:val="009D7CD9"/>
    <w:rsid w:val="009E029B"/>
    <w:rsid w:val="009E0A7F"/>
    <w:rsid w:val="009E0F4A"/>
    <w:rsid w:val="009E16C9"/>
    <w:rsid w:val="009E178A"/>
    <w:rsid w:val="009E1FC5"/>
    <w:rsid w:val="009E20D7"/>
    <w:rsid w:val="009E341C"/>
    <w:rsid w:val="009E35F7"/>
    <w:rsid w:val="009E4176"/>
    <w:rsid w:val="009E472B"/>
    <w:rsid w:val="009E650D"/>
    <w:rsid w:val="009E68A5"/>
    <w:rsid w:val="009E69C3"/>
    <w:rsid w:val="009E6BED"/>
    <w:rsid w:val="009E7140"/>
    <w:rsid w:val="009E77CE"/>
    <w:rsid w:val="009F00C8"/>
    <w:rsid w:val="009F05E3"/>
    <w:rsid w:val="009F0EE3"/>
    <w:rsid w:val="009F179C"/>
    <w:rsid w:val="009F2F0E"/>
    <w:rsid w:val="009F37B6"/>
    <w:rsid w:val="009F5337"/>
    <w:rsid w:val="009F60B3"/>
    <w:rsid w:val="009F629E"/>
    <w:rsid w:val="009F6BBF"/>
    <w:rsid w:val="009F73D5"/>
    <w:rsid w:val="009F79CE"/>
    <w:rsid w:val="00A0016E"/>
    <w:rsid w:val="00A008C4"/>
    <w:rsid w:val="00A009F1"/>
    <w:rsid w:val="00A01DAF"/>
    <w:rsid w:val="00A01DE1"/>
    <w:rsid w:val="00A02004"/>
    <w:rsid w:val="00A020B6"/>
    <w:rsid w:val="00A026C2"/>
    <w:rsid w:val="00A02C0E"/>
    <w:rsid w:val="00A047D3"/>
    <w:rsid w:val="00A05B1A"/>
    <w:rsid w:val="00A061D0"/>
    <w:rsid w:val="00A061F5"/>
    <w:rsid w:val="00A07F03"/>
    <w:rsid w:val="00A1075F"/>
    <w:rsid w:val="00A10787"/>
    <w:rsid w:val="00A10AD6"/>
    <w:rsid w:val="00A10BDF"/>
    <w:rsid w:val="00A11107"/>
    <w:rsid w:val="00A115E3"/>
    <w:rsid w:val="00A1162E"/>
    <w:rsid w:val="00A11C1F"/>
    <w:rsid w:val="00A11CC3"/>
    <w:rsid w:val="00A12313"/>
    <w:rsid w:val="00A12316"/>
    <w:rsid w:val="00A14190"/>
    <w:rsid w:val="00A14B85"/>
    <w:rsid w:val="00A14EDD"/>
    <w:rsid w:val="00A15289"/>
    <w:rsid w:val="00A15437"/>
    <w:rsid w:val="00A15DC9"/>
    <w:rsid w:val="00A16A9E"/>
    <w:rsid w:val="00A174BB"/>
    <w:rsid w:val="00A205CB"/>
    <w:rsid w:val="00A20B6F"/>
    <w:rsid w:val="00A20BCC"/>
    <w:rsid w:val="00A20CDE"/>
    <w:rsid w:val="00A21B7B"/>
    <w:rsid w:val="00A2216D"/>
    <w:rsid w:val="00A22A07"/>
    <w:rsid w:val="00A22B50"/>
    <w:rsid w:val="00A22F51"/>
    <w:rsid w:val="00A23301"/>
    <w:rsid w:val="00A2375D"/>
    <w:rsid w:val="00A23F6D"/>
    <w:rsid w:val="00A24068"/>
    <w:rsid w:val="00A24115"/>
    <w:rsid w:val="00A24724"/>
    <w:rsid w:val="00A24C21"/>
    <w:rsid w:val="00A252A8"/>
    <w:rsid w:val="00A25573"/>
    <w:rsid w:val="00A25D7A"/>
    <w:rsid w:val="00A2624A"/>
    <w:rsid w:val="00A2672F"/>
    <w:rsid w:val="00A27204"/>
    <w:rsid w:val="00A276C1"/>
    <w:rsid w:val="00A27867"/>
    <w:rsid w:val="00A3022A"/>
    <w:rsid w:val="00A3035C"/>
    <w:rsid w:val="00A31336"/>
    <w:rsid w:val="00A3144A"/>
    <w:rsid w:val="00A3160C"/>
    <w:rsid w:val="00A31733"/>
    <w:rsid w:val="00A32AF1"/>
    <w:rsid w:val="00A33970"/>
    <w:rsid w:val="00A33EA6"/>
    <w:rsid w:val="00A343F0"/>
    <w:rsid w:val="00A34619"/>
    <w:rsid w:val="00A34CCD"/>
    <w:rsid w:val="00A34EE4"/>
    <w:rsid w:val="00A363E6"/>
    <w:rsid w:val="00A366A4"/>
    <w:rsid w:val="00A36ED4"/>
    <w:rsid w:val="00A37F3B"/>
    <w:rsid w:val="00A400E9"/>
    <w:rsid w:val="00A41A6E"/>
    <w:rsid w:val="00A41D2F"/>
    <w:rsid w:val="00A42B3F"/>
    <w:rsid w:val="00A42E7E"/>
    <w:rsid w:val="00A442E0"/>
    <w:rsid w:val="00A448C7"/>
    <w:rsid w:val="00A449B4"/>
    <w:rsid w:val="00A4503D"/>
    <w:rsid w:val="00A45C43"/>
    <w:rsid w:val="00A4602C"/>
    <w:rsid w:val="00A4624E"/>
    <w:rsid w:val="00A465E9"/>
    <w:rsid w:val="00A46897"/>
    <w:rsid w:val="00A46A99"/>
    <w:rsid w:val="00A470E7"/>
    <w:rsid w:val="00A512D1"/>
    <w:rsid w:val="00A5132C"/>
    <w:rsid w:val="00A514B0"/>
    <w:rsid w:val="00A5164C"/>
    <w:rsid w:val="00A51855"/>
    <w:rsid w:val="00A52344"/>
    <w:rsid w:val="00A52707"/>
    <w:rsid w:val="00A52826"/>
    <w:rsid w:val="00A535B2"/>
    <w:rsid w:val="00A53C37"/>
    <w:rsid w:val="00A55456"/>
    <w:rsid w:val="00A55710"/>
    <w:rsid w:val="00A56F13"/>
    <w:rsid w:val="00A600F5"/>
    <w:rsid w:val="00A60246"/>
    <w:rsid w:val="00A608DF"/>
    <w:rsid w:val="00A60D23"/>
    <w:rsid w:val="00A61520"/>
    <w:rsid w:val="00A61783"/>
    <w:rsid w:val="00A61F07"/>
    <w:rsid w:val="00A628A6"/>
    <w:rsid w:val="00A62D1F"/>
    <w:rsid w:val="00A62FB3"/>
    <w:rsid w:val="00A63C0D"/>
    <w:rsid w:val="00A6455E"/>
    <w:rsid w:val="00A65117"/>
    <w:rsid w:val="00A65323"/>
    <w:rsid w:val="00A65AE8"/>
    <w:rsid w:val="00A660F3"/>
    <w:rsid w:val="00A66E73"/>
    <w:rsid w:val="00A6757A"/>
    <w:rsid w:val="00A67A04"/>
    <w:rsid w:val="00A67C7D"/>
    <w:rsid w:val="00A67F01"/>
    <w:rsid w:val="00A7008E"/>
    <w:rsid w:val="00A70253"/>
    <w:rsid w:val="00A70E6F"/>
    <w:rsid w:val="00A720C7"/>
    <w:rsid w:val="00A72263"/>
    <w:rsid w:val="00A727C7"/>
    <w:rsid w:val="00A72FE7"/>
    <w:rsid w:val="00A73B86"/>
    <w:rsid w:val="00A73CCB"/>
    <w:rsid w:val="00A74388"/>
    <w:rsid w:val="00A75188"/>
    <w:rsid w:val="00A7533B"/>
    <w:rsid w:val="00A766FA"/>
    <w:rsid w:val="00A767FC"/>
    <w:rsid w:val="00A77719"/>
    <w:rsid w:val="00A80509"/>
    <w:rsid w:val="00A8078C"/>
    <w:rsid w:val="00A816EB"/>
    <w:rsid w:val="00A81766"/>
    <w:rsid w:val="00A81CE6"/>
    <w:rsid w:val="00A83EE9"/>
    <w:rsid w:val="00A83FBC"/>
    <w:rsid w:val="00A84293"/>
    <w:rsid w:val="00A84773"/>
    <w:rsid w:val="00A84903"/>
    <w:rsid w:val="00A84B61"/>
    <w:rsid w:val="00A8609F"/>
    <w:rsid w:val="00A86338"/>
    <w:rsid w:val="00A8651E"/>
    <w:rsid w:val="00A87552"/>
    <w:rsid w:val="00A877B6"/>
    <w:rsid w:val="00A87A45"/>
    <w:rsid w:val="00A90322"/>
    <w:rsid w:val="00A907CC"/>
    <w:rsid w:val="00A90822"/>
    <w:rsid w:val="00A90896"/>
    <w:rsid w:val="00A9125E"/>
    <w:rsid w:val="00A91498"/>
    <w:rsid w:val="00A91FE6"/>
    <w:rsid w:val="00A92042"/>
    <w:rsid w:val="00A920D6"/>
    <w:rsid w:val="00A935DE"/>
    <w:rsid w:val="00A93753"/>
    <w:rsid w:val="00A93960"/>
    <w:rsid w:val="00A93E06"/>
    <w:rsid w:val="00A9453F"/>
    <w:rsid w:val="00A9464B"/>
    <w:rsid w:val="00A94EDC"/>
    <w:rsid w:val="00A977EB"/>
    <w:rsid w:val="00AA046A"/>
    <w:rsid w:val="00AA18C8"/>
    <w:rsid w:val="00AA199C"/>
    <w:rsid w:val="00AA2D5D"/>
    <w:rsid w:val="00AA2DE1"/>
    <w:rsid w:val="00AA35B4"/>
    <w:rsid w:val="00AA41E4"/>
    <w:rsid w:val="00AA4451"/>
    <w:rsid w:val="00AA51B8"/>
    <w:rsid w:val="00AA5372"/>
    <w:rsid w:val="00AA5CEC"/>
    <w:rsid w:val="00AA64F9"/>
    <w:rsid w:val="00AA66AB"/>
    <w:rsid w:val="00AA6AA0"/>
    <w:rsid w:val="00AA6DDB"/>
    <w:rsid w:val="00AA78B9"/>
    <w:rsid w:val="00AA7D86"/>
    <w:rsid w:val="00AB05CF"/>
    <w:rsid w:val="00AB0B11"/>
    <w:rsid w:val="00AB0B5A"/>
    <w:rsid w:val="00AB0E0C"/>
    <w:rsid w:val="00AB110F"/>
    <w:rsid w:val="00AB1C04"/>
    <w:rsid w:val="00AB1C6A"/>
    <w:rsid w:val="00AB1E6E"/>
    <w:rsid w:val="00AB2068"/>
    <w:rsid w:val="00AB263E"/>
    <w:rsid w:val="00AB2D21"/>
    <w:rsid w:val="00AB2F18"/>
    <w:rsid w:val="00AB36E9"/>
    <w:rsid w:val="00AB3CDF"/>
    <w:rsid w:val="00AB400D"/>
    <w:rsid w:val="00AB56AC"/>
    <w:rsid w:val="00AB56F2"/>
    <w:rsid w:val="00AB5F20"/>
    <w:rsid w:val="00AB627E"/>
    <w:rsid w:val="00AB66E9"/>
    <w:rsid w:val="00AB6E16"/>
    <w:rsid w:val="00AB78A8"/>
    <w:rsid w:val="00AB7946"/>
    <w:rsid w:val="00AB7B5D"/>
    <w:rsid w:val="00AB7BFC"/>
    <w:rsid w:val="00AC0089"/>
    <w:rsid w:val="00AC00D4"/>
    <w:rsid w:val="00AC0307"/>
    <w:rsid w:val="00AC030B"/>
    <w:rsid w:val="00AC042F"/>
    <w:rsid w:val="00AC04BD"/>
    <w:rsid w:val="00AC05A7"/>
    <w:rsid w:val="00AC071C"/>
    <w:rsid w:val="00AC1189"/>
    <w:rsid w:val="00AC1C03"/>
    <w:rsid w:val="00AC2D16"/>
    <w:rsid w:val="00AC3F94"/>
    <w:rsid w:val="00AC42F3"/>
    <w:rsid w:val="00AC49C4"/>
    <w:rsid w:val="00AC5479"/>
    <w:rsid w:val="00AC5B40"/>
    <w:rsid w:val="00AC6109"/>
    <w:rsid w:val="00AC694E"/>
    <w:rsid w:val="00AC7A1D"/>
    <w:rsid w:val="00AC7AA2"/>
    <w:rsid w:val="00AC7D88"/>
    <w:rsid w:val="00AD065B"/>
    <w:rsid w:val="00AD0809"/>
    <w:rsid w:val="00AD08DD"/>
    <w:rsid w:val="00AD1649"/>
    <w:rsid w:val="00AD1AAA"/>
    <w:rsid w:val="00AD1B5A"/>
    <w:rsid w:val="00AD1ED5"/>
    <w:rsid w:val="00AD1EF1"/>
    <w:rsid w:val="00AD20F6"/>
    <w:rsid w:val="00AD221C"/>
    <w:rsid w:val="00AD2C8F"/>
    <w:rsid w:val="00AD41C6"/>
    <w:rsid w:val="00AD44F6"/>
    <w:rsid w:val="00AD4926"/>
    <w:rsid w:val="00AD4A32"/>
    <w:rsid w:val="00AD5529"/>
    <w:rsid w:val="00AD5E72"/>
    <w:rsid w:val="00AD64E1"/>
    <w:rsid w:val="00AD6D0D"/>
    <w:rsid w:val="00AD764E"/>
    <w:rsid w:val="00AD77C4"/>
    <w:rsid w:val="00AD79D3"/>
    <w:rsid w:val="00AD7F23"/>
    <w:rsid w:val="00AE0254"/>
    <w:rsid w:val="00AE0F3A"/>
    <w:rsid w:val="00AE1735"/>
    <w:rsid w:val="00AE1B85"/>
    <w:rsid w:val="00AE2186"/>
    <w:rsid w:val="00AE3A1D"/>
    <w:rsid w:val="00AE49C1"/>
    <w:rsid w:val="00AE4A13"/>
    <w:rsid w:val="00AE4B98"/>
    <w:rsid w:val="00AE541F"/>
    <w:rsid w:val="00AE5B2C"/>
    <w:rsid w:val="00AE5CE1"/>
    <w:rsid w:val="00AE6207"/>
    <w:rsid w:val="00AE6819"/>
    <w:rsid w:val="00AE6AA8"/>
    <w:rsid w:val="00AE6B9A"/>
    <w:rsid w:val="00AE6C90"/>
    <w:rsid w:val="00AE72F3"/>
    <w:rsid w:val="00AE75BD"/>
    <w:rsid w:val="00AE798F"/>
    <w:rsid w:val="00AE7BDD"/>
    <w:rsid w:val="00AE7F95"/>
    <w:rsid w:val="00AE7F9A"/>
    <w:rsid w:val="00AF0107"/>
    <w:rsid w:val="00AF0176"/>
    <w:rsid w:val="00AF0313"/>
    <w:rsid w:val="00AF0AFB"/>
    <w:rsid w:val="00AF1156"/>
    <w:rsid w:val="00AF21E9"/>
    <w:rsid w:val="00AF38E2"/>
    <w:rsid w:val="00AF3AA7"/>
    <w:rsid w:val="00AF3B14"/>
    <w:rsid w:val="00AF404E"/>
    <w:rsid w:val="00AF42F6"/>
    <w:rsid w:val="00AF439B"/>
    <w:rsid w:val="00AF56DD"/>
    <w:rsid w:val="00AF6894"/>
    <w:rsid w:val="00AF6BE4"/>
    <w:rsid w:val="00AF6C79"/>
    <w:rsid w:val="00AF73A6"/>
    <w:rsid w:val="00AF7513"/>
    <w:rsid w:val="00B004C9"/>
    <w:rsid w:val="00B006CF"/>
    <w:rsid w:val="00B008C9"/>
    <w:rsid w:val="00B00A05"/>
    <w:rsid w:val="00B0115D"/>
    <w:rsid w:val="00B01B93"/>
    <w:rsid w:val="00B01DE7"/>
    <w:rsid w:val="00B0201D"/>
    <w:rsid w:val="00B028A1"/>
    <w:rsid w:val="00B02908"/>
    <w:rsid w:val="00B02EF8"/>
    <w:rsid w:val="00B033EF"/>
    <w:rsid w:val="00B03E2D"/>
    <w:rsid w:val="00B03FC1"/>
    <w:rsid w:val="00B03FD7"/>
    <w:rsid w:val="00B04267"/>
    <w:rsid w:val="00B04892"/>
    <w:rsid w:val="00B048F7"/>
    <w:rsid w:val="00B04FDC"/>
    <w:rsid w:val="00B05071"/>
    <w:rsid w:val="00B0524F"/>
    <w:rsid w:val="00B053F5"/>
    <w:rsid w:val="00B05FCB"/>
    <w:rsid w:val="00B06722"/>
    <w:rsid w:val="00B06866"/>
    <w:rsid w:val="00B068F5"/>
    <w:rsid w:val="00B07870"/>
    <w:rsid w:val="00B07C51"/>
    <w:rsid w:val="00B104F9"/>
    <w:rsid w:val="00B11C85"/>
    <w:rsid w:val="00B11E6F"/>
    <w:rsid w:val="00B121A9"/>
    <w:rsid w:val="00B1404A"/>
    <w:rsid w:val="00B14482"/>
    <w:rsid w:val="00B14982"/>
    <w:rsid w:val="00B169FB"/>
    <w:rsid w:val="00B16DE0"/>
    <w:rsid w:val="00B20BE6"/>
    <w:rsid w:val="00B20BFE"/>
    <w:rsid w:val="00B217E4"/>
    <w:rsid w:val="00B221CA"/>
    <w:rsid w:val="00B228A4"/>
    <w:rsid w:val="00B2344E"/>
    <w:rsid w:val="00B23731"/>
    <w:rsid w:val="00B24E8A"/>
    <w:rsid w:val="00B252A9"/>
    <w:rsid w:val="00B254B3"/>
    <w:rsid w:val="00B25961"/>
    <w:rsid w:val="00B25D97"/>
    <w:rsid w:val="00B2665F"/>
    <w:rsid w:val="00B26933"/>
    <w:rsid w:val="00B269FB"/>
    <w:rsid w:val="00B2771D"/>
    <w:rsid w:val="00B27907"/>
    <w:rsid w:val="00B31A79"/>
    <w:rsid w:val="00B331A4"/>
    <w:rsid w:val="00B33AD3"/>
    <w:rsid w:val="00B33E54"/>
    <w:rsid w:val="00B34536"/>
    <w:rsid w:val="00B34A60"/>
    <w:rsid w:val="00B357EE"/>
    <w:rsid w:val="00B36298"/>
    <w:rsid w:val="00B37432"/>
    <w:rsid w:val="00B375BB"/>
    <w:rsid w:val="00B37D61"/>
    <w:rsid w:val="00B414D7"/>
    <w:rsid w:val="00B41B74"/>
    <w:rsid w:val="00B4224D"/>
    <w:rsid w:val="00B42DFC"/>
    <w:rsid w:val="00B43828"/>
    <w:rsid w:val="00B43970"/>
    <w:rsid w:val="00B439DA"/>
    <w:rsid w:val="00B4413C"/>
    <w:rsid w:val="00B44434"/>
    <w:rsid w:val="00B448A6"/>
    <w:rsid w:val="00B44C76"/>
    <w:rsid w:val="00B45EF8"/>
    <w:rsid w:val="00B45F9D"/>
    <w:rsid w:val="00B4610D"/>
    <w:rsid w:val="00B466D6"/>
    <w:rsid w:val="00B46E3D"/>
    <w:rsid w:val="00B4743B"/>
    <w:rsid w:val="00B50FA6"/>
    <w:rsid w:val="00B52500"/>
    <w:rsid w:val="00B52CA1"/>
    <w:rsid w:val="00B52F08"/>
    <w:rsid w:val="00B53BB0"/>
    <w:rsid w:val="00B53D79"/>
    <w:rsid w:val="00B541D4"/>
    <w:rsid w:val="00B54266"/>
    <w:rsid w:val="00B5460E"/>
    <w:rsid w:val="00B54704"/>
    <w:rsid w:val="00B54B1D"/>
    <w:rsid w:val="00B54F30"/>
    <w:rsid w:val="00B54F97"/>
    <w:rsid w:val="00B55F0A"/>
    <w:rsid w:val="00B561BD"/>
    <w:rsid w:val="00B562E5"/>
    <w:rsid w:val="00B56B5B"/>
    <w:rsid w:val="00B56E49"/>
    <w:rsid w:val="00B573BC"/>
    <w:rsid w:val="00B608B1"/>
    <w:rsid w:val="00B60FCE"/>
    <w:rsid w:val="00B61CB4"/>
    <w:rsid w:val="00B62375"/>
    <w:rsid w:val="00B62AD1"/>
    <w:rsid w:val="00B62D89"/>
    <w:rsid w:val="00B62F88"/>
    <w:rsid w:val="00B632CD"/>
    <w:rsid w:val="00B63661"/>
    <w:rsid w:val="00B63AA3"/>
    <w:rsid w:val="00B63EC5"/>
    <w:rsid w:val="00B648CD"/>
    <w:rsid w:val="00B64F2E"/>
    <w:rsid w:val="00B653A0"/>
    <w:rsid w:val="00B65662"/>
    <w:rsid w:val="00B66018"/>
    <w:rsid w:val="00B6621E"/>
    <w:rsid w:val="00B6680B"/>
    <w:rsid w:val="00B66B64"/>
    <w:rsid w:val="00B66C71"/>
    <w:rsid w:val="00B66D5F"/>
    <w:rsid w:val="00B66D72"/>
    <w:rsid w:val="00B6737C"/>
    <w:rsid w:val="00B67EDB"/>
    <w:rsid w:val="00B70C96"/>
    <w:rsid w:val="00B70CE2"/>
    <w:rsid w:val="00B71D2C"/>
    <w:rsid w:val="00B72696"/>
    <w:rsid w:val="00B73250"/>
    <w:rsid w:val="00B7348A"/>
    <w:rsid w:val="00B73D72"/>
    <w:rsid w:val="00B742E9"/>
    <w:rsid w:val="00B74823"/>
    <w:rsid w:val="00B74DC0"/>
    <w:rsid w:val="00B7518D"/>
    <w:rsid w:val="00B7540D"/>
    <w:rsid w:val="00B75704"/>
    <w:rsid w:val="00B75C22"/>
    <w:rsid w:val="00B75D0E"/>
    <w:rsid w:val="00B76017"/>
    <w:rsid w:val="00B7652A"/>
    <w:rsid w:val="00B771BC"/>
    <w:rsid w:val="00B77396"/>
    <w:rsid w:val="00B77447"/>
    <w:rsid w:val="00B776D8"/>
    <w:rsid w:val="00B800EA"/>
    <w:rsid w:val="00B8024B"/>
    <w:rsid w:val="00B808B9"/>
    <w:rsid w:val="00B80917"/>
    <w:rsid w:val="00B82C1F"/>
    <w:rsid w:val="00B8315B"/>
    <w:rsid w:val="00B836EA"/>
    <w:rsid w:val="00B8405E"/>
    <w:rsid w:val="00B8428E"/>
    <w:rsid w:val="00B84373"/>
    <w:rsid w:val="00B844B4"/>
    <w:rsid w:val="00B8461B"/>
    <w:rsid w:val="00B90580"/>
    <w:rsid w:val="00B90BB3"/>
    <w:rsid w:val="00B90BCB"/>
    <w:rsid w:val="00B9140C"/>
    <w:rsid w:val="00B91A2B"/>
    <w:rsid w:val="00B92211"/>
    <w:rsid w:val="00B92268"/>
    <w:rsid w:val="00B92E5F"/>
    <w:rsid w:val="00B92ED5"/>
    <w:rsid w:val="00B938FB"/>
    <w:rsid w:val="00B93966"/>
    <w:rsid w:val="00B9397D"/>
    <w:rsid w:val="00B94527"/>
    <w:rsid w:val="00B94871"/>
    <w:rsid w:val="00B94C42"/>
    <w:rsid w:val="00B94D03"/>
    <w:rsid w:val="00B9534E"/>
    <w:rsid w:val="00B9634D"/>
    <w:rsid w:val="00B96948"/>
    <w:rsid w:val="00B97EB7"/>
    <w:rsid w:val="00BA01DD"/>
    <w:rsid w:val="00BA0283"/>
    <w:rsid w:val="00BA0C82"/>
    <w:rsid w:val="00BA16A3"/>
    <w:rsid w:val="00BA1855"/>
    <w:rsid w:val="00BA1B12"/>
    <w:rsid w:val="00BA1DBA"/>
    <w:rsid w:val="00BA2817"/>
    <w:rsid w:val="00BA3746"/>
    <w:rsid w:val="00BA3FDF"/>
    <w:rsid w:val="00BA4CFE"/>
    <w:rsid w:val="00BA4FFA"/>
    <w:rsid w:val="00BA514A"/>
    <w:rsid w:val="00BA51AB"/>
    <w:rsid w:val="00BA538C"/>
    <w:rsid w:val="00BA56C3"/>
    <w:rsid w:val="00BA5D3C"/>
    <w:rsid w:val="00BA6438"/>
    <w:rsid w:val="00BA649F"/>
    <w:rsid w:val="00BA6CE2"/>
    <w:rsid w:val="00BA6D06"/>
    <w:rsid w:val="00BB06C6"/>
    <w:rsid w:val="00BB16EC"/>
    <w:rsid w:val="00BB2386"/>
    <w:rsid w:val="00BB2B1A"/>
    <w:rsid w:val="00BB2BD2"/>
    <w:rsid w:val="00BB2D45"/>
    <w:rsid w:val="00BB3363"/>
    <w:rsid w:val="00BB43A6"/>
    <w:rsid w:val="00BB45D5"/>
    <w:rsid w:val="00BB4D94"/>
    <w:rsid w:val="00BB51AC"/>
    <w:rsid w:val="00BB5551"/>
    <w:rsid w:val="00BB55F3"/>
    <w:rsid w:val="00BB6032"/>
    <w:rsid w:val="00BB61C2"/>
    <w:rsid w:val="00BB69EE"/>
    <w:rsid w:val="00BB7DC3"/>
    <w:rsid w:val="00BB7F6B"/>
    <w:rsid w:val="00BC02CE"/>
    <w:rsid w:val="00BC0D3D"/>
    <w:rsid w:val="00BC1306"/>
    <w:rsid w:val="00BC1849"/>
    <w:rsid w:val="00BC1861"/>
    <w:rsid w:val="00BC1FD9"/>
    <w:rsid w:val="00BC258E"/>
    <w:rsid w:val="00BC26B3"/>
    <w:rsid w:val="00BC2768"/>
    <w:rsid w:val="00BC49D5"/>
    <w:rsid w:val="00BC4FDC"/>
    <w:rsid w:val="00BC573F"/>
    <w:rsid w:val="00BC5C59"/>
    <w:rsid w:val="00BC624B"/>
    <w:rsid w:val="00BC6372"/>
    <w:rsid w:val="00BC6D38"/>
    <w:rsid w:val="00BC6DDA"/>
    <w:rsid w:val="00BC6E00"/>
    <w:rsid w:val="00BC6EBF"/>
    <w:rsid w:val="00BC78C6"/>
    <w:rsid w:val="00BC7A6E"/>
    <w:rsid w:val="00BC7C76"/>
    <w:rsid w:val="00BD032D"/>
    <w:rsid w:val="00BD0338"/>
    <w:rsid w:val="00BD0390"/>
    <w:rsid w:val="00BD080C"/>
    <w:rsid w:val="00BD080F"/>
    <w:rsid w:val="00BD0EC2"/>
    <w:rsid w:val="00BD1D1C"/>
    <w:rsid w:val="00BD2072"/>
    <w:rsid w:val="00BD2135"/>
    <w:rsid w:val="00BD29E2"/>
    <w:rsid w:val="00BD303F"/>
    <w:rsid w:val="00BD3EF8"/>
    <w:rsid w:val="00BD4852"/>
    <w:rsid w:val="00BD5256"/>
    <w:rsid w:val="00BD5627"/>
    <w:rsid w:val="00BD6268"/>
    <w:rsid w:val="00BD7178"/>
    <w:rsid w:val="00BD729F"/>
    <w:rsid w:val="00BD7D5D"/>
    <w:rsid w:val="00BE001E"/>
    <w:rsid w:val="00BE0184"/>
    <w:rsid w:val="00BE07E9"/>
    <w:rsid w:val="00BE0A8F"/>
    <w:rsid w:val="00BE0D85"/>
    <w:rsid w:val="00BE1A8E"/>
    <w:rsid w:val="00BE1EDC"/>
    <w:rsid w:val="00BE2F99"/>
    <w:rsid w:val="00BE4FF3"/>
    <w:rsid w:val="00BE5724"/>
    <w:rsid w:val="00BE6822"/>
    <w:rsid w:val="00BE6CBE"/>
    <w:rsid w:val="00BE7046"/>
    <w:rsid w:val="00BE737C"/>
    <w:rsid w:val="00BE7AC1"/>
    <w:rsid w:val="00BF05E8"/>
    <w:rsid w:val="00BF0880"/>
    <w:rsid w:val="00BF14E6"/>
    <w:rsid w:val="00BF20E7"/>
    <w:rsid w:val="00BF2C9F"/>
    <w:rsid w:val="00BF30FC"/>
    <w:rsid w:val="00BF31B0"/>
    <w:rsid w:val="00BF39FD"/>
    <w:rsid w:val="00BF3A9D"/>
    <w:rsid w:val="00BF407D"/>
    <w:rsid w:val="00BF4CFA"/>
    <w:rsid w:val="00BF4DEF"/>
    <w:rsid w:val="00BF501C"/>
    <w:rsid w:val="00BF5298"/>
    <w:rsid w:val="00BF5321"/>
    <w:rsid w:val="00BF5370"/>
    <w:rsid w:val="00BF5DFA"/>
    <w:rsid w:val="00BF6A97"/>
    <w:rsid w:val="00BF6EAE"/>
    <w:rsid w:val="00BF779A"/>
    <w:rsid w:val="00C00FD4"/>
    <w:rsid w:val="00C01094"/>
    <w:rsid w:val="00C0170C"/>
    <w:rsid w:val="00C01ADC"/>
    <w:rsid w:val="00C024D0"/>
    <w:rsid w:val="00C027BD"/>
    <w:rsid w:val="00C049F4"/>
    <w:rsid w:val="00C04EB3"/>
    <w:rsid w:val="00C054AC"/>
    <w:rsid w:val="00C063C4"/>
    <w:rsid w:val="00C065EE"/>
    <w:rsid w:val="00C06719"/>
    <w:rsid w:val="00C06BE1"/>
    <w:rsid w:val="00C06E92"/>
    <w:rsid w:val="00C071CF"/>
    <w:rsid w:val="00C079AE"/>
    <w:rsid w:val="00C10AB3"/>
    <w:rsid w:val="00C11292"/>
    <w:rsid w:val="00C11534"/>
    <w:rsid w:val="00C11AE8"/>
    <w:rsid w:val="00C11C25"/>
    <w:rsid w:val="00C11E7E"/>
    <w:rsid w:val="00C1235F"/>
    <w:rsid w:val="00C131EB"/>
    <w:rsid w:val="00C1357D"/>
    <w:rsid w:val="00C13A70"/>
    <w:rsid w:val="00C14107"/>
    <w:rsid w:val="00C15F4C"/>
    <w:rsid w:val="00C16788"/>
    <w:rsid w:val="00C16ACA"/>
    <w:rsid w:val="00C16BAF"/>
    <w:rsid w:val="00C173F9"/>
    <w:rsid w:val="00C1751A"/>
    <w:rsid w:val="00C179CF"/>
    <w:rsid w:val="00C2035F"/>
    <w:rsid w:val="00C2099F"/>
    <w:rsid w:val="00C20D68"/>
    <w:rsid w:val="00C21601"/>
    <w:rsid w:val="00C221DB"/>
    <w:rsid w:val="00C22FCA"/>
    <w:rsid w:val="00C232D5"/>
    <w:rsid w:val="00C23737"/>
    <w:rsid w:val="00C23B17"/>
    <w:rsid w:val="00C24574"/>
    <w:rsid w:val="00C24F4A"/>
    <w:rsid w:val="00C24F4F"/>
    <w:rsid w:val="00C25712"/>
    <w:rsid w:val="00C2577A"/>
    <w:rsid w:val="00C25FC9"/>
    <w:rsid w:val="00C303F3"/>
    <w:rsid w:val="00C306B3"/>
    <w:rsid w:val="00C32591"/>
    <w:rsid w:val="00C32F52"/>
    <w:rsid w:val="00C333A7"/>
    <w:rsid w:val="00C34048"/>
    <w:rsid w:val="00C34691"/>
    <w:rsid w:val="00C34F4C"/>
    <w:rsid w:val="00C3654C"/>
    <w:rsid w:val="00C36D12"/>
    <w:rsid w:val="00C37570"/>
    <w:rsid w:val="00C37CCC"/>
    <w:rsid w:val="00C41438"/>
    <w:rsid w:val="00C418AA"/>
    <w:rsid w:val="00C4191D"/>
    <w:rsid w:val="00C4246C"/>
    <w:rsid w:val="00C42E02"/>
    <w:rsid w:val="00C439DF"/>
    <w:rsid w:val="00C44175"/>
    <w:rsid w:val="00C449CC"/>
    <w:rsid w:val="00C44F16"/>
    <w:rsid w:val="00C45CD0"/>
    <w:rsid w:val="00C45EC5"/>
    <w:rsid w:val="00C4672E"/>
    <w:rsid w:val="00C46EFB"/>
    <w:rsid w:val="00C473E2"/>
    <w:rsid w:val="00C47582"/>
    <w:rsid w:val="00C475A7"/>
    <w:rsid w:val="00C47B2A"/>
    <w:rsid w:val="00C47D00"/>
    <w:rsid w:val="00C508DF"/>
    <w:rsid w:val="00C51A05"/>
    <w:rsid w:val="00C51E63"/>
    <w:rsid w:val="00C521E0"/>
    <w:rsid w:val="00C52A5F"/>
    <w:rsid w:val="00C52E84"/>
    <w:rsid w:val="00C53657"/>
    <w:rsid w:val="00C53774"/>
    <w:rsid w:val="00C5384C"/>
    <w:rsid w:val="00C5395E"/>
    <w:rsid w:val="00C54239"/>
    <w:rsid w:val="00C55181"/>
    <w:rsid w:val="00C558F2"/>
    <w:rsid w:val="00C564CB"/>
    <w:rsid w:val="00C56949"/>
    <w:rsid w:val="00C57072"/>
    <w:rsid w:val="00C579BE"/>
    <w:rsid w:val="00C57E04"/>
    <w:rsid w:val="00C6002C"/>
    <w:rsid w:val="00C60108"/>
    <w:rsid w:val="00C6088A"/>
    <w:rsid w:val="00C6108C"/>
    <w:rsid w:val="00C61274"/>
    <w:rsid w:val="00C6183E"/>
    <w:rsid w:val="00C6267A"/>
    <w:rsid w:val="00C62780"/>
    <w:rsid w:val="00C62969"/>
    <w:rsid w:val="00C6393D"/>
    <w:rsid w:val="00C63C8C"/>
    <w:rsid w:val="00C6408F"/>
    <w:rsid w:val="00C640D5"/>
    <w:rsid w:val="00C6500C"/>
    <w:rsid w:val="00C651D1"/>
    <w:rsid w:val="00C655E5"/>
    <w:rsid w:val="00C655F2"/>
    <w:rsid w:val="00C657B5"/>
    <w:rsid w:val="00C65975"/>
    <w:rsid w:val="00C66172"/>
    <w:rsid w:val="00C6633F"/>
    <w:rsid w:val="00C668AE"/>
    <w:rsid w:val="00C6697B"/>
    <w:rsid w:val="00C67A00"/>
    <w:rsid w:val="00C70CB6"/>
    <w:rsid w:val="00C710D3"/>
    <w:rsid w:val="00C71501"/>
    <w:rsid w:val="00C71581"/>
    <w:rsid w:val="00C71AD4"/>
    <w:rsid w:val="00C72093"/>
    <w:rsid w:val="00C72571"/>
    <w:rsid w:val="00C72BAA"/>
    <w:rsid w:val="00C72F4A"/>
    <w:rsid w:val="00C72FC9"/>
    <w:rsid w:val="00C733F2"/>
    <w:rsid w:val="00C7390D"/>
    <w:rsid w:val="00C744A8"/>
    <w:rsid w:val="00C7595F"/>
    <w:rsid w:val="00C75A10"/>
    <w:rsid w:val="00C75C9D"/>
    <w:rsid w:val="00C760A4"/>
    <w:rsid w:val="00C7787D"/>
    <w:rsid w:val="00C80672"/>
    <w:rsid w:val="00C8085D"/>
    <w:rsid w:val="00C80BB0"/>
    <w:rsid w:val="00C817C7"/>
    <w:rsid w:val="00C85222"/>
    <w:rsid w:val="00C85637"/>
    <w:rsid w:val="00C864F4"/>
    <w:rsid w:val="00C869AF"/>
    <w:rsid w:val="00C86D9C"/>
    <w:rsid w:val="00C90196"/>
    <w:rsid w:val="00C913A5"/>
    <w:rsid w:val="00C932DD"/>
    <w:rsid w:val="00C93533"/>
    <w:rsid w:val="00C93BED"/>
    <w:rsid w:val="00C93D50"/>
    <w:rsid w:val="00C94263"/>
    <w:rsid w:val="00C94606"/>
    <w:rsid w:val="00C94BDB"/>
    <w:rsid w:val="00C95736"/>
    <w:rsid w:val="00C9586E"/>
    <w:rsid w:val="00C95A9F"/>
    <w:rsid w:val="00C960B4"/>
    <w:rsid w:val="00C96584"/>
    <w:rsid w:val="00C96808"/>
    <w:rsid w:val="00C96B38"/>
    <w:rsid w:val="00CA061E"/>
    <w:rsid w:val="00CA0CB5"/>
    <w:rsid w:val="00CA11F5"/>
    <w:rsid w:val="00CA1636"/>
    <w:rsid w:val="00CA16DF"/>
    <w:rsid w:val="00CA1B0A"/>
    <w:rsid w:val="00CA1BE8"/>
    <w:rsid w:val="00CA1C8E"/>
    <w:rsid w:val="00CA23C2"/>
    <w:rsid w:val="00CA2864"/>
    <w:rsid w:val="00CA3AFB"/>
    <w:rsid w:val="00CA3EE4"/>
    <w:rsid w:val="00CA45C8"/>
    <w:rsid w:val="00CA4AC9"/>
    <w:rsid w:val="00CA5200"/>
    <w:rsid w:val="00CA52D2"/>
    <w:rsid w:val="00CA5710"/>
    <w:rsid w:val="00CA585E"/>
    <w:rsid w:val="00CA61B0"/>
    <w:rsid w:val="00CA69D9"/>
    <w:rsid w:val="00CA6E05"/>
    <w:rsid w:val="00CA7063"/>
    <w:rsid w:val="00CB059D"/>
    <w:rsid w:val="00CB05AB"/>
    <w:rsid w:val="00CB0AF9"/>
    <w:rsid w:val="00CB102F"/>
    <w:rsid w:val="00CB12B2"/>
    <w:rsid w:val="00CB17CA"/>
    <w:rsid w:val="00CB281B"/>
    <w:rsid w:val="00CB2C18"/>
    <w:rsid w:val="00CB333B"/>
    <w:rsid w:val="00CB34EB"/>
    <w:rsid w:val="00CB3C51"/>
    <w:rsid w:val="00CB40A0"/>
    <w:rsid w:val="00CB5835"/>
    <w:rsid w:val="00CB5ABC"/>
    <w:rsid w:val="00CB6874"/>
    <w:rsid w:val="00CB6F0C"/>
    <w:rsid w:val="00CB70D6"/>
    <w:rsid w:val="00CB7397"/>
    <w:rsid w:val="00CB78B1"/>
    <w:rsid w:val="00CC00BD"/>
    <w:rsid w:val="00CC049F"/>
    <w:rsid w:val="00CC05E5"/>
    <w:rsid w:val="00CC0766"/>
    <w:rsid w:val="00CC0B97"/>
    <w:rsid w:val="00CC1259"/>
    <w:rsid w:val="00CC126C"/>
    <w:rsid w:val="00CC14B2"/>
    <w:rsid w:val="00CC14DB"/>
    <w:rsid w:val="00CC1514"/>
    <w:rsid w:val="00CC296C"/>
    <w:rsid w:val="00CC2A93"/>
    <w:rsid w:val="00CC2E46"/>
    <w:rsid w:val="00CC32F5"/>
    <w:rsid w:val="00CC3589"/>
    <w:rsid w:val="00CC3B71"/>
    <w:rsid w:val="00CC4BDD"/>
    <w:rsid w:val="00CC5052"/>
    <w:rsid w:val="00CC50F3"/>
    <w:rsid w:val="00CC510E"/>
    <w:rsid w:val="00CC5194"/>
    <w:rsid w:val="00CC57F9"/>
    <w:rsid w:val="00CC69D9"/>
    <w:rsid w:val="00CC7542"/>
    <w:rsid w:val="00CD04FF"/>
    <w:rsid w:val="00CD0AB5"/>
    <w:rsid w:val="00CD15E5"/>
    <w:rsid w:val="00CD1D7A"/>
    <w:rsid w:val="00CD202B"/>
    <w:rsid w:val="00CD2673"/>
    <w:rsid w:val="00CD2DCE"/>
    <w:rsid w:val="00CD3632"/>
    <w:rsid w:val="00CD3C65"/>
    <w:rsid w:val="00CD43F8"/>
    <w:rsid w:val="00CD46C0"/>
    <w:rsid w:val="00CD4AE1"/>
    <w:rsid w:val="00CD4F43"/>
    <w:rsid w:val="00CD4FDC"/>
    <w:rsid w:val="00CD5AB8"/>
    <w:rsid w:val="00CD5D7D"/>
    <w:rsid w:val="00CD6E15"/>
    <w:rsid w:val="00CD71E5"/>
    <w:rsid w:val="00CD76AC"/>
    <w:rsid w:val="00CD76D4"/>
    <w:rsid w:val="00CD7EF4"/>
    <w:rsid w:val="00CE0A8E"/>
    <w:rsid w:val="00CE29AD"/>
    <w:rsid w:val="00CE2A7D"/>
    <w:rsid w:val="00CE5497"/>
    <w:rsid w:val="00CE5774"/>
    <w:rsid w:val="00CE5788"/>
    <w:rsid w:val="00CE6829"/>
    <w:rsid w:val="00CE6BEA"/>
    <w:rsid w:val="00CE6DEB"/>
    <w:rsid w:val="00CE6EA8"/>
    <w:rsid w:val="00CE726A"/>
    <w:rsid w:val="00CE778C"/>
    <w:rsid w:val="00CE7806"/>
    <w:rsid w:val="00CE7A5D"/>
    <w:rsid w:val="00CF05A2"/>
    <w:rsid w:val="00CF071F"/>
    <w:rsid w:val="00CF08FF"/>
    <w:rsid w:val="00CF0980"/>
    <w:rsid w:val="00CF0F58"/>
    <w:rsid w:val="00CF1248"/>
    <w:rsid w:val="00CF15DF"/>
    <w:rsid w:val="00CF176F"/>
    <w:rsid w:val="00CF2173"/>
    <w:rsid w:val="00CF33B7"/>
    <w:rsid w:val="00CF4A3C"/>
    <w:rsid w:val="00CF4C5C"/>
    <w:rsid w:val="00CF5280"/>
    <w:rsid w:val="00CF52C4"/>
    <w:rsid w:val="00CF534D"/>
    <w:rsid w:val="00CF5384"/>
    <w:rsid w:val="00CF55F3"/>
    <w:rsid w:val="00CF58BB"/>
    <w:rsid w:val="00CF630E"/>
    <w:rsid w:val="00CF638B"/>
    <w:rsid w:val="00CF63B5"/>
    <w:rsid w:val="00CF64C6"/>
    <w:rsid w:val="00CF671B"/>
    <w:rsid w:val="00CF6D7B"/>
    <w:rsid w:val="00CF6F9B"/>
    <w:rsid w:val="00CF7196"/>
    <w:rsid w:val="00CF71D3"/>
    <w:rsid w:val="00CF7492"/>
    <w:rsid w:val="00CF7A59"/>
    <w:rsid w:val="00CF7DCA"/>
    <w:rsid w:val="00D00DD9"/>
    <w:rsid w:val="00D00F79"/>
    <w:rsid w:val="00D01669"/>
    <w:rsid w:val="00D016E6"/>
    <w:rsid w:val="00D028CE"/>
    <w:rsid w:val="00D02E90"/>
    <w:rsid w:val="00D03341"/>
    <w:rsid w:val="00D03B9B"/>
    <w:rsid w:val="00D04D82"/>
    <w:rsid w:val="00D04DE5"/>
    <w:rsid w:val="00D057B5"/>
    <w:rsid w:val="00D0772C"/>
    <w:rsid w:val="00D079D1"/>
    <w:rsid w:val="00D07A77"/>
    <w:rsid w:val="00D07E41"/>
    <w:rsid w:val="00D113F3"/>
    <w:rsid w:val="00D11464"/>
    <w:rsid w:val="00D122F5"/>
    <w:rsid w:val="00D135DF"/>
    <w:rsid w:val="00D138BC"/>
    <w:rsid w:val="00D13C96"/>
    <w:rsid w:val="00D14265"/>
    <w:rsid w:val="00D1459D"/>
    <w:rsid w:val="00D147C8"/>
    <w:rsid w:val="00D14E5F"/>
    <w:rsid w:val="00D15219"/>
    <w:rsid w:val="00D15376"/>
    <w:rsid w:val="00D153DE"/>
    <w:rsid w:val="00D1605B"/>
    <w:rsid w:val="00D16FA5"/>
    <w:rsid w:val="00D16FA6"/>
    <w:rsid w:val="00D17575"/>
    <w:rsid w:val="00D20240"/>
    <w:rsid w:val="00D20671"/>
    <w:rsid w:val="00D20726"/>
    <w:rsid w:val="00D211B0"/>
    <w:rsid w:val="00D21F33"/>
    <w:rsid w:val="00D22124"/>
    <w:rsid w:val="00D223FB"/>
    <w:rsid w:val="00D22848"/>
    <w:rsid w:val="00D22E98"/>
    <w:rsid w:val="00D23AFD"/>
    <w:rsid w:val="00D23FBD"/>
    <w:rsid w:val="00D2483F"/>
    <w:rsid w:val="00D25544"/>
    <w:rsid w:val="00D25929"/>
    <w:rsid w:val="00D26118"/>
    <w:rsid w:val="00D267AB"/>
    <w:rsid w:val="00D275E8"/>
    <w:rsid w:val="00D27670"/>
    <w:rsid w:val="00D30769"/>
    <w:rsid w:val="00D30915"/>
    <w:rsid w:val="00D315B3"/>
    <w:rsid w:val="00D316F7"/>
    <w:rsid w:val="00D319E0"/>
    <w:rsid w:val="00D32984"/>
    <w:rsid w:val="00D32B42"/>
    <w:rsid w:val="00D34EFD"/>
    <w:rsid w:val="00D34F3B"/>
    <w:rsid w:val="00D355B3"/>
    <w:rsid w:val="00D3583B"/>
    <w:rsid w:val="00D36246"/>
    <w:rsid w:val="00D36DD8"/>
    <w:rsid w:val="00D37303"/>
    <w:rsid w:val="00D37ADE"/>
    <w:rsid w:val="00D40462"/>
    <w:rsid w:val="00D40B23"/>
    <w:rsid w:val="00D40E85"/>
    <w:rsid w:val="00D4146B"/>
    <w:rsid w:val="00D414ED"/>
    <w:rsid w:val="00D42BEF"/>
    <w:rsid w:val="00D43ED3"/>
    <w:rsid w:val="00D44026"/>
    <w:rsid w:val="00D44AC5"/>
    <w:rsid w:val="00D4543C"/>
    <w:rsid w:val="00D458CA"/>
    <w:rsid w:val="00D462E7"/>
    <w:rsid w:val="00D468E4"/>
    <w:rsid w:val="00D46EA6"/>
    <w:rsid w:val="00D47BBE"/>
    <w:rsid w:val="00D47E41"/>
    <w:rsid w:val="00D500AF"/>
    <w:rsid w:val="00D5098D"/>
    <w:rsid w:val="00D5177D"/>
    <w:rsid w:val="00D52098"/>
    <w:rsid w:val="00D52D20"/>
    <w:rsid w:val="00D538FA"/>
    <w:rsid w:val="00D5390F"/>
    <w:rsid w:val="00D53ED7"/>
    <w:rsid w:val="00D54B3F"/>
    <w:rsid w:val="00D54D62"/>
    <w:rsid w:val="00D55830"/>
    <w:rsid w:val="00D56295"/>
    <w:rsid w:val="00D5795E"/>
    <w:rsid w:val="00D57E11"/>
    <w:rsid w:val="00D60D1C"/>
    <w:rsid w:val="00D6140F"/>
    <w:rsid w:val="00D61947"/>
    <w:rsid w:val="00D624C3"/>
    <w:rsid w:val="00D63C62"/>
    <w:rsid w:val="00D63F14"/>
    <w:rsid w:val="00D63F5A"/>
    <w:rsid w:val="00D64073"/>
    <w:rsid w:val="00D64248"/>
    <w:rsid w:val="00D64823"/>
    <w:rsid w:val="00D6492E"/>
    <w:rsid w:val="00D64BD9"/>
    <w:rsid w:val="00D65878"/>
    <w:rsid w:val="00D65CE8"/>
    <w:rsid w:val="00D666D2"/>
    <w:rsid w:val="00D667FA"/>
    <w:rsid w:val="00D67518"/>
    <w:rsid w:val="00D67641"/>
    <w:rsid w:val="00D70143"/>
    <w:rsid w:val="00D705AB"/>
    <w:rsid w:val="00D70A16"/>
    <w:rsid w:val="00D71FB7"/>
    <w:rsid w:val="00D72499"/>
    <w:rsid w:val="00D726BE"/>
    <w:rsid w:val="00D7278C"/>
    <w:rsid w:val="00D7293E"/>
    <w:rsid w:val="00D72F7D"/>
    <w:rsid w:val="00D73890"/>
    <w:rsid w:val="00D73AAD"/>
    <w:rsid w:val="00D73AEB"/>
    <w:rsid w:val="00D73AF0"/>
    <w:rsid w:val="00D73F32"/>
    <w:rsid w:val="00D742EA"/>
    <w:rsid w:val="00D74696"/>
    <w:rsid w:val="00D75042"/>
    <w:rsid w:val="00D75504"/>
    <w:rsid w:val="00D757B3"/>
    <w:rsid w:val="00D75DBF"/>
    <w:rsid w:val="00D760FE"/>
    <w:rsid w:val="00D76A2E"/>
    <w:rsid w:val="00D77064"/>
    <w:rsid w:val="00D770CB"/>
    <w:rsid w:val="00D77EAB"/>
    <w:rsid w:val="00D80117"/>
    <w:rsid w:val="00D8104A"/>
    <w:rsid w:val="00D81C70"/>
    <w:rsid w:val="00D83232"/>
    <w:rsid w:val="00D8337B"/>
    <w:rsid w:val="00D834EB"/>
    <w:rsid w:val="00D84E96"/>
    <w:rsid w:val="00D84F40"/>
    <w:rsid w:val="00D85330"/>
    <w:rsid w:val="00D85512"/>
    <w:rsid w:val="00D862C0"/>
    <w:rsid w:val="00D8686E"/>
    <w:rsid w:val="00D870C4"/>
    <w:rsid w:val="00D870C9"/>
    <w:rsid w:val="00D87178"/>
    <w:rsid w:val="00D87238"/>
    <w:rsid w:val="00D906BD"/>
    <w:rsid w:val="00D90993"/>
    <w:rsid w:val="00D90EE6"/>
    <w:rsid w:val="00D91E6E"/>
    <w:rsid w:val="00D91ECE"/>
    <w:rsid w:val="00D92599"/>
    <w:rsid w:val="00D931B1"/>
    <w:rsid w:val="00D93DA5"/>
    <w:rsid w:val="00D9415E"/>
    <w:rsid w:val="00D94314"/>
    <w:rsid w:val="00D94AAC"/>
    <w:rsid w:val="00D94B29"/>
    <w:rsid w:val="00D94C30"/>
    <w:rsid w:val="00D955D1"/>
    <w:rsid w:val="00D9682C"/>
    <w:rsid w:val="00D97161"/>
    <w:rsid w:val="00D97281"/>
    <w:rsid w:val="00D973AD"/>
    <w:rsid w:val="00DA0A07"/>
    <w:rsid w:val="00DA1233"/>
    <w:rsid w:val="00DA1E49"/>
    <w:rsid w:val="00DA2AFD"/>
    <w:rsid w:val="00DA4FC7"/>
    <w:rsid w:val="00DA503F"/>
    <w:rsid w:val="00DA5925"/>
    <w:rsid w:val="00DA6001"/>
    <w:rsid w:val="00DA643D"/>
    <w:rsid w:val="00DA6629"/>
    <w:rsid w:val="00DA6EB1"/>
    <w:rsid w:val="00DA7090"/>
    <w:rsid w:val="00DA7988"/>
    <w:rsid w:val="00DA79D2"/>
    <w:rsid w:val="00DA7A0C"/>
    <w:rsid w:val="00DA7B0A"/>
    <w:rsid w:val="00DA7EA6"/>
    <w:rsid w:val="00DB03C7"/>
    <w:rsid w:val="00DB04CD"/>
    <w:rsid w:val="00DB060D"/>
    <w:rsid w:val="00DB0CBB"/>
    <w:rsid w:val="00DB0F37"/>
    <w:rsid w:val="00DB37CF"/>
    <w:rsid w:val="00DB4DAC"/>
    <w:rsid w:val="00DB50A0"/>
    <w:rsid w:val="00DB612C"/>
    <w:rsid w:val="00DB61CE"/>
    <w:rsid w:val="00DB639C"/>
    <w:rsid w:val="00DB643B"/>
    <w:rsid w:val="00DB6E11"/>
    <w:rsid w:val="00DB731D"/>
    <w:rsid w:val="00DB7D78"/>
    <w:rsid w:val="00DC0492"/>
    <w:rsid w:val="00DC0D39"/>
    <w:rsid w:val="00DC139A"/>
    <w:rsid w:val="00DC155B"/>
    <w:rsid w:val="00DC1AC4"/>
    <w:rsid w:val="00DC1D89"/>
    <w:rsid w:val="00DC2C6F"/>
    <w:rsid w:val="00DC3668"/>
    <w:rsid w:val="00DC4477"/>
    <w:rsid w:val="00DC4813"/>
    <w:rsid w:val="00DC4FCE"/>
    <w:rsid w:val="00DC50C8"/>
    <w:rsid w:val="00DC539C"/>
    <w:rsid w:val="00DC547E"/>
    <w:rsid w:val="00DC656B"/>
    <w:rsid w:val="00DC67DE"/>
    <w:rsid w:val="00DC7137"/>
    <w:rsid w:val="00DC723C"/>
    <w:rsid w:val="00DC73B6"/>
    <w:rsid w:val="00DD0B19"/>
    <w:rsid w:val="00DD18FC"/>
    <w:rsid w:val="00DD235D"/>
    <w:rsid w:val="00DD2382"/>
    <w:rsid w:val="00DD2E10"/>
    <w:rsid w:val="00DD31C8"/>
    <w:rsid w:val="00DD3379"/>
    <w:rsid w:val="00DD44DA"/>
    <w:rsid w:val="00DD62CE"/>
    <w:rsid w:val="00DD6453"/>
    <w:rsid w:val="00DD6EBA"/>
    <w:rsid w:val="00DD7421"/>
    <w:rsid w:val="00DD7998"/>
    <w:rsid w:val="00DE0070"/>
    <w:rsid w:val="00DE0BA9"/>
    <w:rsid w:val="00DE110B"/>
    <w:rsid w:val="00DE1483"/>
    <w:rsid w:val="00DE2655"/>
    <w:rsid w:val="00DE280A"/>
    <w:rsid w:val="00DE4757"/>
    <w:rsid w:val="00DE5720"/>
    <w:rsid w:val="00DE582B"/>
    <w:rsid w:val="00DE5998"/>
    <w:rsid w:val="00DE5D41"/>
    <w:rsid w:val="00DE6DD5"/>
    <w:rsid w:val="00DE70C2"/>
    <w:rsid w:val="00DE7CFD"/>
    <w:rsid w:val="00DF004C"/>
    <w:rsid w:val="00DF0770"/>
    <w:rsid w:val="00DF1461"/>
    <w:rsid w:val="00DF1557"/>
    <w:rsid w:val="00DF2F68"/>
    <w:rsid w:val="00DF3054"/>
    <w:rsid w:val="00DF3076"/>
    <w:rsid w:val="00DF32F7"/>
    <w:rsid w:val="00DF35B0"/>
    <w:rsid w:val="00DF3771"/>
    <w:rsid w:val="00DF42DC"/>
    <w:rsid w:val="00DF42F1"/>
    <w:rsid w:val="00DF4589"/>
    <w:rsid w:val="00DF459E"/>
    <w:rsid w:val="00DF4A58"/>
    <w:rsid w:val="00DF4BE6"/>
    <w:rsid w:val="00DF66EE"/>
    <w:rsid w:val="00DF6B89"/>
    <w:rsid w:val="00DF74B4"/>
    <w:rsid w:val="00E00712"/>
    <w:rsid w:val="00E01981"/>
    <w:rsid w:val="00E01E9A"/>
    <w:rsid w:val="00E03059"/>
    <w:rsid w:val="00E03187"/>
    <w:rsid w:val="00E03450"/>
    <w:rsid w:val="00E0417E"/>
    <w:rsid w:val="00E04547"/>
    <w:rsid w:val="00E0469A"/>
    <w:rsid w:val="00E049E0"/>
    <w:rsid w:val="00E05CD0"/>
    <w:rsid w:val="00E05F65"/>
    <w:rsid w:val="00E06A38"/>
    <w:rsid w:val="00E06B8C"/>
    <w:rsid w:val="00E10039"/>
    <w:rsid w:val="00E103AC"/>
    <w:rsid w:val="00E105F7"/>
    <w:rsid w:val="00E10804"/>
    <w:rsid w:val="00E10C2E"/>
    <w:rsid w:val="00E1102A"/>
    <w:rsid w:val="00E114C5"/>
    <w:rsid w:val="00E12145"/>
    <w:rsid w:val="00E1241E"/>
    <w:rsid w:val="00E12C08"/>
    <w:rsid w:val="00E13363"/>
    <w:rsid w:val="00E138BD"/>
    <w:rsid w:val="00E13E0C"/>
    <w:rsid w:val="00E145F8"/>
    <w:rsid w:val="00E1550C"/>
    <w:rsid w:val="00E1555B"/>
    <w:rsid w:val="00E1605A"/>
    <w:rsid w:val="00E16730"/>
    <w:rsid w:val="00E167F1"/>
    <w:rsid w:val="00E175E4"/>
    <w:rsid w:val="00E17863"/>
    <w:rsid w:val="00E17D7D"/>
    <w:rsid w:val="00E17ED5"/>
    <w:rsid w:val="00E206D9"/>
    <w:rsid w:val="00E20970"/>
    <w:rsid w:val="00E20B37"/>
    <w:rsid w:val="00E20CCE"/>
    <w:rsid w:val="00E2107D"/>
    <w:rsid w:val="00E211DD"/>
    <w:rsid w:val="00E2336D"/>
    <w:rsid w:val="00E23423"/>
    <w:rsid w:val="00E236FF"/>
    <w:rsid w:val="00E23AA5"/>
    <w:rsid w:val="00E23E29"/>
    <w:rsid w:val="00E24543"/>
    <w:rsid w:val="00E2459F"/>
    <w:rsid w:val="00E25A81"/>
    <w:rsid w:val="00E25C08"/>
    <w:rsid w:val="00E271EA"/>
    <w:rsid w:val="00E279D4"/>
    <w:rsid w:val="00E27E24"/>
    <w:rsid w:val="00E30F08"/>
    <w:rsid w:val="00E3150E"/>
    <w:rsid w:val="00E32308"/>
    <w:rsid w:val="00E3289D"/>
    <w:rsid w:val="00E328A3"/>
    <w:rsid w:val="00E32B29"/>
    <w:rsid w:val="00E33130"/>
    <w:rsid w:val="00E33476"/>
    <w:rsid w:val="00E33D6B"/>
    <w:rsid w:val="00E33F27"/>
    <w:rsid w:val="00E33FDC"/>
    <w:rsid w:val="00E34627"/>
    <w:rsid w:val="00E34E06"/>
    <w:rsid w:val="00E3520E"/>
    <w:rsid w:val="00E35510"/>
    <w:rsid w:val="00E35B6C"/>
    <w:rsid w:val="00E371A0"/>
    <w:rsid w:val="00E374E8"/>
    <w:rsid w:val="00E37584"/>
    <w:rsid w:val="00E37C20"/>
    <w:rsid w:val="00E40464"/>
    <w:rsid w:val="00E40708"/>
    <w:rsid w:val="00E40EEE"/>
    <w:rsid w:val="00E41880"/>
    <w:rsid w:val="00E42483"/>
    <w:rsid w:val="00E425C4"/>
    <w:rsid w:val="00E42B8D"/>
    <w:rsid w:val="00E43A18"/>
    <w:rsid w:val="00E43A5C"/>
    <w:rsid w:val="00E43CD5"/>
    <w:rsid w:val="00E44088"/>
    <w:rsid w:val="00E4431A"/>
    <w:rsid w:val="00E453C3"/>
    <w:rsid w:val="00E457C0"/>
    <w:rsid w:val="00E4594F"/>
    <w:rsid w:val="00E45A28"/>
    <w:rsid w:val="00E4610C"/>
    <w:rsid w:val="00E4672C"/>
    <w:rsid w:val="00E4703F"/>
    <w:rsid w:val="00E47085"/>
    <w:rsid w:val="00E476EA"/>
    <w:rsid w:val="00E477DB"/>
    <w:rsid w:val="00E47818"/>
    <w:rsid w:val="00E5016E"/>
    <w:rsid w:val="00E50FD8"/>
    <w:rsid w:val="00E51384"/>
    <w:rsid w:val="00E516A5"/>
    <w:rsid w:val="00E52A51"/>
    <w:rsid w:val="00E53776"/>
    <w:rsid w:val="00E53998"/>
    <w:rsid w:val="00E53C87"/>
    <w:rsid w:val="00E53DA4"/>
    <w:rsid w:val="00E54613"/>
    <w:rsid w:val="00E54895"/>
    <w:rsid w:val="00E54E00"/>
    <w:rsid w:val="00E550FC"/>
    <w:rsid w:val="00E55B99"/>
    <w:rsid w:val="00E55E4D"/>
    <w:rsid w:val="00E56E8A"/>
    <w:rsid w:val="00E56FAE"/>
    <w:rsid w:val="00E57BAB"/>
    <w:rsid w:val="00E60C0D"/>
    <w:rsid w:val="00E61AB4"/>
    <w:rsid w:val="00E62382"/>
    <w:rsid w:val="00E6252E"/>
    <w:rsid w:val="00E640D7"/>
    <w:rsid w:val="00E6551E"/>
    <w:rsid w:val="00E65608"/>
    <w:rsid w:val="00E66029"/>
    <w:rsid w:val="00E66727"/>
    <w:rsid w:val="00E66AE0"/>
    <w:rsid w:val="00E66B25"/>
    <w:rsid w:val="00E66F2B"/>
    <w:rsid w:val="00E67465"/>
    <w:rsid w:val="00E677B4"/>
    <w:rsid w:val="00E70518"/>
    <w:rsid w:val="00E708A0"/>
    <w:rsid w:val="00E70C06"/>
    <w:rsid w:val="00E70D0C"/>
    <w:rsid w:val="00E71CBF"/>
    <w:rsid w:val="00E7208B"/>
    <w:rsid w:val="00E72210"/>
    <w:rsid w:val="00E725A9"/>
    <w:rsid w:val="00E732BF"/>
    <w:rsid w:val="00E73334"/>
    <w:rsid w:val="00E7357D"/>
    <w:rsid w:val="00E737EC"/>
    <w:rsid w:val="00E73B2B"/>
    <w:rsid w:val="00E73BA8"/>
    <w:rsid w:val="00E74829"/>
    <w:rsid w:val="00E75694"/>
    <w:rsid w:val="00E75737"/>
    <w:rsid w:val="00E75751"/>
    <w:rsid w:val="00E76761"/>
    <w:rsid w:val="00E76A0F"/>
    <w:rsid w:val="00E76A84"/>
    <w:rsid w:val="00E771A2"/>
    <w:rsid w:val="00E772FC"/>
    <w:rsid w:val="00E7735A"/>
    <w:rsid w:val="00E775B2"/>
    <w:rsid w:val="00E77E08"/>
    <w:rsid w:val="00E8024C"/>
    <w:rsid w:val="00E8043C"/>
    <w:rsid w:val="00E81C41"/>
    <w:rsid w:val="00E81F1C"/>
    <w:rsid w:val="00E82210"/>
    <w:rsid w:val="00E82E17"/>
    <w:rsid w:val="00E82E7F"/>
    <w:rsid w:val="00E83003"/>
    <w:rsid w:val="00E830A7"/>
    <w:rsid w:val="00E8326E"/>
    <w:rsid w:val="00E842EC"/>
    <w:rsid w:val="00E8442C"/>
    <w:rsid w:val="00E8461B"/>
    <w:rsid w:val="00E84B93"/>
    <w:rsid w:val="00E85133"/>
    <w:rsid w:val="00E85EAE"/>
    <w:rsid w:val="00E8624A"/>
    <w:rsid w:val="00E8693B"/>
    <w:rsid w:val="00E86B8B"/>
    <w:rsid w:val="00E8734D"/>
    <w:rsid w:val="00E87BE5"/>
    <w:rsid w:val="00E9003C"/>
    <w:rsid w:val="00E90C0D"/>
    <w:rsid w:val="00E90D01"/>
    <w:rsid w:val="00E9162D"/>
    <w:rsid w:val="00E9293E"/>
    <w:rsid w:val="00E92E39"/>
    <w:rsid w:val="00E93669"/>
    <w:rsid w:val="00E93DA7"/>
    <w:rsid w:val="00E948EF"/>
    <w:rsid w:val="00E94AE8"/>
    <w:rsid w:val="00E94FA2"/>
    <w:rsid w:val="00E9517D"/>
    <w:rsid w:val="00E95445"/>
    <w:rsid w:val="00E9570B"/>
    <w:rsid w:val="00E957F2"/>
    <w:rsid w:val="00E96D88"/>
    <w:rsid w:val="00E96E06"/>
    <w:rsid w:val="00E96F15"/>
    <w:rsid w:val="00E974A1"/>
    <w:rsid w:val="00E97598"/>
    <w:rsid w:val="00E97BDE"/>
    <w:rsid w:val="00E97FA6"/>
    <w:rsid w:val="00EA0BF5"/>
    <w:rsid w:val="00EA0EA3"/>
    <w:rsid w:val="00EA1C9A"/>
    <w:rsid w:val="00EA1F2E"/>
    <w:rsid w:val="00EA25CD"/>
    <w:rsid w:val="00EA2E84"/>
    <w:rsid w:val="00EA3C70"/>
    <w:rsid w:val="00EA4116"/>
    <w:rsid w:val="00EA419D"/>
    <w:rsid w:val="00EA41B5"/>
    <w:rsid w:val="00EA51F9"/>
    <w:rsid w:val="00EA65D2"/>
    <w:rsid w:val="00EA7073"/>
    <w:rsid w:val="00EA748D"/>
    <w:rsid w:val="00EA7566"/>
    <w:rsid w:val="00EB0189"/>
    <w:rsid w:val="00EB0371"/>
    <w:rsid w:val="00EB0453"/>
    <w:rsid w:val="00EB05DF"/>
    <w:rsid w:val="00EB0A22"/>
    <w:rsid w:val="00EB2250"/>
    <w:rsid w:val="00EB2917"/>
    <w:rsid w:val="00EB35BD"/>
    <w:rsid w:val="00EB36EA"/>
    <w:rsid w:val="00EB3B81"/>
    <w:rsid w:val="00EB435D"/>
    <w:rsid w:val="00EB4AD7"/>
    <w:rsid w:val="00EB53CB"/>
    <w:rsid w:val="00EB63C6"/>
    <w:rsid w:val="00EB6E46"/>
    <w:rsid w:val="00EB717E"/>
    <w:rsid w:val="00EB7309"/>
    <w:rsid w:val="00EB732A"/>
    <w:rsid w:val="00EB736A"/>
    <w:rsid w:val="00EB7D97"/>
    <w:rsid w:val="00EB7DBA"/>
    <w:rsid w:val="00EC030A"/>
    <w:rsid w:val="00EC04A4"/>
    <w:rsid w:val="00EC0778"/>
    <w:rsid w:val="00EC1B5C"/>
    <w:rsid w:val="00EC1E24"/>
    <w:rsid w:val="00EC1F86"/>
    <w:rsid w:val="00EC1F87"/>
    <w:rsid w:val="00EC221A"/>
    <w:rsid w:val="00EC2819"/>
    <w:rsid w:val="00EC382C"/>
    <w:rsid w:val="00EC3902"/>
    <w:rsid w:val="00EC3B74"/>
    <w:rsid w:val="00EC492E"/>
    <w:rsid w:val="00EC4AA2"/>
    <w:rsid w:val="00EC4E8A"/>
    <w:rsid w:val="00EC556C"/>
    <w:rsid w:val="00EC57B0"/>
    <w:rsid w:val="00EC63A4"/>
    <w:rsid w:val="00EC68AC"/>
    <w:rsid w:val="00ED02D1"/>
    <w:rsid w:val="00ED0D07"/>
    <w:rsid w:val="00ED0E5C"/>
    <w:rsid w:val="00ED16A6"/>
    <w:rsid w:val="00ED1C09"/>
    <w:rsid w:val="00ED25A1"/>
    <w:rsid w:val="00ED279A"/>
    <w:rsid w:val="00ED2879"/>
    <w:rsid w:val="00ED2975"/>
    <w:rsid w:val="00ED2DD7"/>
    <w:rsid w:val="00ED36D4"/>
    <w:rsid w:val="00ED387F"/>
    <w:rsid w:val="00ED3D72"/>
    <w:rsid w:val="00ED417B"/>
    <w:rsid w:val="00ED429F"/>
    <w:rsid w:val="00ED500E"/>
    <w:rsid w:val="00ED5247"/>
    <w:rsid w:val="00ED57E3"/>
    <w:rsid w:val="00ED5BA8"/>
    <w:rsid w:val="00ED6C7C"/>
    <w:rsid w:val="00ED7B28"/>
    <w:rsid w:val="00EE0B9D"/>
    <w:rsid w:val="00EE10D0"/>
    <w:rsid w:val="00EE1492"/>
    <w:rsid w:val="00EE1947"/>
    <w:rsid w:val="00EE1972"/>
    <w:rsid w:val="00EE1B3E"/>
    <w:rsid w:val="00EE202B"/>
    <w:rsid w:val="00EE21BF"/>
    <w:rsid w:val="00EE2912"/>
    <w:rsid w:val="00EE2EE3"/>
    <w:rsid w:val="00EE4482"/>
    <w:rsid w:val="00EE46FC"/>
    <w:rsid w:val="00EE4A3B"/>
    <w:rsid w:val="00EE4EE2"/>
    <w:rsid w:val="00EE67A0"/>
    <w:rsid w:val="00EE707F"/>
    <w:rsid w:val="00EE7141"/>
    <w:rsid w:val="00EF00D3"/>
    <w:rsid w:val="00EF097A"/>
    <w:rsid w:val="00EF0F3D"/>
    <w:rsid w:val="00EF1430"/>
    <w:rsid w:val="00EF1BB9"/>
    <w:rsid w:val="00EF1FBB"/>
    <w:rsid w:val="00EF253B"/>
    <w:rsid w:val="00EF26E6"/>
    <w:rsid w:val="00EF27D0"/>
    <w:rsid w:val="00EF2AB5"/>
    <w:rsid w:val="00EF3E60"/>
    <w:rsid w:val="00EF4F1E"/>
    <w:rsid w:val="00EF500D"/>
    <w:rsid w:val="00EF50EF"/>
    <w:rsid w:val="00EF6440"/>
    <w:rsid w:val="00EF6616"/>
    <w:rsid w:val="00EF662E"/>
    <w:rsid w:val="00EF6978"/>
    <w:rsid w:val="00F006E7"/>
    <w:rsid w:val="00F007AD"/>
    <w:rsid w:val="00F00A02"/>
    <w:rsid w:val="00F00C77"/>
    <w:rsid w:val="00F00D15"/>
    <w:rsid w:val="00F00F57"/>
    <w:rsid w:val="00F018F4"/>
    <w:rsid w:val="00F03267"/>
    <w:rsid w:val="00F03447"/>
    <w:rsid w:val="00F0463D"/>
    <w:rsid w:val="00F059DF"/>
    <w:rsid w:val="00F05A10"/>
    <w:rsid w:val="00F05B15"/>
    <w:rsid w:val="00F06DCB"/>
    <w:rsid w:val="00F07011"/>
    <w:rsid w:val="00F10DD3"/>
    <w:rsid w:val="00F1134A"/>
    <w:rsid w:val="00F11D76"/>
    <w:rsid w:val="00F12AA0"/>
    <w:rsid w:val="00F144E7"/>
    <w:rsid w:val="00F1508B"/>
    <w:rsid w:val="00F150AE"/>
    <w:rsid w:val="00F150CA"/>
    <w:rsid w:val="00F151C8"/>
    <w:rsid w:val="00F16056"/>
    <w:rsid w:val="00F160F2"/>
    <w:rsid w:val="00F17FEB"/>
    <w:rsid w:val="00F20005"/>
    <w:rsid w:val="00F20768"/>
    <w:rsid w:val="00F2095C"/>
    <w:rsid w:val="00F20B6E"/>
    <w:rsid w:val="00F20CD7"/>
    <w:rsid w:val="00F20F23"/>
    <w:rsid w:val="00F21778"/>
    <w:rsid w:val="00F21F02"/>
    <w:rsid w:val="00F23E86"/>
    <w:rsid w:val="00F24514"/>
    <w:rsid w:val="00F254C7"/>
    <w:rsid w:val="00F261D7"/>
    <w:rsid w:val="00F262FA"/>
    <w:rsid w:val="00F26BA6"/>
    <w:rsid w:val="00F26C4B"/>
    <w:rsid w:val="00F27D28"/>
    <w:rsid w:val="00F30105"/>
    <w:rsid w:val="00F31422"/>
    <w:rsid w:val="00F315C2"/>
    <w:rsid w:val="00F319C7"/>
    <w:rsid w:val="00F31E18"/>
    <w:rsid w:val="00F32048"/>
    <w:rsid w:val="00F323F5"/>
    <w:rsid w:val="00F3287A"/>
    <w:rsid w:val="00F328D1"/>
    <w:rsid w:val="00F32AD1"/>
    <w:rsid w:val="00F32ED2"/>
    <w:rsid w:val="00F331A0"/>
    <w:rsid w:val="00F336DF"/>
    <w:rsid w:val="00F33DC1"/>
    <w:rsid w:val="00F33DFF"/>
    <w:rsid w:val="00F34775"/>
    <w:rsid w:val="00F34932"/>
    <w:rsid w:val="00F34DA0"/>
    <w:rsid w:val="00F3531A"/>
    <w:rsid w:val="00F3621F"/>
    <w:rsid w:val="00F36224"/>
    <w:rsid w:val="00F3654D"/>
    <w:rsid w:val="00F368B5"/>
    <w:rsid w:val="00F3725E"/>
    <w:rsid w:val="00F3751D"/>
    <w:rsid w:val="00F37B47"/>
    <w:rsid w:val="00F41A16"/>
    <w:rsid w:val="00F41B65"/>
    <w:rsid w:val="00F41C67"/>
    <w:rsid w:val="00F41DB6"/>
    <w:rsid w:val="00F423CB"/>
    <w:rsid w:val="00F42981"/>
    <w:rsid w:val="00F42C58"/>
    <w:rsid w:val="00F432D4"/>
    <w:rsid w:val="00F44CE6"/>
    <w:rsid w:val="00F44D55"/>
    <w:rsid w:val="00F45333"/>
    <w:rsid w:val="00F45A61"/>
    <w:rsid w:val="00F45B9B"/>
    <w:rsid w:val="00F45D90"/>
    <w:rsid w:val="00F467EB"/>
    <w:rsid w:val="00F46AAA"/>
    <w:rsid w:val="00F50079"/>
    <w:rsid w:val="00F50826"/>
    <w:rsid w:val="00F53789"/>
    <w:rsid w:val="00F53D86"/>
    <w:rsid w:val="00F53DC3"/>
    <w:rsid w:val="00F53FA2"/>
    <w:rsid w:val="00F551BD"/>
    <w:rsid w:val="00F55699"/>
    <w:rsid w:val="00F556D5"/>
    <w:rsid w:val="00F556DE"/>
    <w:rsid w:val="00F557C1"/>
    <w:rsid w:val="00F564A6"/>
    <w:rsid w:val="00F5693C"/>
    <w:rsid w:val="00F56B51"/>
    <w:rsid w:val="00F57E85"/>
    <w:rsid w:val="00F60281"/>
    <w:rsid w:val="00F61ABA"/>
    <w:rsid w:val="00F6212A"/>
    <w:rsid w:val="00F63608"/>
    <w:rsid w:val="00F642D0"/>
    <w:rsid w:val="00F642ED"/>
    <w:rsid w:val="00F649C2"/>
    <w:rsid w:val="00F64B87"/>
    <w:rsid w:val="00F65455"/>
    <w:rsid w:val="00F662F1"/>
    <w:rsid w:val="00F6652E"/>
    <w:rsid w:val="00F66B02"/>
    <w:rsid w:val="00F66C8C"/>
    <w:rsid w:val="00F678D5"/>
    <w:rsid w:val="00F71038"/>
    <w:rsid w:val="00F71747"/>
    <w:rsid w:val="00F72C30"/>
    <w:rsid w:val="00F733DA"/>
    <w:rsid w:val="00F73E36"/>
    <w:rsid w:val="00F74C79"/>
    <w:rsid w:val="00F74D37"/>
    <w:rsid w:val="00F75040"/>
    <w:rsid w:val="00F7585D"/>
    <w:rsid w:val="00F75D0A"/>
    <w:rsid w:val="00F761BF"/>
    <w:rsid w:val="00F76843"/>
    <w:rsid w:val="00F768D9"/>
    <w:rsid w:val="00F76990"/>
    <w:rsid w:val="00F76B22"/>
    <w:rsid w:val="00F77373"/>
    <w:rsid w:val="00F775CD"/>
    <w:rsid w:val="00F803F6"/>
    <w:rsid w:val="00F80C1E"/>
    <w:rsid w:val="00F81153"/>
    <w:rsid w:val="00F813A5"/>
    <w:rsid w:val="00F817FB"/>
    <w:rsid w:val="00F8239B"/>
    <w:rsid w:val="00F82A44"/>
    <w:rsid w:val="00F82C06"/>
    <w:rsid w:val="00F82D7F"/>
    <w:rsid w:val="00F834A8"/>
    <w:rsid w:val="00F83B86"/>
    <w:rsid w:val="00F841A9"/>
    <w:rsid w:val="00F85114"/>
    <w:rsid w:val="00F858E1"/>
    <w:rsid w:val="00F85AAD"/>
    <w:rsid w:val="00F864F7"/>
    <w:rsid w:val="00F86847"/>
    <w:rsid w:val="00F875C9"/>
    <w:rsid w:val="00F87818"/>
    <w:rsid w:val="00F905D6"/>
    <w:rsid w:val="00F90861"/>
    <w:rsid w:val="00F91B32"/>
    <w:rsid w:val="00F91E96"/>
    <w:rsid w:val="00F928B2"/>
    <w:rsid w:val="00F92A18"/>
    <w:rsid w:val="00F93F8B"/>
    <w:rsid w:val="00F941BD"/>
    <w:rsid w:val="00F946D5"/>
    <w:rsid w:val="00F95648"/>
    <w:rsid w:val="00F95F53"/>
    <w:rsid w:val="00F9602A"/>
    <w:rsid w:val="00F96681"/>
    <w:rsid w:val="00F977A0"/>
    <w:rsid w:val="00F97CD5"/>
    <w:rsid w:val="00FA0027"/>
    <w:rsid w:val="00FA2510"/>
    <w:rsid w:val="00FA2B91"/>
    <w:rsid w:val="00FA2D87"/>
    <w:rsid w:val="00FA3D9C"/>
    <w:rsid w:val="00FA3DA5"/>
    <w:rsid w:val="00FA3E2C"/>
    <w:rsid w:val="00FA41CD"/>
    <w:rsid w:val="00FA4533"/>
    <w:rsid w:val="00FA5C3E"/>
    <w:rsid w:val="00FA5FD8"/>
    <w:rsid w:val="00FA6769"/>
    <w:rsid w:val="00FA7C92"/>
    <w:rsid w:val="00FB0072"/>
    <w:rsid w:val="00FB00FC"/>
    <w:rsid w:val="00FB0AA7"/>
    <w:rsid w:val="00FB1231"/>
    <w:rsid w:val="00FB182B"/>
    <w:rsid w:val="00FB23C5"/>
    <w:rsid w:val="00FB247B"/>
    <w:rsid w:val="00FB35C9"/>
    <w:rsid w:val="00FB486C"/>
    <w:rsid w:val="00FB4C72"/>
    <w:rsid w:val="00FB4CBE"/>
    <w:rsid w:val="00FB6675"/>
    <w:rsid w:val="00FB707F"/>
    <w:rsid w:val="00FC09B6"/>
    <w:rsid w:val="00FC0B97"/>
    <w:rsid w:val="00FC0D96"/>
    <w:rsid w:val="00FC0E28"/>
    <w:rsid w:val="00FC16F0"/>
    <w:rsid w:val="00FC1B22"/>
    <w:rsid w:val="00FC1ECA"/>
    <w:rsid w:val="00FC4399"/>
    <w:rsid w:val="00FC448C"/>
    <w:rsid w:val="00FC46F1"/>
    <w:rsid w:val="00FC6C63"/>
    <w:rsid w:val="00FC748F"/>
    <w:rsid w:val="00FD0420"/>
    <w:rsid w:val="00FD1160"/>
    <w:rsid w:val="00FD1454"/>
    <w:rsid w:val="00FD17CD"/>
    <w:rsid w:val="00FD2462"/>
    <w:rsid w:val="00FD2AE4"/>
    <w:rsid w:val="00FD2C34"/>
    <w:rsid w:val="00FD3AD2"/>
    <w:rsid w:val="00FD47F7"/>
    <w:rsid w:val="00FD4CEA"/>
    <w:rsid w:val="00FD4D04"/>
    <w:rsid w:val="00FD5936"/>
    <w:rsid w:val="00FD5E8C"/>
    <w:rsid w:val="00FD670F"/>
    <w:rsid w:val="00FD6BAB"/>
    <w:rsid w:val="00FD7298"/>
    <w:rsid w:val="00FD742D"/>
    <w:rsid w:val="00FD7578"/>
    <w:rsid w:val="00FD7B61"/>
    <w:rsid w:val="00FD7EEF"/>
    <w:rsid w:val="00FE0923"/>
    <w:rsid w:val="00FE11CE"/>
    <w:rsid w:val="00FE15B0"/>
    <w:rsid w:val="00FE1853"/>
    <w:rsid w:val="00FE1BBB"/>
    <w:rsid w:val="00FE1BC7"/>
    <w:rsid w:val="00FE1D7E"/>
    <w:rsid w:val="00FE204F"/>
    <w:rsid w:val="00FE310C"/>
    <w:rsid w:val="00FE31A6"/>
    <w:rsid w:val="00FE4337"/>
    <w:rsid w:val="00FE52FE"/>
    <w:rsid w:val="00FE55F1"/>
    <w:rsid w:val="00FE5F60"/>
    <w:rsid w:val="00FE6A67"/>
    <w:rsid w:val="00FE7722"/>
    <w:rsid w:val="00FE7B6A"/>
    <w:rsid w:val="00FF0126"/>
    <w:rsid w:val="00FF03BC"/>
    <w:rsid w:val="00FF08E4"/>
    <w:rsid w:val="00FF0A15"/>
    <w:rsid w:val="00FF119C"/>
    <w:rsid w:val="00FF1A09"/>
    <w:rsid w:val="00FF1A75"/>
    <w:rsid w:val="00FF1B18"/>
    <w:rsid w:val="00FF1C55"/>
    <w:rsid w:val="00FF1D74"/>
    <w:rsid w:val="00FF25B5"/>
    <w:rsid w:val="00FF284F"/>
    <w:rsid w:val="00FF2922"/>
    <w:rsid w:val="00FF2E24"/>
    <w:rsid w:val="00FF3879"/>
    <w:rsid w:val="00FF3962"/>
    <w:rsid w:val="00FF3E8F"/>
    <w:rsid w:val="00FF4848"/>
    <w:rsid w:val="00FF602B"/>
    <w:rsid w:val="00FF62D8"/>
    <w:rsid w:val="00FF62D9"/>
    <w:rsid w:val="00FF65BE"/>
    <w:rsid w:val="00FF6EBF"/>
    <w:rsid w:val="00FF75E1"/>
    <w:rsid w:val="00FF78F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CBA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b w:val="0"/>
      <w:bCs w:val="0"/>
      <w:i w:val="0"/>
      <w:iCs w:val="0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26z0">
    <w:name w:val="WW8Num26z0"/>
    <w:rPr>
      <w:b w:val="0"/>
      <w:bCs w:val="0"/>
      <w:i w:val="0"/>
      <w:i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Pr>
      <w:b w:val="0"/>
      <w:bCs w:val="0"/>
      <w:i w:val="0"/>
      <w:iCs w:val="0"/>
    </w:rPr>
  </w:style>
  <w:style w:type="character" w:customStyle="1" w:styleId="WW8Num23z0">
    <w:name w:val="WW8Num23z0"/>
    <w:rPr>
      <w:b w:val="0"/>
      <w:bCs w:val="0"/>
      <w:i w:val="0"/>
      <w:iCs w:val="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CharLFO2LVL1">
    <w:name w:val="WW_CharLFO2LVL1"/>
    <w:rPr>
      <w:b w:val="0"/>
      <w:bCs w:val="0"/>
      <w:i w:val="0"/>
      <w:iCs w:val="0"/>
    </w:rPr>
  </w:style>
  <w:style w:type="character" w:customStyle="1" w:styleId="WWCharLFO4LVL1">
    <w:name w:val="WW_CharLFO4LVL1"/>
    <w:rPr>
      <w:b w:val="0"/>
      <w:bCs w:val="0"/>
      <w:i w:val="0"/>
      <w:iCs w:val="0"/>
    </w:rPr>
  </w:style>
  <w:style w:type="character" w:customStyle="1" w:styleId="WWCharLFO4LVL2">
    <w:name w:val="WW_CharLFO4LVL2"/>
    <w:rPr>
      <w:b w:val="0"/>
      <w:bCs w:val="0"/>
      <w:i w:val="0"/>
      <w:iCs w:val="0"/>
    </w:rPr>
  </w:style>
  <w:style w:type="character" w:customStyle="1" w:styleId="WWCharLFO4LVL3">
    <w:name w:val="WW_CharLFO4LVL3"/>
    <w:rPr>
      <w:b w:val="0"/>
      <w:bCs w:val="0"/>
      <w:i w:val="0"/>
      <w:iCs w:val="0"/>
    </w:rPr>
  </w:style>
  <w:style w:type="character" w:customStyle="1" w:styleId="WWCharLFO4LVL4">
    <w:name w:val="WW_CharLFO4LVL4"/>
    <w:rPr>
      <w:b w:val="0"/>
      <w:bCs w:val="0"/>
      <w:i w:val="0"/>
      <w:iCs w:val="0"/>
    </w:rPr>
  </w:style>
  <w:style w:type="character" w:customStyle="1" w:styleId="WWCharLFO4LVL5">
    <w:name w:val="WW_CharLFO4LVL5"/>
    <w:rPr>
      <w:b w:val="0"/>
      <w:bCs w:val="0"/>
      <w:i w:val="0"/>
      <w:iCs w:val="0"/>
    </w:rPr>
  </w:style>
  <w:style w:type="character" w:customStyle="1" w:styleId="WWCharLFO4LVL6">
    <w:name w:val="WW_CharLFO4LVL6"/>
    <w:rPr>
      <w:b w:val="0"/>
      <w:bCs w:val="0"/>
      <w:i w:val="0"/>
      <w:iCs w:val="0"/>
    </w:rPr>
  </w:style>
  <w:style w:type="character" w:customStyle="1" w:styleId="WWCharLFO4LVL7">
    <w:name w:val="WW_CharLFO4LVL7"/>
    <w:rPr>
      <w:b w:val="0"/>
      <w:bCs w:val="0"/>
      <w:i w:val="0"/>
      <w:iCs w:val="0"/>
    </w:rPr>
  </w:style>
  <w:style w:type="character" w:customStyle="1" w:styleId="WWCharLFO4LVL8">
    <w:name w:val="WW_CharLFO4LVL8"/>
    <w:rPr>
      <w:b w:val="0"/>
      <w:bCs w:val="0"/>
      <w:i w:val="0"/>
      <w:iCs w:val="0"/>
    </w:rPr>
  </w:style>
  <w:style w:type="character" w:customStyle="1" w:styleId="WWCharLFO4LVL9">
    <w:name w:val="WW_CharLFO4LVL9"/>
    <w:rPr>
      <w:b w:val="0"/>
      <w:bCs w:val="0"/>
      <w:i w:val="0"/>
      <w:iCs w:val="0"/>
    </w:rPr>
  </w:style>
  <w:style w:type="character" w:customStyle="1" w:styleId="WWCharLFO6LVL1">
    <w:name w:val="WW_CharLFO6LVL1"/>
    <w:rPr>
      <w:b w:val="0"/>
      <w:bCs w:val="0"/>
      <w:i w:val="0"/>
      <w:iCs w:val="0"/>
    </w:rPr>
  </w:style>
  <w:style w:type="character" w:customStyle="1" w:styleId="WWCharLFO9LVL1">
    <w:name w:val="WW_CharLFO9LVL1"/>
    <w:rPr>
      <w:b w:val="0"/>
      <w:bCs w:val="0"/>
      <w:i w:val="0"/>
      <w:iCs w:val="0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3LVL1">
    <w:name w:val="WW_CharLFO13LVL1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  <w:rPr>
      <w:b/>
      <w:color w:val="000000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pPr>
      <w:ind w:left="566" w:hanging="283"/>
    </w:pPr>
    <w:rPr>
      <w:sz w:val="26"/>
    </w:rPr>
  </w:style>
  <w:style w:type="paragraph" w:customStyle="1" w:styleId="Lista31">
    <w:name w:val="Lista 31"/>
    <w:basedOn w:val="Normalny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50AE"/>
    <w:rPr>
      <w:rFonts w:eastAsia="Lucida Sans Unicode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F150AE"/>
    <w:rPr>
      <w:vertAlign w:val="superscript"/>
    </w:rPr>
  </w:style>
  <w:style w:type="table" w:styleId="Tabela-Siatka">
    <w:name w:val="Table Grid"/>
    <w:basedOn w:val="Standardowy"/>
    <w:uiPriority w:val="59"/>
    <w:rsid w:val="00CD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271DE"/>
    <w:rPr>
      <w:rFonts w:eastAsia="Lucida Sans Unicode" w:cs="Tahoma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271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32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866C0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Standard">
    <w:name w:val="Standard"/>
    <w:rsid w:val="00EB736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C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C72"/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3D88"/>
    <w:pPr>
      <w:ind w:left="708"/>
    </w:pPr>
  </w:style>
  <w:style w:type="paragraph" w:customStyle="1" w:styleId="Default">
    <w:name w:val="Default"/>
    <w:rsid w:val="009A4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BD1D1C"/>
    <w:pPr>
      <w:widowControl/>
      <w:suppressAutoHyphens w:val="0"/>
      <w:spacing w:line="240" w:lineRule="auto"/>
      <w:textAlignment w:val="auto"/>
    </w:pPr>
    <w:rPr>
      <w:rFonts w:eastAsia="Batang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BD1D1C"/>
    <w:rPr>
      <w:rFonts w:eastAsia="Batang"/>
    </w:rPr>
  </w:style>
  <w:style w:type="character" w:styleId="Odwoaniedokomentarza">
    <w:name w:val="annotation reference"/>
    <w:uiPriority w:val="99"/>
    <w:semiHidden/>
    <w:rsid w:val="00BD1D1C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D322A"/>
    <w:rPr>
      <w:rFonts w:eastAsia="Lucida Sans Unicode" w:cs="Tahoma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070DD3"/>
    <w:rPr>
      <w:rFonts w:eastAsia="Lucida Sans Unicode" w:cs="Tahoma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C07"/>
    <w:pPr>
      <w:widowControl w:val="0"/>
      <w:suppressAutoHyphens/>
      <w:spacing w:line="100" w:lineRule="atLeast"/>
      <w:textAlignment w:val="baseline"/>
    </w:pPr>
    <w:rPr>
      <w:rFonts w:eastAsia="Lucida Sans Unicode" w:cs="Tahoma"/>
      <w:b/>
      <w:bCs/>
      <w:kern w:val="1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894C07"/>
    <w:rPr>
      <w:rFonts w:eastAsia="Lucida Sans Unicode" w:cs="Tahoma"/>
      <w:b/>
      <w:bCs/>
      <w:kern w:val="1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146E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1B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01B0E"/>
    <w:rPr>
      <w:rFonts w:eastAsia="Lucida Sans Unicode" w:cs="Tahoma"/>
      <w:kern w:val="1"/>
      <w:sz w:val="16"/>
      <w:szCs w:val="16"/>
      <w:lang w:eastAsia="ar-SA"/>
    </w:rPr>
  </w:style>
  <w:style w:type="paragraph" w:customStyle="1" w:styleId="c">
    <w:name w:val="c"/>
    <w:basedOn w:val="Normalny"/>
    <w:rsid w:val="00951F56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/>
    </w:rPr>
  </w:style>
  <w:style w:type="paragraph" w:customStyle="1" w:styleId="p0">
    <w:name w:val="p0"/>
    <w:basedOn w:val="Normalny"/>
    <w:rsid w:val="00951F56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CBA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b w:val="0"/>
      <w:bCs w:val="0"/>
      <w:i w:val="0"/>
      <w:iCs w:val="0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26z0">
    <w:name w:val="WW8Num26z0"/>
    <w:rPr>
      <w:b w:val="0"/>
      <w:bCs w:val="0"/>
      <w:i w:val="0"/>
      <w:i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Pr>
      <w:b w:val="0"/>
      <w:bCs w:val="0"/>
      <w:i w:val="0"/>
      <w:iCs w:val="0"/>
    </w:rPr>
  </w:style>
  <w:style w:type="character" w:customStyle="1" w:styleId="WW8Num23z0">
    <w:name w:val="WW8Num23z0"/>
    <w:rPr>
      <w:b w:val="0"/>
      <w:bCs w:val="0"/>
      <w:i w:val="0"/>
      <w:iCs w:val="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CharLFO2LVL1">
    <w:name w:val="WW_CharLFO2LVL1"/>
    <w:rPr>
      <w:b w:val="0"/>
      <w:bCs w:val="0"/>
      <w:i w:val="0"/>
      <w:iCs w:val="0"/>
    </w:rPr>
  </w:style>
  <w:style w:type="character" w:customStyle="1" w:styleId="WWCharLFO4LVL1">
    <w:name w:val="WW_CharLFO4LVL1"/>
    <w:rPr>
      <w:b w:val="0"/>
      <w:bCs w:val="0"/>
      <w:i w:val="0"/>
      <w:iCs w:val="0"/>
    </w:rPr>
  </w:style>
  <w:style w:type="character" w:customStyle="1" w:styleId="WWCharLFO4LVL2">
    <w:name w:val="WW_CharLFO4LVL2"/>
    <w:rPr>
      <w:b w:val="0"/>
      <w:bCs w:val="0"/>
      <w:i w:val="0"/>
      <w:iCs w:val="0"/>
    </w:rPr>
  </w:style>
  <w:style w:type="character" w:customStyle="1" w:styleId="WWCharLFO4LVL3">
    <w:name w:val="WW_CharLFO4LVL3"/>
    <w:rPr>
      <w:b w:val="0"/>
      <w:bCs w:val="0"/>
      <w:i w:val="0"/>
      <w:iCs w:val="0"/>
    </w:rPr>
  </w:style>
  <w:style w:type="character" w:customStyle="1" w:styleId="WWCharLFO4LVL4">
    <w:name w:val="WW_CharLFO4LVL4"/>
    <w:rPr>
      <w:b w:val="0"/>
      <w:bCs w:val="0"/>
      <w:i w:val="0"/>
      <w:iCs w:val="0"/>
    </w:rPr>
  </w:style>
  <w:style w:type="character" w:customStyle="1" w:styleId="WWCharLFO4LVL5">
    <w:name w:val="WW_CharLFO4LVL5"/>
    <w:rPr>
      <w:b w:val="0"/>
      <w:bCs w:val="0"/>
      <w:i w:val="0"/>
      <w:iCs w:val="0"/>
    </w:rPr>
  </w:style>
  <w:style w:type="character" w:customStyle="1" w:styleId="WWCharLFO4LVL6">
    <w:name w:val="WW_CharLFO4LVL6"/>
    <w:rPr>
      <w:b w:val="0"/>
      <w:bCs w:val="0"/>
      <w:i w:val="0"/>
      <w:iCs w:val="0"/>
    </w:rPr>
  </w:style>
  <w:style w:type="character" w:customStyle="1" w:styleId="WWCharLFO4LVL7">
    <w:name w:val="WW_CharLFO4LVL7"/>
    <w:rPr>
      <w:b w:val="0"/>
      <w:bCs w:val="0"/>
      <w:i w:val="0"/>
      <w:iCs w:val="0"/>
    </w:rPr>
  </w:style>
  <w:style w:type="character" w:customStyle="1" w:styleId="WWCharLFO4LVL8">
    <w:name w:val="WW_CharLFO4LVL8"/>
    <w:rPr>
      <w:b w:val="0"/>
      <w:bCs w:val="0"/>
      <w:i w:val="0"/>
      <w:iCs w:val="0"/>
    </w:rPr>
  </w:style>
  <w:style w:type="character" w:customStyle="1" w:styleId="WWCharLFO4LVL9">
    <w:name w:val="WW_CharLFO4LVL9"/>
    <w:rPr>
      <w:b w:val="0"/>
      <w:bCs w:val="0"/>
      <w:i w:val="0"/>
      <w:iCs w:val="0"/>
    </w:rPr>
  </w:style>
  <w:style w:type="character" w:customStyle="1" w:styleId="WWCharLFO6LVL1">
    <w:name w:val="WW_CharLFO6LVL1"/>
    <w:rPr>
      <w:b w:val="0"/>
      <w:bCs w:val="0"/>
      <w:i w:val="0"/>
      <w:iCs w:val="0"/>
    </w:rPr>
  </w:style>
  <w:style w:type="character" w:customStyle="1" w:styleId="WWCharLFO9LVL1">
    <w:name w:val="WW_CharLFO9LVL1"/>
    <w:rPr>
      <w:b w:val="0"/>
      <w:bCs w:val="0"/>
      <w:i w:val="0"/>
      <w:iCs w:val="0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3LVL1">
    <w:name w:val="WW_CharLFO13LVL1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  <w:rPr>
      <w:b/>
      <w:color w:val="000000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pPr>
      <w:ind w:left="566" w:hanging="283"/>
    </w:pPr>
    <w:rPr>
      <w:sz w:val="26"/>
    </w:rPr>
  </w:style>
  <w:style w:type="paragraph" w:customStyle="1" w:styleId="Lista31">
    <w:name w:val="Lista 31"/>
    <w:basedOn w:val="Normalny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50AE"/>
    <w:rPr>
      <w:rFonts w:eastAsia="Lucida Sans Unicode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F150AE"/>
    <w:rPr>
      <w:vertAlign w:val="superscript"/>
    </w:rPr>
  </w:style>
  <w:style w:type="table" w:styleId="Tabela-Siatka">
    <w:name w:val="Table Grid"/>
    <w:basedOn w:val="Standardowy"/>
    <w:uiPriority w:val="59"/>
    <w:rsid w:val="00CD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271DE"/>
    <w:rPr>
      <w:rFonts w:eastAsia="Lucida Sans Unicode" w:cs="Tahoma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271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32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866C0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Standard">
    <w:name w:val="Standard"/>
    <w:rsid w:val="00EB736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C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C72"/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3D88"/>
    <w:pPr>
      <w:ind w:left="708"/>
    </w:pPr>
  </w:style>
  <w:style w:type="paragraph" w:customStyle="1" w:styleId="Default">
    <w:name w:val="Default"/>
    <w:rsid w:val="009A4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BD1D1C"/>
    <w:pPr>
      <w:widowControl/>
      <w:suppressAutoHyphens w:val="0"/>
      <w:spacing w:line="240" w:lineRule="auto"/>
      <w:textAlignment w:val="auto"/>
    </w:pPr>
    <w:rPr>
      <w:rFonts w:eastAsia="Batang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BD1D1C"/>
    <w:rPr>
      <w:rFonts w:eastAsia="Batang"/>
    </w:rPr>
  </w:style>
  <w:style w:type="character" w:styleId="Odwoaniedokomentarza">
    <w:name w:val="annotation reference"/>
    <w:uiPriority w:val="99"/>
    <w:semiHidden/>
    <w:rsid w:val="00BD1D1C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D322A"/>
    <w:rPr>
      <w:rFonts w:eastAsia="Lucida Sans Unicode" w:cs="Tahoma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070DD3"/>
    <w:rPr>
      <w:rFonts w:eastAsia="Lucida Sans Unicode" w:cs="Tahoma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C07"/>
    <w:pPr>
      <w:widowControl w:val="0"/>
      <w:suppressAutoHyphens/>
      <w:spacing w:line="100" w:lineRule="atLeast"/>
      <w:textAlignment w:val="baseline"/>
    </w:pPr>
    <w:rPr>
      <w:rFonts w:eastAsia="Lucida Sans Unicode" w:cs="Tahoma"/>
      <w:b/>
      <w:bCs/>
      <w:kern w:val="1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894C07"/>
    <w:rPr>
      <w:rFonts w:eastAsia="Lucida Sans Unicode" w:cs="Tahoma"/>
      <w:b/>
      <w:bCs/>
      <w:kern w:val="1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146E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1B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01B0E"/>
    <w:rPr>
      <w:rFonts w:eastAsia="Lucida Sans Unicode" w:cs="Tahoma"/>
      <w:kern w:val="1"/>
      <w:sz w:val="16"/>
      <w:szCs w:val="16"/>
      <w:lang w:eastAsia="ar-SA"/>
    </w:rPr>
  </w:style>
  <w:style w:type="paragraph" w:customStyle="1" w:styleId="c">
    <w:name w:val="c"/>
    <w:basedOn w:val="Normalny"/>
    <w:rsid w:val="00951F56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/>
    </w:rPr>
  </w:style>
  <w:style w:type="paragraph" w:customStyle="1" w:styleId="p0">
    <w:name w:val="p0"/>
    <w:basedOn w:val="Normalny"/>
    <w:rsid w:val="00951F56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03DA-46EB-4002-901A-E4719EB6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m.trzebski</dc:creator>
  <cp:lastModifiedBy>Marcin Trzebski</cp:lastModifiedBy>
  <cp:revision>5</cp:revision>
  <cp:lastPrinted>2021-03-12T09:24:00Z</cp:lastPrinted>
  <dcterms:created xsi:type="dcterms:W3CDTF">2021-03-12T13:40:00Z</dcterms:created>
  <dcterms:modified xsi:type="dcterms:W3CDTF">2021-03-12T14:00:00Z</dcterms:modified>
</cp:coreProperties>
</file>