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49D" w14:textId="77D44390" w:rsidR="000B5AFC" w:rsidRPr="000673C6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 xml:space="preserve">Nr sprawy: 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BCS-</w:t>
      </w:r>
      <w:r w:rsidR="00033A56">
        <w:rPr>
          <w:rFonts w:ascii="Arial" w:hAnsi="Arial" w:cs="Arial"/>
          <w:b w:val="0"/>
          <w:bCs w:val="0"/>
          <w:sz w:val="20"/>
          <w:szCs w:val="20"/>
        </w:rPr>
        <w:t>9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/</w:t>
      </w:r>
      <w:r w:rsidR="009E3C68">
        <w:rPr>
          <w:rFonts w:ascii="Arial" w:hAnsi="Arial" w:cs="Arial"/>
          <w:b w:val="0"/>
          <w:bCs w:val="0"/>
          <w:sz w:val="20"/>
          <w:szCs w:val="20"/>
        </w:rPr>
        <w:t>U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/2022</w:t>
      </w:r>
    </w:p>
    <w:p w14:paraId="0FCF670E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22B14A85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0684A045" w14:textId="77777777" w:rsidR="00A93559" w:rsidRPr="00EA4256" w:rsidRDefault="00A93559" w:rsidP="000673C6">
      <w:pPr>
        <w:pStyle w:val="Tretekstu"/>
        <w:spacing w:after="48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9052347" w14:textId="77777777" w:rsidR="00A93559" w:rsidRPr="00EA4256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452714B6" w14:textId="77777777" w:rsidR="00A93559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0752739F" w14:textId="77777777" w:rsidR="00A93559" w:rsidRPr="00A9119E" w:rsidRDefault="00A93559" w:rsidP="000673C6">
      <w:pPr>
        <w:pStyle w:val="Tretekstu"/>
        <w:spacing w:after="24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12A44A7" w14:textId="77777777" w:rsidR="00A93559" w:rsidRPr="00A9119E" w:rsidRDefault="00A93559" w:rsidP="000673C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4D985C63" w14:textId="77777777" w:rsidR="00A93559" w:rsidRPr="00A9119E" w:rsidRDefault="00A93559" w:rsidP="000673C6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r w:rsidRPr="00A9119E">
        <w:rPr>
          <w:rFonts w:ascii="Arial" w:hAnsi="Arial"/>
          <w:b w:val="0"/>
          <w:sz w:val="22"/>
          <w:szCs w:val="22"/>
        </w:rPr>
        <w:t xml:space="preserve">Oświadczam/y, iż spełniam/y* warunek/i udziału w postępowaniu, w zakresie w jakim Wykonawca powołuje się na moje/nasze zasoby (wpisać w jakim zakresie)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691D11C3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B3F5C4E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68C4D67A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26504B9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8731774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57ACB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89875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F1A5B3E" w14:textId="77777777"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14:paraId="512B214E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EA9879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C4DA3E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F5638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418E" w14:textId="77777777" w:rsidR="005738DD" w:rsidRDefault="005738DD" w:rsidP="00C63813">
      <w:r>
        <w:separator/>
      </w:r>
    </w:p>
  </w:endnote>
  <w:endnote w:type="continuationSeparator" w:id="0">
    <w:p w14:paraId="70AD3379" w14:textId="77777777" w:rsidR="005738DD" w:rsidRDefault="005738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BC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14:paraId="69C32F0F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B01" w14:textId="77777777" w:rsidR="00C51FF7" w:rsidRDefault="00C51FF7">
    <w:pPr>
      <w:pStyle w:val="Stopka"/>
      <w:jc w:val="right"/>
    </w:pPr>
  </w:p>
  <w:p w14:paraId="057F066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9CAF" w14:textId="77777777" w:rsidR="005738DD" w:rsidRDefault="005738DD" w:rsidP="00C63813">
      <w:r>
        <w:separator/>
      </w:r>
    </w:p>
  </w:footnote>
  <w:footnote w:type="continuationSeparator" w:id="0">
    <w:p w14:paraId="3CBEEEA9" w14:textId="77777777" w:rsidR="005738DD" w:rsidRDefault="005738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0910949">
    <w:abstractNumId w:val="0"/>
  </w:num>
  <w:num w:numId="2" w16cid:durableId="1440030865">
    <w:abstractNumId w:val="1"/>
  </w:num>
  <w:num w:numId="3" w16cid:durableId="1639724279">
    <w:abstractNumId w:val="2"/>
  </w:num>
  <w:num w:numId="4" w16cid:durableId="2112774694">
    <w:abstractNumId w:val="3"/>
  </w:num>
  <w:num w:numId="5" w16cid:durableId="1788163255">
    <w:abstractNumId w:val="4"/>
  </w:num>
  <w:num w:numId="6" w16cid:durableId="1233006018">
    <w:abstractNumId w:val="5"/>
  </w:num>
  <w:num w:numId="7" w16cid:durableId="968317577">
    <w:abstractNumId w:val="6"/>
  </w:num>
  <w:num w:numId="8" w16cid:durableId="1586574742">
    <w:abstractNumId w:val="7"/>
  </w:num>
  <w:num w:numId="9" w16cid:durableId="217015296">
    <w:abstractNumId w:val="8"/>
  </w:num>
  <w:num w:numId="10" w16cid:durableId="1971978606">
    <w:abstractNumId w:val="9"/>
  </w:num>
  <w:num w:numId="11" w16cid:durableId="1435443584">
    <w:abstractNumId w:val="10"/>
  </w:num>
  <w:num w:numId="12" w16cid:durableId="1935893970">
    <w:abstractNumId w:val="11"/>
  </w:num>
  <w:num w:numId="13" w16cid:durableId="772550201">
    <w:abstractNumId w:val="12"/>
  </w:num>
  <w:num w:numId="14" w16cid:durableId="1114864522">
    <w:abstractNumId w:val="13"/>
  </w:num>
  <w:num w:numId="15" w16cid:durableId="2040466111">
    <w:abstractNumId w:val="14"/>
  </w:num>
  <w:num w:numId="16" w16cid:durableId="222373159">
    <w:abstractNumId w:val="21"/>
  </w:num>
  <w:num w:numId="17" w16cid:durableId="1681618476">
    <w:abstractNumId w:val="22"/>
  </w:num>
  <w:num w:numId="18" w16cid:durableId="436633243">
    <w:abstractNumId w:val="23"/>
  </w:num>
  <w:num w:numId="19" w16cid:durableId="1688753192">
    <w:abstractNumId w:val="17"/>
  </w:num>
  <w:num w:numId="20" w16cid:durableId="1011033939">
    <w:abstractNumId w:val="15"/>
  </w:num>
  <w:num w:numId="21" w16cid:durableId="376396830">
    <w:abstractNumId w:val="18"/>
  </w:num>
  <w:num w:numId="22" w16cid:durableId="1089234080">
    <w:abstractNumId w:val="24"/>
  </w:num>
  <w:num w:numId="23" w16cid:durableId="1020624217">
    <w:abstractNumId w:val="20"/>
  </w:num>
  <w:num w:numId="24" w16cid:durableId="527450762">
    <w:abstractNumId w:val="25"/>
  </w:num>
  <w:num w:numId="25" w16cid:durableId="1713266337">
    <w:abstractNumId w:val="16"/>
  </w:num>
  <w:num w:numId="26" w16cid:durableId="207694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3A56"/>
    <w:rsid w:val="0003698D"/>
    <w:rsid w:val="00046872"/>
    <w:rsid w:val="0005579B"/>
    <w:rsid w:val="00056CD7"/>
    <w:rsid w:val="000577F7"/>
    <w:rsid w:val="00057B8E"/>
    <w:rsid w:val="00061B8D"/>
    <w:rsid w:val="000673C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395F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738D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034C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E3C68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377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31</cp:revision>
  <cp:lastPrinted>2021-02-22T11:37:00Z</cp:lastPrinted>
  <dcterms:created xsi:type="dcterms:W3CDTF">2021-03-22T17:26:00Z</dcterms:created>
  <dcterms:modified xsi:type="dcterms:W3CDTF">2022-12-06T14:22:00Z</dcterms:modified>
</cp:coreProperties>
</file>