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E9" w:rsidRDefault="003C50E9" w:rsidP="003C50E9">
      <w:pPr>
        <w:widowControl w:val="0"/>
        <w:tabs>
          <w:tab w:val="left" w:pos="618"/>
        </w:tabs>
        <w:suppressAutoHyphens/>
        <w:spacing w:after="0" w:line="100" w:lineRule="atLeast"/>
        <w:jc w:val="right"/>
        <w:rPr>
          <w:rFonts w:ascii="Calibri" w:eastAsia="Times-Roman" w:hAnsi="Calibri" w:cs="Times-Roman"/>
          <w:b/>
          <w:sz w:val="24"/>
          <w:szCs w:val="24"/>
          <w:lang w:eastAsia="zh-CN"/>
        </w:rPr>
      </w:pPr>
      <w:bookmarkStart w:id="0" w:name="_GoBack"/>
      <w:bookmarkEnd w:id="0"/>
      <w:r w:rsidRPr="003C50E9">
        <w:rPr>
          <w:rFonts w:ascii="Calibri" w:eastAsia="Times New Roman" w:hAnsi="Calibri" w:cs="Times New Roman"/>
          <w:i/>
          <w:sz w:val="20"/>
          <w:szCs w:val="24"/>
          <w:lang w:eastAsia="pl-PL"/>
        </w:rPr>
        <w:t xml:space="preserve">      </w:t>
      </w:r>
      <w:r w:rsidRPr="003C50E9">
        <w:rPr>
          <w:rFonts w:ascii="Calibri" w:eastAsia="Times-Roman" w:hAnsi="Calibri" w:cs="Times-Roman"/>
          <w:b/>
          <w:sz w:val="24"/>
          <w:szCs w:val="24"/>
          <w:lang w:eastAsia="zh-CN"/>
        </w:rPr>
        <w:t xml:space="preserve">Załącznik nr </w:t>
      </w:r>
      <w:r>
        <w:rPr>
          <w:rFonts w:ascii="Calibri" w:eastAsia="Times-Roman" w:hAnsi="Calibri" w:cs="Times-Roman"/>
          <w:b/>
          <w:sz w:val="24"/>
          <w:szCs w:val="24"/>
          <w:lang w:eastAsia="zh-CN"/>
        </w:rPr>
        <w:t>3 do SIWZ</w:t>
      </w:r>
    </w:p>
    <w:p w:rsidR="003C50E9" w:rsidRPr="003C50E9" w:rsidRDefault="003C50E9" w:rsidP="003C50E9">
      <w:pPr>
        <w:widowControl w:val="0"/>
        <w:tabs>
          <w:tab w:val="left" w:pos="618"/>
        </w:tabs>
        <w:suppressAutoHyphens/>
        <w:spacing w:after="0" w:line="100" w:lineRule="atLeast"/>
        <w:jc w:val="right"/>
        <w:rPr>
          <w:rFonts w:ascii="Calibri" w:eastAsia="Times-Roman" w:hAnsi="Calibri" w:cs="Times-Roman"/>
          <w:b/>
          <w:sz w:val="24"/>
          <w:szCs w:val="24"/>
          <w:lang w:eastAsia="zh-CN"/>
        </w:rPr>
      </w:pPr>
      <w:r>
        <w:rPr>
          <w:rFonts w:ascii="Calibri" w:eastAsia="Times-Roman" w:hAnsi="Calibri" w:cs="Times-Roman"/>
          <w:b/>
          <w:sz w:val="24"/>
          <w:szCs w:val="24"/>
          <w:lang w:eastAsia="zh-CN"/>
        </w:rPr>
        <w:t>Nr sprawy OCZ-ZP-.../2020</w:t>
      </w:r>
      <w:r w:rsidRPr="003C50E9">
        <w:rPr>
          <w:rFonts w:ascii="Calibri" w:eastAsia="Times-Roman" w:hAnsi="Calibri" w:cs="Times-Roman"/>
          <w:b/>
          <w:sz w:val="24"/>
          <w:szCs w:val="24"/>
          <w:lang w:eastAsia="zh-CN"/>
        </w:rPr>
        <w:t xml:space="preserve"> </w:t>
      </w:r>
    </w:p>
    <w:p w:rsidR="003C50E9" w:rsidRPr="003C50E9" w:rsidRDefault="003C50E9" w:rsidP="003C50E9">
      <w:pPr>
        <w:jc w:val="right"/>
        <w:rPr>
          <w:rFonts w:ascii="Calibri" w:eastAsia="SimSun" w:hAnsi="Calibri" w:cs="Times New Roman"/>
          <w:b/>
        </w:rPr>
      </w:pPr>
    </w:p>
    <w:p w:rsidR="003C50E9" w:rsidRPr="003C50E9" w:rsidRDefault="003C50E9" w:rsidP="003C50E9">
      <w:pPr>
        <w:rPr>
          <w:rFonts w:ascii="Calibri" w:eastAsia="SimSun" w:hAnsi="Calibri" w:cs="Times New Roman"/>
        </w:rPr>
      </w:pPr>
    </w:p>
    <w:p w:rsidR="003C50E9" w:rsidRPr="003C50E9" w:rsidRDefault="003C50E9" w:rsidP="003C50E9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3C50E9">
        <w:rPr>
          <w:rFonts w:ascii="Calibri" w:eastAsia="Times New Roman" w:hAnsi="Calibri"/>
          <w:lang w:eastAsia="pl-PL"/>
        </w:rPr>
        <w:t>…</w:t>
      </w:r>
      <w:r w:rsidRPr="003C50E9">
        <w:rPr>
          <w:rFonts w:ascii="Calibri" w:eastAsia="Times New Roman" w:hAnsi="Calibri" w:cs="Times New Roman"/>
        </w:rPr>
        <w:t>..............................................                                                              ..........</w:t>
      </w:r>
      <w:r w:rsidR="00D4562D">
        <w:rPr>
          <w:rFonts w:ascii="Calibri" w:eastAsia="Times New Roman" w:hAnsi="Calibri" w:cs="Times New Roman"/>
        </w:rPr>
        <w:t>............................ 2020</w:t>
      </w:r>
      <w:r w:rsidRPr="003C50E9">
        <w:rPr>
          <w:rFonts w:ascii="Calibri" w:eastAsia="Times New Roman" w:hAnsi="Calibri" w:cs="Times New Roman"/>
        </w:rPr>
        <w:t xml:space="preserve"> </w:t>
      </w:r>
      <w:proofErr w:type="gramStart"/>
      <w:r w:rsidRPr="003C50E9">
        <w:rPr>
          <w:rFonts w:ascii="Calibri" w:eastAsia="Times New Roman" w:hAnsi="Calibri" w:cs="Times New Roman"/>
        </w:rPr>
        <w:t>r</w:t>
      </w:r>
      <w:proofErr w:type="gramEnd"/>
      <w:r w:rsidRPr="003C50E9">
        <w:rPr>
          <w:rFonts w:ascii="Calibri" w:eastAsia="Times New Roman" w:hAnsi="Calibri" w:cs="Times New Roman"/>
        </w:rPr>
        <w:t>.</w:t>
      </w:r>
    </w:p>
    <w:p w:rsidR="003C50E9" w:rsidRPr="003C50E9" w:rsidRDefault="003C50E9" w:rsidP="003C50E9">
      <w:pPr>
        <w:ind w:left="480"/>
        <w:rPr>
          <w:rFonts w:ascii="Calibri" w:eastAsia="Times New Roman" w:hAnsi="Calibri" w:cs="Times New Roman"/>
          <w:sz w:val="18"/>
          <w:szCs w:val="18"/>
        </w:rPr>
      </w:pP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</w:t>
      </w:r>
      <w:proofErr w:type="gramStart"/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Wykonawcy)                                                 </w:t>
      </w:r>
      <w:proofErr w:type="gramEnd"/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                             (miejscowość, data)</w:t>
      </w:r>
    </w:p>
    <w:p w:rsidR="003C50E9" w:rsidRPr="003C50E9" w:rsidRDefault="003C50E9" w:rsidP="003C50E9">
      <w:pPr>
        <w:rPr>
          <w:rFonts w:ascii="Calibri" w:eastAsia="Times New Roman" w:hAnsi="Calibri"/>
          <w:b/>
          <w:lang w:eastAsia="pl-PL"/>
        </w:rPr>
      </w:pPr>
    </w:p>
    <w:p w:rsidR="003C50E9" w:rsidRPr="003C50E9" w:rsidRDefault="003C50E9" w:rsidP="003C50E9">
      <w:pPr>
        <w:spacing w:after="0"/>
        <w:jc w:val="center"/>
        <w:rPr>
          <w:rFonts w:ascii="Calibri" w:eastAsia="Times New Roman" w:hAnsi="Calibri"/>
          <w:b/>
          <w:lang w:eastAsia="pl-PL"/>
        </w:rPr>
      </w:pPr>
      <w:r w:rsidRPr="003C50E9">
        <w:rPr>
          <w:rFonts w:ascii="Calibri" w:eastAsia="Times New Roman" w:hAnsi="Calibri"/>
          <w:b/>
          <w:lang w:eastAsia="pl-PL"/>
        </w:rPr>
        <w:t>OŚWIADCZENIE O BRAKU PODSTAW DO WYKLUCZENIA</w:t>
      </w:r>
    </w:p>
    <w:p w:rsidR="003C50E9" w:rsidRPr="003C50E9" w:rsidRDefault="003C50E9" w:rsidP="003C50E9">
      <w:pPr>
        <w:jc w:val="center"/>
        <w:rPr>
          <w:rFonts w:ascii="Calibri" w:eastAsia="Times New Roman" w:hAnsi="Calibri"/>
          <w:b/>
          <w:lang w:eastAsia="pl-PL"/>
        </w:rPr>
      </w:pPr>
      <w:r w:rsidRPr="003C50E9">
        <w:rPr>
          <w:rFonts w:ascii="Calibri" w:eastAsia="Times New Roman" w:hAnsi="Calibri"/>
          <w:b/>
          <w:lang w:eastAsia="pl-PL"/>
        </w:rPr>
        <w:t>I SPEŁNIENIU WARUNKÓW UDZIAŁU W POSTĘPOWANIU</w:t>
      </w:r>
      <w:r>
        <w:rPr>
          <w:rFonts w:ascii="Calibri" w:eastAsia="Times New Roman" w:hAnsi="Calibri"/>
          <w:b/>
          <w:lang w:eastAsia="pl-PL"/>
        </w:rPr>
        <w:t xml:space="preserve"> </w:t>
      </w:r>
    </w:p>
    <w:p w:rsidR="003C50E9" w:rsidRPr="003C50E9" w:rsidRDefault="003C50E9" w:rsidP="003C50E9">
      <w:pPr>
        <w:spacing w:after="240"/>
        <w:jc w:val="center"/>
        <w:rPr>
          <w:rFonts w:ascii="Calibri" w:eastAsia="Times New Roman" w:hAnsi="Calibri"/>
          <w:i/>
          <w:lang w:eastAsia="pl-PL"/>
        </w:rPr>
      </w:pPr>
      <w:proofErr w:type="gramStart"/>
      <w:r w:rsidRPr="003C50E9">
        <w:rPr>
          <w:rFonts w:ascii="Calibri" w:eastAsia="Times New Roman" w:hAnsi="Calibri"/>
          <w:i/>
          <w:lang w:eastAsia="pl-PL"/>
        </w:rPr>
        <w:t>zgodnie</w:t>
      </w:r>
      <w:proofErr w:type="gramEnd"/>
      <w:r w:rsidRPr="003C50E9">
        <w:rPr>
          <w:rFonts w:ascii="Calibri" w:eastAsia="Times New Roman" w:hAnsi="Calibri"/>
          <w:i/>
          <w:lang w:eastAsia="pl-PL"/>
        </w:rPr>
        <w:t xml:space="preserve"> z art. 25a ust. 1 ustawy Prawo zamówień publicznych</w:t>
      </w:r>
    </w:p>
    <w:p w:rsidR="003C50E9" w:rsidRPr="003C50E9" w:rsidRDefault="003C50E9" w:rsidP="003C50E9">
      <w:pPr>
        <w:numPr>
          <w:ilvl w:val="0"/>
          <w:numId w:val="5"/>
        </w:numPr>
        <w:ind w:left="709" w:hanging="283"/>
        <w:contextualSpacing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OŚWIADCZENIE DOTYCZĄCE WYKONAWCY</w:t>
      </w:r>
    </w:p>
    <w:p w:rsidR="003C50E9" w:rsidRPr="003C50E9" w:rsidRDefault="003C50E9" w:rsidP="003C50E9">
      <w:pPr>
        <w:tabs>
          <w:tab w:val="num" w:pos="284"/>
        </w:tabs>
        <w:suppressAutoHyphens/>
        <w:spacing w:before="120" w:after="240" w:line="200" w:lineRule="atLeast"/>
        <w:ind w:left="425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3C50E9">
        <w:rPr>
          <w:rFonts w:ascii="Calibri" w:eastAsia="Times New Roman" w:hAnsi="Calibri" w:cs="Times New Roman"/>
          <w:sz w:val="24"/>
          <w:szCs w:val="20"/>
          <w:lang w:eastAsia="pl-PL"/>
        </w:rPr>
        <w:t xml:space="preserve">W postępowaniu o udzielenie zamówienia publicznego na </w:t>
      </w:r>
      <w:r w:rsidRPr="003C50E9">
        <w:rPr>
          <w:rFonts w:ascii="Calibri" w:eastAsia="Times New Roman" w:hAnsi="Calibri" w:cs="Times New Roman"/>
          <w:b/>
          <w:sz w:val="24"/>
          <w:szCs w:val="20"/>
          <w:lang w:eastAsia="pl-PL"/>
        </w:rPr>
        <w:t>w</w:t>
      </w:r>
      <w:r w:rsidRPr="003C50E9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ykonanie </w:t>
      </w:r>
      <w:r>
        <w:rPr>
          <w:rFonts w:ascii="Calibri" w:eastAsia="Times New Roman" w:hAnsi="Calibri" w:cs="Times New Roman"/>
          <w:b/>
          <w:sz w:val="24"/>
          <w:szCs w:val="24"/>
          <w:lang w:eastAsia="zh-CN"/>
        </w:rPr>
        <w:t>robót budowlanych</w:t>
      </w:r>
      <w:r w:rsidRPr="003C50E9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w formule „zaprojektuj i wybuduj”</w:t>
      </w:r>
      <w:r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objętych</w:t>
      </w:r>
      <w:r w:rsidRPr="003C50E9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przedsięwzięciem pn.: „Działania energooszczędne w szpitalu Ostrzeszowskiego Centrum Zdrowia Sp. z o.</w:t>
      </w:r>
      <w:proofErr w:type="gramStart"/>
      <w:r w:rsidRPr="003C50E9">
        <w:rPr>
          <w:rFonts w:ascii="Calibri" w:eastAsia="Times New Roman" w:hAnsi="Calibri" w:cs="Times New Roman"/>
          <w:b/>
          <w:sz w:val="24"/>
          <w:szCs w:val="24"/>
          <w:lang w:eastAsia="zh-CN"/>
        </w:rPr>
        <w:t>o</w:t>
      </w:r>
      <w:proofErr w:type="gramEnd"/>
      <w:r w:rsidRPr="003C50E9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. </w:t>
      </w:r>
      <w:proofErr w:type="gramStart"/>
      <w:r w:rsidRPr="003C50E9">
        <w:rPr>
          <w:rFonts w:ascii="Calibri" w:eastAsia="Times New Roman" w:hAnsi="Calibri" w:cs="Times New Roman"/>
          <w:b/>
          <w:sz w:val="24"/>
          <w:szCs w:val="24"/>
          <w:lang w:eastAsia="zh-CN"/>
        </w:rPr>
        <w:t>przy</w:t>
      </w:r>
      <w:proofErr w:type="gramEnd"/>
      <w:r w:rsidRPr="003C50E9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  <w:r w:rsidR="007C78A1">
        <w:rPr>
          <w:rFonts w:ascii="Calibri" w:eastAsia="Times New Roman" w:hAnsi="Calibri" w:cs="Times New Roman"/>
          <w:b/>
          <w:sz w:val="24"/>
          <w:szCs w:val="24"/>
          <w:lang w:eastAsia="zh-CN"/>
        </w:rPr>
        <w:t>Al.</w:t>
      </w:r>
      <w:r w:rsidR="007C78A1" w:rsidRPr="003C50E9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  <w:r w:rsidRPr="003C50E9">
        <w:rPr>
          <w:rFonts w:ascii="Calibri" w:eastAsia="Times New Roman" w:hAnsi="Calibri" w:cs="Times New Roman"/>
          <w:b/>
          <w:sz w:val="24"/>
          <w:szCs w:val="24"/>
          <w:lang w:eastAsia="zh-CN"/>
        </w:rPr>
        <w:t>Wolności 4”</w:t>
      </w:r>
    </w:p>
    <w:p w:rsidR="003C50E9" w:rsidRPr="003C50E9" w:rsidRDefault="003C50E9" w:rsidP="003C50E9">
      <w:pPr>
        <w:ind w:left="426"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Imię i Nazwisko osoby/osób składającej oświadczenie</w:t>
      </w:r>
    </w:p>
    <w:p w:rsidR="003C50E9" w:rsidRPr="003C50E9" w:rsidRDefault="003C50E9" w:rsidP="003C50E9">
      <w:pPr>
        <w:spacing w:before="120"/>
        <w:ind w:left="426"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C50E9" w:rsidRPr="003C50E9" w:rsidRDefault="003C50E9" w:rsidP="003C50E9">
      <w:pPr>
        <w:ind w:left="426"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 xml:space="preserve">Nazwa i adres Wykonawcy </w:t>
      </w:r>
    </w:p>
    <w:p w:rsidR="003C50E9" w:rsidRPr="003C50E9" w:rsidRDefault="003C50E9" w:rsidP="003C50E9">
      <w:pPr>
        <w:spacing w:before="120" w:after="120"/>
        <w:ind w:left="426"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3C50E9" w:rsidRPr="003C50E9" w:rsidRDefault="003C50E9" w:rsidP="003C50E9">
      <w:pPr>
        <w:ind w:left="426"/>
        <w:jc w:val="both"/>
        <w:rPr>
          <w:rFonts w:ascii="Calibri" w:eastAsia="Times New Roman" w:hAnsi="Calibri"/>
          <w:lang w:eastAsia="pl-PL"/>
        </w:rPr>
      </w:pPr>
      <w:proofErr w:type="gramStart"/>
      <w:r w:rsidRPr="003C50E9">
        <w:rPr>
          <w:rFonts w:ascii="Calibri" w:eastAsia="Times New Roman" w:hAnsi="Calibri"/>
          <w:lang w:eastAsia="pl-PL"/>
        </w:rPr>
        <w:t>oświadczam</w:t>
      </w:r>
      <w:proofErr w:type="gramEnd"/>
      <w:r w:rsidRPr="003C50E9">
        <w:rPr>
          <w:rFonts w:ascii="Calibri" w:eastAsia="Times New Roman" w:hAnsi="Calibri"/>
          <w:lang w:eastAsia="pl-PL"/>
        </w:rPr>
        <w:t>, że na dzień składania ofert:</w:t>
      </w:r>
    </w:p>
    <w:p w:rsidR="003C50E9" w:rsidRPr="003C50E9" w:rsidRDefault="003C50E9" w:rsidP="003C50E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/>
          <w:lang w:eastAsia="pl-PL"/>
        </w:rPr>
      </w:pPr>
      <w:proofErr w:type="gramStart"/>
      <w:r w:rsidRPr="003C50E9">
        <w:rPr>
          <w:rFonts w:ascii="Calibri" w:eastAsia="Times New Roman" w:hAnsi="Calibri"/>
          <w:lang w:eastAsia="pl-PL"/>
        </w:rPr>
        <w:t>wykonawca</w:t>
      </w:r>
      <w:proofErr w:type="gramEnd"/>
      <w:r w:rsidRPr="003C50E9">
        <w:rPr>
          <w:rFonts w:ascii="Calibri" w:eastAsia="Times New Roman" w:hAnsi="Calibri"/>
          <w:lang w:eastAsia="pl-PL"/>
        </w:rPr>
        <w:t>, którego reprezentuję nie podlega wykluczeniu z postępowania na podstawie art. 24 ust. 1 oraz art.24 ust.5 pkt.8</w:t>
      </w:r>
      <w:r w:rsidRPr="003C50E9">
        <w:rPr>
          <w:rFonts w:ascii="Calibri" w:eastAsia="Times New Roman" w:hAnsi="Calibri"/>
          <w:b/>
          <w:color w:val="00B050"/>
          <w:lang w:eastAsia="pl-PL"/>
        </w:rPr>
        <w:t xml:space="preserve"> </w:t>
      </w:r>
      <w:r w:rsidRPr="003C50E9">
        <w:rPr>
          <w:rFonts w:ascii="Calibri" w:eastAsia="Times New Roman" w:hAnsi="Calibri"/>
          <w:lang w:eastAsia="pl-PL"/>
        </w:rPr>
        <w:t>ustawy Prawo zamówień publicznych,</w:t>
      </w:r>
    </w:p>
    <w:p w:rsidR="003C50E9" w:rsidRPr="003C50E9" w:rsidRDefault="003C50E9" w:rsidP="003C50E9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Calibri" w:eastAsia="Times New Roman" w:hAnsi="Calibri"/>
          <w:lang w:eastAsia="pl-PL"/>
        </w:rPr>
      </w:pPr>
      <w:proofErr w:type="gramStart"/>
      <w:r w:rsidRPr="003C50E9">
        <w:rPr>
          <w:rFonts w:ascii="Calibri" w:eastAsia="Times New Roman" w:hAnsi="Calibri"/>
          <w:lang w:eastAsia="pl-PL"/>
        </w:rPr>
        <w:t>wykonawca</w:t>
      </w:r>
      <w:proofErr w:type="gramEnd"/>
      <w:r w:rsidRPr="003C50E9">
        <w:rPr>
          <w:rFonts w:ascii="Calibri" w:eastAsia="Times New Roman" w:hAnsi="Calibri"/>
          <w:lang w:eastAsia="pl-PL"/>
        </w:rPr>
        <w:t xml:space="preserve">, którego reprezentuję spełnia warunki udziału określone w niniejszym postępowaniu (Rozdział VII </w:t>
      </w:r>
      <w:proofErr w:type="gramStart"/>
      <w:r w:rsidRPr="003C50E9">
        <w:rPr>
          <w:rFonts w:ascii="Calibri" w:eastAsia="Times New Roman" w:hAnsi="Calibri"/>
          <w:lang w:eastAsia="pl-PL"/>
        </w:rPr>
        <w:t>SIWZ) .</w:t>
      </w:r>
      <w:proofErr w:type="gramEnd"/>
    </w:p>
    <w:p w:rsidR="003C50E9" w:rsidRDefault="003C50E9" w:rsidP="003C50E9">
      <w:pPr>
        <w:ind w:left="5760"/>
        <w:rPr>
          <w:rFonts w:ascii="Calibri" w:eastAsia="Times New Roman" w:hAnsi="Calibri"/>
          <w:lang w:eastAsia="pl-PL"/>
        </w:rPr>
      </w:pPr>
    </w:p>
    <w:p w:rsidR="00D4562D" w:rsidRPr="003C50E9" w:rsidRDefault="00D4562D" w:rsidP="003C50E9">
      <w:pPr>
        <w:ind w:left="5760"/>
        <w:rPr>
          <w:rFonts w:ascii="Calibri" w:eastAsia="Times New Roman" w:hAnsi="Calibri"/>
          <w:lang w:eastAsia="pl-PL"/>
        </w:rPr>
      </w:pPr>
    </w:p>
    <w:p w:rsidR="003C50E9" w:rsidRPr="003C50E9" w:rsidRDefault="003C50E9" w:rsidP="003C50E9">
      <w:pPr>
        <w:ind w:left="5760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………………………………..……………..………</w:t>
      </w:r>
    </w:p>
    <w:p w:rsidR="003C50E9" w:rsidRPr="003C50E9" w:rsidRDefault="003C50E9" w:rsidP="003C50E9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  </w:t>
      </w: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podpis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/y osoby/osób upoważnionej/</w:t>
      </w:r>
      <w:proofErr w:type="spell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3C50E9" w:rsidRPr="003C50E9" w:rsidRDefault="003C50E9" w:rsidP="003C50E9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do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reprezentowania Wykonawcy</w:t>
      </w: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3C50E9" w:rsidRPr="003C50E9" w:rsidRDefault="003C50E9" w:rsidP="003C50E9">
      <w:pPr>
        <w:ind w:left="4247" w:firstLine="709"/>
        <w:jc w:val="both"/>
        <w:rPr>
          <w:rFonts w:ascii="Calibri" w:eastAsia="Times New Roman" w:hAnsi="Calibri"/>
          <w:lang w:eastAsia="pl-PL"/>
        </w:rPr>
      </w:pPr>
    </w:p>
    <w:p w:rsidR="003C50E9" w:rsidRDefault="003C50E9" w:rsidP="003C50E9">
      <w:pPr>
        <w:ind w:left="426"/>
        <w:jc w:val="both"/>
        <w:rPr>
          <w:rFonts w:ascii="Calibri" w:eastAsia="Times New Roman" w:hAnsi="Calibri"/>
          <w:lang w:eastAsia="pl-PL"/>
        </w:rPr>
      </w:pPr>
    </w:p>
    <w:p w:rsidR="003C50E9" w:rsidRDefault="003C50E9" w:rsidP="003C50E9">
      <w:pPr>
        <w:ind w:left="426"/>
        <w:jc w:val="both"/>
        <w:rPr>
          <w:rFonts w:ascii="Calibri" w:eastAsia="Times New Roman" w:hAnsi="Calibri"/>
          <w:lang w:eastAsia="pl-PL"/>
        </w:rPr>
      </w:pPr>
    </w:p>
    <w:p w:rsidR="003C50E9" w:rsidRPr="003C50E9" w:rsidRDefault="003C50E9" w:rsidP="003C50E9">
      <w:pPr>
        <w:ind w:left="426"/>
        <w:jc w:val="both"/>
        <w:rPr>
          <w:rFonts w:ascii="Calibri" w:eastAsia="Times New Roman" w:hAnsi="Calibri"/>
          <w:lang w:eastAsia="pl-PL"/>
        </w:rPr>
      </w:pPr>
    </w:p>
    <w:p w:rsidR="003C50E9" w:rsidRPr="003C50E9" w:rsidRDefault="003C50E9" w:rsidP="003C50E9">
      <w:pPr>
        <w:numPr>
          <w:ilvl w:val="0"/>
          <w:numId w:val="5"/>
        </w:numPr>
        <w:ind w:left="709" w:hanging="283"/>
        <w:contextualSpacing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lastRenderedPageBreak/>
        <w:t xml:space="preserve">Oświadczam, że zachodzą w stosunku do wykonawcy, którego reprezentuję podstawy wykluczenia z postępowania na podstawie art. ……….. ustawy </w:t>
      </w:r>
      <w:proofErr w:type="spellStart"/>
      <w:r w:rsidRPr="003C50E9">
        <w:rPr>
          <w:rFonts w:ascii="Calibri" w:eastAsia="Times New Roman" w:hAnsi="Calibri"/>
          <w:lang w:eastAsia="pl-PL"/>
        </w:rPr>
        <w:t>Pzp</w:t>
      </w:r>
      <w:proofErr w:type="spellEnd"/>
      <w:r w:rsidRPr="003C50E9">
        <w:rPr>
          <w:rFonts w:ascii="Calibri" w:eastAsia="Times New Roman" w:hAnsi="Calibri"/>
          <w:lang w:eastAsia="pl-PL"/>
        </w:rPr>
        <w:t xml:space="preserve"> (podać mającą zastosowanie podstawę wykluczenia spośród wymienionych w art. </w:t>
      </w:r>
      <w:r w:rsidRPr="003C50E9">
        <w:rPr>
          <w:rFonts w:ascii="Calibri" w:eastAsia="Times New Roman" w:hAnsi="Calibri"/>
          <w:b/>
          <w:lang w:eastAsia="pl-PL"/>
        </w:rPr>
        <w:t>24 ust. 1</w:t>
      </w:r>
      <w:r w:rsidRPr="003C50E9">
        <w:rPr>
          <w:rFonts w:ascii="Calibri" w:eastAsia="Times New Roman" w:hAnsi="Calibri"/>
          <w:lang w:eastAsia="pl-PL"/>
        </w:rPr>
        <w:t xml:space="preserve"> pkt 13-14, 16-20, </w:t>
      </w:r>
      <w:r w:rsidRPr="003C50E9">
        <w:rPr>
          <w:rFonts w:ascii="Calibri" w:eastAsia="Times New Roman" w:hAnsi="Calibri"/>
          <w:b/>
          <w:lang w:eastAsia="pl-PL"/>
        </w:rPr>
        <w:t>art.24 ust.5</w:t>
      </w:r>
      <w:r w:rsidRPr="003C50E9">
        <w:rPr>
          <w:rFonts w:ascii="Calibri" w:eastAsia="Times New Roman" w:hAnsi="Calibri"/>
          <w:lang w:eastAsia="pl-PL"/>
        </w:rPr>
        <w:t xml:space="preserve"> pkt.8 </w:t>
      </w:r>
      <w:proofErr w:type="spellStart"/>
      <w:r w:rsidRPr="003C50E9">
        <w:rPr>
          <w:rFonts w:ascii="Calibri" w:eastAsia="Times New Roman" w:hAnsi="Calibri"/>
          <w:lang w:eastAsia="pl-PL"/>
        </w:rPr>
        <w:t>Pzp</w:t>
      </w:r>
      <w:proofErr w:type="spellEnd"/>
      <w:r w:rsidRPr="003C50E9">
        <w:rPr>
          <w:rFonts w:ascii="Calibri" w:eastAsia="Times New Roman" w:hAnsi="Calibri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3C50E9">
        <w:rPr>
          <w:rFonts w:ascii="Calibri" w:eastAsia="Times New Roman" w:hAnsi="Calibri"/>
          <w:lang w:eastAsia="pl-PL"/>
        </w:rPr>
        <w:t>Pzp</w:t>
      </w:r>
      <w:proofErr w:type="spellEnd"/>
      <w:r w:rsidRPr="003C50E9">
        <w:rPr>
          <w:rFonts w:ascii="Calibri" w:eastAsia="Times New Roman" w:hAnsi="Calibri"/>
          <w:lang w:eastAsia="pl-PL"/>
        </w:rPr>
        <w:t xml:space="preserve"> wykonawca podjął następujące środki naprawcze: </w:t>
      </w:r>
    </w:p>
    <w:p w:rsidR="003C50E9" w:rsidRPr="003C50E9" w:rsidRDefault="003C50E9" w:rsidP="003C50E9">
      <w:pPr>
        <w:ind w:left="426"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………………………………………………………..……………………………………………………………..……………….………………………………………………………………….…………………………………………………………………………………………</w:t>
      </w:r>
    </w:p>
    <w:p w:rsidR="003C50E9" w:rsidRPr="003C50E9" w:rsidRDefault="003C50E9" w:rsidP="003C50E9">
      <w:pPr>
        <w:ind w:left="5245"/>
        <w:rPr>
          <w:rFonts w:ascii="Calibri" w:eastAsia="Times New Roman" w:hAnsi="Calibri"/>
          <w:lang w:eastAsia="pl-PL"/>
        </w:rPr>
      </w:pPr>
    </w:p>
    <w:p w:rsidR="003C50E9" w:rsidRPr="003C50E9" w:rsidRDefault="003C50E9" w:rsidP="003C50E9">
      <w:pPr>
        <w:spacing w:after="0"/>
        <w:ind w:left="5245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………………………………..…………………………..…</w:t>
      </w:r>
    </w:p>
    <w:p w:rsidR="003C50E9" w:rsidRPr="003C50E9" w:rsidRDefault="003C50E9" w:rsidP="003C50E9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podpis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/y osoby/osób upoważnionej/</w:t>
      </w:r>
      <w:proofErr w:type="spell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3C50E9" w:rsidRPr="003C50E9" w:rsidRDefault="003C50E9" w:rsidP="003C50E9">
      <w:pPr>
        <w:spacing w:after="360"/>
        <w:ind w:left="5761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do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reprezentowania Wykonawcy</w:t>
      </w: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3C50E9" w:rsidRPr="003C50E9" w:rsidRDefault="003C50E9" w:rsidP="003C50E9">
      <w:pPr>
        <w:ind w:left="709"/>
        <w:contextualSpacing/>
        <w:jc w:val="both"/>
        <w:rPr>
          <w:rFonts w:ascii="Calibri" w:eastAsia="Times New Roman" w:hAnsi="Calibri"/>
          <w:lang w:eastAsia="pl-PL"/>
        </w:rPr>
      </w:pPr>
    </w:p>
    <w:p w:rsidR="003C50E9" w:rsidRPr="003C50E9" w:rsidRDefault="003C50E9" w:rsidP="003C50E9">
      <w:pPr>
        <w:numPr>
          <w:ilvl w:val="0"/>
          <w:numId w:val="5"/>
        </w:numPr>
        <w:ind w:left="709" w:hanging="283"/>
        <w:contextualSpacing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INFORMACJA W ZWIĄZKU Z POLEGANIEM NA ZASOBACH INNYCH PODMIOTÓW</w:t>
      </w:r>
    </w:p>
    <w:p w:rsidR="003C50E9" w:rsidRPr="003C50E9" w:rsidRDefault="003C50E9" w:rsidP="003C50E9">
      <w:pPr>
        <w:jc w:val="both"/>
        <w:rPr>
          <w:rFonts w:ascii="Calibri" w:eastAsia="Times New Roman" w:hAnsi="Calibri"/>
          <w:lang w:eastAsia="pl-PL"/>
        </w:rPr>
      </w:pPr>
    </w:p>
    <w:p w:rsidR="003C50E9" w:rsidRPr="003C50E9" w:rsidRDefault="003C50E9" w:rsidP="003C50E9">
      <w:pPr>
        <w:ind w:left="426"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Oświadczam, że w celu wykazania spełniania warunków udziału w postępowaniu, określonych prz</w:t>
      </w:r>
      <w:r>
        <w:rPr>
          <w:rFonts w:ascii="Calibri" w:eastAsia="Times New Roman" w:hAnsi="Calibri"/>
          <w:lang w:eastAsia="pl-PL"/>
        </w:rPr>
        <w:t>ez zamawiającego w Rozdziale VI</w:t>
      </w:r>
      <w:r w:rsidRPr="003C50E9">
        <w:rPr>
          <w:rFonts w:ascii="Calibri" w:eastAsia="Times New Roman" w:hAnsi="Calibri"/>
          <w:lang w:eastAsia="pl-PL"/>
        </w:rPr>
        <w:t xml:space="preserve"> SIWZ polegam na zasobach następującego/</w:t>
      </w:r>
      <w:proofErr w:type="spellStart"/>
      <w:r w:rsidRPr="003C50E9">
        <w:rPr>
          <w:rFonts w:ascii="Calibri" w:eastAsia="Times New Roman" w:hAnsi="Calibri"/>
          <w:lang w:eastAsia="pl-PL"/>
        </w:rPr>
        <w:t>ych</w:t>
      </w:r>
      <w:proofErr w:type="spellEnd"/>
      <w:r w:rsidRPr="003C50E9">
        <w:rPr>
          <w:rFonts w:ascii="Calibri" w:eastAsia="Times New Roman" w:hAnsi="Calibri"/>
          <w:lang w:eastAsia="pl-PL"/>
        </w:rPr>
        <w:t xml:space="preserve"> podmiotu/ów:</w:t>
      </w:r>
    </w:p>
    <w:p w:rsidR="003C50E9" w:rsidRPr="003C50E9" w:rsidRDefault="003C50E9" w:rsidP="003C50E9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……………………………………………………………………………………………………………………………..…..……………...</w:t>
      </w:r>
    </w:p>
    <w:p w:rsidR="003C50E9" w:rsidRPr="003C50E9" w:rsidRDefault="003C50E9" w:rsidP="003C50E9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………………………………………………………………………………………………………………………………………………...</w:t>
      </w:r>
    </w:p>
    <w:p w:rsidR="003C50E9" w:rsidRPr="003C50E9" w:rsidRDefault="003C50E9" w:rsidP="003C50E9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…………………………………………………………………………………………………..................................................</w:t>
      </w:r>
    </w:p>
    <w:p w:rsidR="003C50E9" w:rsidRPr="003C50E9" w:rsidRDefault="003C50E9" w:rsidP="003C50E9">
      <w:pPr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 xml:space="preserve">       …………………………………………………………………………………………………...................................................</w:t>
      </w:r>
    </w:p>
    <w:p w:rsidR="003C50E9" w:rsidRPr="003C50E9" w:rsidRDefault="003C50E9" w:rsidP="003C50E9">
      <w:pPr>
        <w:spacing w:after="240"/>
        <w:jc w:val="center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(wskazać podmiot i określić odpowiedni zakres dla wskazanego podmiotu)</w:t>
      </w:r>
    </w:p>
    <w:p w:rsidR="003C50E9" w:rsidRDefault="003C50E9" w:rsidP="003C50E9">
      <w:pPr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ab/>
      </w:r>
    </w:p>
    <w:p w:rsidR="00D4562D" w:rsidRPr="003C50E9" w:rsidRDefault="00D4562D" w:rsidP="003C50E9">
      <w:pPr>
        <w:jc w:val="both"/>
        <w:rPr>
          <w:rFonts w:ascii="Calibri" w:eastAsia="Times New Roman" w:hAnsi="Calibri"/>
          <w:lang w:eastAsia="pl-PL"/>
        </w:rPr>
      </w:pPr>
    </w:p>
    <w:p w:rsidR="003C50E9" w:rsidRPr="003C50E9" w:rsidRDefault="003C50E9" w:rsidP="003C50E9">
      <w:pPr>
        <w:spacing w:after="0"/>
        <w:ind w:left="5245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………………………………..…………………………..…</w:t>
      </w:r>
    </w:p>
    <w:p w:rsidR="003C50E9" w:rsidRPr="003C50E9" w:rsidRDefault="003C50E9" w:rsidP="003C50E9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podpis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/y osoby/osób upoważnionej/</w:t>
      </w:r>
      <w:proofErr w:type="spell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3C50E9" w:rsidRPr="003C50E9" w:rsidRDefault="003C50E9" w:rsidP="003C50E9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    </w:t>
      </w: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do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reprezentowania Wykonawcy</w:t>
      </w: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3C50E9" w:rsidRPr="003C50E9" w:rsidRDefault="003C50E9" w:rsidP="003C50E9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3C50E9" w:rsidRPr="003C50E9" w:rsidRDefault="003C50E9" w:rsidP="003C50E9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3C50E9" w:rsidRPr="003C50E9" w:rsidRDefault="003C50E9" w:rsidP="003C50E9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3C50E9" w:rsidRPr="003C50E9" w:rsidRDefault="003C50E9" w:rsidP="003C50E9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3C50E9" w:rsidRDefault="003C50E9" w:rsidP="003C50E9">
      <w:pPr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3C50E9" w:rsidRDefault="003C50E9" w:rsidP="003C50E9">
      <w:pPr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3C50E9" w:rsidRPr="003C50E9" w:rsidRDefault="003C50E9" w:rsidP="003C50E9">
      <w:pPr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3C50E9" w:rsidRPr="003C50E9" w:rsidRDefault="003C50E9" w:rsidP="003C50E9">
      <w:pPr>
        <w:numPr>
          <w:ilvl w:val="0"/>
          <w:numId w:val="5"/>
        </w:numPr>
        <w:ind w:left="709" w:hanging="283"/>
        <w:contextualSpacing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 xml:space="preserve">OŚWIADCZENIE DOTYCZĄCE PODMIOTU, </w:t>
      </w:r>
      <w:proofErr w:type="gramStart"/>
      <w:r w:rsidRPr="003C50E9">
        <w:rPr>
          <w:rFonts w:ascii="Calibri" w:eastAsia="Times New Roman" w:hAnsi="Calibri"/>
          <w:lang w:eastAsia="pl-PL"/>
        </w:rPr>
        <w:t>NA KTÓREGO</w:t>
      </w:r>
      <w:proofErr w:type="gramEnd"/>
      <w:r w:rsidRPr="003C50E9">
        <w:rPr>
          <w:rFonts w:ascii="Calibri" w:eastAsia="Times New Roman" w:hAnsi="Calibri"/>
          <w:lang w:eastAsia="pl-PL"/>
        </w:rPr>
        <w:t xml:space="preserve"> ZASOBY POWOŁUJE SIĘ WYKONAWCA</w:t>
      </w:r>
    </w:p>
    <w:p w:rsidR="003C50E9" w:rsidRPr="003C50E9" w:rsidRDefault="003C50E9" w:rsidP="003C50E9">
      <w:pPr>
        <w:jc w:val="both"/>
        <w:rPr>
          <w:rFonts w:ascii="Calibri" w:eastAsia="Times New Roman" w:hAnsi="Calibri"/>
          <w:lang w:eastAsia="pl-PL"/>
        </w:rPr>
      </w:pPr>
    </w:p>
    <w:p w:rsidR="003C50E9" w:rsidRPr="003C50E9" w:rsidRDefault="003C50E9" w:rsidP="003C50E9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Oświadczam, że w stosunku do następującego/</w:t>
      </w:r>
      <w:proofErr w:type="spellStart"/>
      <w:r w:rsidRPr="003C50E9">
        <w:rPr>
          <w:rFonts w:ascii="Calibri" w:eastAsia="Times New Roman" w:hAnsi="Calibri"/>
          <w:lang w:eastAsia="pl-PL"/>
        </w:rPr>
        <w:t>ych</w:t>
      </w:r>
      <w:proofErr w:type="spellEnd"/>
      <w:r w:rsidRPr="003C50E9">
        <w:rPr>
          <w:rFonts w:ascii="Calibri" w:eastAsia="Times New Roman" w:hAnsi="Calibri"/>
          <w:lang w:eastAsia="pl-PL"/>
        </w:rPr>
        <w:t xml:space="preserve"> podmiotu/</w:t>
      </w:r>
      <w:proofErr w:type="spellStart"/>
      <w:r w:rsidRPr="003C50E9">
        <w:rPr>
          <w:rFonts w:ascii="Calibri" w:eastAsia="Times New Roman" w:hAnsi="Calibri"/>
          <w:lang w:eastAsia="pl-PL"/>
        </w:rPr>
        <w:t>tów</w:t>
      </w:r>
      <w:proofErr w:type="spellEnd"/>
      <w:r w:rsidRPr="003C50E9">
        <w:rPr>
          <w:rFonts w:ascii="Calibri" w:eastAsia="Times New Roman" w:hAnsi="Calibri"/>
          <w:lang w:eastAsia="pl-PL"/>
        </w:rPr>
        <w:t>, na którego/</w:t>
      </w:r>
      <w:proofErr w:type="spellStart"/>
      <w:r w:rsidRPr="003C50E9">
        <w:rPr>
          <w:rFonts w:ascii="Calibri" w:eastAsia="Times New Roman" w:hAnsi="Calibri"/>
          <w:lang w:eastAsia="pl-PL"/>
        </w:rPr>
        <w:t>ych</w:t>
      </w:r>
      <w:proofErr w:type="spellEnd"/>
      <w:r w:rsidRPr="003C50E9">
        <w:rPr>
          <w:rFonts w:ascii="Calibri" w:eastAsia="Times New Roman" w:hAnsi="Calibri"/>
          <w:lang w:eastAsia="pl-PL"/>
        </w:rPr>
        <w:t xml:space="preserve"> zasoby powołuję się w niniejszym postępowaniu, tj. </w:t>
      </w:r>
    </w:p>
    <w:p w:rsidR="003C50E9" w:rsidRPr="003C50E9" w:rsidRDefault="003C50E9" w:rsidP="003C50E9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……………………………………………………………………………………………………………………………………..….………….</w:t>
      </w:r>
    </w:p>
    <w:p w:rsidR="003C50E9" w:rsidRPr="003C50E9" w:rsidRDefault="003C50E9" w:rsidP="003C50E9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…………………………………………………………………………………………………..………………………………….…………….</w:t>
      </w:r>
    </w:p>
    <w:p w:rsidR="003C50E9" w:rsidRPr="003C50E9" w:rsidRDefault="003C50E9" w:rsidP="003C50E9">
      <w:pPr>
        <w:spacing w:after="240"/>
        <w:ind w:left="426"/>
        <w:jc w:val="center"/>
        <w:rPr>
          <w:rFonts w:ascii="Calibri" w:eastAsia="Times New Roman" w:hAnsi="Calibri"/>
          <w:sz w:val="18"/>
          <w:szCs w:val="18"/>
          <w:lang w:eastAsia="pl-PL"/>
        </w:rPr>
      </w:pPr>
      <w:r w:rsidRPr="003C50E9">
        <w:rPr>
          <w:rFonts w:ascii="Calibri" w:eastAsia="Times New Roman" w:hAnsi="Calibri"/>
          <w:sz w:val="18"/>
          <w:szCs w:val="18"/>
          <w:lang w:eastAsia="pl-PL"/>
        </w:rPr>
        <w:t xml:space="preserve"> (podać pełną nazwę/firmę, adres, a także w zależności od podmiotu: NIP, KRS/</w:t>
      </w:r>
      <w:proofErr w:type="spellStart"/>
      <w:r w:rsidRPr="003C50E9">
        <w:rPr>
          <w:rFonts w:ascii="Calibri" w:eastAsia="Times New Roman" w:hAnsi="Calibri"/>
          <w:sz w:val="18"/>
          <w:szCs w:val="18"/>
          <w:lang w:eastAsia="pl-PL"/>
        </w:rPr>
        <w:t>CEiDG</w:t>
      </w:r>
      <w:proofErr w:type="spellEnd"/>
      <w:r w:rsidRPr="003C50E9">
        <w:rPr>
          <w:rFonts w:ascii="Calibri" w:eastAsia="Times New Roman" w:hAnsi="Calibri"/>
          <w:sz w:val="18"/>
          <w:szCs w:val="18"/>
          <w:lang w:eastAsia="pl-PL"/>
        </w:rPr>
        <w:t>)</w:t>
      </w:r>
    </w:p>
    <w:p w:rsidR="003C50E9" w:rsidRPr="003C50E9" w:rsidRDefault="003C50E9" w:rsidP="003C50E9">
      <w:pPr>
        <w:spacing w:after="480"/>
        <w:ind w:left="426"/>
        <w:jc w:val="both"/>
        <w:rPr>
          <w:rFonts w:ascii="Calibri" w:eastAsia="Times New Roman" w:hAnsi="Calibri"/>
          <w:lang w:eastAsia="pl-PL"/>
        </w:rPr>
      </w:pPr>
      <w:proofErr w:type="gramStart"/>
      <w:r w:rsidRPr="003C50E9">
        <w:rPr>
          <w:rFonts w:ascii="Calibri" w:eastAsia="Times New Roman" w:hAnsi="Calibri"/>
          <w:lang w:eastAsia="pl-PL"/>
        </w:rPr>
        <w:t>nie</w:t>
      </w:r>
      <w:proofErr w:type="gramEnd"/>
      <w:r w:rsidRPr="003C50E9">
        <w:rPr>
          <w:rFonts w:ascii="Calibri" w:eastAsia="Times New Roman" w:hAnsi="Calibri"/>
          <w:lang w:eastAsia="pl-PL"/>
        </w:rPr>
        <w:t xml:space="preserve"> zachodzą podstawy wykluczenia z postępowania o udzielenie zamówienia.</w:t>
      </w:r>
    </w:p>
    <w:p w:rsidR="003C50E9" w:rsidRPr="003C50E9" w:rsidRDefault="003C50E9" w:rsidP="003C50E9">
      <w:pPr>
        <w:spacing w:after="0"/>
        <w:ind w:left="5245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 xml:space="preserve">  ………………………………..………………………….</w:t>
      </w:r>
    </w:p>
    <w:p w:rsidR="003C50E9" w:rsidRPr="003C50E9" w:rsidRDefault="003C50E9" w:rsidP="003C50E9">
      <w:pPr>
        <w:spacing w:after="0"/>
        <w:ind w:left="5245"/>
        <w:rPr>
          <w:rFonts w:ascii="Calibri" w:eastAsia="Times New Roman" w:hAnsi="Calibri"/>
          <w:sz w:val="18"/>
          <w:szCs w:val="18"/>
          <w:lang w:eastAsia="pl-PL"/>
        </w:rPr>
      </w:pPr>
      <w:r w:rsidRPr="003C50E9">
        <w:rPr>
          <w:rFonts w:ascii="Calibri" w:eastAsia="Times New Roman" w:hAnsi="Calibri"/>
          <w:sz w:val="18"/>
          <w:szCs w:val="18"/>
          <w:lang w:eastAsia="pl-PL"/>
        </w:rPr>
        <w:t xml:space="preserve">               </w:t>
      </w: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podpis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/y osoby/osób upoważnionej/</w:t>
      </w:r>
      <w:proofErr w:type="spell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3C50E9" w:rsidRPr="003C50E9" w:rsidRDefault="003C50E9" w:rsidP="003C50E9">
      <w:pPr>
        <w:spacing w:after="240"/>
        <w:ind w:left="5761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do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reprezentowania Wykonawcy</w:t>
      </w: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3C50E9" w:rsidRPr="003C50E9" w:rsidRDefault="003C50E9" w:rsidP="003C50E9">
      <w:pPr>
        <w:numPr>
          <w:ilvl w:val="0"/>
          <w:numId w:val="5"/>
        </w:numPr>
        <w:ind w:left="709" w:hanging="283"/>
        <w:contextualSpacing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OŚWIADCZENIE DOTYCZĄCE PODANYCH INFORMACJI:</w:t>
      </w:r>
    </w:p>
    <w:p w:rsidR="003C50E9" w:rsidRPr="003C50E9" w:rsidRDefault="003C50E9" w:rsidP="003C50E9">
      <w:pPr>
        <w:spacing w:after="120" w:line="288" w:lineRule="auto"/>
        <w:ind w:left="426"/>
        <w:jc w:val="both"/>
        <w:rPr>
          <w:rFonts w:ascii="Calibri" w:eastAsia="Times New Roman" w:hAnsi="Calibri" w:cs="Times New Roman"/>
          <w:iCs/>
        </w:rPr>
      </w:pPr>
      <w:r w:rsidRPr="003C50E9">
        <w:rPr>
          <w:rFonts w:ascii="Calibri" w:eastAsia="Times New Roman" w:hAnsi="Calibri" w:cs="Times New Roman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C50E9" w:rsidRPr="003C50E9" w:rsidRDefault="003C50E9" w:rsidP="003C50E9">
      <w:pPr>
        <w:spacing w:after="120" w:line="288" w:lineRule="auto"/>
        <w:jc w:val="both"/>
        <w:rPr>
          <w:rFonts w:ascii="Calibri" w:eastAsia="Times New Roman" w:hAnsi="Calibri" w:cs="Times New Roman"/>
          <w:iCs/>
        </w:rPr>
      </w:pPr>
    </w:p>
    <w:p w:rsidR="003C50E9" w:rsidRPr="003C50E9" w:rsidRDefault="003C50E9" w:rsidP="003C50E9">
      <w:pPr>
        <w:spacing w:after="0"/>
        <w:ind w:left="5245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………………………………..…………………………..…</w:t>
      </w:r>
    </w:p>
    <w:p w:rsidR="003C50E9" w:rsidRPr="003C50E9" w:rsidRDefault="003C50E9" w:rsidP="003C50E9">
      <w:pPr>
        <w:spacing w:after="0"/>
        <w:ind w:left="576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podpis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/y osoby/osób upoważnionej/</w:t>
      </w:r>
      <w:proofErr w:type="spell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3C50E9" w:rsidRPr="003C50E9" w:rsidRDefault="003C50E9" w:rsidP="003C50E9">
      <w:pPr>
        <w:spacing w:after="0"/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do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reprezentowania Wykonawcy</w:t>
      </w: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3C50E9" w:rsidRPr="003C50E9" w:rsidRDefault="003C50E9" w:rsidP="003C50E9">
      <w:pPr>
        <w:spacing w:after="0"/>
        <w:ind w:left="5245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3C50E9" w:rsidRPr="003C50E9" w:rsidRDefault="003C50E9" w:rsidP="003C50E9">
      <w:pPr>
        <w:jc w:val="both"/>
        <w:rPr>
          <w:rFonts w:ascii="Calibri" w:eastAsia="Times New Roman" w:hAnsi="Calibri"/>
          <w:i/>
          <w:lang w:eastAsia="pl-PL"/>
        </w:rPr>
      </w:pPr>
    </w:p>
    <w:p w:rsidR="003C50E9" w:rsidRPr="003C50E9" w:rsidRDefault="003C50E9" w:rsidP="003C50E9">
      <w:pPr>
        <w:jc w:val="both"/>
        <w:rPr>
          <w:rFonts w:ascii="Calibri" w:eastAsia="Times New Roman" w:hAnsi="Calibri"/>
          <w:i/>
          <w:lang w:eastAsia="pl-PL"/>
        </w:rPr>
      </w:pPr>
    </w:p>
    <w:p w:rsidR="003C50E9" w:rsidRDefault="003C50E9" w:rsidP="003C50E9">
      <w:pPr>
        <w:jc w:val="both"/>
        <w:rPr>
          <w:rFonts w:ascii="Calibri" w:eastAsia="Times New Roman" w:hAnsi="Calibri"/>
          <w:i/>
          <w:lang w:eastAsia="pl-PL"/>
        </w:rPr>
      </w:pPr>
    </w:p>
    <w:p w:rsidR="003C50E9" w:rsidRDefault="003C50E9" w:rsidP="003C50E9">
      <w:pPr>
        <w:jc w:val="both"/>
        <w:rPr>
          <w:rFonts w:ascii="Calibri" w:eastAsia="Times New Roman" w:hAnsi="Calibri"/>
          <w:i/>
          <w:lang w:eastAsia="pl-PL"/>
        </w:rPr>
      </w:pPr>
    </w:p>
    <w:p w:rsidR="003C50E9" w:rsidRDefault="003C50E9" w:rsidP="003C50E9">
      <w:pPr>
        <w:jc w:val="both"/>
        <w:rPr>
          <w:rFonts w:ascii="Calibri" w:eastAsia="Times New Roman" w:hAnsi="Calibri"/>
          <w:i/>
          <w:lang w:eastAsia="pl-PL"/>
        </w:rPr>
      </w:pPr>
    </w:p>
    <w:p w:rsidR="003C50E9" w:rsidRDefault="003C50E9" w:rsidP="003C50E9">
      <w:pPr>
        <w:jc w:val="both"/>
        <w:rPr>
          <w:rFonts w:ascii="Calibri" w:eastAsia="Times New Roman" w:hAnsi="Calibri"/>
          <w:i/>
          <w:lang w:eastAsia="pl-PL"/>
        </w:rPr>
      </w:pPr>
    </w:p>
    <w:p w:rsidR="003C50E9" w:rsidRDefault="003C50E9" w:rsidP="003C50E9">
      <w:pPr>
        <w:jc w:val="both"/>
        <w:rPr>
          <w:rFonts w:ascii="Calibri" w:eastAsia="Times New Roman" w:hAnsi="Calibri"/>
          <w:i/>
          <w:lang w:eastAsia="pl-PL"/>
        </w:rPr>
      </w:pPr>
    </w:p>
    <w:p w:rsidR="003C50E9" w:rsidRPr="003C50E9" w:rsidRDefault="003C50E9" w:rsidP="003C50E9">
      <w:pPr>
        <w:jc w:val="both"/>
        <w:rPr>
          <w:rFonts w:ascii="Calibri" w:eastAsia="Times New Roman" w:hAnsi="Calibri"/>
          <w:i/>
          <w:lang w:eastAsia="pl-PL"/>
        </w:rPr>
      </w:pPr>
    </w:p>
    <w:p w:rsidR="003C50E9" w:rsidRDefault="003C50E9" w:rsidP="003C50E9">
      <w:pPr>
        <w:jc w:val="both"/>
        <w:rPr>
          <w:rFonts w:ascii="Calibri" w:eastAsia="Times New Roman" w:hAnsi="Calibri"/>
          <w:i/>
          <w:sz w:val="18"/>
          <w:szCs w:val="18"/>
          <w:lang w:eastAsia="pl-PL"/>
        </w:rPr>
      </w:pPr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(Oświadczenie – załącznik nr 3 składa każdy z wykonawców wspólnie ubiegających się o udzielenie zamówienia w zakresie, w którym każdy z nich wykazuje spełnianie warunków udziału w postępowaniu oraz braku podstaw </w:t>
      </w: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wykluczenia ).</w:t>
      </w:r>
      <w:proofErr w:type="gramEnd"/>
    </w:p>
    <w:p w:rsidR="00D4562D" w:rsidRDefault="00D4562D" w:rsidP="003C50E9">
      <w:pPr>
        <w:jc w:val="both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D4562D" w:rsidRDefault="00D4562D" w:rsidP="003C50E9">
      <w:pPr>
        <w:jc w:val="both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D4562D" w:rsidRPr="003C50E9" w:rsidRDefault="00D4562D" w:rsidP="00D4562D">
      <w:pPr>
        <w:jc w:val="right"/>
        <w:rPr>
          <w:rFonts w:ascii="Calibri" w:eastAsia="SimSun" w:hAnsi="Calibri" w:cs="Times New Roman"/>
        </w:rPr>
      </w:pPr>
      <w:r>
        <w:rPr>
          <w:rFonts w:ascii="Calibri" w:eastAsia="Times New Roman" w:hAnsi="Calibri"/>
          <w:b/>
          <w:lang w:eastAsia="pl-PL"/>
        </w:rPr>
        <w:lastRenderedPageBreak/>
        <w:t>Załącznik nr 3A</w:t>
      </w:r>
      <w:r w:rsidRPr="003C50E9">
        <w:rPr>
          <w:rFonts w:ascii="Calibri" w:eastAsia="Times New Roman" w:hAnsi="Calibri"/>
          <w:b/>
          <w:lang w:eastAsia="pl-PL"/>
        </w:rPr>
        <w:t xml:space="preserve"> do SIWZ</w:t>
      </w:r>
      <w:r w:rsidRPr="003C50E9">
        <w:rPr>
          <w:rFonts w:ascii="Calibri" w:eastAsia="SimSun" w:hAnsi="Calibri" w:cs="Times New Roman"/>
        </w:rPr>
        <w:t xml:space="preserve"> </w:t>
      </w:r>
    </w:p>
    <w:p w:rsidR="00D4562D" w:rsidRPr="003C50E9" w:rsidRDefault="00D4562D" w:rsidP="00D4562D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SimSun" w:hAnsi="Calibri" w:cs="Times New Roman"/>
        </w:rPr>
        <w:t xml:space="preserve"> Nr sprawy OCZ-ZP-.../2020</w:t>
      </w:r>
    </w:p>
    <w:p w:rsidR="00D4562D" w:rsidRPr="003C50E9" w:rsidRDefault="00D4562D" w:rsidP="00D4562D">
      <w:pPr>
        <w:tabs>
          <w:tab w:val="left" w:pos="0"/>
        </w:tabs>
        <w:jc w:val="right"/>
        <w:rPr>
          <w:rFonts w:ascii="Calibri" w:eastAsia="Times New Roman" w:hAnsi="Calibri"/>
          <w:b/>
          <w:sz w:val="16"/>
          <w:szCs w:val="16"/>
          <w:lang w:eastAsia="pl-PL"/>
        </w:rPr>
      </w:pPr>
    </w:p>
    <w:p w:rsidR="00D4562D" w:rsidRPr="003C50E9" w:rsidRDefault="00D4562D" w:rsidP="00D4562D">
      <w:pPr>
        <w:tabs>
          <w:tab w:val="left" w:pos="3969"/>
        </w:tabs>
        <w:spacing w:after="0"/>
        <w:ind w:left="482"/>
        <w:rPr>
          <w:rFonts w:ascii="Calibri" w:eastAsia="Times New Roman" w:hAnsi="Calibri" w:cs="Times New Roman"/>
          <w:i/>
          <w:iCs/>
          <w:sz w:val="16"/>
          <w:szCs w:val="16"/>
        </w:rPr>
      </w:pPr>
      <w:r w:rsidRPr="003C50E9">
        <w:rPr>
          <w:rFonts w:ascii="Calibri" w:eastAsia="Times New Roman" w:hAnsi="Calibri"/>
          <w:lang w:eastAsia="pl-PL"/>
        </w:rPr>
        <w:t xml:space="preserve"> …</w:t>
      </w:r>
      <w:r w:rsidRPr="003C50E9">
        <w:rPr>
          <w:rFonts w:ascii="Calibri" w:eastAsia="Times New Roman" w:hAnsi="Calibri" w:cs="Times New Roman"/>
        </w:rPr>
        <w:t>..............................................                                                             ...................</w:t>
      </w:r>
      <w:r>
        <w:rPr>
          <w:rFonts w:ascii="Calibri" w:eastAsia="Times New Roman" w:hAnsi="Calibri" w:cs="Times New Roman"/>
        </w:rPr>
        <w:t>................... 2020</w:t>
      </w:r>
      <w:r w:rsidRPr="003C50E9">
        <w:rPr>
          <w:rFonts w:ascii="Calibri" w:eastAsia="Times New Roman" w:hAnsi="Calibri" w:cs="Times New Roman"/>
        </w:rPr>
        <w:t xml:space="preserve"> </w:t>
      </w:r>
      <w:proofErr w:type="gramStart"/>
      <w:r w:rsidRPr="003C50E9">
        <w:rPr>
          <w:rFonts w:ascii="Calibri" w:eastAsia="Times New Roman" w:hAnsi="Calibri" w:cs="Times New Roman"/>
        </w:rPr>
        <w:t>r</w:t>
      </w:r>
      <w:proofErr w:type="gramEnd"/>
      <w:r w:rsidRPr="003C50E9">
        <w:rPr>
          <w:rFonts w:ascii="Calibri" w:eastAsia="Times New Roman" w:hAnsi="Calibri" w:cs="Times New Roman"/>
        </w:rPr>
        <w:t>.</w:t>
      </w:r>
    </w:p>
    <w:p w:rsidR="00D4562D" w:rsidRPr="003C50E9" w:rsidRDefault="00D4562D" w:rsidP="00D4562D">
      <w:pPr>
        <w:spacing w:after="120"/>
        <w:ind w:left="482"/>
        <w:rPr>
          <w:rFonts w:ascii="Calibri" w:eastAsia="Times New Roman" w:hAnsi="Calibri" w:cs="Times New Roman"/>
          <w:sz w:val="18"/>
          <w:szCs w:val="18"/>
        </w:rPr>
      </w:pP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</w:t>
      </w:r>
      <w:proofErr w:type="gramStart"/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Wykonawcy)                                                 </w:t>
      </w:r>
      <w:proofErr w:type="gramEnd"/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                          (miejscowość, data)</w:t>
      </w:r>
    </w:p>
    <w:p w:rsidR="00D4562D" w:rsidRPr="003C50E9" w:rsidRDefault="00D4562D" w:rsidP="00D4562D">
      <w:pPr>
        <w:spacing w:after="0"/>
        <w:jc w:val="center"/>
        <w:rPr>
          <w:rFonts w:ascii="Calibri" w:eastAsia="Times New Roman" w:hAnsi="Calibri"/>
          <w:b/>
          <w:sz w:val="26"/>
          <w:szCs w:val="26"/>
          <w:lang w:eastAsia="pl-PL"/>
        </w:rPr>
      </w:pPr>
      <w:r w:rsidRPr="003C50E9">
        <w:rPr>
          <w:rFonts w:ascii="Calibri" w:eastAsia="Times New Roman" w:hAnsi="Calibri"/>
          <w:b/>
          <w:sz w:val="26"/>
          <w:szCs w:val="26"/>
          <w:lang w:eastAsia="pl-PL"/>
        </w:rPr>
        <w:t xml:space="preserve">OŚWIADCZENIE O PRZYNALEŻNOŚCI/BRAKU PRZYNALEŻNOŚCI* </w:t>
      </w:r>
    </w:p>
    <w:p w:rsidR="00D4562D" w:rsidRPr="003C50E9" w:rsidRDefault="00D4562D" w:rsidP="00D4562D">
      <w:pPr>
        <w:autoSpaceDE w:val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C50E9">
        <w:rPr>
          <w:rFonts w:ascii="Calibri" w:eastAsia="Times New Roman" w:hAnsi="Calibri"/>
          <w:b/>
          <w:sz w:val="26"/>
          <w:szCs w:val="26"/>
          <w:lang w:eastAsia="pl-PL"/>
        </w:rPr>
        <w:t>DO TEJ SAMEJ GRUPY KAPITAŁOWEJ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D4562D" w:rsidRPr="003C50E9" w:rsidRDefault="00D4562D" w:rsidP="00D4562D">
      <w:pPr>
        <w:autoSpaceDE w:val="0"/>
        <w:spacing w:after="120"/>
        <w:jc w:val="center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proofErr w:type="gramStart"/>
      <w:r w:rsidRPr="003C50E9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składane</w:t>
      </w:r>
      <w:proofErr w:type="gramEnd"/>
      <w:r w:rsidRPr="003C50E9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 na podstawie art. 24 ust. 11 ustawy Prawo Zamówień Publicznych</w:t>
      </w:r>
    </w:p>
    <w:p w:rsidR="00D4562D" w:rsidRPr="003C50E9" w:rsidRDefault="00D4562D" w:rsidP="00D4562D">
      <w:pPr>
        <w:spacing w:after="120"/>
        <w:jc w:val="both"/>
        <w:rPr>
          <w:rFonts w:ascii="Calibri" w:eastAsiaTheme="minorEastAsia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Po otwarciu ofert w postępowaniu o udzielenie zamówienia publicznego prowadzonym w trybie przetargu nieograniczonego</w:t>
      </w:r>
      <w:r w:rsidRPr="003C50E9">
        <w:rPr>
          <w:rFonts w:ascii="Calibri" w:eastAsiaTheme="minorEastAsia" w:hAnsi="Calibri"/>
          <w:lang w:eastAsia="pl-PL"/>
        </w:rPr>
        <w:t xml:space="preserve"> na </w:t>
      </w:r>
    </w:p>
    <w:p w:rsidR="00D4562D" w:rsidRPr="003C50E9" w:rsidRDefault="00D4562D" w:rsidP="00D4562D">
      <w:pPr>
        <w:spacing w:after="240"/>
        <w:jc w:val="center"/>
        <w:rPr>
          <w:rFonts w:ascii="Calibri" w:eastAsia="Times New Roman" w:hAnsi="Calibri"/>
          <w:b/>
          <w:lang w:eastAsia="pl-PL"/>
        </w:rPr>
      </w:pPr>
      <w:r>
        <w:rPr>
          <w:rFonts w:ascii="Calibri" w:eastAsiaTheme="minorEastAsia" w:hAnsi="Calibri"/>
          <w:b/>
          <w:szCs w:val="24"/>
        </w:rPr>
        <w:t>Wykonanie robót</w:t>
      </w:r>
      <w:r w:rsidRPr="00D4562D">
        <w:rPr>
          <w:rFonts w:ascii="Calibri" w:eastAsiaTheme="minorEastAsia" w:hAnsi="Calibri"/>
          <w:b/>
          <w:szCs w:val="24"/>
        </w:rPr>
        <w:t xml:space="preserve"> budowlanych w formule „zaprojektuj i wybuduj” objętych przedsięwzięciem pn.: „Działania energooszczędne w szpitalu Ostrzeszowskiego Centrum Zdrowia Sp. z o.</w:t>
      </w:r>
      <w:proofErr w:type="gramStart"/>
      <w:r w:rsidRPr="00D4562D">
        <w:rPr>
          <w:rFonts w:ascii="Calibri" w:eastAsiaTheme="minorEastAsia" w:hAnsi="Calibri"/>
          <w:b/>
          <w:szCs w:val="24"/>
        </w:rPr>
        <w:t>o</w:t>
      </w:r>
      <w:proofErr w:type="gramEnd"/>
      <w:r w:rsidRPr="00D4562D">
        <w:rPr>
          <w:rFonts w:ascii="Calibri" w:eastAsiaTheme="minorEastAsia" w:hAnsi="Calibri"/>
          <w:b/>
          <w:szCs w:val="24"/>
        </w:rPr>
        <w:t xml:space="preserve">. </w:t>
      </w:r>
      <w:proofErr w:type="gramStart"/>
      <w:r w:rsidRPr="00D4562D">
        <w:rPr>
          <w:rFonts w:ascii="Calibri" w:eastAsiaTheme="minorEastAsia" w:hAnsi="Calibri"/>
          <w:b/>
          <w:szCs w:val="24"/>
        </w:rPr>
        <w:t>przy</w:t>
      </w:r>
      <w:proofErr w:type="gramEnd"/>
      <w:r w:rsidRPr="00D4562D">
        <w:rPr>
          <w:rFonts w:ascii="Calibri" w:eastAsiaTheme="minorEastAsia" w:hAnsi="Calibri"/>
          <w:b/>
          <w:szCs w:val="24"/>
        </w:rPr>
        <w:t xml:space="preserve"> </w:t>
      </w:r>
      <w:r w:rsidR="007C78A1">
        <w:rPr>
          <w:rFonts w:ascii="Calibri" w:eastAsiaTheme="minorEastAsia" w:hAnsi="Calibri"/>
          <w:b/>
          <w:szCs w:val="24"/>
        </w:rPr>
        <w:t>Al.</w:t>
      </w:r>
      <w:r w:rsidR="007C78A1" w:rsidRPr="00D4562D">
        <w:rPr>
          <w:rFonts w:ascii="Calibri" w:eastAsiaTheme="minorEastAsia" w:hAnsi="Calibri"/>
          <w:b/>
          <w:szCs w:val="24"/>
        </w:rPr>
        <w:t xml:space="preserve"> </w:t>
      </w:r>
      <w:r w:rsidRPr="00D4562D">
        <w:rPr>
          <w:rFonts w:ascii="Calibri" w:eastAsiaTheme="minorEastAsia" w:hAnsi="Calibri"/>
          <w:b/>
          <w:szCs w:val="24"/>
        </w:rPr>
        <w:t>Wolności 4”</w:t>
      </w:r>
    </w:p>
    <w:p w:rsidR="00D4562D" w:rsidRPr="003C50E9" w:rsidRDefault="00D4562D" w:rsidP="00D4562D">
      <w:pPr>
        <w:spacing w:line="360" w:lineRule="auto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 xml:space="preserve">Ja niżej podpisany </w:t>
      </w:r>
      <w:r w:rsidRPr="003C50E9">
        <w:rPr>
          <w:rFonts w:ascii="Calibri" w:eastAsia="Times New Roman" w:hAnsi="Calibri"/>
          <w:lang w:eastAsia="pl-PL"/>
        </w:rPr>
        <w:t>……………………………………………………………………………….……………..………………………………</w:t>
      </w:r>
    </w:p>
    <w:p w:rsidR="00D4562D" w:rsidRPr="003C50E9" w:rsidRDefault="00D4562D" w:rsidP="00D4562D">
      <w:pPr>
        <w:rPr>
          <w:rFonts w:ascii="Calibri" w:eastAsia="Times New Roman" w:hAnsi="Calibri"/>
          <w:lang w:eastAsia="pl-PL"/>
        </w:rPr>
      </w:pPr>
      <w:proofErr w:type="gramStart"/>
      <w:r w:rsidRPr="003C50E9">
        <w:rPr>
          <w:rFonts w:ascii="Calibri" w:eastAsia="Times New Roman" w:hAnsi="Calibri"/>
          <w:lang w:eastAsia="pl-PL"/>
        </w:rPr>
        <w:t>działając</w:t>
      </w:r>
      <w:proofErr w:type="gramEnd"/>
      <w:r w:rsidRPr="003C50E9">
        <w:rPr>
          <w:rFonts w:ascii="Calibri" w:eastAsia="Times New Roman" w:hAnsi="Calibri"/>
          <w:lang w:eastAsia="pl-PL"/>
        </w:rPr>
        <w:t xml:space="preserve"> w imieniu i na rzecz</w:t>
      </w:r>
    </w:p>
    <w:p w:rsidR="00D4562D" w:rsidRPr="003C50E9" w:rsidRDefault="00D4562D" w:rsidP="00D4562D">
      <w:pPr>
        <w:spacing w:after="0" w:line="360" w:lineRule="auto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………………………………………………………………………………………………………………………………………….…………………</w:t>
      </w:r>
    </w:p>
    <w:p w:rsidR="00D4562D" w:rsidRPr="003C50E9" w:rsidRDefault="00D4562D" w:rsidP="00D4562D">
      <w:pPr>
        <w:spacing w:after="240"/>
        <w:jc w:val="center"/>
        <w:rPr>
          <w:rFonts w:ascii="Calibri" w:eastAsia="Times New Roman" w:hAnsi="Calibri"/>
          <w:i/>
          <w:sz w:val="16"/>
          <w:szCs w:val="16"/>
          <w:lang w:eastAsia="pl-PL"/>
        </w:rPr>
      </w:pPr>
      <w:r w:rsidRPr="003C50E9">
        <w:rPr>
          <w:rFonts w:ascii="Calibri" w:eastAsia="Times New Roman" w:hAnsi="Calibri"/>
          <w:i/>
          <w:sz w:val="16"/>
          <w:szCs w:val="16"/>
          <w:lang w:eastAsia="pl-PL"/>
        </w:rPr>
        <w:t xml:space="preserve"> (nazwa i adres Wykonawcy)</w:t>
      </w:r>
    </w:p>
    <w:p w:rsidR="00D4562D" w:rsidRPr="003C50E9" w:rsidRDefault="00D4562D" w:rsidP="00D4562D">
      <w:pPr>
        <w:spacing w:after="120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 xml:space="preserve">oświadczam, że </w:t>
      </w:r>
      <w:proofErr w:type="gramStart"/>
      <w:r w:rsidRPr="003C50E9">
        <w:rPr>
          <w:rFonts w:ascii="Calibri" w:eastAsia="Times New Roman" w:hAnsi="Calibri"/>
          <w:lang w:eastAsia="pl-PL"/>
        </w:rPr>
        <w:t>Wykonawca którego</w:t>
      </w:r>
      <w:proofErr w:type="gramEnd"/>
      <w:r w:rsidRPr="003C50E9">
        <w:rPr>
          <w:rFonts w:ascii="Calibri" w:eastAsia="Times New Roman" w:hAnsi="Calibri"/>
          <w:lang w:eastAsia="pl-PL"/>
        </w:rPr>
        <w:t xml:space="preserve"> reprezentuję </w:t>
      </w:r>
    </w:p>
    <w:p w:rsidR="00D4562D" w:rsidRPr="003C50E9" w:rsidRDefault="00D4562D" w:rsidP="00D4562D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eastAsia="Times New Roman" w:hAnsi="Calibri"/>
          <w:lang w:eastAsia="pl-PL"/>
        </w:rPr>
      </w:pPr>
      <w:proofErr w:type="gramStart"/>
      <w:r w:rsidRPr="003C50E9">
        <w:rPr>
          <w:rFonts w:ascii="Calibri" w:eastAsia="Times New Roman" w:hAnsi="Calibri"/>
          <w:b/>
          <w:lang w:eastAsia="pl-PL"/>
        </w:rPr>
        <w:t>nie</w:t>
      </w:r>
      <w:proofErr w:type="gramEnd"/>
      <w:r w:rsidRPr="003C50E9">
        <w:rPr>
          <w:rFonts w:ascii="Calibri" w:eastAsia="Times New Roman" w:hAnsi="Calibri"/>
          <w:b/>
          <w:lang w:eastAsia="pl-PL"/>
        </w:rPr>
        <w:t xml:space="preserve"> należy</w:t>
      </w:r>
      <w:r w:rsidRPr="003C50E9">
        <w:rPr>
          <w:rFonts w:ascii="Calibri" w:eastAsia="Times New Roman" w:hAnsi="Calibri"/>
          <w:lang w:eastAsia="pl-PL"/>
        </w:rPr>
        <w:t xml:space="preserve"> do tej samej grupy kapitałowej, z żadnym z wykonawców,</w:t>
      </w:r>
      <w:r w:rsidRPr="003C50E9">
        <w:rPr>
          <w:rFonts w:ascii="Calibri" w:eastAsia="Times New Roman" w:hAnsi="Calibri" w:cs="Times New Roman"/>
          <w:lang w:eastAsia="pl-PL"/>
        </w:rPr>
        <w:t xml:space="preserve"> którzy złożyli ofertę w niniejszym postępowaniu</w:t>
      </w:r>
      <w:r w:rsidRPr="003C50E9">
        <w:rPr>
          <w:rFonts w:ascii="Calibri" w:eastAsia="Times New Roman" w:hAnsi="Calibri"/>
          <w:lang w:eastAsia="pl-PL"/>
        </w:rPr>
        <w:t>/*</w:t>
      </w:r>
    </w:p>
    <w:p w:rsidR="00D4562D" w:rsidRPr="003C50E9" w:rsidRDefault="00D4562D" w:rsidP="00D4562D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b/>
          <w:lang w:eastAsia="pl-PL"/>
        </w:rPr>
        <w:t xml:space="preserve">należy </w:t>
      </w:r>
      <w:r w:rsidRPr="003C50E9">
        <w:rPr>
          <w:rFonts w:ascii="Calibri" w:eastAsia="Times New Roman" w:hAnsi="Calibri"/>
          <w:lang w:eastAsia="pl-PL"/>
        </w:rPr>
        <w:t xml:space="preserve">do jednej </w:t>
      </w:r>
      <w:proofErr w:type="gramStart"/>
      <w:r w:rsidRPr="003C50E9">
        <w:rPr>
          <w:rFonts w:ascii="Calibri" w:eastAsia="Times New Roman" w:hAnsi="Calibri"/>
          <w:lang w:eastAsia="pl-PL"/>
        </w:rPr>
        <w:t>grupy  kapitałowej</w:t>
      </w:r>
      <w:proofErr w:type="gramEnd"/>
      <w:r w:rsidRPr="003C50E9">
        <w:rPr>
          <w:rFonts w:ascii="Calibri" w:eastAsia="Times New Roman" w:hAnsi="Calibri"/>
          <w:lang w:eastAsia="pl-PL"/>
        </w:rPr>
        <w:t xml:space="preserve"> z niżej wymienionymi wykonawcami, którzy złożyli ofertę w niniejszym postępowaniu: ……………………………………………………………………………..…………………………………..………………….………. </w:t>
      </w:r>
    </w:p>
    <w:p w:rsidR="00D4562D" w:rsidRPr="003C50E9" w:rsidRDefault="00D4562D" w:rsidP="00D4562D">
      <w:pPr>
        <w:spacing w:after="0"/>
        <w:ind w:left="720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…………………………………………………………………………………………………………………………………………../*</w:t>
      </w:r>
    </w:p>
    <w:p w:rsidR="00D4562D" w:rsidRPr="003C50E9" w:rsidRDefault="00D4562D" w:rsidP="00D4562D">
      <w:pPr>
        <w:spacing w:after="480"/>
        <w:ind w:left="720"/>
        <w:jc w:val="center"/>
        <w:rPr>
          <w:rFonts w:ascii="Calibri" w:eastAsia="Times New Roman" w:hAnsi="Calibri"/>
          <w:i/>
          <w:sz w:val="18"/>
          <w:szCs w:val="18"/>
          <w:lang w:eastAsia="pl-PL"/>
        </w:rPr>
      </w:pPr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(podać nazwę i adres siedziby przedsiębiorców należących do tej samej grupy kapitałowej)</w:t>
      </w:r>
    </w:p>
    <w:p w:rsidR="00D4562D" w:rsidRPr="003C50E9" w:rsidRDefault="00D4562D" w:rsidP="00D4562D">
      <w:pPr>
        <w:spacing w:after="0"/>
        <w:ind w:left="4678" w:firstLine="709"/>
        <w:rPr>
          <w:rFonts w:ascii="Calibri" w:eastAsia="Times New Roman" w:hAnsi="Calibri"/>
          <w:sz w:val="16"/>
          <w:szCs w:val="16"/>
          <w:lang w:eastAsia="pl-PL"/>
        </w:rPr>
      </w:pPr>
      <w:r w:rsidRPr="003C50E9">
        <w:rPr>
          <w:rFonts w:ascii="Calibri" w:eastAsia="Times New Roman" w:hAnsi="Calibri"/>
          <w:lang w:eastAsia="pl-PL"/>
        </w:rPr>
        <w:t xml:space="preserve">  ………………………………………………</w:t>
      </w:r>
    </w:p>
    <w:p w:rsidR="00D4562D" w:rsidRPr="003C50E9" w:rsidRDefault="00D4562D" w:rsidP="00D4562D">
      <w:pPr>
        <w:spacing w:after="0"/>
        <w:ind w:left="5387"/>
        <w:rPr>
          <w:rFonts w:ascii="Calibri" w:eastAsia="Times New Roman" w:hAnsi="Calibri"/>
          <w:i/>
          <w:sz w:val="18"/>
          <w:szCs w:val="18"/>
          <w:lang w:eastAsia="pl-PL"/>
        </w:rPr>
      </w:pP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podpis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/y osoby/osób upoważnionej/</w:t>
      </w:r>
      <w:proofErr w:type="spell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</w:p>
    <w:p w:rsidR="00D4562D" w:rsidRPr="003C50E9" w:rsidRDefault="00D4562D" w:rsidP="00D4562D">
      <w:pPr>
        <w:spacing w:after="240"/>
        <w:ind w:left="5387"/>
        <w:rPr>
          <w:rFonts w:ascii="Calibri" w:eastAsia="Times New Roman" w:hAnsi="Calibri"/>
          <w:i/>
          <w:sz w:val="18"/>
          <w:szCs w:val="18"/>
          <w:lang w:eastAsia="pl-PL"/>
        </w:rPr>
      </w:pPr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    </w:t>
      </w: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do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reprezentowania Wykonawcy</w:t>
      </w:r>
    </w:p>
    <w:p w:rsidR="00D4562D" w:rsidRPr="003C50E9" w:rsidRDefault="00D4562D" w:rsidP="00D4562D">
      <w:pPr>
        <w:spacing w:after="120"/>
        <w:jc w:val="both"/>
        <w:rPr>
          <w:rFonts w:ascii="Calibri" w:eastAsia="Times New Roman" w:hAnsi="Calibri"/>
          <w:i/>
          <w:sz w:val="16"/>
          <w:szCs w:val="16"/>
          <w:lang w:eastAsia="pl-PL"/>
        </w:rPr>
      </w:pPr>
      <w:r w:rsidRPr="003C50E9">
        <w:rPr>
          <w:rFonts w:ascii="Calibri" w:eastAsia="Times New Roman" w:hAnsi="Calibri"/>
          <w:i/>
          <w:sz w:val="16"/>
          <w:szCs w:val="16"/>
          <w:lang w:eastAsia="pl-PL"/>
        </w:rPr>
        <w:t>* niepotrzebne skreślić</w:t>
      </w:r>
    </w:p>
    <w:p w:rsidR="00D4562D" w:rsidRPr="003C50E9" w:rsidRDefault="00D4562D" w:rsidP="00D4562D">
      <w:pPr>
        <w:spacing w:after="0"/>
        <w:jc w:val="both"/>
        <w:rPr>
          <w:rFonts w:ascii="Calibri" w:eastAsia="Times New Roman" w:hAnsi="Calibri"/>
          <w:i/>
          <w:sz w:val="16"/>
          <w:szCs w:val="16"/>
          <w:lang w:eastAsia="pl-PL"/>
        </w:rPr>
      </w:pPr>
      <w:r w:rsidRPr="003C50E9">
        <w:rPr>
          <w:rFonts w:ascii="Calibri" w:eastAsia="Times New Roman" w:hAnsi="Calibri"/>
          <w:i/>
          <w:sz w:val="16"/>
          <w:szCs w:val="16"/>
          <w:lang w:eastAsia="pl-PL"/>
        </w:rPr>
        <w:t>Wykonawca wskazując podmiot należący do jednej z nim grupy kapitałowej wykaże, że istniejące między nimi powiązania nie prowadzą do zakłócenia konkurencji w postępowaniu.</w:t>
      </w:r>
    </w:p>
    <w:p w:rsidR="00D4562D" w:rsidRPr="003C50E9" w:rsidRDefault="00D4562D" w:rsidP="00D4562D">
      <w:pPr>
        <w:spacing w:after="0"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3C50E9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Zgodnie z ustawą z dnia 16 lutego 2007 r. </w:t>
      </w:r>
      <w:r w:rsidRPr="003C50E9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o ochronie konkurencji i konsumentów </w:t>
      </w:r>
      <w:r w:rsidRPr="003C50E9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(t. jedn. Dz. U. </w:t>
      </w:r>
      <w:proofErr w:type="gramStart"/>
      <w:r w:rsidRPr="003C50E9">
        <w:rPr>
          <w:rFonts w:ascii="Calibri" w:eastAsia="Times New Roman" w:hAnsi="Calibri" w:cs="Times New Roman"/>
          <w:i/>
          <w:sz w:val="16"/>
          <w:szCs w:val="16"/>
          <w:lang w:eastAsia="pl-PL"/>
        </w:rPr>
        <w:t>z</w:t>
      </w:r>
      <w:proofErr w:type="gramEnd"/>
      <w:r w:rsidRPr="003C50E9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2019 r., poz. 369)</w:t>
      </w:r>
      <w:r w:rsidRPr="003C50E9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 xml:space="preserve"> </w:t>
      </w:r>
      <w:r w:rsidRPr="003C50E9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przez </w:t>
      </w:r>
      <w:r w:rsidRPr="003C50E9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grupę kapitałową</w:t>
      </w:r>
      <w:r w:rsidRPr="003C50E9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rozumie się wszystkich przedsiębiorców, którzy są kontrolowani w sposób bezpośredni lub pośredni przez jednego przedsiębiorcę, w tym również tego przedsiębiorcę.</w:t>
      </w:r>
    </w:p>
    <w:p w:rsidR="003C50E9" w:rsidRPr="003C50E9" w:rsidRDefault="00D4562D" w:rsidP="00D4562D">
      <w:pPr>
        <w:jc w:val="both"/>
        <w:rPr>
          <w:rFonts w:ascii="Calibri" w:eastAsia="Times New Roman" w:hAnsi="Calibri"/>
          <w:b/>
          <w:sz w:val="18"/>
          <w:szCs w:val="18"/>
          <w:lang w:eastAsia="pl-PL"/>
        </w:rPr>
      </w:pPr>
      <w:r w:rsidRPr="003C50E9">
        <w:rPr>
          <w:rFonts w:ascii="Calibri" w:eastAsia="Times New Roman" w:hAnsi="Calibri"/>
          <w:i/>
          <w:sz w:val="16"/>
          <w:szCs w:val="16"/>
          <w:lang w:eastAsia="pl-PL"/>
        </w:rPr>
        <w:t>W przypadku wykonawców wspólnie ubiegających się o udzielenie zamówienia powyższe oświadczenie składa każdy z wykonawców.</w:t>
      </w:r>
    </w:p>
    <w:p w:rsidR="003C50E9" w:rsidRPr="003C50E9" w:rsidRDefault="000E14A2" w:rsidP="003C50E9">
      <w:pPr>
        <w:ind w:left="480"/>
        <w:jc w:val="right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lastRenderedPageBreak/>
        <w:t>Załącznik nr 5a do SIWZ</w:t>
      </w:r>
    </w:p>
    <w:p w:rsidR="003C50E9" w:rsidRPr="003C50E9" w:rsidRDefault="000E14A2" w:rsidP="003C50E9">
      <w:pPr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SimSun" w:hAnsi="Calibri" w:cs="Times New Roman"/>
          <w:b/>
        </w:rPr>
        <w:t>Nr sprawy OCZ-ZP-.../2020</w:t>
      </w:r>
    </w:p>
    <w:p w:rsidR="003C50E9" w:rsidRPr="003C50E9" w:rsidRDefault="003C50E9" w:rsidP="003C50E9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3C50E9">
        <w:rPr>
          <w:rFonts w:ascii="Calibri" w:eastAsia="Times New Roman" w:hAnsi="Calibri" w:cs="Times New Roman"/>
        </w:rPr>
        <w:t>..............................................                                                                  .........</w:t>
      </w:r>
      <w:r w:rsidR="000E14A2">
        <w:rPr>
          <w:rFonts w:ascii="Calibri" w:eastAsia="Times New Roman" w:hAnsi="Calibri" w:cs="Times New Roman"/>
        </w:rPr>
        <w:t>............................2020</w:t>
      </w:r>
      <w:proofErr w:type="gramStart"/>
      <w:r w:rsidRPr="003C50E9">
        <w:rPr>
          <w:rFonts w:ascii="Calibri" w:eastAsia="Times New Roman" w:hAnsi="Calibri" w:cs="Times New Roman"/>
        </w:rPr>
        <w:t>r</w:t>
      </w:r>
      <w:proofErr w:type="gramEnd"/>
      <w:r w:rsidRPr="003C50E9">
        <w:rPr>
          <w:rFonts w:ascii="Calibri" w:eastAsia="Times New Roman" w:hAnsi="Calibri" w:cs="Times New Roman"/>
        </w:rPr>
        <w:t>.</w:t>
      </w:r>
    </w:p>
    <w:p w:rsidR="003C50E9" w:rsidRPr="003C50E9" w:rsidRDefault="003C50E9" w:rsidP="003C50E9">
      <w:pPr>
        <w:spacing w:after="0"/>
        <w:ind w:left="482"/>
        <w:rPr>
          <w:rFonts w:ascii="Calibri" w:eastAsia="Times New Roman" w:hAnsi="Calibri" w:cs="Times New Roman"/>
          <w:sz w:val="18"/>
          <w:szCs w:val="18"/>
        </w:rPr>
      </w:pP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(oznaczenie </w:t>
      </w:r>
      <w:proofErr w:type="gramStart"/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Wykonawcy)                                                 </w:t>
      </w:r>
      <w:proofErr w:type="gramEnd"/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                             (miejscowość, data)</w:t>
      </w:r>
    </w:p>
    <w:p w:rsidR="003C50E9" w:rsidRPr="003C50E9" w:rsidRDefault="003C50E9" w:rsidP="003C50E9">
      <w:pPr>
        <w:rPr>
          <w:rFonts w:ascii="Calibri" w:eastAsiaTheme="minorEastAsia" w:hAnsi="Calibri" w:cs="Times New Roman"/>
        </w:rPr>
      </w:pPr>
    </w:p>
    <w:p w:rsidR="003C50E9" w:rsidRPr="003C50E9" w:rsidRDefault="003C50E9" w:rsidP="003C50E9">
      <w:pPr>
        <w:tabs>
          <w:tab w:val="left" w:pos="721"/>
        </w:tabs>
        <w:snapToGrid w:val="0"/>
        <w:spacing w:after="240"/>
        <w:jc w:val="center"/>
        <w:rPr>
          <w:rFonts w:ascii="Calibri" w:eastAsia="Times New Roman" w:hAnsi="Calibri" w:cs="Times New Roman"/>
          <w:b/>
          <w:bCs/>
        </w:rPr>
      </w:pPr>
      <w:r w:rsidRPr="003C50E9">
        <w:rPr>
          <w:rFonts w:ascii="Calibri" w:eastAsiaTheme="minorEastAsia" w:hAnsi="Calibri" w:cs="Times New Roman"/>
          <w:b/>
        </w:rPr>
        <w:t xml:space="preserve">WYKAZ WYKONANYCH </w:t>
      </w:r>
      <w:r w:rsidR="00D4562D">
        <w:rPr>
          <w:rFonts w:ascii="Calibri" w:eastAsiaTheme="minorEastAsia" w:hAnsi="Calibri" w:cs="Times New Roman"/>
          <w:b/>
        </w:rPr>
        <w:t xml:space="preserve">USŁUG </w:t>
      </w:r>
    </w:p>
    <w:p w:rsidR="003C50E9" w:rsidRPr="003C50E9" w:rsidRDefault="003C50E9" w:rsidP="003C50E9">
      <w:pPr>
        <w:tabs>
          <w:tab w:val="left" w:pos="721"/>
        </w:tabs>
        <w:snapToGrid w:val="0"/>
        <w:ind w:left="1" w:firstLine="1"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Wykaz usług wykonanych nie wcz</w:t>
      </w:r>
      <w:r w:rsidR="00D4562D">
        <w:rPr>
          <w:rFonts w:ascii="Calibri" w:eastAsia="Times New Roman" w:hAnsi="Calibri"/>
          <w:lang w:eastAsia="pl-PL"/>
        </w:rPr>
        <w:t>eśniej niż w okresie ostatnich 5</w:t>
      </w:r>
      <w:r w:rsidRPr="003C50E9">
        <w:rPr>
          <w:rFonts w:ascii="Calibri" w:eastAsia="Times New Roman" w:hAnsi="Calibri"/>
          <w:lang w:eastAsia="pl-PL"/>
        </w:rPr>
        <w:t xml:space="preserve"> lat przed upływem terminu składania ofert, a jeżeli okres prowadzenia działalności jest krótszy – w tym okresie, z podaniem ich przedmiotu, wartości, daty wykonania i podmiotów</w:t>
      </w:r>
      <w:r w:rsidRPr="003C50E9">
        <w:rPr>
          <w:rFonts w:ascii="Calibri" w:eastAsiaTheme="minorEastAsia" w:hAnsi="Calibri"/>
          <w:b/>
          <w:bCs/>
          <w:sz w:val="20"/>
          <w:szCs w:val="20"/>
        </w:rPr>
        <w:t xml:space="preserve"> </w:t>
      </w:r>
      <w:r w:rsidRPr="000E14A2">
        <w:rPr>
          <w:rFonts w:ascii="Calibri" w:eastAsiaTheme="minorEastAsia" w:hAnsi="Calibri"/>
          <w:bCs/>
        </w:rPr>
        <w:t xml:space="preserve">na </w:t>
      </w:r>
      <w:proofErr w:type="gramStart"/>
      <w:r w:rsidRPr="000E14A2">
        <w:rPr>
          <w:rFonts w:ascii="Calibri" w:eastAsiaTheme="minorEastAsia" w:hAnsi="Calibri"/>
          <w:bCs/>
        </w:rPr>
        <w:t>rzecz którego</w:t>
      </w:r>
      <w:proofErr w:type="gramEnd"/>
      <w:r w:rsidRPr="000E14A2">
        <w:rPr>
          <w:rFonts w:ascii="Calibri" w:eastAsiaTheme="minorEastAsia" w:hAnsi="Calibri"/>
          <w:bCs/>
        </w:rPr>
        <w:t xml:space="preserve"> zostały wykonane</w:t>
      </w:r>
      <w:r w:rsidRPr="003C50E9">
        <w:rPr>
          <w:rFonts w:ascii="Calibri" w:eastAsia="Times New Roman" w:hAnsi="Calibri"/>
          <w:lang w:eastAsia="pl-PL"/>
        </w:rPr>
        <w:t>.</w:t>
      </w:r>
    </w:p>
    <w:p w:rsidR="003C50E9" w:rsidRPr="003C50E9" w:rsidRDefault="003C50E9" w:rsidP="003C50E9">
      <w:pPr>
        <w:spacing w:after="360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Nazwa Wykonawcy:....................................................................................................................</w:t>
      </w:r>
    </w:p>
    <w:p w:rsidR="003C50E9" w:rsidRPr="003C50E9" w:rsidRDefault="003C50E9" w:rsidP="003C50E9">
      <w:pPr>
        <w:spacing w:after="240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Adres Wykonawcy:.......................................................................................................................</w:t>
      </w:r>
    </w:p>
    <w:p w:rsidR="003C50E9" w:rsidRPr="003C50E9" w:rsidRDefault="003C50E9" w:rsidP="003C50E9">
      <w:pPr>
        <w:spacing w:after="240"/>
        <w:jc w:val="both"/>
        <w:rPr>
          <w:rFonts w:ascii="Calibri" w:eastAsia="Times New Roman" w:hAnsi="Calibri"/>
          <w:b/>
          <w:lang w:eastAsia="pl-PL"/>
        </w:rPr>
      </w:pPr>
      <w:r w:rsidRPr="003C50E9">
        <w:rPr>
          <w:rFonts w:ascii="Calibri" w:eastAsia="Times New Roman" w:hAnsi="Calibri"/>
          <w:lang w:eastAsia="pl-PL"/>
        </w:rPr>
        <w:t xml:space="preserve">Odpowiadając na wezwanie w przetargu nieograniczonym na </w:t>
      </w:r>
      <w:r w:rsidR="00D4562D" w:rsidRPr="00D4562D">
        <w:rPr>
          <w:rFonts w:ascii="Calibri" w:eastAsiaTheme="minorEastAsia" w:hAnsi="Calibri"/>
          <w:b/>
          <w:szCs w:val="24"/>
        </w:rPr>
        <w:t>wykonanie robót budowlanych w formule „zaprojektuj i wybuduj” objętych przedsięwzięciem pn.: „Działania energooszczędne w szpitalu Ostrzeszowskiego Centrum Zdrowia Sp. z o.</w:t>
      </w:r>
      <w:proofErr w:type="gramStart"/>
      <w:r w:rsidR="00D4562D" w:rsidRPr="00D4562D">
        <w:rPr>
          <w:rFonts w:ascii="Calibri" w:eastAsiaTheme="minorEastAsia" w:hAnsi="Calibri"/>
          <w:b/>
          <w:szCs w:val="24"/>
        </w:rPr>
        <w:t>o</w:t>
      </w:r>
      <w:proofErr w:type="gramEnd"/>
      <w:r w:rsidR="00D4562D" w:rsidRPr="00D4562D">
        <w:rPr>
          <w:rFonts w:ascii="Calibri" w:eastAsiaTheme="minorEastAsia" w:hAnsi="Calibri"/>
          <w:b/>
          <w:szCs w:val="24"/>
        </w:rPr>
        <w:t xml:space="preserve">. </w:t>
      </w:r>
      <w:proofErr w:type="gramStart"/>
      <w:r w:rsidR="00D4562D" w:rsidRPr="00D4562D">
        <w:rPr>
          <w:rFonts w:ascii="Calibri" w:eastAsiaTheme="minorEastAsia" w:hAnsi="Calibri"/>
          <w:b/>
          <w:szCs w:val="24"/>
        </w:rPr>
        <w:t>przy</w:t>
      </w:r>
      <w:proofErr w:type="gramEnd"/>
      <w:r w:rsidR="00D4562D" w:rsidRPr="00D4562D">
        <w:rPr>
          <w:rFonts w:ascii="Calibri" w:eastAsiaTheme="minorEastAsia" w:hAnsi="Calibri"/>
          <w:b/>
          <w:szCs w:val="24"/>
        </w:rPr>
        <w:t xml:space="preserve"> </w:t>
      </w:r>
      <w:r w:rsidR="001211C1">
        <w:rPr>
          <w:rFonts w:ascii="Calibri" w:eastAsiaTheme="minorEastAsia" w:hAnsi="Calibri"/>
          <w:b/>
          <w:szCs w:val="24"/>
        </w:rPr>
        <w:t>Al.</w:t>
      </w:r>
      <w:r w:rsidR="001211C1" w:rsidRPr="00D4562D">
        <w:rPr>
          <w:rFonts w:ascii="Calibri" w:eastAsiaTheme="minorEastAsia" w:hAnsi="Calibri"/>
          <w:b/>
          <w:szCs w:val="24"/>
        </w:rPr>
        <w:t xml:space="preserve"> </w:t>
      </w:r>
      <w:r w:rsidR="00D4562D" w:rsidRPr="00D4562D">
        <w:rPr>
          <w:rFonts w:ascii="Calibri" w:eastAsiaTheme="minorEastAsia" w:hAnsi="Calibri"/>
          <w:b/>
          <w:szCs w:val="24"/>
        </w:rPr>
        <w:t xml:space="preserve">Wolności 4” </w:t>
      </w:r>
      <w:r w:rsidRPr="003C50E9">
        <w:rPr>
          <w:rFonts w:ascii="Calibri" w:eastAsia="Times New Roman" w:hAnsi="Calibri"/>
          <w:lang w:eastAsia="pl-PL"/>
        </w:rPr>
        <w:t>(y) następujące informacje:</w:t>
      </w: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444"/>
        <w:gridCol w:w="1875"/>
        <w:gridCol w:w="1590"/>
        <w:gridCol w:w="1725"/>
      </w:tblGrid>
      <w:tr w:rsidR="003C50E9" w:rsidRPr="003C50E9" w:rsidTr="003C50E9">
        <w:trPr>
          <w:trHeight w:val="562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</w:pPr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>L.</w:t>
            </w:r>
            <w:proofErr w:type="gramStart"/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>p</w:t>
            </w:r>
            <w:proofErr w:type="gramEnd"/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</w:pPr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>Przedmiot usługi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</w:pPr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>Wartość umowy w PLN (brutto)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</w:pPr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>Data wykonania usługi</w:t>
            </w:r>
          </w:p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0E9" w:rsidRPr="003C50E9" w:rsidRDefault="003C50E9" w:rsidP="003C50E9">
            <w:pPr>
              <w:tabs>
                <w:tab w:val="left" w:pos="721"/>
              </w:tabs>
              <w:snapToGrid w:val="0"/>
              <w:ind w:left="1" w:firstLine="1"/>
              <w:jc w:val="center"/>
              <w:rPr>
                <w:rFonts w:ascii="Calibri" w:eastAsiaTheme="minorEastAsia" w:hAnsi="Calibri"/>
                <w:b/>
                <w:bCs/>
                <w:sz w:val="20"/>
                <w:szCs w:val="20"/>
              </w:rPr>
            </w:pPr>
            <w:r w:rsidRPr="003C50E9">
              <w:rPr>
                <w:rFonts w:ascii="Calibri" w:eastAsiaTheme="minorEastAsia" w:hAnsi="Calibri"/>
                <w:b/>
                <w:bCs/>
                <w:sz w:val="20"/>
                <w:szCs w:val="20"/>
              </w:rPr>
              <w:t xml:space="preserve">Nazwa podmiotu na </w:t>
            </w:r>
            <w:proofErr w:type="gramStart"/>
            <w:r w:rsidRPr="003C50E9">
              <w:rPr>
                <w:rFonts w:ascii="Calibri" w:eastAsiaTheme="minorEastAsia" w:hAnsi="Calibri"/>
                <w:b/>
                <w:bCs/>
                <w:sz w:val="20"/>
                <w:szCs w:val="20"/>
              </w:rPr>
              <w:t>rzecz którego</w:t>
            </w:r>
            <w:proofErr w:type="gramEnd"/>
            <w:r w:rsidRPr="003C50E9">
              <w:rPr>
                <w:rFonts w:ascii="Calibri" w:eastAsiaTheme="minorEastAsia" w:hAnsi="Calibri"/>
                <w:b/>
                <w:bCs/>
                <w:sz w:val="20"/>
                <w:szCs w:val="20"/>
              </w:rPr>
              <w:t xml:space="preserve"> zostały wykonane</w:t>
            </w:r>
          </w:p>
        </w:tc>
      </w:tr>
      <w:tr w:rsidR="003C50E9" w:rsidRPr="003C50E9" w:rsidTr="003C50E9">
        <w:trPr>
          <w:trHeight w:val="562"/>
        </w:trPr>
        <w:tc>
          <w:tcPr>
            <w:tcW w:w="5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  <w:r w:rsidRPr="003C50E9"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</w:tr>
      <w:tr w:rsidR="003C50E9" w:rsidRPr="003C50E9" w:rsidTr="003C50E9">
        <w:trPr>
          <w:trHeight w:val="56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  <w:r w:rsidRPr="003C50E9"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</w:tr>
    </w:tbl>
    <w:p w:rsidR="003C50E9" w:rsidRPr="003C50E9" w:rsidRDefault="003C50E9" w:rsidP="003C50E9">
      <w:pPr>
        <w:tabs>
          <w:tab w:val="left" w:pos="720"/>
        </w:tabs>
        <w:spacing w:after="0"/>
        <w:rPr>
          <w:rFonts w:ascii="Calibri" w:eastAsia="Times New Roman" w:hAnsi="Calibri" w:cs="Times New Roman"/>
          <w:b/>
          <w:bCs/>
          <w:sz w:val="18"/>
          <w:szCs w:val="18"/>
          <w:u w:val="single"/>
        </w:rPr>
      </w:pPr>
      <w:r w:rsidRPr="003C50E9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UWAGA:</w:t>
      </w:r>
    </w:p>
    <w:p w:rsidR="003C50E9" w:rsidRPr="003C50E9" w:rsidRDefault="003C50E9" w:rsidP="003C50E9">
      <w:pPr>
        <w:spacing w:after="240"/>
        <w:jc w:val="both"/>
        <w:rPr>
          <w:rFonts w:eastAsia="Times New Roman" w:cs="Times New Roman"/>
          <w:sz w:val="20"/>
          <w:szCs w:val="20"/>
        </w:rPr>
      </w:pPr>
      <w:r w:rsidRPr="003C50E9">
        <w:rPr>
          <w:rFonts w:ascii="Calibri" w:eastAsia="Times New Roman" w:hAnsi="Calibri" w:cs="Times New Roman"/>
          <w:sz w:val="20"/>
          <w:szCs w:val="20"/>
        </w:rPr>
        <w:t>Zamawiający wymaga, aby Wykonawca wraz z wykazem załączył dowody potwierdzające, że wskazane usługi zostały wykonane w sposób należyty</w:t>
      </w:r>
      <w:r w:rsidRPr="003C50E9">
        <w:rPr>
          <w:rFonts w:eastAsia="Times New Roman" w:cs="Times New Roman"/>
          <w:sz w:val="20"/>
          <w:szCs w:val="20"/>
        </w:rPr>
        <w:t>.</w:t>
      </w:r>
    </w:p>
    <w:p w:rsidR="003C50E9" w:rsidRPr="003C50E9" w:rsidRDefault="003C50E9" w:rsidP="003C50E9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3C50E9">
        <w:rPr>
          <w:rFonts w:eastAsiaTheme="minorEastAsia" w:cs="Times New Roman"/>
          <w:b/>
          <w:sz w:val="20"/>
          <w:szCs w:val="20"/>
        </w:rPr>
        <w:t>OŚWIADCZENIE DOTYCZĄCE PODANYCH INFORMACJI:</w:t>
      </w:r>
    </w:p>
    <w:p w:rsidR="003C50E9" w:rsidRPr="003C50E9" w:rsidRDefault="003C50E9" w:rsidP="003C50E9">
      <w:pPr>
        <w:spacing w:after="360"/>
        <w:jc w:val="both"/>
        <w:rPr>
          <w:rFonts w:eastAsia="Times New Roman" w:cs="Times New Roman"/>
          <w:sz w:val="20"/>
          <w:szCs w:val="20"/>
        </w:rPr>
      </w:pPr>
      <w:r w:rsidRPr="003C50E9">
        <w:rPr>
          <w:rFonts w:eastAsiaTheme="minorEastAsia" w:cs="Times New Roman"/>
          <w:sz w:val="20"/>
          <w:szCs w:val="20"/>
        </w:rPr>
        <w:t xml:space="preserve">Oświadczam, że wszystkie informacje podane w powyższym wykazie są aktualne </w:t>
      </w:r>
      <w:r w:rsidRPr="003C50E9">
        <w:rPr>
          <w:rFonts w:eastAsiaTheme="minorEastAs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C50E9" w:rsidRPr="003C50E9" w:rsidRDefault="003C50E9" w:rsidP="003C50E9">
      <w:pPr>
        <w:spacing w:after="0"/>
        <w:ind w:left="5670"/>
        <w:jc w:val="center"/>
        <w:rPr>
          <w:rFonts w:ascii="Calibri" w:eastAsiaTheme="minorEastAsia" w:hAnsi="Calibri" w:cs="Times New Roman"/>
          <w:i/>
          <w:iCs/>
          <w:sz w:val="20"/>
          <w:szCs w:val="20"/>
        </w:rPr>
      </w:pPr>
      <w:r w:rsidRPr="003C50E9">
        <w:rPr>
          <w:rFonts w:ascii="Calibri" w:eastAsia="Times New Roman" w:hAnsi="Calibri" w:cs="Times New Roman"/>
        </w:rPr>
        <w:t>....................................................</w:t>
      </w:r>
    </w:p>
    <w:p w:rsidR="003C50E9" w:rsidRPr="003C50E9" w:rsidRDefault="003C50E9" w:rsidP="003C50E9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podpis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/y osoby/osób upoważnionej/</w:t>
      </w:r>
      <w:proofErr w:type="spell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3C50E9" w:rsidRDefault="003C50E9" w:rsidP="003C50E9">
      <w:pPr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</w:t>
      </w: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do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reprezentowania</w:t>
      </w: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Wykonawcy </w:t>
      </w:r>
    </w:p>
    <w:p w:rsidR="000E14A2" w:rsidRDefault="000E14A2" w:rsidP="003C50E9">
      <w:pPr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</w:p>
    <w:p w:rsidR="000E14A2" w:rsidRPr="003C50E9" w:rsidRDefault="000E14A2" w:rsidP="003C50E9">
      <w:pPr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</w:p>
    <w:p w:rsidR="003C50E9" w:rsidRPr="003C50E9" w:rsidRDefault="000E14A2" w:rsidP="003C50E9">
      <w:pPr>
        <w:ind w:left="480"/>
        <w:jc w:val="right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lastRenderedPageBreak/>
        <w:t>Załącznik nr 5b</w:t>
      </w:r>
    </w:p>
    <w:p w:rsidR="003C50E9" w:rsidRPr="00D4568E" w:rsidRDefault="000E14A2" w:rsidP="003C50E9">
      <w:pPr>
        <w:jc w:val="right"/>
        <w:rPr>
          <w:rFonts w:ascii="Calibri" w:eastAsia="Times New Roman" w:hAnsi="Calibri" w:cs="Times New Roman"/>
          <w:b/>
        </w:rPr>
      </w:pPr>
      <w:r w:rsidRPr="00D4568E">
        <w:rPr>
          <w:rFonts w:ascii="Calibri" w:eastAsia="SimSun" w:hAnsi="Calibri" w:cs="Times New Roman"/>
          <w:b/>
        </w:rPr>
        <w:t>Nr sprawy: OCZ-ZP-.../2020</w:t>
      </w:r>
    </w:p>
    <w:p w:rsidR="003C50E9" w:rsidRPr="003C50E9" w:rsidRDefault="003C50E9" w:rsidP="003C50E9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3C50E9">
        <w:rPr>
          <w:rFonts w:ascii="Calibri" w:eastAsia="Times New Roman" w:hAnsi="Calibri" w:cs="Times New Roman"/>
        </w:rPr>
        <w:t>..............................................                                                                  .........</w:t>
      </w:r>
      <w:r w:rsidR="000E14A2">
        <w:rPr>
          <w:rFonts w:ascii="Calibri" w:eastAsia="Times New Roman" w:hAnsi="Calibri" w:cs="Times New Roman"/>
        </w:rPr>
        <w:t xml:space="preserve">............................2020 </w:t>
      </w:r>
      <w:proofErr w:type="gramStart"/>
      <w:r w:rsidR="000E14A2">
        <w:rPr>
          <w:rFonts w:ascii="Calibri" w:eastAsia="Times New Roman" w:hAnsi="Calibri" w:cs="Times New Roman"/>
        </w:rPr>
        <w:t>r</w:t>
      </w:r>
      <w:proofErr w:type="gramEnd"/>
      <w:r w:rsidRPr="003C50E9">
        <w:rPr>
          <w:rFonts w:ascii="Calibri" w:eastAsia="Times New Roman" w:hAnsi="Calibri" w:cs="Times New Roman"/>
        </w:rPr>
        <w:t>.</w:t>
      </w:r>
    </w:p>
    <w:p w:rsidR="003C50E9" w:rsidRPr="003C50E9" w:rsidRDefault="003C50E9" w:rsidP="003C50E9">
      <w:pPr>
        <w:spacing w:after="0"/>
        <w:ind w:left="482"/>
        <w:rPr>
          <w:rFonts w:ascii="Calibri" w:eastAsia="Times New Roman" w:hAnsi="Calibri" w:cs="Times New Roman"/>
          <w:sz w:val="18"/>
          <w:szCs w:val="18"/>
        </w:rPr>
      </w:pP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(oznaczenie </w:t>
      </w:r>
      <w:proofErr w:type="gramStart"/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Wykonawcy)                                                 </w:t>
      </w:r>
      <w:proofErr w:type="gramEnd"/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                             (miejscowość, data)</w:t>
      </w:r>
    </w:p>
    <w:p w:rsidR="003C50E9" w:rsidRPr="003C50E9" w:rsidRDefault="003C50E9" w:rsidP="003C50E9">
      <w:pPr>
        <w:rPr>
          <w:rFonts w:ascii="Calibri" w:eastAsiaTheme="minorEastAsia" w:hAnsi="Calibri" w:cs="Times New Roman"/>
        </w:rPr>
      </w:pPr>
    </w:p>
    <w:p w:rsidR="003C50E9" w:rsidRPr="003C50E9" w:rsidRDefault="003C50E9" w:rsidP="003C50E9">
      <w:pPr>
        <w:tabs>
          <w:tab w:val="left" w:pos="721"/>
        </w:tabs>
        <w:snapToGrid w:val="0"/>
        <w:spacing w:after="240"/>
        <w:jc w:val="center"/>
        <w:rPr>
          <w:rFonts w:ascii="Calibri" w:eastAsia="Times New Roman" w:hAnsi="Calibri" w:cs="Times New Roman"/>
          <w:b/>
          <w:bCs/>
        </w:rPr>
      </w:pPr>
      <w:r w:rsidRPr="003C50E9">
        <w:rPr>
          <w:rFonts w:ascii="Calibri" w:eastAsiaTheme="minorEastAsia" w:hAnsi="Calibri" w:cs="Times New Roman"/>
          <w:b/>
        </w:rPr>
        <w:t xml:space="preserve">WYKAZ WYKONANYCH ROBÓT BUDOWLANYCH </w:t>
      </w:r>
    </w:p>
    <w:p w:rsidR="003C50E9" w:rsidRPr="003C50E9" w:rsidRDefault="003C50E9" w:rsidP="003C50E9">
      <w:pPr>
        <w:tabs>
          <w:tab w:val="left" w:pos="721"/>
        </w:tabs>
        <w:snapToGrid w:val="0"/>
        <w:ind w:left="1" w:firstLine="1"/>
        <w:jc w:val="both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Wykaz robót budowlanych wykonanych nie wcześniej niż w okresie ostatnich 5 lat przed upływem terminu składania ofert, a jeżeli okres prowadzenia działalności jest krótszy – w tym okresie, z podaniem ich rodzaju, wartości, daty, miejsca wykonania i podmiotów.</w:t>
      </w:r>
    </w:p>
    <w:p w:rsidR="003C50E9" w:rsidRPr="003C50E9" w:rsidRDefault="003C50E9" w:rsidP="003C50E9">
      <w:pPr>
        <w:spacing w:after="360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Nazwa Wykonawcy:....................................................................................................................</w:t>
      </w:r>
    </w:p>
    <w:p w:rsidR="003C50E9" w:rsidRPr="003C50E9" w:rsidRDefault="003C50E9" w:rsidP="003C50E9">
      <w:pPr>
        <w:spacing w:after="240"/>
        <w:rPr>
          <w:rFonts w:ascii="Calibri" w:eastAsia="Times New Roman" w:hAnsi="Calibri"/>
          <w:lang w:eastAsia="pl-PL"/>
        </w:rPr>
      </w:pPr>
      <w:r w:rsidRPr="003C50E9">
        <w:rPr>
          <w:rFonts w:ascii="Calibri" w:eastAsia="Times New Roman" w:hAnsi="Calibri"/>
          <w:lang w:eastAsia="pl-PL"/>
        </w:rPr>
        <w:t>Adres Wykonawcy:.......................................................................................................................</w:t>
      </w:r>
    </w:p>
    <w:p w:rsidR="003C50E9" w:rsidRPr="003C50E9" w:rsidRDefault="003C50E9" w:rsidP="003C50E9">
      <w:pPr>
        <w:spacing w:after="240"/>
        <w:jc w:val="both"/>
        <w:rPr>
          <w:rFonts w:ascii="Calibri" w:eastAsia="Times New Roman" w:hAnsi="Calibri"/>
          <w:b/>
          <w:lang w:eastAsia="pl-PL"/>
        </w:rPr>
      </w:pPr>
      <w:r w:rsidRPr="003C50E9">
        <w:rPr>
          <w:rFonts w:ascii="Calibri" w:eastAsia="Times New Roman" w:hAnsi="Calibri"/>
          <w:lang w:eastAsia="pl-PL"/>
        </w:rPr>
        <w:t xml:space="preserve">Odpowiadając na wezwanie w przetargu nieograniczonym na </w:t>
      </w:r>
      <w:r w:rsidR="000E14A2" w:rsidRPr="000E14A2">
        <w:rPr>
          <w:rFonts w:ascii="Calibri" w:eastAsiaTheme="minorEastAsia" w:hAnsi="Calibri"/>
          <w:b/>
          <w:szCs w:val="24"/>
        </w:rPr>
        <w:t>wykonanie robót budowlanych w formule „zaprojektuj i wybuduj” objętych przedsięwzięciem pn.: „Działania energooszczędne w szpitalu Ostrzeszowskiego Centrum Zdrowia Sp. z o.</w:t>
      </w:r>
      <w:proofErr w:type="gramStart"/>
      <w:r w:rsidR="000E14A2" w:rsidRPr="000E14A2">
        <w:rPr>
          <w:rFonts w:ascii="Calibri" w:eastAsiaTheme="minorEastAsia" w:hAnsi="Calibri"/>
          <w:b/>
          <w:szCs w:val="24"/>
        </w:rPr>
        <w:t>o</w:t>
      </w:r>
      <w:proofErr w:type="gramEnd"/>
      <w:r w:rsidR="000E14A2" w:rsidRPr="000E14A2">
        <w:rPr>
          <w:rFonts w:ascii="Calibri" w:eastAsiaTheme="minorEastAsia" w:hAnsi="Calibri"/>
          <w:b/>
          <w:szCs w:val="24"/>
        </w:rPr>
        <w:t xml:space="preserve">. </w:t>
      </w:r>
      <w:proofErr w:type="gramStart"/>
      <w:r w:rsidR="000E14A2" w:rsidRPr="000E14A2">
        <w:rPr>
          <w:rFonts w:ascii="Calibri" w:eastAsiaTheme="minorEastAsia" w:hAnsi="Calibri"/>
          <w:b/>
          <w:szCs w:val="24"/>
        </w:rPr>
        <w:t>przy</w:t>
      </w:r>
      <w:proofErr w:type="gramEnd"/>
      <w:r w:rsidR="000E14A2" w:rsidRPr="000E14A2">
        <w:rPr>
          <w:rFonts w:ascii="Calibri" w:eastAsiaTheme="minorEastAsia" w:hAnsi="Calibri"/>
          <w:b/>
          <w:szCs w:val="24"/>
        </w:rPr>
        <w:t xml:space="preserve"> </w:t>
      </w:r>
      <w:r w:rsidR="001211C1">
        <w:rPr>
          <w:rFonts w:ascii="Calibri" w:eastAsiaTheme="minorEastAsia" w:hAnsi="Calibri"/>
          <w:b/>
          <w:szCs w:val="24"/>
        </w:rPr>
        <w:t>Al.</w:t>
      </w:r>
      <w:r w:rsidR="001211C1" w:rsidRPr="000E14A2">
        <w:rPr>
          <w:rFonts w:ascii="Calibri" w:eastAsiaTheme="minorEastAsia" w:hAnsi="Calibri"/>
          <w:b/>
          <w:szCs w:val="24"/>
        </w:rPr>
        <w:t xml:space="preserve"> </w:t>
      </w:r>
      <w:r w:rsidR="000E14A2" w:rsidRPr="000E14A2">
        <w:rPr>
          <w:rFonts w:ascii="Calibri" w:eastAsiaTheme="minorEastAsia" w:hAnsi="Calibri"/>
          <w:b/>
          <w:szCs w:val="24"/>
        </w:rPr>
        <w:t>Wolności 4”</w:t>
      </w:r>
      <w:r w:rsidRPr="003C50E9">
        <w:rPr>
          <w:rFonts w:ascii="Calibri" w:eastAsia="Times New Roman" w:hAnsi="Calibri"/>
          <w:lang w:eastAsia="pl-PL"/>
        </w:rPr>
        <w:t>,</w:t>
      </w:r>
      <w:r w:rsidRPr="003C50E9">
        <w:rPr>
          <w:rFonts w:ascii="Calibri" w:eastAsia="Times New Roman" w:hAnsi="Calibri"/>
          <w:b/>
          <w:bCs/>
          <w:i/>
          <w:lang w:eastAsia="pl-PL"/>
        </w:rPr>
        <w:t xml:space="preserve"> </w:t>
      </w:r>
      <w:r w:rsidRPr="003C50E9">
        <w:rPr>
          <w:rFonts w:ascii="Calibri" w:eastAsia="Times New Roman" w:hAnsi="Calibri"/>
          <w:lang w:eastAsia="pl-PL"/>
        </w:rPr>
        <w:t>przedstawiam(y) następujące informacje: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580"/>
        <w:gridCol w:w="1875"/>
        <w:gridCol w:w="1590"/>
        <w:gridCol w:w="1725"/>
        <w:gridCol w:w="1430"/>
      </w:tblGrid>
      <w:tr w:rsidR="003C50E9" w:rsidRPr="003C50E9" w:rsidTr="003C50E9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</w:pPr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>L.</w:t>
            </w:r>
            <w:proofErr w:type="gramStart"/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>p</w:t>
            </w:r>
            <w:proofErr w:type="gramEnd"/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</w:pPr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 xml:space="preserve">Nazwa podmiotu, na </w:t>
            </w:r>
            <w:proofErr w:type="gramStart"/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>rzecz którego</w:t>
            </w:r>
            <w:proofErr w:type="gramEnd"/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 xml:space="preserve"> zostały wykonane roboty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</w:pPr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>Miejsce wykonania (adres)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</w:pPr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 xml:space="preserve">Data </w:t>
            </w:r>
          </w:p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>zakończenia</w:t>
            </w:r>
            <w:proofErr w:type="gramEnd"/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</w:pPr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 xml:space="preserve">Rodzaj wykonanych robót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sz w:val="20"/>
                <w:szCs w:val="20"/>
                <w:lang w:eastAsia="zh-CN" w:bidi="hi-IN"/>
              </w:rPr>
            </w:pPr>
            <w:r w:rsidRPr="003C50E9">
              <w:rPr>
                <w:rFonts w:ascii="Calibri" w:eastAsia="Arial Unicode MS" w:hAnsi="Calibri" w:cs="Mangal"/>
                <w:b/>
                <w:bCs/>
                <w:sz w:val="20"/>
                <w:szCs w:val="20"/>
                <w:lang w:eastAsia="zh-CN" w:bidi="hi-IN"/>
              </w:rPr>
              <w:t>Wartość umowy w PLN (brutto)</w:t>
            </w:r>
          </w:p>
        </w:tc>
      </w:tr>
      <w:tr w:rsidR="003C50E9" w:rsidRPr="003C50E9" w:rsidTr="003C50E9">
        <w:trPr>
          <w:trHeight w:val="56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  <w:r w:rsidRPr="003C50E9"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</w:tr>
      <w:tr w:rsidR="003C50E9" w:rsidRPr="003C50E9" w:rsidTr="003C50E9">
        <w:trPr>
          <w:trHeight w:val="56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  <w:r w:rsidRPr="003C50E9"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E9" w:rsidRPr="003C50E9" w:rsidRDefault="003C50E9" w:rsidP="003C50E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napToGrid w:val="0"/>
              <w:spacing w:line="100" w:lineRule="atLeast"/>
              <w:textAlignment w:val="baseline"/>
              <w:rPr>
                <w:rFonts w:ascii="Calibri" w:eastAsia="Arial Unicode MS" w:hAnsi="Calibri" w:cs="Mangal"/>
                <w:sz w:val="24"/>
                <w:szCs w:val="24"/>
                <w:lang w:eastAsia="zh-CN" w:bidi="hi-IN"/>
              </w:rPr>
            </w:pPr>
          </w:p>
        </w:tc>
      </w:tr>
    </w:tbl>
    <w:p w:rsidR="003C50E9" w:rsidRPr="003C50E9" w:rsidRDefault="003C50E9" w:rsidP="003C50E9">
      <w:pPr>
        <w:tabs>
          <w:tab w:val="left" w:pos="720"/>
        </w:tabs>
        <w:spacing w:after="0"/>
        <w:rPr>
          <w:rFonts w:ascii="Calibri" w:eastAsia="Times New Roman" w:hAnsi="Calibri" w:cs="Times New Roman"/>
          <w:b/>
          <w:bCs/>
          <w:sz w:val="18"/>
          <w:szCs w:val="18"/>
          <w:u w:val="single"/>
        </w:rPr>
      </w:pPr>
      <w:r w:rsidRPr="003C50E9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UWAGA:</w:t>
      </w:r>
    </w:p>
    <w:p w:rsidR="003C50E9" w:rsidRPr="003C50E9" w:rsidRDefault="003C50E9" w:rsidP="003C50E9">
      <w:pPr>
        <w:spacing w:after="240"/>
        <w:jc w:val="both"/>
        <w:rPr>
          <w:rFonts w:eastAsia="Times New Roman" w:cs="Times New Roman"/>
          <w:sz w:val="20"/>
          <w:szCs w:val="20"/>
        </w:rPr>
      </w:pPr>
      <w:r w:rsidRPr="003C50E9">
        <w:rPr>
          <w:rFonts w:ascii="Calibri" w:eastAsia="Times New Roman" w:hAnsi="Calibri" w:cs="Times New Roman"/>
          <w:sz w:val="20"/>
          <w:szCs w:val="20"/>
        </w:rPr>
        <w:t xml:space="preserve">Zamawiający wymaga, aby Wykonawca wraz z wykazem załączył dowody potwierdzające, że roboty te zostały wykonane w sposób należyty, w szczególności zgodnie z przepisami prawa budowlanego i prawidłowo </w:t>
      </w:r>
      <w:r w:rsidRPr="003C50E9">
        <w:rPr>
          <w:rFonts w:eastAsia="Times New Roman" w:cs="Times New Roman"/>
          <w:sz w:val="20"/>
          <w:szCs w:val="20"/>
        </w:rPr>
        <w:t>ukończone.</w:t>
      </w:r>
    </w:p>
    <w:p w:rsidR="003C50E9" w:rsidRPr="003C50E9" w:rsidRDefault="003C50E9" w:rsidP="003C50E9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3C50E9">
        <w:rPr>
          <w:rFonts w:eastAsiaTheme="minorEastAsia" w:cs="Times New Roman"/>
          <w:b/>
          <w:sz w:val="20"/>
          <w:szCs w:val="20"/>
        </w:rPr>
        <w:t>OŚWIADCZENIE DOTYCZĄCE PODANYCH INFORMACJI:</w:t>
      </w:r>
    </w:p>
    <w:p w:rsidR="003C50E9" w:rsidRPr="003C50E9" w:rsidRDefault="003C50E9" w:rsidP="003C50E9">
      <w:pPr>
        <w:spacing w:after="360"/>
        <w:jc w:val="both"/>
        <w:rPr>
          <w:rFonts w:eastAsia="Times New Roman" w:cs="Times New Roman"/>
          <w:sz w:val="20"/>
          <w:szCs w:val="20"/>
        </w:rPr>
      </w:pPr>
      <w:r w:rsidRPr="003C50E9">
        <w:rPr>
          <w:rFonts w:eastAsiaTheme="minorEastAsia" w:cs="Times New Roman"/>
          <w:sz w:val="20"/>
          <w:szCs w:val="20"/>
        </w:rPr>
        <w:t xml:space="preserve">Oświadczam, że wszystkie informacje podane w powyższym wykazie są aktualne </w:t>
      </w:r>
      <w:r w:rsidRPr="003C50E9">
        <w:rPr>
          <w:rFonts w:eastAsiaTheme="minorEastAs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C50E9" w:rsidRPr="003C50E9" w:rsidRDefault="003C50E9" w:rsidP="003C50E9">
      <w:pPr>
        <w:spacing w:after="0"/>
        <w:ind w:left="5670"/>
        <w:jc w:val="center"/>
        <w:rPr>
          <w:rFonts w:ascii="Calibri" w:eastAsiaTheme="minorEastAsia" w:hAnsi="Calibri" w:cs="Times New Roman"/>
          <w:i/>
          <w:iCs/>
          <w:sz w:val="20"/>
          <w:szCs w:val="20"/>
        </w:rPr>
      </w:pPr>
      <w:r w:rsidRPr="003C50E9">
        <w:rPr>
          <w:rFonts w:ascii="Calibri" w:eastAsia="Times New Roman" w:hAnsi="Calibri" w:cs="Times New Roman"/>
        </w:rPr>
        <w:t>....................................................</w:t>
      </w:r>
    </w:p>
    <w:p w:rsidR="003C50E9" w:rsidRPr="003C50E9" w:rsidRDefault="003C50E9" w:rsidP="003C50E9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podpis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/y osoby/osób upoważnionej/</w:t>
      </w:r>
      <w:proofErr w:type="spell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3C50E9" w:rsidRDefault="003C50E9" w:rsidP="003C50E9">
      <w:pPr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</w:t>
      </w: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do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reprezentowania</w:t>
      </w: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Wykonawcy </w:t>
      </w:r>
    </w:p>
    <w:p w:rsidR="000E14A2" w:rsidRDefault="000E14A2" w:rsidP="003C50E9">
      <w:pPr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</w:p>
    <w:p w:rsidR="000E14A2" w:rsidRPr="003C50E9" w:rsidRDefault="000E14A2" w:rsidP="003C50E9">
      <w:pPr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</w:p>
    <w:p w:rsidR="003C50E9" w:rsidRPr="003C50E9" w:rsidRDefault="003C50E9" w:rsidP="003C50E9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Calibri" w:eastAsia="Times-Roman" w:hAnsi="Calibri" w:cs="Times-Roman"/>
          <w:i/>
          <w:iCs/>
          <w:sz w:val="20"/>
          <w:szCs w:val="24"/>
          <w:lang w:eastAsia="zh-CN"/>
        </w:rPr>
      </w:pPr>
      <w:r w:rsidRPr="003C50E9">
        <w:rPr>
          <w:rFonts w:ascii="Calibri" w:eastAsia="Times-Roman" w:hAnsi="Calibri" w:cs="Times-Roman"/>
          <w:sz w:val="24"/>
          <w:szCs w:val="24"/>
          <w:lang w:eastAsia="zh-CN"/>
        </w:rPr>
        <w:lastRenderedPageBreak/>
        <w:t xml:space="preserve">   </w:t>
      </w:r>
      <w:r w:rsidR="000E14A2">
        <w:rPr>
          <w:rFonts w:ascii="Calibri" w:eastAsia="Times-Roman" w:hAnsi="Calibri" w:cs="Times-Roman"/>
          <w:b/>
          <w:bCs/>
          <w:sz w:val="24"/>
          <w:szCs w:val="24"/>
          <w:lang w:eastAsia="zh-CN"/>
        </w:rPr>
        <w:t>Załącznik nr 5c do SIWZ</w:t>
      </w:r>
    </w:p>
    <w:p w:rsidR="003C50E9" w:rsidRDefault="003C50E9" w:rsidP="003C50E9">
      <w:pPr>
        <w:jc w:val="right"/>
        <w:rPr>
          <w:rFonts w:ascii="Calibri" w:eastAsia="SimSun" w:hAnsi="Calibri" w:cs="Times New Roman"/>
          <w:b/>
        </w:rPr>
      </w:pPr>
      <w:r w:rsidRPr="003C50E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C50E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C50E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C50E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C50E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="000E14A2">
        <w:rPr>
          <w:rFonts w:ascii="Calibri" w:eastAsia="SimSun" w:hAnsi="Calibri" w:cs="Times New Roman"/>
          <w:b/>
        </w:rPr>
        <w:t>Nr sprawy: OCZ-ZP-.../2020</w:t>
      </w:r>
    </w:p>
    <w:p w:rsidR="00760B30" w:rsidRPr="003C50E9" w:rsidRDefault="00760B30" w:rsidP="003C50E9">
      <w:pPr>
        <w:jc w:val="right"/>
        <w:rPr>
          <w:rFonts w:ascii="Calibri" w:eastAsia="Times New Roman" w:hAnsi="Calibri" w:cs="Times New Roman"/>
          <w:b/>
        </w:rPr>
      </w:pPr>
    </w:p>
    <w:p w:rsidR="003C50E9" w:rsidRPr="003C50E9" w:rsidRDefault="003C50E9" w:rsidP="003C50E9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3C50E9">
        <w:rPr>
          <w:rFonts w:ascii="Calibri" w:eastAsia="Times New Roman" w:hAnsi="Calibri" w:cs="Times New Roman"/>
        </w:rPr>
        <w:t>..............................................                                                                 ...........</w:t>
      </w:r>
      <w:r w:rsidR="000E14A2">
        <w:rPr>
          <w:rFonts w:ascii="Calibri" w:eastAsia="Times New Roman" w:hAnsi="Calibri" w:cs="Times New Roman"/>
        </w:rPr>
        <w:t>..........................  2020</w:t>
      </w:r>
      <w:r w:rsidRPr="003C50E9">
        <w:rPr>
          <w:rFonts w:ascii="Calibri" w:eastAsia="Times New Roman" w:hAnsi="Calibri" w:cs="Times New Roman"/>
        </w:rPr>
        <w:t xml:space="preserve"> </w:t>
      </w:r>
      <w:proofErr w:type="gramStart"/>
      <w:r w:rsidRPr="003C50E9">
        <w:rPr>
          <w:rFonts w:ascii="Calibri" w:eastAsia="Times New Roman" w:hAnsi="Calibri" w:cs="Times New Roman"/>
        </w:rPr>
        <w:t>r</w:t>
      </w:r>
      <w:proofErr w:type="gramEnd"/>
      <w:r w:rsidRPr="003C50E9">
        <w:rPr>
          <w:rFonts w:ascii="Calibri" w:eastAsia="Times New Roman" w:hAnsi="Calibri" w:cs="Times New Roman"/>
        </w:rPr>
        <w:t>.</w:t>
      </w:r>
    </w:p>
    <w:p w:rsidR="003C50E9" w:rsidRPr="003C50E9" w:rsidRDefault="003C50E9" w:rsidP="003C50E9">
      <w:pPr>
        <w:spacing w:after="0"/>
        <w:ind w:left="482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</w:t>
      </w:r>
      <w:proofErr w:type="gramStart"/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Wykonawcy)                                                 </w:t>
      </w:r>
      <w:proofErr w:type="gramEnd"/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                       (miejscowość, data)</w:t>
      </w:r>
    </w:p>
    <w:p w:rsidR="003C50E9" w:rsidRPr="003C50E9" w:rsidRDefault="003C50E9" w:rsidP="003C50E9">
      <w:pPr>
        <w:spacing w:after="0"/>
        <w:ind w:left="482"/>
        <w:rPr>
          <w:rFonts w:ascii="Calibri" w:eastAsia="Times New Roman" w:hAnsi="Calibri" w:cs="Times New Roman"/>
        </w:rPr>
      </w:pPr>
    </w:p>
    <w:p w:rsidR="003C50E9" w:rsidRPr="003C50E9" w:rsidRDefault="003C50E9" w:rsidP="003C50E9">
      <w:pPr>
        <w:spacing w:after="0"/>
        <w:jc w:val="center"/>
        <w:rPr>
          <w:rFonts w:eastAsiaTheme="minorEastAsia"/>
          <w:b/>
          <w:sz w:val="24"/>
          <w:szCs w:val="24"/>
        </w:rPr>
      </w:pPr>
      <w:r w:rsidRPr="003C50E9">
        <w:rPr>
          <w:rFonts w:eastAsiaTheme="minorEastAsia"/>
          <w:b/>
          <w:sz w:val="24"/>
          <w:szCs w:val="24"/>
        </w:rPr>
        <w:t xml:space="preserve">WYKAZ OSÓB, KTÓRE BĘDĄ UCZESTNICZYĆ W WYKONYWANIU ZAMÓWIENIA </w:t>
      </w:r>
    </w:p>
    <w:p w:rsidR="003C50E9" w:rsidRPr="003C50E9" w:rsidRDefault="003C50E9" w:rsidP="003C50E9">
      <w:pPr>
        <w:jc w:val="center"/>
        <w:rPr>
          <w:rFonts w:eastAsiaTheme="minorEastAsia"/>
          <w:b/>
          <w:sz w:val="24"/>
          <w:szCs w:val="24"/>
        </w:rPr>
      </w:pPr>
      <w:proofErr w:type="gramStart"/>
      <w:r w:rsidRPr="003C50E9">
        <w:rPr>
          <w:rFonts w:eastAsiaTheme="minorEastAsia"/>
          <w:b/>
          <w:sz w:val="24"/>
          <w:szCs w:val="24"/>
        </w:rPr>
        <w:t>dotyczy</w:t>
      </w:r>
      <w:proofErr w:type="gramEnd"/>
      <w:r w:rsidRPr="003C50E9">
        <w:rPr>
          <w:rFonts w:eastAsiaTheme="minorEastAsia"/>
          <w:b/>
          <w:sz w:val="24"/>
          <w:szCs w:val="24"/>
        </w:rPr>
        <w:t xml:space="preserve"> części nr ……………</w:t>
      </w:r>
    </w:p>
    <w:p w:rsidR="003C50E9" w:rsidRPr="003C50E9" w:rsidRDefault="003C50E9" w:rsidP="003C50E9">
      <w:pPr>
        <w:tabs>
          <w:tab w:val="left" w:pos="721"/>
        </w:tabs>
        <w:snapToGrid w:val="0"/>
        <w:spacing w:after="240"/>
        <w:ind w:left="-142"/>
        <w:jc w:val="both"/>
        <w:rPr>
          <w:rFonts w:ascii="Calibri" w:eastAsia="Times New Roman" w:hAnsi="Calibri" w:cs="Times New Roman"/>
          <w:b/>
          <w:bCs/>
        </w:rPr>
      </w:pPr>
      <w:r w:rsidRPr="003C50E9">
        <w:rPr>
          <w:rFonts w:ascii="Calibri" w:eastAsia="Times New Roman" w:hAnsi="Calibri"/>
          <w:bCs/>
          <w:color w:val="000000"/>
          <w:lang w:eastAsia="pl-PL"/>
        </w:rPr>
        <w:t xml:space="preserve">Wykaz osób, </w:t>
      </w:r>
      <w:r w:rsidRPr="003C50E9">
        <w:rPr>
          <w:rFonts w:ascii="Calibri" w:eastAsia="Times New Roman" w:hAnsi="Calibri"/>
          <w:bCs/>
          <w:lang w:eastAsia="pl-PL"/>
        </w:rPr>
        <w:t>skierowanych przez wykonawcę do realizacji zamówienia publicznego, w szczególności odpowiedzialnych za świadczenie usług oraz kierowanie robotami budowlanymi wraz z informacjami na temat ich kwalifikacji zawodowych, uprawnień, doświadczenia i wykształcenia niezbędnych do wykonania zamówienia, a także zakresu wykonywanych przez nie czynności oraz informacją o podstawie dysponowania tymi osobami.</w:t>
      </w:r>
    </w:p>
    <w:p w:rsidR="003C50E9" w:rsidRPr="003C50E9" w:rsidRDefault="003C50E9" w:rsidP="003C50E9">
      <w:pPr>
        <w:spacing w:after="360"/>
        <w:rPr>
          <w:rFonts w:ascii="Calibri" w:eastAsia="Times New Roman" w:hAnsi="Calibri"/>
          <w:sz w:val="20"/>
          <w:szCs w:val="20"/>
          <w:lang w:eastAsia="pl-PL"/>
        </w:rPr>
      </w:pPr>
      <w:r w:rsidRPr="003C50E9">
        <w:rPr>
          <w:rFonts w:ascii="Calibri" w:eastAsia="Times New Roman" w:hAnsi="Calibri"/>
          <w:sz w:val="20"/>
          <w:szCs w:val="20"/>
          <w:lang w:eastAsia="pl-PL"/>
        </w:rPr>
        <w:t>Nazwa Wykonawcy:....................................................................................................................</w:t>
      </w:r>
    </w:p>
    <w:p w:rsidR="003C50E9" w:rsidRPr="003C50E9" w:rsidRDefault="003C50E9" w:rsidP="003C50E9">
      <w:pPr>
        <w:spacing w:after="240"/>
        <w:rPr>
          <w:rFonts w:ascii="Calibri" w:eastAsia="Times New Roman" w:hAnsi="Calibri"/>
          <w:sz w:val="20"/>
          <w:szCs w:val="20"/>
          <w:lang w:eastAsia="pl-PL"/>
        </w:rPr>
      </w:pPr>
      <w:r w:rsidRPr="003C50E9">
        <w:rPr>
          <w:rFonts w:ascii="Calibri" w:eastAsia="Times New Roman" w:hAnsi="Calibri"/>
          <w:sz w:val="20"/>
          <w:szCs w:val="20"/>
          <w:lang w:eastAsia="pl-PL"/>
        </w:rPr>
        <w:t>Adres Wykonawcy:.......................................................................................................................</w:t>
      </w:r>
    </w:p>
    <w:p w:rsidR="003C50E9" w:rsidRPr="003C50E9" w:rsidRDefault="003C50E9" w:rsidP="003C50E9">
      <w:pPr>
        <w:tabs>
          <w:tab w:val="left" w:pos="5760"/>
        </w:tabs>
        <w:spacing w:after="240"/>
        <w:ind w:left="-142"/>
        <w:jc w:val="both"/>
        <w:rPr>
          <w:rFonts w:eastAsia="Times New Roman"/>
          <w:lang w:eastAsia="pl-PL"/>
        </w:rPr>
      </w:pPr>
      <w:r w:rsidRPr="003C50E9">
        <w:rPr>
          <w:rFonts w:ascii="Calibri" w:eastAsia="Times New Roman" w:hAnsi="Calibri"/>
          <w:lang w:eastAsia="pl-PL"/>
        </w:rPr>
        <w:t xml:space="preserve">Odpowiadając na wezwanie w przetargu nieograniczonym </w:t>
      </w:r>
      <w:r w:rsidRPr="003C50E9">
        <w:rPr>
          <w:rFonts w:ascii="Calibri" w:eastAsiaTheme="minorEastAsia" w:hAnsi="Calibri"/>
          <w:szCs w:val="24"/>
        </w:rPr>
        <w:t>na</w:t>
      </w:r>
      <w:r w:rsidRPr="003C50E9">
        <w:rPr>
          <w:rFonts w:ascii="Calibri" w:eastAsiaTheme="minorEastAsia" w:hAnsi="Calibri"/>
          <w:b/>
          <w:szCs w:val="24"/>
        </w:rPr>
        <w:t xml:space="preserve"> </w:t>
      </w:r>
      <w:r w:rsidR="000E14A2" w:rsidRPr="000E14A2">
        <w:rPr>
          <w:rFonts w:ascii="Calibri" w:eastAsiaTheme="minorEastAsia" w:hAnsi="Calibri"/>
          <w:b/>
          <w:szCs w:val="24"/>
        </w:rPr>
        <w:t>wykonanie robót budowlanych w formule „zaprojektuj i wybuduj” objętych przedsięwzięciem pn.: „Działania energooszczędne w szpitalu Ostrzeszowskiego Centrum Zdrowia Sp. z o.</w:t>
      </w:r>
      <w:proofErr w:type="gramStart"/>
      <w:r w:rsidR="000E14A2" w:rsidRPr="000E14A2">
        <w:rPr>
          <w:rFonts w:ascii="Calibri" w:eastAsiaTheme="minorEastAsia" w:hAnsi="Calibri"/>
          <w:b/>
          <w:szCs w:val="24"/>
        </w:rPr>
        <w:t>o</w:t>
      </w:r>
      <w:proofErr w:type="gramEnd"/>
      <w:r w:rsidR="000E14A2" w:rsidRPr="000E14A2">
        <w:rPr>
          <w:rFonts w:ascii="Calibri" w:eastAsiaTheme="minorEastAsia" w:hAnsi="Calibri"/>
          <w:b/>
          <w:szCs w:val="24"/>
        </w:rPr>
        <w:t xml:space="preserve">. </w:t>
      </w:r>
      <w:proofErr w:type="gramStart"/>
      <w:r w:rsidR="000E14A2" w:rsidRPr="000E14A2">
        <w:rPr>
          <w:rFonts w:ascii="Calibri" w:eastAsiaTheme="minorEastAsia" w:hAnsi="Calibri"/>
          <w:b/>
          <w:szCs w:val="24"/>
        </w:rPr>
        <w:t>przy</w:t>
      </w:r>
      <w:proofErr w:type="gramEnd"/>
      <w:r w:rsidR="000E14A2" w:rsidRPr="000E14A2">
        <w:rPr>
          <w:rFonts w:ascii="Calibri" w:eastAsiaTheme="minorEastAsia" w:hAnsi="Calibri"/>
          <w:b/>
          <w:szCs w:val="24"/>
        </w:rPr>
        <w:t xml:space="preserve"> </w:t>
      </w:r>
      <w:r w:rsidR="001211C1">
        <w:rPr>
          <w:rFonts w:ascii="Calibri" w:eastAsiaTheme="minorEastAsia" w:hAnsi="Calibri"/>
          <w:b/>
          <w:szCs w:val="24"/>
        </w:rPr>
        <w:t>Al.</w:t>
      </w:r>
      <w:r w:rsidR="001211C1" w:rsidRPr="000E14A2">
        <w:rPr>
          <w:rFonts w:ascii="Calibri" w:eastAsiaTheme="minorEastAsia" w:hAnsi="Calibri"/>
          <w:b/>
          <w:szCs w:val="24"/>
        </w:rPr>
        <w:t xml:space="preserve"> </w:t>
      </w:r>
      <w:r w:rsidR="000E14A2" w:rsidRPr="000E14A2">
        <w:rPr>
          <w:rFonts w:ascii="Calibri" w:eastAsiaTheme="minorEastAsia" w:hAnsi="Calibri"/>
          <w:b/>
          <w:szCs w:val="24"/>
        </w:rPr>
        <w:t>Wolności 4”</w:t>
      </w:r>
      <w:r w:rsidRPr="003C50E9">
        <w:rPr>
          <w:rFonts w:ascii="Calibri" w:eastAsiaTheme="minorEastAsia" w:hAnsi="Calibri" w:cs="Arial"/>
        </w:rPr>
        <w:t xml:space="preserve"> </w:t>
      </w:r>
      <w:r w:rsidRPr="003C50E9">
        <w:rPr>
          <w:rFonts w:eastAsia="Times New Roman"/>
          <w:lang w:eastAsia="pl-PL"/>
        </w:rPr>
        <w:t>przedstawiam(y) następujące informacje:</w:t>
      </w:r>
      <w:r w:rsidRPr="003C50E9">
        <w:rPr>
          <w:rFonts w:ascii="Calibri" w:eastAsiaTheme="minorEastAsia" w:hAnsi="Calibri" w:cs="Arial"/>
          <w:b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5670"/>
        <w:gridCol w:w="1985"/>
      </w:tblGrid>
      <w:tr w:rsidR="003C50E9" w:rsidRPr="003C50E9" w:rsidTr="003C50E9">
        <w:tc>
          <w:tcPr>
            <w:tcW w:w="426" w:type="dxa"/>
            <w:shd w:val="clear" w:color="auto" w:fill="auto"/>
            <w:vAlign w:val="center"/>
          </w:tcPr>
          <w:p w:rsidR="003C50E9" w:rsidRPr="003C50E9" w:rsidRDefault="003C50E9" w:rsidP="003C50E9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3C50E9">
              <w:rPr>
                <w:rFonts w:eastAsia="Cambria"/>
                <w:sz w:val="16"/>
                <w:szCs w:val="16"/>
              </w:rPr>
              <w:t>l</w:t>
            </w:r>
            <w:proofErr w:type="gramEnd"/>
            <w:r w:rsidRPr="003C50E9">
              <w:rPr>
                <w:rFonts w:eastAsia="Cambria"/>
                <w:sz w:val="16"/>
                <w:szCs w:val="16"/>
              </w:rPr>
              <w:t>.</w:t>
            </w:r>
            <w:proofErr w:type="gramStart"/>
            <w:r w:rsidRPr="003C50E9">
              <w:rPr>
                <w:rFonts w:eastAsia="Cambria"/>
                <w:sz w:val="16"/>
                <w:szCs w:val="16"/>
              </w:rPr>
              <w:t>p</w:t>
            </w:r>
            <w:proofErr w:type="gramEnd"/>
            <w:r w:rsidRPr="003C50E9">
              <w:rPr>
                <w:rFonts w:eastAsia="Cambria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0E9" w:rsidRPr="003C50E9" w:rsidRDefault="003C50E9" w:rsidP="003C50E9">
            <w:pPr>
              <w:spacing w:after="0" w:line="240" w:lineRule="auto"/>
              <w:jc w:val="center"/>
              <w:rPr>
                <w:rFonts w:eastAsia="Cambria"/>
                <w:b/>
                <w:sz w:val="16"/>
                <w:szCs w:val="16"/>
              </w:rPr>
            </w:pPr>
            <w:r w:rsidRPr="003C50E9">
              <w:rPr>
                <w:rFonts w:eastAsia="Cambria"/>
                <w:b/>
                <w:sz w:val="16"/>
                <w:szCs w:val="16"/>
              </w:rPr>
              <w:t xml:space="preserve">Imię i Nazwisko/ zakres wykonywanych czynności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C50E9" w:rsidRPr="003C50E9" w:rsidRDefault="003C50E9" w:rsidP="003C50E9">
            <w:pPr>
              <w:spacing w:after="120" w:line="240" w:lineRule="auto"/>
              <w:ind w:right="57"/>
              <w:jc w:val="center"/>
              <w:rPr>
                <w:rFonts w:eastAsia="Cambria"/>
                <w:b/>
                <w:color w:val="000000"/>
                <w:sz w:val="16"/>
                <w:szCs w:val="16"/>
              </w:rPr>
            </w:pPr>
            <w:r w:rsidRPr="003C50E9">
              <w:rPr>
                <w:rFonts w:eastAsia="Cambria"/>
                <w:b/>
                <w:color w:val="000000"/>
                <w:sz w:val="16"/>
                <w:szCs w:val="16"/>
              </w:rPr>
              <w:t>Kwalifikacje, uprawnienia, doświadczenie zawodowe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0E9" w:rsidRPr="003C50E9" w:rsidRDefault="003C50E9" w:rsidP="003C50E9">
            <w:pPr>
              <w:spacing w:after="120" w:line="240" w:lineRule="auto"/>
              <w:ind w:right="57"/>
              <w:jc w:val="center"/>
              <w:rPr>
                <w:rFonts w:eastAsia="Cambria"/>
                <w:b/>
                <w:color w:val="000000"/>
                <w:sz w:val="16"/>
                <w:szCs w:val="16"/>
              </w:rPr>
            </w:pPr>
            <w:r w:rsidRPr="003C50E9">
              <w:rPr>
                <w:rFonts w:eastAsia="Cambria"/>
                <w:b/>
                <w:color w:val="000000"/>
                <w:sz w:val="16"/>
                <w:szCs w:val="16"/>
              </w:rPr>
              <w:t>Forma dyspozycji</w:t>
            </w:r>
          </w:p>
        </w:tc>
      </w:tr>
      <w:tr w:rsidR="003C50E9" w:rsidRPr="003C50E9" w:rsidTr="003C50E9">
        <w:tc>
          <w:tcPr>
            <w:tcW w:w="426" w:type="dxa"/>
            <w:shd w:val="clear" w:color="auto" w:fill="auto"/>
          </w:tcPr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t>…………………</w:t>
            </w:r>
          </w:p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t>…………………</w:t>
            </w:r>
          </w:p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</w:rPr>
            </w:pPr>
            <w:r w:rsidRPr="003C50E9">
              <w:rPr>
                <w:rFonts w:eastAsia="Cambria"/>
                <w:color w:val="000000"/>
              </w:rPr>
              <w:t xml:space="preserve">Projektant branży budowlanej </w:t>
            </w:r>
          </w:p>
        </w:tc>
        <w:tc>
          <w:tcPr>
            <w:tcW w:w="5670" w:type="dxa"/>
            <w:shd w:val="clear" w:color="auto" w:fill="auto"/>
          </w:tcPr>
          <w:p w:rsidR="003C50E9" w:rsidRPr="003C50E9" w:rsidRDefault="003C50E9" w:rsidP="003C50E9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C50E9">
              <w:rPr>
                <w:rFonts w:eastAsiaTheme="minorEastAsia"/>
                <w:color w:val="000000"/>
                <w:sz w:val="20"/>
                <w:szCs w:val="20"/>
              </w:rPr>
              <w:t xml:space="preserve">Uprawnienia do projektowania w specjalności konstrukcyjno-budowlanej bez ograniczeń 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3C50E9">
              <w:rPr>
                <w:rFonts w:eastAsia="Cambria"/>
                <w:sz w:val="20"/>
                <w:szCs w:val="20"/>
              </w:rPr>
              <w:t xml:space="preserve">Posiada …….. </w:t>
            </w:r>
            <w:proofErr w:type="gramStart"/>
            <w:r w:rsidRPr="003C50E9">
              <w:rPr>
                <w:rFonts w:eastAsia="Cambria"/>
                <w:sz w:val="20"/>
                <w:szCs w:val="20"/>
              </w:rPr>
              <w:t>lat  doświadczenia</w:t>
            </w:r>
            <w:proofErr w:type="gramEnd"/>
            <w:r w:rsidRPr="003C50E9">
              <w:rPr>
                <w:rFonts w:eastAsia="Cambria"/>
                <w:sz w:val="20"/>
                <w:szCs w:val="20"/>
              </w:rPr>
              <w:t xml:space="preserve"> zawodowego w zakresie </w:t>
            </w:r>
            <w:r w:rsidRPr="003C50E9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opracowania dokumentacji projektowej, licząc od daty uzyskania uprawnień w branży konstrukcyjno-budowlanej obejmującą: 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0E9">
              <w:rPr>
                <w:rFonts w:eastAsia="Cambria"/>
                <w:sz w:val="20"/>
                <w:szCs w:val="20"/>
              </w:rPr>
              <w:instrText xml:space="preserve"> FORMCHECKBOX </w:instrText>
            </w:r>
            <w:r w:rsidR="00830DF9">
              <w:rPr>
                <w:rFonts w:eastAsia="Cambria"/>
                <w:sz w:val="20"/>
                <w:szCs w:val="20"/>
              </w:rPr>
            </w:r>
            <w:r w:rsidR="00830DF9">
              <w:rPr>
                <w:rFonts w:eastAsia="Cambria"/>
                <w:sz w:val="20"/>
                <w:szCs w:val="20"/>
              </w:rPr>
              <w:fldChar w:fldCharType="separate"/>
            </w:r>
            <w:r w:rsidRPr="003C50E9">
              <w:rPr>
                <w:rFonts w:eastAsia="Cambria"/>
                <w:sz w:val="20"/>
                <w:szCs w:val="20"/>
              </w:rPr>
              <w:fldChar w:fldCharType="end"/>
            </w:r>
            <w:r w:rsidRPr="003C50E9">
              <w:rPr>
                <w:rFonts w:eastAsia="Cambria"/>
                <w:sz w:val="20"/>
                <w:szCs w:val="20"/>
              </w:rPr>
              <w:t xml:space="preserve"> * budowę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0E9">
              <w:rPr>
                <w:rFonts w:eastAsia="Cambria"/>
                <w:sz w:val="20"/>
                <w:szCs w:val="20"/>
              </w:rPr>
              <w:instrText xml:space="preserve"> FORMCHECKBOX </w:instrText>
            </w:r>
            <w:r w:rsidR="00830DF9">
              <w:rPr>
                <w:rFonts w:eastAsia="Cambria"/>
                <w:sz w:val="20"/>
                <w:szCs w:val="20"/>
              </w:rPr>
            </w:r>
            <w:r w:rsidR="00830DF9">
              <w:rPr>
                <w:rFonts w:eastAsia="Cambria"/>
                <w:sz w:val="20"/>
                <w:szCs w:val="20"/>
              </w:rPr>
              <w:fldChar w:fldCharType="separate"/>
            </w:r>
            <w:r w:rsidRPr="003C50E9">
              <w:rPr>
                <w:rFonts w:eastAsia="Cambria"/>
                <w:sz w:val="20"/>
                <w:szCs w:val="20"/>
              </w:rPr>
              <w:fldChar w:fldCharType="end"/>
            </w:r>
            <w:r w:rsidRPr="003C50E9">
              <w:rPr>
                <w:rFonts w:eastAsia="Cambria"/>
                <w:sz w:val="20"/>
                <w:szCs w:val="20"/>
              </w:rPr>
              <w:t xml:space="preserve"> * rozbudowa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0E9">
              <w:rPr>
                <w:rFonts w:eastAsia="Cambria"/>
                <w:sz w:val="20"/>
                <w:szCs w:val="20"/>
              </w:rPr>
              <w:instrText xml:space="preserve"> FORMCHECKBOX </w:instrText>
            </w:r>
            <w:r w:rsidR="00830DF9">
              <w:rPr>
                <w:rFonts w:eastAsia="Cambria"/>
                <w:sz w:val="20"/>
                <w:szCs w:val="20"/>
              </w:rPr>
            </w:r>
            <w:r w:rsidR="00830DF9">
              <w:rPr>
                <w:rFonts w:eastAsia="Cambria"/>
                <w:sz w:val="20"/>
                <w:szCs w:val="20"/>
              </w:rPr>
              <w:fldChar w:fldCharType="separate"/>
            </w:r>
            <w:r w:rsidRPr="003C50E9">
              <w:rPr>
                <w:rFonts w:eastAsia="Cambria"/>
                <w:sz w:val="20"/>
                <w:szCs w:val="20"/>
              </w:rPr>
              <w:fldChar w:fldCharType="end"/>
            </w:r>
            <w:r w:rsidRPr="003C50E9">
              <w:rPr>
                <w:rFonts w:eastAsia="Cambria"/>
                <w:sz w:val="20"/>
                <w:szCs w:val="20"/>
              </w:rPr>
              <w:t xml:space="preserve"> * nadbudowę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0E9">
              <w:rPr>
                <w:rFonts w:eastAsia="Cambria"/>
                <w:sz w:val="20"/>
                <w:szCs w:val="20"/>
              </w:rPr>
              <w:instrText xml:space="preserve"> FORMCHECKBOX </w:instrText>
            </w:r>
            <w:r w:rsidR="00830DF9">
              <w:rPr>
                <w:rFonts w:eastAsia="Cambria"/>
                <w:sz w:val="20"/>
                <w:szCs w:val="20"/>
              </w:rPr>
            </w:r>
            <w:r w:rsidR="00830DF9">
              <w:rPr>
                <w:rFonts w:eastAsia="Cambria"/>
                <w:sz w:val="20"/>
                <w:szCs w:val="20"/>
              </w:rPr>
              <w:fldChar w:fldCharType="separate"/>
            </w:r>
            <w:r w:rsidRPr="003C50E9">
              <w:rPr>
                <w:rFonts w:eastAsia="Cambria"/>
                <w:sz w:val="20"/>
                <w:szCs w:val="20"/>
              </w:rPr>
              <w:fldChar w:fldCharType="end"/>
            </w:r>
            <w:r w:rsidRPr="003C50E9">
              <w:rPr>
                <w:rFonts w:eastAsia="Cambria"/>
                <w:sz w:val="20"/>
                <w:szCs w:val="20"/>
              </w:rPr>
              <w:t xml:space="preserve"> * przebudowę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0E9">
              <w:rPr>
                <w:rFonts w:eastAsia="Cambria"/>
                <w:sz w:val="20"/>
                <w:szCs w:val="20"/>
              </w:rPr>
              <w:instrText xml:space="preserve"> FORMCHECKBOX </w:instrText>
            </w:r>
            <w:r w:rsidR="00830DF9">
              <w:rPr>
                <w:rFonts w:eastAsia="Cambria"/>
                <w:sz w:val="20"/>
                <w:szCs w:val="20"/>
              </w:rPr>
            </w:r>
            <w:r w:rsidR="00830DF9">
              <w:rPr>
                <w:rFonts w:eastAsia="Cambria"/>
                <w:sz w:val="20"/>
                <w:szCs w:val="20"/>
              </w:rPr>
              <w:fldChar w:fldCharType="separate"/>
            </w:r>
            <w:r w:rsidRPr="003C50E9">
              <w:rPr>
                <w:rFonts w:eastAsia="Cambria"/>
                <w:sz w:val="20"/>
                <w:szCs w:val="20"/>
              </w:rPr>
              <w:fldChar w:fldCharType="end"/>
            </w:r>
            <w:r w:rsidRPr="003C50E9">
              <w:rPr>
                <w:rFonts w:eastAsia="Cambria"/>
                <w:sz w:val="20"/>
                <w:szCs w:val="20"/>
              </w:rPr>
              <w:t xml:space="preserve"> * termomodernizację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bCs/>
                <w:sz w:val="20"/>
                <w:szCs w:val="20"/>
              </w:rPr>
            </w:pP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bCs/>
                <w:sz w:val="20"/>
                <w:szCs w:val="20"/>
              </w:rPr>
              <w:t xml:space="preserve">Nr </w:t>
            </w:r>
            <w:proofErr w:type="gramStart"/>
            <w:r w:rsidRPr="003C50E9">
              <w:rPr>
                <w:rFonts w:eastAsia="Cambria"/>
                <w:bCs/>
                <w:sz w:val="20"/>
                <w:szCs w:val="20"/>
              </w:rPr>
              <w:t xml:space="preserve">uprawnień : …………………….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C50E9" w:rsidRPr="003C50E9" w:rsidRDefault="003C50E9" w:rsidP="003C50E9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3C50E9" w:rsidRPr="003C50E9" w:rsidTr="003C50E9">
        <w:tc>
          <w:tcPr>
            <w:tcW w:w="426" w:type="dxa"/>
            <w:shd w:val="clear" w:color="auto" w:fill="auto"/>
          </w:tcPr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t>…………………</w:t>
            </w:r>
          </w:p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t>…………………</w:t>
            </w:r>
          </w:p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</w:rPr>
            </w:pPr>
            <w:r w:rsidRPr="003C50E9">
              <w:rPr>
                <w:rFonts w:eastAsia="Cambria"/>
                <w:color w:val="000000"/>
              </w:rPr>
              <w:t>Projektant branży sanitarnej</w:t>
            </w:r>
          </w:p>
        </w:tc>
        <w:tc>
          <w:tcPr>
            <w:tcW w:w="5670" w:type="dxa"/>
            <w:shd w:val="clear" w:color="auto" w:fill="auto"/>
          </w:tcPr>
          <w:p w:rsidR="003C50E9" w:rsidRPr="003C50E9" w:rsidRDefault="003C50E9" w:rsidP="003C50E9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C50E9">
              <w:rPr>
                <w:rFonts w:eastAsiaTheme="minorEastAsia"/>
                <w:color w:val="000000"/>
                <w:sz w:val="20"/>
                <w:szCs w:val="20"/>
              </w:rPr>
              <w:t>Uprawnienia do projektowania w specjalności instalacyjnej w zakresie sieci, instalacji i urządzeń cieplnych i wentylacyjnych gazowych, wodociągowych i kanalizacyjnych bez ograniczeń.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3C50E9">
              <w:rPr>
                <w:rFonts w:eastAsia="Cambria"/>
                <w:sz w:val="20"/>
                <w:szCs w:val="20"/>
              </w:rPr>
              <w:t xml:space="preserve">Posiada …….. </w:t>
            </w:r>
            <w:proofErr w:type="gramStart"/>
            <w:r w:rsidRPr="003C50E9">
              <w:rPr>
                <w:rFonts w:eastAsia="Cambria"/>
                <w:sz w:val="20"/>
                <w:szCs w:val="20"/>
              </w:rPr>
              <w:t>lat**  doświadczenia</w:t>
            </w:r>
            <w:proofErr w:type="gramEnd"/>
            <w:r w:rsidRPr="003C50E9">
              <w:rPr>
                <w:rFonts w:eastAsia="Cambria"/>
                <w:sz w:val="20"/>
                <w:szCs w:val="20"/>
              </w:rPr>
              <w:t xml:space="preserve"> zawodowego w zakresie </w:t>
            </w:r>
            <w:r w:rsidRPr="003C50E9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opracowania dokumentacji projektowej, licząc od daty uzyskania uprawnień w </w:t>
            </w:r>
            <w:proofErr w:type="spellStart"/>
            <w:r w:rsidRPr="003C50E9">
              <w:rPr>
                <w:rFonts w:eastAsiaTheme="minorEastAsia"/>
                <w:sz w:val="20"/>
                <w:szCs w:val="20"/>
                <w:shd w:val="clear" w:color="auto" w:fill="FFFFFF"/>
              </w:rPr>
              <w:t>ww</w:t>
            </w:r>
            <w:proofErr w:type="spellEnd"/>
            <w:r w:rsidRPr="003C50E9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 specjalności. 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bCs/>
                <w:sz w:val="20"/>
                <w:szCs w:val="20"/>
              </w:rPr>
            </w:pPr>
          </w:p>
          <w:p w:rsidR="003C50E9" w:rsidRPr="003C50E9" w:rsidRDefault="003C50E9" w:rsidP="003C50E9">
            <w:pPr>
              <w:spacing w:after="0" w:line="240" w:lineRule="auto"/>
              <w:rPr>
                <w:rFonts w:eastAsiaTheme="minorEastAsia"/>
                <w:color w:val="000000"/>
                <w:sz w:val="16"/>
                <w:szCs w:val="16"/>
              </w:rPr>
            </w:pPr>
            <w:r w:rsidRPr="003C50E9">
              <w:rPr>
                <w:rFonts w:eastAsia="Cambria"/>
                <w:bCs/>
                <w:sz w:val="20"/>
                <w:szCs w:val="20"/>
              </w:rPr>
              <w:t xml:space="preserve">Nr </w:t>
            </w:r>
            <w:proofErr w:type="gramStart"/>
            <w:r w:rsidRPr="003C50E9">
              <w:rPr>
                <w:rFonts w:eastAsia="Cambria"/>
                <w:bCs/>
                <w:sz w:val="20"/>
                <w:szCs w:val="20"/>
              </w:rPr>
              <w:t xml:space="preserve">uprawnień : …………………….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C50E9" w:rsidRPr="003C50E9" w:rsidRDefault="003C50E9" w:rsidP="003C50E9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3C50E9" w:rsidRPr="003C50E9" w:rsidTr="003C50E9">
        <w:tc>
          <w:tcPr>
            <w:tcW w:w="426" w:type="dxa"/>
            <w:shd w:val="clear" w:color="auto" w:fill="auto"/>
          </w:tcPr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t>…………………</w:t>
            </w:r>
          </w:p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lastRenderedPageBreak/>
              <w:t>…………………</w:t>
            </w:r>
          </w:p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</w:rPr>
            </w:pPr>
            <w:r w:rsidRPr="003C50E9">
              <w:rPr>
                <w:rFonts w:eastAsia="Cambria"/>
                <w:color w:val="000000"/>
              </w:rPr>
              <w:t>Projektant branży elektrycznej</w:t>
            </w:r>
          </w:p>
        </w:tc>
        <w:tc>
          <w:tcPr>
            <w:tcW w:w="5670" w:type="dxa"/>
            <w:shd w:val="clear" w:color="auto" w:fill="auto"/>
          </w:tcPr>
          <w:p w:rsidR="003C50E9" w:rsidRPr="003C50E9" w:rsidRDefault="003C50E9" w:rsidP="003C50E9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C50E9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 xml:space="preserve">Uprawnienia do projektowania w specjalności instalacyjnej </w:t>
            </w:r>
            <w:r w:rsidRPr="003C50E9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w zakresie sieci, instalacji i urządzeń elektrycznych i elektroenergetycznych bez ograniczeń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3C50E9">
              <w:rPr>
                <w:rFonts w:eastAsia="Cambria"/>
                <w:sz w:val="20"/>
                <w:szCs w:val="20"/>
              </w:rPr>
              <w:t xml:space="preserve">Posiada …….. </w:t>
            </w:r>
            <w:proofErr w:type="gramStart"/>
            <w:r w:rsidRPr="003C50E9">
              <w:rPr>
                <w:rFonts w:eastAsia="Cambria"/>
                <w:sz w:val="20"/>
                <w:szCs w:val="20"/>
              </w:rPr>
              <w:t>lat  doświadczenia</w:t>
            </w:r>
            <w:proofErr w:type="gramEnd"/>
            <w:r w:rsidRPr="003C50E9">
              <w:rPr>
                <w:rFonts w:eastAsia="Cambria"/>
                <w:sz w:val="20"/>
                <w:szCs w:val="20"/>
              </w:rPr>
              <w:t xml:space="preserve"> zawodowego w zakresie </w:t>
            </w:r>
            <w:r w:rsidRPr="003C50E9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opracowania dokumentacji projektowej, licząc od daty uzyskania uprawnień w </w:t>
            </w:r>
            <w:proofErr w:type="spellStart"/>
            <w:r w:rsidRPr="003C50E9">
              <w:rPr>
                <w:rFonts w:eastAsiaTheme="minorEastAsia"/>
                <w:sz w:val="20"/>
                <w:szCs w:val="20"/>
                <w:shd w:val="clear" w:color="auto" w:fill="FFFFFF"/>
              </w:rPr>
              <w:t>ww</w:t>
            </w:r>
            <w:proofErr w:type="spellEnd"/>
            <w:r w:rsidRPr="003C50E9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 specjalności. 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bCs/>
                <w:sz w:val="20"/>
                <w:szCs w:val="20"/>
              </w:rPr>
            </w:pPr>
          </w:p>
          <w:p w:rsidR="003C50E9" w:rsidRPr="003C50E9" w:rsidRDefault="003C50E9" w:rsidP="003C50E9">
            <w:pPr>
              <w:spacing w:after="0" w:line="240" w:lineRule="auto"/>
              <w:rPr>
                <w:rFonts w:eastAsiaTheme="minorEastAsia"/>
                <w:color w:val="000000"/>
                <w:sz w:val="16"/>
                <w:szCs w:val="16"/>
              </w:rPr>
            </w:pPr>
            <w:r w:rsidRPr="003C50E9">
              <w:rPr>
                <w:rFonts w:eastAsia="Cambria"/>
                <w:bCs/>
                <w:sz w:val="20"/>
                <w:szCs w:val="20"/>
              </w:rPr>
              <w:t xml:space="preserve">Nr </w:t>
            </w:r>
            <w:proofErr w:type="gramStart"/>
            <w:r w:rsidRPr="003C50E9">
              <w:rPr>
                <w:rFonts w:eastAsia="Cambria"/>
                <w:bCs/>
                <w:sz w:val="20"/>
                <w:szCs w:val="20"/>
              </w:rPr>
              <w:t xml:space="preserve">uprawnień : …………………….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C50E9" w:rsidRPr="003C50E9" w:rsidRDefault="003C50E9" w:rsidP="003C50E9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3C50E9" w:rsidRPr="003C50E9" w:rsidTr="003C50E9">
        <w:tc>
          <w:tcPr>
            <w:tcW w:w="426" w:type="dxa"/>
            <w:shd w:val="clear" w:color="auto" w:fill="auto"/>
          </w:tcPr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t>…………………</w:t>
            </w:r>
          </w:p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t>…………………</w:t>
            </w:r>
          </w:p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</w:rPr>
            </w:pPr>
            <w:r w:rsidRPr="003C50E9">
              <w:rPr>
                <w:rFonts w:eastAsia="Cambria"/>
                <w:color w:val="000000"/>
              </w:rPr>
              <w:t>Kierownik robót budowlanych</w:t>
            </w:r>
          </w:p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t xml:space="preserve">Uprawnienia budowlane do kierowania </w:t>
            </w:r>
            <w:r w:rsidRPr="003C50E9">
              <w:rPr>
                <w:rFonts w:eastAsia="Calibri"/>
                <w:sz w:val="20"/>
                <w:szCs w:val="20"/>
              </w:rPr>
              <w:t xml:space="preserve">robotami budowlanymi w specjalności </w:t>
            </w:r>
            <w:proofErr w:type="spellStart"/>
            <w:r w:rsidR="000E14A2">
              <w:rPr>
                <w:rFonts w:eastAsia="Calibri"/>
                <w:sz w:val="20"/>
                <w:szCs w:val="20"/>
              </w:rPr>
              <w:t>konstrukcyjno</w:t>
            </w:r>
            <w:proofErr w:type="spellEnd"/>
            <w:r w:rsidRPr="003C50E9">
              <w:rPr>
                <w:rFonts w:eastAsia="Calibri"/>
                <w:sz w:val="20"/>
                <w:szCs w:val="20"/>
              </w:rPr>
              <w:t xml:space="preserve"> – budowlanej bez </w:t>
            </w:r>
            <w:proofErr w:type="gramStart"/>
            <w:r w:rsidRPr="003C50E9">
              <w:rPr>
                <w:rFonts w:eastAsia="Calibri"/>
                <w:sz w:val="20"/>
                <w:szCs w:val="20"/>
              </w:rPr>
              <w:t xml:space="preserve">ograniczeń </w:t>
            </w:r>
            <w:r w:rsidRPr="003C50E9">
              <w:rPr>
                <w:rFonts w:eastAsia="Cambria"/>
                <w:sz w:val="20"/>
                <w:szCs w:val="20"/>
              </w:rPr>
              <w:t>;</w:t>
            </w:r>
            <w:proofErr w:type="gramEnd"/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t xml:space="preserve">Posiada …….. </w:t>
            </w:r>
            <w:proofErr w:type="gramStart"/>
            <w:r w:rsidRPr="003C50E9">
              <w:rPr>
                <w:rFonts w:eastAsia="Cambria"/>
                <w:sz w:val="20"/>
                <w:szCs w:val="20"/>
              </w:rPr>
              <w:t>lat**  doświadczenia</w:t>
            </w:r>
            <w:proofErr w:type="gramEnd"/>
            <w:r w:rsidRPr="003C50E9">
              <w:rPr>
                <w:rFonts w:eastAsia="Cambria"/>
                <w:sz w:val="20"/>
                <w:szCs w:val="20"/>
              </w:rPr>
              <w:t xml:space="preserve"> zawodowego w zakresie kierowania/nadzor</w:t>
            </w:r>
            <w:r w:rsidR="000E14A2">
              <w:rPr>
                <w:rFonts w:eastAsia="Cambria"/>
                <w:sz w:val="20"/>
                <w:szCs w:val="20"/>
              </w:rPr>
              <w:t xml:space="preserve">u nad robotami budowlanymi w ww. </w:t>
            </w:r>
            <w:r w:rsidRPr="003C50E9">
              <w:rPr>
                <w:rFonts w:eastAsia="Cambria"/>
                <w:sz w:val="20"/>
                <w:szCs w:val="20"/>
              </w:rPr>
              <w:t>specjalności  (roboty ogólnobudowlane i konstrukcyjne);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t xml:space="preserve">Brał udział w realizacji Inwestycji, na stanowisku: 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0E9">
              <w:rPr>
                <w:rFonts w:eastAsia="Cambria"/>
                <w:sz w:val="20"/>
                <w:szCs w:val="20"/>
              </w:rPr>
              <w:instrText xml:space="preserve"> FORMCHECKBOX </w:instrText>
            </w:r>
            <w:r w:rsidR="00830DF9">
              <w:rPr>
                <w:rFonts w:eastAsia="Cambria"/>
                <w:sz w:val="20"/>
                <w:szCs w:val="20"/>
              </w:rPr>
            </w:r>
            <w:r w:rsidR="00830DF9">
              <w:rPr>
                <w:rFonts w:eastAsia="Cambria"/>
                <w:sz w:val="20"/>
                <w:szCs w:val="20"/>
              </w:rPr>
              <w:fldChar w:fldCharType="separate"/>
            </w:r>
            <w:r w:rsidRPr="003C50E9">
              <w:rPr>
                <w:rFonts w:eastAsia="Cambria"/>
                <w:sz w:val="20"/>
                <w:szCs w:val="20"/>
              </w:rPr>
              <w:fldChar w:fldCharType="end"/>
            </w:r>
            <w:r w:rsidRPr="003C50E9">
              <w:rPr>
                <w:rFonts w:eastAsia="Cambria"/>
                <w:sz w:val="20"/>
                <w:szCs w:val="20"/>
              </w:rPr>
              <w:t xml:space="preserve">  *Kierownik budowy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0E9">
              <w:rPr>
                <w:rFonts w:eastAsia="Cambria"/>
                <w:sz w:val="20"/>
                <w:szCs w:val="20"/>
              </w:rPr>
              <w:instrText xml:space="preserve"> FORMCHECKBOX </w:instrText>
            </w:r>
            <w:r w:rsidR="00830DF9">
              <w:rPr>
                <w:rFonts w:eastAsia="Cambria"/>
                <w:sz w:val="20"/>
                <w:szCs w:val="20"/>
              </w:rPr>
            </w:r>
            <w:r w:rsidR="00830DF9">
              <w:rPr>
                <w:rFonts w:eastAsia="Cambria"/>
                <w:sz w:val="20"/>
                <w:szCs w:val="20"/>
              </w:rPr>
              <w:fldChar w:fldCharType="separate"/>
            </w:r>
            <w:r w:rsidRPr="003C50E9">
              <w:rPr>
                <w:rFonts w:eastAsia="Cambria"/>
                <w:sz w:val="20"/>
                <w:szCs w:val="20"/>
              </w:rPr>
              <w:fldChar w:fldCharType="end"/>
            </w:r>
            <w:r w:rsidRPr="003C50E9">
              <w:rPr>
                <w:rFonts w:eastAsia="Cambria"/>
                <w:sz w:val="20"/>
                <w:szCs w:val="20"/>
              </w:rPr>
              <w:t xml:space="preserve">  *Kierownik robót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0E9">
              <w:rPr>
                <w:rFonts w:eastAsia="Cambria"/>
                <w:sz w:val="20"/>
                <w:szCs w:val="20"/>
              </w:rPr>
              <w:instrText xml:space="preserve"> FORMCHECKBOX </w:instrText>
            </w:r>
            <w:r w:rsidR="00830DF9">
              <w:rPr>
                <w:rFonts w:eastAsia="Cambria"/>
                <w:sz w:val="20"/>
                <w:szCs w:val="20"/>
              </w:rPr>
            </w:r>
            <w:r w:rsidR="00830DF9">
              <w:rPr>
                <w:rFonts w:eastAsia="Cambria"/>
                <w:sz w:val="20"/>
                <w:szCs w:val="20"/>
              </w:rPr>
              <w:fldChar w:fldCharType="separate"/>
            </w:r>
            <w:r w:rsidRPr="003C50E9">
              <w:rPr>
                <w:rFonts w:eastAsia="Cambria"/>
                <w:sz w:val="20"/>
                <w:szCs w:val="20"/>
              </w:rPr>
              <w:fldChar w:fldCharType="end"/>
            </w:r>
            <w:r w:rsidRPr="003C50E9">
              <w:rPr>
                <w:rFonts w:eastAsia="Cambria"/>
                <w:sz w:val="20"/>
                <w:szCs w:val="20"/>
              </w:rPr>
              <w:t xml:space="preserve">  *Inspektor nadzoru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t xml:space="preserve"> </w:t>
            </w:r>
            <w:proofErr w:type="gramStart"/>
            <w:r w:rsidRPr="003C50E9">
              <w:rPr>
                <w:rFonts w:eastAsia="Cambria"/>
                <w:sz w:val="20"/>
                <w:szCs w:val="20"/>
              </w:rPr>
              <w:t>w</w:t>
            </w:r>
            <w:proofErr w:type="gramEnd"/>
            <w:r w:rsidRPr="003C50E9">
              <w:rPr>
                <w:rFonts w:eastAsia="Cambria"/>
                <w:sz w:val="20"/>
                <w:szCs w:val="20"/>
              </w:rPr>
              <w:t xml:space="preserve"> wyżej określonej specjalności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bCs/>
                <w:sz w:val="20"/>
                <w:szCs w:val="20"/>
              </w:rPr>
            </w:pP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bCs/>
                <w:sz w:val="20"/>
                <w:szCs w:val="20"/>
              </w:rPr>
              <w:t xml:space="preserve">Nr </w:t>
            </w:r>
            <w:proofErr w:type="gramStart"/>
            <w:r w:rsidRPr="003C50E9">
              <w:rPr>
                <w:rFonts w:eastAsia="Cambria"/>
                <w:bCs/>
                <w:sz w:val="20"/>
                <w:szCs w:val="20"/>
              </w:rPr>
              <w:t>uprawnień : …………………….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C50E9" w:rsidRPr="003C50E9" w:rsidRDefault="003C50E9" w:rsidP="003C50E9">
            <w:pPr>
              <w:rPr>
                <w:rFonts w:eastAsia="Cambria"/>
                <w:sz w:val="20"/>
                <w:szCs w:val="20"/>
              </w:rPr>
            </w:pPr>
          </w:p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3C50E9" w:rsidRPr="003C50E9" w:rsidTr="003C50E9">
        <w:tc>
          <w:tcPr>
            <w:tcW w:w="426" w:type="dxa"/>
            <w:shd w:val="clear" w:color="auto" w:fill="auto"/>
          </w:tcPr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</w:rPr>
            </w:pPr>
            <w:r w:rsidRPr="003C50E9">
              <w:rPr>
                <w:rFonts w:eastAsia="Cambria"/>
                <w:color w:val="000000"/>
              </w:rPr>
              <w:t>Kierownik robót</w:t>
            </w:r>
          </w:p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proofErr w:type="gramStart"/>
            <w:r w:rsidRPr="003C50E9">
              <w:rPr>
                <w:rFonts w:eastAsia="Cambria"/>
                <w:color w:val="000000"/>
              </w:rPr>
              <w:t>sanitarnych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3C50E9" w:rsidRPr="003C50E9" w:rsidRDefault="003C50E9" w:rsidP="003C50E9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3C50E9">
              <w:rPr>
                <w:rFonts w:eastAsiaTheme="minorEastAsia"/>
                <w:color w:val="000000"/>
                <w:sz w:val="20"/>
                <w:szCs w:val="20"/>
              </w:rPr>
              <w:t>Uprawnienia do kierowania robotami budowlanymi w specjalności instalacyjnej</w:t>
            </w:r>
            <w:r w:rsidRPr="003C50E9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50E9">
              <w:rPr>
                <w:rFonts w:eastAsiaTheme="minorEastAsia"/>
                <w:color w:val="000000"/>
                <w:sz w:val="20"/>
                <w:szCs w:val="20"/>
              </w:rPr>
              <w:t>w zakresie sieci, instalacji i urządzeń cieplnych i wentylacyjnych, gazowych, wodociągowych i kanalizacyjnych bez ograniczeń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t xml:space="preserve">Posiada …….. </w:t>
            </w:r>
            <w:proofErr w:type="gramStart"/>
            <w:r w:rsidRPr="003C50E9">
              <w:rPr>
                <w:rFonts w:eastAsia="Cambria"/>
                <w:sz w:val="20"/>
                <w:szCs w:val="20"/>
              </w:rPr>
              <w:t>lat**  doświadczenia</w:t>
            </w:r>
            <w:proofErr w:type="gramEnd"/>
            <w:r w:rsidRPr="003C50E9">
              <w:rPr>
                <w:rFonts w:eastAsia="Cambria"/>
                <w:sz w:val="20"/>
                <w:szCs w:val="20"/>
              </w:rPr>
              <w:t xml:space="preserve"> zawodowego w zakresie kierowania/nadzoru nad robotami budowlanymi w ww</w:t>
            </w:r>
            <w:r w:rsidR="000E14A2">
              <w:rPr>
                <w:rFonts w:eastAsia="Cambria"/>
                <w:sz w:val="20"/>
                <w:szCs w:val="20"/>
              </w:rPr>
              <w:t>.</w:t>
            </w:r>
            <w:r w:rsidRPr="003C50E9">
              <w:rPr>
                <w:rFonts w:eastAsia="Cambria"/>
                <w:sz w:val="20"/>
                <w:szCs w:val="20"/>
              </w:rPr>
              <w:t xml:space="preserve"> specjalności  (roboty sanitarne);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t xml:space="preserve">Brał udział w realizacji Inwestycji, na stanowisku: 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0E9">
              <w:rPr>
                <w:rFonts w:eastAsia="Cambria"/>
                <w:sz w:val="20"/>
                <w:szCs w:val="20"/>
              </w:rPr>
              <w:instrText xml:space="preserve"> FORMCHECKBOX </w:instrText>
            </w:r>
            <w:r w:rsidR="00830DF9">
              <w:rPr>
                <w:rFonts w:eastAsia="Cambria"/>
                <w:sz w:val="20"/>
                <w:szCs w:val="20"/>
              </w:rPr>
            </w:r>
            <w:r w:rsidR="00830DF9">
              <w:rPr>
                <w:rFonts w:eastAsia="Cambria"/>
                <w:sz w:val="20"/>
                <w:szCs w:val="20"/>
              </w:rPr>
              <w:fldChar w:fldCharType="separate"/>
            </w:r>
            <w:r w:rsidRPr="003C50E9">
              <w:rPr>
                <w:rFonts w:eastAsia="Cambria"/>
                <w:sz w:val="20"/>
                <w:szCs w:val="20"/>
              </w:rPr>
              <w:fldChar w:fldCharType="end"/>
            </w:r>
            <w:r w:rsidRPr="003C50E9">
              <w:rPr>
                <w:rFonts w:eastAsia="Cambria"/>
                <w:sz w:val="20"/>
                <w:szCs w:val="20"/>
              </w:rPr>
              <w:t xml:space="preserve">  *Kierownik budowy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0E9">
              <w:rPr>
                <w:rFonts w:eastAsia="Cambria"/>
                <w:sz w:val="20"/>
                <w:szCs w:val="20"/>
              </w:rPr>
              <w:instrText xml:space="preserve"> FORMCHECKBOX </w:instrText>
            </w:r>
            <w:r w:rsidR="00830DF9">
              <w:rPr>
                <w:rFonts w:eastAsia="Cambria"/>
                <w:sz w:val="20"/>
                <w:szCs w:val="20"/>
              </w:rPr>
            </w:r>
            <w:r w:rsidR="00830DF9">
              <w:rPr>
                <w:rFonts w:eastAsia="Cambria"/>
                <w:sz w:val="20"/>
                <w:szCs w:val="20"/>
              </w:rPr>
              <w:fldChar w:fldCharType="separate"/>
            </w:r>
            <w:r w:rsidRPr="003C50E9">
              <w:rPr>
                <w:rFonts w:eastAsia="Cambria"/>
                <w:sz w:val="20"/>
                <w:szCs w:val="20"/>
              </w:rPr>
              <w:fldChar w:fldCharType="end"/>
            </w:r>
            <w:r w:rsidRPr="003C50E9">
              <w:rPr>
                <w:rFonts w:eastAsia="Cambria"/>
                <w:sz w:val="20"/>
                <w:szCs w:val="20"/>
              </w:rPr>
              <w:t xml:space="preserve">  *Kierownik robót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0E9">
              <w:rPr>
                <w:rFonts w:eastAsia="Cambria"/>
                <w:sz w:val="20"/>
                <w:szCs w:val="20"/>
              </w:rPr>
              <w:instrText xml:space="preserve"> FORMCHECKBOX </w:instrText>
            </w:r>
            <w:r w:rsidR="00830DF9">
              <w:rPr>
                <w:rFonts w:eastAsia="Cambria"/>
                <w:sz w:val="20"/>
                <w:szCs w:val="20"/>
              </w:rPr>
            </w:r>
            <w:r w:rsidR="00830DF9">
              <w:rPr>
                <w:rFonts w:eastAsia="Cambria"/>
                <w:sz w:val="20"/>
                <w:szCs w:val="20"/>
              </w:rPr>
              <w:fldChar w:fldCharType="separate"/>
            </w:r>
            <w:r w:rsidRPr="003C50E9">
              <w:rPr>
                <w:rFonts w:eastAsia="Cambria"/>
                <w:sz w:val="20"/>
                <w:szCs w:val="20"/>
              </w:rPr>
              <w:fldChar w:fldCharType="end"/>
            </w:r>
            <w:r w:rsidRPr="003C50E9">
              <w:rPr>
                <w:rFonts w:eastAsia="Cambria"/>
                <w:sz w:val="20"/>
                <w:szCs w:val="20"/>
              </w:rPr>
              <w:t xml:space="preserve">  * Inspektor nadzoru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t xml:space="preserve"> </w:t>
            </w:r>
            <w:proofErr w:type="gramStart"/>
            <w:r w:rsidRPr="003C50E9">
              <w:rPr>
                <w:rFonts w:eastAsia="Cambria"/>
                <w:sz w:val="20"/>
                <w:szCs w:val="20"/>
              </w:rPr>
              <w:t>w</w:t>
            </w:r>
            <w:proofErr w:type="gramEnd"/>
            <w:r w:rsidRPr="003C50E9">
              <w:rPr>
                <w:rFonts w:eastAsia="Cambria"/>
                <w:sz w:val="20"/>
                <w:szCs w:val="20"/>
              </w:rPr>
              <w:t xml:space="preserve"> wyżej określonej specjalności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bCs/>
                <w:sz w:val="20"/>
                <w:szCs w:val="20"/>
              </w:rPr>
            </w:pP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bCs/>
                <w:sz w:val="20"/>
                <w:szCs w:val="20"/>
              </w:rPr>
              <w:t xml:space="preserve">Nr </w:t>
            </w:r>
            <w:proofErr w:type="gramStart"/>
            <w:r w:rsidRPr="003C50E9">
              <w:rPr>
                <w:rFonts w:eastAsia="Cambria"/>
                <w:bCs/>
                <w:sz w:val="20"/>
                <w:szCs w:val="20"/>
              </w:rPr>
              <w:t xml:space="preserve">uprawnień : …………………….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C50E9" w:rsidRPr="003C50E9" w:rsidRDefault="003C50E9" w:rsidP="003C50E9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3C50E9" w:rsidRPr="003C50E9" w:rsidTr="003C50E9">
        <w:tc>
          <w:tcPr>
            <w:tcW w:w="426" w:type="dxa"/>
            <w:shd w:val="clear" w:color="auto" w:fill="auto"/>
          </w:tcPr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3C50E9">
              <w:rPr>
                <w:rFonts w:eastAsia="Cambria"/>
                <w:color w:val="000000"/>
                <w:sz w:val="24"/>
                <w:szCs w:val="24"/>
              </w:rPr>
              <w:t>…………………………………………….……</w:t>
            </w:r>
          </w:p>
          <w:p w:rsidR="003C50E9" w:rsidRPr="003C50E9" w:rsidRDefault="003C50E9" w:rsidP="003C50E9">
            <w:pPr>
              <w:spacing w:after="120" w:line="240" w:lineRule="auto"/>
              <w:ind w:right="57"/>
              <w:jc w:val="both"/>
              <w:rPr>
                <w:rFonts w:eastAsia="Cambria"/>
                <w:color w:val="000000"/>
              </w:rPr>
            </w:pPr>
            <w:r w:rsidRPr="003C50E9">
              <w:rPr>
                <w:rFonts w:eastAsia="Cambria"/>
                <w:color w:val="000000"/>
              </w:rPr>
              <w:t>Kierownik robót elektrycznych</w:t>
            </w:r>
          </w:p>
        </w:tc>
        <w:tc>
          <w:tcPr>
            <w:tcW w:w="5670" w:type="dxa"/>
            <w:shd w:val="clear" w:color="auto" w:fill="auto"/>
          </w:tcPr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t xml:space="preserve">Uprawnienia budowlane do kierowania robotami budowlanymi </w:t>
            </w:r>
            <w:r w:rsidRPr="003C50E9">
              <w:rPr>
                <w:rFonts w:eastAsia="Calibri"/>
                <w:sz w:val="20"/>
                <w:szCs w:val="20"/>
              </w:rPr>
              <w:t>w specjalności</w:t>
            </w:r>
            <w:r w:rsidRPr="003C50E9">
              <w:rPr>
                <w:rFonts w:eastAsiaTheme="minorEastAsia"/>
                <w:sz w:val="20"/>
                <w:szCs w:val="20"/>
              </w:rPr>
              <w:t xml:space="preserve"> instalacyjnej w zakresie sieci, instalacji i urządzeń elektrycznych i elektroenergetycznych </w:t>
            </w:r>
            <w:r w:rsidRPr="003C50E9">
              <w:rPr>
                <w:rFonts w:eastAsia="Cambria"/>
                <w:sz w:val="20"/>
                <w:szCs w:val="20"/>
              </w:rPr>
              <w:t>bez ograniczeń;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t xml:space="preserve">Posiada …….. </w:t>
            </w:r>
            <w:proofErr w:type="gramStart"/>
            <w:r w:rsidRPr="003C50E9">
              <w:rPr>
                <w:rFonts w:eastAsia="Cambria"/>
                <w:sz w:val="20"/>
                <w:szCs w:val="20"/>
              </w:rPr>
              <w:t>lat**  doświadczenia</w:t>
            </w:r>
            <w:proofErr w:type="gramEnd"/>
            <w:r w:rsidRPr="003C50E9">
              <w:rPr>
                <w:rFonts w:eastAsia="Cambria"/>
                <w:sz w:val="20"/>
                <w:szCs w:val="20"/>
              </w:rPr>
              <w:t xml:space="preserve"> zawodowego w zakresie kierowania/nadzoru nad robotami budowlanymi w </w:t>
            </w:r>
            <w:proofErr w:type="spellStart"/>
            <w:r w:rsidRPr="003C50E9">
              <w:rPr>
                <w:rFonts w:eastAsia="Cambria"/>
                <w:sz w:val="20"/>
                <w:szCs w:val="20"/>
              </w:rPr>
              <w:t>ww</w:t>
            </w:r>
            <w:proofErr w:type="spellEnd"/>
            <w:r w:rsidRPr="003C50E9">
              <w:rPr>
                <w:rFonts w:eastAsia="Cambria"/>
                <w:sz w:val="20"/>
                <w:szCs w:val="20"/>
              </w:rPr>
              <w:t xml:space="preserve"> specjalności (roboty</w:t>
            </w:r>
            <w:r w:rsidRPr="003C50E9">
              <w:rPr>
                <w:rFonts w:eastAsiaTheme="minorEastAsia"/>
                <w:sz w:val="20"/>
                <w:szCs w:val="20"/>
              </w:rPr>
              <w:t xml:space="preserve"> zakresie sieci, instalacji i urządzeń elektrycznych</w:t>
            </w:r>
            <w:r w:rsidRPr="003C50E9">
              <w:rPr>
                <w:rFonts w:eastAsia="Cambria"/>
                <w:sz w:val="20"/>
                <w:szCs w:val="20"/>
              </w:rPr>
              <w:t>);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t xml:space="preserve">Brał udział w realizacji </w:t>
            </w:r>
            <w:proofErr w:type="gramStart"/>
            <w:r w:rsidRPr="003C50E9">
              <w:rPr>
                <w:rFonts w:eastAsia="Cambria"/>
                <w:sz w:val="20"/>
                <w:szCs w:val="20"/>
              </w:rPr>
              <w:t>Inwestycji  na</w:t>
            </w:r>
            <w:proofErr w:type="gramEnd"/>
            <w:r w:rsidRPr="003C50E9">
              <w:rPr>
                <w:rFonts w:eastAsia="Cambria"/>
                <w:sz w:val="20"/>
                <w:szCs w:val="20"/>
              </w:rPr>
              <w:t xml:space="preserve"> stanowisku: 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0E9">
              <w:rPr>
                <w:rFonts w:eastAsia="Cambria"/>
                <w:sz w:val="20"/>
                <w:szCs w:val="20"/>
              </w:rPr>
              <w:instrText xml:space="preserve"> FORMCHECKBOX </w:instrText>
            </w:r>
            <w:r w:rsidR="00830DF9">
              <w:rPr>
                <w:rFonts w:eastAsia="Cambria"/>
                <w:sz w:val="20"/>
                <w:szCs w:val="20"/>
              </w:rPr>
            </w:r>
            <w:r w:rsidR="00830DF9">
              <w:rPr>
                <w:rFonts w:eastAsia="Cambria"/>
                <w:sz w:val="20"/>
                <w:szCs w:val="20"/>
              </w:rPr>
              <w:fldChar w:fldCharType="separate"/>
            </w:r>
            <w:r w:rsidRPr="003C50E9">
              <w:rPr>
                <w:rFonts w:eastAsia="Cambria"/>
                <w:sz w:val="20"/>
                <w:szCs w:val="20"/>
              </w:rPr>
              <w:fldChar w:fldCharType="end"/>
            </w:r>
            <w:r w:rsidRPr="003C50E9">
              <w:rPr>
                <w:rFonts w:eastAsia="Cambria"/>
                <w:sz w:val="20"/>
                <w:szCs w:val="20"/>
              </w:rPr>
              <w:t xml:space="preserve">  *Kierownik budowy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0E9">
              <w:rPr>
                <w:rFonts w:eastAsia="Cambria"/>
                <w:sz w:val="20"/>
                <w:szCs w:val="20"/>
              </w:rPr>
              <w:instrText xml:space="preserve"> FORMCHECKBOX </w:instrText>
            </w:r>
            <w:r w:rsidR="00830DF9">
              <w:rPr>
                <w:rFonts w:eastAsia="Cambria"/>
                <w:sz w:val="20"/>
                <w:szCs w:val="20"/>
              </w:rPr>
            </w:r>
            <w:r w:rsidR="00830DF9">
              <w:rPr>
                <w:rFonts w:eastAsia="Cambria"/>
                <w:sz w:val="20"/>
                <w:szCs w:val="20"/>
              </w:rPr>
              <w:fldChar w:fldCharType="separate"/>
            </w:r>
            <w:r w:rsidRPr="003C50E9">
              <w:rPr>
                <w:rFonts w:eastAsia="Cambria"/>
                <w:sz w:val="20"/>
                <w:szCs w:val="20"/>
              </w:rPr>
              <w:fldChar w:fldCharType="end"/>
            </w:r>
            <w:r w:rsidRPr="003C50E9">
              <w:rPr>
                <w:rFonts w:eastAsia="Cambria"/>
                <w:sz w:val="20"/>
                <w:szCs w:val="20"/>
              </w:rPr>
              <w:t xml:space="preserve">  *Kierownik robót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0E9">
              <w:rPr>
                <w:rFonts w:eastAsia="Cambria"/>
                <w:sz w:val="20"/>
                <w:szCs w:val="20"/>
              </w:rPr>
              <w:instrText xml:space="preserve"> FORMCHECKBOX </w:instrText>
            </w:r>
            <w:r w:rsidR="00830DF9">
              <w:rPr>
                <w:rFonts w:eastAsia="Cambria"/>
                <w:sz w:val="20"/>
                <w:szCs w:val="20"/>
              </w:rPr>
            </w:r>
            <w:r w:rsidR="00830DF9">
              <w:rPr>
                <w:rFonts w:eastAsia="Cambria"/>
                <w:sz w:val="20"/>
                <w:szCs w:val="20"/>
              </w:rPr>
              <w:fldChar w:fldCharType="separate"/>
            </w:r>
            <w:r w:rsidRPr="003C50E9">
              <w:rPr>
                <w:rFonts w:eastAsia="Cambria"/>
                <w:sz w:val="20"/>
                <w:szCs w:val="20"/>
              </w:rPr>
              <w:fldChar w:fldCharType="end"/>
            </w:r>
            <w:r w:rsidRPr="003C50E9">
              <w:rPr>
                <w:rFonts w:eastAsia="Cambria"/>
                <w:sz w:val="20"/>
                <w:szCs w:val="20"/>
              </w:rPr>
              <w:t xml:space="preserve">  * Inspektor nadzoru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sz w:val="20"/>
                <w:szCs w:val="20"/>
              </w:rPr>
              <w:t xml:space="preserve"> </w:t>
            </w:r>
            <w:proofErr w:type="gramStart"/>
            <w:r w:rsidRPr="003C50E9">
              <w:rPr>
                <w:rFonts w:eastAsia="Cambria"/>
                <w:sz w:val="20"/>
                <w:szCs w:val="20"/>
              </w:rPr>
              <w:t>w</w:t>
            </w:r>
            <w:proofErr w:type="gramEnd"/>
            <w:r w:rsidRPr="003C50E9">
              <w:rPr>
                <w:rFonts w:eastAsia="Cambria"/>
                <w:sz w:val="20"/>
                <w:szCs w:val="20"/>
              </w:rPr>
              <w:t xml:space="preserve"> wyżej określonej specjalności</w:t>
            </w: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bCs/>
                <w:sz w:val="20"/>
                <w:szCs w:val="20"/>
              </w:rPr>
            </w:pPr>
          </w:p>
          <w:p w:rsidR="003C50E9" w:rsidRPr="003C50E9" w:rsidRDefault="003C50E9" w:rsidP="003C50E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50E9">
              <w:rPr>
                <w:rFonts w:eastAsia="Cambria"/>
                <w:bCs/>
                <w:sz w:val="20"/>
                <w:szCs w:val="20"/>
              </w:rPr>
              <w:t xml:space="preserve">Nr </w:t>
            </w:r>
            <w:proofErr w:type="gramStart"/>
            <w:r w:rsidRPr="003C50E9">
              <w:rPr>
                <w:rFonts w:eastAsia="Cambria"/>
                <w:bCs/>
                <w:sz w:val="20"/>
                <w:szCs w:val="20"/>
              </w:rPr>
              <w:t xml:space="preserve">uprawnień : ……………………. </w:t>
            </w:r>
            <w:r w:rsidRPr="003C50E9">
              <w:rPr>
                <w:rFonts w:eastAsia="Cambria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C50E9" w:rsidRPr="003C50E9" w:rsidRDefault="003C50E9" w:rsidP="003C50E9">
            <w:pPr>
              <w:rPr>
                <w:rFonts w:eastAsia="Cambria"/>
                <w:sz w:val="20"/>
                <w:szCs w:val="20"/>
              </w:rPr>
            </w:pPr>
          </w:p>
        </w:tc>
      </w:tr>
    </w:tbl>
    <w:p w:rsidR="003C50E9" w:rsidRPr="003C50E9" w:rsidRDefault="003C50E9" w:rsidP="003C50E9">
      <w:pPr>
        <w:spacing w:after="0" w:line="240" w:lineRule="auto"/>
        <w:rPr>
          <w:rFonts w:eastAsiaTheme="minorEastAsia"/>
          <w:i/>
          <w:sz w:val="20"/>
          <w:szCs w:val="20"/>
        </w:rPr>
      </w:pPr>
      <w:r w:rsidRPr="003C50E9">
        <w:rPr>
          <w:rFonts w:eastAsiaTheme="minorEastAsia"/>
          <w:i/>
          <w:sz w:val="20"/>
          <w:szCs w:val="20"/>
        </w:rPr>
        <w:t>Uwaga:</w:t>
      </w:r>
    </w:p>
    <w:p w:rsidR="003C50E9" w:rsidRPr="003C50E9" w:rsidRDefault="000E14A2" w:rsidP="003C50E9">
      <w:pPr>
        <w:spacing w:after="0" w:line="240" w:lineRule="auto"/>
        <w:ind w:right="-426"/>
        <w:jc w:val="both"/>
        <w:rPr>
          <w:rFonts w:eastAsiaTheme="minorEastAsia"/>
          <w:i/>
          <w:sz w:val="16"/>
          <w:szCs w:val="16"/>
        </w:rPr>
      </w:pPr>
      <w:r>
        <w:rPr>
          <w:rFonts w:eastAsiaTheme="minorEastAsia"/>
          <w:i/>
          <w:sz w:val="16"/>
          <w:szCs w:val="16"/>
        </w:rPr>
        <w:t xml:space="preserve">Przez formę </w:t>
      </w:r>
      <w:proofErr w:type="gramStart"/>
      <w:r>
        <w:rPr>
          <w:rFonts w:eastAsiaTheme="minorEastAsia"/>
          <w:i/>
          <w:sz w:val="16"/>
          <w:szCs w:val="16"/>
        </w:rPr>
        <w:t xml:space="preserve">dyspozycji </w:t>
      </w:r>
      <w:r w:rsidR="003C50E9" w:rsidRPr="003C50E9">
        <w:rPr>
          <w:rFonts w:eastAsiaTheme="minorEastAsia"/>
          <w:i/>
          <w:sz w:val="16"/>
          <w:szCs w:val="16"/>
        </w:rPr>
        <w:t xml:space="preserve"> należy</w:t>
      </w:r>
      <w:proofErr w:type="gramEnd"/>
      <w:r w:rsidR="003C50E9" w:rsidRPr="003C50E9">
        <w:rPr>
          <w:rFonts w:eastAsiaTheme="minorEastAsia"/>
          <w:i/>
          <w:sz w:val="16"/>
          <w:szCs w:val="16"/>
        </w:rPr>
        <w:t xml:space="preserve"> rozumieć stosunek prawny wiążący Wykonawcę z osobą (umowa z zakresu prawa pracy np. umowa o pracę; umowa cywilnoprawna np. umowa zlecenia; zobowiązanie do współpracy np. osoby prowadzącej w</w:t>
      </w:r>
      <w:r>
        <w:rPr>
          <w:rFonts w:eastAsiaTheme="minorEastAsia"/>
          <w:i/>
          <w:sz w:val="16"/>
          <w:szCs w:val="16"/>
        </w:rPr>
        <w:t xml:space="preserve">łasną działalność gospodarczą), ewentualnie </w:t>
      </w:r>
      <w:r>
        <w:rPr>
          <w:rFonts w:eastAsiaTheme="minorEastAsia"/>
          <w:i/>
          <w:sz w:val="16"/>
          <w:szCs w:val="16"/>
        </w:rPr>
        <w:lastRenderedPageBreak/>
        <w:t xml:space="preserve">dysponowanie osobą przez </w:t>
      </w:r>
      <w:r w:rsidR="003C50E9" w:rsidRPr="003C50E9">
        <w:rPr>
          <w:rFonts w:eastAsiaTheme="minorEastAsia"/>
          <w:i/>
          <w:sz w:val="16"/>
          <w:szCs w:val="16"/>
        </w:rPr>
        <w:t>podmiot trzeci</w:t>
      </w:r>
      <w:r w:rsidR="00760B30">
        <w:rPr>
          <w:rFonts w:eastAsiaTheme="minorEastAsia"/>
          <w:i/>
          <w:sz w:val="16"/>
          <w:szCs w:val="16"/>
        </w:rPr>
        <w:t xml:space="preserve"> wymieniony w pkt III</w:t>
      </w:r>
      <w:r w:rsidR="003C50E9" w:rsidRPr="003C50E9">
        <w:rPr>
          <w:rFonts w:eastAsiaTheme="minorEastAsia"/>
          <w:i/>
          <w:sz w:val="16"/>
          <w:szCs w:val="16"/>
        </w:rPr>
        <w:t xml:space="preserve"> Załącznika nr </w:t>
      </w:r>
      <w:r w:rsidR="00760B30">
        <w:rPr>
          <w:rFonts w:eastAsiaTheme="minorEastAsia"/>
          <w:i/>
          <w:sz w:val="16"/>
          <w:szCs w:val="16"/>
        </w:rPr>
        <w:t>3</w:t>
      </w:r>
      <w:r w:rsidR="003C50E9" w:rsidRPr="003C50E9">
        <w:rPr>
          <w:rFonts w:eastAsiaTheme="minorEastAsia"/>
          <w:i/>
          <w:sz w:val="16"/>
          <w:szCs w:val="16"/>
        </w:rPr>
        <w:t xml:space="preserve"> do SIWZ (Oświadczenie) zamierza udostępnić swój potencjał kadrowy . </w:t>
      </w:r>
    </w:p>
    <w:p w:rsidR="003C50E9" w:rsidRPr="003C50E9" w:rsidRDefault="003C50E9" w:rsidP="003C50E9">
      <w:pPr>
        <w:spacing w:after="0" w:line="240" w:lineRule="auto"/>
        <w:jc w:val="both"/>
        <w:rPr>
          <w:rFonts w:eastAsia="Calibri"/>
          <w:color w:val="000000"/>
          <w:sz w:val="16"/>
          <w:szCs w:val="16"/>
          <w:u w:val="single"/>
        </w:rPr>
      </w:pPr>
    </w:p>
    <w:p w:rsidR="003C50E9" w:rsidRPr="003C50E9" w:rsidRDefault="003C50E9" w:rsidP="003C50E9">
      <w:pPr>
        <w:spacing w:after="0"/>
        <w:ind w:left="5670"/>
        <w:jc w:val="center"/>
        <w:rPr>
          <w:rFonts w:eastAsiaTheme="minorEastAsia" w:cs="Times New Roman"/>
          <w:i/>
          <w:iCs/>
          <w:sz w:val="20"/>
          <w:szCs w:val="20"/>
        </w:rPr>
      </w:pPr>
      <w:r w:rsidRPr="003C50E9">
        <w:rPr>
          <w:rFonts w:eastAsia="Times New Roman" w:cs="Times New Roman"/>
        </w:rPr>
        <w:t>....................................................</w:t>
      </w:r>
    </w:p>
    <w:p w:rsidR="003C50E9" w:rsidRPr="003C50E9" w:rsidRDefault="003C50E9" w:rsidP="003C50E9">
      <w:pPr>
        <w:spacing w:after="0"/>
        <w:ind w:left="5761"/>
        <w:rPr>
          <w:rFonts w:eastAsia="Times New Roman"/>
          <w:i/>
          <w:sz w:val="18"/>
          <w:szCs w:val="18"/>
          <w:lang w:eastAsia="pl-PL"/>
        </w:rPr>
      </w:pPr>
      <w:r w:rsidRPr="003C50E9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gramStart"/>
      <w:r w:rsidRPr="003C50E9">
        <w:rPr>
          <w:rFonts w:eastAsia="Times New Roman"/>
          <w:i/>
          <w:sz w:val="18"/>
          <w:szCs w:val="18"/>
          <w:lang w:eastAsia="pl-PL"/>
        </w:rPr>
        <w:t>podpis</w:t>
      </w:r>
      <w:proofErr w:type="gramEnd"/>
      <w:r w:rsidRPr="003C50E9">
        <w:rPr>
          <w:rFonts w:eastAsia="Times New Roman"/>
          <w:i/>
          <w:sz w:val="18"/>
          <w:szCs w:val="18"/>
          <w:lang w:eastAsia="pl-PL"/>
        </w:rPr>
        <w:t>/y osoby/osób upoważnionej/</w:t>
      </w:r>
      <w:proofErr w:type="spellStart"/>
      <w:r w:rsidRPr="003C50E9">
        <w:rPr>
          <w:rFonts w:eastAsia="Times New Roman"/>
          <w:i/>
          <w:sz w:val="18"/>
          <w:szCs w:val="18"/>
          <w:lang w:eastAsia="pl-PL"/>
        </w:rPr>
        <w:t>nych</w:t>
      </w:r>
      <w:proofErr w:type="spellEnd"/>
      <w:r w:rsidRPr="003C50E9">
        <w:rPr>
          <w:rFonts w:eastAsia="Times New Roman"/>
          <w:i/>
          <w:sz w:val="18"/>
          <w:szCs w:val="18"/>
          <w:lang w:eastAsia="pl-PL"/>
        </w:rPr>
        <w:t xml:space="preserve">  </w:t>
      </w:r>
    </w:p>
    <w:p w:rsidR="003C50E9" w:rsidRPr="003C50E9" w:rsidRDefault="003C50E9" w:rsidP="003C50E9">
      <w:pPr>
        <w:spacing w:after="0"/>
        <w:ind w:left="5670"/>
        <w:rPr>
          <w:rFonts w:eastAsia="Times New Roman" w:cs="Times New Roman"/>
          <w:i/>
          <w:iCs/>
          <w:sz w:val="18"/>
          <w:szCs w:val="18"/>
        </w:rPr>
      </w:pPr>
      <w:r w:rsidRPr="003C50E9">
        <w:rPr>
          <w:rFonts w:eastAsia="Times New Roman"/>
          <w:i/>
          <w:sz w:val="18"/>
          <w:szCs w:val="18"/>
          <w:lang w:eastAsia="pl-PL"/>
        </w:rPr>
        <w:t xml:space="preserve">         </w:t>
      </w:r>
      <w:proofErr w:type="gramStart"/>
      <w:r w:rsidRPr="003C50E9">
        <w:rPr>
          <w:rFonts w:eastAsia="Times New Roman"/>
          <w:i/>
          <w:sz w:val="18"/>
          <w:szCs w:val="18"/>
          <w:lang w:eastAsia="pl-PL"/>
        </w:rPr>
        <w:t>do</w:t>
      </w:r>
      <w:proofErr w:type="gramEnd"/>
      <w:r w:rsidRPr="003C50E9">
        <w:rPr>
          <w:rFonts w:eastAsia="Times New Roman"/>
          <w:i/>
          <w:sz w:val="18"/>
          <w:szCs w:val="18"/>
          <w:lang w:eastAsia="pl-PL"/>
        </w:rPr>
        <w:t xml:space="preserve"> reprezentowania</w:t>
      </w:r>
      <w:r w:rsidRPr="003C50E9">
        <w:rPr>
          <w:rFonts w:eastAsia="Times New Roman" w:cs="Times New Roman"/>
          <w:i/>
          <w:iCs/>
          <w:sz w:val="18"/>
          <w:szCs w:val="18"/>
        </w:rPr>
        <w:t xml:space="preserve"> Wykonawcy </w:t>
      </w:r>
      <w:r w:rsidRPr="003C50E9">
        <w:rPr>
          <w:rFonts w:eastAsiaTheme="minorEastAsia"/>
          <w:b/>
        </w:rPr>
        <w:br w:type="page"/>
      </w:r>
    </w:p>
    <w:p w:rsidR="00760B30" w:rsidRDefault="00760B30" w:rsidP="00760B30">
      <w:pPr>
        <w:widowControl w:val="0"/>
        <w:tabs>
          <w:tab w:val="left" w:pos="618"/>
        </w:tabs>
        <w:suppressAutoHyphens/>
        <w:spacing w:after="0" w:line="100" w:lineRule="atLeast"/>
        <w:jc w:val="right"/>
        <w:rPr>
          <w:rFonts w:ascii="Calibri" w:eastAsia="SimSun" w:hAnsi="Calibri" w:cs="Times New Roman"/>
          <w:b/>
        </w:rPr>
      </w:pPr>
      <w:r>
        <w:rPr>
          <w:rFonts w:ascii="Calibri" w:eastAsia="Times-Roman" w:hAnsi="Calibri" w:cs="Times-Roman"/>
          <w:b/>
          <w:sz w:val="24"/>
          <w:szCs w:val="24"/>
          <w:lang w:eastAsia="zh-CN"/>
        </w:rPr>
        <w:lastRenderedPageBreak/>
        <w:t xml:space="preserve">Załącznik nr 6 </w:t>
      </w:r>
      <w:r w:rsidR="003C50E9" w:rsidRPr="003C50E9">
        <w:rPr>
          <w:rFonts w:ascii="Calibri" w:eastAsia="SimSun" w:hAnsi="Calibri" w:cs="Times New Roman"/>
          <w:b/>
        </w:rPr>
        <w:t xml:space="preserve">do SIWZ </w:t>
      </w:r>
    </w:p>
    <w:p w:rsidR="003C50E9" w:rsidRPr="00760B30" w:rsidRDefault="00760B30" w:rsidP="00760B30">
      <w:pPr>
        <w:widowControl w:val="0"/>
        <w:tabs>
          <w:tab w:val="left" w:pos="618"/>
        </w:tabs>
        <w:suppressAutoHyphens/>
        <w:spacing w:after="0" w:line="100" w:lineRule="atLeast"/>
        <w:jc w:val="right"/>
        <w:rPr>
          <w:rFonts w:ascii="Calibri" w:eastAsia="Times-Roman" w:hAnsi="Calibri" w:cs="Times-Roman"/>
          <w:b/>
          <w:sz w:val="24"/>
          <w:szCs w:val="24"/>
          <w:lang w:eastAsia="zh-CN"/>
        </w:rPr>
      </w:pPr>
      <w:r>
        <w:rPr>
          <w:rFonts w:ascii="Calibri" w:eastAsia="SimSun" w:hAnsi="Calibri" w:cs="Times New Roman"/>
          <w:b/>
        </w:rPr>
        <w:t>Nr sprawy: OCZ-ZP-.../2020</w:t>
      </w:r>
    </w:p>
    <w:p w:rsidR="003C50E9" w:rsidRPr="003C50E9" w:rsidRDefault="003C50E9" w:rsidP="003C50E9">
      <w:pPr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3C50E9" w:rsidRPr="003C50E9" w:rsidRDefault="003C50E9" w:rsidP="003C50E9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3C50E9">
        <w:rPr>
          <w:rFonts w:ascii="Calibri" w:eastAsia="Times New Roman" w:hAnsi="Calibri" w:cs="Times New Roman"/>
        </w:rPr>
        <w:t>..............................................                                                                     .......</w:t>
      </w:r>
      <w:r w:rsidR="00760B30">
        <w:rPr>
          <w:rFonts w:ascii="Calibri" w:eastAsia="Times New Roman" w:hAnsi="Calibri" w:cs="Times New Roman"/>
        </w:rPr>
        <w:t>........................... 2020</w:t>
      </w:r>
      <w:r w:rsidRPr="003C50E9">
        <w:rPr>
          <w:rFonts w:ascii="Calibri" w:eastAsia="Times New Roman" w:hAnsi="Calibri" w:cs="Times New Roman"/>
        </w:rPr>
        <w:t xml:space="preserve"> </w:t>
      </w:r>
      <w:proofErr w:type="gramStart"/>
      <w:r w:rsidRPr="003C50E9">
        <w:rPr>
          <w:rFonts w:ascii="Calibri" w:eastAsia="Times New Roman" w:hAnsi="Calibri" w:cs="Times New Roman"/>
        </w:rPr>
        <w:t>r</w:t>
      </w:r>
      <w:proofErr w:type="gramEnd"/>
      <w:r w:rsidRPr="003C50E9">
        <w:rPr>
          <w:rFonts w:ascii="Calibri" w:eastAsia="Times New Roman" w:hAnsi="Calibri" w:cs="Times New Roman"/>
        </w:rPr>
        <w:t>.</w:t>
      </w:r>
    </w:p>
    <w:p w:rsidR="003C50E9" w:rsidRPr="003C50E9" w:rsidRDefault="003C50E9" w:rsidP="003C50E9">
      <w:pPr>
        <w:ind w:left="480"/>
        <w:rPr>
          <w:rFonts w:ascii="Calibri" w:eastAsia="Times New Roman" w:hAnsi="Calibri" w:cs="Times New Roman"/>
          <w:sz w:val="16"/>
          <w:szCs w:val="16"/>
        </w:rPr>
      </w:pPr>
      <w:r w:rsidRPr="003C50E9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(oznaczenie </w:t>
      </w:r>
      <w:proofErr w:type="gramStart"/>
      <w:r w:rsidRPr="003C50E9">
        <w:rPr>
          <w:rFonts w:ascii="Calibri" w:eastAsia="Times New Roman" w:hAnsi="Calibri" w:cs="Times New Roman"/>
          <w:i/>
          <w:iCs/>
          <w:sz w:val="16"/>
          <w:szCs w:val="16"/>
        </w:rPr>
        <w:t xml:space="preserve">Wykonawcy)                                                 </w:t>
      </w:r>
      <w:proofErr w:type="gramEnd"/>
      <w:r w:rsidRPr="003C50E9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                                                                   (miejscowość, data)</w:t>
      </w:r>
    </w:p>
    <w:p w:rsidR="003C50E9" w:rsidRPr="003C50E9" w:rsidRDefault="003C50E9" w:rsidP="003C50E9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3C50E9" w:rsidRPr="003C50E9" w:rsidRDefault="003C50E9" w:rsidP="003C50E9">
      <w:pPr>
        <w:spacing w:after="0" w:line="100" w:lineRule="atLeast"/>
        <w:ind w:left="482"/>
        <w:jc w:val="center"/>
        <w:rPr>
          <w:rFonts w:ascii="Calibri" w:eastAsia="Times New Roman" w:hAnsi="Calibri" w:cs="Times New Roman"/>
          <w:b/>
          <w:iCs/>
        </w:rPr>
      </w:pPr>
      <w:r w:rsidRPr="003C50E9">
        <w:rPr>
          <w:rFonts w:ascii="Calibri" w:eastAsia="Times New Roman" w:hAnsi="Calibri" w:cs="Times New Roman"/>
          <w:b/>
          <w:iCs/>
        </w:rPr>
        <w:t xml:space="preserve">ZOBOWIĄZANIE PODMIOTU DO ODDANIA DO DYSPOZYCJI WYKONAWCY NIEZBĘDNYCH ZASOBÓW NA OKRES KORZYSTANIA Z NICH PRZY WYKONYWANIU ZAMÓWIENIA </w:t>
      </w:r>
    </w:p>
    <w:p w:rsidR="003C50E9" w:rsidRPr="003C50E9" w:rsidRDefault="003C50E9" w:rsidP="003C50E9">
      <w:pPr>
        <w:spacing w:line="100" w:lineRule="atLeast"/>
        <w:ind w:left="480"/>
        <w:jc w:val="center"/>
        <w:rPr>
          <w:rFonts w:ascii="Calibri" w:eastAsia="Times New Roman" w:hAnsi="Calibri" w:cs="Times New Roman"/>
          <w:i/>
          <w:iCs/>
          <w:color w:val="00B050"/>
        </w:rPr>
      </w:pPr>
      <w:r w:rsidRPr="003C50E9">
        <w:rPr>
          <w:rFonts w:ascii="Calibri" w:eastAsia="Times New Roman" w:hAnsi="Calibri" w:cs="Times New Roman"/>
          <w:b/>
          <w:iCs/>
        </w:rPr>
        <w:t>ZGODNIE Z ART. 22a pzp.</w:t>
      </w:r>
      <w:r w:rsidRPr="003C50E9">
        <w:rPr>
          <w:rFonts w:ascii="Calibri" w:eastAsia="Times New Roman" w:hAnsi="Calibri" w:cs="Times New Roman"/>
          <w:b/>
          <w:iCs/>
          <w:vertAlign w:val="superscript"/>
        </w:rPr>
        <w:footnoteReference w:customMarkFollows="1" w:id="1"/>
        <w:t xml:space="preserve">1 </w:t>
      </w:r>
    </w:p>
    <w:p w:rsidR="003C50E9" w:rsidRPr="003C50E9" w:rsidRDefault="003C50E9" w:rsidP="003C50E9">
      <w:pPr>
        <w:spacing w:line="100" w:lineRule="atLeast"/>
        <w:ind w:left="480"/>
        <w:rPr>
          <w:rFonts w:ascii="Calibri" w:eastAsia="Times New Roman" w:hAnsi="Calibri" w:cs="Times New Roman"/>
          <w:i/>
          <w:iCs/>
          <w:sz w:val="16"/>
          <w:szCs w:val="16"/>
        </w:rPr>
      </w:pPr>
    </w:p>
    <w:p w:rsidR="003C50E9" w:rsidRPr="003C50E9" w:rsidRDefault="003C50E9" w:rsidP="003C50E9">
      <w:pPr>
        <w:spacing w:after="0"/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3C50E9">
        <w:rPr>
          <w:rFonts w:ascii="Calibri" w:eastAsia="Times New Roman" w:hAnsi="Calibri" w:cs="Times New Roman"/>
          <w:iCs/>
          <w:sz w:val="20"/>
          <w:szCs w:val="20"/>
        </w:rPr>
        <w:t>Ja (My) niżej podpisany/</w:t>
      </w:r>
      <w:proofErr w:type="gramStart"/>
      <w:r w:rsidRPr="003C50E9">
        <w:rPr>
          <w:rFonts w:ascii="Calibri" w:eastAsia="Times New Roman" w:hAnsi="Calibri" w:cs="Times New Roman"/>
          <w:iCs/>
          <w:sz w:val="20"/>
          <w:szCs w:val="20"/>
        </w:rPr>
        <w:t>ni .................................................</w:t>
      </w:r>
      <w:proofErr w:type="gramEnd"/>
      <w:r w:rsidRPr="003C50E9">
        <w:rPr>
          <w:rFonts w:ascii="Calibri" w:eastAsia="Times New Roman" w:hAnsi="Calibri" w:cs="Times New Roman"/>
          <w:iCs/>
          <w:sz w:val="20"/>
          <w:szCs w:val="20"/>
        </w:rPr>
        <w:t>...................................................................</w:t>
      </w:r>
    </w:p>
    <w:p w:rsidR="003C50E9" w:rsidRPr="003C50E9" w:rsidRDefault="003C50E9" w:rsidP="003C50E9">
      <w:pPr>
        <w:jc w:val="both"/>
        <w:rPr>
          <w:rFonts w:ascii="Calibri" w:eastAsia="Times New Roman" w:hAnsi="Calibri" w:cs="Times New Roman"/>
          <w:iCs/>
          <w:sz w:val="16"/>
          <w:szCs w:val="16"/>
        </w:rPr>
      </w:pPr>
    </w:p>
    <w:p w:rsidR="003C50E9" w:rsidRPr="003C50E9" w:rsidRDefault="003C50E9" w:rsidP="003C50E9">
      <w:pPr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3C50E9">
        <w:rPr>
          <w:rFonts w:ascii="Calibri" w:eastAsia="Times New Roman" w:hAnsi="Calibri" w:cs="Times New Roman"/>
          <w:iCs/>
          <w:sz w:val="20"/>
          <w:szCs w:val="20"/>
        </w:rPr>
        <w:t xml:space="preserve">Działając w imieniu i na </w:t>
      </w:r>
      <w:proofErr w:type="gramStart"/>
      <w:r w:rsidRPr="003C50E9">
        <w:rPr>
          <w:rFonts w:ascii="Calibri" w:eastAsia="Times New Roman" w:hAnsi="Calibri" w:cs="Times New Roman"/>
          <w:iCs/>
          <w:sz w:val="20"/>
          <w:szCs w:val="20"/>
        </w:rPr>
        <w:t>rzecz: ................................................</w:t>
      </w:r>
      <w:proofErr w:type="gramEnd"/>
      <w:r w:rsidRPr="003C50E9">
        <w:rPr>
          <w:rFonts w:ascii="Calibri" w:eastAsia="Times New Roman" w:hAnsi="Calibri" w:cs="Times New Roman"/>
          <w:iCs/>
          <w:sz w:val="20"/>
          <w:szCs w:val="20"/>
        </w:rPr>
        <w:t>.............................................................</w:t>
      </w:r>
    </w:p>
    <w:p w:rsidR="003C50E9" w:rsidRPr="003C50E9" w:rsidRDefault="003C50E9" w:rsidP="003C50E9">
      <w:pPr>
        <w:jc w:val="both"/>
        <w:rPr>
          <w:rFonts w:ascii="Calibri" w:eastAsiaTheme="minorEastAsia" w:hAnsi="Calibri" w:cs="Times New Roman"/>
          <w:b/>
        </w:rPr>
      </w:pPr>
      <w:proofErr w:type="gramStart"/>
      <w:r w:rsidRPr="003C50E9">
        <w:rPr>
          <w:rFonts w:ascii="Calibri" w:eastAsiaTheme="minorEastAsia" w:hAnsi="Calibri" w:cs="Times New Roman"/>
          <w:b/>
        </w:rPr>
        <w:t>w</w:t>
      </w:r>
      <w:proofErr w:type="gramEnd"/>
      <w:r w:rsidRPr="003C50E9">
        <w:rPr>
          <w:rFonts w:ascii="Calibri" w:eastAsiaTheme="minorEastAsia" w:hAnsi="Calibri" w:cs="Times New Roman"/>
          <w:b/>
        </w:rPr>
        <w:t xml:space="preserve"> związku z postępowaniem o udzielenie zamówienia publicznego na</w:t>
      </w:r>
      <w:r w:rsidRPr="003C50E9">
        <w:rPr>
          <w:rFonts w:ascii="Calibri" w:eastAsiaTheme="minorEastAsia" w:hAnsi="Calibri"/>
          <w:b/>
          <w:szCs w:val="24"/>
        </w:rPr>
        <w:t xml:space="preserve"> </w:t>
      </w:r>
      <w:r w:rsidR="00760B30" w:rsidRPr="00760B30">
        <w:rPr>
          <w:rFonts w:ascii="Calibri" w:eastAsiaTheme="minorEastAsia" w:hAnsi="Calibri"/>
          <w:b/>
          <w:szCs w:val="24"/>
        </w:rPr>
        <w:t>wykonanie robót budowlanych w formule „zaprojektuj i wybuduj” objętych przedsięwzięciem pn.: „Działania energooszczędne w szpitalu Ostrzeszowskiego Centrum Zdrowia Sp. z o.</w:t>
      </w:r>
      <w:proofErr w:type="gramStart"/>
      <w:r w:rsidR="00760B30" w:rsidRPr="00760B30">
        <w:rPr>
          <w:rFonts w:ascii="Calibri" w:eastAsiaTheme="minorEastAsia" w:hAnsi="Calibri"/>
          <w:b/>
          <w:szCs w:val="24"/>
        </w:rPr>
        <w:t>o</w:t>
      </w:r>
      <w:proofErr w:type="gramEnd"/>
      <w:r w:rsidR="00760B30" w:rsidRPr="00760B30">
        <w:rPr>
          <w:rFonts w:ascii="Calibri" w:eastAsiaTheme="minorEastAsia" w:hAnsi="Calibri"/>
          <w:b/>
          <w:szCs w:val="24"/>
        </w:rPr>
        <w:t xml:space="preserve">. </w:t>
      </w:r>
      <w:proofErr w:type="gramStart"/>
      <w:r w:rsidR="00760B30" w:rsidRPr="00760B30">
        <w:rPr>
          <w:rFonts w:ascii="Calibri" w:eastAsiaTheme="minorEastAsia" w:hAnsi="Calibri"/>
          <w:b/>
          <w:szCs w:val="24"/>
        </w:rPr>
        <w:t>przy</w:t>
      </w:r>
      <w:proofErr w:type="gramEnd"/>
      <w:r w:rsidR="00760B30" w:rsidRPr="00760B30">
        <w:rPr>
          <w:rFonts w:ascii="Calibri" w:eastAsiaTheme="minorEastAsia" w:hAnsi="Calibri"/>
          <w:b/>
          <w:szCs w:val="24"/>
        </w:rPr>
        <w:t xml:space="preserve"> </w:t>
      </w:r>
      <w:r w:rsidR="001211C1">
        <w:rPr>
          <w:rFonts w:ascii="Calibri" w:eastAsiaTheme="minorEastAsia" w:hAnsi="Calibri"/>
          <w:b/>
          <w:szCs w:val="24"/>
        </w:rPr>
        <w:t>Al.</w:t>
      </w:r>
      <w:r w:rsidR="001211C1" w:rsidRPr="00760B30">
        <w:rPr>
          <w:rFonts w:ascii="Calibri" w:eastAsiaTheme="minorEastAsia" w:hAnsi="Calibri"/>
          <w:b/>
          <w:szCs w:val="24"/>
        </w:rPr>
        <w:t xml:space="preserve"> </w:t>
      </w:r>
      <w:r w:rsidR="00760B30" w:rsidRPr="00760B30">
        <w:rPr>
          <w:rFonts w:ascii="Calibri" w:eastAsiaTheme="minorEastAsia" w:hAnsi="Calibri"/>
          <w:b/>
          <w:szCs w:val="24"/>
        </w:rPr>
        <w:t xml:space="preserve">Wolności 4” </w:t>
      </w:r>
      <w:r w:rsidRPr="003C50E9">
        <w:rPr>
          <w:rFonts w:ascii="Calibri" w:eastAsiaTheme="minorEastAsia" w:hAnsi="Calibri" w:cs="Times New Roman"/>
          <w:b/>
        </w:rPr>
        <w:t xml:space="preserve">zobowiązuję(my) się do oddania Wykonawcy swoje zasoby </w:t>
      </w:r>
    </w:p>
    <w:p w:rsidR="003C50E9" w:rsidRPr="003C50E9" w:rsidRDefault="003C50E9" w:rsidP="003C50E9">
      <w:pPr>
        <w:spacing w:after="0"/>
        <w:rPr>
          <w:rFonts w:ascii="Calibri" w:eastAsia="Times New Roman" w:hAnsi="Calibri" w:cs="Times New Roman"/>
        </w:rPr>
      </w:pPr>
      <w:r w:rsidRPr="003C50E9">
        <w:rPr>
          <w:rFonts w:ascii="Calibri" w:eastAsia="Times New Roman" w:hAnsi="Calibri" w:cs="Times New Roman"/>
        </w:rPr>
        <w:t>…................................................................................................................................................................</w:t>
      </w:r>
    </w:p>
    <w:p w:rsidR="003C50E9" w:rsidRPr="003C50E9" w:rsidRDefault="003C50E9" w:rsidP="003C50E9">
      <w:pPr>
        <w:tabs>
          <w:tab w:val="left" w:pos="0"/>
        </w:tabs>
        <w:jc w:val="center"/>
        <w:rPr>
          <w:rFonts w:ascii="Calibri" w:eastAsia="Times New Roman" w:hAnsi="Calibri" w:cs="Times New Roman"/>
          <w:i/>
          <w:iCs/>
          <w:sz w:val="16"/>
          <w:szCs w:val="16"/>
        </w:rPr>
      </w:pPr>
      <w:r w:rsidRPr="003C50E9">
        <w:rPr>
          <w:rFonts w:ascii="Calibri" w:eastAsia="Times New Roman" w:hAnsi="Calibri" w:cs="Times New Roman"/>
          <w:i/>
          <w:iCs/>
          <w:sz w:val="16"/>
          <w:szCs w:val="16"/>
        </w:rPr>
        <w:t>(wskazać firmę Wykonawcy z wraz z adresem siedziby)</w:t>
      </w:r>
    </w:p>
    <w:p w:rsidR="003C50E9" w:rsidRPr="003C50E9" w:rsidRDefault="003C50E9" w:rsidP="003C50E9">
      <w:pPr>
        <w:spacing w:after="120"/>
        <w:jc w:val="both"/>
        <w:rPr>
          <w:rFonts w:ascii="Calibri" w:eastAsia="Times New Roman" w:hAnsi="Calibri" w:cs="Times New Roman"/>
          <w:sz w:val="20"/>
          <w:szCs w:val="20"/>
        </w:rPr>
      </w:pPr>
      <w:r w:rsidRPr="003C50E9">
        <w:rPr>
          <w:rFonts w:ascii="Calibri" w:eastAsia="Times New Roman" w:hAnsi="Calibri" w:cs="Times New Roman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3C50E9" w:rsidRPr="003C50E9" w:rsidRDefault="003C50E9" w:rsidP="003C50E9">
      <w:pPr>
        <w:numPr>
          <w:ilvl w:val="1"/>
          <w:numId w:val="2"/>
        </w:numPr>
        <w:tabs>
          <w:tab w:val="num" w:pos="284"/>
        </w:tabs>
        <w:suppressAutoHyphens/>
        <w:spacing w:after="120" w:line="240" w:lineRule="auto"/>
        <w:ind w:hanging="1364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3C50E9">
        <w:rPr>
          <w:rFonts w:ascii="Calibri" w:eastAsia="Times New Roman" w:hAnsi="Calibri" w:cs="Times New Roman"/>
          <w:sz w:val="20"/>
          <w:szCs w:val="20"/>
        </w:rPr>
        <w:t>zakres</w:t>
      </w:r>
      <w:proofErr w:type="gramEnd"/>
      <w:r w:rsidRPr="003C50E9">
        <w:rPr>
          <w:rFonts w:ascii="Calibri" w:eastAsia="Times New Roman" w:hAnsi="Calibri" w:cs="Times New Roman"/>
          <w:sz w:val="20"/>
          <w:szCs w:val="20"/>
        </w:rPr>
        <w:t xml:space="preserve"> moich zasobów dostępnych Wykonawcy:</w:t>
      </w:r>
    </w:p>
    <w:p w:rsidR="003C50E9" w:rsidRPr="003C50E9" w:rsidRDefault="003C50E9" w:rsidP="003C50E9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3C50E9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C50E9" w:rsidRPr="003C50E9" w:rsidRDefault="003C50E9" w:rsidP="003C50E9">
      <w:pPr>
        <w:numPr>
          <w:ilvl w:val="1"/>
          <w:numId w:val="2"/>
        </w:numPr>
        <w:tabs>
          <w:tab w:val="num" w:pos="284"/>
        </w:tabs>
        <w:suppressAutoHyphens/>
        <w:spacing w:after="120" w:line="240" w:lineRule="auto"/>
        <w:ind w:hanging="1364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3C50E9">
        <w:rPr>
          <w:rFonts w:ascii="Calibri" w:eastAsia="Times New Roman" w:hAnsi="Calibri" w:cs="Times New Roman"/>
          <w:sz w:val="20"/>
          <w:szCs w:val="20"/>
        </w:rPr>
        <w:t>sposób</w:t>
      </w:r>
      <w:proofErr w:type="gramEnd"/>
      <w:r w:rsidRPr="003C50E9">
        <w:rPr>
          <w:rFonts w:ascii="Calibri" w:eastAsia="Times New Roman" w:hAnsi="Calibri" w:cs="Times New Roman"/>
          <w:sz w:val="20"/>
          <w:szCs w:val="20"/>
        </w:rPr>
        <w:t xml:space="preserve"> wykorzystania moich zasobów przez Wykonawcę przy wykonywaniu zamówienia:</w:t>
      </w:r>
    </w:p>
    <w:p w:rsidR="003C50E9" w:rsidRPr="003C50E9" w:rsidRDefault="003C50E9" w:rsidP="003C50E9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3C50E9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C50E9" w:rsidRPr="003C50E9" w:rsidRDefault="003C50E9" w:rsidP="003C50E9">
      <w:pPr>
        <w:numPr>
          <w:ilvl w:val="1"/>
          <w:numId w:val="2"/>
        </w:numPr>
        <w:suppressAutoHyphens/>
        <w:spacing w:after="120" w:line="240" w:lineRule="auto"/>
        <w:ind w:left="284" w:hanging="284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3C50E9">
        <w:rPr>
          <w:rFonts w:ascii="Calibri" w:eastAsia="Times New Roman" w:hAnsi="Calibri" w:cs="Times New Roman"/>
          <w:sz w:val="20"/>
          <w:szCs w:val="20"/>
        </w:rPr>
        <w:t>zakres</w:t>
      </w:r>
      <w:proofErr w:type="gramEnd"/>
      <w:r w:rsidRPr="003C50E9">
        <w:rPr>
          <w:rFonts w:ascii="Calibri" w:eastAsia="Times New Roman" w:hAnsi="Calibri" w:cs="Times New Roman"/>
          <w:sz w:val="20"/>
          <w:szCs w:val="20"/>
        </w:rPr>
        <w:t xml:space="preserve"> i okres mojego udziału przy wykonywaniu zamówienia:</w:t>
      </w:r>
    </w:p>
    <w:p w:rsidR="003C50E9" w:rsidRPr="003C50E9" w:rsidRDefault="003C50E9" w:rsidP="003C50E9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3C50E9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C50E9" w:rsidRPr="003C50E9" w:rsidRDefault="003C50E9" w:rsidP="003C50E9">
      <w:pPr>
        <w:spacing w:before="480" w:after="0"/>
        <w:ind w:left="5670"/>
        <w:jc w:val="center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3C50E9">
        <w:rPr>
          <w:rFonts w:ascii="Calibri" w:eastAsia="Times New Roman" w:hAnsi="Calibri" w:cs="Times New Roman"/>
        </w:rPr>
        <w:t>......................................................</w:t>
      </w:r>
    </w:p>
    <w:p w:rsidR="003C50E9" w:rsidRPr="003C50E9" w:rsidRDefault="003C50E9" w:rsidP="003C50E9">
      <w:pPr>
        <w:spacing w:after="0"/>
        <w:ind w:left="4950" w:firstLine="720"/>
        <w:rPr>
          <w:rFonts w:ascii="Calibri" w:eastAsia="Times New Roman" w:hAnsi="Calibri" w:cs="Times New Roman"/>
          <w:sz w:val="18"/>
          <w:szCs w:val="18"/>
        </w:rPr>
      </w:pPr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     </w:t>
      </w: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podpis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/y osoby/osób upoważnionej/</w:t>
      </w:r>
      <w:proofErr w:type="spell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ych</w:t>
      </w:r>
      <w:proofErr w:type="spell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</w:p>
    <w:p w:rsidR="003C50E9" w:rsidRPr="003C50E9" w:rsidRDefault="003C50E9" w:rsidP="003C50E9">
      <w:pPr>
        <w:spacing w:after="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3C50E9">
        <w:rPr>
          <w:rFonts w:ascii="Calibri" w:eastAsia="Times New Roman" w:hAnsi="Calibri" w:cs="Times New Roman"/>
          <w:sz w:val="18"/>
          <w:szCs w:val="18"/>
        </w:rPr>
        <w:t>....................................................</w:t>
      </w: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</w:t>
      </w: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ab/>
        <w:t xml:space="preserve">                                 </w:t>
      </w:r>
      <w:proofErr w:type="gramStart"/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>do</w:t>
      </w:r>
      <w:proofErr w:type="gramEnd"/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reprezentowania</w:t>
      </w: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Podmiotu</w:t>
      </w:r>
    </w:p>
    <w:p w:rsidR="003C50E9" w:rsidRPr="003C50E9" w:rsidRDefault="003C50E9" w:rsidP="003C50E9">
      <w:pPr>
        <w:spacing w:after="0"/>
        <w:rPr>
          <w:rFonts w:ascii="Calibri" w:eastAsia="Times New Roman" w:hAnsi="Calibri"/>
          <w:i/>
          <w:sz w:val="18"/>
          <w:szCs w:val="18"/>
          <w:lang w:eastAsia="pl-PL"/>
        </w:rPr>
      </w:pP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podpis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/y osoby/osób upoważnionej/</w:t>
      </w:r>
      <w:proofErr w:type="spell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ych</w:t>
      </w:r>
      <w:proofErr w:type="spellEnd"/>
    </w:p>
    <w:p w:rsidR="00BA456E" w:rsidRPr="00760B30" w:rsidRDefault="003C50E9" w:rsidP="003C50E9">
      <w:pPr>
        <w:rPr>
          <w:rFonts w:ascii="Calibri" w:eastAsia="Times New Roman" w:hAnsi="Calibri"/>
          <w:i/>
          <w:sz w:val="18"/>
          <w:szCs w:val="18"/>
          <w:lang w:eastAsia="pl-PL"/>
        </w:rPr>
      </w:pPr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   </w:t>
      </w:r>
      <w:proofErr w:type="gramStart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>do</w:t>
      </w:r>
      <w:proofErr w:type="gramEnd"/>
      <w:r w:rsidRPr="003C50E9">
        <w:rPr>
          <w:rFonts w:ascii="Calibri" w:eastAsia="Times New Roman" w:hAnsi="Calibri"/>
          <w:i/>
          <w:sz w:val="18"/>
          <w:szCs w:val="18"/>
          <w:lang w:eastAsia="pl-PL"/>
        </w:rPr>
        <w:t xml:space="preserve"> reprezentowania</w:t>
      </w:r>
      <w:r w:rsidRPr="003C50E9">
        <w:rPr>
          <w:rFonts w:ascii="Calibri" w:eastAsia="Times New Roman" w:hAnsi="Calibri" w:cs="Times New Roman"/>
          <w:i/>
          <w:iCs/>
          <w:sz w:val="18"/>
          <w:szCs w:val="18"/>
        </w:rPr>
        <w:t xml:space="preserve"> Wykonawcy </w:t>
      </w:r>
    </w:p>
    <w:sectPr w:rsidR="00BA456E" w:rsidRPr="00760B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F9" w:rsidRDefault="00830DF9" w:rsidP="00BB7FB3">
      <w:pPr>
        <w:spacing w:after="0" w:line="240" w:lineRule="auto"/>
      </w:pPr>
      <w:r>
        <w:separator/>
      </w:r>
    </w:p>
  </w:endnote>
  <w:endnote w:type="continuationSeparator" w:id="0">
    <w:p w:rsidR="00830DF9" w:rsidRDefault="00830DF9" w:rsidP="00BB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6071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3C50E9" w:rsidRDefault="003C50E9" w:rsidP="00566E55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6F">
          <w:rPr>
            <w:noProof/>
          </w:rPr>
          <w:t>1</w:t>
        </w:r>
        <w:r>
          <w:fldChar w:fldCharType="end"/>
        </w:r>
        <w:r>
          <w:t xml:space="preserve"> | </w:t>
        </w:r>
        <w:r w:rsidRPr="00566E55">
          <w:rPr>
            <w:color w:val="7F7F7F"/>
            <w:spacing w:val="60"/>
          </w:rPr>
          <w:t>Strona</w:t>
        </w:r>
      </w:p>
    </w:sdtContent>
  </w:sdt>
  <w:p w:rsidR="003C50E9" w:rsidRDefault="003C5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F9" w:rsidRDefault="00830DF9" w:rsidP="00BB7FB3">
      <w:pPr>
        <w:spacing w:after="0" w:line="240" w:lineRule="auto"/>
      </w:pPr>
      <w:r>
        <w:separator/>
      </w:r>
    </w:p>
  </w:footnote>
  <w:footnote w:type="continuationSeparator" w:id="0">
    <w:p w:rsidR="00830DF9" w:rsidRDefault="00830DF9" w:rsidP="00BB7FB3">
      <w:pPr>
        <w:spacing w:after="0" w:line="240" w:lineRule="auto"/>
      </w:pPr>
      <w:r>
        <w:continuationSeparator/>
      </w:r>
    </w:p>
  </w:footnote>
  <w:footnote w:id="1">
    <w:p w:rsidR="003C50E9" w:rsidRPr="008E132F" w:rsidRDefault="003C50E9" w:rsidP="003C50E9">
      <w:pPr>
        <w:pStyle w:val="Tekstprzypisudolnego1"/>
        <w:rPr>
          <w:rStyle w:val="Znakiprzypiswdolnych"/>
          <w:bCs/>
          <w:sz w:val="16"/>
          <w:szCs w:val="16"/>
        </w:rPr>
      </w:pPr>
      <w:r w:rsidRPr="008E132F">
        <w:rPr>
          <w:rStyle w:val="Znakiprzypiswdolnych"/>
          <w:rFonts w:ascii="Times New Roman" w:hAnsi="Times New Roman"/>
          <w:sz w:val="16"/>
          <w:szCs w:val="16"/>
          <w:vertAlign w:val="superscript"/>
        </w:rPr>
        <w:t>1</w:t>
      </w:r>
      <w:r w:rsidRPr="008E132F">
        <w:rPr>
          <w:rStyle w:val="Znakiprzypiswdolnych"/>
          <w:bCs/>
          <w:sz w:val="16"/>
          <w:szCs w:val="16"/>
        </w:rPr>
        <w:tab/>
        <w:t>Wykonawca, który przy wykazywaniu spełniania warunków udziału w postępowaniu polega na</w:t>
      </w:r>
      <w:r w:rsidRPr="008E132F">
        <w:rPr>
          <w:rStyle w:val="Znakiprzypiswdolnych"/>
          <w:rFonts w:hint="eastAsia"/>
          <w:bCs/>
          <w:sz w:val="16"/>
          <w:szCs w:val="16"/>
        </w:rPr>
        <w:t> </w:t>
      </w:r>
      <w:r w:rsidRPr="008E132F">
        <w:rPr>
          <w:rStyle w:val="Znakiprzypiswdolnych"/>
          <w:bCs/>
          <w:sz w:val="16"/>
          <w:szCs w:val="16"/>
        </w:rPr>
        <w:t xml:space="preserve">potencjale podmiotów trzecich może przedstawić także inne dokumenty, na </w:t>
      </w:r>
      <w:proofErr w:type="gramStart"/>
      <w:r w:rsidRPr="008E132F">
        <w:rPr>
          <w:rStyle w:val="Znakiprzypiswdolnych"/>
          <w:bCs/>
          <w:sz w:val="16"/>
          <w:szCs w:val="16"/>
        </w:rPr>
        <w:t>podstawie których</w:t>
      </w:r>
      <w:proofErr w:type="gramEnd"/>
      <w:r w:rsidRPr="008E132F">
        <w:rPr>
          <w:rStyle w:val="Znakiprzypiswdolnych"/>
          <w:bCs/>
          <w:sz w:val="16"/>
          <w:szCs w:val="16"/>
        </w:rPr>
        <w:t xml:space="preserve"> udowodni Zamawiającemu, że będzie dysponował zasobami niezbędnymi do realizacji zamówienia.</w:t>
      </w:r>
    </w:p>
    <w:p w:rsidR="003C50E9" w:rsidRDefault="003C50E9" w:rsidP="003C50E9">
      <w:pPr>
        <w:pStyle w:val="Tekstprzypisudolnego1"/>
        <w:tabs>
          <w:tab w:val="clear" w:pos="618"/>
        </w:tabs>
        <w:ind w:left="0" w:firstLine="0"/>
        <w:rPr>
          <w:rStyle w:val="Znakiprzypiswdolnych"/>
          <w:b/>
          <w:bCs/>
        </w:rPr>
      </w:pPr>
    </w:p>
    <w:p w:rsidR="003C50E9" w:rsidRDefault="003C50E9" w:rsidP="003C50E9">
      <w:pPr>
        <w:pStyle w:val="Tekstprzypisudolnego1"/>
        <w:tabs>
          <w:tab w:val="clear" w:pos="618"/>
        </w:tabs>
        <w:ind w:left="0" w:firstLine="0"/>
      </w:pPr>
      <w:r>
        <w:rPr>
          <w:rStyle w:val="Znakiprzypiswdolnych"/>
          <w:b/>
          <w:bCs/>
        </w:rPr>
        <w:t xml:space="preserve">* niewłaściwe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E9" w:rsidRDefault="003C50E9" w:rsidP="00566E55">
    <w:pPr>
      <w:pStyle w:val="Nagwek"/>
      <w:tabs>
        <w:tab w:val="left" w:pos="2133"/>
      </w:tabs>
      <w:jc w:val="center"/>
      <w:rPr>
        <w14:glow w14:rad="0">
          <w14:srgbClr w14:val="FFFFFF"/>
        </w14:glow>
      </w:rPr>
    </w:pPr>
    <w:r>
      <w:rPr>
        <w:noProof/>
        <w:lang w:eastAsia="pl-PL"/>
      </w:rPr>
      <w:drawing>
        <wp:inline distT="0" distB="0" distL="0" distR="0" wp14:anchorId="6C003CA1" wp14:editId="3AECC53C">
          <wp:extent cx="857250" cy="790575"/>
          <wp:effectExtent l="133350" t="133350" r="133350" b="1428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0245" cy="802559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</wp:inline>
      </w:drawing>
    </w:r>
    <w:r w:rsidRPr="00566E55">
      <w:rPr>
        <w:noProof/>
        <w:lang w:eastAsia="pl-PL"/>
        <w14:glow w14:rad="0">
          <w14:srgbClr w14:val="FFFFFF"/>
        </w14:glow>
      </w:rPr>
      <w:drawing>
        <wp:inline distT="0" distB="0" distL="0" distR="0" wp14:anchorId="79B13A0B" wp14:editId="1F0CBAE6">
          <wp:extent cx="3801110" cy="935849"/>
          <wp:effectExtent l="0" t="0" r="0" b="0"/>
          <wp:docPr id="4" name="Obraz 4" descr="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arodowy Fundusz Ochrony Środowiska i Gospodarki Wodnej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24" t="-560" r="-519" b="-18447"/>
                  <a:stretch/>
                </pic:blipFill>
                <pic:spPr bwMode="auto">
                  <a:xfrm>
                    <a:off x="0" y="0"/>
                    <a:ext cx="3891245" cy="958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C50E9" w:rsidRPr="00E868FB" w:rsidRDefault="003C50E9" w:rsidP="00566E55">
    <w:pPr>
      <w:pStyle w:val="Nagwek"/>
      <w:tabs>
        <w:tab w:val="left" w:pos="2133"/>
      </w:tabs>
      <w:jc w:val="center"/>
      <w:rPr>
        <w:u w:val="single"/>
        <w14:glow w14:rad="0">
          <w14:srgbClr w14:val="FFFFFF"/>
        </w14:glow>
      </w:rPr>
    </w:pPr>
    <w:r>
      <w:rPr>
        <w:u w:val="single"/>
        <w14:glow w14:rad="0">
          <w14:srgbClr w14:val="FFFFFF"/>
        </w14:glow>
      </w:rPr>
      <w:tab/>
    </w:r>
    <w:r>
      <w:rPr>
        <w:u w:val="single"/>
        <w14:glow w14:rad="0">
          <w14:srgbClr w14:val="FFFFFF"/>
        </w14:glow>
      </w:rPr>
      <w:tab/>
    </w:r>
    <w:r>
      <w:rPr>
        <w:u w:val="single"/>
        <w14:glow w14:rad="0">
          <w14:srgbClr w14:val="FFFFFF"/>
        </w14:glow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80264A7"/>
    <w:multiLevelType w:val="multilevel"/>
    <w:tmpl w:val="CCF6957A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80DE6"/>
    <w:multiLevelType w:val="hybridMultilevel"/>
    <w:tmpl w:val="9626CC58"/>
    <w:lvl w:ilvl="0" w:tplc="CB32D9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2E6058"/>
    <w:multiLevelType w:val="hybridMultilevel"/>
    <w:tmpl w:val="69B0FCA0"/>
    <w:name w:val="WW8Num202232222223222224"/>
    <w:lvl w:ilvl="0" w:tplc="16B80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8C68FAD2">
      <w:start w:val="1"/>
      <w:numFmt w:val="decimal"/>
      <w:lvlText w:val="%2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630"/>
        </w:tabs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</w:lvl>
  </w:abstractNum>
  <w:abstractNum w:abstractNumId="7">
    <w:nsid w:val="2F5C0D09"/>
    <w:multiLevelType w:val="hybridMultilevel"/>
    <w:tmpl w:val="A09C2AB2"/>
    <w:name w:val="WW8Num202232222223222224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B8F4B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F59B6"/>
    <w:multiLevelType w:val="hybridMultilevel"/>
    <w:tmpl w:val="EE9C7C6C"/>
    <w:lvl w:ilvl="0" w:tplc="956A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33034"/>
    <w:multiLevelType w:val="hybridMultilevel"/>
    <w:tmpl w:val="EEB2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B2610"/>
    <w:multiLevelType w:val="hybridMultilevel"/>
    <w:tmpl w:val="DB200BF0"/>
    <w:name w:val="WW8Num202232222223222226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17F3F"/>
    <w:multiLevelType w:val="hybridMultilevel"/>
    <w:tmpl w:val="56DA6A32"/>
    <w:lvl w:ilvl="0" w:tplc="56A095F2">
      <w:start w:val="1"/>
      <w:numFmt w:val="upperRoman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ED976BC"/>
    <w:multiLevelType w:val="hybridMultilevel"/>
    <w:tmpl w:val="AA309642"/>
    <w:lvl w:ilvl="0" w:tplc="956A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C4225"/>
    <w:multiLevelType w:val="hybridMultilevel"/>
    <w:tmpl w:val="89F27506"/>
    <w:name w:val="WW8Num2022322222232222233"/>
    <w:lvl w:ilvl="0" w:tplc="04150017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  <w:lvl w:ilvl="1" w:tplc="E2569D1C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4">
    <w:nsid w:val="779E3ECD"/>
    <w:multiLevelType w:val="hybridMultilevel"/>
    <w:tmpl w:val="1BA4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834E7F"/>
    <w:multiLevelType w:val="hybridMultilevel"/>
    <w:tmpl w:val="516C28FE"/>
    <w:name w:val="WW8Num2332"/>
    <w:lvl w:ilvl="0" w:tplc="00000002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Wiącek">
    <w15:presenceInfo w15:providerId="Windows Live" w15:userId="b9e6f517fd8fe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B3"/>
    <w:rsid w:val="0003234A"/>
    <w:rsid w:val="000C3E68"/>
    <w:rsid w:val="000E14A2"/>
    <w:rsid w:val="001211C1"/>
    <w:rsid w:val="001339B8"/>
    <w:rsid w:val="001D6570"/>
    <w:rsid w:val="0024002C"/>
    <w:rsid w:val="002B452C"/>
    <w:rsid w:val="002D053C"/>
    <w:rsid w:val="002F5EA1"/>
    <w:rsid w:val="003C50E9"/>
    <w:rsid w:val="003D5418"/>
    <w:rsid w:val="00445F8F"/>
    <w:rsid w:val="00463BD0"/>
    <w:rsid w:val="004C59B2"/>
    <w:rsid w:val="00566E55"/>
    <w:rsid w:val="00574BD5"/>
    <w:rsid w:val="005E719C"/>
    <w:rsid w:val="00606CC5"/>
    <w:rsid w:val="0061007E"/>
    <w:rsid w:val="0063506D"/>
    <w:rsid w:val="006C18D9"/>
    <w:rsid w:val="006D7F76"/>
    <w:rsid w:val="006F0CA3"/>
    <w:rsid w:val="006F5B7C"/>
    <w:rsid w:val="007313E7"/>
    <w:rsid w:val="00760B30"/>
    <w:rsid w:val="00781F55"/>
    <w:rsid w:val="007C78A1"/>
    <w:rsid w:val="0080509D"/>
    <w:rsid w:val="00815EFB"/>
    <w:rsid w:val="0081761A"/>
    <w:rsid w:val="00830DF9"/>
    <w:rsid w:val="00836A2F"/>
    <w:rsid w:val="00836AB0"/>
    <w:rsid w:val="00836D02"/>
    <w:rsid w:val="008713A8"/>
    <w:rsid w:val="00893CC5"/>
    <w:rsid w:val="008B0568"/>
    <w:rsid w:val="008E01A7"/>
    <w:rsid w:val="008E4D9C"/>
    <w:rsid w:val="008F0026"/>
    <w:rsid w:val="009669EC"/>
    <w:rsid w:val="009B2077"/>
    <w:rsid w:val="009E450F"/>
    <w:rsid w:val="00AD21DA"/>
    <w:rsid w:val="00B21505"/>
    <w:rsid w:val="00B36924"/>
    <w:rsid w:val="00BA456E"/>
    <w:rsid w:val="00BB7804"/>
    <w:rsid w:val="00BB7FB3"/>
    <w:rsid w:val="00BC2D03"/>
    <w:rsid w:val="00BE66E0"/>
    <w:rsid w:val="00C0141E"/>
    <w:rsid w:val="00CB5C76"/>
    <w:rsid w:val="00CE24A4"/>
    <w:rsid w:val="00CF430F"/>
    <w:rsid w:val="00D027AF"/>
    <w:rsid w:val="00D3636B"/>
    <w:rsid w:val="00D4562D"/>
    <w:rsid w:val="00D4568E"/>
    <w:rsid w:val="00D54D8B"/>
    <w:rsid w:val="00D61F08"/>
    <w:rsid w:val="00D70A77"/>
    <w:rsid w:val="00D76FCB"/>
    <w:rsid w:val="00D80F7D"/>
    <w:rsid w:val="00DC3EFD"/>
    <w:rsid w:val="00E23B6F"/>
    <w:rsid w:val="00E37960"/>
    <w:rsid w:val="00E868FB"/>
    <w:rsid w:val="00E87896"/>
    <w:rsid w:val="00E97679"/>
    <w:rsid w:val="00E978F6"/>
    <w:rsid w:val="00F05C11"/>
    <w:rsid w:val="00F46670"/>
    <w:rsid w:val="00F81C2F"/>
    <w:rsid w:val="00F95C7B"/>
    <w:rsid w:val="00FB4843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3"/>
  </w:style>
  <w:style w:type="paragraph" w:styleId="Stopka">
    <w:name w:val="footer"/>
    <w:basedOn w:val="Normalny"/>
    <w:link w:val="StopkaZnak"/>
    <w:uiPriority w:val="99"/>
    <w:unhideWhenUsed/>
    <w:rsid w:val="00BB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3"/>
  </w:style>
  <w:style w:type="paragraph" w:styleId="Akapitzlist">
    <w:name w:val="List Paragraph"/>
    <w:basedOn w:val="Normalny"/>
    <w:uiPriority w:val="34"/>
    <w:qFormat/>
    <w:rsid w:val="00F81C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A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A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A77"/>
    <w:rPr>
      <w:vertAlign w:val="superscript"/>
    </w:rPr>
  </w:style>
  <w:style w:type="paragraph" w:customStyle="1" w:styleId="Default">
    <w:name w:val="Default"/>
    <w:rsid w:val="001D65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D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basedOn w:val="Domylnaczcionkaakapitu"/>
    <w:rsid w:val="003C50E9"/>
    <w:rPr>
      <w:rFonts w:cs="Times New Roman"/>
      <w:position w:val="2"/>
      <w:sz w:val="20"/>
      <w:szCs w:val="20"/>
    </w:rPr>
  </w:style>
  <w:style w:type="paragraph" w:customStyle="1" w:styleId="Tekstprzypisudolnego1">
    <w:name w:val="Tekst przypisu dolnego1"/>
    <w:basedOn w:val="Normalny"/>
    <w:rsid w:val="003C50E9"/>
    <w:pPr>
      <w:widowControl w:val="0"/>
      <w:tabs>
        <w:tab w:val="left" w:pos="618"/>
      </w:tabs>
      <w:suppressAutoHyphens/>
      <w:spacing w:after="0" w:line="240" w:lineRule="auto"/>
      <w:ind w:left="170" w:hanging="170"/>
      <w:jc w:val="both"/>
    </w:pPr>
    <w:rPr>
      <w:rFonts w:ascii="Times-Roman" w:eastAsia="Times-Roman" w:hAnsi="Times-Roman" w:cs="Times-Roman"/>
      <w:sz w:val="21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3"/>
  </w:style>
  <w:style w:type="paragraph" w:styleId="Stopka">
    <w:name w:val="footer"/>
    <w:basedOn w:val="Normalny"/>
    <w:link w:val="StopkaZnak"/>
    <w:uiPriority w:val="99"/>
    <w:unhideWhenUsed/>
    <w:rsid w:val="00BB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3"/>
  </w:style>
  <w:style w:type="paragraph" w:styleId="Akapitzlist">
    <w:name w:val="List Paragraph"/>
    <w:basedOn w:val="Normalny"/>
    <w:uiPriority w:val="34"/>
    <w:qFormat/>
    <w:rsid w:val="00F81C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A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A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A77"/>
    <w:rPr>
      <w:vertAlign w:val="superscript"/>
    </w:rPr>
  </w:style>
  <w:style w:type="paragraph" w:customStyle="1" w:styleId="Default">
    <w:name w:val="Default"/>
    <w:rsid w:val="001D65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D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basedOn w:val="Domylnaczcionkaakapitu"/>
    <w:rsid w:val="003C50E9"/>
    <w:rPr>
      <w:rFonts w:cs="Times New Roman"/>
      <w:position w:val="2"/>
      <w:sz w:val="20"/>
      <w:szCs w:val="20"/>
    </w:rPr>
  </w:style>
  <w:style w:type="paragraph" w:customStyle="1" w:styleId="Tekstprzypisudolnego1">
    <w:name w:val="Tekst przypisu dolnego1"/>
    <w:basedOn w:val="Normalny"/>
    <w:rsid w:val="003C50E9"/>
    <w:pPr>
      <w:widowControl w:val="0"/>
      <w:tabs>
        <w:tab w:val="left" w:pos="618"/>
      </w:tabs>
      <w:suppressAutoHyphens/>
      <w:spacing w:after="0" w:line="240" w:lineRule="auto"/>
      <w:ind w:left="170" w:hanging="170"/>
      <w:jc w:val="both"/>
    </w:pPr>
    <w:rPr>
      <w:rFonts w:ascii="Times-Roman" w:eastAsia="Times-Roman" w:hAnsi="Times-Roman" w:cs="Times-Roman"/>
      <w:sz w:val="21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F25A-DE1E-40A9-9793-158655C3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Goluch</dc:creator>
  <cp:lastModifiedBy>Asia</cp:lastModifiedBy>
  <cp:revision>4</cp:revision>
  <dcterms:created xsi:type="dcterms:W3CDTF">2020-11-25T10:49:00Z</dcterms:created>
  <dcterms:modified xsi:type="dcterms:W3CDTF">2020-12-04T07:53:00Z</dcterms:modified>
</cp:coreProperties>
</file>