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B0" w:rsidRPr="00EE7E69" w:rsidRDefault="006610E9" w:rsidP="00BE348A">
      <w:pPr>
        <w:pStyle w:val="Akapitzlist"/>
        <w:spacing w:after="0"/>
        <w:ind w:left="1560" w:hanging="1560"/>
        <w:jc w:val="right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Załącznik </w:t>
      </w:r>
      <w:r w:rsidRPr="006610E9">
        <w:rPr>
          <w:rFonts w:ascii="Times" w:hAnsi="Times" w:cs="Arial"/>
          <w:b/>
          <w:sz w:val="20"/>
          <w:szCs w:val="20"/>
        </w:rPr>
        <w:t>N</w:t>
      </w:r>
      <w:r w:rsidR="00EE7E69" w:rsidRPr="006610E9">
        <w:rPr>
          <w:rFonts w:ascii="Times" w:hAnsi="Times" w:cs="Arial"/>
          <w:b/>
          <w:sz w:val="20"/>
          <w:szCs w:val="20"/>
        </w:rPr>
        <w:t>r 1</w:t>
      </w:r>
      <w:r w:rsidR="00EE7E69">
        <w:rPr>
          <w:rFonts w:ascii="Times" w:hAnsi="Times" w:cs="Arial"/>
          <w:sz w:val="20"/>
          <w:szCs w:val="20"/>
        </w:rPr>
        <w:t xml:space="preserve"> do siwz</w:t>
      </w:r>
    </w:p>
    <w:p w:rsidR="004368B0" w:rsidRDefault="00EE7E69" w:rsidP="00831975">
      <w:pPr>
        <w:pStyle w:val="Akapitzlist"/>
        <w:spacing w:after="0"/>
        <w:ind w:left="1560" w:hanging="1560"/>
        <w:jc w:val="both"/>
        <w:rPr>
          <w:rFonts w:ascii="Times" w:hAnsi="Times" w:cs="Arial"/>
        </w:rPr>
      </w:pPr>
      <w:r>
        <w:rPr>
          <w:rFonts w:ascii="Times" w:hAnsi="Times" w:cs="Arial"/>
        </w:rPr>
        <w:t>Dane wykonawcy</w:t>
      </w:r>
    </w:p>
    <w:p w:rsidR="00EE7E69" w:rsidRPr="000976C5" w:rsidRDefault="00EE7E69" w:rsidP="00831975">
      <w:pPr>
        <w:pStyle w:val="Akapitzlist"/>
        <w:spacing w:after="0"/>
        <w:ind w:left="1560" w:hanging="1560"/>
        <w:jc w:val="both"/>
        <w:rPr>
          <w:rFonts w:ascii="Times" w:hAnsi="Times" w:cs="Arial"/>
        </w:rPr>
      </w:pPr>
    </w:p>
    <w:p w:rsidR="00EE7E69" w:rsidRPr="00EE7E69" w:rsidRDefault="00EE7E69" w:rsidP="00EE7E69">
      <w:pPr>
        <w:pStyle w:val="Tekstpodstawowy3"/>
        <w:spacing w:before="0" w:after="0" w:line="288" w:lineRule="auto"/>
        <w:ind w:left="215"/>
        <w:rPr>
          <w:rFonts w:ascii="Times New Roman" w:hAnsi="Times New Roman"/>
          <w:sz w:val="16"/>
          <w:szCs w:val="16"/>
        </w:rPr>
      </w:pPr>
      <w:r w:rsidRPr="00EE7E69">
        <w:rPr>
          <w:rFonts w:ascii="Times New Roman" w:hAnsi="Times New Roman"/>
          <w:sz w:val="16"/>
          <w:szCs w:val="16"/>
        </w:rPr>
        <w:t xml:space="preserve">Osoba upoważniona do reprezentacji Wykonawcy/ów i podpisująca ofertę: </w:t>
      </w:r>
      <w:r w:rsidRPr="00EE7E69">
        <w:rPr>
          <w:rFonts w:ascii="Times New Roman" w:hAnsi="Times New Roman"/>
          <w:spacing w:val="40"/>
          <w:sz w:val="16"/>
          <w:szCs w:val="16"/>
        </w:rPr>
        <w:t>.........................</w:t>
      </w:r>
    </w:p>
    <w:p w:rsidR="00EE7E69" w:rsidRPr="00EE7E69" w:rsidRDefault="00EE7E69" w:rsidP="00EE7E69">
      <w:pPr>
        <w:pStyle w:val="Tekstpodstawowy3"/>
        <w:spacing w:before="0" w:after="0" w:line="288" w:lineRule="auto"/>
        <w:ind w:left="215"/>
        <w:rPr>
          <w:rFonts w:ascii="Times New Roman" w:hAnsi="Times New Roman"/>
          <w:b/>
          <w:bCs/>
          <w:spacing w:val="40"/>
          <w:sz w:val="16"/>
          <w:szCs w:val="16"/>
        </w:rPr>
      </w:pPr>
      <w:r w:rsidRPr="00EE7E69">
        <w:rPr>
          <w:rFonts w:ascii="Times New Roman" w:hAnsi="Times New Roman"/>
          <w:sz w:val="16"/>
          <w:szCs w:val="16"/>
        </w:rPr>
        <w:t>Pełna nazwa:</w:t>
      </w:r>
      <w:r w:rsidRPr="00EE7E69">
        <w:rPr>
          <w:rFonts w:ascii="Times New Roman" w:hAnsi="Times New Roman"/>
          <w:spacing w:val="40"/>
          <w:sz w:val="16"/>
          <w:szCs w:val="16"/>
        </w:rPr>
        <w:t>........................................................................</w:t>
      </w:r>
    </w:p>
    <w:p w:rsidR="00EE7E69" w:rsidRPr="00EE7E69" w:rsidRDefault="00EE7E69" w:rsidP="00EE7E69">
      <w:pPr>
        <w:spacing w:after="0" w:line="288" w:lineRule="auto"/>
        <w:ind w:left="215"/>
        <w:rPr>
          <w:rFonts w:ascii="Times New Roman" w:hAnsi="Times New Roman"/>
          <w:spacing w:val="40"/>
          <w:sz w:val="16"/>
          <w:szCs w:val="16"/>
        </w:rPr>
      </w:pPr>
      <w:r w:rsidRPr="00EE7E69">
        <w:rPr>
          <w:rFonts w:ascii="Times New Roman" w:hAnsi="Times New Roman"/>
          <w:sz w:val="16"/>
          <w:szCs w:val="16"/>
        </w:rPr>
        <w:t>Adres:</w:t>
      </w:r>
      <w:r w:rsidRPr="00EE7E69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EE7E69">
        <w:rPr>
          <w:rFonts w:ascii="Times New Roman" w:hAnsi="Times New Roman"/>
          <w:sz w:val="16"/>
          <w:szCs w:val="16"/>
        </w:rPr>
        <w:t xml:space="preserve">ulica </w:t>
      </w:r>
      <w:r w:rsidRPr="00EE7E69">
        <w:rPr>
          <w:rFonts w:ascii="Times New Roman" w:hAnsi="Times New Roman"/>
          <w:spacing w:val="40"/>
          <w:sz w:val="16"/>
          <w:szCs w:val="16"/>
        </w:rPr>
        <w:t>..........................</w:t>
      </w:r>
      <w:r w:rsidRPr="00EE7E69">
        <w:rPr>
          <w:rFonts w:ascii="Times New Roman" w:hAnsi="Times New Roman"/>
          <w:sz w:val="16"/>
          <w:szCs w:val="16"/>
        </w:rPr>
        <w:t xml:space="preserve"> kod </w:t>
      </w:r>
      <w:r w:rsidRPr="00EE7E69">
        <w:rPr>
          <w:rFonts w:ascii="Times New Roman" w:hAnsi="Times New Roman"/>
          <w:spacing w:val="40"/>
          <w:sz w:val="16"/>
          <w:szCs w:val="16"/>
        </w:rPr>
        <w:t>...........</w:t>
      </w:r>
      <w:r w:rsidRPr="00EE7E69">
        <w:rPr>
          <w:rFonts w:ascii="Times New Roman" w:hAnsi="Times New Roman"/>
          <w:sz w:val="16"/>
          <w:szCs w:val="16"/>
        </w:rPr>
        <w:t xml:space="preserve"> miejscowość </w:t>
      </w:r>
      <w:r w:rsidRPr="00EE7E69">
        <w:rPr>
          <w:rFonts w:ascii="Times New Roman" w:hAnsi="Times New Roman"/>
          <w:spacing w:val="40"/>
          <w:sz w:val="16"/>
          <w:szCs w:val="16"/>
        </w:rPr>
        <w:t>....................</w:t>
      </w:r>
    </w:p>
    <w:p w:rsidR="00EE7E69" w:rsidRDefault="00EE7E69" w:rsidP="00EE7E69">
      <w:pPr>
        <w:spacing w:after="0" w:line="288" w:lineRule="auto"/>
        <w:ind w:left="215"/>
        <w:rPr>
          <w:rFonts w:ascii="Times New Roman" w:hAnsi="Times New Roman"/>
          <w:spacing w:val="40"/>
          <w:sz w:val="16"/>
          <w:szCs w:val="16"/>
          <w:lang w:val="en-US"/>
        </w:rPr>
      </w:pPr>
      <w:r w:rsidRPr="00EE7E69">
        <w:rPr>
          <w:rFonts w:ascii="Times New Roman" w:hAnsi="Times New Roman"/>
          <w:sz w:val="16"/>
          <w:szCs w:val="16"/>
          <w:lang w:val="en-US"/>
        </w:rPr>
        <w:t xml:space="preserve">NIP </w:t>
      </w:r>
      <w:r w:rsidRPr="00EE7E69">
        <w:rPr>
          <w:rFonts w:ascii="Times New Roman" w:hAnsi="Times New Roman"/>
          <w:spacing w:val="40"/>
          <w:sz w:val="16"/>
          <w:szCs w:val="16"/>
          <w:lang w:val="en-US"/>
        </w:rPr>
        <w:t>..................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EE7E69">
        <w:rPr>
          <w:rFonts w:ascii="Times New Roman" w:hAnsi="Times New Roman"/>
          <w:sz w:val="16"/>
          <w:szCs w:val="16"/>
          <w:lang w:val="en-US"/>
        </w:rPr>
        <w:t xml:space="preserve"> REGON </w:t>
      </w:r>
      <w:r w:rsidRPr="00EE7E69">
        <w:rPr>
          <w:rFonts w:ascii="Times New Roman" w:hAnsi="Times New Roman"/>
          <w:spacing w:val="40"/>
          <w:sz w:val="16"/>
          <w:szCs w:val="16"/>
          <w:lang w:val="en-US"/>
        </w:rPr>
        <w:t xml:space="preserve">................. </w:t>
      </w:r>
    </w:p>
    <w:p w:rsidR="00A71FA2" w:rsidRPr="00EE7E69" w:rsidRDefault="00A71FA2" w:rsidP="00EE7E69">
      <w:pPr>
        <w:spacing w:after="0" w:line="288" w:lineRule="auto"/>
        <w:ind w:left="215"/>
        <w:rPr>
          <w:rFonts w:ascii="Times New Roman" w:hAnsi="Times New Roman"/>
          <w:spacing w:val="40"/>
          <w:sz w:val="16"/>
          <w:szCs w:val="16"/>
          <w:lang w:val="en-US"/>
        </w:rPr>
      </w:pPr>
      <w:r w:rsidRPr="00EE7E69">
        <w:rPr>
          <w:rFonts w:ascii="Times New Roman" w:hAnsi="Times New Roman"/>
          <w:sz w:val="16"/>
          <w:szCs w:val="16"/>
        </w:rPr>
        <w:t>tel.:</w:t>
      </w:r>
      <w:r w:rsidRPr="00EE7E69">
        <w:rPr>
          <w:rFonts w:ascii="Times New Roman" w:hAnsi="Times New Roman"/>
          <w:spacing w:val="40"/>
          <w:sz w:val="16"/>
          <w:szCs w:val="16"/>
        </w:rPr>
        <w:t xml:space="preserve"> .......................</w:t>
      </w:r>
    </w:p>
    <w:p w:rsidR="00EE7E69" w:rsidRDefault="00EE7E69" w:rsidP="00EE7E69">
      <w:pPr>
        <w:spacing w:after="0" w:line="288" w:lineRule="auto"/>
        <w:ind w:left="215"/>
        <w:rPr>
          <w:rFonts w:ascii="Times New Roman" w:hAnsi="Times New Roman"/>
          <w:sz w:val="16"/>
          <w:szCs w:val="16"/>
          <w:lang w:val="en-US"/>
        </w:rPr>
      </w:pPr>
    </w:p>
    <w:p w:rsidR="00EE7E69" w:rsidRPr="00EE7E69" w:rsidRDefault="00EE7E69" w:rsidP="00EE7E69">
      <w:pPr>
        <w:spacing w:after="0" w:line="288" w:lineRule="auto"/>
        <w:ind w:left="215"/>
        <w:rPr>
          <w:rFonts w:ascii="Times New Roman" w:hAnsi="Times New Roman"/>
          <w:sz w:val="16"/>
          <w:szCs w:val="16"/>
        </w:rPr>
      </w:pPr>
      <w:r w:rsidRPr="00EE7E69">
        <w:rPr>
          <w:rFonts w:ascii="Times New Roman" w:hAnsi="Times New Roman"/>
          <w:sz w:val="16"/>
          <w:szCs w:val="16"/>
        </w:rPr>
        <w:t>Adres do korespondencji jeżeli jest inny niż siedziba Wykonawcy:</w:t>
      </w:r>
    </w:p>
    <w:p w:rsidR="00EE7E69" w:rsidRPr="00EE7E69" w:rsidRDefault="00EE7E69" w:rsidP="00EE7E69">
      <w:pPr>
        <w:spacing w:after="0" w:line="288" w:lineRule="auto"/>
        <w:ind w:left="215"/>
        <w:rPr>
          <w:rFonts w:ascii="Times New Roman" w:hAnsi="Times New Roman"/>
          <w:spacing w:val="40"/>
          <w:sz w:val="16"/>
          <w:szCs w:val="16"/>
        </w:rPr>
      </w:pPr>
      <w:r w:rsidRPr="00EE7E69">
        <w:rPr>
          <w:rFonts w:ascii="Times New Roman" w:hAnsi="Times New Roman"/>
          <w:sz w:val="16"/>
          <w:szCs w:val="16"/>
        </w:rPr>
        <w:t xml:space="preserve">ulica </w:t>
      </w:r>
      <w:r w:rsidRPr="00EE7E69">
        <w:rPr>
          <w:rFonts w:ascii="Times New Roman" w:hAnsi="Times New Roman"/>
          <w:spacing w:val="40"/>
          <w:sz w:val="16"/>
          <w:szCs w:val="16"/>
        </w:rPr>
        <w:t>..........................</w:t>
      </w:r>
      <w:r w:rsidRPr="00EE7E69">
        <w:rPr>
          <w:rFonts w:ascii="Times New Roman" w:hAnsi="Times New Roman"/>
          <w:sz w:val="16"/>
          <w:szCs w:val="16"/>
        </w:rPr>
        <w:t xml:space="preserve"> kod </w:t>
      </w:r>
      <w:r w:rsidRPr="00EE7E69">
        <w:rPr>
          <w:rFonts w:ascii="Times New Roman" w:hAnsi="Times New Roman"/>
          <w:spacing w:val="40"/>
          <w:sz w:val="16"/>
          <w:szCs w:val="16"/>
        </w:rPr>
        <w:t>...........</w:t>
      </w:r>
      <w:r w:rsidRPr="00EE7E69">
        <w:rPr>
          <w:rFonts w:ascii="Times New Roman" w:hAnsi="Times New Roman"/>
          <w:sz w:val="16"/>
          <w:szCs w:val="16"/>
        </w:rPr>
        <w:t xml:space="preserve"> miejscowość </w:t>
      </w:r>
      <w:r w:rsidRPr="00EE7E69">
        <w:rPr>
          <w:rFonts w:ascii="Times New Roman" w:hAnsi="Times New Roman"/>
          <w:spacing w:val="40"/>
          <w:sz w:val="16"/>
          <w:szCs w:val="16"/>
        </w:rPr>
        <w:t>....................</w:t>
      </w:r>
    </w:p>
    <w:p w:rsidR="00EE7E69" w:rsidRDefault="00EE7E69" w:rsidP="00EE7E69">
      <w:pPr>
        <w:spacing w:after="0" w:line="288" w:lineRule="auto"/>
        <w:ind w:left="215"/>
        <w:rPr>
          <w:rFonts w:ascii="Times New Roman" w:hAnsi="Times New Roman"/>
          <w:b/>
          <w:bCs/>
          <w:sz w:val="16"/>
          <w:szCs w:val="16"/>
        </w:rPr>
      </w:pPr>
    </w:p>
    <w:p w:rsidR="00EE7E69" w:rsidRPr="00EE7E69" w:rsidRDefault="00EE7E69" w:rsidP="00A71FA2">
      <w:pPr>
        <w:spacing w:after="0" w:line="288" w:lineRule="auto"/>
        <w:rPr>
          <w:rFonts w:ascii="Times New Roman" w:hAnsi="Times New Roman"/>
          <w:b/>
          <w:bCs/>
          <w:sz w:val="16"/>
          <w:szCs w:val="16"/>
        </w:rPr>
      </w:pPr>
      <w:r w:rsidRPr="00EE7E69">
        <w:rPr>
          <w:rFonts w:ascii="Times New Roman" w:hAnsi="Times New Roman"/>
          <w:b/>
          <w:bCs/>
          <w:sz w:val="16"/>
          <w:szCs w:val="16"/>
        </w:rPr>
        <w:t>Adres poc</w:t>
      </w:r>
      <w:r w:rsidR="006610E9">
        <w:rPr>
          <w:rFonts w:ascii="Times New Roman" w:hAnsi="Times New Roman"/>
          <w:b/>
          <w:bCs/>
          <w:sz w:val="16"/>
          <w:szCs w:val="16"/>
        </w:rPr>
        <w:t>zty elektronicznej</w:t>
      </w:r>
      <w:r w:rsidRPr="00EE7E69">
        <w:rPr>
          <w:rFonts w:ascii="Times New Roman" w:hAnsi="Times New Roman"/>
          <w:b/>
          <w:bCs/>
          <w:sz w:val="16"/>
          <w:szCs w:val="16"/>
        </w:rPr>
        <w:t>, na który zamawiający ma przesyłać korespondencję związaną z przedmiotowym postępowaniem:</w:t>
      </w:r>
    </w:p>
    <w:p w:rsidR="00EE7E69" w:rsidRDefault="00EE7E69" w:rsidP="00EE7E69">
      <w:pPr>
        <w:pStyle w:val="Bezodstpw1"/>
        <w:spacing w:before="0" w:after="0" w:line="240" w:lineRule="auto"/>
        <w:rPr>
          <w:rFonts w:ascii="Times New Roman" w:hAnsi="Times New Roman" w:cs="Times New Roman"/>
        </w:rPr>
      </w:pPr>
      <w:r w:rsidRPr="00EE7E69">
        <w:rPr>
          <w:rFonts w:ascii="Times New Roman" w:hAnsi="Times New Roman" w:cs="Times New Roman"/>
          <w:sz w:val="16"/>
          <w:szCs w:val="16"/>
        </w:rPr>
        <w:t>e-mail</w:t>
      </w:r>
      <w:r w:rsidRPr="00EE7E69">
        <w:rPr>
          <w:rFonts w:ascii="Times New Roman" w:hAnsi="Times New Roman" w:cs="Times New Roman"/>
          <w:spacing w:val="40"/>
          <w:sz w:val="16"/>
          <w:szCs w:val="16"/>
        </w:rPr>
        <w:t>....................</w:t>
      </w:r>
    </w:p>
    <w:p w:rsidR="00EE7E69" w:rsidRDefault="00EE7E69" w:rsidP="00EE7E69">
      <w:pPr>
        <w:pStyle w:val="Bezodstpw1"/>
        <w:spacing w:before="0" w:after="0" w:line="240" w:lineRule="auto"/>
        <w:rPr>
          <w:rFonts w:ascii="Times New Roman" w:hAnsi="Times New Roman" w:cs="Times New Roman"/>
        </w:rPr>
      </w:pPr>
    </w:p>
    <w:p w:rsidR="004368B0" w:rsidRDefault="004368B0" w:rsidP="00831975">
      <w:pPr>
        <w:spacing w:after="0"/>
        <w:jc w:val="center"/>
        <w:rPr>
          <w:rFonts w:ascii="Times" w:hAnsi="Times" w:cs="Arial"/>
          <w:b/>
        </w:rPr>
      </w:pPr>
    </w:p>
    <w:p w:rsidR="004368B0" w:rsidRDefault="004368B0" w:rsidP="00831975">
      <w:pPr>
        <w:spacing w:after="0"/>
        <w:jc w:val="center"/>
        <w:rPr>
          <w:rFonts w:ascii="Times" w:hAnsi="Times" w:cs="Arial"/>
          <w:b/>
        </w:rPr>
      </w:pPr>
    </w:p>
    <w:p w:rsidR="004368B0" w:rsidRPr="00EE7E69" w:rsidRDefault="004368B0" w:rsidP="00831975">
      <w:pPr>
        <w:spacing w:after="0"/>
        <w:jc w:val="center"/>
        <w:rPr>
          <w:rFonts w:ascii="Times New Roman" w:eastAsia="Batang" w:hAnsi="Times New Roman"/>
          <w:sz w:val="23"/>
          <w:szCs w:val="23"/>
        </w:rPr>
      </w:pPr>
      <w:r w:rsidRPr="00EE7E69">
        <w:rPr>
          <w:rFonts w:ascii="Times New Roman" w:eastAsia="Batang" w:hAnsi="Times New Roman"/>
          <w:sz w:val="23"/>
          <w:szCs w:val="23"/>
        </w:rPr>
        <w:t>FORMULARZ  OFERTOWY</w:t>
      </w:r>
    </w:p>
    <w:p w:rsidR="004368B0" w:rsidRDefault="004368B0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7736FB" w:rsidRDefault="00EE7E69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7E69">
        <w:rPr>
          <w:rFonts w:ascii="Times New Roman" w:hAnsi="Times New Roman"/>
          <w:sz w:val="20"/>
          <w:szCs w:val="20"/>
        </w:rPr>
        <w:t xml:space="preserve">w odpowiedzi na ogłoszenie o przetargu nieograniczonym na </w:t>
      </w:r>
      <w:r w:rsidR="00BC3AED">
        <w:rPr>
          <w:rFonts w:ascii="Times New Roman" w:hAnsi="Times New Roman"/>
          <w:bCs/>
          <w:sz w:val="20"/>
          <w:szCs w:val="20"/>
        </w:rPr>
        <w:t>w</w:t>
      </w:r>
      <w:r w:rsidRPr="00BC3AED">
        <w:rPr>
          <w:rFonts w:ascii="Times New Roman" w:hAnsi="Times New Roman"/>
          <w:bCs/>
          <w:sz w:val="20"/>
          <w:szCs w:val="20"/>
        </w:rPr>
        <w:t>ykonanie</w:t>
      </w:r>
      <w:r w:rsidRPr="00BC3AED">
        <w:rPr>
          <w:rFonts w:ascii="Times New Roman" w:hAnsi="Times New Roman"/>
          <w:sz w:val="20"/>
          <w:szCs w:val="20"/>
        </w:rPr>
        <w:t xml:space="preserve"> robót budowlanych </w:t>
      </w:r>
      <w:r w:rsidRPr="00EE7E69">
        <w:rPr>
          <w:rFonts w:ascii="Times New Roman" w:hAnsi="Times New Roman"/>
          <w:sz w:val="20"/>
          <w:szCs w:val="20"/>
        </w:rPr>
        <w:t xml:space="preserve">realizowanych w ramach inwestycji pn.: </w:t>
      </w:r>
    </w:p>
    <w:p w:rsidR="00C8133E" w:rsidRDefault="00C8133E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6FB" w:rsidRDefault="00EE7E69" w:rsidP="007736F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3AED">
        <w:rPr>
          <w:rFonts w:ascii="Times New Roman" w:hAnsi="Times New Roman"/>
          <w:b/>
          <w:sz w:val="20"/>
          <w:szCs w:val="20"/>
        </w:rPr>
        <w:t>"Termomodern</w:t>
      </w:r>
      <w:r w:rsidR="007736FB">
        <w:rPr>
          <w:rFonts w:ascii="Times New Roman" w:hAnsi="Times New Roman"/>
          <w:b/>
          <w:sz w:val="20"/>
          <w:szCs w:val="20"/>
        </w:rPr>
        <w:t>izacja budynku nr 6 ( warsztaty kwatermistrzowskie )</w:t>
      </w:r>
      <w:r w:rsidR="00BC3AED" w:rsidRPr="00BC3AED">
        <w:rPr>
          <w:rFonts w:ascii="Times New Roman" w:hAnsi="Times New Roman"/>
          <w:b/>
          <w:sz w:val="20"/>
          <w:szCs w:val="20"/>
        </w:rPr>
        <w:t xml:space="preserve"> w Zakładzie Karnym w Iławie</w:t>
      </w:r>
      <w:r w:rsidRPr="00BC3AED">
        <w:rPr>
          <w:rFonts w:ascii="Times New Roman" w:hAnsi="Times New Roman"/>
          <w:b/>
          <w:sz w:val="20"/>
          <w:szCs w:val="20"/>
        </w:rPr>
        <w:t>"</w:t>
      </w:r>
    </w:p>
    <w:p w:rsidR="007736FB" w:rsidRDefault="007736FB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E69" w:rsidRDefault="00EE7E69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E7E69">
        <w:rPr>
          <w:rFonts w:ascii="Times New Roman" w:hAnsi="Times New Roman"/>
          <w:sz w:val="20"/>
          <w:szCs w:val="20"/>
        </w:rPr>
        <w:t>składam(y) niniejszą ofertę:</w:t>
      </w:r>
      <w:r w:rsidRPr="00EE7E6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F7255" w:rsidRPr="00EE7E69" w:rsidRDefault="00BF7255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E7E69" w:rsidRDefault="00EE7E69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2D29" w:rsidRPr="00EE7E69" w:rsidRDefault="00F52D29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E69" w:rsidRDefault="00EE7E69" w:rsidP="00EE7E6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7E69">
        <w:rPr>
          <w:rFonts w:ascii="Times New Roman" w:hAnsi="Times New Roman"/>
          <w:b/>
          <w:sz w:val="20"/>
          <w:szCs w:val="20"/>
        </w:rPr>
        <w:t xml:space="preserve">Oferuję wykonanie </w:t>
      </w:r>
      <w:r w:rsidRPr="00EE7E69">
        <w:rPr>
          <w:rFonts w:ascii="Times New Roman" w:hAnsi="Times New Roman"/>
          <w:sz w:val="20"/>
          <w:szCs w:val="20"/>
        </w:rPr>
        <w:t>zamówienia zgodnie z opisem przedmiotu zamó</w:t>
      </w:r>
      <w:r>
        <w:rPr>
          <w:rFonts w:ascii="Times New Roman" w:hAnsi="Times New Roman"/>
          <w:sz w:val="20"/>
          <w:szCs w:val="20"/>
        </w:rPr>
        <w:t>wienia i na warunkach określonych w siwz</w:t>
      </w:r>
      <w:r w:rsidRPr="00EE7E69">
        <w:rPr>
          <w:rFonts w:ascii="Times New Roman" w:hAnsi="Times New Roman"/>
          <w:sz w:val="20"/>
          <w:szCs w:val="20"/>
        </w:rPr>
        <w:t xml:space="preserve"> </w:t>
      </w:r>
    </w:p>
    <w:p w:rsidR="0038090F" w:rsidRDefault="0038090F" w:rsidP="00EE7E69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07D8D" w:rsidRDefault="00EE7E69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EE7E69">
        <w:rPr>
          <w:rFonts w:ascii="Times New Roman" w:hAnsi="Times New Roman"/>
          <w:b/>
          <w:sz w:val="20"/>
          <w:szCs w:val="20"/>
        </w:rPr>
        <w:t>za cenę ryczałtową brutto</w:t>
      </w:r>
      <w:r w:rsidRPr="00EE7E69">
        <w:rPr>
          <w:rFonts w:ascii="Times New Roman" w:hAnsi="Times New Roman"/>
          <w:sz w:val="20"/>
          <w:szCs w:val="20"/>
        </w:rPr>
        <w:t>:</w:t>
      </w:r>
      <w:r w:rsidR="003B54EF">
        <w:rPr>
          <w:rFonts w:ascii="Times New Roman" w:hAnsi="Times New Roman"/>
          <w:sz w:val="20"/>
          <w:szCs w:val="20"/>
        </w:rPr>
        <w:t xml:space="preserve"> </w:t>
      </w:r>
      <w:r w:rsidRPr="003B54EF">
        <w:rPr>
          <w:rFonts w:ascii="Times New Roman" w:hAnsi="Times New Roman"/>
          <w:sz w:val="17"/>
          <w:szCs w:val="17"/>
        </w:rPr>
        <w:t>.......................................................</w:t>
      </w:r>
      <w:r w:rsidRPr="00EE7E69">
        <w:rPr>
          <w:rFonts w:ascii="Times New Roman" w:hAnsi="Times New Roman"/>
          <w:sz w:val="20"/>
          <w:szCs w:val="20"/>
        </w:rPr>
        <w:t xml:space="preserve"> </w:t>
      </w:r>
    </w:p>
    <w:p w:rsidR="00107D8D" w:rsidRDefault="00107D8D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07D8D" w:rsidRPr="00EE7E69" w:rsidRDefault="00107D8D" w:rsidP="00107D8D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s</w:t>
      </w:r>
      <w:r w:rsidRPr="00EE7E69">
        <w:rPr>
          <w:rFonts w:ascii="Times New Roman" w:hAnsi="Times New Roman"/>
          <w:sz w:val="20"/>
          <w:szCs w:val="20"/>
        </w:rPr>
        <w:t>łownie brutto:</w:t>
      </w:r>
      <w:r w:rsidRPr="003B54EF">
        <w:rPr>
          <w:rFonts w:ascii="Times New Roman" w:hAnsi="Times New Roman"/>
          <w:sz w:val="17"/>
          <w:szCs w:val="17"/>
        </w:rPr>
        <w:t xml:space="preserve">……........................................................................................................................................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0"/>
          <w:szCs w:val="20"/>
        </w:rPr>
        <w:t>)</w:t>
      </w:r>
    </w:p>
    <w:p w:rsidR="00107D8D" w:rsidRDefault="00107D8D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52D29" w:rsidRDefault="00F52D29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07D8D" w:rsidRPr="00F52D29" w:rsidRDefault="00EE7E69" w:rsidP="00EE7E69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52D29">
        <w:rPr>
          <w:rFonts w:ascii="Times New Roman" w:hAnsi="Times New Roman"/>
          <w:b/>
          <w:sz w:val="20"/>
          <w:szCs w:val="20"/>
        </w:rPr>
        <w:t xml:space="preserve">w tym </w:t>
      </w:r>
    </w:p>
    <w:p w:rsidR="00107D8D" w:rsidRDefault="00107D8D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E7E69" w:rsidRPr="00F52D29" w:rsidRDefault="00F52D29" w:rsidP="00EE7E69">
      <w:p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0"/>
          <w:szCs w:val="20"/>
        </w:rPr>
        <w:t xml:space="preserve">stawka VAT: </w:t>
      </w:r>
      <w:r w:rsidR="00EE7E69" w:rsidRPr="00EE7E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7"/>
          <w:szCs w:val="17"/>
        </w:rPr>
        <w:t>……………………..</w:t>
      </w:r>
    </w:p>
    <w:p w:rsidR="00BF7255" w:rsidRPr="00EE7E69" w:rsidRDefault="00BF7255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52D29" w:rsidRDefault="00F52D29" w:rsidP="00EE7E6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wartość netto: </w:t>
      </w:r>
      <w:r w:rsidRPr="003B54EF">
        <w:rPr>
          <w:rFonts w:ascii="Times New Roman" w:hAnsi="Times New Roman"/>
          <w:sz w:val="17"/>
          <w:szCs w:val="17"/>
        </w:rPr>
        <w:t>……............................................</w:t>
      </w:r>
    </w:p>
    <w:p w:rsidR="00F52D29" w:rsidRDefault="00F52D29" w:rsidP="00EE7E6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F52D29" w:rsidRDefault="00F52D29" w:rsidP="00EE7E6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EE7E69" w:rsidRPr="00EE7E69" w:rsidRDefault="00EE7E69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E7E69" w:rsidRPr="00FD7877" w:rsidRDefault="00EE7E69" w:rsidP="00EE7E6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877">
        <w:rPr>
          <w:rFonts w:ascii="Times New Roman" w:hAnsi="Times New Roman"/>
          <w:b/>
          <w:sz w:val="20"/>
          <w:szCs w:val="20"/>
        </w:rPr>
        <w:t>Oferowany okres gwarancji</w:t>
      </w:r>
      <w:r w:rsidR="003B54EF">
        <w:rPr>
          <w:rFonts w:ascii="Times New Roman" w:hAnsi="Times New Roman"/>
          <w:b/>
          <w:sz w:val="20"/>
          <w:szCs w:val="20"/>
        </w:rPr>
        <w:t xml:space="preserve"> </w:t>
      </w:r>
      <w:r w:rsidRPr="003B54EF">
        <w:rPr>
          <w:rFonts w:ascii="Times New Roman" w:hAnsi="Times New Roman"/>
          <w:sz w:val="17"/>
          <w:szCs w:val="17"/>
        </w:rPr>
        <w:t>.............................................</w:t>
      </w:r>
      <w:r w:rsidRPr="00FD7877">
        <w:rPr>
          <w:rFonts w:ascii="Times New Roman" w:hAnsi="Times New Roman"/>
          <w:sz w:val="20"/>
          <w:szCs w:val="20"/>
        </w:rPr>
        <w:t xml:space="preserve"> </w:t>
      </w:r>
      <w:r w:rsidRPr="00FD7877">
        <w:rPr>
          <w:rFonts w:ascii="Times New Roman" w:hAnsi="Times New Roman"/>
          <w:b/>
          <w:sz w:val="20"/>
          <w:szCs w:val="20"/>
        </w:rPr>
        <w:t>miesięcy (podać ilość miesięcy)</w:t>
      </w:r>
      <w:r w:rsidR="0038090F" w:rsidRPr="00FD7877">
        <w:rPr>
          <w:rFonts w:ascii="Times New Roman" w:hAnsi="Times New Roman"/>
          <w:b/>
          <w:sz w:val="20"/>
          <w:szCs w:val="20"/>
        </w:rPr>
        <w:t xml:space="preserve"> </w:t>
      </w:r>
      <w:r w:rsidR="0038090F" w:rsidRPr="00FD7877">
        <w:rPr>
          <w:rFonts w:ascii="Times New Roman" w:hAnsi="Times New Roman"/>
          <w:sz w:val="20"/>
          <w:szCs w:val="20"/>
        </w:rPr>
        <w:t>zgodnie z zapisem</w:t>
      </w:r>
      <w:r w:rsidR="00C04D22">
        <w:rPr>
          <w:rFonts w:ascii="Times New Roman" w:hAnsi="Times New Roman"/>
          <w:b/>
          <w:sz w:val="20"/>
          <w:szCs w:val="20"/>
        </w:rPr>
        <w:t xml:space="preserve"> </w:t>
      </w:r>
      <w:r w:rsidR="00C04D22">
        <w:rPr>
          <w:rFonts w:ascii="Times New Roman" w:hAnsi="Times New Roman"/>
          <w:sz w:val="20"/>
          <w:szCs w:val="20"/>
        </w:rPr>
        <w:t>rozdz. X</w:t>
      </w:r>
      <w:r w:rsidR="00C04D22" w:rsidRPr="00C04D22">
        <w:rPr>
          <w:rFonts w:ascii="Times New Roman" w:hAnsi="Times New Roman"/>
          <w:sz w:val="20"/>
          <w:szCs w:val="20"/>
        </w:rPr>
        <w:t>II</w:t>
      </w:r>
      <w:r w:rsidR="0038090F" w:rsidRPr="00FD7877">
        <w:rPr>
          <w:rFonts w:ascii="Times New Roman" w:hAnsi="Times New Roman"/>
          <w:b/>
          <w:sz w:val="20"/>
          <w:szCs w:val="20"/>
        </w:rPr>
        <w:t xml:space="preserve"> </w:t>
      </w:r>
      <w:r w:rsidR="0038090F" w:rsidRPr="00FD7877">
        <w:rPr>
          <w:rFonts w:ascii="Times New Roman" w:hAnsi="Times New Roman"/>
          <w:sz w:val="20"/>
          <w:szCs w:val="20"/>
        </w:rPr>
        <w:t>siwz</w:t>
      </w:r>
      <w:r w:rsidRPr="00FD7877">
        <w:rPr>
          <w:rFonts w:ascii="Times New Roman" w:hAnsi="Times New Roman"/>
          <w:b/>
          <w:sz w:val="20"/>
          <w:szCs w:val="20"/>
        </w:rPr>
        <w:t xml:space="preserve"> </w:t>
      </w:r>
      <w:r w:rsidR="0038090F" w:rsidRPr="00FD7877">
        <w:rPr>
          <w:rFonts w:ascii="Times New Roman" w:hAnsi="Times New Roman"/>
          <w:b/>
          <w:sz w:val="20"/>
          <w:szCs w:val="20"/>
        </w:rPr>
        <w:t>.</w:t>
      </w:r>
    </w:p>
    <w:p w:rsidR="004368B0" w:rsidRDefault="004368B0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EE7E69" w:rsidRDefault="00EE7E69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38090F" w:rsidRPr="0038090F" w:rsidRDefault="0038090F" w:rsidP="003809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90F">
        <w:rPr>
          <w:rFonts w:ascii="Times New Roman" w:hAnsi="Times New Roman"/>
          <w:sz w:val="20"/>
          <w:szCs w:val="20"/>
        </w:rPr>
        <w:t xml:space="preserve">Oświadczam(y), że: </w:t>
      </w:r>
    </w:p>
    <w:p w:rsidR="0038090F" w:rsidRPr="0038090F" w:rsidRDefault="0038090F" w:rsidP="0038090F">
      <w:pPr>
        <w:pStyle w:val="Akapitzlist6"/>
        <w:numPr>
          <w:ilvl w:val="2"/>
          <w:numId w:val="42"/>
        </w:numPr>
        <w:spacing w:before="0" w:after="0" w:line="240" w:lineRule="auto"/>
        <w:jc w:val="both"/>
        <w:rPr>
          <w:sz w:val="20"/>
        </w:rPr>
      </w:pPr>
      <w:r w:rsidRPr="0038090F">
        <w:rPr>
          <w:sz w:val="20"/>
        </w:rPr>
        <w:t xml:space="preserve">zapoznaliśmy się ze specyfikacją istotnych warunków zamówienia oraz zdobyliśmy konieczne informacje potrzebne do właściwego wykonania zamówienia, </w:t>
      </w:r>
    </w:p>
    <w:p w:rsidR="0038090F" w:rsidRPr="00E9562E" w:rsidRDefault="0038090F" w:rsidP="0038090F">
      <w:pPr>
        <w:pStyle w:val="Akapitzlist6"/>
        <w:numPr>
          <w:ilvl w:val="2"/>
          <w:numId w:val="42"/>
        </w:numPr>
        <w:spacing w:before="0" w:after="0" w:line="240" w:lineRule="auto"/>
        <w:jc w:val="both"/>
        <w:rPr>
          <w:sz w:val="20"/>
        </w:rPr>
      </w:pPr>
      <w:r w:rsidRPr="0038090F">
        <w:rPr>
          <w:sz w:val="20"/>
        </w:rPr>
        <w:t>jesteśmy związani niniejszą ofertą przez okres 30 dni od upływu terminu składania ofert</w:t>
      </w:r>
      <w:r>
        <w:rPr>
          <w:sz w:val="20"/>
          <w:lang w:val="pl-PL"/>
        </w:rPr>
        <w:t>,</w:t>
      </w:r>
    </w:p>
    <w:p w:rsidR="00E9562E" w:rsidRPr="00E9562E" w:rsidRDefault="00E9562E" w:rsidP="0038090F">
      <w:pPr>
        <w:pStyle w:val="Akapitzlist6"/>
        <w:numPr>
          <w:ilvl w:val="2"/>
          <w:numId w:val="42"/>
        </w:numPr>
        <w:spacing w:before="0" w:after="0" w:line="240" w:lineRule="auto"/>
        <w:jc w:val="both"/>
        <w:rPr>
          <w:sz w:val="20"/>
        </w:rPr>
      </w:pPr>
      <w:r w:rsidRPr="00E9562E">
        <w:rPr>
          <w:color w:val="000000"/>
          <w:sz w:val="20"/>
        </w:rPr>
        <w:t>załączony do specyfikacji istotnych warunków zamówienia wzór umowy</w:t>
      </w:r>
      <w:r>
        <w:rPr>
          <w:color w:val="000000"/>
          <w:sz w:val="20"/>
        </w:rPr>
        <w:t xml:space="preserve"> został </w:t>
      </w:r>
      <w:r w:rsidRPr="00E9562E">
        <w:rPr>
          <w:color w:val="000000"/>
          <w:sz w:val="20"/>
        </w:rPr>
        <w:t>zaakceptow</w:t>
      </w:r>
      <w:r>
        <w:rPr>
          <w:color w:val="000000"/>
          <w:sz w:val="20"/>
        </w:rPr>
        <w:t>any bez zastrzeżeń i zobowiązujemy się w przypadku wyboru naszej</w:t>
      </w:r>
      <w:r w:rsidRPr="00E9562E">
        <w:rPr>
          <w:color w:val="000000"/>
          <w:sz w:val="20"/>
        </w:rPr>
        <w:t xml:space="preserve"> oferty do zawarcia umowy w miejscu i terminie wyznaczonym przez zamawiającego.</w:t>
      </w:r>
    </w:p>
    <w:p w:rsidR="0038090F" w:rsidRDefault="0038090F" w:rsidP="0038090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52D29" w:rsidRPr="00F52D29" w:rsidRDefault="0038090F" w:rsidP="00EE063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3F72">
        <w:rPr>
          <w:rFonts w:ascii="Times New Roman" w:hAnsi="Times New Roman"/>
          <w:sz w:val="20"/>
          <w:szCs w:val="20"/>
        </w:rPr>
        <w:t xml:space="preserve">Nazwisko(a) i imię(ona) osoby(ób) odpowiedzialnej za realizację zamówienia i kontakt ze strony Wykonawcy </w:t>
      </w:r>
    </w:p>
    <w:p w:rsidR="00163F72" w:rsidRPr="00F52D29" w:rsidRDefault="00F52D29" w:rsidP="00F52D29">
      <w:pPr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/>
      </w:r>
      <w:r w:rsidR="0038090F" w:rsidRPr="00F52D2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163F72" w:rsidRPr="00163F72" w:rsidRDefault="00163F72" w:rsidP="00EE063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3F72">
        <w:rPr>
          <w:rFonts w:ascii="Times New Roman" w:hAnsi="Times New Roman"/>
          <w:bCs/>
          <w:sz w:val="20"/>
          <w:szCs w:val="20"/>
        </w:rPr>
        <w:lastRenderedPageBreak/>
        <w:t xml:space="preserve">Następujące prace zamierzamy zlecić podwykonawcom: </w:t>
      </w:r>
    </w:p>
    <w:p w:rsidR="00163F72" w:rsidRPr="00163F72" w:rsidRDefault="00163F72" w:rsidP="00BF7255">
      <w:pPr>
        <w:pStyle w:val="Bezodstpw10"/>
        <w:spacing w:before="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</w:p>
    <w:tbl>
      <w:tblPr>
        <w:tblW w:w="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2552"/>
        <w:gridCol w:w="3118"/>
      </w:tblGrid>
      <w:tr w:rsidR="00BF7255" w:rsidRPr="00163F72" w:rsidTr="00BF7255">
        <w:trPr>
          <w:trHeight w:val="279"/>
          <w:jc w:val="center"/>
        </w:trPr>
        <w:tc>
          <w:tcPr>
            <w:tcW w:w="625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F7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F72">
              <w:rPr>
                <w:rFonts w:ascii="Times New Roman" w:hAnsi="Times New Roman"/>
                <w:sz w:val="18"/>
                <w:szCs w:val="18"/>
              </w:rPr>
              <w:t>Nazwa i adres podwykonawcy</w:t>
            </w:r>
          </w:p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F72">
              <w:rPr>
                <w:rFonts w:ascii="Times New Roman" w:hAnsi="Times New Roman"/>
                <w:sz w:val="18"/>
                <w:szCs w:val="18"/>
              </w:rPr>
              <w:t>(o ile jest to wiadome)</w:t>
            </w:r>
          </w:p>
        </w:tc>
        <w:tc>
          <w:tcPr>
            <w:tcW w:w="3118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F72">
              <w:rPr>
                <w:rFonts w:ascii="Times New Roman" w:hAnsi="Times New Roman"/>
                <w:sz w:val="18"/>
                <w:szCs w:val="18"/>
              </w:rPr>
              <w:t>Część zamówienia, której wykonanie zostanie powierzone podwykonawcom</w:t>
            </w:r>
          </w:p>
        </w:tc>
      </w:tr>
      <w:tr w:rsidR="00BF7255" w:rsidRPr="00163F72" w:rsidTr="00BF7255">
        <w:trPr>
          <w:trHeight w:val="38"/>
          <w:jc w:val="center"/>
        </w:trPr>
        <w:tc>
          <w:tcPr>
            <w:tcW w:w="625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7255" w:rsidRPr="00163F72" w:rsidTr="00BF7255">
        <w:trPr>
          <w:trHeight w:val="201"/>
          <w:jc w:val="center"/>
        </w:trPr>
        <w:tc>
          <w:tcPr>
            <w:tcW w:w="625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E7E69" w:rsidRDefault="00EE7E69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EE7E69" w:rsidRDefault="00EE7E69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EE7E69" w:rsidRDefault="00EE7E69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:rsidR="00EE7E69" w:rsidRPr="00A0594C" w:rsidRDefault="00EE7E69" w:rsidP="00831975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0594C" w:rsidRDefault="00A0594C" w:rsidP="00A05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Wykonawca jest: </w:t>
      </w:r>
    </w:p>
    <w:p w:rsidR="00344A7A" w:rsidRPr="00A0594C" w:rsidRDefault="00344A7A" w:rsidP="00A05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A0594C" w:rsidRPr="00A0594C" w:rsidRDefault="00A0594C" w:rsidP="00A0594C">
      <w:pPr>
        <w:widowControl w:val="0"/>
        <w:autoSpaceDE w:val="0"/>
        <w:autoSpaceDN w:val="0"/>
        <w:adjustRightInd w:val="0"/>
        <w:ind w:left="69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mikroprzedsiębiorcą</w:t>
      </w: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TAK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NIE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(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niepotrzebne skreślić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:rsidR="00A0594C" w:rsidRPr="00A0594C" w:rsidRDefault="00A0594C" w:rsidP="00A0594C">
      <w:pPr>
        <w:widowControl w:val="0"/>
        <w:autoSpaceDE w:val="0"/>
        <w:autoSpaceDN w:val="0"/>
        <w:adjustRightInd w:val="0"/>
        <w:ind w:left="69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małym przedsiębiorcą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TAK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NIE</w:t>
      </w: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(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niepotrzebne skreślić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:rsidR="00A0594C" w:rsidRPr="00A0594C" w:rsidRDefault="00A0594C" w:rsidP="00A0594C">
      <w:pPr>
        <w:widowControl w:val="0"/>
        <w:autoSpaceDE w:val="0"/>
        <w:autoSpaceDN w:val="0"/>
        <w:adjustRightInd w:val="0"/>
        <w:ind w:left="69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średnim przedsiębiorcą: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TAK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NIE</w:t>
      </w: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(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niepotrzebne skreślić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:rsidR="00A0594C" w:rsidRDefault="00A0594C" w:rsidP="00A0594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63F72" w:rsidRPr="00163F72" w:rsidRDefault="00163F72" w:rsidP="00163F72">
      <w:pPr>
        <w:spacing w:after="0" w:line="240" w:lineRule="auto"/>
        <w:ind w:left="2835" w:hanging="2475"/>
        <w:jc w:val="both"/>
        <w:rPr>
          <w:rFonts w:ascii="Times New Roman" w:hAnsi="Times New Roman"/>
          <w:sz w:val="20"/>
          <w:szCs w:val="20"/>
        </w:rPr>
      </w:pPr>
    </w:p>
    <w:p w:rsidR="00163F72" w:rsidRPr="00163F72" w:rsidRDefault="00163F72" w:rsidP="00163F72">
      <w:pPr>
        <w:pStyle w:val="Tekstpodstawowy3"/>
        <w:spacing w:before="0" w:after="0" w:line="240" w:lineRule="auto"/>
        <w:rPr>
          <w:rFonts w:ascii="Times New Roman" w:hAnsi="Times New Roman"/>
          <w:b/>
          <w:bCs/>
        </w:rPr>
      </w:pPr>
    </w:p>
    <w:p w:rsidR="004368B0" w:rsidRDefault="004368B0" w:rsidP="00BE348A">
      <w:pPr>
        <w:spacing w:after="0" w:line="360" w:lineRule="auto"/>
        <w:rPr>
          <w:rFonts w:ascii="Times" w:hAnsi="Times" w:cs="Arial"/>
        </w:rPr>
      </w:pPr>
    </w:p>
    <w:p w:rsidR="004368B0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:rsidR="00AF2F62" w:rsidRDefault="00AF2F62" w:rsidP="00AF2F62">
      <w:pPr>
        <w:rPr>
          <w:color w:val="FF0000"/>
          <w:sz w:val="18"/>
          <w:szCs w:val="18"/>
          <w:lang w:bidi="en-US"/>
        </w:rPr>
      </w:pPr>
    </w:p>
    <w:p w:rsidR="00AF2F62" w:rsidRDefault="00AF2F62" w:rsidP="00AF2F62">
      <w:pPr>
        <w:rPr>
          <w:color w:val="FF0000"/>
          <w:sz w:val="18"/>
          <w:szCs w:val="18"/>
          <w:lang w:bidi="en-US"/>
        </w:rPr>
      </w:pPr>
    </w:p>
    <w:p w:rsidR="00AF2F62" w:rsidRPr="00AF2F62" w:rsidRDefault="00AF2F62" w:rsidP="00B049C9">
      <w:pPr>
        <w:rPr>
          <w:rFonts w:ascii="Times New Roman" w:hAnsi="Times New Roman"/>
          <w:sz w:val="15"/>
          <w:szCs w:val="15"/>
        </w:rPr>
      </w:pPr>
      <w:r w:rsidRPr="00AF2F62">
        <w:rPr>
          <w:rFonts w:ascii="Times New Roman" w:hAnsi="Times New Roman"/>
          <w:sz w:val="16"/>
          <w:szCs w:val="16"/>
        </w:rPr>
        <w:t>……………..….,</w:t>
      </w:r>
      <w:r w:rsidRPr="00AF2F62">
        <w:rPr>
          <w:rFonts w:ascii="Times New Roman" w:hAnsi="Times New Roman"/>
        </w:rPr>
        <w:t xml:space="preserve"> dnia  </w:t>
      </w:r>
      <w:r w:rsidRPr="00AF2F62">
        <w:rPr>
          <w:rFonts w:ascii="Times New Roman" w:hAnsi="Times New Roman"/>
          <w:sz w:val="16"/>
          <w:szCs w:val="16"/>
        </w:rPr>
        <w:t>……………….</w:t>
      </w:r>
      <w:r w:rsidRPr="00AF2F62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</w:t>
      </w:r>
      <w:r w:rsidR="00B049C9">
        <w:rPr>
          <w:rFonts w:ascii="Times New Roman" w:hAnsi="Times New Roman"/>
          <w:sz w:val="16"/>
          <w:szCs w:val="16"/>
        </w:rPr>
        <w:t xml:space="preserve">              </w:t>
      </w:r>
      <w:r w:rsidRPr="00AF2F62">
        <w:rPr>
          <w:rFonts w:ascii="Times New Roman" w:hAnsi="Times New Roman"/>
          <w:sz w:val="16"/>
          <w:szCs w:val="16"/>
        </w:rPr>
        <w:t xml:space="preserve">        ………………………………………      </w:t>
      </w:r>
      <w:r w:rsidRPr="00AF2F62">
        <w:rPr>
          <w:rFonts w:ascii="Times New Roman" w:hAnsi="Times New Roman"/>
          <w:sz w:val="15"/>
          <w:szCs w:val="15"/>
        </w:rPr>
        <w:t xml:space="preserve">                       </w:t>
      </w:r>
      <w:r w:rsidR="00B049C9">
        <w:rPr>
          <w:rFonts w:ascii="Times New Roman" w:hAnsi="Times New Roman"/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</w:t>
      </w:r>
      <w:r w:rsidRPr="00AF2F62">
        <w:rPr>
          <w:rFonts w:ascii="Times New Roman" w:hAnsi="Times New Roman"/>
          <w:sz w:val="15"/>
          <w:szCs w:val="15"/>
        </w:rPr>
        <w:t xml:space="preserve">( podpis i pieczęć osoby/osób </w:t>
      </w:r>
      <w:r>
        <w:rPr>
          <w:rFonts w:ascii="Times New Roman" w:hAnsi="Times New Roman"/>
          <w:sz w:val="15"/>
          <w:szCs w:val="15"/>
        </w:rPr>
        <w:br/>
      </w:r>
      <w:r w:rsidR="00B049C9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</w:t>
      </w:r>
      <w:r w:rsidR="00517989">
        <w:rPr>
          <w:rFonts w:ascii="Times New Roman" w:hAnsi="Times New Roman"/>
          <w:sz w:val="15"/>
          <w:szCs w:val="15"/>
        </w:rPr>
        <w:t xml:space="preserve">                            u</w:t>
      </w:r>
      <w:r w:rsidRPr="00AF2F62">
        <w:rPr>
          <w:rFonts w:ascii="Times New Roman" w:hAnsi="Times New Roman"/>
          <w:sz w:val="15"/>
          <w:szCs w:val="15"/>
        </w:rPr>
        <w:t>poważnionej/-ych do reprezentowania wykonawcy )</w:t>
      </w:r>
    </w:p>
    <w:p w:rsidR="004368B0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:rsidR="004368B0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:rsidR="004368B0" w:rsidRPr="000976C5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:rsidR="00E9562E" w:rsidRDefault="00E9562E" w:rsidP="00831975">
      <w:pPr>
        <w:jc w:val="both"/>
        <w:rPr>
          <w:rFonts w:ascii="Times" w:hAnsi="Times" w:cs="Arial"/>
        </w:rPr>
      </w:pPr>
    </w:p>
    <w:p w:rsidR="00E9562E" w:rsidRDefault="00E9562E" w:rsidP="00831975">
      <w:pPr>
        <w:jc w:val="both"/>
        <w:rPr>
          <w:rFonts w:ascii="Times" w:hAnsi="Times" w:cs="Arial"/>
        </w:rPr>
      </w:pPr>
    </w:p>
    <w:p w:rsidR="00E9562E" w:rsidRPr="00E9562E" w:rsidRDefault="00E9562E" w:rsidP="00E9562E">
      <w:pPr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>Zgodnie z ustawą dnia 2 lipca 2004 r. o swobodzie działalności gospodarczej:</w:t>
      </w:r>
    </w:p>
    <w:p w:rsidR="00E9562E" w:rsidRPr="00E9562E" w:rsidRDefault="00E9562E" w:rsidP="00DB08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Art.  104. </w:t>
      </w:r>
      <w:r w:rsidRPr="00E9562E">
        <w:rPr>
          <w:rFonts w:ascii="Times New Roman" w:hAnsi="Times New Roman"/>
          <w:b/>
          <w:sz w:val="18"/>
          <w:szCs w:val="18"/>
        </w:rPr>
        <w:t>Za mikroprzedsiębiorcę</w:t>
      </w:r>
      <w:r w:rsidRPr="00E9562E">
        <w:rPr>
          <w:rFonts w:ascii="Times New Roman" w:hAnsi="Times New Roman"/>
          <w:sz w:val="18"/>
          <w:szCs w:val="18"/>
        </w:rPr>
        <w:t xml:space="preserve"> uważa się przedsiębiorcę, który w co najmniej jednym z dwóch ostatnich lat obrotowych:</w:t>
      </w:r>
    </w:p>
    <w:p w:rsidR="00E9562E" w:rsidRPr="00E9562E" w:rsidRDefault="00E9562E" w:rsidP="00DB08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1) zatrudniał średniorocznie mniej </w:t>
      </w:r>
      <w:r w:rsidRPr="00E9562E">
        <w:rPr>
          <w:rFonts w:ascii="Times New Roman" w:hAnsi="Times New Roman"/>
          <w:b/>
          <w:sz w:val="18"/>
          <w:szCs w:val="18"/>
        </w:rPr>
        <w:t>niż 10 pracowników</w:t>
      </w:r>
      <w:r w:rsidRPr="00E9562E">
        <w:rPr>
          <w:rFonts w:ascii="Times New Roman" w:hAnsi="Times New Roman"/>
          <w:sz w:val="18"/>
          <w:szCs w:val="18"/>
        </w:rPr>
        <w:t xml:space="preserve"> oraz</w:t>
      </w:r>
    </w:p>
    <w:p w:rsidR="00E9562E" w:rsidRPr="00E9562E" w:rsidRDefault="00E9562E" w:rsidP="00DB08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rFonts w:ascii="Times New Roman" w:hAnsi="Times New Roman"/>
          <w:b/>
          <w:sz w:val="18"/>
          <w:szCs w:val="18"/>
        </w:rPr>
        <w:t>2 milionów euro,</w:t>
      </w:r>
      <w:r w:rsidRPr="00E9562E">
        <w:rPr>
          <w:rFonts w:ascii="Times New Roman" w:hAnsi="Times New Roman"/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rFonts w:ascii="Times New Roman" w:hAnsi="Times New Roman"/>
          <w:b/>
          <w:sz w:val="18"/>
          <w:szCs w:val="18"/>
        </w:rPr>
        <w:t>2 milionów euro.</w:t>
      </w:r>
    </w:p>
    <w:p w:rsidR="00E9562E" w:rsidRPr="00E9562E" w:rsidRDefault="00E9562E" w:rsidP="00DB08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Art.  105. </w:t>
      </w:r>
      <w:r w:rsidRPr="00E9562E">
        <w:rPr>
          <w:rFonts w:ascii="Times New Roman" w:hAnsi="Times New Roman"/>
          <w:b/>
          <w:sz w:val="18"/>
          <w:szCs w:val="18"/>
        </w:rPr>
        <w:t>Za małego przedsiębiorcę</w:t>
      </w:r>
      <w:r w:rsidRPr="00E9562E">
        <w:rPr>
          <w:rFonts w:ascii="Times New Roman" w:hAnsi="Times New Roman"/>
          <w:sz w:val="18"/>
          <w:szCs w:val="18"/>
        </w:rPr>
        <w:t xml:space="preserve"> uważa się przedsiębiorcę, który w co najmniej jednym z dwóch ostatnich lat obrotowych:</w:t>
      </w:r>
    </w:p>
    <w:p w:rsidR="00E9562E" w:rsidRPr="00E9562E" w:rsidRDefault="00E9562E" w:rsidP="00DB08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1) zatrudniał średniorocznie mniej </w:t>
      </w:r>
      <w:r w:rsidRPr="00E9562E">
        <w:rPr>
          <w:rFonts w:ascii="Times New Roman" w:hAnsi="Times New Roman"/>
          <w:b/>
          <w:sz w:val="18"/>
          <w:szCs w:val="18"/>
        </w:rPr>
        <w:t>niż 50 pracowników</w:t>
      </w:r>
      <w:r w:rsidRPr="00E9562E">
        <w:rPr>
          <w:rFonts w:ascii="Times New Roman" w:hAnsi="Times New Roman"/>
          <w:sz w:val="18"/>
          <w:szCs w:val="18"/>
        </w:rPr>
        <w:t xml:space="preserve"> oraz</w:t>
      </w:r>
    </w:p>
    <w:p w:rsidR="00E9562E" w:rsidRPr="00E9562E" w:rsidRDefault="00E9562E" w:rsidP="00DB084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rFonts w:ascii="Times New Roman" w:hAnsi="Times New Roman"/>
          <w:b/>
          <w:sz w:val="18"/>
          <w:szCs w:val="18"/>
        </w:rPr>
        <w:t>10 milionów euro</w:t>
      </w:r>
      <w:r w:rsidRPr="00E9562E">
        <w:rPr>
          <w:rFonts w:ascii="Times New Roman" w:hAnsi="Times New Roman"/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rFonts w:ascii="Times New Roman" w:hAnsi="Times New Roman"/>
          <w:b/>
          <w:sz w:val="18"/>
          <w:szCs w:val="18"/>
        </w:rPr>
        <w:t>10 milionów euro.</w:t>
      </w:r>
    </w:p>
    <w:p w:rsidR="00E9562E" w:rsidRPr="00E9562E" w:rsidRDefault="00E9562E" w:rsidP="00DB08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Art.  106. </w:t>
      </w:r>
      <w:r w:rsidRPr="00E9562E">
        <w:rPr>
          <w:rFonts w:ascii="Times New Roman" w:hAnsi="Times New Roman"/>
          <w:b/>
          <w:sz w:val="18"/>
          <w:szCs w:val="18"/>
        </w:rPr>
        <w:t>Za średniego przedsiębiorcę</w:t>
      </w:r>
      <w:r w:rsidRPr="00E9562E">
        <w:rPr>
          <w:rFonts w:ascii="Times New Roman" w:hAnsi="Times New Roman"/>
          <w:sz w:val="18"/>
          <w:szCs w:val="18"/>
        </w:rPr>
        <w:t xml:space="preserve"> uważa się przedsiębiorcę, który w co najmniej jednym z dwóch ostatnich lat obrotowych:</w:t>
      </w:r>
    </w:p>
    <w:p w:rsidR="00E9562E" w:rsidRPr="00E9562E" w:rsidRDefault="00E9562E" w:rsidP="00DB08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1) zatrudniał średniorocznie mniej </w:t>
      </w:r>
      <w:r w:rsidRPr="00E9562E">
        <w:rPr>
          <w:rFonts w:ascii="Times New Roman" w:hAnsi="Times New Roman"/>
          <w:b/>
          <w:sz w:val="18"/>
          <w:szCs w:val="18"/>
        </w:rPr>
        <w:t>niż 250 pracowników</w:t>
      </w:r>
      <w:r w:rsidRPr="00E9562E">
        <w:rPr>
          <w:rFonts w:ascii="Times New Roman" w:hAnsi="Times New Roman"/>
          <w:sz w:val="18"/>
          <w:szCs w:val="18"/>
        </w:rPr>
        <w:t xml:space="preserve"> oraz</w:t>
      </w:r>
    </w:p>
    <w:p w:rsidR="00E9562E" w:rsidRDefault="00E9562E" w:rsidP="00DB08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562E">
        <w:rPr>
          <w:rFonts w:ascii="Times New Roman" w:hAnsi="Times New Roman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rFonts w:ascii="Times New Roman" w:hAnsi="Times New Roman"/>
          <w:b/>
          <w:sz w:val="18"/>
          <w:szCs w:val="18"/>
        </w:rPr>
        <w:t>50 milionów euro</w:t>
      </w:r>
      <w:r w:rsidRPr="00E9562E">
        <w:rPr>
          <w:rFonts w:ascii="Times New Roman" w:hAnsi="Times New Roman"/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rFonts w:ascii="Times New Roman" w:hAnsi="Times New Roman"/>
          <w:b/>
          <w:sz w:val="18"/>
          <w:szCs w:val="18"/>
        </w:rPr>
        <w:t>43 milionów euro</w:t>
      </w:r>
      <w:r w:rsidRPr="00E9562E">
        <w:rPr>
          <w:rFonts w:ascii="Times New Roman" w:hAnsi="Times New Roman"/>
          <w:sz w:val="18"/>
          <w:szCs w:val="18"/>
        </w:rPr>
        <w:t>.</w:t>
      </w:r>
    </w:p>
    <w:p w:rsidR="00BF7255" w:rsidRPr="00E9562E" w:rsidRDefault="00BF7255" w:rsidP="00E956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68B0" w:rsidRPr="00AF2F62" w:rsidRDefault="00E9562E" w:rsidP="00AF2F6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F7255">
        <w:rPr>
          <w:rFonts w:ascii="Times New Roman" w:hAnsi="Times New Roman"/>
          <w:sz w:val="18"/>
          <w:szCs w:val="18"/>
        </w:rPr>
        <w:t>UWAG</w:t>
      </w:r>
      <w:r w:rsidR="00DB084D">
        <w:rPr>
          <w:rFonts w:ascii="Times New Roman" w:hAnsi="Times New Roman"/>
          <w:sz w:val="18"/>
          <w:szCs w:val="18"/>
        </w:rPr>
        <w:t>A</w:t>
      </w:r>
      <w:bookmarkStart w:id="0" w:name="_GoBack"/>
      <w:bookmarkEnd w:id="0"/>
      <w:r w:rsidRPr="00BF7255">
        <w:rPr>
          <w:rFonts w:ascii="Times New Roman" w:hAnsi="Times New Roman"/>
          <w:sz w:val="18"/>
          <w:szCs w:val="18"/>
        </w:rPr>
        <w:t xml:space="preserve"> :</w:t>
      </w:r>
      <w:r w:rsidRPr="00E9562E">
        <w:rPr>
          <w:rFonts w:ascii="Times New Roman" w:hAnsi="Times New Roman"/>
          <w:sz w:val="18"/>
          <w:szCs w:val="18"/>
        </w:rPr>
        <w:t xml:space="preserve"> Powyższa informacja jest wymaga</w:t>
      </w:r>
      <w:r w:rsidR="00CF22C1">
        <w:rPr>
          <w:rFonts w:ascii="Times New Roman" w:hAnsi="Times New Roman"/>
          <w:sz w:val="18"/>
          <w:szCs w:val="18"/>
        </w:rPr>
        <w:t>na</w:t>
      </w:r>
      <w:r w:rsidRPr="00E9562E">
        <w:rPr>
          <w:rFonts w:ascii="Times New Roman" w:hAnsi="Times New Roman"/>
          <w:sz w:val="18"/>
          <w:szCs w:val="18"/>
        </w:rPr>
        <w:t xml:space="preserve"> dla sporządzenia ogłoszenia o udzieleniu zamówienia</w:t>
      </w:r>
    </w:p>
    <w:sectPr w:rsidR="004368B0" w:rsidRPr="00AF2F62" w:rsidSect="00B049C9">
      <w:footerReference w:type="default" r:id="rId7"/>
      <w:pgSz w:w="11906" w:h="16838"/>
      <w:pgMar w:top="113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4C" w:rsidRDefault="00003F4C" w:rsidP="008C1391">
      <w:pPr>
        <w:spacing w:after="0" w:line="240" w:lineRule="auto"/>
      </w:pPr>
      <w:r>
        <w:separator/>
      </w:r>
    </w:p>
  </w:endnote>
  <w:endnote w:type="continuationSeparator" w:id="0">
    <w:p w:rsidR="00003F4C" w:rsidRDefault="00003F4C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DB084D">
      <w:rPr>
        <w:rFonts w:ascii="Times New Roman" w:hAnsi="Times New Roman"/>
        <w:noProof/>
        <w:sz w:val="15"/>
        <w:szCs w:val="15"/>
      </w:rPr>
      <w:t>1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4C" w:rsidRDefault="00003F4C" w:rsidP="008C1391">
      <w:pPr>
        <w:spacing w:after="0" w:line="240" w:lineRule="auto"/>
      </w:pPr>
      <w:r>
        <w:separator/>
      </w:r>
    </w:p>
  </w:footnote>
  <w:footnote w:type="continuationSeparator" w:id="0">
    <w:p w:rsidR="00003F4C" w:rsidRDefault="00003F4C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4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26"/>
  </w:num>
  <w:num w:numId="5">
    <w:abstractNumId w:val="37"/>
  </w:num>
  <w:num w:numId="6">
    <w:abstractNumId w:val="42"/>
  </w:num>
  <w:num w:numId="7">
    <w:abstractNumId w:val="21"/>
  </w:num>
  <w:num w:numId="8">
    <w:abstractNumId w:val="31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3"/>
  </w:num>
  <w:num w:numId="20">
    <w:abstractNumId w:val="33"/>
  </w:num>
  <w:num w:numId="21">
    <w:abstractNumId w:val="38"/>
  </w:num>
  <w:num w:numId="22">
    <w:abstractNumId w:val="20"/>
  </w:num>
  <w:num w:numId="23">
    <w:abstractNumId w:val="40"/>
  </w:num>
  <w:num w:numId="24">
    <w:abstractNumId w:val="10"/>
  </w:num>
  <w:num w:numId="25">
    <w:abstractNumId w:val="39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18"/>
  </w:num>
  <w:num w:numId="32">
    <w:abstractNumId w:val="34"/>
  </w:num>
  <w:num w:numId="33">
    <w:abstractNumId w:val="23"/>
  </w:num>
  <w:num w:numId="34">
    <w:abstractNumId w:val="22"/>
  </w:num>
  <w:num w:numId="35">
    <w:abstractNumId w:val="19"/>
  </w:num>
  <w:num w:numId="36">
    <w:abstractNumId w:val="32"/>
  </w:num>
  <w:num w:numId="37">
    <w:abstractNumId w:val="36"/>
  </w:num>
  <w:num w:numId="38">
    <w:abstractNumId w:val="15"/>
  </w:num>
  <w:num w:numId="39">
    <w:abstractNumId w:val="41"/>
  </w:num>
  <w:num w:numId="40">
    <w:abstractNumId w:val="30"/>
  </w:num>
  <w:num w:numId="41">
    <w:abstractNumId w:val="17"/>
  </w:num>
  <w:num w:numId="42">
    <w:abstractNumId w:val="24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86"/>
    <w:rsid w:val="00003AEA"/>
    <w:rsid w:val="00003F4C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335B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07D8D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807B9"/>
    <w:rsid w:val="00182377"/>
    <w:rsid w:val="0019179D"/>
    <w:rsid w:val="00193AF0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54EF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17989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0679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10E9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15CE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3557"/>
    <w:rsid w:val="0074478C"/>
    <w:rsid w:val="007447A2"/>
    <w:rsid w:val="007452D4"/>
    <w:rsid w:val="00760A5A"/>
    <w:rsid w:val="007622CB"/>
    <w:rsid w:val="0076777B"/>
    <w:rsid w:val="00771279"/>
    <w:rsid w:val="00772C21"/>
    <w:rsid w:val="007736FB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4921"/>
    <w:rsid w:val="00A65821"/>
    <w:rsid w:val="00A661F3"/>
    <w:rsid w:val="00A6683B"/>
    <w:rsid w:val="00A67187"/>
    <w:rsid w:val="00A671C3"/>
    <w:rsid w:val="00A71FA2"/>
    <w:rsid w:val="00A72ABB"/>
    <w:rsid w:val="00A77370"/>
    <w:rsid w:val="00A8008D"/>
    <w:rsid w:val="00A82992"/>
    <w:rsid w:val="00A8512B"/>
    <w:rsid w:val="00A902FC"/>
    <w:rsid w:val="00A908C8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049C9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BF7255"/>
    <w:rsid w:val="00C03B4D"/>
    <w:rsid w:val="00C04D22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133E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22C1"/>
    <w:rsid w:val="00CF76F2"/>
    <w:rsid w:val="00D00987"/>
    <w:rsid w:val="00D00A3F"/>
    <w:rsid w:val="00D042AE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84D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36EF0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2D29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D7877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B7C5D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79</cp:revision>
  <cp:lastPrinted>2020-06-24T09:57:00Z</cp:lastPrinted>
  <dcterms:created xsi:type="dcterms:W3CDTF">2013-04-18T05:38:00Z</dcterms:created>
  <dcterms:modified xsi:type="dcterms:W3CDTF">2020-11-13T09:25:00Z</dcterms:modified>
</cp:coreProperties>
</file>