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D4CD1" w14:textId="78A16D30" w:rsidR="005540A4" w:rsidRDefault="005540A4" w:rsidP="00C07D1A">
      <w:pPr>
        <w:spacing w:after="0" w:line="240" w:lineRule="auto"/>
        <w:jc w:val="right"/>
        <w:rPr>
          <w:rFonts w:ascii="Times New Roman" w:hAnsi="Times New Roman"/>
          <w:b/>
          <w:sz w:val="18"/>
          <w:szCs w:val="18"/>
        </w:rPr>
      </w:pPr>
      <w:r w:rsidRPr="00372199">
        <w:rPr>
          <w:rFonts w:ascii="Times New Roman" w:hAnsi="Times New Roman"/>
          <w:b/>
          <w:sz w:val="18"/>
          <w:szCs w:val="18"/>
        </w:rPr>
        <w:t>Załącznik nr 1</w:t>
      </w:r>
      <w:r w:rsidR="004C1634">
        <w:rPr>
          <w:rFonts w:ascii="Times New Roman" w:hAnsi="Times New Roman"/>
          <w:b/>
          <w:sz w:val="18"/>
          <w:szCs w:val="18"/>
        </w:rPr>
        <w:t>a</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1620056"/>
      <w:bookmarkStart w:id="1" w:name="_Hlk72320432"/>
      <w:bookmarkStart w:id="2" w:name="_Hlk65480936"/>
      <w:r w:rsidRPr="00372199">
        <w:rPr>
          <w:rFonts w:ascii="Times New Roman" w:hAnsi="Times New Roman"/>
          <w:b/>
          <w:sz w:val="18"/>
          <w:szCs w:val="18"/>
        </w:rPr>
        <w:t xml:space="preserve">na </w:t>
      </w:r>
      <w:bookmarkEnd w:id="0"/>
      <w:r w:rsidR="006A15EB">
        <w:rPr>
          <w:rFonts w:ascii="Times New Roman" w:hAnsi="Times New Roman"/>
          <w:b/>
          <w:sz w:val="18"/>
          <w:szCs w:val="18"/>
        </w:rPr>
        <w:t>p</w:t>
      </w:r>
      <w:r w:rsidR="006A15EB" w:rsidRPr="006A15EB">
        <w:rPr>
          <w:rFonts w:ascii="Times New Roman" w:hAnsi="Times New Roman"/>
          <w:b/>
          <w:sz w:val="18"/>
          <w:szCs w:val="18"/>
        </w:rPr>
        <w:t>rzebudow</w:t>
      </w:r>
      <w:r w:rsidR="006A15EB">
        <w:rPr>
          <w:rFonts w:ascii="Times New Roman" w:hAnsi="Times New Roman"/>
          <w:b/>
          <w:sz w:val="18"/>
          <w:szCs w:val="18"/>
        </w:rPr>
        <w:t>ę</w:t>
      </w:r>
      <w:r w:rsidR="006A15EB" w:rsidRPr="006A15EB">
        <w:rPr>
          <w:rFonts w:ascii="Times New Roman" w:hAnsi="Times New Roman"/>
          <w:b/>
          <w:sz w:val="18"/>
          <w:szCs w:val="18"/>
        </w:rPr>
        <w:t xml:space="preserve"> </w:t>
      </w:r>
      <w:bookmarkEnd w:id="1"/>
      <w:r w:rsidR="00C07D1A">
        <w:rPr>
          <w:rFonts w:ascii="Times New Roman" w:hAnsi="Times New Roman"/>
          <w:b/>
          <w:sz w:val="18"/>
          <w:szCs w:val="18"/>
        </w:rPr>
        <w:t>zatok autobusowych na ul. Szczecińskiej</w:t>
      </w:r>
    </w:p>
    <w:p w14:paraId="10CA905D" w14:textId="0E2BF545" w:rsidR="00C07D1A" w:rsidRPr="00372199" w:rsidRDefault="00C07D1A" w:rsidP="00C07D1A">
      <w:pPr>
        <w:spacing w:after="0" w:line="240" w:lineRule="auto"/>
        <w:jc w:val="right"/>
        <w:rPr>
          <w:rFonts w:ascii="Times New Roman" w:hAnsi="Times New Roman"/>
          <w:b/>
          <w:sz w:val="18"/>
          <w:szCs w:val="18"/>
        </w:rPr>
      </w:pPr>
      <w:r>
        <w:rPr>
          <w:rFonts w:ascii="Times New Roman" w:hAnsi="Times New Roman"/>
          <w:b/>
          <w:sz w:val="18"/>
          <w:szCs w:val="18"/>
        </w:rPr>
        <w:t>w Stargardzie</w:t>
      </w:r>
    </w:p>
    <w:bookmarkEnd w:id="2"/>
    <w:p w14:paraId="5EC89B2E" w14:textId="77777777" w:rsidR="005540A4" w:rsidRPr="00372199" w:rsidRDefault="005540A4" w:rsidP="0035163D">
      <w:pPr>
        <w:spacing w:after="0" w:line="240" w:lineRule="auto"/>
        <w:ind w:left="3828"/>
        <w:jc w:val="right"/>
        <w:rPr>
          <w:rFonts w:ascii="Times New Roman" w:hAnsi="Times New Roman"/>
          <w:b/>
          <w:sz w:val="16"/>
          <w:szCs w:val="16"/>
        </w:rPr>
      </w:pPr>
    </w:p>
    <w:p w14:paraId="476D11E9" w14:textId="77777777" w:rsidR="00C07D1A" w:rsidRDefault="005540A4"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OFERTA</w:t>
      </w:r>
    </w:p>
    <w:p w14:paraId="50F628D3" w14:textId="5D0E64B7" w:rsidR="005540A4" w:rsidRPr="00372199" w:rsidRDefault="00C07D1A" w:rsidP="00524FCA">
      <w:pPr>
        <w:spacing w:after="0" w:line="240" w:lineRule="auto"/>
        <w:jc w:val="center"/>
        <w:rPr>
          <w:rFonts w:ascii="Times New Roman" w:hAnsi="Times New Roman"/>
          <w:b/>
          <w:sz w:val="24"/>
          <w:szCs w:val="24"/>
        </w:rPr>
      </w:pPr>
      <w:r>
        <w:rPr>
          <w:rFonts w:ascii="Times New Roman" w:hAnsi="Times New Roman"/>
          <w:b/>
          <w:sz w:val="24"/>
          <w:szCs w:val="24"/>
        </w:rPr>
        <w:t>NA I CZĘŚĆ ZAMÓWIENIA</w:t>
      </w:r>
      <w:r w:rsidR="005540A4" w:rsidRPr="00372199">
        <w:rPr>
          <w:rFonts w:ascii="Times New Roman" w:hAnsi="Times New Roman"/>
          <w:b/>
          <w:sz w:val="24"/>
          <w:szCs w:val="24"/>
        </w:rPr>
        <w:t xml:space="preserve"> </w:t>
      </w:r>
    </w:p>
    <w:p w14:paraId="0E88FCD3" w14:textId="77777777" w:rsidR="005540A4" w:rsidRPr="00372199" w:rsidRDefault="005540A4" w:rsidP="00524FCA">
      <w:pPr>
        <w:spacing w:after="0" w:line="240" w:lineRule="auto"/>
        <w:jc w:val="center"/>
        <w:rPr>
          <w:rFonts w:ascii="Times New Roman" w:hAnsi="Times New Roman"/>
          <w:b/>
          <w:sz w:val="24"/>
          <w:szCs w:val="24"/>
        </w:rPr>
      </w:pPr>
    </w:p>
    <w:p w14:paraId="3857D9C8" w14:textId="606CC395" w:rsidR="005540A4" w:rsidRPr="00372199" w:rsidRDefault="005540A4" w:rsidP="000B5CB3">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6A15EB" w:rsidRPr="006A15EB">
        <w:rPr>
          <w:rFonts w:ascii="Times New Roman" w:hAnsi="Times New Roman"/>
          <w:b/>
          <w:bCs/>
          <w:sz w:val="24"/>
          <w:szCs w:val="24"/>
        </w:rPr>
        <w:t>Przebudow</w:t>
      </w:r>
      <w:r w:rsidR="006A15EB">
        <w:rPr>
          <w:rFonts w:ascii="Times New Roman" w:hAnsi="Times New Roman"/>
          <w:b/>
          <w:bCs/>
          <w:sz w:val="24"/>
          <w:szCs w:val="24"/>
        </w:rPr>
        <w:t>y</w:t>
      </w:r>
      <w:r w:rsidR="006A15EB" w:rsidRPr="006A15EB">
        <w:rPr>
          <w:rFonts w:ascii="Times New Roman" w:hAnsi="Times New Roman"/>
          <w:b/>
          <w:bCs/>
          <w:sz w:val="24"/>
          <w:szCs w:val="24"/>
        </w:rPr>
        <w:t xml:space="preserve"> </w:t>
      </w:r>
      <w:r w:rsidR="00BF44C2">
        <w:rPr>
          <w:rFonts w:ascii="Times New Roman" w:hAnsi="Times New Roman"/>
          <w:b/>
          <w:bCs/>
          <w:sz w:val="24"/>
          <w:szCs w:val="24"/>
        </w:rPr>
        <w:t xml:space="preserve">zatok autobusowych na ul. Szczecińskiej w Stargardzie – część 1 – przebudowa zatoki autobusowej </w:t>
      </w:r>
      <w:r w:rsidR="004C1634">
        <w:rPr>
          <w:rFonts w:ascii="Times New Roman" w:hAnsi="Times New Roman"/>
          <w:b/>
          <w:bCs/>
          <w:sz w:val="24"/>
          <w:szCs w:val="24"/>
        </w:rPr>
        <w:t xml:space="preserve">nr 1 </w:t>
      </w:r>
      <w:r w:rsidR="00BF44C2">
        <w:rPr>
          <w:rFonts w:ascii="Times New Roman" w:hAnsi="Times New Roman"/>
          <w:b/>
          <w:bCs/>
          <w:sz w:val="24"/>
          <w:szCs w:val="24"/>
        </w:rPr>
        <w:t>przy przychodni „Zachód”</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1D4AB12A" w14:textId="77777777" w:rsidR="005540A4" w:rsidRPr="00372199" w:rsidRDefault="005540A4" w:rsidP="00524FCA">
      <w:pPr>
        <w:spacing w:after="0" w:line="240" w:lineRule="auto"/>
        <w:jc w:val="both"/>
        <w:rPr>
          <w:rFonts w:ascii="Times New Roman" w:hAnsi="Times New Roman"/>
          <w:b/>
          <w:sz w:val="24"/>
          <w:szCs w:val="24"/>
          <w:u w:val="single"/>
        </w:rPr>
      </w:pPr>
    </w:p>
    <w:p w14:paraId="557B5420" w14:textId="77777777" w:rsidR="005540A4" w:rsidRPr="003A5B3B" w:rsidRDefault="005540A4"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94CD9">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77572E7B" w14:textId="77777777" w:rsidR="005540A4" w:rsidRPr="003A5B3B" w:rsidRDefault="005540A4"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669F233C" w14:textId="77777777" w:rsidR="005540A4" w:rsidRPr="00372199" w:rsidRDefault="005540A4" w:rsidP="00524FCA">
      <w:pPr>
        <w:spacing w:after="0" w:line="240" w:lineRule="auto"/>
        <w:jc w:val="both"/>
        <w:rPr>
          <w:rFonts w:ascii="Times New Roman" w:hAnsi="Times New Roman"/>
          <w:b/>
          <w:sz w:val="24"/>
          <w:szCs w:val="24"/>
        </w:rPr>
      </w:pPr>
    </w:p>
    <w:p w14:paraId="0217AD10" w14:textId="77777777" w:rsidR="005540A4" w:rsidRPr="003A5B3B" w:rsidRDefault="005540A4" w:rsidP="003A5B3B">
      <w:pPr>
        <w:pStyle w:val="Nagwek1"/>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6156E061" w14:textId="77777777" w:rsidR="005540A4" w:rsidRPr="00372199" w:rsidRDefault="005540A4" w:rsidP="003A5B3B">
      <w:pPr>
        <w:pStyle w:val="Tekstpodstawowy"/>
        <w:rPr>
          <w:szCs w:val="24"/>
        </w:rPr>
      </w:pPr>
      <w:r w:rsidRPr="00372199">
        <w:rPr>
          <w:szCs w:val="24"/>
        </w:rPr>
        <w:t>NIP  ............................................................... REGON .............................................</w:t>
      </w:r>
      <w:r>
        <w:rPr>
          <w:szCs w:val="24"/>
        </w:rPr>
        <w:t>..................</w:t>
      </w:r>
      <w:r w:rsidRPr="00372199">
        <w:rPr>
          <w:szCs w:val="24"/>
        </w:rPr>
        <w:br/>
      </w:r>
    </w:p>
    <w:p w14:paraId="5CEAD177" w14:textId="77777777" w:rsidR="005540A4" w:rsidRPr="00372199" w:rsidRDefault="005540A4"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772A61C" w14:textId="77777777" w:rsidR="005540A4" w:rsidRPr="00372199" w:rsidRDefault="005540A4" w:rsidP="003A5B3B">
      <w:pPr>
        <w:pStyle w:val="Tekstpodstawowy2"/>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445B5EE2" w14:textId="77777777" w:rsidR="005540A4" w:rsidRPr="00372199" w:rsidRDefault="005540A4" w:rsidP="003A5B3B">
      <w:pPr>
        <w:spacing w:after="0" w:line="240" w:lineRule="auto"/>
        <w:jc w:val="both"/>
        <w:rPr>
          <w:rFonts w:ascii="Times New Roman" w:hAnsi="Times New Roman"/>
          <w:sz w:val="24"/>
          <w:szCs w:val="24"/>
        </w:rPr>
      </w:pPr>
      <w:r w:rsidRPr="00372199">
        <w:rPr>
          <w:rFonts w:ascii="Times New Roman" w:hAnsi="Times New Roman"/>
          <w:sz w:val="24"/>
          <w:szCs w:val="24"/>
        </w:rPr>
        <w:t>Numer telefonu   ............................................ adres mailowy .....................................................</w:t>
      </w:r>
    </w:p>
    <w:p w14:paraId="0053CE5C" w14:textId="77777777" w:rsidR="005540A4" w:rsidRPr="00372199" w:rsidRDefault="005540A4" w:rsidP="00524FCA">
      <w:pPr>
        <w:pStyle w:val="Tekstpodstawowy"/>
        <w:jc w:val="left"/>
        <w:rPr>
          <w:szCs w:val="24"/>
        </w:rPr>
      </w:pPr>
      <w:r>
        <w:rPr>
          <w:szCs w:val="24"/>
        </w:rPr>
        <w:br/>
      </w:r>
      <w:r w:rsidRPr="00372199">
        <w:rPr>
          <w:szCs w:val="24"/>
        </w:rPr>
        <w:t>Osoba/y  reprezentująca/e wykonawcę wraz z podaniem funkcji / stanowiska</w:t>
      </w:r>
    </w:p>
    <w:p w14:paraId="2A205320" w14:textId="77777777" w:rsidR="005540A4" w:rsidRPr="00372199" w:rsidRDefault="005540A4" w:rsidP="00524FCA">
      <w:pPr>
        <w:pStyle w:val="Tekstpodstawowy"/>
        <w:jc w:val="left"/>
        <w:rPr>
          <w:szCs w:val="24"/>
        </w:rPr>
      </w:pPr>
    </w:p>
    <w:p w14:paraId="3521B2D7" w14:textId="77777777" w:rsidR="005540A4" w:rsidRPr="00372199" w:rsidRDefault="005540A4" w:rsidP="00524FCA">
      <w:pPr>
        <w:pStyle w:val="Tekstpodstawowy"/>
        <w:rPr>
          <w:szCs w:val="24"/>
        </w:rPr>
      </w:pPr>
      <w:r w:rsidRPr="00372199">
        <w:rPr>
          <w:szCs w:val="24"/>
        </w:rPr>
        <w:t>.......................................................................................................................................................</w:t>
      </w:r>
    </w:p>
    <w:p w14:paraId="68D6BD84" w14:textId="77777777" w:rsidR="005540A4" w:rsidRPr="00372199" w:rsidRDefault="005540A4" w:rsidP="00524FCA">
      <w:pPr>
        <w:spacing w:after="0" w:line="240" w:lineRule="auto"/>
        <w:rPr>
          <w:rFonts w:ascii="Times New Roman" w:hAnsi="Times New Roman"/>
          <w:b/>
          <w:sz w:val="24"/>
          <w:szCs w:val="24"/>
        </w:rPr>
      </w:pPr>
    </w:p>
    <w:p w14:paraId="113161E0" w14:textId="77777777" w:rsidR="005540A4" w:rsidRPr="00372199" w:rsidRDefault="005540A4" w:rsidP="002A642D">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E847796" w14:textId="77777777" w:rsidR="005540A4" w:rsidRPr="00372199" w:rsidRDefault="005540A4" w:rsidP="00EA4858">
      <w:pPr>
        <w:suppressAutoHyphens/>
        <w:spacing w:after="0" w:line="240" w:lineRule="auto"/>
        <w:ind w:left="426"/>
        <w:rPr>
          <w:rFonts w:ascii="Times New Roman" w:hAnsi="Times New Roman"/>
          <w:sz w:val="24"/>
          <w:szCs w:val="24"/>
        </w:rPr>
      </w:pPr>
    </w:p>
    <w:p w14:paraId="2AEC8B96"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4FB3C804"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3F0D2914"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76EDC61E" w14:textId="77777777" w:rsidR="005540A4" w:rsidRDefault="005540A4"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lastRenderedPageBreak/>
        <w:t>Cena wskazana powyżej winna być tożsama z wartości</w:t>
      </w:r>
      <w:r>
        <w:rPr>
          <w:rFonts w:ascii="Times New Roman" w:hAnsi="Times New Roman"/>
          <w:b/>
          <w:sz w:val="20"/>
          <w:szCs w:val="20"/>
        </w:rPr>
        <w:t>ą netto wynikającą z załączonego kosztorysu ofertowego</w:t>
      </w:r>
      <w:r w:rsidRPr="003A5B3B">
        <w:rPr>
          <w:rFonts w:ascii="Times New Roman" w:hAnsi="Times New Roman"/>
          <w:b/>
          <w:sz w:val="20"/>
          <w:szCs w:val="20"/>
        </w:rPr>
        <w:t xml:space="preserve">. W przypadku rozbieżności tych danych Zamawiający jako wartość prawidłową </w:t>
      </w:r>
      <w:r w:rsidRPr="003A5B3B">
        <w:rPr>
          <w:rFonts w:ascii="Times New Roman" w:hAnsi="Times New Roman"/>
          <w:b/>
          <w:sz w:val="20"/>
          <w:szCs w:val="20"/>
        </w:rPr>
        <w:br/>
        <w:t xml:space="preserve">i wiążącą wykonawcę uzna </w:t>
      </w:r>
      <w:r>
        <w:rPr>
          <w:rFonts w:ascii="Times New Roman" w:hAnsi="Times New Roman"/>
          <w:b/>
          <w:sz w:val="20"/>
          <w:szCs w:val="20"/>
        </w:rPr>
        <w:t>wartość wynikającą z kosztorysu ofertowego</w:t>
      </w:r>
      <w:r w:rsidRPr="003A5B3B">
        <w:rPr>
          <w:rFonts w:ascii="Times New Roman" w:hAnsi="Times New Roman"/>
          <w:b/>
          <w:sz w:val="20"/>
          <w:szCs w:val="20"/>
        </w:rPr>
        <w:t>.</w:t>
      </w:r>
    </w:p>
    <w:p w14:paraId="1AD675A5" w14:textId="77777777" w:rsidR="005540A4" w:rsidRPr="003A5B3B" w:rsidRDefault="005540A4" w:rsidP="000B5CB3">
      <w:pPr>
        <w:suppressAutoHyphens/>
        <w:spacing w:after="0" w:line="240" w:lineRule="auto"/>
        <w:ind w:left="426"/>
        <w:jc w:val="both"/>
        <w:rPr>
          <w:rFonts w:ascii="Times New Roman" w:hAnsi="Times New Roman"/>
          <w:b/>
          <w:sz w:val="20"/>
          <w:szCs w:val="20"/>
        </w:rPr>
      </w:pPr>
    </w:p>
    <w:p w14:paraId="306C0173" w14:textId="77777777" w:rsidR="005540A4" w:rsidRPr="00372199"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O</w:t>
      </w:r>
      <w:r w:rsidRPr="00372199">
        <w:rPr>
          <w:rFonts w:ascii="Times New Roman" w:hAnsi="Times New Roman"/>
          <w:sz w:val="24"/>
          <w:szCs w:val="24"/>
        </w:rPr>
        <w:t>świadczamy, że zapoznaliśmy się ze specyfikacją warunków zamówienia oraz istotnymi postanowieniami umowy i nie wnosimy do ich treści żadnych zastrzeżeń.</w:t>
      </w:r>
    </w:p>
    <w:p w14:paraId="3A806FB2" w14:textId="77777777" w:rsidR="005540A4" w:rsidRPr="00372199" w:rsidRDefault="005540A4" w:rsidP="00524FCA">
      <w:pPr>
        <w:suppressAutoHyphens/>
        <w:spacing w:after="0" w:line="240" w:lineRule="auto"/>
        <w:ind w:left="426"/>
        <w:jc w:val="both"/>
        <w:rPr>
          <w:rFonts w:ascii="Times New Roman" w:hAnsi="Times New Roman"/>
          <w:sz w:val="24"/>
          <w:szCs w:val="24"/>
        </w:rPr>
      </w:pPr>
    </w:p>
    <w:p w14:paraId="6C49CE1D" w14:textId="27136F42" w:rsidR="005540A4" w:rsidRPr="00372199" w:rsidRDefault="005540A4" w:rsidP="002A642D">
      <w:pPr>
        <w:numPr>
          <w:ilvl w:val="0"/>
          <w:numId w:val="5"/>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w:t>
      </w:r>
      <w:r w:rsidR="00895A27">
        <w:rPr>
          <w:rFonts w:ascii="Times New Roman" w:hAnsi="Times New Roman"/>
          <w:b/>
          <w:sz w:val="24"/>
          <w:szCs w:val="24"/>
        </w:rPr>
        <w:t xml:space="preserve"> </w:t>
      </w:r>
      <w:r w:rsidRPr="00372199">
        <w:rPr>
          <w:rFonts w:ascii="Times New Roman" w:hAnsi="Times New Roman"/>
          <w:b/>
          <w:sz w:val="24"/>
          <w:szCs w:val="24"/>
        </w:rPr>
        <w:t>termin realizacji na przedmiot zamówienia</w:t>
      </w:r>
      <w:r>
        <w:rPr>
          <w:rFonts w:ascii="Times New Roman" w:hAnsi="Times New Roman"/>
          <w:b/>
          <w:sz w:val="24"/>
          <w:szCs w:val="24"/>
        </w:rPr>
        <w:t xml:space="preserve"> wynoszący …………dni </w:t>
      </w:r>
      <w:r w:rsidRPr="00372199">
        <w:rPr>
          <w:rFonts w:ascii="Times New Roman" w:hAnsi="Times New Roman"/>
          <w:b/>
          <w:sz w:val="24"/>
          <w:szCs w:val="24"/>
        </w:rPr>
        <w:t>od dnia podpisania umowy.</w:t>
      </w:r>
    </w:p>
    <w:p w14:paraId="66750F31" w14:textId="77777777" w:rsidR="005540A4" w:rsidRPr="00372199" w:rsidRDefault="005540A4" w:rsidP="003A5B3B">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Pr>
          <w:rFonts w:ascii="Times New Roman" w:hAnsi="Times New Roman"/>
          <w:sz w:val="24"/>
          <w:szCs w:val="24"/>
        </w:rPr>
        <w:t>dni</w:t>
      </w:r>
      <w:r w:rsidRPr="00372199">
        <w:rPr>
          <w:rFonts w:ascii="Times New Roman" w:hAnsi="Times New Roman"/>
          <w:sz w:val="24"/>
          <w:szCs w:val="24"/>
        </w:rPr>
        <w:t>).</w:t>
      </w:r>
    </w:p>
    <w:p w14:paraId="33D4B0EE" w14:textId="77777777" w:rsidR="005540A4" w:rsidRPr="00372199" w:rsidRDefault="005540A4"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
          <w:bCs/>
          <w:sz w:val="24"/>
          <w:szCs w:val="24"/>
        </w:rPr>
      </w:pPr>
    </w:p>
    <w:p w14:paraId="0194640B" w14:textId="33B45445" w:rsidR="005540A4" w:rsidRPr="003A5B3B" w:rsidRDefault="005540A4"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Cs/>
          <w:sz w:val="20"/>
          <w:szCs w:val="20"/>
        </w:rPr>
      </w:pPr>
      <w:r w:rsidRPr="003A5B3B">
        <w:rPr>
          <w:rFonts w:ascii="Times New Roman" w:hAnsi="Times New Roman"/>
          <w:b/>
          <w:bCs/>
          <w:sz w:val="20"/>
          <w:szCs w:val="20"/>
        </w:rPr>
        <w:t>W przypadku, gdy wykonawca w swojej ofercie zaproponuje termin realizacji niezgodny</w:t>
      </w:r>
      <w:r w:rsidRPr="003A5B3B">
        <w:rPr>
          <w:rFonts w:ascii="Times New Roman" w:hAnsi="Times New Roman"/>
          <w:b/>
          <w:bCs/>
          <w:sz w:val="20"/>
          <w:szCs w:val="20"/>
        </w:rPr>
        <w:br/>
        <w:t>z warunkami opisanymi w SWZ</w:t>
      </w:r>
      <w:r w:rsidR="0074448A">
        <w:rPr>
          <w:rFonts w:ascii="Times New Roman" w:hAnsi="Times New Roman"/>
          <w:b/>
          <w:bCs/>
          <w:sz w:val="20"/>
          <w:szCs w:val="20"/>
        </w:rPr>
        <w:t xml:space="preserve"> </w:t>
      </w:r>
      <w:r w:rsidRPr="003A5B3B">
        <w:rPr>
          <w:rFonts w:ascii="Times New Roman" w:hAnsi="Times New Roman"/>
          <w:b/>
          <w:bCs/>
          <w:sz w:val="20"/>
          <w:szCs w:val="20"/>
        </w:rPr>
        <w:t xml:space="preserve">(np. termin realizacji nie obejmujący całości wykonanych prac lub termin dłuższy niż </w:t>
      </w:r>
      <w:r w:rsidR="006A15EB">
        <w:rPr>
          <w:rFonts w:ascii="Times New Roman" w:hAnsi="Times New Roman"/>
          <w:b/>
          <w:bCs/>
          <w:sz w:val="20"/>
          <w:szCs w:val="20"/>
        </w:rPr>
        <w:t>70</w:t>
      </w:r>
      <w:r w:rsidRPr="003A5B3B">
        <w:rPr>
          <w:rFonts w:ascii="Times New Roman" w:hAnsi="Times New Roman"/>
          <w:b/>
          <w:bCs/>
          <w:sz w:val="20"/>
          <w:szCs w:val="20"/>
        </w:rPr>
        <w:t xml:space="preserve"> dni)  jego oferta zostanie odrzucona na podstawie art. 226 ust. 1 pkt. 5 ustawy </w:t>
      </w:r>
      <w:proofErr w:type="spellStart"/>
      <w:r w:rsidRPr="003A5B3B">
        <w:rPr>
          <w:rFonts w:ascii="Times New Roman" w:hAnsi="Times New Roman"/>
          <w:b/>
          <w:bCs/>
          <w:sz w:val="20"/>
          <w:szCs w:val="20"/>
        </w:rPr>
        <w:t>Pzp</w:t>
      </w:r>
      <w:proofErr w:type="spellEnd"/>
      <w:r w:rsidRPr="003A5B3B">
        <w:rPr>
          <w:rFonts w:ascii="Times New Roman" w:hAnsi="Times New Roman"/>
          <w:b/>
          <w:bCs/>
          <w:sz w:val="20"/>
          <w:szCs w:val="20"/>
        </w:rPr>
        <w:t xml:space="preserve"> jako oferta, której treść nie odpowiada </w:t>
      </w:r>
      <w:r w:rsidRPr="003A5B3B">
        <w:rPr>
          <w:rFonts w:ascii="Times New Roman" w:hAnsi="Times New Roman"/>
          <w:b/>
          <w:sz w:val="20"/>
          <w:szCs w:val="20"/>
          <w:shd w:val="clear" w:color="auto" w:fill="FFFFFF"/>
        </w:rPr>
        <w:t>treści specyfikacji warunków zamówienia.</w:t>
      </w:r>
    </w:p>
    <w:p w14:paraId="34CEBBB6" w14:textId="77777777" w:rsidR="005540A4" w:rsidRPr="00372199" w:rsidRDefault="005540A4" w:rsidP="00524FCA">
      <w:pPr>
        <w:suppressAutoHyphens/>
        <w:spacing w:after="0" w:line="240" w:lineRule="auto"/>
        <w:rPr>
          <w:rFonts w:ascii="Times New Roman" w:hAnsi="Times New Roman"/>
          <w:sz w:val="24"/>
          <w:szCs w:val="24"/>
        </w:rPr>
      </w:pPr>
    </w:p>
    <w:p w14:paraId="7A03F40E" w14:textId="77777777" w:rsidR="005540A4"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04B6B89C" w14:textId="77777777" w:rsidR="005540A4" w:rsidRPr="00372199" w:rsidRDefault="005540A4" w:rsidP="003A5B3B">
      <w:pPr>
        <w:suppressAutoHyphens/>
        <w:spacing w:after="0" w:line="240" w:lineRule="auto"/>
        <w:ind w:left="426"/>
        <w:jc w:val="both"/>
        <w:rPr>
          <w:rFonts w:ascii="Times New Roman" w:hAnsi="Times New Roman"/>
          <w:sz w:val="24"/>
          <w:szCs w:val="24"/>
        </w:rPr>
      </w:pPr>
    </w:p>
    <w:p w14:paraId="70D4E9BF" w14:textId="77777777" w:rsidR="005540A4"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 umowy, w wysokości 5% ceny ofertowej brutto zaokrąglone do pełnych tysięcy w dół, w następ</w:t>
      </w:r>
      <w:r>
        <w:rPr>
          <w:rFonts w:ascii="Times New Roman" w:hAnsi="Times New Roman"/>
          <w:sz w:val="24"/>
          <w:szCs w:val="24"/>
        </w:rPr>
        <w:t>ującej formie: …………………………………………</w:t>
      </w:r>
    </w:p>
    <w:p w14:paraId="3318439E" w14:textId="77777777" w:rsidR="005540A4" w:rsidRPr="00372199" w:rsidRDefault="005540A4" w:rsidP="003A5B3B">
      <w:pPr>
        <w:suppressAutoHyphens/>
        <w:spacing w:after="0" w:line="240" w:lineRule="auto"/>
        <w:jc w:val="both"/>
        <w:rPr>
          <w:rFonts w:ascii="Times New Roman" w:hAnsi="Times New Roman"/>
          <w:sz w:val="24"/>
          <w:szCs w:val="24"/>
        </w:rPr>
      </w:pPr>
    </w:p>
    <w:p w14:paraId="44E6C85C" w14:textId="77777777" w:rsidR="005540A4" w:rsidRPr="00372199" w:rsidRDefault="005540A4" w:rsidP="002A642D">
      <w:pPr>
        <w:numPr>
          <w:ilvl w:val="0"/>
          <w:numId w:val="5"/>
        </w:numPr>
        <w:suppressAutoHyphens/>
        <w:spacing w:after="0" w:line="240" w:lineRule="auto"/>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64A14198"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195E4BB3"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518ABF95"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52E4A1C0"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281E2ECC"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8F61F1A" w14:textId="77777777" w:rsidR="005540A4" w:rsidRDefault="005540A4" w:rsidP="003A5B3B">
      <w:pPr>
        <w:suppressAutoHyphens/>
        <w:spacing w:after="0" w:line="240" w:lineRule="auto"/>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0513FDDE" w14:textId="77777777" w:rsidR="005540A4" w:rsidRPr="00372199" w:rsidRDefault="005540A4" w:rsidP="003A5B3B">
      <w:pPr>
        <w:suppressAutoHyphens/>
        <w:spacing w:after="0" w:line="240" w:lineRule="auto"/>
        <w:ind w:left="540"/>
        <w:rPr>
          <w:rFonts w:ascii="Times New Roman" w:hAnsi="Times New Roman"/>
          <w:color w:val="000000"/>
          <w:sz w:val="24"/>
          <w:szCs w:val="24"/>
        </w:rPr>
      </w:pPr>
    </w:p>
    <w:p w14:paraId="6AFEE3D2" w14:textId="77777777" w:rsidR="005540A4"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4F76D5A4" w14:textId="77777777" w:rsidR="005540A4" w:rsidRPr="00372199" w:rsidRDefault="005540A4" w:rsidP="003A5B3B">
      <w:pPr>
        <w:suppressAutoHyphens/>
        <w:spacing w:after="0" w:line="240" w:lineRule="auto"/>
        <w:ind w:left="360"/>
        <w:jc w:val="both"/>
        <w:rPr>
          <w:rFonts w:ascii="Times New Roman" w:hAnsi="Times New Roman"/>
          <w:sz w:val="24"/>
          <w:szCs w:val="24"/>
        </w:rPr>
      </w:pPr>
    </w:p>
    <w:p w14:paraId="1CEED337" w14:textId="77777777" w:rsidR="005540A4" w:rsidRPr="00372199"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1129A845" w14:textId="77777777" w:rsidR="005540A4" w:rsidRDefault="005540A4"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062916E4" w14:textId="77777777" w:rsidR="005540A4" w:rsidRPr="00372199" w:rsidRDefault="005540A4" w:rsidP="00BC7EB1">
      <w:pPr>
        <w:pStyle w:val="Tekstprzypisudolnego"/>
        <w:spacing w:line="276" w:lineRule="auto"/>
        <w:ind w:left="426"/>
        <w:jc w:val="both"/>
        <w:rPr>
          <w:sz w:val="24"/>
          <w:szCs w:val="24"/>
        </w:rPr>
      </w:pPr>
    </w:p>
    <w:p w14:paraId="715FE8AA" w14:textId="77777777" w:rsidR="005540A4" w:rsidRPr="00372199"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076DB8AC"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złącznik nr 2 do SWZ.</w:t>
      </w:r>
    </w:p>
    <w:p w14:paraId="17525C27"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4DA60A73"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Pr>
          <w:szCs w:val="24"/>
          <w:shd w:val="clear" w:color="auto" w:fill="FFFFFF"/>
        </w:rPr>
        <w:t>Kosztorys ofertowy</w:t>
      </w:r>
      <w:r w:rsidRPr="00372199">
        <w:rPr>
          <w:szCs w:val="24"/>
          <w:shd w:val="clear" w:color="auto" w:fill="FFFFFF"/>
        </w:rPr>
        <w:t>.</w:t>
      </w:r>
    </w:p>
    <w:p w14:paraId="75EBC626"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711DA0FA" w14:textId="77777777" w:rsidR="005540A4" w:rsidRPr="00372199" w:rsidRDefault="005540A4" w:rsidP="00524FCA">
      <w:pPr>
        <w:spacing w:after="0" w:line="240" w:lineRule="auto"/>
        <w:rPr>
          <w:rFonts w:ascii="Times New Roman" w:hAnsi="Times New Roman"/>
          <w:sz w:val="18"/>
          <w:szCs w:val="18"/>
        </w:rPr>
      </w:pPr>
    </w:p>
    <w:p w14:paraId="18B59CB8" w14:textId="77777777" w:rsidR="005540A4" w:rsidRPr="00372199" w:rsidRDefault="005540A4"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0A4A091A" w14:textId="1467D55C" w:rsidR="004C1634" w:rsidRDefault="005540A4" w:rsidP="00433C45">
      <w:pPr>
        <w:pStyle w:val="NormalnyWeb"/>
        <w:spacing w:line="276" w:lineRule="auto"/>
        <w:jc w:val="both"/>
        <w:rPr>
          <w:sz w:val="18"/>
          <w:szCs w:val="18"/>
        </w:rPr>
      </w:pPr>
      <w:r w:rsidRPr="00372199">
        <w:rPr>
          <w:sz w:val="18"/>
          <w:szCs w:val="18"/>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70E22B" w14:textId="77777777" w:rsidR="004C1634" w:rsidRDefault="004C1634">
      <w:pPr>
        <w:spacing w:after="0" w:line="240" w:lineRule="auto"/>
        <w:rPr>
          <w:rFonts w:ascii="Times New Roman" w:hAnsi="Times New Roman"/>
          <w:sz w:val="18"/>
          <w:szCs w:val="18"/>
        </w:rPr>
      </w:pPr>
      <w:r>
        <w:rPr>
          <w:sz w:val="18"/>
          <w:szCs w:val="18"/>
        </w:rPr>
        <w:br w:type="page"/>
      </w:r>
    </w:p>
    <w:p w14:paraId="7BA16ADA" w14:textId="3A4AC3EA" w:rsidR="004C1634" w:rsidRDefault="004C1634" w:rsidP="004C1634">
      <w:pPr>
        <w:spacing w:after="0" w:line="240" w:lineRule="auto"/>
        <w:jc w:val="right"/>
        <w:rPr>
          <w:rFonts w:ascii="Times New Roman" w:hAnsi="Times New Roman"/>
          <w:b/>
          <w:sz w:val="18"/>
          <w:szCs w:val="18"/>
        </w:rPr>
      </w:pPr>
      <w:r w:rsidRPr="00372199">
        <w:rPr>
          <w:rFonts w:ascii="Times New Roman" w:hAnsi="Times New Roman"/>
          <w:b/>
          <w:sz w:val="18"/>
          <w:szCs w:val="18"/>
        </w:rPr>
        <w:lastRenderedPageBreak/>
        <w:t xml:space="preserve">Załącznik nr </w:t>
      </w:r>
      <w:r>
        <w:rPr>
          <w:rFonts w:ascii="Times New Roman" w:hAnsi="Times New Roman"/>
          <w:b/>
          <w:sz w:val="18"/>
          <w:szCs w:val="18"/>
        </w:rPr>
        <w:t>1b</w:t>
      </w:r>
      <w:r w:rsidRPr="00372199">
        <w:rPr>
          <w:rFonts w:ascii="Times New Roman" w:hAnsi="Times New Roman"/>
          <w:b/>
          <w:sz w:val="18"/>
          <w:szCs w:val="18"/>
        </w:rPr>
        <w:t xml:space="preserve"> do SWZ</w:t>
      </w:r>
      <w:r w:rsidRPr="00372199">
        <w:rPr>
          <w:rFonts w:ascii="Times New Roman" w:hAnsi="Times New Roman"/>
          <w:b/>
          <w:sz w:val="18"/>
          <w:szCs w:val="18"/>
        </w:rPr>
        <w:br/>
        <w:t xml:space="preserve">na </w:t>
      </w:r>
      <w:r>
        <w:rPr>
          <w:rFonts w:ascii="Times New Roman" w:hAnsi="Times New Roman"/>
          <w:b/>
          <w:sz w:val="18"/>
          <w:szCs w:val="18"/>
        </w:rPr>
        <w:t>p</w:t>
      </w:r>
      <w:r w:rsidRPr="006A15EB">
        <w:rPr>
          <w:rFonts w:ascii="Times New Roman" w:hAnsi="Times New Roman"/>
          <w:b/>
          <w:sz w:val="18"/>
          <w:szCs w:val="18"/>
        </w:rPr>
        <w:t>rzebudow</w:t>
      </w:r>
      <w:r>
        <w:rPr>
          <w:rFonts w:ascii="Times New Roman" w:hAnsi="Times New Roman"/>
          <w:b/>
          <w:sz w:val="18"/>
          <w:szCs w:val="18"/>
        </w:rPr>
        <w:t>ę</w:t>
      </w:r>
      <w:r w:rsidRPr="006A15EB">
        <w:rPr>
          <w:rFonts w:ascii="Times New Roman" w:hAnsi="Times New Roman"/>
          <w:b/>
          <w:sz w:val="18"/>
          <w:szCs w:val="18"/>
        </w:rPr>
        <w:t xml:space="preserve"> </w:t>
      </w:r>
      <w:r>
        <w:rPr>
          <w:rFonts w:ascii="Times New Roman" w:hAnsi="Times New Roman"/>
          <w:b/>
          <w:sz w:val="18"/>
          <w:szCs w:val="18"/>
        </w:rPr>
        <w:t>zatok autobusowych na ul. Szczecińskiej</w:t>
      </w:r>
    </w:p>
    <w:p w14:paraId="7A8D284D" w14:textId="77777777" w:rsidR="004C1634" w:rsidRPr="00372199" w:rsidRDefault="004C1634" w:rsidP="004C1634">
      <w:pPr>
        <w:spacing w:after="0" w:line="240" w:lineRule="auto"/>
        <w:jc w:val="right"/>
        <w:rPr>
          <w:rFonts w:ascii="Times New Roman" w:hAnsi="Times New Roman"/>
          <w:b/>
          <w:sz w:val="18"/>
          <w:szCs w:val="18"/>
        </w:rPr>
      </w:pPr>
      <w:r>
        <w:rPr>
          <w:rFonts w:ascii="Times New Roman" w:hAnsi="Times New Roman"/>
          <w:b/>
          <w:sz w:val="18"/>
          <w:szCs w:val="18"/>
        </w:rPr>
        <w:t>w Stargardzie</w:t>
      </w:r>
    </w:p>
    <w:p w14:paraId="144FFC99" w14:textId="77777777" w:rsidR="004C1634" w:rsidRPr="00372199" w:rsidRDefault="004C1634" w:rsidP="004C1634">
      <w:pPr>
        <w:spacing w:after="0" w:line="240" w:lineRule="auto"/>
        <w:ind w:left="3828"/>
        <w:jc w:val="right"/>
        <w:rPr>
          <w:rFonts w:ascii="Times New Roman" w:hAnsi="Times New Roman"/>
          <w:b/>
          <w:sz w:val="16"/>
          <w:szCs w:val="16"/>
        </w:rPr>
      </w:pPr>
    </w:p>
    <w:p w14:paraId="5B9A3F57" w14:textId="77777777" w:rsidR="004C1634" w:rsidRDefault="004C1634" w:rsidP="004C1634">
      <w:pPr>
        <w:spacing w:after="0" w:line="240" w:lineRule="auto"/>
        <w:jc w:val="center"/>
        <w:rPr>
          <w:rFonts w:ascii="Times New Roman" w:hAnsi="Times New Roman"/>
          <w:b/>
          <w:sz w:val="24"/>
          <w:szCs w:val="24"/>
        </w:rPr>
      </w:pPr>
      <w:r w:rsidRPr="00372199">
        <w:rPr>
          <w:rFonts w:ascii="Times New Roman" w:hAnsi="Times New Roman"/>
          <w:b/>
          <w:sz w:val="24"/>
          <w:szCs w:val="24"/>
        </w:rPr>
        <w:t>OFERTA</w:t>
      </w:r>
    </w:p>
    <w:p w14:paraId="477CCA91" w14:textId="17CBCC01" w:rsidR="004C1634" w:rsidRPr="00372199" w:rsidRDefault="004C1634" w:rsidP="004C1634">
      <w:pPr>
        <w:spacing w:after="0" w:line="240" w:lineRule="auto"/>
        <w:jc w:val="center"/>
        <w:rPr>
          <w:rFonts w:ascii="Times New Roman" w:hAnsi="Times New Roman"/>
          <w:b/>
          <w:sz w:val="24"/>
          <w:szCs w:val="24"/>
        </w:rPr>
      </w:pPr>
      <w:r>
        <w:rPr>
          <w:rFonts w:ascii="Times New Roman" w:hAnsi="Times New Roman"/>
          <w:b/>
          <w:sz w:val="24"/>
          <w:szCs w:val="24"/>
        </w:rPr>
        <w:t>NA II CZĘŚĆ ZAMÓWIENIA</w:t>
      </w:r>
      <w:r w:rsidRPr="00372199">
        <w:rPr>
          <w:rFonts w:ascii="Times New Roman" w:hAnsi="Times New Roman"/>
          <w:b/>
          <w:sz w:val="24"/>
          <w:szCs w:val="24"/>
        </w:rPr>
        <w:t xml:space="preserve"> </w:t>
      </w:r>
    </w:p>
    <w:p w14:paraId="1973EDFA" w14:textId="77777777" w:rsidR="004C1634" w:rsidRPr="00372199" w:rsidRDefault="004C1634" w:rsidP="004C1634">
      <w:pPr>
        <w:spacing w:after="0" w:line="240" w:lineRule="auto"/>
        <w:jc w:val="center"/>
        <w:rPr>
          <w:rFonts w:ascii="Times New Roman" w:hAnsi="Times New Roman"/>
          <w:b/>
          <w:sz w:val="24"/>
          <w:szCs w:val="24"/>
        </w:rPr>
      </w:pPr>
    </w:p>
    <w:p w14:paraId="0F7D465F" w14:textId="36AEE1DE" w:rsidR="004C1634" w:rsidRPr="00372199" w:rsidRDefault="004C1634" w:rsidP="004C1634">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Pr="006A15EB">
        <w:rPr>
          <w:rFonts w:ascii="Times New Roman" w:hAnsi="Times New Roman"/>
          <w:b/>
          <w:bCs/>
          <w:sz w:val="24"/>
          <w:szCs w:val="24"/>
        </w:rPr>
        <w:t>Przebudow</w:t>
      </w:r>
      <w:r>
        <w:rPr>
          <w:rFonts w:ascii="Times New Roman" w:hAnsi="Times New Roman"/>
          <w:b/>
          <w:bCs/>
          <w:sz w:val="24"/>
          <w:szCs w:val="24"/>
        </w:rPr>
        <w:t>y</w:t>
      </w:r>
      <w:r w:rsidRPr="006A15EB">
        <w:rPr>
          <w:rFonts w:ascii="Times New Roman" w:hAnsi="Times New Roman"/>
          <w:b/>
          <w:bCs/>
          <w:sz w:val="24"/>
          <w:szCs w:val="24"/>
        </w:rPr>
        <w:t xml:space="preserve"> </w:t>
      </w:r>
      <w:r>
        <w:rPr>
          <w:rFonts w:ascii="Times New Roman" w:hAnsi="Times New Roman"/>
          <w:b/>
          <w:bCs/>
          <w:sz w:val="24"/>
          <w:szCs w:val="24"/>
        </w:rPr>
        <w:t>zatok autobusowych na ul. Szczecińskiej w Stargardzie – część 2 – przebudowa zatoki autobusowej nr 2 przy ul. Wieniawskiego</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540166FA" w14:textId="77777777" w:rsidR="004C1634" w:rsidRPr="00372199" w:rsidRDefault="004C1634" w:rsidP="004C1634">
      <w:pPr>
        <w:spacing w:after="0" w:line="240" w:lineRule="auto"/>
        <w:jc w:val="both"/>
        <w:rPr>
          <w:rFonts w:ascii="Times New Roman" w:hAnsi="Times New Roman"/>
          <w:b/>
          <w:sz w:val="24"/>
          <w:szCs w:val="24"/>
          <w:u w:val="single"/>
        </w:rPr>
      </w:pPr>
    </w:p>
    <w:p w14:paraId="54D87510" w14:textId="77777777" w:rsidR="004C1634" w:rsidRPr="003A5B3B" w:rsidRDefault="004C1634" w:rsidP="004C1634">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0F0FC467" w14:textId="77777777" w:rsidR="004C1634" w:rsidRPr="003A5B3B" w:rsidRDefault="004C1634" w:rsidP="004C1634">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6AEE51DF" w14:textId="77777777" w:rsidR="004C1634" w:rsidRPr="00372199" w:rsidRDefault="004C1634" w:rsidP="004C1634">
      <w:pPr>
        <w:spacing w:after="0" w:line="240" w:lineRule="auto"/>
        <w:jc w:val="both"/>
        <w:rPr>
          <w:rFonts w:ascii="Times New Roman" w:hAnsi="Times New Roman"/>
          <w:b/>
          <w:sz w:val="24"/>
          <w:szCs w:val="24"/>
        </w:rPr>
      </w:pPr>
    </w:p>
    <w:p w14:paraId="53C7C987" w14:textId="77777777" w:rsidR="004C1634" w:rsidRPr="003A5B3B" w:rsidRDefault="004C1634" w:rsidP="004C1634">
      <w:pPr>
        <w:pStyle w:val="Nagwek1"/>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328B2114" w14:textId="77777777" w:rsidR="004C1634" w:rsidRPr="00372199" w:rsidRDefault="004C1634" w:rsidP="004C1634">
      <w:pPr>
        <w:pStyle w:val="Tekstpodstawowy"/>
        <w:rPr>
          <w:szCs w:val="24"/>
        </w:rPr>
      </w:pPr>
      <w:r w:rsidRPr="00372199">
        <w:rPr>
          <w:szCs w:val="24"/>
        </w:rPr>
        <w:t>NIP  ............................................................... REGON .............................................</w:t>
      </w:r>
      <w:r>
        <w:rPr>
          <w:szCs w:val="24"/>
        </w:rPr>
        <w:t>..................</w:t>
      </w:r>
      <w:r w:rsidRPr="00372199">
        <w:rPr>
          <w:szCs w:val="24"/>
        </w:rPr>
        <w:br/>
      </w:r>
    </w:p>
    <w:p w14:paraId="1E80B85C" w14:textId="77777777" w:rsidR="004C1634" w:rsidRPr="00372199" w:rsidRDefault="004C1634" w:rsidP="004C1634">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4B2D6ED3" w14:textId="77777777" w:rsidR="004C1634" w:rsidRPr="00372199" w:rsidRDefault="004C1634" w:rsidP="004C1634">
      <w:pPr>
        <w:pStyle w:val="Tekstpodstawowy2"/>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2901607B" w14:textId="77777777" w:rsidR="004C1634" w:rsidRPr="00372199" w:rsidRDefault="004C1634" w:rsidP="004C1634">
      <w:pPr>
        <w:spacing w:after="0" w:line="240" w:lineRule="auto"/>
        <w:jc w:val="both"/>
        <w:rPr>
          <w:rFonts w:ascii="Times New Roman" w:hAnsi="Times New Roman"/>
          <w:sz w:val="24"/>
          <w:szCs w:val="24"/>
        </w:rPr>
      </w:pPr>
      <w:r w:rsidRPr="00372199">
        <w:rPr>
          <w:rFonts w:ascii="Times New Roman" w:hAnsi="Times New Roman"/>
          <w:sz w:val="24"/>
          <w:szCs w:val="24"/>
        </w:rPr>
        <w:t>Numer telefonu   ............................................ adres mailowy .....................................................</w:t>
      </w:r>
    </w:p>
    <w:p w14:paraId="34DF21A1" w14:textId="77777777" w:rsidR="004C1634" w:rsidRPr="00372199" w:rsidRDefault="004C1634" w:rsidP="004C1634">
      <w:pPr>
        <w:pStyle w:val="Tekstpodstawowy"/>
        <w:jc w:val="left"/>
        <w:rPr>
          <w:szCs w:val="24"/>
        </w:rPr>
      </w:pPr>
      <w:r>
        <w:rPr>
          <w:szCs w:val="24"/>
        </w:rPr>
        <w:br/>
      </w:r>
      <w:r w:rsidRPr="00372199">
        <w:rPr>
          <w:szCs w:val="24"/>
        </w:rPr>
        <w:t>Osoba/y  reprezentująca/e wykonawcę wraz z podaniem funkcji / stanowiska</w:t>
      </w:r>
    </w:p>
    <w:p w14:paraId="6F19FA3F" w14:textId="77777777" w:rsidR="004C1634" w:rsidRPr="00372199" w:rsidRDefault="004C1634" w:rsidP="004C1634">
      <w:pPr>
        <w:pStyle w:val="Tekstpodstawowy"/>
        <w:jc w:val="left"/>
        <w:rPr>
          <w:szCs w:val="24"/>
        </w:rPr>
      </w:pPr>
    </w:p>
    <w:p w14:paraId="52A23E25" w14:textId="77777777" w:rsidR="004C1634" w:rsidRPr="00372199" w:rsidRDefault="004C1634" w:rsidP="004C1634">
      <w:pPr>
        <w:pStyle w:val="Tekstpodstawowy"/>
        <w:rPr>
          <w:szCs w:val="24"/>
        </w:rPr>
      </w:pPr>
      <w:r w:rsidRPr="00372199">
        <w:rPr>
          <w:szCs w:val="24"/>
        </w:rPr>
        <w:t>.......................................................................................................................................................</w:t>
      </w:r>
    </w:p>
    <w:p w14:paraId="3536E3A4" w14:textId="77777777" w:rsidR="004C1634" w:rsidRPr="00372199" w:rsidRDefault="004C1634" w:rsidP="004C1634">
      <w:pPr>
        <w:spacing w:after="0" w:line="240" w:lineRule="auto"/>
        <w:rPr>
          <w:rFonts w:ascii="Times New Roman" w:hAnsi="Times New Roman"/>
          <w:b/>
          <w:sz w:val="24"/>
          <w:szCs w:val="24"/>
        </w:rPr>
      </w:pPr>
    </w:p>
    <w:p w14:paraId="15C7C806" w14:textId="77777777" w:rsidR="004C1634" w:rsidRPr="00372199" w:rsidRDefault="004C1634" w:rsidP="004C1634">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C513F8F" w14:textId="77777777" w:rsidR="004C1634" w:rsidRPr="00372199" w:rsidRDefault="004C1634" w:rsidP="004C1634">
      <w:pPr>
        <w:suppressAutoHyphens/>
        <w:spacing w:after="0" w:line="240" w:lineRule="auto"/>
        <w:ind w:left="426"/>
        <w:rPr>
          <w:rFonts w:ascii="Times New Roman" w:hAnsi="Times New Roman"/>
          <w:sz w:val="24"/>
          <w:szCs w:val="24"/>
        </w:rPr>
      </w:pPr>
    </w:p>
    <w:p w14:paraId="44001F53" w14:textId="77777777" w:rsidR="004C1634" w:rsidRPr="00372199" w:rsidRDefault="004C1634" w:rsidP="004C1634">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53BE8CD7" w14:textId="77777777" w:rsidR="004C1634" w:rsidRPr="00372199" w:rsidRDefault="004C1634" w:rsidP="004C1634">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502DFE34" w14:textId="77777777" w:rsidR="004C1634" w:rsidRPr="00372199" w:rsidRDefault="004C1634" w:rsidP="004C1634">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0F7DF287" w14:textId="77777777" w:rsidR="004C1634" w:rsidRDefault="004C1634" w:rsidP="004C1634">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lastRenderedPageBreak/>
        <w:t>Cena wskazana powyżej winna być tożsama z wartości</w:t>
      </w:r>
      <w:r>
        <w:rPr>
          <w:rFonts w:ascii="Times New Roman" w:hAnsi="Times New Roman"/>
          <w:b/>
          <w:sz w:val="20"/>
          <w:szCs w:val="20"/>
        </w:rPr>
        <w:t>ą netto wynikającą z załączonego kosztorysu ofertowego</w:t>
      </w:r>
      <w:r w:rsidRPr="003A5B3B">
        <w:rPr>
          <w:rFonts w:ascii="Times New Roman" w:hAnsi="Times New Roman"/>
          <w:b/>
          <w:sz w:val="20"/>
          <w:szCs w:val="20"/>
        </w:rPr>
        <w:t xml:space="preserve">. W przypadku rozbieżności tych danych Zamawiający jako wartość prawidłową </w:t>
      </w:r>
      <w:r w:rsidRPr="003A5B3B">
        <w:rPr>
          <w:rFonts w:ascii="Times New Roman" w:hAnsi="Times New Roman"/>
          <w:b/>
          <w:sz w:val="20"/>
          <w:szCs w:val="20"/>
        </w:rPr>
        <w:br/>
        <w:t xml:space="preserve">i wiążącą wykonawcę uzna </w:t>
      </w:r>
      <w:r>
        <w:rPr>
          <w:rFonts w:ascii="Times New Roman" w:hAnsi="Times New Roman"/>
          <w:b/>
          <w:sz w:val="20"/>
          <w:szCs w:val="20"/>
        </w:rPr>
        <w:t>wartość wynikającą z kosztorysu ofertowego</w:t>
      </w:r>
      <w:r w:rsidRPr="003A5B3B">
        <w:rPr>
          <w:rFonts w:ascii="Times New Roman" w:hAnsi="Times New Roman"/>
          <w:b/>
          <w:sz w:val="20"/>
          <w:szCs w:val="20"/>
        </w:rPr>
        <w:t>.</w:t>
      </w:r>
    </w:p>
    <w:p w14:paraId="6DCDCC27" w14:textId="77777777" w:rsidR="004C1634" w:rsidRPr="003A5B3B" w:rsidRDefault="004C1634" w:rsidP="004C1634">
      <w:pPr>
        <w:suppressAutoHyphens/>
        <w:spacing w:after="0" w:line="240" w:lineRule="auto"/>
        <w:ind w:left="426"/>
        <w:jc w:val="both"/>
        <w:rPr>
          <w:rFonts w:ascii="Times New Roman" w:hAnsi="Times New Roman"/>
          <w:b/>
          <w:sz w:val="20"/>
          <w:szCs w:val="20"/>
        </w:rPr>
      </w:pPr>
    </w:p>
    <w:p w14:paraId="0B1DED55" w14:textId="77777777" w:rsidR="004C1634" w:rsidRPr="00372199" w:rsidRDefault="004C1634" w:rsidP="004C1634">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O</w:t>
      </w:r>
      <w:r w:rsidRPr="00372199">
        <w:rPr>
          <w:rFonts w:ascii="Times New Roman" w:hAnsi="Times New Roman"/>
          <w:sz w:val="24"/>
          <w:szCs w:val="24"/>
        </w:rPr>
        <w:t>świadczamy, że zapoznaliśmy się ze specyfikacją warunków zamówienia oraz istotnymi postanowieniami umowy i nie wnosimy do ich treści żadnych zastrzeżeń.</w:t>
      </w:r>
    </w:p>
    <w:p w14:paraId="16267E6B" w14:textId="77777777" w:rsidR="004C1634" w:rsidRPr="00372199" w:rsidRDefault="004C1634" w:rsidP="004C1634">
      <w:pPr>
        <w:suppressAutoHyphens/>
        <w:spacing w:after="0" w:line="240" w:lineRule="auto"/>
        <w:ind w:left="426"/>
        <w:jc w:val="both"/>
        <w:rPr>
          <w:rFonts w:ascii="Times New Roman" w:hAnsi="Times New Roman"/>
          <w:sz w:val="24"/>
          <w:szCs w:val="24"/>
        </w:rPr>
      </w:pPr>
    </w:p>
    <w:p w14:paraId="5DCC8C9C" w14:textId="77777777" w:rsidR="004C1634" w:rsidRPr="00372199" w:rsidRDefault="004C1634" w:rsidP="004C1634">
      <w:pPr>
        <w:numPr>
          <w:ilvl w:val="0"/>
          <w:numId w:val="5"/>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w:t>
      </w:r>
      <w:r>
        <w:rPr>
          <w:rFonts w:ascii="Times New Roman" w:hAnsi="Times New Roman"/>
          <w:b/>
          <w:sz w:val="24"/>
          <w:szCs w:val="24"/>
        </w:rPr>
        <w:t xml:space="preserve"> </w:t>
      </w:r>
      <w:r w:rsidRPr="00372199">
        <w:rPr>
          <w:rFonts w:ascii="Times New Roman" w:hAnsi="Times New Roman"/>
          <w:b/>
          <w:sz w:val="24"/>
          <w:szCs w:val="24"/>
        </w:rPr>
        <w:t>termin realizacji na przedmiot zamówienia</w:t>
      </w:r>
      <w:r>
        <w:rPr>
          <w:rFonts w:ascii="Times New Roman" w:hAnsi="Times New Roman"/>
          <w:b/>
          <w:sz w:val="24"/>
          <w:szCs w:val="24"/>
        </w:rPr>
        <w:t xml:space="preserve"> wynoszący …………dni </w:t>
      </w:r>
      <w:r w:rsidRPr="00372199">
        <w:rPr>
          <w:rFonts w:ascii="Times New Roman" w:hAnsi="Times New Roman"/>
          <w:b/>
          <w:sz w:val="24"/>
          <w:szCs w:val="24"/>
        </w:rPr>
        <w:t>od dnia podpisania umowy.</w:t>
      </w:r>
    </w:p>
    <w:p w14:paraId="0B3B304A" w14:textId="77777777" w:rsidR="004C1634" w:rsidRPr="00372199" w:rsidRDefault="004C1634" w:rsidP="004C1634">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Pr>
          <w:rFonts w:ascii="Times New Roman" w:hAnsi="Times New Roman"/>
          <w:sz w:val="24"/>
          <w:szCs w:val="24"/>
        </w:rPr>
        <w:t>dni</w:t>
      </w:r>
      <w:r w:rsidRPr="00372199">
        <w:rPr>
          <w:rFonts w:ascii="Times New Roman" w:hAnsi="Times New Roman"/>
          <w:sz w:val="24"/>
          <w:szCs w:val="24"/>
        </w:rPr>
        <w:t>).</w:t>
      </w:r>
    </w:p>
    <w:p w14:paraId="78B844C5" w14:textId="77777777" w:rsidR="004C1634" w:rsidRPr="00372199" w:rsidRDefault="004C1634" w:rsidP="004C1634">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
          <w:bCs/>
          <w:sz w:val="24"/>
          <w:szCs w:val="24"/>
        </w:rPr>
      </w:pPr>
    </w:p>
    <w:p w14:paraId="50333B1E" w14:textId="77777777" w:rsidR="004C1634" w:rsidRPr="003A5B3B" w:rsidRDefault="004C1634" w:rsidP="004C1634">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Cs/>
          <w:sz w:val="20"/>
          <w:szCs w:val="20"/>
        </w:rPr>
      </w:pPr>
      <w:r w:rsidRPr="003A5B3B">
        <w:rPr>
          <w:rFonts w:ascii="Times New Roman" w:hAnsi="Times New Roman"/>
          <w:b/>
          <w:bCs/>
          <w:sz w:val="20"/>
          <w:szCs w:val="20"/>
        </w:rPr>
        <w:t>W przypadku, gdy wykonawca w swojej ofercie zaproponuje termin realizacji niezgodny</w:t>
      </w:r>
      <w:r w:rsidRPr="003A5B3B">
        <w:rPr>
          <w:rFonts w:ascii="Times New Roman" w:hAnsi="Times New Roman"/>
          <w:b/>
          <w:bCs/>
          <w:sz w:val="20"/>
          <w:szCs w:val="20"/>
        </w:rPr>
        <w:br/>
        <w:t>z warunkami opisanymi w SWZ</w:t>
      </w:r>
      <w:r>
        <w:rPr>
          <w:rFonts w:ascii="Times New Roman" w:hAnsi="Times New Roman"/>
          <w:b/>
          <w:bCs/>
          <w:sz w:val="20"/>
          <w:szCs w:val="20"/>
        </w:rPr>
        <w:t xml:space="preserve"> </w:t>
      </w:r>
      <w:r w:rsidRPr="003A5B3B">
        <w:rPr>
          <w:rFonts w:ascii="Times New Roman" w:hAnsi="Times New Roman"/>
          <w:b/>
          <w:bCs/>
          <w:sz w:val="20"/>
          <w:szCs w:val="20"/>
        </w:rPr>
        <w:t xml:space="preserve">(np. termin realizacji nie obejmujący całości wykonanych prac lub termin dłuższy niż </w:t>
      </w:r>
      <w:r>
        <w:rPr>
          <w:rFonts w:ascii="Times New Roman" w:hAnsi="Times New Roman"/>
          <w:b/>
          <w:bCs/>
          <w:sz w:val="20"/>
          <w:szCs w:val="20"/>
        </w:rPr>
        <w:t>70</w:t>
      </w:r>
      <w:r w:rsidRPr="003A5B3B">
        <w:rPr>
          <w:rFonts w:ascii="Times New Roman" w:hAnsi="Times New Roman"/>
          <w:b/>
          <w:bCs/>
          <w:sz w:val="20"/>
          <w:szCs w:val="20"/>
        </w:rPr>
        <w:t xml:space="preserve"> dni)  jego oferta zostanie odrzucona na podstawie art. 226 ust. 1 pkt. 5 ustawy </w:t>
      </w:r>
      <w:proofErr w:type="spellStart"/>
      <w:r w:rsidRPr="003A5B3B">
        <w:rPr>
          <w:rFonts w:ascii="Times New Roman" w:hAnsi="Times New Roman"/>
          <w:b/>
          <w:bCs/>
          <w:sz w:val="20"/>
          <w:szCs w:val="20"/>
        </w:rPr>
        <w:t>Pzp</w:t>
      </w:r>
      <w:proofErr w:type="spellEnd"/>
      <w:r w:rsidRPr="003A5B3B">
        <w:rPr>
          <w:rFonts w:ascii="Times New Roman" w:hAnsi="Times New Roman"/>
          <w:b/>
          <w:bCs/>
          <w:sz w:val="20"/>
          <w:szCs w:val="20"/>
        </w:rPr>
        <w:t xml:space="preserve"> jako oferta, której treść nie odpowiada </w:t>
      </w:r>
      <w:r w:rsidRPr="003A5B3B">
        <w:rPr>
          <w:rFonts w:ascii="Times New Roman" w:hAnsi="Times New Roman"/>
          <w:b/>
          <w:sz w:val="20"/>
          <w:szCs w:val="20"/>
          <w:shd w:val="clear" w:color="auto" w:fill="FFFFFF"/>
        </w:rPr>
        <w:t>treści specyfikacji warunków zamówienia.</w:t>
      </w:r>
    </w:p>
    <w:p w14:paraId="586FC9FC" w14:textId="77777777" w:rsidR="004C1634" w:rsidRPr="00372199" w:rsidRDefault="004C1634" w:rsidP="004C1634">
      <w:pPr>
        <w:suppressAutoHyphens/>
        <w:spacing w:after="0" w:line="240" w:lineRule="auto"/>
        <w:rPr>
          <w:rFonts w:ascii="Times New Roman" w:hAnsi="Times New Roman"/>
          <w:sz w:val="24"/>
          <w:szCs w:val="24"/>
        </w:rPr>
      </w:pPr>
    </w:p>
    <w:p w14:paraId="53A4AB74" w14:textId="77777777" w:rsidR="004C1634" w:rsidRDefault="004C1634" w:rsidP="004C1634">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6F5251FC" w14:textId="77777777" w:rsidR="004C1634" w:rsidRPr="00372199" w:rsidRDefault="004C1634" w:rsidP="004C1634">
      <w:pPr>
        <w:suppressAutoHyphens/>
        <w:spacing w:after="0" w:line="240" w:lineRule="auto"/>
        <w:ind w:left="426"/>
        <w:jc w:val="both"/>
        <w:rPr>
          <w:rFonts w:ascii="Times New Roman" w:hAnsi="Times New Roman"/>
          <w:sz w:val="24"/>
          <w:szCs w:val="24"/>
        </w:rPr>
      </w:pPr>
    </w:p>
    <w:p w14:paraId="44203060" w14:textId="77777777" w:rsidR="004C1634" w:rsidRDefault="004C1634" w:rsidP="004C1634">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 umowy, w wysokości 5% ceny ofertowej brutto zaokrąglone do pełnych tysięcy w dół, w następ</w:t>
      </w:r>
      <w:r>
        <w:rPr>
          <w:rFonts w:ascii="Times New Roman" w:hAnsi="Times New Roman"/>
          <w:sz w:val="24"/>
          <w:szCs w:val="24"/>
        </w:rPr>
        <w:t>ującej formie: …………………………………………</w:t>
      </w:r>
    </w:p>
    <w:p w14:paraId="21ECA838" w14:textId="77777777" w:rsidR="004C1634" w:rsidRPr="00372199" w:rsidRDefault="004C1634" w:rsidP="004C1634">
      <w:pPr>
        <w:suppressAutoHyphens/>
        <w:spacing w:after="0" w:line="240" w:lineRule="auto"/>
        <w:jc w:val="both"/>
        <w:rPr>
          <w:rFonts w:ascii="Times New Roman" w:hAnsi="Times New Roman"/>
          <w:sz w:val="24"/>
          <w:szCs w:val="24"/>
        </w:rPr>
      </w:pPr>
    </w:p>
    <w:p w14:paraId="0EFE41EA" w14:textId="77777777" w:rsidR="004C1634" w:rsidRPr="00372199" w:rsidRDefault="004C1634" w:rsidP="004C1634">
      <w:pPr>
        <w:numPr>
          <w:ilvl w:val="0"/>
          <w:numId w:val="5"/>
        </w:numPr>
        <w:suppressAutoHyphens/>
        <w:spacing w:after="0" w:line="240" w:lineRule="auto"/>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4B33721E" w14:textId="77777777" w:rsidR="004C1634" w:rsidRPr="00372199" w:rsidRDefault="004C1634" w:rsidP="004C1634">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0FADC703" w14:textId="77777777" w:rsidR="004C1634" w:rsidRPr="00372199" w:rsidRDefault="004C1634" w:rsidP="004C1634">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18B876F7" w14:textId="77777777" w:rsidR="004C1634" w:rsidRPr="00372199" w:rsidRDefault="004C1634" w:rsidP="004C1634">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77B89008" w14:textId="77777777" w:rsidR="004C1634" w:rsidRPr="00372199" w:rsidRDefault="004C1634" w:rsidP="004C1634">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7E7A8CD9" w14:textId="77777777" w:rsidR="004C1634" w:rsidRPr="00372199" w:rsidRDefault="004C1634" w:rsidP="004C1634">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3E7A4A1B" w14:textId="77777777" w:rsidR="004C1634" w:rsidRDefault="004C1634" w:rsidP="004C1634">
      <w:pPr>
        <w:suppressAutoHyphens/>
        <w:spacing w:after="0" w:line="240" w:lineRule="auto"/>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7479CF96" w14:textId="77777777" w:rsidR="004C1634" w:rsidRPr="00372199" w:rsidRDefault="004C1634" w:rsidP="004C1634">
      <w:pPr>
        <w:suppressAutoHyphens/>
        <w:spacing w:after="0" w:line="240" w:lineRule="auto"/>
        <w:ind w:left="540"/>
        <w:rPr>
          <w:rFonts w:ascii="Times New Roman" w:hAnsi="Times New Roman"/>
          <w:color w:val="000000"/>
          <w:sz w:val="24"/>
          <w:szCs w:val="24"/>
        </w:rPr>
      </w:pPr>
    </w:p>
    <w:p w14:paraId="001DAF46" w14:textId="77777777" w:rsidR="004C1634" w:rsidRDefault="004C1634" w:rsidP="004C1634">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0DD9B4A0" w14:textId="77777777" w:rsidR="004C1634" w:rsidRPr="00372199" w:rsidRDefault="004C1634" w:rsidP="004C1634">
      <w:pPr>
        <w:suppressAutoHyphens/>
        <w:spacing w:after="0" w:line="240" w:lineRule="auto"/>
        <w:ind w:left="360"/>
        <w:jc w:val="both"/>
        <w:rPr>
          <w:rFonts w:ascii="Times New Roman" w:hAnsi="Times New Roman"/>
          <w:sz w:val="24"/>
          <w:szCs w:val="24"/>
        </w:rPr>
      </w:pPr>
    </w:p>
    <w:p w14:paraId="73F30756" w14:textId="77777777" w:rsidR="004C1634" w:rsidRPr="00372199" w:rsidRDefault="004C1634" w:rsidP="004C1634">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4D6D52B4" w14:textId="77777777" w:rsidR="004C1634" w:rsidRDefault="004C1634" w:rsidP="004C1634">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60A94FC" w14:textId="77777777" w:rsidR="004C1634" w:rsidRPr="00372199" w:rsidRDefault="004C1634" w:rsidP="004C1634">
      <w:pPr>
        <w:pStyle w:val="Tekstprzypisudolnego"/>
        <w:spacing w:line="276" w:lineRule="auto"/>
        <w:ind w:left="426"/>
        <w:jc w:val="both"/>
        <w:rPr>
          <w:sz w:val="24"/>
          <w:szCs w:val="24"/>
        </w:rPr>
      </w:pPr>
    </w:p>
    <w:p w14:paraId="0F028056" w14:textId="77777777" w:rsidR="004C1634" w:rsidRPr="00372199" w:rsidRDefault="004C1634" w:rsidP="004C1634">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6E020F39" w14:textId="77777777" w:rsidR="004C1634" w:rsidRPr="00372199" w:rsidRDefault="004C1634" w:rsidP="004C1634">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złącznik nr 2 do SWZ.</w:t>
      </w:r>
    </w:p>
    <w:p w14:paraId="600EEF72" w14:textId="77777777" w:rsidR="004C1634" w:rsidRPr="00372199" w:rsidRDefault="004C1634" w:rsidP="004C1634">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3804DE6D" w14:textId="77777777" w:rsidR="004C1634" w:rsidRPr="00372199" w:rsidRDefault="004C1634" w:rsidP="004C1634">
      <w:pPr>
        <w:pStyle w:val="Tekstpodstawowy"/>
        <w:numPr>
          <w:ilvl w:val="0"/>
          <w:numId w:val="4"/>
        </w:numPr>
        <w:tabs>
          <w:tab w:val="clear" w:pos="720"/>
          <w:tab w:val="num" w:pos="426"/>
          <w:tab w:val="num" w:pos="851"/>
        </w:tabs>
        <w:ind w:left="851"/>
        <w:rPr>
          <w:szCs w:val="24"/>
        </w:rPr>
      </w:pPr>
      <w:r>
        <w:rPr>
          <w:szCs w:val="24"/>
          <w:shd w:val="clear" w:color="auto" w:fill="FFFFFF"/>
        </w:rPr>
        <w:t>Kosztorys ofertowy</w:t>
      </w:r>
      <w:r w:rsidRPr="00372199">
        <w:rPr>
          <w:szCs w:val="24"/>
          <w:shd w:val="clear" w:color="auto" w:fill="FFFFFF"/>
        </w:rPr>
        <w:t>.</w:t>
      </w:r>
    </w:p>
    <w:p w14:paraId="2DD5D8A9" w14:textId="77777777" w:rsidR="004C1634" w:rsidRPr="00372199" w:rsidRDefault="004C1634" w:rsidP="004C1634">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7FE595CB" w14:textId="77777777" w:rsidR="004C1634" w:rsidRPr="00372199" w:rsidRDefault="004C1634" w:rsidP="004C1634">
      <w:pPr>
        <w:spacing w:after="0" w:line="240" w:lineRule="auto"/>
        <w:rPr>
          <w:rFonts w:ascii="Times New Roman" w:hAnsi="Times New Roman"/>
          <w:sz w:val="18"/>
          <w:szCs w:val="18"/>
        </w:rPr>
      </w:pPr>
    </w:p>
    <w:p w14:paraId="25B09B1D" w14:textId="77777777" w:rsidR="004C1634" w:rsidRPr="00372199" w:rsidRDefault="004C1634" w:rsidP="004C1634">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033B5F83" w14:textId="77777777" w:rsidR="004C1634" w:rsidRPr="00372199" w:rsidRDefault="004C1634" w:rsidP="004C1634">
      <w:pPr>
        <w:pStyle w:val="NormalnyWeb"/>
        <w:spacing w:line="276" w:lineRule="auto"/>
        <w:jc w:val="both"/>
        <w:rPr>
          <w:sz w:val="18"/>
          <w:szCs w:val="18"/>
        </w:rPr>
      </w:pPr>
      <w:r w:rsidRPr="00372199">
        <w:rPr>
          <w:sz w:val="18"/>
          <w:szCs w:val="18"/>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69E44A" w14:textId="77777777" w:rsidR="005540A4" w:rsidRPr="00372199" w:rsidRDefault="005540A4" w:rsidP="00433C45">
      <w:pPr>
        <w:pStyle w:val="NormalnyWeb"/>
        <w:spacing w:line="276" w:lineRule="auto"/>
        <w:jc w:val="both"/>
        <w:rPr>
          <w:sz w:val="18"/>
          <w:szCs w:val="18"/>
        </w:rPr>
      </w:pPr>
    </w:p>
    <w:p w14:paraId="3D8DE11C" w14:textId="1C2544E4" w:rsidR="000B3DD7" w:rsidRDefault="005540A4" w:rsidP="000B3DD7">
      <w:pPr>
        <w:spacing w:after="0" w:line="240" w:lineRule="auto"/>
        <w:jc w:val="right"/>
        <w:rPr>
          <w:rFonts w:ascii="Times New Roman" w:hAnsi="Times New Roman"/>
          <w:b/>
          <w:sz w:val="18"/>
          <w:szCs w:val="18"/>
        </w:rPr>
      </w:pPr>
      <w:r w:rsidRPr="00372199">
        <w:rPr>
          <w:sz w:val="18"/>
          <w:szCs w:val="18"/>
        </w:rPr>
        <w:br w:type="page"/>
      </w:r>
      <w:r w:rsidR="000B3DD7" w:rsidRPr="00372199">
        <w:rPr>
          <w:rFonts w:ascii="Times New Roman" w:hAnsi="Times New Roman"/>
          <w:b/>
          <w:sz w:val="18"/>
          <w:szCs w:val="18"/>
        </w:rPr>
        <w:lastRenderedPageBreak/>
        <w:t xml:space="preserve">Załącznik nr </w:t>
      </w:r>
      <w:r w:rsidR="000B3DD7">
        <w:rPr>
          <w:rFonts w:ascii="Times New Roman" w:hAnsi="Times New Roman"/>
          <w:b/>
          <w:sz w:val="18"/>
          <w:szCs w:val="18"/>
        </w:rPr>
        <w:t>1c</w:t>
      </w:r>
      <w:r w:rsidR="000B3DD7" w:rsidRPr="00372199">
        <w:rPr>
          <w:rFonts w:ascii="Times New Roman" w:hAnsi="Times New Roman"/>
          <w:b/>
          <w:sz w:val="18"/>
          <w:szCs w:val="18"/>
        </w:rPr>
        <w:t xml:space="preserve"> do SWZ</w:t>
      </w:r>
      <w:r w:rsidR="000B3DD7" w:rsidRPr="00372199">
        <w:rPr>
          <w:rFonts w:ascii="Times New Roman" w:hAnsi="Times New Roman"/>
          <w:b/>
          <w:sz w:val="18"/>
          <w:szCs w:val="18"/>
        </w:rPr>
        <w:br/>
        <w:t xml:space="preserve">na </w:t>
      </w:r>
      <w:r w:rsidR="000B3DD7">
        <w:rPr>
          <w:rFonts w:ascii="Times New Roman" w:hAnsi="Times New Roman"/>
          <w:b/>
          <w:sz w:val="18"/>
          <w:szCs w:val="18"/>
        </w:rPr>
        <w:t>p</w:t>
      </w:r>
      <w:r w:rsidR="000B3DD7" w:rsidRPr="006A15EB">
        <w:rPr>
          <w:rFonts w:ascii="Times New Roman" w:hAnsi="Times New Roman"/>
          <w:b/>
          <w:sz w:val="18"/>
          <w:szCs w:val="18"/>
        </w:rPr>
        <w:t>rzebudow</w:t>
      </w:r>
      <w:r w:rsidR="000B3DD7">
        <w:rPr>
          <w:rFonts w:ascii="Times New Roman" w:hAnsi="Times New Roman"/>
          <w:b/>
          <w:sz w:val="18"/>
          <w:szCs w:val="18"/>
        </w:rPr>
        <w:t>ę</w:t>
      </w:r>
      <w:r w:rsidR="000B3DD7" w:rsidRPr="006A15EB">
        <w:rPr>
          <w:rFonts w:ascii="Times New Roman" w:hAnsi="Times New Roman"/>
          <w:b/>
          <w:sz w:val="18"/>
          <w:szCs w:val="18"/>
        </w:rPr>
        <w:t xml:space="preserve"> </w:t>
      </w:r>
      <w:r w:rsidR="000B3DD7">
        <w:rPr>
          <w:rFonts w:ascii="Times New Roman" w:hAnsi="Times New Roman"/>
          <w:b/>
          <w:sz w:val="18"/>
          <w:szCs w:val="18"/>
        </w:rPr>
        <w:t>zatok autobusowych na ul. Szczecińskiej</w:t>
      </w:r>
    </w:p>
    <w:p w14:paraId="0701B9E1" w14:textId="77777777" w:rsidR="000B3DD7" w:rsidRPr="00372199" w:rsidRDefault="000B3DD7" w:rsidP="000B3DD7">
      <w:pPr>
        <w:spacing w:after="0" w:line="240" w:lineRule="auto"/>
        <w:jc w:val="right"/>
        <w:rPr>
          <w:rFonts w:ascii="Times New Roman" w:hAnsi="Times New Roman"/>
          <w:b/>
          <w:sz w:val="18"/>
          <w:szCs w:val="18"/>
        </w:rPr>
      </w:pPr>
      <w:r>
        <w:rPr>
          <w:rFonts w:ascii="Times New Roman" w:hAnsi="Times New Roman"/>
          <w:b/>
          <w:sz w:val="18"/>
          <w:szCs w:val="18"/>
        </w:rPr>
        <w:t>w Stargardzie</w:t>
      </w:r>
    </w:p>
    <w:p w14:paraId="6844A3E2" w14:textId="77777777" w:rsidR="000B3DD7" w:rsidRPr="00372199" w:rsidRDefault="000B3DD7" w:rsidP="000B3DD7">
      <w:pPr>
        <w:spacing w:after="0" w:line="240" w:lineRule="auto"/>
        <w:ind w:left="3828"/>
        <w:jc w:val="right"/>
        <w:rPr>
          <w:rFonts w:ascii="Times New Roman" w:hAnsi="Times New Roman"/>
          <w:b/>
          <w:sz w:val="16"/>
          <w:szCs w:val="16"/>
        </w:rPr>
      </w:pPr>
    </w:p>
    <w:p w14:paraId="2C500951" w14:textId="77777777" w:rsidR="000B3DD7" w:rsidRDefault="000B3DD7" w:rsidP="000B3DD7">
      <w:pPr>
        <w:spacing w:after="0" w:line="240" w:lineRule="auto"/>
        <w:jc w:val="center"/>
        <w:rPr>
          <w:rFonts w:ascii="Times New Roman" w:hAnsi="Times New Roman"/>
          <w:b/>
          <w:sz w:val="24"/>
          <w:szCs w:val="24"/>
        </w:rPr>
      </w:pPr>
      <w:r w:rsidRPr="00372199">
        <w:rPr>
          <w:rFonts w:ascii="Times New Roman" w:hAnsi="Times New Roman"/>
          <w:b/>
          <w:sz w:val="24"/>
          <w:szCs w:val="24"/>
        </w:rPr>
        <w:t>OFERTA</w:t>
      </w:r>
    </w:p>
    <w:p w14:paraId="158237B4" w14:textId="2D16FDCF" w:rsidR="000B3DD7" w:rsidRPr="00372199" w:rsidRDefault="000B3DD7" w:rsidP="000B3DD7">
      <w:pPr>
        <w:spacing w:after="0" w:line="240" w:lineRule="auto"/>
        <w:jc w:val="center"/>
        <w:rPr>
          <w:rFonts w:ascii="Times New Roman" w:hAnsi="Times New Roman"/>
          <w:b/>
          <w:sz w:val="24"/>
          <w:szCs w:val="24"/>
        </w:rPr>
      </w:pPr>
      <w:r>
        <w:rPr>
          <w:rFonts w:ascii="Times New Roman" w:hAnsi="Times New Roman"/>
          <w:b/>
          <w:sz w:val="24"/>
          <w:szCs w:val="24"/>
        </w:rPr>
        <w:t>NA III CZĘŚĆ ZAMÓWIENIA</w:t>
      </w:r>
      <w:r w:rsidRPr="00372199">
        <w:rPr>
          <w:rFonts w:ascii="Times New Roman" w:hAnsi="Times New Roman"/>
          <w:b/>
          <w:sz w:val="24"/>
          <w:szCs w:val="24"/>
        </w:rPr>
        <w:t xml:space="preserve"> </w:t>
      </w:r>
    </w:p>
    <w:p w14:paraId="3F9FAE9C" w14:textId="77777777" w:rsidR="000B3DD7" w:rsidRPr="00372199" w:rsidRDefault="000B3DD7" w:rsidP="000B3DD7">
      <w:pPr>
        <w:spacing w:after="0" w:line="240" w:lineRule="auto"/>
        <w:jc w:val="center"/>
        <w:rPr>
          <w:rFonts w:ascii="Times New Roman" w:hAnsi="Times New Roman"/>
          <w:b/>
          <w:sz w:val="24"/>
          <w:szCs w:val="24"/>
        </w:rPr>
      </w:pPr>
    </w:p>
    <w:p w14:paraId="6BFA75AE" w14:textId="23A80924" w:rsidR="000B3DD7" w:rsidRPr="00372199" w:rsidRDefault="000B3DD7" w:rsidP="000B3DD7">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Pr="006A15EB">
        <w:rPr>
          <w:rFonts w:ascii="Times New Roman" w:hAnsi="Times New Roman"/>
          <w:b/>
          <w:bCs/>
          <w:sz w:val="24"/>
          <w:szCs w:val="24"/>
        </w:rPr>
        <w:t>Przebudow</w:t>
      </w:r>
      <w:r>
        <w:rPr>
          <w:rFonts w:ascii="Times New Roman" w:hAnsi="Times New Roman"/>
          <w:b/>
          <w:bCs/>
          <w:sz w:val="24"/>
          <w:szCs w:val="24"/>
        </w:rPr>
        <w:t>y</w:t>
      </w:r>
      <w:r w:rsidRPr="006A15EB">
        <w:rPr>
          <w:rFonts w:ascii="Times New Roman" w:hAnsi="Times New Roman"/>
          <w:b/>
          <w:bCs/>
          <w:sz w:val="24"/>
          <w:szCs w:val="24"/>
        </w:rPr>
        <w:t xml:space="preserve"> </w:t>
      </w:r>
      <w:r>
        <w:rPr>
          <w:rFonts w:ascii="Times New Roman" w:hAnsi="Times New Roman"/>
          <w:b/>
          <w:bCs/>
          <w:sz w:val="24"/>
          <w:szCs w:val="24"/>
        </w:rPr>
        <w:t>zatok autobusowych na ul. Szczecińskiej w Stargardzie – część 3 – przebudowa zatoki autobusowej nr 3 przy ul. Moniuszki</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02817A58" w14:textId="77777777" w:rsidR="000B3DD7" w:rsidRPr="00372199" w:rsidRDefault="000B3DD7" w:rsidP="000B3DD7">
      <w:pPr>
        <w:spacing w:after="0" w:line="240" w:lineRule="auto"/>
        <w:jc w:val="both"/>
        <w:rPr>
          <w:rFonts w:ascii="Times New Roman" w:hAnsi="Times New Roman"/>
          <w:b/>
          <w:sz w:val="24"/>
          <w:szCs w:val="24"/>
          <w:u w:val="single"/>
        </w:rPr>
      </w:pPr>
    </w:p>
    <w:p w14:paraId="3C3F2543" w14:textId="77777777" w:rsidR="000B3DD7" w:rsidRPr="003A5B3B" w:rsidRDefault="000B3DD7" w:rsidP="000B3DD7">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5D854405" w14:textId="77777777" w:rsidR="000B3DD7" w:rsidRPr="003A5B3B" w:rsidRDefault="000B3DD7" w:rsidP="000B3DD7">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5C8F6C00" w14:textId="77777777" w:rsidR="000B3DD7" w:rsidRPr="00372199" w:rsidRDefault="000B3DD7" w:rsidP="000B3DD7">
      <w:pPr>
        <w:spacing w:after="0" w:line="240" w:lineRule="auto"/>
        <w:jc w:val="both"/>
        <w:rPr>
          <w:rFonts w:ascii="Times New Roman" w:hAnsi="Times New Roman"/>
          <w:b/>
          <w:sz w:val="24"/>
          <w:szCs w:val="24"/>
        </w:rPr>
      </w:pPr>
    </w:p>
    <w:p w14:paraId="052F2354" w14:textId="77777777" w:rsidR="000B3DD7" w:rsidRPr="003A5B3B" w:rsidRDefault="000B3DD7" w:rsidP="000B3DD7">
      <w:pPr>
        <w:pStyle w:val="Nagwek1"/>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7C6B137F" w14:textId="77777777" w:rsidR="000B3DD7" w:rsidRPr="00372199" w:rsidRDefault="000B3DD7" w:rsidP="000B3DD7">
      <w:pPr>
        <w:pStyle w:val="Tekstpodstawowy"/>
        <w:rPr>
          <w:szCs w:val="24"/>
        </w:rPr>
      </w:pPr>
      <w:r w:rsidRPr="00372199">
        <w:rPr>
          <w:szCs w:val="24"/>
        </w:rPr>
        <w:t>NIP  ............................................................... REGON .............................................</w:t>
      </w:r>
      <w:r>
        <w:rPr>
          <w:szCs w:val="24"/>
        </w:rPr>
        <w:t>..................</w:t>
      </w:r>
      <w:r w:rsidRPr="00372199">
        <w:rPr>
          <w:szCs w:val="24"/>
        </w:rPr>
        <w:br/>
      </w:r>
    </w:p>
    <w:p w14:paraId="32D7E201" w14:textId="77777777" w:rsidR="000B3DD7" w:rsidRPr="00372199" w:rsidRDefault="000B3DD7" w:rsidP="000B3DD7">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1F060560" w14:textId="77777777" w:rsidR="000B3DD7" w:rsidRPr="00372199" w:rsidRDefault="000B3DD7" w:rsidP="000B3DD7">
      <w:pPr>
        <w:pStyle w:val="Tekstpodstawowy2"/>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4508F284" w14:textId="77777777" w:rsidR="000B3DD7" w:rsidRPr="00372199" w:rsidRDefault="000B3DD7" w:rsidP="000B3DD7">
      <w:pPr>
        <w:spacing w:after="0" w:line="240" w:lineRule="auto"/>
        <w:jc w:val="both"/>
        <w:rPr>
          <w:rFonts w:ascii="Times New Roman" w:hAnsi="Times New Roman"/>
          <w:sz w:val="24"/>
          <w:szCs w:val="24"/>
        </w:rPr>
      </w:pPr>
      <w:r w:rsidRPr="00372199">
        <w:rPr>
          <w:rFonts w:ascii="Times New Roman" w:hAnsi="Times New Roman"/>
          <w:sz w:val="24"/>
          <w:szCs w:val="24"/>
        </w:rPr>
        <w:t>Numer telefonu   ............................................ adres mailowy .....................................................</w:t>
      </w:r>
    </w:p>
    <w:p w14:paraId="034C861A" w14:textId="77777777" w:rsidR="000B3DD7" w:rsidRPr="00372199" w:rsidRDefault="000B3DD7" w:rsidP="000B3DD7">
      <w:pPr>
        <w:pStyle w:val="Tekstpodstawowy"/>
        <w:jc w:val="left"/>
        <w:rPr>
          <w:szCs w:val="24"/>
        </w:rPr>
      </w:pPr>
      <w:r>
        <w:rPr>
          <w:szCs w:val="24"/>
        </w:rPr>
        <w:br/>
      </w:r>
      <w:r w:rsidRPr="00372199">
        <w:rPr>
          <w:szCs w:val="24"/>
        </w:rPr>
        <w:t>Osoba/y  reprezentująca/e wykonawcę wraz z podaniem funkcji / stanowiska</w:t>
      </w:r>
    </w:p>
    <w:p w14:paraId="29C14640" w14:textId="77777777" w:rsidR="000B3DD7" w:rsidRPr="00372199" w:rsidRDefault="000B3DD7" w:rsidP="000B3DD7">
      <w:pPr>
        <w:pStyle w:val="Tekstpodstawowy"/>
        <w:jc w:val="left"/>
        <w:rPr>
          <w:szCs w:val="24"/>
        </w:rPr>
      </w:pPr>
    </w:p>
    <w:p w14:paraId="76B0BE92" w14:textId="77777777" w:rsidR="000B3DD7" w:rsidRPr="00372199" w:rsidRDefault="000B3DD7" w:rsidP="000B3DD7">
      <w:pPr>
        <w:pStyle w:val="Tekstpodstawowy"/>
        <w:rPr>
          <w:szCs w:val="24"/>
        </w:rPr>
      </w:pPr>
      <w:r w:rsidRPr="00372199">
        <w:rPr>
          <w:szCs w:val="24"/>
        </w:rPr>
        <w:t>.......................................................................................................................................................</w:t>
      </w:r>
    </w:p>
    <w:p w14:paraId="758BD628" w14:textId="77777777" w:rsidR="000B3DD7" w:rsidRPr="00372199" w:rsidRDefault="000B3DD7" w:rsidP="000B3DD7">
      <w:pPr>
        <w:spacing w:after="0" w:line="240" w:lineRule="auto"/>
        <w:rPr>
          <w:rFonts w:ascii="Times New Roman" w:hAnsi="Times New Roman"/>
          <w:b/>
          <w:sz w:val="24"/>
          <w:szCs w:val="24"/>
        </w:rPr>
      </w:pPr>
    </w:p>
    <w:p w14:paraId="10A3A4C2" w14:textId="77777777" w:rsidR="000B3DD7" w:rsidRPr="00372199" w:rsidRDefault="000B3DD7" w:rsidP="000B3DD7">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70F4736D" w14:textId="77777777" w:rsidR="000B3DD7" w:rsidRPr="00372199" w:rsidRDefault="000B3DD7" w:rsidP="000B3DD7">
      <w:pPr>
        <w:suppressAutoHyphens/>
        <w:spacing w:after="0" w:line="240" w:lineRule="auto"/>
        <w:ind w:left="426"/>
        <w:rPr>
          <w:rFonts w:ascii="Times New Roman" w:hAnsi="Times New Roman"/>
          <w:sz w:val="24"/>
          <w:szCs w:val="24"/>
        </w:rPr>
      </w:pPr>
    </w:p>
    <w:p w14:paraId="6CFD0B57" w14:textId="77777777" w:rsidR="000B3DD7" w:rsidRPr="00372199" w:rsidRDefault="000B3DD7" w:rsidP="000B3DD7">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42A8F46D" w14:textId="77777777" w:rsidR="000B3DD7" w:rsidRPr="00372199" w:rsidRDefault="000B3DD7" w:rsidP="000B3DD7">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66B5E21F" w14:textId="77777777" w:rsidR="000B3DD7" w:rsidRPr="00372199" w:rsidRDefault="000B3DD7" w:rsidP="000B3DD7">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6AB0A802" w14:textId="77777777" w:rsidR="000B3DD7" w:rsidRDefault="000B3DD7" w:rsidP="000B3DD7">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lastRenderedPageBreak/>
        <w:t>Cena wskazana powyżej winna być tożsama z wartości</w:t>
      </w:r>
      <w:r>
        <w:rPr>
          <w:rFonts w:ascii="Times New Roman" w:hAnsi="Times New Roman"/>
          <w:b/>
          <w:sz w:val="20"/>
          <w:szCs w:val="20"/>
        </w:rPr>
        <w:t>ą netto wynikającą z załączonego kosztorysu ofertowego</w:t>
      </w:r>
      <w:r w:rsidRPr="003A5B3B">
        <w:rPr>
          <w:rFonts w:ascii="Times New Roman" w:hAnsi="Times New Roman"/>
          <w:b/>
          <w:sz w:val="20"/>
          <w:szCs w:val="20"/>
        </w:rPr>
        <w:t xml:space="preserve">. W przypadku rozbieżności tych danych Zamawiający jako wartość prawidłową </w:t>
      </w:r>
      <w:r w:rsidRPr="003A5B3B">
        <w:rPr>
          <w:rFonts w:ascii="Times New Roman" w:hAnsi="Times New Roman"/>
          <w:b/>
          <w:sz w:val="20"/>
          <w:szCs w:val="20"/>
        </w:rPr>
        <w:br/>
        <w:t xml:space="preserve">i wiążącą wykonawcę uzna </w:t>
      </w:r>
      <w:r>
        <w:rPr>
          <w:rFonts w:ascii="Times New Roman" w:hAnsi="Times New Roman"/>
          <w:b/>
          <w:sz w:val="20"/>
          <w:szCs w:val="20"/>
        </w:rPr>
        <w:t>wartość wynikającą z kosztorysu ofertowego</w:t>
      </w:r>
      <w:r w:rsidRPr="003A5B3B">
        <w:rPr>
          <w:rFonts w:ascii="Times New Roman" w:hAnsi="Times New Roman"/>
          <w:b/>
          <w:sz w:val="20"/>
          <w:szCs w:val="20"/>
        </w:rPr>
        <w:t>.</w:t>
      </w:r>
    </w:p>
    <w:p w14:paraId="162A5262" w14:textId="77777777" w:rsidR="000B3DD7" w:rsidRPr="003A5B3B" w:rsidRDefault="000B3DD7" w:rsidP="000B3DD7">
      <w:pPr>
        <w:suppressAutoHyphens/>
        <w:spacing w:after="0" w:line="240" w:lineRule="auto"/>
        <w:ind w:left="426"/>
        <w:jc w:val="both"/>
        <w:rPr>
          <w:rFonts w:ascii="Times New Roman" w:hAnsi="Times New Roman"/>
          <w:b/>
          <w:sz w:val="20"/>
          <w:szCs w:val="20"/>
        </w:rPr>
      </w:pPr>
    </w:p>
    <w:p w14:paraId="70A74487" w14:textId="77777777" w:rsidR="000B3DD7" w:rsidRPr="00372199" w:rsidRDefault="000B3DD7" w:rsidP="000B3DD7">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O</w:t>
      </w:r>
      <w:r w:rsidRPr="00372199">
        <w:rPr>
          <w:rFonts w:ascii="Times New Roman" w:hAnsi="Times New Roman"/>
          <w:sz w:val="24"/>
          <w:szCs w:val="24"/>
        </w:rPr>
        <w:t>świadczamy, że zapoznaliśmy się ze specyfikacją warunków zamówienia oraz istotnymi postanowieniami umowy i nie wnosimy do ich treści żadnych zastrzeżeń.</w:t>
      </w:r>
    </w:p>
    <w:p w14:paraId="5BFCE175" w14:textId="77777777" w:rsidR="000B3DD7" w:rsidRPr="00372199" w:rsidRDefault="000B3DD7" w:rsidP="000B3DD7">
      <w:pPr>
        <w:suppressAutoHyphens/>
        <w:spacing w:after="0" w:line="240" w:lineRule="auto"/>
        <w:ind w:left="426"/>
        <w:jc w:val="both"/>
        <w:rPr>
          <w:rFonts w:ascii="Times New Roman" w:hAnsi="Times New Roman"/>
          <w:sz w:val="24"/>
          <w:szCs w:val="24"/>
        </w:rPr>
      </w:pPr>
    </w:p>
    <w:p w14:paraId="0F622D6F" w14:textId="77777777" w:rsidR="000B3DD7" w:rsidRPr="00372199" w:rsidRDefault="000B3DD7" w:rsidP="000B3DD7">
      <w:pPr>
        <w:numPr>
          <w:ilvl w:val="0"/>
          <w:numId w:val="5"/>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w:t>
      </w:r>
      <w:r>
        <w:rPr>
          <w:rFonts w:ascii="Times New Roman" w:hAnsi="Times New Roman"/>
          <w:b/>
          <w:sz w:val="24"/>
          <w:szCs w:val="24"/>
        </w:rPr>
        <w:t xml:space="preserve"> </w:t>
      </w:r>
      <w:r w:rsidRPr="00372199">
        <w:rPr>
          <w:rFonts w:ascii="Times New Roman" w:hAnsi="Times New Roman"/>
          <w:b/>
          <w:sz w:val="24"/>
          <w:szCs w:val="24"/>
        </w:rPr>
        <w:t>termin realizacji na przedmiot zamówienia</w:t>
      </w:r>
      <w:r>
        <w:rPr>
          <w:rFonts w:ascii="Times New Roman" w:hAnsi="Times New Roman"/>
          <w:b/>
          <w:sz w:val="24"/>
          <w:szCs w:val="24"/>
        </w:rPr>
        <w:t xml:space="preserve"> wynoszący …………dni </w:t>
      </w:r>
      <w:r w:rsidRPr="00372199">
        <w:rPr>
          <w:rFonts w:ascii="Times New Roman" w:hAnsi="Times New Roman"/>
          <w:b/>
          <w:sz w:val="24"/>
          <w:szCs w:val="24"/>
        </w:rPr>
        <w:t>od dnia podpisania umowy.</w:t>
      </w:r>
    </w:p>
    <w:p w14:paraId="4475AC54" w14:textId="77777777" w:rsidR="000B3DD7" w:rsidRPr="00372199" w:rsidRDefault="000B3DD7" w:rsidP="000B3DD7">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Pr>
          <w:rFonts w:ascii="Times New Roman" w:hAnsi="Times New Roman"/>
          <w:sz w:val="24"/>
          <w:szCs w:val="24"/>
        </w:rPr>
        <w:t>dni</w:t>
      </w:r>
      <w:r w:rsidRPr="00372199">
        <w:rPr>
          <w:rFonts w:ascii="Times New Roman" w:hAnsi="Times New Roman"/>
          <w:sz w:val="24"/>
          <w:szCs w:val="24"/>
        </w:rPr>
        <w:t>).</w:t>
      </w:r>
    </w:p>
    <w:p w14:paraId="7160E469" w14:textId="77777777" w:rsidR="000B3DD7" w:rsidRPr="00372199" w:rsidRDefault="000B3DD7" w:rsidP="000B3DD7">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
          <w:bCs/>
          <w:sz w:val="24"/>
          <w:szCs w:val="24"/>
        </w:rPr>
      </w:pPr>
    </w:p>
    <w:p w14:paraId="2D277E71" w14:textId="77777777" w:rsidR="000B3DD7" w:rsidRPr="003A5B3B" w:rsidRDefault="000B3DD7" w:rsidP="000B3DD7">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Cs/>
          <w:sz w:val="20"/>
          <w:szCs w:val="20"/>
        </w:rPr>
      </w:pPr>
      <w:r w:rsidRPr="003A5B3B">
        <w:rPr>
          <w:rFonts w:ascii="Times New Roman" w:hAnsi="Times New Roman"/>
          <w:b/>
          <w:bCs/>
          <w:sz w:val="20"/>
          <w:szCs w:val="20"/>
        </w:rPr>
        <w:t>W przypadku, gdy wykonawca w swojej ofercie zaproponuje termin realizacji niezgodny</w:t>
      </w:r>
      <w:r w:rsidRPr="003A5B3B">
        <w:rPr>
          <w:rFonts w:ascii="Times New Roman" w:hAnsi="Times New Roman"/>
          <w:b/>
          <w:bCs/>
          <w:sz w:val="20"/>
          <w:szCs w:val="20"/>
        </w:rPr>
        <w:br/>
        <w:t>z warunkami opisanymi w SWZ</w:t>
      </w:r>
      <w:r>
        <w:rPr>
          <w:rFonts w:ascii="Times New Roman" w:hAnsi="Times New Roman"/>
          <w:b/>
          <w:bCs/>
          <w:sz w:val="20"/>
          <w:szCs w:val="20"/>
        </w:rPr>
        <w:t xml:space="preserve"> </w:t>
      </w:r>
      <w:r w:rsidRPr="003A5B3B">
        <w:rPr>
          <w:rFonts w:ascii="Times New Roman" w:hAnsi="Times New Roman"/>
          <w:b/>
          <w:bCs/>
          <w:sz w:val="20"/>
          <w:szCs w:val="20"/>
        </w:rPr>
        <w:t xml:space="preserve">(np. termin realizacji nie obejmujący całości wykonanych prac lub termin dłuższy niż </w:t>
      </w:r>
      <w:r>
        <w:rPr>
          <w:rFonts w:ascii="Times New Roman" w:hAnsi="Times New Roman"/>
          <w:b/>
          <w:bCs/>
          <w:sz w:val="20"/>
          <w:szCs w:val="20"/>
        </w:rPr>
        <w:t>70</w:t>
      </w:r>
      <w:r w:rsidRPr="003A5B3B">
        <w:rPr>
          <w:rFonts w:ascii="Times New Roman" w:hAnsi="Times New Roman"/>
          <w:b/>
          <w:bCs/>
          <w:sz w:val="20"/>
          <w:szCs w:val="20"/>
        </w:rPr>
        <w:t xml:space="preserve"> dni)  jego oferta zostanie odrzucona na podstawie art. 226 ust. 1 pkt. 5 ustawy </w:t>
      </w:r>
      <w:proofErr w:type="spellStart"/>
      <w:r w:rsidRPr="003A5B3B">
        <w:rPr>
          <w:rFonts w:ascii="Times New Roman" w:hAnsi="Times New Roman"/>
          <w:b/>
          <w:bCs/>
          <w:sz w:val="20"/>
          <w:szCs w:val="20"/>
        </w:rPr>
        <w:t>Pzp</w:t>
      </w:r>
      <w:proofErr w:type="spellEnd"/>
      <w:r w:rsidRPr="003A5B3B">
        <w:rPr>
          <w:rFonts w:ascii="Times New Roman" w:hAnsi="Times New Roman"/>
          <w:b/>
          <w:bCs/>
          <w:sz w:val="20"/>
          <w:szCs w:val="20"/>
        </w:rPr>
        <w:t xml:space="preserve"> jako oferta, której treść nie odpowiada </w:t>
      </w:r>
      <w:r w:rsidRPr="003A5B3B">
        <w:rPr>
          <w:rFonts w:ascii="Times New Roman" w:hAnsi="Times New Roman"/>
          <w:b/>
          <w:sz w:val="20"/>
          <w:szCs w:val="20"/>
          <w:shd w:val="clear" w:color="auto" w:fill="FFFFFF"/>
        </w:rPr>
        <w:t>treści specyfikacji warunków zamówienia.</w:t>
      </w:r>
    </w:p>
    <w:p w14:paraId="5F2A76E9" w14:textId="77777777" w:rsidR="000B3DD7" w:rsidRPr="00372199" w:rsidRDefault="000B3DD7" w:rsidP="000B3DD7">
      <w:pPr>
        <w:suppressAutoHyphens/>
        <w:spacing w:after="0" w:line="240" w:lineRule="auto"/>
        <w:rPr>
          <w:rFonts w:ascii="Times New Roman" w:hAnsi="Times New Roman"/>
          <w:sz w:val="24"/>
          <w:szCs w:val="24"/>
        </w:rPr>
      </w:pPr>
    </w:p>
    <w:p w14:paraId="7B20BBE2" w14:textId="77777777" w:rsidR="000B3DD7" w:rsidRDefault="000B3DD7" w:rsidP="000B3DD7">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31D4B4E1" w14:textId="77777777" w:rsidR="000B3DD7" w:rsidRPr="00372199" w:rsidRDefault="000B3DD7" w:rsidP="000B3DD7">
      <w:pPr>
        <w:suppressAutoHyphens/>
        <w:spacing w:after="0" w:line="240" w:lineRule="auto"/>
        <w:ind w:left="426"/>
        <w:jc w:val="both"/>
        <w:rPr>
          <w:rFonts w:ascii="Times New Roman" w:hAnsi="Times New Roman"/>
          <w:sz w:val="24"/>
          <w:szCs w:val="24"/>
        </w:rPr>
      </w:pPr>
    </w:p>
    <w:p w14:paraId="482BE53E" w14:textId="77777777" w:rsidR="000B3DD7" w:rsidRDefault="000B3DD7" w:rsidP="000B3DD7">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 umowy, w wysokości 5% ceny ofertowej brutto zaokrąglone do pełnych tysięcy w dół, w następ</w:t>
      </w:r>
      <w:r>
        <w:rPr>
          <w:rFonts w:ascii="Times New Roman" w:hAnsi="Times New Roman"/>
          <w:sz w:val="24"/>
          <w:szCs w:val="24"/>
        </w:rPr>
        <w:t>ującej formie: …………………………………………</w:t>
      </w:r>
    </w:p>
    <w:p w14:paraId="57065CA1" w14:textId="77777777" w:rsidR="000B3DD7" w:rsidRPr="00372199" w:rsidRDefault="000B3DD7" w:rsidP="000B3DD7">
      <w:pPr>
        <w:suppressAutoHyphens/>
        <w:spacing w:after="0" w:line="240" w:lineRule="auto"/>
        <w:jc w:val="both"/>
        <w:rPr>
          <w:rFonts w:ascii="Times New Roman" w:hAnsi="Times New Roman"/>
          <w:sz w:val="24"/>
          <w:szCs w:val="24"/>
        </w:rPr>
      </w:pPr>
    </w:p>
    <w:p w14:paraId="2A1C75EA" w14:textId="77777777" w:rsidR="000B3DD7" w:rsidRPr="00372199" w:rsidRDefault="000B3DD7" w:rsidP="000B3DD7">
      <w:pPr>
        <w:numPr>
          <w:ilvl w:val="0"/>
          <w:numId w:val="5"/>
        </w:numPr>
        <w:suppressAutoHyphens/>
        <w:spacing w:after="0" w:line="240" w:lineRule="auto"/>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20E45B4A" w14:textId="77777777" w:rsidR="000B3DD7" w:rsidRPr="00372199" w:rsidRDefault="000B3DD7" w:rsidP="000B3DD7">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738EF215" w14:textId="77777777" w:rsidR="000B3DD7" w:rsidRPr="00372199" w:rsidRDefault="000B3DD7" w:rsidP="000B3DD7">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4DEA056A" w14:textId="77777777" w:rsidR="000B3DD7" w:rsidRPr="00372199" w:rsidRDefault="000B3DD7" w:rsidP="000B3DD7">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25DEA207" w14:textId="77777777" w:rsidR="000B3DD7" w:rsidRPr="00372199" w:rsidRDefault="000B3DD7" w:rsidP="000B3DD7">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68FABD4F" w14:textId="77777777" w:rsidR="000B3DD7" w:rsidRPr="00372199" w:rsidRDefault="000B3DD7" w:rsidP="000B3DD7">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763D6693" w14:textId="77777777" w:rsidR="000B3DD7" w:rsidRDefault="000B3DD7" w:rsidP="000B3DD7">
      <w:pPr>
        <w:suppressAutoHyphens/>
        <w:spacing w:after="0" w:line="240" w:lineRule="auto"/>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2C94FE4E" w14:textId="77777777" w:rsidR="000B3DD7" w:rsidRPr="00372199" w:rsidRDefault="000B3DD7" w:rsidP="000B3DD7">
      <w:pPr>
        <w:suppressAutoHyphens/>
        <w:spacing w:after="0" w:line="240" w:lineRule="auto"/>
        <w:ind w:left="540"/>
        <w:rPr>
          <w:rFonts w:ascii="Times New Roman" w:hAnsi="Times New Roman"/>
          <w:color w:val="000000"/>
          <w:sz w:val="24"/>
          <w:szCs w:val="24"/>
        </w:rPr>
      </w:pPr>
    </w:p>
    <w:p w14:paraId="6AECB533" w14:textId="77777777" w:rsidR="000B3DD7" w:rsidRDefault="000B3DD7" w:rsidP="000B3DD7">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15F04E94" w14:textId="77777777" w:rsidR="000B3DD7" w:rsidRPr="00372199" w:rsidRDefault="000B3DD7" w:rsidP="000B3DD7">
      <w:pPr>
        <w:suppressAutoHyphens/>
        <w:spacing w:after="0" w:line="240" w:lineRule="auto"/>
        <w:ind w:left="360"/>
        <w:jc w:val="both"/>
        <w:rPr>
          <w:rFonts w:ascii="Times New Roman" w:hAnsi="Times New Roman"/>
          <w:sz w:val="24"/>
          <w:szCs w:val="24"/>
        </w:rPr>
      </w:pPr>
    </w:p>
    <w:p w14:paraId="3F0350B8" w14:textId="77777777" w:rsidR="000B3DD7" w:rsidRPr="00372199" w:rsidRDefault="000B3DD7" w:rsidP="000B3DD7">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7D3C6B39" w14:textId="77777777" w:rsidR="000B3DD7" w:rsidRDefault="000B3DD7" w:rsidP="000B3DD7">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11EA5562" w14:textId="77777777" w:rsidR="000B3DD7" w:rsidRPr="00372199" w:rsidRDefault="000B3DD7" w:rsidP="000B3DD7">
      <w:pPr>
        <w:pStyle w:val="Tekstprzypisudolnego"/>
        <w:spacing w:line="276" w:lineRule="auto"/>
        <w:ind w:left="426"/>
        <w:jc w:val="both"/>
        <w:rPr>
          <w:sz w:val="24"/>
          <w:szCs w:val="24"/>
        </w:rPr>
      </w:pPr>
    </w:p>
    <w:p w14:paraId="65DA44D3" w14:textId="77777777" w:rsidR="000B3DD7" w:rsidRPr="00372199" w:rsidRDefault="000B3DD7" w:rsidP="000B3DD7">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018F43A6" w14:textId="77777777" w:rsidR="000B3DD7" w:rsidRPr="00372199" w:rsidRDefault="000B3DD7" w:rsidP="000B3DD7">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złącznik nr 2 do SWZ.</w:t>
      </w:r>
    </w:p>
    <w:p w14:paraId="7022E77B" w14:textId="77777777" w:rsidR="000B3DD7" w:rsidRPr="00372199" w:rsidRDefault="000B3DD7" w:rsidP="000B3DD7">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06175206" w14:textId="77777777" w:rsidR="000B3DD7" w:rsidRPr="00372199" w:rsidRDefault="000B3DD7" w:rsidP="000B3DD7">
      <w:pPr>
        <w:pStyle w:val="Tekstpodstawowy"/>
        <w:numPr>
          <w:ilvl w:val="0"/>
          <w:numId w:val="4"/>
        </w:numPr>
        <w:tabs>
          <w:tab w:val="clear" w:pos="720"/>
          <w:tab w:val="num" w:pos="426"/>
          <w:tab w:val="num" w:pos="851"/>
        </w:tabs>
        <w:ind w:left="851"/>
        <w:rPr>
          <w:szCs w:val="24"/>
        </w:rPr>
      </w:pPr>
      <w:r>
        <w:rPr>
          <w:szCs w:val="24"/>
          <w:shd w:val="clear" w:color="auto" w:fill="FFFFFF"/>
        </w:rPr>
        <w:t>Kosztorys ofertowy</w:t>
      </w:r>
      <w:r w:rsidRPr="00372199">
        <w:rPr>
          <w:szCs w:val="24"/>
          <w:shd w:val="clear" w:color="auto" w:fill="FFFFFF"/>
        </w:rPr>
        <w:t>.</w:t>
      </w:r>
    </w:p>
    <w:p w14:paraId="47B26441" w14:textId="77777777" w:rsidR="000B3DD7" w:rsidRPr="00372199" w:rsidRDefault="000B3DD7" w:rsidP="000B3DD7">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21BCF4AC" w14:textId="77777777" w:rsidR="000B3DD7" w:rsidRPr="00372199" w:rsidRDefault="000B3DD7" w:rsidP="000B3DD7">
      <w:pPr>
        <w:spacing w:after="0" w:line="240" w:lineRule="auto"/>
        <w:rPr>
          <w:rFonts w:ascii="Times New Roman" w:hAnsi="Times New Roman"/>
          <w:sz w:val="18"/>
          <w:szCs w:val="18"/>
        </w:rPr>
      </w:pPr>
    </w:p>
    <w:p w14:paraId="690322E7" w14:textId="77777777" w:rsidR="000B3DD7" w:rsidRPr="00372199" w:rsidRDefault="000B3DD7" w:rsidP="000B3DD7">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385EEF81" w14:textId="77777777" w:rsidR="000B3DD7" w:rsidRPr="00372199" w:rsidRDefault="000B3DD7" w:rsidP="000B3DD7">
      <w:pPr>
        <w:pStyle w:val="NormalnyWeb"/>
        <w:spacing w:line="276" w:lineRule="auto"/>
        <w:jc w:val="both"/>
        <w:rPr>
          <w:sz w:val="18"/>
          <w:szCs w:val="18"/>
        </w:rPr>
      </w:pPr>
      <w:r w:rsidRPr="00372199">
        <w:rPr>
          <w:sz w:val="18"/>
          <w:szCs w:val="18"/>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2AFF38" w14:textId="77777777" w:rsidR="000B3DD7" w:rsidRDefault="000B3DD7">
      <w:pPr>
        <w:spacing w:after="0" w:line="240" w:lineRule="auto"/>
        <w:rPr>
          <w:sz w:val="18"/>
          <w:szCs w:val="18"/>
        </w:rPr>
      </w:pPr>
      <w:r>
        <w:rPr>
          <w:sz w:val="18"/>
          <w:szCs w:val="18"/>
        </w:rPr>
        <w:br w:type="page"/>
      </w:r>
    </w:p>
    <w:p w14:paraId="2DC440C1" w14:textId="181127A7" w:rsidR="005E3A6F" w:rsidRPr="005E3A6F" w:rsidRDefault="005540A4" w:rsidP="005E3A6F">
      <w:pPr>
        <w:spacing w:after="0" w:line="240" w:lineRule="auto"/>
        <w:jc w:val="right"/>
        <w:rPr>
          <w:rFonts w:ascii="Times New Roman" w:hAnsi="Times New Roman"/>
          <w:b/>
          <w:sz w:val="18"/>
          <w:szCs w:val="18"/>
        </w:rPr>
      </w:pPr>
      <w:r w:rsidRPr="00194CD9">
        <w:rPr>
          <w:rFonts w:ascii="Times New Roman" w:hAnsi="Times New Roman"/>
          <w:b/>
          <w:sz w:val="18"/>
          <w:szCs w:val="18"/>
        </w:rPr>
        <w:lastRenderedPageBreak/>
        <w:t>Załącznik nr 2 do SWZ</w:t>
      </w:r>
      <w:r w:rsidRPr="00194CD9">
        <w:rPr>
          <w:rFonts w:ascii="Times New Roman" w:hAnsi="Times New Roman"/>
          <w:b/>
          <w:sz w:val="18"/>
          <w:szCs w:val="18"/>
        </w:rPr>
        <w:br/>
        <w:t xml:space="preserve">na </w:t>
      </w:r>
      <w:r w:rsidR="005E3A6F" w:rsidRPr="005E3A6F">
        <w:rPr>
          <w:rFonts w:ascii="Times New Roman" w:hAnsi="Times New Roman"/>
          <w:b/>
          <w:sz w:val="18"/>
          <w:szCs w:val="18"/>
        </w:rPr>
        <w:t>przebudowę zatok autobusowych na ul. Szczecińskiej</w:t>
      </w:r>
    </w:p>
    <w:p w14:paraId="4971E1D1" w14:textId="5CF4EE0C" w:rsidR="005540A4" w:rsidRDefault="005E3A6F" w:rsidP="005E3A6F">
      <w:pPr>
        <w:spacing w:after="0" w:line="240" w:lineRule="auto"/>
        <w:jc w:val="right"/>
        <w:rPr>
          <w:rFonts w:ascii="Times New Roman" w:hAnsi="Times New Roman"/>
          <w:b/>
          <w:sz w:val="18"/>
          <w:szCs w:val="18"/>
        </w:rPr>
      </w:pPr>
      <w:r w:rsidRPr="005E3A6F">
        <w:rPr>
          <w:rFonts w:ascii="Times New Roman" w:hAnsi="Times New Roman"/>
          <w:b/>
          <w:sz w:val="18"/>
          <w:szCs w:val="18"/>
        </w:rPr>
        <w:t>w Stargardzie</w:t>
      </w:r>
    </w:p>
    <w:p w14:paraId="3B5D3C91" w14:textId="77777777" w:rsidR="005E3A6F" w:rsidRPr="00372199" w:rsidRDefault="005E3A6F" w:rsidP="005E3A6F">
      <w:pPr>
        <w:spacing w:after="0" w:line="240" w:lineRule="auto"/>
        <w:jc w:val="right"/>
      </w:pPr>
    </w:p>
    <w:p w14:paraId="30F0F67A" w14:textId="77777777" w:rsidR="005540A4" w:rsidRPr="003A5B3B" w:rsidRDefault="005540A4" w:rsidP="00524FCA">
      <w:pPr>
        <w:pStyle w:val="Nagwek2"/>
        <w:tabs>
          <w:tab w:val="clear" w:pos="1701"/>
          <w:tab w:val="left" w:pos="0"/>
        </w:tabs>
        <w:ind w:left="0"/>
        <w:jc w:val="center"/>
        <w:rPr>
          <w:b/>
          <w:szCs w:val="24"/>
        </w:rPr>
      </w:pPr>
      <w:r w:rsidRPr="003A5B3B">
        <w:rPr>
          <w:szCs w:val="24"/>
        </w:rPr>
        <w:t>OŚWIADCZENIA  WYKONAWCY</w:t>
      </w:r>
    </w:p>
    <w:p w14:paraId="272C8136" w14:textId="77777777" w:rsidR="005540A4" w:rsidRPr="003A5B3B" w:rsidRDefault="005540A4" w:rsidP="00524FCA">
      <w:pPr>
        <w:spacing w:after="0" w:line="240" w:lineRule="auto"/>
        <w:rPr>
          <w:rFonts w:ascii="Times New Roman" w:hAnsi="Times New Roman"/>
          <w:b/>
          <w:sz w:val="24"/>
          <w:szCs w:val="24"/>
        </w:rPr>
      </w:pPr>
    </w:p>
    <w:p w14:paraId="7165B4C1"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65D43C88"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1A232751"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51A81635" w14:textId="77777777" w:rsidR="005540A4" w:rsidRPr="003A5B3B" w:rsidRDefault="005540A4" w:rsidP="00524FCA">
      <w:pPr>
        <w:spacing w:after="0" w:line="240" w:lineRule="auto"/>
        <w:rPr>
          <w:rFonts w:ascii="Times New Roman" w:hAnsi="Times New Roman"/>
          <w:sz w:val="24"/>
          <w:szCs w:val="24"/>
        </w:rPr>
      </w:pPr>
    </w:p>
    <w:p w14:paraId="3868C98B" w14:textId="78598847" w:rsidR="005540A4" w:rsidRPr="003A5B3B" w:rsidRDefault="005540A4" w:rsidP="00994E1E">
      <w:pPr>
        <w:widowControl w:val="0"/>
        <w:autoSpaceDE w:val="0"/>
        <w:autoSpaceDN w:val="0"/>
        <w:adjustRightInd w:val="0"/>
        <w:spacing w:after="0" w:line="240" w:lineRule="auto"/>
        <w:ind w:right="43"/>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5E3A6F" w:rsidRPr="005E3A6F">
        <w:rPr>
          <w:rFonts w:ascii="Times New Roman" w:hAnsi="Times New Roman"/>
          <w:b/>
          <w:sz w:val="24"/>
          <w:szCs w:val="24"/>
        </w:rPr>
        <w:t>Przebudow</w:t>
      </w:r>
      <w:r w:rsidR="005E3A6F">
        <w:rPr>
          <w:rFonts w:ascii="Times New Roman" w:hAnsi="Times New Roman"/>
          <w:b/>
          <w:sz w:val="24"/>
          <w:szCs w:val="24"/>
        </w:rPr>
        <w:t>ę</w:t>
      </w:r>
      <w:r w:rsidR="005E3A6F" w:rsidRPr="005E3A6F">
        <w:rPr>
          <w:rFonts w:ascii="Times New Roman" w:hAnsi="Times New Roman"/>
          <w:b/>
          <w:sz w:val="24"/>
          <w:szCs w:val="24"/>
        </w:rPr>
        <w:t xml:space="preserve"> zatok autobusowych na ul. Szczecińskiej w Stargardzie </w:t>
      </w:r>
      <w:r w:rsidRPr="003A5B3B">
        <w:rPr>
          <w:rFonts w:ascii="Times New Roman" w:hAnsi="Times New Roman"/>
          <w:sz w:val="24"/>
          <w:szCs w:val="24"/>
        </w:rPr>
        <w:t>oświadczam(my), że wykonawca, którego reprezentuję(jemy):</w:t>
      </w:r>
    </w:p>
    <w:p w14:paraId="2708AE9E" w14:textId="6FD11A8A" w:rsidR="005540A4" w:rsidRDefault="005540A4" w:rsidP="002A642D">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nie podlega wykluczeniu na podstawie art. 108 ust. 1 oraz art. 109 ust.</w:t>
      </w:r>
      <w:r w:rsidR="00226BA4">
        <w:rPr>
          <w:rFonts w:ascii="Times New Roman" w:hAnsi="Times New Roman"/>
          <w:sz w:val="24"/>
          <w:szCs w:val="24"/>
        </w:rPr>
        <w:t xml:space="preserve"> 1 pkt 1, </w:t>
      </w:r>
      <w:r w:rsidRPr="003A5B3B">
        <w:rPr>
          <w:rFonts w:ascii="Times New Roman" w:hAnsi="Times New Roman"/>
          <w:sz w:val="24"/>
          <w:szCs w:val="24"/>
        </w:rPr>
        <w:t>4</w:t>
      </w:r>
      <w:r w:rsidR="00226BA4">
        <w:rPr>
          <w:rFonts w:ascii="Times New Roman" w:hAnsi="Times New Roman"/>
          <w:sz w:val="24"/>
          <w:szCs w:val="24"/>
        </w:rPr>
        <w:t>, 5, 6 i 7</w:t>
      </w:r>
      <w:r w:rsidRPr="003A5B3B">
        <w:rPr>
          <w:rFonts w:ascii="Times New Roman" w:hAnsi="Times New Roman"/>
          <w:sz w:val="24"/>
          <w:szCs w:val="24"/>
        </w:rPr>
        <w:t xml:space="preserve"> ustawy Prawo zamówień publicznych;</w:t>
      </w:r>
    </w:p>
    <w:p w14:paraId="131FA411" w14:textId="77777777" w:rsidR="005540A4" w:rsidRPr="003A5B3B" w:rsidRDefault="005540A4" w:rsidP="002A642D">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14:paraId="3FE5CA49" w14:textId="77777777" w:rsidR="005540A4" w:rsidRPr="003A5B3B" w:rsidRDefault="005540A4" w:rsidP="002A642D">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6D8E2F81" w14:textId="77777777" w:rsidR="005540A4" w:rsidRPr="003A5B3B" w:rsidRDefault="005540A4" w:rsidP="002A642D">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02C151AB" w14:textId="77777777" w:rsidR="005540A4" w:rsidRPr="003A5B3B" w:rsidRDefault="005540A4" w:rsidP="002A642D">
      <w:pPr>
        <w:pStyle w:val="Tekstpodstawowy"/>
        <w:numPr>
          <w:ilvl w:val="2"/>
          <w:numId w:val="3"/>
        </w:numPr>
        <w:rPr>
          <w:szCs w:val="24"/>
        </w:rPr>
      </w:pPr>
      <w:r w:rsidRPr="003A5B3B">
        <w:rPr>
          <w:szCs w:val="24"/>
        </w:rPr>
        <w:t xml:space="preserve">zamówienie wykona w całości samodzielnie.* </w:t>
      </w:r>
    </w:p>
    <w:p w14:paraId="4D66AC84" w14:textId="77777777" w:rsidR="005540A4" w:rsidRPr="003A5B3B" w:rsidRDefault="005540A4" w:rsidP="002A642D">
      <w:pPr>
        <w:pStyle w:val="Tekstpodstawowy"/>
        <w:numPr>
          <w:ilvl w:val="2"/>
          <w:numId w:val="3"/>
        </w:numPr>
        <w:rPr>
          <w:szCs w:val="24"/>
        </w:rPr>
      </w:pPr>
      <w:r w:rsidRPr="003A5B3B">
        <w:rPr>
          <w:szCs w:val="24"/>
        </w:rPr>
        <w:t xml:space="preserve">podwykonawcom powierzy do wykonania następujące części zamówienia:* </w:t>
      </w:r>
    </w:p>
    <w:p w14:paraId="76F521EA" w14:textId="77777777" w:rsidR="005540A4" w:rsidRPr="003A5B3B" w:rsidRDefault="005540A4" w:rsidP="002A642D">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5540A4" w:rsidRPr="003A5B3B" w14:paraId="0C1DAA9F" w14:textId="77777777" w:rsidTr="00947EC8">
        <w:tc>
          <w:tcPr>
            <w:tcW w:w="564" w:type="dxa"/>
            <w:vAlign w:val="center"/>
          </w:tcPr>
          <w:p w14:paraId="3522F64F" w14:textId="77777777" w:rsidR="005540A4" w:rsidRPr="003A5B3B" w:rsidRDefault="005540A4" w:rsidP="00524FCA">
            <w:pPr>
              <w:pStyle w:val="Tekstpodstawowy"/>
              <w:jc w:val="center"/>
              <w:rPr>
                <w:szCs w:val="24"/>
              </w:rPr>
            </w:pPr>
            <w:r w:rsidRPr="003A5B3B">
              <w:rPr>
                <w:szCs w:val="24"/>
              </w:rPr>
              <w:t>Lp.</w:t>
            </w:r>
          </w:p>
        </w:tc>
        <w:tc>
          <w:tcPr>
            <w:tcW w:w="4273" w:type="dxa"/>
            <w:vAlign w:val="bottom"/>
          </w:tcPr>
          <w:p w14:paraId="1950088C" w14:textId="77777777" w:rsidR="005540A4" w:rsidRPr="003A5B3B" w:rsidRDefault="005540A4" w:rsidP="00524FCA">
            <w:pPr>
              <w:pStyle w:val="Tekstpodstawowy"/>
              <w:jc w:val="center"/>
              <w:rPr>
                <w:szCs w:val="24"/>
              </w:rPr>
            </w:pPr>
          </w:p>
          <w:p w14:paraId="2E64A027" w14:textId="77777777" w:rsidR="005540A4" w:rsidRPr="003A5B3B" w:rsidRDefault="005540A4" w:rsidP="00160CE5">
            <w:pPr>
              <w:pStyle w:val="Tekstpodstawowy"/>
              <w:jc w:val="left"/>
              <w:rPr>
                <w:szCs w:val="24"/>
              </w:rPr>
            </w:pPr>
            <w:r w:rsidRPr="003A5B3B">
              <w:rPr>
                <w:szCs w:val="24"/>
              </w:rPr>
              <w:t>Część zamówienia, którą Wykonawca zamierza zlecić Podwykonawcy, należy wskazać opisując zakres i udział procentowy.</w:t>
            </w:r>
          </w:p>
          <w:p w14:paraId="6560C1F8" w14:textId="77777777" w:rsidR="005540A4" w:rsidRPr="003A5B3B" w:rsidRDefault="005540A4" w:rsidP="00524FCA">
            <w:pPr>
              <w:pStyle w:val="Tekstpodstawowy"/>
              <w:jc w:val="center"/>
              <w:rPr>
                <w:szCs w:val="24"/>
              </w:rPr>
            </w:pPr>
          </w:p>
        </w:tc>
        <w:tc>
          <w:tcPr>
            <w:tcW w:w="4201" w:type="dxa"/>
            <w:vAlign w:val="center"/>
          </w:tcPr>
          <w:p w14:paraId="4BFE4413" w14:textId="77777777" w:rsidR="005540A4" w:rsidRPr="003A5B3B" w:rsidRDefault="005540A4" w:rsidP="00524FCA">
            <w:pPr>
              <w:pStyle w:val="Tekstpodstawowy"/>
              <w:jc w:val="left"/>
              <w:rPr>
                <w:szCs w:val="24"/>
              </w:rPr>
            </w:pPr>
            <w:r w:rsidRPr="003A5B3B">
              <w:rPr>
                <w:szCs w:val="24"/>
              </w:rPr>
              <w:t>Dane podwykonawcy:</w:t>
            </w:r>
          </w:p>
          <w:p w14:paraId="748665D7" w14:textId="77777777" w:rsidR="005540A4" w:rsidRPr="003A5B3B" w:rsidRDefault="005540A4" w:rsidP="002A642D">
            <w:pPr>
              <w:pStyle w:val="Tekstpodstawowy"/>
              <w:numPr>
                <w:ilvl w:val="0"/>
                <w:numId w:val="7"/>
              </w:numPr>
              <w:jc w:val="left"/>
              <w:rPr>
                <w:szCs w:val="24"/>
              </w:rPr>
            </w:pPr>
            <w:r w:rsidRPr="003A5B3B">
              <w:rPr>
                <w:szCs w:val="24"/>
              </w:rPr>
              <w:t>Nazwa podwykonawcy</w:t>
            </w:r>
          </w:p>
          <w:p w14:paraId="62FDDA3F" w14:textId="77777777" w:rsidR="005540A4" w:rsidRPr="003A5B3B" w:rsidRDefault="005540A4" w:rsidP="002A642D">
            <w:pPr>
              <w:pStyle w:val="Tekstpodstawowy"/>
              <w:numPr>
                <w:ilvl w:val="0"/>
                <w:numId w:val="7"/>
              </w:numPr>
              <w:jc w:val="left"/>
              <w:rPr>
                <w:szCs w:val="24"/>
              </w:rPr>
            </w:pPr>
            <w:r w:rsidRPr="003A5B3B">
              <w:rPr>
                <w:szCs w:val="24"/>
              </w:rPr>
              <w:t>Dane adresowe i telefoniczne</w:t>
            </w:r>
          </w:p>
          <w:p w14:paraId="3FAA8784" w14:textId="77777777" w:rsidR="005540A4" w:rsidRPr="003A5B3B" w:rsidRDefault="005540A4" w:rsidP="002A642D">
            <w:pPr>
              <w:pStyle w:val="Tekstpodstawowy"/>
              <w:numPr>
                <w:ilvl w:val="0"/>
                <w:numId w:val="7"/>
              </w:numPr>
              <w:jc w:val="left"/>
              <w:rPr>
                <w:szCs w:val="24"/>
              </w:rPr>
            </w:pPr>
            <w:r w:rsidRPr="003A5B3B">
              <w:rPr>
                <w:szCs w:val="24"/>
              </w:rPr>
              <w:t>Wskazanie osoby do kontaktu</w:t>
            </w:r>
          </w:p>
        </w:tc>
      </w:tr>
      <w:tr w:rsidR="005540A4" w:rsidRPr="003A5B3B" w14:paraId="686B6849" w14:textId="77777777" w:rsidTr="00947EC8">
        <w:tc>
          <w:tcPr>
            <w:tcW w:w="564" w:type="dxa"/>
          </w:tcPr>
          <w:p w14:paraId="69275D2B" w14:textId="77777777" w:rsidR="005540A4" w:rsidRPr="003A5B3B" w:rsidRDefault="005540A4" w:rsidP="00524FCA">
            <w:pPr>
              <w:pStyle w:val="Tekstpodstawowy"/>
              <w:jc w:val="left"/>
              <w:rPr>
                <w:szCs w:val="24"/>
              </w:rPr>
            </w:pPr>
          </w:p>
        </w:tc>
        <w:tc>
          <w:tcPr>
            <w:tcW w:w="4273" w:type="dxa"/>
          </w:tcPr>
          <w:p w14:paraId="262E186F" w14:textId="77777777" w:rsidR="005540A4" w:rsidRPr="003A5B3B" w:rsidRDefault="005540A4" w:rsidP="00524FCA">
            <w:pPr>
              <w:pStyle w:val="Tekstpodstawowy"/>
              <w:jc w:val="left"/>
              <w:rPr>
                <w:szCs w:val="24"/>
              </w:rPr>
            </w:pPr>
          </w:p>
          <w:p w14:paraId="516C1DAF" w14:textId="77777777" w:rsidR="005540A4" w:rsidRPr="003A5B3B" w:rsidRDefault="005540A4" w:rsidP="00524FCA">
            <w:pPr>
              <w:pStyle w:val="Tekstpodstawowy"/>
              <w:jc w:val="left"/>
              <w:rPr>
                <w:szCs w:val="24"/>
              </w:rPr>
            </w:pPr>
          </w:p>
        </w:tc>
        <w:tc>
          <w:tcPr>
            <w:tcW w:w="4201" w:type="dxa"/>
          </w:tcPr>
          <w:p w14:paraId="3BBBA7BA" w14:textId="77777777" w:rsidR="005540A4" w:rsidRPr="003A5B3B" w:rsidRDefault="005540A4" w:rsidP="00524FCA">
            <w:pPr>
              <w:pStyle w:val="Tekstpodstawowy"/>
              <w:jc w:val="left"/>
              <w:rPr>
                <w:szCs w:val="24"/>
              </w:rPr>
            </w:pPr>
          </w:p>
          <w:p w14:paraId="291E6CA7" w14:textId="77777777" w:rsidR="005540A4" w:rsidRPr="003A5B3B" w:rsidRDefault="005540A4" w:rsidP="00524FCA">
            <w:pPr>
              <w:pStyle w:val="Tekstpodstawowy"/>
              <w:jc w:val="left"/>
              <w:rPr>
                <w:szCs w:val="24"/>
              </w:rPr>
            </w:pPr>
          </w:p>
          <w:p w14:paraId="0F3B1398" w14:textId="77777777" w:rsidR="005540A4" w:rsidRPr="003A5B3B" w:rsidRDefault="005540A4" w:rsidP="00524FCA">
            <w:pPr>
              <w:pStyle w:val="Tekstpodstawowy"/>
              <w:jc w:val="left"/>
              <w:rPr>
                <w:szCs w:val="24"/>
              </w:rPr>
            </w:pPr>
          </w:p>
        </w:tc>
      </w:tr>
      <w:tr w:rsidR="005540A4" w:rsidRPr="003A5B3B" w14:paraId="6138A67C" w14:textId="77777777" w:rsidTr="00947EC8">
        <w:tc>
          <w:tcPr>
            <w:tcW w:w="564" w:type="dxa"/>
          </w:tcPr>
          <w:p w14:paraId="7B8CAFF4" w14:textId="77777777" w:rsidR="005540A4" w:rsidRPr="003A5B3B" w:rsidRDefault="005540A4" w:rsidP="00524FCA">
            <w:pPr>
              <w:pStyle w:val="Tekstpodstawowy"/>
              <w:jc w:val="left"/>
              <w:rPr>
                <w:szCs w:val="24"/>
              </w:rPr>
            </w:pPr>
          </w:p>
          <w:p w14:paraId="5F471202" w14:textId="77777777" w:rsidR="005540A4" w:rsidRPr="003A5B3B" w:rsidRDefault="005540A4" w:rsidP="00524FCA">
            <w:pPr>
              <w:pStyle w:val="Tekstpodstawowy"/>
              <w:jc w:val="left"/>
              <w:rPr>
                <w:szCs w:val="24"/>
              </w:rPr>
            </w:pPr>
          </w:p>
          <w:p w14:paraId="448AC5FF" w14:textId="77777777" w:rsidR="005540A4" w:rsidRPr="003A5B3B" w:rsidRDefault="005540A4" w:rsidP="00524FCA">
            <w:pPr>
              <w:pStyle w:val="Tekstpodstawowy"/>
              <w:jc w:val="left"/>
              <w:rPr>
                <w:szCs w:val="24"/>
              </w:rPr>
            </w:pPr>
          </w:p>
        </w:tc>
        <w:tc>
          <w:tcPr>
            <w:tcW w:w="4273" w:type="dxa"/>
          </w:tcPr>
          <w:p w14:paraId="1ADA975D" w14:textId="77777777" w:rsidR="005540A4" w:rsidRPr="003A5B3B" w:rsidRDefault="005540A4" w:rsidP="00524FCA">
            <w:pPr>
              <w:pStyle w:val="Tekstpodstawowy"/>
              <w:jc w:val="left"/>
              <w:rPr>
                <w:szCs w:val="24"/>
              </w:rPr>
            </w:pPr>
          </w:p>
        </w:tc>
        <w:tc>
          <w:tcPr>
            <w:tcW w:w="4201" w:type="dxa"/>
          </w:tcPr>
          <w:p w14:paraId="4EED8873" w14:textId="77777777" w:rsidR="005540A4" w:rsidRPr="003A5B3B" w:rsidRDefault="005540A4" w:rsidP="00524FCA">
            <w:pPr>
              <w:pStyle w:val="Tekstpodstawowy"/>
              <w:jc w:val="left"/>
              <w:rPr>
                <w:szCs w:val="24"/>
              </w:rPr>
            </w:pPr>
          </w:p>
          <w:p w14:paraId="0998906D" w14:textId="77777777" w:rsidR="005540A4" w:rsidRPr="003A5B3B" w:rsidRDefault="005540A4" w:rsidP="00524FCA">
            <w:pPr>
              <w:pStyle w:val="Tekstpodstawowy"/>
              <w:jc w:val="left"/>
              <w:rPr>
                <w:szCs w:val="24"/>
              </w:rPr>
            </w:pPr>
          </w:p>
          <w:p w14:paraId="3CE9679C" w14:textId="77777777" w:rsidR="005540A4" w:rsidRPr="003A5B3B" w:rsidRDefault="005540A4" w:rsidP="00524FCA">
            <w:pPr>
              <w:pStyle w:val="Tekstpodstawowy"/>
              <w:jc w:val="left"/>
              <w:rPr>
                <w:szCs w:val="24"/>
              </w:rPr>
            </w:pPr>
          </w:p>
        </w:tc>
      </w:tr>
    </w:tbl>
    <w:p w14:paraId="5557C294" w14:textId="77777777" w:rsidR="005540A4" w:rsidRPr="003A5B3B" w:rsidRDefault="005540A4" w:rsidP="00524FCA">
      <w:pPr>
        <w:pStyle w:val="Tekstpodstawowy"/>
        <w:jc w:val="left"/>
        <w:rPr>
          <w:szCs w:val="24"/>
        </w:rPr>
      </w:pPr>
    </w:p>
    <w:p w14:paraId="22D0984F" w14:textId="77777777" w:rsidR="005540A4" w:rsidRPr="003A5B3B" w:rsidRDefault="005540A4"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5540A4" w:rsidRPr="003A5B3B" w14:paraId="5AF4F627" w14:textId="77777777" w:rsidTr="00923B7B">
        <w:tc>
          <w:tcPr>
            <w:tcW w:w="563" w:type="dxa"/>
            <w:vAlign w:val="center"/>
          </w:tcPr>
          <w:p w14:paraId="376FE1CC" w14:textId="77777777" w:rsidR="005540A4" w:rsidRPr="003A5B3B" w:rsidRDefault="005540A4" w:rsidP="00524FCA">
            <w:pPr>
              <w:pStyle w:val="Tekstpodstawowy"/>
              <w:jc w:val="center"/>
              <w:rPr>
                <w:szCs w:val="24"/>
              </w:rPr>
            </w:pPr>
            <w:r w:rsidRPr="003A5B3B">
              <w:rPr>
                <w:szCs w:val="24"/>
              </w:rPr>
              <w:t>Lp.</w:t>
            </w:r>
          </w:p>
        </w:tc>
        <w:tc>
          <w:tcPr>
            <w:tcW w:w="8476" w:type="dxa"/>
            <w:vAlign w:val="bottom"/>
          </w:tcPr>
          <w:p w14:paraId="5A361371" w14:textId="77777777" w:rsidR="005540A4" w:rsidRPr="003A5B3B" w:rsidRDefault="005540A4" w:rsidP="00524FCA">
            <w:pPr>
              <w:pStyle w:val="Tekstpodstawowy"/>
              <w:jc w:val="center"/>
              <w:rPr>
                <w:szCs w:val="24"/>
              </w:rPr>
            </w:pPr>
          </w:p>
          <w:p w14:paraId="6794C910" w14:textId="77777777" w:rsidR="005540A4" w:rsidRPr="003A5B3B" w:rsidRDefault="005540A4" w:rsidP="00524FCA">
            <w:pPr>
              <w:pStyle w:val="Tekstpodstawowy"/>
              <w:jc w:val="center"/>
              <w:rPr>
                <w:szCs w:val="24"/>
              </w:rPr>
            </w:pPr>
            <w:r w:rsidRPr="003A5B3B">
              <w:rPr>
                <w:szCs w:val="24"/>
              </w:rPr>
              <w:t>Część zamówienia,  którą  Wykonawca zamierza wykonać własnymi siłami</w:t>
            </w:r>
          </w:p>
          <w:p w14:paraId="51F2640C" w14:textId="77777777" w:rsidR="005540A4" w:rsidRPr="003A5B3B" w:rsidRDefault="005540A4" w:rsidP="00524FCA">
            <w:pPr>
              <w:pStyle w:val="Tekstpodstawowy"/>
              <w:jc w:val="center"/>
              <w:rPr>
                <w:szCs w:val="24"/>
              </w:rPr>
            </w:pPr>
          </w:p>
        </w:tc>
      </w:tr>
      <w:tr w:rsidR="005540A4" w:rsidRPr="003A5B3B" w14:paraId="396F098F" w14:textId="77777777" w:rsidTr="00923B7B">
        <w:tc>
          <w:tcPr>
            <w:tcW w:w="563" w:type="dxa"/>
          </w:tcPr>
          <w:p w14:paraId="02940F30" w14:textId="77777777" w:rsidR="005540A4" w:rsidRPr="003A5B3B" w:rsidRDefault="005540A4" w:rsidP="00524FCA">
            <w:pPr>
              <w:pStyle w:val="Tekstpodstawowy"/>
              <w:jc w:val="left"/>
              <w:rPr>
                <w:szCs w:val="24"/>
              </w:rPr>
            </w:pPr>
          </w:p>
        </w:tc>
        <w:tc>
          <w:tcPr>
            <w:tcW w:w="8476" w:type="dxa"/>
          </w:tcPr>
          <w:p w14:paraId="05174FD3" w14:textId="77777777" w:rsidR="005540A4" w:rsidRPr="003A5B3B" w:rsidRDefault="005540A4" w:rsidP="00524FCA">
            <w:pPr>
              <w:pStyle w:val="Tekstpodstawowy"/>
              <w:jc w:val="left"/>
              <w:rPr>
                <w:szCs w:val="24"/>
              </w:rPr>
            </w:pPr>
          </w:p>
          <w:p w14:paraId="6A5E0BA6" w14:textId="77777777" w:rsidR="005540A4" w:rsidRPr="003A5B3B" w:rsidRDefault="005540A4" w:rsidP="00524FCA">
            <w:pPr>
              <w:pStyle w:val="Tekstpodstawowy"/>
              <w:jc w:val="left"/>
              <w:rPr>
                <w:szCs w:val="24"/>
              </w:rPr>
            </w:pPr>
          </w:p>
          <w:p w14:paraId="34F1C067" w14:textId="77777777" w:rsidR="005540A4" w:rsidRPr="003A5B3B" w:rsidRDefault="005540A4" w:rsidP="00524FCA">
            <w:pPr>
              <w:pStyle w:val="Tekstpodstawowy"/>
              <w:jc w:val="left"/>
              <w:rPr>
                <w:szCs w:val="24"/>
              </w:rPr>
            </w:pPr>
          </w:p>
        </w:tc>
      </w:tr>
    </w:tbl>
    <w:p w14:paraId="41318782" w14:textId="77777777" w:rsidR="005E3A6F" w:rsidRPr="005E3A6F" w:rsidRDefault="005540A4" w:rsidP="005E3A6F">
      <w:pPr>
        <w:spacing w:after="0" w:line="240" w:lineRule="auto"/>
        <w:jc w:val="right"/>
        <w:rPr>
          <w:rFonts w:ascii="Times New Roman" w:hAnsi="Times New Roman"/>
          <w:b/>
          <w:sz w:val="18"/>
          <w:szCs w:val="18"/>
        </w:rPr>
      </w:pPr>
      <w:r w:rsidRPr="00372199">
        <w:rPr>
          <w:rFonts w:ascii="Times New Roman" w:hAnsi="Times New Roman"/>
          <w:i/>
        </w:rPr>
        <w:br w:type="page"/>
      </w:r>
      <w:r w:rsidRPr="00372199">
        <w:rPr>
          <w:rFonts w:ascii="Times New Roman" w:hAnsi="Times New Roman"/>
          <w:b/>
          <w:sz w:val="18"/>
          <w:szCs w:val="18"/>
        </w:rPr>
        <w:lastRenderedPageBreak/>
        <w:t xml:space="preserve">Załącznik nr </w:t>
      </w:r>
      <w:r w:rsidR="005D74DD">
        <w:rPr>
          <w:rFonts w:ascii="Times New Roman" w:hAnsi="Times New Roman"/>
          <w:b/>
          <w:sz w:val="18"/>
          <w:szCs w:val="18"/>
        </w:rPr>
        <w:t xml:space="preserve">3 </w:t>
      </w:r>
      <w:r w:rsidRPr="00372199">
        <w:rPr>
          <w:rFonts w:ascii="Times New Roman" w:hAnsi="Times New Roman"/>
          <w:b/>
          <w:sz w:val="18"/>
          <w:szCs w:val="18"/>
        </w:rPr>
        <w:t>do SWZ</w:t>
      </w:r>
      <w:r w:rsidRPr="00372199">
        <w:rPr>
          <w:rFonts w:ascii="Times New Roman" w:hAnsi="Times New Roman"/>
          <w:b/>
          <w:sz w:val="18"/>
          <w:szCs w:val="18"/>
        </w:rPr>
        <w:br/>
      </w:r>
      <w:r w:rsidR="006A15EB">
        <w:rPr>
          <w:rFonts w:ascii="Times New Roman" w:hAnsi="Times New Roman"/>
          <w:b/>
          <w:sz w:val="18"/>
          <w:szCs w:val="18"/>
        </w:rPr>
        <w:t xml:space="preserve">na </w:t>
      </w:r>
      <w:r w:rsidR="005E3A6F" w:rsidRPr="005E3A6F">
        <w:rPr>
          <w:rFonts w:ascii="Times New Roman" w:hAnsi="Times New Roman"/>
          <w:b/>
          <w:sz w:val="18"/>
          <w:szCs w:val="18"/>
        </w:rPr>
        <w:t>przebudowę zatok autobusowych na ul. Szczecińskiej</w:t>
      </w:r>
    </w:p>
    <w:p w14:paraId="12899A52" w14:textId="2428543B" w:rsidR="006A15EB" w:rsidRDefault="005E3A6F" w:rsidP="005E3A6F">
      <w:pPr>
        <w:spacing w:after="0" w:line="240" w:lineRule="auto"/>
        <w:jc w:val="right"/>
        <w:rPr>
          <w:rFonts w:ascii="Times New Roman" w:hAnsi="Times New Roman"/>
          <w:b/>
          <w:sz w:val="18"/>
          <w:szCs w:val="18"/>
        </w:rPr>
      </w:pPr>
      <w:r w:rsidRPr="005E3A6F">
        <w:rPr>
          <w:rFonts w:ascii="Times New Roman" w:hAnsi="Times New Roman"/>
          <w:b/>
          <w:sz w:val="18"/>
          <w:szCs w:val="18"/>
        </w:rPr>
        <w:t>w Stargardzie</w:t>
      </w:r>
    </w:p>
    <w:p w14:paraId="3A341248" w14:textId="77777777" w:rsidR="005E3A6F" w:rsidRPr="00372199" w:rsidRDefault="005E3A6F" w:rsidP="005E3A6F">
      <w:pPr>
        <w:spacing w:after="0" w:line="240" w:lineRule="auto"/>
        <w:jc w:val="right"/>
        <w:rPr>
          <w:rFonts w:ascii="Times New Roman" w:hAnsi="Times New Roman"/>
          <w:b/>
          <w:sz w:val="16"/>
          <w:szCs w:val="16"/>
        </w:rPr>
      </w:pPr>
    </w:p>
    <w:p w14:paraId="30AF74A0" w14:textId="77777777" w:rsidR="005540A4" w:rsidRPr="003A5B3B" w:rsidRDefault="005540A4"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5619E083" w14:textId="77777777" w:rsidR="005540A4" w:rsidRPr="00372199" w:rsidRDefault="005540A4"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39C6D8E2" w14:textId="77777777" w:rsidR="005540A4" w:rsidRPr="00372199" w:rsidRDefault="005540A4" w:rsidP="0021063A">
      <w:pPr>
        <w:tabs>
          <w:tab w:val="left" w:pos="993"/>
        </w:tabs>
        <w:spacing w:after="0"/>
        <w:ind w:right="-39"/>
        <w:jc w:val="both"/>
        <w:rPr>
          <w:rFonts w:ascii="Times New Roman" w:hAnsi="Times New Roman"/>
        </w:rPr>
      </w:pPr>
    </w:p>
    <w:p w14:paraId="1C7B2108" w14:textId="77D825BB" w:rsidR="005540A4" w:rsidRPr="003A5B3B" w:rsidRDefault="005540A4" w:rsidP="00994E1E">
      <w:pPr>
        <w:tabs>
          <w:tab w:val="left" w:pos="993"/>
        </w:tabs>
        <w:spacing w:after="0"/>
        <w:ind w:right="-39"/>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Pr="003A5B3B">
        <w:rPr>
          <w:rFonts w:ascii="Times New Roman" w:hAnsi="Times New Roman"/>
          <w:b/>
          <w:sz w:val="24"/>
          <w:szCs w:val="24"/>
        </w:rPr>
        <w:t>„</w:t>
      </w:r>
      <w:r w:rsidR="005E3A6F" w:rsidRPr="005E3A6F">
        <w:rPr>
          <w:rFonts w:ascii="Times New Roman" w:hAnsi="Times New Roman"/>
          <w:b/>
          <w:sz w:val="24"/>
          <w:szCs w:val="24"/>
        </w:rPr>
        <w:t>Przebudow</w:t>
      </w:r>
      <w:r w:rsidR="005E3A6F">
        <w:rPr>
          <w:rFonts w:ascii="Times New Roman" w:hAnsi="Times New Roman"/>
          <w:b/>
          <w:sz w:val="24"/>
          <w:szCs w:val="24"/>
        </w:rPr>
        <w:t>ę</w:t>
      </w:r>
      <w:r w:rsidR="005E3A6F" w:rsidRPr="005E3A6F">
        <w:rPr>
          <w:rFonts w:ascii="Times New Roman" w:hAnsi="Times New Roman"/>
          <w:b/>
          <w:sz w:val="24"/>
          <w:szCs w:val="24"/>
        </w:rPr>
        <w:t xml:space="preserve"> zatok autobusowych na ul. Szczecińskiej w Stargardzie</w:t>
      </w:r>
      <w:r w:rsidRPr="003A5B3B">
        <w:rPr>
          <w:rFonts w:ascii="Times New Roman" w:hAnsi="Times New Roman"/>
          <w:b/>
          <w:sz w:val="24"/>
          <w:szCs w:val="24"/>
        </w:rPr>
        <w:t>”</w:t>
      </w:r>
      <w:r w:rsidRPr="003A5B3B">
        <w:rPr>
          <w:rFonts w:ascii="Times New Roman" w:hAnsi="Times New Roman"/>
          <w:bCs/>
          <w:iCs/>
          <w:sz w:val="24"/>
          <w:szCs w:val="24"/>
        </w:rPr>
        <w:t xml:space="preserve">, </w:t>
      </w:r>
      <w:r w:rsidRPr="003A5B3B">
        <w:rPr>
          <w:rFonts w:ascii="Times New Roman" w:hAnsi="Times New Roman"/>
          <w:sz w:val="24"/>
          <w:szCs w:val="24"/>
        </w:rPr>
        <w:t>jako najkorzystniejszej oferty Wykonawcy:</w:t>
      </w:r>
    </w:p>
    <w:p w14:paraId="3AAEFBF6" w14:textId="77777777" w:rsidR="005540A4" w:rsidRPr="00372199" w:rsidRDefault="005540A4" w:rsidP="0021063A">
      <w:pPr>
        <w:spacing w:after="0"/>
        <w:jc w:val="both"/>
        <w:rPr>
          <w:rFonts w:ascii="Times New Roman" w:hAnsi="Times New Roman"/>
        </w:rPr>
      </w:pPr>
      <w:r w:rsidRPr="003A5B3B">
        <w:rPr>
          <w:rFonts w:ascii="Times New Roman" w:hAnsi="Times New Roman"/>
          <w:sz w:val="24"/>
          <w:szCs w:val="24"/>
        </w:rPr>
        <w:t>……………………………………………………………………………………………………………………………………………………………………………………………………</w:t>
      </w:r>
    </w:p>
    <w:p w14:paraId="6604CDDA" w14:textId="77777777" w:rsidR="005540A4" w:rsidRPr="003A5B3B" w:rsidRDefault="005540A4"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15A1AF4" w14:textId="77777777" w:rsidR="005540A4" w:rsidRPr="00372199" w:rsidRDefault="005540A4" w:rsidP="0021063A">
      <w:pPr>
        <w:spacing w:after="0"/>
        <w:jc w:val="center"/>
        <w:rPr>
          <w:rFonts w:ascii="Times New Roman" w:hAnsi="Times New Roman"/>
        </w:rPr>
      </w:pPr>
    </w:p>
    <w:p w14:paraId="58C8FF05" w14:textId="2FA00DBF" w:rsidR="005540A4" w:rsidRPr="003A5B3B" w:rsidRDefault="005540A4"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895A27">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31EC50BD" w14:textId="77777777" w:rsidR="005540A4" w:rsidRPr="003A5B3B" w:rsidRDefault="005540A4" w:rsidP="0021063A">
      <w:pPr>
        <w:shd w:val="clear" w:color="auto" w:fill="FFFFFF"/>
        <w:spacing w:after="0"/>
        <w:jc w:val="both"/>
        <w:rPr>
          <w:rFonts w:ascii="Times New Roman" w:hAnsi="Times New Roman"/>
          <w:b/>
          <w:sz w:val="24"/>
          <w:szCs w:val="24"/>
          <w:shd w:val="clear" w:color="auto" w:fill="FFFFFF"/>
        </w:rPr>
      </w:pPr>
    </w:p>
    <w:p w14:paraId="51E2280B"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6C270F7A"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p>
    <w:p w14:paraId="3189A139"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7FAE2C0"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ED98776"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A2E9E0C"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29720695"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6733BE7"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DCDC21E"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9CD164"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019B0A9"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49B1A3E" w14:textId="77777777" w:rsidR="005540A4" w:rsidRPr="00372199" w:rsidRDefault="005540A4" w:rsidP="0021063A">
      <w:pPr>
        <w:shd w:val="clear" w:color="auto" w:fill="FFFFFF"/>
        <w:spacing w:after="72"/>
        <w:ind w:left="720"/>
        <w:jc w:val="both"/>
        <w:rPr>
          <w:rFonts w:ascii="Times New Roman" w:hAnsi="Times New Roman"/>
        </w:rPr>
      </w:pPr>
    </w:p>
    <w:p w14:paraId="01B5E527" w14:textId="67144B01" w:rsidR="005540A4" w:rsidRPr="00372199" w:rsidRDefault="005540A4" w:rsidP="006A15EB">
      <w:pPr>
        <w:spacing w:after="0" w:line="240" w:lineRule="auto"/>
        <w:rPr>
          <w:rFonts w:ascii="Times New Roman" w:hAnsi="Times New Roman"/>
          <w:b/>
          <w:sz w:val="18"/>
          <w:szCs w:val="18"/>
        </w:rPr>
      </w:pPr>
    </w:p>
    <w:p w14:paraId="33058D36" w14:textId="77777777" w:rsidR="005E3A6F" w:rsidRPr="005E3A6F" w:rsidRDefault="005540A4" w:rsidP="005E3A6F">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005D74DD">
        <w:rPr>
          <w:rFonts w:ascii="Times New Roman" w:hAnsi="Times New Roman"/>
          <w:b/>
          <w:sz w:val="18"/>
          <w:szCs w:val="18"/>
        </w:rPr>
        <w:lastRenderedPageBreak/>
        <w:t>Załącznik nr 4</w:t>
      </w:r>
      <w:r w:rsidRPr="00372199">
        <w:rPr>
          <w:rFonts w:ascii="Times New Roman" w:hAnsi="Times New Roman"/>
          <w:b/>
          <w:sz w:val="18"/>
          <w:szCs w:val="18"/>
        </w:rPr>
        <w:t xml:space="preserve"> do SWZ</w:t>
      </w:r>
      <w:r w:rsidRPr="00372199">
        <w:rPr>
          <w:rFonts w:ascii="Times New Roman" w:hAnsi="Times New Roman"/>
          <w:b/>
          <w:sz w:val="18"/>
          <w:szCs w:val="18"/>
        </w:rPr>
        <w:br/>
        <w:t xml:space="preserve">na </w:t>
      </w:r>
      <w:r w:rsidR="005E3A6F" w:rsidRPr="005E3A6F">
        <w:rPr>
          <w:rFonts w:ascii="Times New Roman" w:hAnsi="Times New Roman"/>
          <w:b/>
          <w:sz w:val="18"/>
          <w:szCs w:val="18"/>
        </w:rPr>
        <w:t>przebudowę zatok autobusowych na ul. Szczecińskiej</w:t>
      </w:r>
    </w:p>
    <w:p w14:paraId="67171336" w14:textId="77070EA8" w:rsidR="005540A4" w:rsidRDefault="005E3A6F" w:rsidP="005E3A6F">
      <w:pPr>
        <w:spacing w:after="0" w:line="240" w:lineRule="auto"/>
        <w:jc w:val="right"/>
        <w:rPr>
          <w:rFonts w:ascii="Times New Roman" w:hAnsi="Times New Roman"/>
          <w:b/>
          <w:sz w:val="18"/>
          <w:szCs w:val="18"/>
        </w:rPr>
      </w:pPr>
      <w:r w:rsidRPr="005E3A6F">
        <w:rPr>
          <w:rFonts w:ascii="Times New Roman" w:hAnsi="Times New Roman"/>
          <w:b/>
          <w:sz w:val="18"/>
          <w:szCs w:val="18"/>
        </w:rPr>
        <w:t>w Stargardzie</w:t>
      </w:r>
    </w:p>
    <w:p w14:paraId="64CA2C27" w14:textId="77777777" w:rsidR="005E3A6F" w:rsidRPr="00372199" w:rsidRDefault="005E3A6F" w:rsidP="005E3A6F">
      <w:pPr>
        <w:spacing w:after="0" w:line="240" w:lineRule="auto"/>
        <w:jc w:val="center"/>
        <w:rPr>
          <w:rFonts w:ascii="Times New Roman" w:hAnsi="Times New Roman"/>
          <w:b/>
          <w:sz w:val="18"/>
          <w:szCs w:val="18"/>
        </w:rPr>
      </w:pPr>
    </w:p>
    <w:p w14:paraId="7B48E172" w14:textId="77777777" w:rsidR="005540A4" w:rsidRPr="00372199" w:rsidRDefault="005540A4" w:rsidP="00524FCA">
      <w:pPr>
        <w:spacing w:after="0" w:line="240" w:lineRule="auto"/>
        <w:jc w:val="right"/>
        <w:rPr>
          <w:rFonts w:ascii="Times New Roman" w:hAnsi="Times New Roman"/>
          <w:i/>
        </w:rPr>
      </w:pPr>
    </w:p>
    <w:p w14:paraId="35FDC2A8" w14:textId="77777777" w:rsidR="005540A4" w:rsidRPr="00372199" w:rsidRDefault="005540A4" w:rsidP="00524FCA">
      <w:pPr>
        <w:pStyle w:val="Style13"/>
        <w:widowControl/>
        <w:jc w:val="center"/>
        <w:rPr>
          <w:rStyle w:val="FontStyle36"/>
          <w:b/>
          <w:sz w:val="22"/>
          <w:szCs w:val="22"/>
        </w:rPr>
      </w:pPr>
      <w:r w:rsidRPr="00372199">
        <w:rPr>
          <w:rStyle w:val="FontStyle36"/>
          <w:b/>
          <w:sz w:val="22"/>
          <w:szCs w:val="22"/>
        </w:rPr>
        <w:t>WYKAZ WYKONANYCH ROBÓT BUDOWLANYCH</w:t>
      </w:r>
    </w:p>
    <w:p w14:paraId="632184C4" w14:textId="77777777" w:rsidR="005540A4" w:rsidRPr="00372199" w:rsidRDefault="005540A4" w:rsidP="00524FCA">
      <w:pPr>
        <w:pStyle w:val="Style13"/>
        <w:widowControl/>
        <w:jc w:val="center"/>
        <w:rPr>
          <w:rStyle w:val="FontStyle36"/>
          <w:b/>
          <w:sz w:val="22"/>
          <w:szCs w:val="22"/>
        </w:rPr>
      </w:pPr>
    </w:p>
    <w:p w14:paraId="17EF35F6" w14:textId="77777777" w:rsidR="005540A4" w:rsidRPr="00372199" w:rsidRDefault="005540A4"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14:paraId="4EF5E147" w14:textId="77777777" w:rsidR="005540A4" w:rsidRPr="00372199" w:rsidRDefault="005540A4" w:rsidP="00524FCA">
      <w:pPr>
        <w:spacing w:after="0" w:line="240" w:lineRule="auto"/>
        <w:jc w:val="both"/>
        <w:rPr>
          <w:rFonts w:ascii="Times New Roman" w:hAnsi="Times New Roman"/>
          <w:sz w:val="16"/>
          <w:szCs w:val="16"/>
        </w:rPr>
      </w:pPr>
    </w:p>
    <w:p w14:paraId="49D04280" w14:textId="77777777" w:rsidR="005540A4" w:rsidRPr="00372199" w:rsidRDefault="005540A4"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5593FCF1" w14:textId="77777777" w:rsidR="005540A4" w:rsidRPr="00372199" w:rsidRDefault="005540A4"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5540A4" w:rsidRPr="00372199" w14:paraId="1A793249"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295B9E97" w14:textId="77777777" w:rsidR="005540A4" w:rsidRPr="00372199" w:rsidRDefault="005540A4"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3ADFD60E" w14:textId="3D9BD2FD" w:rsidR="005540A4" w:rsidRPr="00372199" w:rsidRDefault="005540A4" w:rsidP="005E3A6F">
            <w:pPr>
              <w:pStyle w:val="Style26"/>
              <w:widowControl/>
              <w:spacing w:line="240" w:lineRule="auto"/>
              <w:jc w:val="center"/>
              <w:rPr>
                <w:rStyle w:val="FontStyle37"/>
                <w:bCs/>
                <w:sz w:val="22"/>
                <w:szCs w:val="22"/>
              </w:rPr>
            </w:pPr>
            <w:r w:rsidRPr="00372199">
              <w:rPr>
                <w:rStyle w:val="FontStyle37"/>
                <w:bCs/>
                <w:sz w:val="22"/>
                <w:szCs w:val="22"/>
              </w:rPr>
              <w:t>Przedmiot robót</w:t>
            </w:r>
            <w:r>
              <w:rPr>
                <w:rStyle w:val="FontStyle37"/>
                <w:bCs/>
                <w:sz w:val="22"/>
                <w:szCs w:val="22"/>
              </w:rPr>
              <w:br/>
              <w:t>(zawierający co najmniej nazwę zadania, rodzaj nawierzchni</w:t>
            </w:r>
            <w:r w:rsidR="005E3A6F">
              <w:rPr>
                <w:rStyle w:val="FontStyle37"/>
                <w:bCs/>
                <w:sz w:val="22"/>
                <w:szCs w:val="22"/>
              </w:rPr>
              <w:t>, powierzchnię wykonanej roboty</w:t>
            </w:r>
            <w:r>
              <w:rPr>
                <w:rStyle w:val="FontStyle37"/>
                <w:bCs/>
                <w:sz w:val="22"/>
                <w:szCs w:val="22"/>
              </w:rPr>
              <w:t>)</w:t>
            </w:r>
          </w:p>
        </w:tc>
        <w:tc>
          <w:tcPr>
            <w:tcW w:w="1479" w:type="dxa"/>
            <w:vMerge w:val="restart"/>
            <w:tcBorders>
              <w:top w:val="single" w:sz="6" w:space="0" w:color="auto"/>
              <w:left w:val="single" w:sz="6" w:space="0" w:color="auto"/>
              <w:right w:val="single" w:sz="6" w:space="0" w:color="auto"/>
            </w:tcBorders>
            <w:vAlign w:val="center"/>
          </w:tcPr>
          <w:p w14:paraId="3823B0B3"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4C3EA628" w14:textId="77777777" w:rsidR="005540A4" w:rsidRPr="00372199" w:rsidRDefault="005540A4"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5540A4" w:rsidRPr="00372199" w14:paraId="46135028"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368AE79F" w14:textId="77777777" w:rsidR="005540A4" w:rsidRPr="00372199" w:rsidRDefault="005540A4"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9E49515" w14:textId="77777777" w:rsidR="005540A4" w:rsidRPr="00372199" w:rsidRDefault="005540A4"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213803B3" w14:textId="77777777" w:rsidR="005540A4" w:rsidRPr="00372199" w:rsidRDefault="005540A4"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7CF29EEC"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02C7CD15"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5540A4" w:rsidRPr="00372199" w14:paraId="77CC9762"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6DF6EAD8" w14:textId="77777777" w:rsidR="005540A4" w:rsidRPr="00372199" w:rsidRDefault="005540A4" w:rsidP="00524FCA">
            <w:pPr>
              <w:pStyle w:val="Style11"/>
              <w:widowControl/>
              <w:rPr>
                <w:sz w:val="22"/>
                <w:szCs w:val="22"/>
              </w:rPr>
            </w:pPr>
          </w:p>
          <w:p w14:paraId="349C48EB" w14:textId="77777777" w:rsidR="005540A4" w:rsidRDefault="005540A4" w:rsidP="00524FCA">
            <w:pPr>
              <w:pStyle w:val="Style11"/>
              <w:widowControl/>
              <w:rPr>
                <w:sz w:val="22"/>
                <w:szCs w:val="22"/>
              </w:rPr>
            </w:pPr>
          </w:p>
          <w:p w14:paraId="6AA6414D" w14:textId="77777777" w:rsidR="005540A4" w:rsidRPr="00372199" w:rsidRDefault="005540A4" w:rsidP="00524FCA">
            <w:pPr>
              <w:pStyle w:val="Style11"/>
              <w:widowControl/>
              <w:rPr>
                <w:sz w:val="22"/>
                <w:szCs w:val="22"/>
              </w:rPr>
            </w:pPr>
          </w:p>
          <w:p w14:paraId="07241053" w14:textId="77777777" w:rsidR="005540A4" w:rsidRPr="00372199" w:rsidRDefault="005540A4" w:rsidP="00524FCA">
            <w:pPr>
              <w:pStyle w:val="Style11"/>
              <w:widowControl/>
              <w:rPr>
                <w:sz w:val="22"/>
                <w:szCs w:val="22"/>
              </w:rPr>
            </w:pPr>
          </w:p>
          <w:p w14:paraId="0D930278" w14:textId="77777777" w:rsidR="005540A4" w:rsidRPr="00372199" w:rsidRDefault="005540A4" w:rsidP="00524FCA">
            <w:pPr>
              <w:pStyle w:val="Style11"/>
              <w:widowControl/>
              <w:rPr>
                <w:sz w:val="22"/>
                <w:szCs w:val="22"/>
              </w:rPr>
            </w:pPr>
          </w:p>
          <w:p w14:paraId="5BD25F8D" w14:textId="77777777" w:rsidR="005540A4" w:rsidRPr="00372199" w:rsidRDefault="005540A4" w:rsidP="00524FCA">
            <w:pPr>
              <w:pStyle w:val="Style11"/>
              <w:widowControl/>
              <w:rPr>
                <w:sz w:val="22"/>
                <w:szCs w:val="22"/>
              </w:rPr>
            </w:pPr>
          </w:p>
          <w:p w14:paraId="30A899A3"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4F1ACDE4"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52598F33"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50D77C88"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5D1418C" w14:textId="77777777" w:rsidR="005540A4" w:rsidRPr="00372199" w:rsidRDefault="005540A4" w:rsidP="00524FCA">
            <w:pPr>
              <w:pStyle w:val="Style11"/>
              <w:widowControl/>
              <w:rPr>
                <w:sz w:val="22"/>
                <w:szCs w:val="22"/>
              </w:rPr>
            </w:pPr>
          </w:p>
        </w:tc>
      </w:tr>
      <w:tr w:rsidR="005540A4" w:rsidRPr="00372199" w14:paraId="18921844"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7ED890CB" w14:textId="77777777" w:rsidR="005540A4" w:rsidRPr="00372199" w:rsidRDefault="005540A4" w:rsidP="00524FCA">
            <w:pPr>
              <w:pStyle w:val="Style11"/>
              <w:widowControl/>
              <w:rPr>
                <w:sz w:val="22"/>
                <w:szCs w:val="22"/>
              </w:rPr>
            </w:pPr>
          </w:p>
          <w:p w14:paraId="5537C83C" w14:textId="77777777" w:rsidR="005540A4" w:rsidRPr="00372199" w:rsidRDefault="005540A4" w:rsidP="00524FCA">
            <w:pPr>
              <w:pStyle w:val="Style11"/>
              <w:widowControl/>
              <w:rPr>
                <w:sz w:val="22"/>
                <w:szCs w:val="22"/>
              </w:rPr>
            </w:pPr>
          </w:p>
          <w:p w14:paraId="580995D0" w14:textId="77777777" w:rsidR="005540A4" w:rsidRPr="00372199" w:rsidRDefault="005540A4" w:rsidP="00524FCA">
            <w:pPr>
              <w:pStyle w:val="Style11"/>
              <w:widowControl/>
              <w:rPr>
                <w:sz w:val="22"/>
                <w:szCs w:val="22"/>
              </w:rPr>
            </w:pPr>
          </w:p>
          <w:p w14:paraId="02C53B9C" w14:textId="77777777" w:rsidR="005540A4" w:rsidRDefault="005540A4" w:rsidP="00524FCA">
            <w:pPr>
              <w:pStyle w:val="Style11"/>
              <w:widowControl/>
              <w:rPr>
                <w:sz w:val="22"/>
                <w:szCs w:val="22"/>
              </w:rPr>
            </w:pPr>
          </w:p>
          <w:p w14:paraId="638C8A7D" w14:textId="77777777" w:rsidR="005540A4" w:rsidRPr="00372199" w:rsidRDefault="005540A4" w:rsidP="00524FCA">
            <w:pPr>
              <w:pStyle w:val="Style11"/>
              <w:widowControl/>
              <w:rPr>
                <w:sz w:val="22"/>
                <w:szCs w:val="22"/>
              </w:rPr>
            </w:pPr>
          </w:p>
          <w:p w14:paraId="21A9CDCF" w14:textId="77777777" w:rsidR="005540A4" w:rsidRPr="00372199" w:rsidRDefault="005540A4" w:rsidP="00524FCA">
            <w:pPr>
              <w:pStyle w:val="Style11"/>
              <w:widowControl/>
              <w:rPr>
                <w:sz w:val="22"/>
                <w:szCs w:val="22"/>
              </w:rPr>
            </w:pPr>
          </w:p>
          <w:p w14:paraId="0A493400"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355CA783"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E931951"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2C3F1244"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0AAC8C61" w14:textId="77777777" w:rsidR="005540A4" w:rsidRPr="00372199" w:rsidRDefault="005540A4" w:rsidP="00524FCA">
            <w:pPr>
              <w:pStyle w:val="Style11"/>
              <w:widowControl/>
              <w:rPr>
                <w:sz w:val="22"/>
                <w:szCs w:val="22"/>
              </w:rPr>
            </w:pPr>
          </w:p>
        </w:tc>
      </w:tr>
    </w:tbl>
    <w:p w14:paraId="37B9B6EE" w14:textId="77777777" w:rsidR="005540A4" w:rsidRPr="00372199" w:rsidRDefault="005540A4" w:rsidP="00524FCA">
      <w:pPr>
        <w:pStyle w:val="Tekstpodstawowy"/>
        <w:rPr>
          <w:sz w:val="22"/>
          <w:szCs w:val="22"/>
        </w:rPr>
      </w:pPr>
    </w:p>
    <w:p w14:paraId="6AAB9436" w14:textId="77777777" w:rsidR="005540A4" w:rsidRPr="00372199" w:rsidRDefault="005540A4" w:rsidP="00524FCA">
      <w:pPr>
        <w:pStyle w:val="Tekstpodstawowy"/>
        <w:ind w:left="4248" w:firstLine="5"/>
        <w:rPr>
          <w:b/>
          <w:sz w:val="18"/>
          <w:szCs w:val="18"/>
        </w:rPr>
      </w:pPr>
    </w:p>
    <w:p w14:paraId="5361CDF5" w14:textId="77777777" w:rsidR="005540A4" w:rsidRPr="00372199" w:rsidRDefault="005540A4" w:rsidP="002441D0">
      <w:pPr>
        <w:tabs>
          <w:tab w:val="left" w:pos="7992"/>
          <w:tab w:val="right" w:pos="9073"/>
        </w:tabs>
        <w:spacing w:after="0" w:line="240" w:lineRule="auto"/>
        <w:rPr>
          <w:rFonts w:ascii="Times New Roman" w:hAnsi="Times New Roman"/>
          <w:b/>
          <w:sz w:val="16"/>
          <w:szCs w:val="16"/>
        </w:rPr>
      </w:pPr>
    </w:p>
    <w:p w14:paraId="3D2ED920" w14:textId="77777777" w:rsidR="005E3A6F" w:rsidRPr="005E3A6F" w:rsidRDefault="005540A4" w:rsidP="005E3A6F">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005D74DD">
        <w:rPr>
          <w:rFonts w:ascii="Times New Roman" w:hAnsi="Times New Roman"/>
          <w:b/>
          <w:sz w:val="18"/>
          <w:szCs w:val="18"/>
        </w:rPr>
        <w:lastRenderedPageBreak/>
        <w:t>Załącznik nr 5</w:t>
      </w:r>
      <w:r w:rsidRPr="00372199">
        <w:rPr>
          <w:rFonts w:ascii="Times New Roman" w:hAnsi="Times New Roman"/>
          <w:b/>
          <w:sz w:val="18"/>
          <w:szCs w:val="18"/>
        </w:rPr>
        <w:t xml:space="preserve"> do SWZ</w:t>
      </w:r>
      <w:r w:rsidRPr="00372199">
        <w:rPr>
          <w:rFonts w:ascii="Times New Roman" w:hAnsi="Times New Roman"/>
          <w:b/>
          <w:sz w:val="18"/>
          <w:szCs w:val="18"/>
        </w:rPr>
        <w:br/>
        <w:t xml:space="preserve">na </w:t>
      </w:r>
      <w:r w:rsidR="005E3A6F" w:rsidRPr="005E3A6F">
        <w:rPr>
          <w:rFonts w:ascii="Times New Roman" w:hAnsi="Times New Roman"/>
          <w:b/>
          <w:sz w:val="18"/>
          <w:szCs w:val="18"/>
        </w:rPr>
        <w:t>przebudowę zatok autobusowych na ul. Szczecińskiej</w:t>
      </w:r>
    </w:p>
    <w:p w14:paraId="57DC726D" w14:textId="494C6EC6" w:rsidR="006A15EB" w:rsidRDefault="005E3A6F" w:rsidP="005E3A6F">
      <w:pPr>
        <w:spacing w:after="0" w:line="240" w:lineRule="auto"/>
        <w:jc w:val="right"/>
        <w:rPr>
          <w:rFonts w:ascii="Times New Roman" w:hAnsi="Times New Roman"/>
          <w:b/>
          <w:sz w:val="18"/>
          <w:szCs w:val="18"/>
        </w:rPr>
      </w:pPr>
      <w:r w:rsidRPr="005E3A6F">
        <w:rPr>
          <w:rFonts w:ascii="Times New Roman" w:hAnsi="Times New Roman"/>
          <w:b/>
          <w:sz w:val="18"/>
          <w:szCs w:val="18"/>
        </w:rPr>
        <w:t>w Stargardzie</w:t>
      </w:r>
    </w:p>
    <w:p w14:paraId="14428D15" w14:textId="77777777" w:rsidR="005E3A6F" w:rsidRPr="00372199" w:rsidRDefault="005E3A6F" w:rsidP="005E3A6F">
      <w:pPr>
        <w:spacing w:after="0" w:line="240" w:lineRule="auto"/>
        <w:jc w:val="right"/>
        <w:rPr>
          <w:rFonts w:ascii="Times New Roman" w:hAnsi="Times New Roman"/>
          <w:b/>
          <w:bCs/>
        </w:rPr>
      </w:pPr>
    </w:p>
    <w:p w14:paraId="553B3499" w14:textId="77777777" w:rsidR="005540A4" w:rsidRPr="00372199" w:rsidRDefault="005540A4"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14:paraId="5B5DAD11" w14:textId="77777777" w:rsidR="005540A4" w:rsidRPr="00372199" w:rsidRDefault="005540A4" w:rsidP="00524FCA">
      <w:pPr>
        <w:spacing w:after="0" w:line="240" w:lineRule="auto"/>
        <w:ind w:right="-3"/>
        <w:jc w:val="center"/>
        <w:rPr>
          <w:rFonts w:ascii="Times New Roman" w:hAnsi="Times New Roman"/>
          <w:b/>
          <w:bCs/>
        </w:rPr>
      </w:pPr>
    </w:p>
    <w:p w14:paraId="33C55D10" w14:textId="77777777" w:rsidR="005540A4" w:rsidRPr="00372199" w:rsidRDefault="005540A4"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8FFA44" w14:textId="77777777" w:rsidR="005540A4" w:rsidRPr="00372199" w:rsidRDefault="005540A4" w:rsidP="00524FCA">
      <w:pPr>
        <w:tabs>
          <w:tab w:val="left" w:pos="0"/>
        </w:tabs>
        <w:spacing w:after="0" w:line="240" w:lineRule="auto"/>
        <w:jc w:val="both"/>
        <w:rPr>
          <w:rFonts w:ascii="Times New Roman" w:hAnsi="Times New Roman"/>
        </w:rPr>
      </w:pPr>
    </w:p>
    <w:p w14:paraId="6F80D92B" w14:textId="77777777" w:rsidR="005540A4" w:rsidRPr="00372199" w:rsidRDefault="005540A4"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14:paraId="3D1837FD" w14:textId="77777777" w:rsidR="005540A4" w:rsidRPr="00372199" w:rsidRDefault="005540A4" w:rsidP="00524FCA">
      <w:pPr>
        <w:spacing w:after="0" w:line="240" w:lineRule="auto"/>
        <w:ind w:right="-3"/>
        <w:jc w:val="center"/>
        <w:rPr>
          <w:rFonts w:ascii="Times New Roman" w:hAnsi="Times New Roman"/>
          <w:b/>
          <w:bCs/>
        </w:rPr>
      </w:pPr>
    </w:p>
    <w:p w14:paraId="6528B801" w14:textId="77777777" w:rsidR="005540A4" w:rsidRPr="00372199" w:rsidRDefault="005540A4"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5540A4" w:rsidRPr="00372199" w14:paraId="62B6072C" w14:textId="77777777" w:rsidTr="00947EC8">
        <w:tc>
          <w:tcPr>
            <w:tcW w:w="2127" w:type="dxa"/>
          </w:tcPr>
          <w:p w14:paraId="6627E90F"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14:paraId="2424D777"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14:paraId="346AC31A"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14:paraId="7ECB923C"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5540A4" w:rsidRPr="00372199" w14:paraId="087F0E09" w14:textId="77777777" w:rsidTr="00947EC8">
        <w:trPr>
          <w:trHeight w:val="1303"/>
        </w:trPr>
        <w:tc>
          <w:tcPr>
            <w:tcW w:w="2127" w:type="dxa"/>
          </w:tcPr>
          <w:p w14:paraId="7C3E1B17" w14:textId="77777777" w:rsidR="005540A4" w:rsidRPr="00372199" w:rsidRDefault="005540A4" w:rsidP="00524FCA">
            <w:pPr>
              <w:spacing w:after="0" w:line="240" w:lineRule="auto"/>
              <w:rPr>
                <w:rFonts w:ascii="Times New Roman" w:hAnsi="Times New Roman"/>
                <w:b/>
                <w:bCs/>
              </w:rPr>
            </w:pPr>
          </w:p>
          <w:p w14:paraId="75A24813" w14:textId="77777777" w:rsidR="005540A4" w:rsidRPr="00372199" w:rsidRDefault="005540A4" w:rsidP="00524FCA">
            <w:pPr>
              <w:spacing w:after="0" w:line="240" w:lineRule="auto"/>
              <w:rPr>
                <w:rFonts w:ascii="Times New Roman" w:hAnsi="Times New Roman"/>
                <w:b/>
                <w:bCs/>
              </w:rPr>
            </w:pPr>
          </w:p>
          <w:p w14:paraId="6DB3F184" w14:textId="77777777" w:rsidR="005540A4" w:rsidRPr="00372199" w:rsidRDefault="005540A4" w:rsidP="00524FCA">
            <w:pPr>
              <w:spacing w:after="0" w:line="240" w:lineRule="auto"/>
              <w:rPr>
                <w:rFonts w:ascii="Times New Roman" w:hAnsi="Times New Roman"/>
                <w:b/>
                <w:bCs/>
              </w:rPr>
            </w:pPr>
          </w:p>
          <w:p w14:paraId="2B455575" w14:textId="77777777" w:rsidR="005540A4" w:rsidRPr="00372199" w:rsidRDefault="005540A4" w:rsidP="00524FCA">
            <w:pPr>
              <w:spacing w:after="0" w:line="240" w:lineRule="auto"/>
              <w:rPr>
                <w:rFonts w:ascii="Times New Roman" w:hAnsi="Times New Roman"/>
                <w:b/>
                <w:bCs/>
              </w:rPr>
            </w:pPr>
          </w:p>
        </w:tc>
        <w:tc>
          <w:tcPr>
            <w:tcW w:w="1709" w:type="dxa"/>
            <w:vAlign w:val="center"/>
          </w:tcPr>
          <w:p w14:paraId="091778B8"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14:paraId="647ED015" w14:textId="77777777" w:rsidR="005540A4" w:rsidRPr="00372199" w:rsidRDefault="005540A4" w:rsidP="00524FCA">
            <w:pPr>
              <w:spacing w:after="0" w:line="240" w:lineRule="auto"/>
              <w:rPr>
                <w:rFonts w:ascii="Times New Roman" w:hAnsi="Times New Roman"/>
                <w:b/>
                <w:bCs/>
              </w:rPr>
            </w:pPr>
          </w:p>
        </w:tc>
        <w:tc>
          <w:tcPr>
            <w:tcW w:w="2113" w:type="dxa"/>
          </w:tcPr>
          <w:p w14:paraId="70019A08" w14:textId="77777777" w:rsidR="005540A4" w:rsidRPr="00372199" w:rsidRDefault="005540A4" w:rsidP="00524FCA">
            <w:pPr>
              <w:spacing w:after="0" w:line="240" w:lineRule="auto"/>
              <w:rPr>
                <w:rFonts w:ascii="Times New Roman" w:hAnsi="Times New Roman"/>
                <w:b/>
                <w:bCs/>
              </w:rPr>
            </w:pPr>
          </w:p>
        </w:tc>
      </w:tr>
    </w:tbl>
    <w:p w14:paraId="0D4A1CC1" w14:textId="77777777" w:rsidR="005540A4" w:rsidRPr="00372199" w:rsidRDefault="005540A4" w:rsidP="00524FCA">
      <w:pPr>
        <w:pStyle w:val="Nagwek"/>
        <w:rPr>
          <w:rFonts w:ascii="Times New Roman" w:hAnsi="Times New Roman"/>
          <w:b/>
          <w:i/>
          <w:sz w:val="22"/>
          <w:szCs w:val="22"/>
        </w:rPr>
      </w:pPr>
    </w:p>
    <w:p w14:paraId="6F3DD567" w14:textId="77777777" w:rsidR="005540A4" w:rsidRPr="00372199" w:rsidRDefault="005540A4" w:rsidP="00524FCA">
      <w:pPr>
        <w:pStyle w:val="Nagwek"/>
        <w:rPr>
          <w:rFonts w:ascii="Times New Roman" w:hAnsi="Times New Roman"/>
          <w:b/>
          <w:i/>
          <w:sz w:val="22"/>
          <w:szCs w:val="22"/>
        </w:rPr>
      </w:pPr>
    </w:p>
    <w:p w14:paraId="3230C096" w14:textId="77777777" w:rsidR="005540A4" w:rsidRPr="00372199" w:rsidRDefault="005540A4" w:rsidP="00524FCA">
      <w:pPr>
        <w:pStyle w:val="Nagwek"/>
        <w:rPr>
          <w:rFonts w:ascii="Times New Roman" w:hAnsi="Times New Roman"/>
          <w:b/>
          <w:i/>
          <w:sz w:val="22"/>
          <w:szCs w:val="22"/>
        </w:rPr>
      </w:pPr>
    </w:p>
    <w:p w14:paraId="13591130" w14:textId="77777777" w:rsidR="005540A4" w:rsidRPr="00372199" w:rsidRDefault="005540A4" w:rsidP="00524FCA">
      <w:pPr>
        <w:pStyle w:val="Nagwek"/>
        <w:rPr>
          <w:rFonts w:ascii="Times New Roman" w:hAnsi="Times New Roman"/>
          <w:b/>
          <w:i/>
          <w:sz w:val="22"/>
          <w:szCs w:val="22"/>
        </w:rPr>
      </w:pPr>
    </w:p>
    <w:p w14:paraId="5AF517FB" w14:textId="77777777" w:rsidR="005540A4" w:rsidRPr="00372199" w:rsidRDefault="005540A4" w:rsidP="00524FCA">
      <w:pPr>
        <w:pStyle w:val="Nagwek"/>
        <w:rPr>
          <w:rFonts w:ascii="Times New Roman" w:hAnsi="Times New Roman"/>
          <w:b/>
          <w:i/>
          <w:sz w:val="22"/>
          <w:szCs w:val="22"/>
        </w:rPr>
      </w:pPr>
    </w:p>
    <w:p w14:paraId="07A5E535" w14:textId="77777777" w:rsidR="005540A4" w:rsidRPr="00372199" w:rsidRDefault="005540A4" w:rsidP="00524FCA">
      <w:pPr>
        <w:pStyle w:val="Nagwek"/>
        <w:rPr>
          <w:rFonts w:ascii="Times New Roman" w:hAnsi="Times New Roman"/>
          <w:b/>
          <w:i/>
          <w:sz w:val="22"/>
          <w:szCs w:val="22"/>
        </w:rPr>
      </w:pPr>
    </w:p>
    <w:p w14:paraId="0256E0C0" w14:textId="77777777" w:rsidR="005540A4" w:rsidRPr="00372199" w:rsidRDefault="005540A4" w:rsidP="00524FCA">
      <w:pPr>
        <w:pStyle w:val="Tekstpodstawowy"/>
        <w:rPr>
          <w:sz w:val="22"/>
          <w:szCs w:val="22"/>
        </w:rPr>
      </w:pPr>
    </w:p>
    <w:p w14:paraId="59F8C598" w14:textId="77777777" w:rsidR="005540A4" w:rsidRPr="00372199" w:rsidRDefault="005540A4" w:rsidP="00524FCA">
      <w:pPr>
        <w:pStyle w:val="Tekstpodstawowy"/>
        <w:rPr>
          <w:sz w:val="22"/>
          <w:szCs w:val="22"/>
        </w:rPr>
      </w:pPr>
    </w:p>
    <w:p w14:paraId="37C139A1" w14:textId="77777777" w:rsidR="005540A4" w:rsidRPr="00372199" w:rsidRDefault="005540A4" w:rsidP="00524FCA">
      <w:pPr>
        <w:pStyle w:val="Nagwek"/>
        <w:rPr>
          <w:rFonts w:ascii="Times New Roman" w:hAnsi="Times New Roman"/>
          <w:b/>
          <w:i/>
          <w:sz w:val="22"/>
          <w:szCs w:val="22"/>
        </w:rPr>
      </w:pPr>
    </w:p>
    <w:p w14:paraId="0D72261E" w14:textId="77777777" w:rsidR="005E3A6F" w:rsidRPr="005E3A6F" w:rsidRDefault="005540A4" w:rsidP="005E3A6F">
      <w:pPr>
        <w:spacing w:after="0" w:line="240" w:lineRule="auto"/>
        <w:jc w:val="right"/>
        <w:rPr>
          <w:rFonts w:ascii="Times New Roman" w:hAnsi="Times New Roman"/>
          <w:b/>
          <w:sz w:val="18"/>
          <w:szCs w:val="18"/>
        </w:rPr>
      </w:pPr>
      <w:r w:rsidRPr="00372199">
        <w:rPr>
          <w:rFonts w:ascii="Times New Roman" w:hAnsi="Times New Roman"/>
        </w:rPr>
        <w:br w:type="page"/>
      </w:r>
      <w:r w:rsidR="005D74DD">
        <w:rPr>
          <w:rFonts w:ascii="Times New Roman" w:hAnsi="Times New Roman"/>
          <w:b/>
          <w:sz w:val="18"/>
          <w:szCs w:val="18"/>
        </w:rPr>
        <w:lastRenderedPageBreak/>
        <w:t>Załącznik nr 6</w:t>
      </w:r>
      <w:r w:rsidRPr="00372199">
        <w:rPr>
          <w:rFonts w:ascii="Times New Roman" w:hAnsi="Times New Roman"/>
          <w:b/>
          <w:sz w:val="18"/>
          <w:szCs w:val="18"/>
        </w:rPr>
        <w:t xml:space="preserve"> do SWZ</w:t>
      </w:r>
      <w:r w:rsidRPr="00372199">
        <w:rPr>
          <w:rFonts w:ascii="Times New Roman" w:hAnsi="Times New Roman"/>
          <w:b/>
          <w:sz w:val="18"/>
          <w:szCs w:val="18"/>
        </w:rPr>
        <w:br/>
      </w:r>
      <w:r w:rsidR="005D74DD" w:rsidRPr="005D74DD">
        <w:rPr>
          <w:rFonts w:ascii="Times New Roman" w:hAnsi="Times New Roman"/>
          <w:b/>
          <w:sz w:val="18"/>
          <w:szCs w:val="18"/>
        </w:rPr>
        <w:t xml:space="preserve">na </w:t>
      </w:r>
      <w:r w:rsidR="005E3A6F" w:rsidRPr="005E3A6F">
        <w:rPr>
          <w:rFonts w:ascii="Times New Roman" w:hAnsi="Times New Roman"/>
          <w:b/>
          <w:sz w:val="18"/>
          <w:szCs w:val="18"/>
        </w:rPr>
        <w:t>przebudowę zatok autobusowych na ul. Szczecińskiej</w:t>
      </w:r>
    </w:p>
    <w:p w14:paraId="71D69080" w14:textId="6F2CF715" w:rsidR="005D74DD" w:rsidRDefault="005E3A6F" w:rsidP="005E3A6F">
      <w:pPr>
        <w:spacing w:after="0" w:line="240" w:lineRule="auto"/>
        <w:jc w:val="right"/>
        <w:rPr>
          <w:rFonts w:ascii="Times New Roman" w:hAnsi="Times New Roman"/>
          <w:b/>
          <w:sz w:val="18"/>
          <w:szCs w:val="18"/>
        </w:rPr>
      </w:pPr>
      <w:r w:rsidRPr="005E3A6F">
        <w:rPr>
          <w:rFonts w:ascii="Times New Roman" w:hAnsi="Times New Roman"/>
          <w:b/>
          <w:sz w:val="18"/>
          <w:szCs w:val="18"/>
        </w:rPr>
        <w:t>w Stargardzie</w:t>
      </w:r>
    </w:p>
    <w:p w14:paraId="2B0FC496" w14:textId="77777777" w:rsidR="005E3A6F" w:rsidRPr="00372199" w:rsidRDefault="005E3A6F" w:rsidP="005E3A6F">
      <w:pPr>
        <w:spacing w:after="0" w:line="240" w:lineRule="auto"/>
        <w:jc w:val="right"/>
        <w:rPr>
          <w:rFonts w:ascii="Times New Roman" w:hAnsi="Times New Roman"/>
        </w:rPr>
      </w:pPr>
    </w:p>
    <w:p w14:paraId="3466FCB9" w14:textId="745DF15D" w:rsidR="005540A4" w:rsidRPr="000654BE" w:rsidRDefault="005540A4" w:rsidP="0068167D">
      <w:pPr>
        <w:keepNext/>
        <w:jc w:val="center"/>
        <w:outlineLvl w:val="0"/>
        <w:rPr>
          <w:rFonts w:ascii="Times New Roman" w:hAnsi="Times New Roman"/>
          <w:b/>
          <w:sz w:val="24"/>
          <w:szCs w:val="24"/>
          <w:lang w:eastAsia="ar-SA"/>
        </w:rPr>
      </w:pPr>
      <w:r w:rsidRPr="000654BE">
        <w:rPr>
          <w:rFonts w:ascii="Times New Roman" w:hAnsi="Times New Roman"/>
          <w:b/>
          <w:sz w:val="24"/>
          <w:szCs w:val="24"/>
          <w:lang w:eastAsia="ar-SA"/>
        </w:rPr>
        <w:t>UMOWA Nr …/P/202</w:t>
      </w:r>
      <w:r w:rsidR="00255060">
        <w:rPr>
          <w:rFonts w:ascii="Times New Roman" w:hAnsi="Times New Roman"/>
          <w:b/>
          <w:sz w:val="24"/>
          <w:szCs w:val="24"/>
          <w:lang w:eastAsia="ar-SA"/>
        </w:rPr>
        <w:t>2</w:t>
      </w:r>
    </w:p>
    <w:p w14:paraId="6DFA2796" w14:textId="4E5E2327" w:rsidR="005540A4" w:rsidRPr="0068167D" w:rsidRDefault="005540A4" w:rsidP="00E60ECB">
      <w:pPr>
        <w:spacing w:after="0"/>
        <w:jc w:val="center"/>
        <w:rPr>
          <w:rFonts w:ascii="Times New Roman" w:hAnsi="Times New Roman"/>
          <w:b/>
          <w:sz w:val="24"/>
          <w:szCs w:val="24"/>
        </w:rPr>
      </w:pPr>
      <w:r w:rsidRPr="0068167D">
        <w:rPr>
          <w:rFonts w:ascii="Times New Roman" w:hAnsi="Times New Roman"/>
          <w:b/>
          <w:sz w:val="24"/>
          <w:szCs w:val="24"/>
          <w:lang w:eastAsia="ar-SA"/>
        </w:rPr>
        <w:t xml:space="preserve">Na zadanie pn.: </w:t>
      </w:r>
      <w:r w:rsidR="005D74DD">
        <w:rPr>
          <w:rFonts w:ascii="Times New Roman" w:hAnsi="Times New Roman"/>
          <w:b/>
          <w:sz w:val="24"/>
          <w:szCs w:val="24"/>
          <w:lang w:eastAsia="ar-SA"/>
        </w:rPr>
        <w:t>P</w:t>
      </w:r>
      <w:r w:rsidR="005D74DD" w:rsidRPr="005D74DD">
        <w:rPr>
          <w:rFonts w:ascii="Times New Roman" w:hAnsi="Times New Roman"/>
          <w:b/>
          <w:sz w:val="24"/>
          <w:szCs w:val="24"/>
          <w:lang w:eastAsia="ar-SA"/>
        </w:rPr>
        <w:t>rzebudow</w:t>
      </w:r>
      <w:r w:rsidR="005D74DD">
        <w:rPr>
          <w:rFonts w:ascii="Times New Roman" w:hAnsi="Times New Roman"/>
          <w:b/>
          <w:sz w:val="24"/>
          <w:szCs w:val="24"/>
          <w:lang w:eastAsia="ar-SA"/>
        </w:rPr>
        <w:t>a</w:t>
      </w:r>
      <w:r w:rsidR="005D74DD" w:rsidRPr="005D74DD">
        <w:rPr>
          <w:rFonts w:ascii="Times New Roman" w:hAnsi="Times New Roman"/>
          <w:b/>
          <w:sz w:val="24"/>
          <w:szCs w:val="24"/>
          <w:lang w:eastAsia="ar-SA"/>
        </w:rPr>
        <w:t xml:space="preserve"> </w:t>
      </w:r>
      <w:r w:rsidR="00E60ECB">
        <w:rPr>
          <w:rFonts w:ascii="Times New Roman" w:hAnsi="Times New Roman"/>
          <w:b/>
          <w:sz w:val="24"/>
          <w:szCs w:val="24"/>
          <w:lang w:eastAsia="ar-SA"/>
        </w:rPr>
        <w:t>zatok autobusowych na ul. Szczecińskiej w Stargardzie – część ………. - ………………………………………………..</w:t>
      </w:r>
    </w:p>
    <w:p w14:paraId="30CD924A" w14:textId="77777777" w:rsidR="005540A4" w:rsidRPr="0068167D" w:rsidRDefault="005540A4" w:rsidP="0068167D">
      <w:pPr>
        <w:spacing w:after="0"/>
        <w:jc w:val="both"/>
        <w:rPr>
          <w:rFonts w:ascii="Times New Roman" w:hAnsi="Times New Roman"/>
          <w:b/>
          <w:sz w:val="24"/>
          <w:szCs w:val="24"/>
          <w:lang w:eastAsia="ar-SA"/>
        </w:rPr>
      </w:pPr>
    </w:p>
    <w:p w14:paraId="5971F0D4" w14:textId="77777777" w:rsidR="005540A4" w:rsidRPr="0068167D" w:rsidRDefault="005540A4" w:rsidP="0068167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 :</w:t>
      </w:r>
    </w:p>
    <w:p w14:paraId="0330EDF4" w14:textId="77777777" w:rsidR="005540A4" w:rsidRDefault="005540A4"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Pr="0068167D">
        <w:rPr>
          <w:rFonts w:ascii="Times New Roman" w:hAnsi="Times New Roman"/>
          <w:sz w:val="24"/>
          <w:szCs w:val="24"/>
          <w:lang w:eastAsia="ar-SA"/>
        </w:rPr>
        <w:br/>
      </w:r>
      <w:r>
        <w:rPr>
          <w:rFonts w:ascii="Times New Roman" w:hAnsi="Times New Roman"/>
          <w:sz w:val="24"/>
          <w:szCs w:val="24"/>
          <w:lang w:eastAsia="ar-SA"/>
        </w:rPr>
        <w:t xml:space="preserve">- Zarządem Dróg Powiatowych </w:t>
      </w:r>
      <w:r w:rsidRPr="0068167D">
        <w:rPr>
          <w:rFonts w:ascii="Times New Roman" w:hAnsi="Times New Roman"/>
          <w:sz w:val="24"/>
          <w:szCs w:val="24"/>
          <w:lang w:eastAsia="ar-SA"/>
        </w:rPr>
        <w:t>ul. Bydgoska 13/15, 73-110 Stargard</w:t>
      </w:r>
    </w:p>
    <w:p w14:paraId="07256390"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Pr>
          <w:rFonts w:ascii="Times New Roman" w:hAnsi="Times New Roman"/>
          <w:sz w:val="24"/>
          <w:szCs w:val="24"/>
          <w:lang w:eastAsia="ar-SA"/>
        </w:rPr>
        <w:t>ą</w:t>
      </w:r>
      <w:r w:rsidRPr="0068167D">
        <w:rPr>
          <w:rFonts w:ascii="Times New Roman" w:hAnsi="Times New Roman"/>
          <w:sz w:val="24"/>
          <w:szCs w:val="24"/>
          <w:lang w:eastAsia="ar-SA"/>
        </w:rPr>
        <w:t>:</w:t>
      </w:r>
    </w:p>
    <w:p w14:paraId="40694E73" w14:textId="77777777" w:rsidR="005540A4" w:rsidRDefault="005540A4" w:rsidP="0068167D">
      <w:pPr>
        <w:spacing w:after="0"/>
        <w:jc w:val="both"/>
        <w:rPr>
          <w:rFonts w:ascii="Times New Roman" w:hAnsi="Times New Roman"/>
          <w:b/>
          <w:sz w:val="24"/>
          <w:szCs w:val="24"/>
          <w:lang w:eastAsia="ar-SA"/>
        </w:rPr>
      </w:pPr>
    </w:p>
    <w:p w14:paraId="22F37905"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b/>
          <w:sz w:val="24"/>
          <w:szCs w:val="24"/>
          <w:lang w:eastAsia="ar-SA"/>
        </w:rPr>
        <w:t>Irena Agata Łucka - Członek Zarządu</w:t>
      </w:r>
      <w:r>
        <w:rPr>
          <w:rFonts w:ascii="Times New Roman" w:hAnsi="Times New Roman"/>
          <w:b/>
          <w:sz w:val="24"/>
          <w:szCs w:val="24"/>
          <w:lang w:eastAsia="ar-SA"/>
        </w:rPr>
        <w:t xml:space="preserve"> Powiatu Stargardzkiego</w:t>
      </w:r>
    </w:p>
    <w:p w14:paraId="71768AE8" w14:textId="77777777" w:rsidR="005540A4" w:rsidRDefault="005540A4"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Zbigniew Sowa - Dyrektor Zarządu Dróg Powiatowych, </w:t>
      </w:r>
      <w:r w:rsidRPr="0068167D">
        <w:rPr>
          <w:rFonts w:ascii="Times New Roman" w:hAnsi="Times New Roman"/>
          <w:b/>
          <w:sz w:val="24"/>
          <w:szCs w:val="24"/>
          <w:lang w:eastAsia="ar-SA"/>
        </w:rPr>
        <w:br/>
      </w:r>
    </w:p>
    <w:p w14:paraId="6BBBDB2B" w14:textId="77777777" w:rsidR="005540A4" w:rsidRPr="0068167D" w:rsidRDefault="005540A4" w:rsidP="0068167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14:paraId="20D3E840"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br/>
        <w:t>a</w:t>
      </w:r>
    </w:p>
    <w:p w14:paraId="7C819AD1"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sz w:val="24"/>
          <w:szCs w:val="24"/>
          <w:lang w:eastAsia="ar-SA"/>
        </w:rPr>
        <w:br/>
        <w:t xml:space="preserve">NIP……………………, REGON……………………, </w:t>
      </w:r>
      <w:r w:rsidRPr="0068167D">
        <w:rPr>
          <w:rFonts w:ascii="Times New Roman" w:hAnsi="Times New Roman"/>
          <w:color w:val="000000"/>
          <w:sz w:val="24"/>
          <w:szCs w:val="24"/>
          <w:lang w:eastAsia="ar-SA"/>
        </w:rPr>
        <w:t xml:space="preserve">zwanym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którego reprezentuje:</w:t>
      </w:r>
    </w:p>
    <w:p w14:paraId="131D2D47"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    </w:t>
      </w:r>
      <w:r w:rsidRPr="0068167D">
        <w:rPr>
          <w:rFonts w:ascii="Times New Roman" w:hAnsi="Times New Roman"/>
          <w:sz w:val="24"/>
          <w:szCs w:val="24"/>
          <w:lang w:eastAsia="ar-SA"/>
        </w:rPr>
        <w:t>…………………………..,</w:t>
      </w:r>
    </w:p>
    <w:p w14:paraId="615EBF41" w14:textId="77777777" w:rsidR="005540A4" w:rsidRPr="0068167D" w:rsidRDefault="005540A4" w:rsidP="0068167D">
      <w:pPr>
        <w:spacing w:after="0"/>
        <w:jc w:val="both"/>
        <w:rPr>
          <w:rFonts w:ascii="Times New Roman" w:hAnsi="Times New Roman"/>
          <w:sz w:val="24"/>
          <w:szCs w:val="24"/>
          <w:lang w:eastAsia="ar-SA"/>
        </w:rPr>
      </w:pPr>
    </w:p>
    <w:p w14:paraId="0ADBFEE0"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łącznie zwanymi Stronami.</w:t>
      </w:r>
    </w:p>
    <w:p w14:paraId="34CD9E2F" w14:textId="77777777" w:rsidR="005540A4" w:rsidRDefault="005540A4" w:rsidP="0068167D">
      <w:pPr>
        <w:spacing w:after="0"/>
        <w:jc w:val="both"/>
        <w:rPr>
          <w:rFonts w:ascii="Times New Roman" w:hAnsi="Times New Roman"/>
          <w:sz w:val="24"/>
          <w:szCs w:val="24"/>
        </w:rPr>
      </w:pPr>
    </w:p>
    <w:p w14:paraId="4F3A3D80" w14:textId="1C31B99E" w:rsidR="005540A4" w:rsidRPr="0068167D" w:rsidRDefault="005540A4" w:rsidP="0068167D">
      <w:pPr>
        <w:spacing w:after="0"/>
        <w:jc w:val="both"/>
        <w:rPr>
          <w:rFonts w:ascii="Times New Roman" w:hAnsi="Times New Roman"/>
          <w:sz w:val="24"/>
          <w:szCs w:val="24"/>
        </w:rPr>
      </w:pPr>
      <w:r w:rsidRPr="0068167D">
        <w:rPr>
          <w:rFonts w:ascii="Times New Roman" w:hAnsi="Times New Roman"/>
          <w:sz w:val="24"/>
          <w:szCs w:val="24"/>
        </w:rPr>
        <w:t>W wyniku przeprowadzonego postępowania o udzielenie zamówienia publicznego zgodnie</w:t>
      </w:r>
      <w:r w:rsidRPr="0068167D">
        <w:rPr>
          <w:rFonts w:ascii="Times New Roman" w:hAnsi="Times New Roman"/>
          <w:sz w:val="24"/>
          <w:szCs w:val="24"/>
        </w:rPr>
        <w:br/>
        <w:t>z ustawą z dnia 11 września 2019 r. prawo zamówień publicznych (</w:t>
      </w:r>
      <w:r w:rsidR="00681FB2" w:rsidRPr="00681FB2">
        <w:rPr>
          <w:rFonts w:ascii="Times New Roman" w:hAnsi="Times New Roman"/>
          <w:sz w:val="24"/>
          <w:szCs w:val="24"/>
        </w:rPr>
        <w:t>Dz. U. z 2021 r. poz. 1129 ze zmianami</w:t>
      </w:r>
      <w:r w:rsidRPr="0068167D">
        <w:rPr>
          <w:rFonts w:ascii="Times New Roman" w:hAnsi="Times New Roman"/>
          <w:sz w:val="24"/>
          <w:szCs w:val="24"/>
        </w:rPr>
        <w:t>)</w:t>
      </w:r>
      <w:r>
        <w:rPr>
          <w:rFonts w:ascii="Times New Roman" w:hAnsi="Times New Roman"/>
          <w:sz w:val="24"/>
          <w:szCs w:val="24"/>
        </w:rPr>
        <w:t xml:space="preserve">(dalej prawo zamówień publicznych lub </w:t>
      </w:r>
      <w:proofErr w:type="spellStart"/>
      <w:r>
        <w:rPr>
          <w:rFonts w:ascii="Times New Roman" w:hAnsi="Times New Roman"/>
          <w:sz w:val="24"/>
          <w:szCs w:val="24"/>
        </w:rPr>
        <w:t>pzp</w:t>
      </w:r>
      <w:proofErr w:type="spellEnd"/>
      <w:r>
        <w:rPr>
          <w:rFonts w:ascii="Times New Roman" w:hAnsi="Times New Roman"/>
          <w:sz w:val="24"/>
          <w:szCs w:val="24"/>
        </w:rPr>
        <w:t>)</w:t>
      </w:r>
      <w:r w:rsidRPr="0068167D">
        <w:rPr>
          <w:rFonts w:ascii="Times New Roman" w:hAnsi="Times New Roman"/>
          <w:sz w:val="24"/>
          <w:szCs w:val="24"/>
        </w:rPr>
        <w:t xml:space="preserve"> i dokonania przez Zamawiającego wyboru oferty Wykonawcy w trybie </w:t>
      </w:r>
      <w:r w:rsidRPr="0068167D">
        <w:rPr>
          <w:rFonts w:ascii="Times New Roman" w:hAnsi="Times New Roman"/>
          <w:bCs/>
          <w:sz w:val="24"/>
          <w:szCs w:val="24"/>
          <w:shd w:val="clear" w:color="auto" w:fill="FFFFFF"/>
        </w:rPr>
        <w:t>zamówienia klasycznego o wartości mniejszej niż progi unijne, zgodnie z przepisami Prawa zamówień publicznych</w:t>
      </w:r>
      <w:r w:rsidR="00895A27">
        <w:rPr>
          <w:rFonts w:ascii="Times New Roman" w:hAnsi="Times New Roman"/>
          <w:bCs/>
          <w:sz w:val="24"/>
          <w:szCs w:val="24"/>
          <w:shd w:val="clear" w:color="auto" w:fill="FFFFFF"/>
        </w:rPr>
        <w:t xml:space="preserve"> </w:t>
      </w:r>
      <w:r w:rsidRPr="0068167D">
        <w:rPr>
          <w:rFonts w:ascii="Times New Roman" w:hAnsi="Times New Roman"/>
          <w:sz w:val="24"/>
          <w:szCs w:val="24"/>
        </w:rPr>
        <w:t>na realizację zadania została zawarta umowa o następującej treści:</w:t>
      </w:r>
    </w:p>
    <w:p w14:paraId="08563BD5" w14:textId="77777777" w:rsidR="005540A4" w:rsidRPr="0068167D" w:rsidRDefault="005540A4" w:rsidP="0068167D">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Pr="0068167D">
        <w:rPr>
          <w:rFonts w:ascii="Times New Roman" w:hAnsi="Times New Roman"/>
          <w:b/>
          <w:sz w:val="24"/>
          <w:szCs w:val="24"/>
          <w:lang w:eastAsia="ar-SA"/>
        </w:rPr>
        <w:br/>
        <w:t>PRZEDMIOT ZAMÓWIENIA</w:t>
      </w:r>
    </w:p>
    <w:p w14:paraId="6F42162B" w14:textId="77777777" w:rsidR="005540A4" w:rsidRPr="0068167D" w:rsidRDefault="005540A4" w:rsidP="0068167D">
      <w:pPr>
        <w:spacing w:after="0"/>
        <w:jc w:val="center"/>
        <w:rPr>
          <w:rFonts w:ascii="Times New Roman" w:hAnsi="Times New Roman"/>
          <w:b/>
          <w:sz w:val="24"/>
          <w:szCs w:val="24"/>
          <w:lang w:eastAsia="ar-SA"/>
        </w:rPr>
      </w:pPr>
    </w:p>
    <w:p w14:paraId="55596DE0" w14:textId="10D9D354" w:rsidR="005540A4" w:rsidRPr="00895A27" w:rsidRDefault="005540A4" w:rsidP="00895A27">
      <w:pPr>
        <w:numPr>
          <w:ilvl w:val="0"/>
          <w:numId w:val="38"/>
        </w:numPr>
        <w:spacing w:after="0"/>
        <w:ind w:left="426"/>
        <w:jc w:val="both"/>
        <w:rPr>
          <w:rFonts w:ascii="Times New Roman" w:hAnsi="Times New Roman"/>
          <w:b/>
          <w:sz w:val="24"/>
          <w:szCs w:val="24"/>
          <w:lang w:eastAsia="ar-SA"/>
        </w:rPr>
      </w:pPr>
      <w:r w:rsidRPr="0068167D">
        <w:rPr>
          <w:rFonts w:ascii="Times New Roman" w:hAnsi="Times New Roman"/>
          <w:sz w:val="24"/>
          <w:szCs w:val="24"/>
          <w:lang w:eastAsia="ar-SA"/>
        </w:rPr>
        <w:t xml:space="preserve">Zamawiający powierza, a Wykonawca przyjmuje do wykonania realizację następującego zadania: </w:t>
      </w:r>
      <w:r w:rsidR="00895A27" w:rsidRPr="00895A27">
        <w:rPr>
          <w:rFonts w:ascii="Times New Roman" w:hAnsi="Times New Roman"/>
          <w:b/>
          <w:sz w:val="24"/>
          <w:szCs w:val="24"/>
          <w:lang w:eastAsia="ar-SA"/>
        </w:rPr>
        <w:t>Przebudow</w:t>
      </w:r>
      <w:r w:rsidR="00E60ECB">
        <w:rPr>
          <w:rFonts w:ascii="Times New Roman" w:hAnsi="Times New Roman"/>
          <w:b/>
          <w:sz w:val="24"/>
          <w:szCs w:val="24"/>
          <w:lang w:eastAsia="ar-SA"/>
        </w:rPr>
        <w:t>y</w:t>
      </w:r>
      <w:r w:rsidR="00895A27" w:rsidRPr="00895A27">
        <w:rPr>
          <w:rFonts w:ascii="Times New Roman" w:hAnsi="Times New Roman"/>
          <w:b/>
          <w:sz w:val="24"/>
          <w:szCs w:val="24"/>
          <w:lang w:eastAsia="ar-SA"/>
        </w:rPr>
        <w:t xml:space="preserve"> </w:t>
      </w:r>
      <w:r w:rsidR="00E60ECB">
        <w:rPr>
          <w:rFonts w:ascii="Times New Roman" w:hAnsi="Times New Roman"/>
          <w:b/>
          <w:sz w:val="24"/>
          <w:szCs w:val="24"/>
          <w:lang w:eastAsia="ar-SA"/>
        </w:rPr>
        <w:t>zatok autobusowych na ul. Szczecińskiej w Stargardzie – część …..-……………………………………….</w:t>
      </w:r>
      <w:r w:rsidR="00895A27">
        <w:rPr>
          <w:rFonts w:ascii="Times New Roman" w:hAnsi="Times New Roman"/>
          <w:b/>
          <w:sz w:val="24"/>
          <w:szCs w:val="24"/>
          <w:lang w:eastAsia="ar-SA"/>
        </w:rPr>
        <w:t xml:space="preserve"> </w:t>
      </w:r>
      <w:r w:rsidRPr="00895A27">
        <w:rPr>
          <w:rFonts w:ascii="Times New Roman" w:hAnsi="Times New Roman"/>
          <w:sz w:val="24"/>
          <w:szCs w:val="24"/>
          <w:lang w:eastAsia="ar-SA"/>
        </w:rPr>
        <w:t>w zakresie szczegółowo określonym w następujących załącznikach do Umowy:</w:t>
      </w:r>
    </w:p>
    <w:p w14:paraId="62D906C3"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Specyfikacja Warunków Zamówienia (S</w:t>
      </w:r>
      <w:r>
        <w:rPr>
          <w:rFonts w:ascii="Times New Roman" w:hAnsi="Times New Roman"/>
          <w:sz w:val="24"/>
          <w:szCs w:val="24"/>
        </w:rPr>
        <w:t>WZ),</w:t>
      </w:r>
    </w:p>
    <w:p w14:paraId="4FEF7B25" w14:textId="411E1AD6" w:rsidR="00194CD9" w:rsidRPr="00895A27" w:rsidRDefault="00895A27" w:rsidP="00895A27">
      <w:pPr>
        <w:numPr>
          <w:ilvl w:val="0"/>
          <w:numId w:val="50"/>
        </w:numPr>
        <w:suppressAutoHyphens/>
        <w:spacing w:after="0"/>
        <w:ind w:left="851"/>
        <w:rPr>
          <w:rFonts w:ascii="Times New Roman" w:hAnsi="Times New Roman"/>
          <w:sz w:val="24"/>
          <w:szCs w:val="24"/>
        </w:rPr>
      </w:pPr>
      <w:r>
        <w:rPr>
          <w:rFonts w:ascii="Times New Roman" w:hAnsi="Times New Roman"/>
          <w:sz w:val="24"/>
          <w:szCs w:val="24"/>
        </w:rPr>
        <w:t>Dokumentacja projektowa</w:t>
      </w:r>
      <w:r w:rsidR="005540A4">
        <w:rPr>
          <w:rFonts w:ascii="Times New Roman" w:hAnsi="Times New Roman"/>
          <w:sz w:val="24"/>
          <w:szCs w:val="24"/>
        </w:rPr>
        <w:t xml:space="preserve">, </w:t>
      </w:r>
    </w:p>
    <w:p w14:paraId="315422BE"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194CD9">
        <w:rPr>
          <w:rFonts w:ascii="Times New Roman" w:hAnsi="Times New Roman"/>
          <w:sz w:val="24"/>
          <w:szCs w:val="24"/>
        </w:rPr>
        <w:t>Szczegółowe Specyfikacje Techniczne,</w:t>
      </w:r>
    </w:p>
    <w:p w14:paraId="03C5A6DF"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Pr</w:t>
      </w:r>
      <w:r>
        <w:rPr>
          <w:rFonts w:ascii="Times New Roman" w:hAnsi="Times New Roman"/>
          <w:sz w:val="24"/>
          <w:szCs w:val="24"/>
        </w:rPr>
        <w:t>zedmiary robót,</w:t>
      </w:r>
    </w:p>
    <w:p w14:paraId="509F764D"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Oferta wykonawcy z dnia ………..</w:t>
      </w:r>
    </w:p>
    <w:p w14:paraId="108A5825" w14:textId="75421D72" w:rsidR="005540A4" w:rsidRDefault="005540A4" w:rsidP="00895A27">
      <w:pPr>
        <w:pStyle w:val="Akapitzlist"/>
        <w:numPr>
          <w:ilvl w:val="0"/>
          <w:numId w:val="38"/>
        </w:numPr>
        <w:spacing w:after="0"/>
        <w:jc w:val="both"/>
        <w:rPr>
          <w:rFonts w:ascii="Times New Roman" w:hAnsi="Times New Roman"/>
          <w:b/>
          <w:sz w:val="24"/>
          <w:szCs w:val="24"/>
        </w:rPr>
      </w:pPr>
      <w:r w:rsidRPr="00226B96">
        <w:rPr>
          <w:rFonts w:ascii="Times New Roman" w:hAnsi="Times New Roman"/>
          <w:b/>
          <w:sz w:val="24"/>
          <w:szCs w:val="24"/>
        </w:rPr>
        <w:lastRenderedPageBreak/>
        <w:t xml:space="preserve">Zamawiający przewiduje możliwość udzielenia zamówień, o których mowa </w:t>
      </w:r>
      <w:r>
        <w:rPr>
          <w:rFonts w:ascii="Times New Roman" w:hAnsi="Times New Roman"/>
          <w:b/>
          <w:sz w:val="24"/>
          <w:szCs w:val="24"/>
        </w:rPr>
        <w:br/>
      </w:r>
      <w:r w:rsidRPr="00226B96">
        <w:rPr>
          <w:rFonts w:ascii="Times New Roman" w:hAnsi="Times New Roman"/>
          <w:b/>
          <w:sz w:val="24"/>
          <w:szCs w:val="24"/>
        </w:rPr>
        <w:t xml:space="preserve">w art. 214 ust. 1 pkt. 7 ustawy Prawo zamówień publicznych. </w:t>
      </w:r>
      <w:r w:rsidRPr="00226B96">
        <w:rPr>
          <w:rFonts w:ascii="Times New Roman" w:hAnsi="Times New Roman"/>
          <w:sz w:val="24"/>
          <w:szCs w:val="24"/>
        </w:rPr>
        <w:t>Ewentualne zamówienie podobne polegać może na wykonan</w:t>
      </w:r>
      <w:r w:rsidR="00895A27">
        <w:rPr>
          <w:rFonts w:ascii="Times New Roman" w:hAnsi="Times New Roman"/>
          <w:sz w:val="24"/>
          <w:szCs w:val="24"/>
        </w:rPr>
        <w:t>iu robót budowlanych związanych z p</w:t>
      </w:r>
      <w:r w:rsidR="00895A27" w:rsidRPr="00895A27">
        <w:rPr>
          <w:rFonts w:ascii="Times New Roman" w:hAnsi="Times New Roman"/>
          <w:sz w:val="24"/>
          <w:szCs w:val="24"/>
        </w:rPr>
        <w:t>rzebudow</w:t>
      </w:r>
      <w:r w:rsidR="00895A27">
        <w:rPr>
          <w:rFonts w:ascii="Times New Roman" w:hAnsi="Times New Roman"/>
          <w:sz w:val="24"/>
          <w:szCs w:val="24"/>
        </w:rPr>
        <w:t>ą</w:t>
      </w:r>
      <w:r w:rsidR="00895A27" w:rsidRPr="00895A27">
        <w:rPr>
          <w:rFonts w:ascii="Times New Roman" w:hAnsi="Times New Roman"/>
          <w:sz w:val="24"/>
          <w:szCs w:val="24"/>
        </w:rPr>
        <w:t xml:space="preserve"> </w:t>
      </w:r>
      <w:r w:rsidR="0034481B">
        <w:rPr>
          <w:rFonts w:ascii="Times New Roman" w:hAnsi="Times New Roman"/>
          <w:sz w:val="24"/>
          <w:szCs w:val="24"/>
        </w:rPr>
        <w:t>zatok autobusowych na ul. Szczecińskiej w Stargardzie</w:t>
      </w:r>
      <w:r w:rsidRPr="00226B96">
        <w:rPr>
          <w:rFonts w:ascii="Times New Roman" w:hAnsi="Times New Roman"/>
          <w:sz w:val="24"/>
          <w:szCs w:val="24"/>
        </w:rPr>
        <w:t>.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14:paraId="266433B2" w14:textId="77777777" w:rsidR="005540A4" w:rsidRPr="0068167D" w:rsidRDefault="005540A4" w:rsidP="0068167D">
      <w:pPr>
        <w:pStyle w:val="Akapitzlist"/>
        <w:spacing w:after="0"/>
        <w:ind w:left="426"/>
        <w:jc w:val="both"/>
        <w:rPr>
          <w:rFonts w:ascii="Times New Roman" w:hAnsi="Times New Roman"/>
          <w:b/>
          <w:sz w:val="24"/>
          <w:szCs w:val="24"/>
        </w:rPr>
      </w:pPr>
    </w:p>
    <w:p w14:paraId="6D200C9A"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Pr="0068167D">
        <w:rPr>
          <w:rFonts w:ascii="Times New Roman" w:hAnsi="Times New Roman"/>
          <w:b/>
          <w:sz w:val="24"/>
          <w:szCs w:val="24"/>
          <w:lang w:eastAsia="ar-SA"/>
        </w:rPr>
        <w:br/>
        <w:t>MATERIAŁY BUDOWLANE</w:t>
      </w:r>
      <w:r w:rsidRPr="0068167D">
        <w:rPr>
          <w:rFonts w:ascii="Times New Roman" w:hAnsi="Times New Roman"/>
          <w:b/>
          <w:sz w:val="24"/>
          <w:szCs w:val="24"/>
          <w:lang w:eastAsia="ar-SA"/>
        </w:rPr>
        <w:br/>
      </w:r>
    </w:p>
    <w:p w14:paraId="01906117" w14:textId="77777777" w:rsidR="005540A4" w:rsidRPr="0068167D" w:rsidRDefault="005540A4" w:rsidP="002A642D">
      <w:pPr>
        <w:numPr>
          <w:ilvl w:val="0"/>
          <w:numId w:val="21"/>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Wyroby wytworzone w celu zastosowania w obiekcie budowlanym w sposób trwały,                o właściwościach użytkowych, umożliwiających prawidłowo zaprojektowanym                           i wykonanym obiektom budowlanym spełnienie wymagań podstawowych, o których mowa w ustawie z dnia 7 lipca 1994 r. – Prawo budowlane (</w:t>
      </w:r>
      <w:r w:rsidRPr="0068167D">
        <w:rPr>
          <w:rFonts w:ascii="Times New Roman" w:hAnsi="Times New Roman"/>
          <w:sz w:val="24"/>
          <w:szCs w:val="24"/>
        </w:rPr>
        <w:t xml:space="preserve">Dz.U. z 2020 r. poz. 1333 </w:t>
      </w:r>
      <w:r>
        <w:rPr>
          <w:rFonts w:ascii="Times New Roman" w:hAnsi="Times New Roman"/>
          <w:sz w:val="24"/>
          <w:szCs w:val="24"/>
        </w:rPr>
        <w:br/>
      </w:r>
      <w:r w:rsidRPr="0068167D">
        <w:rPr>
          <w:rFonts w:ascii="Times New Roman" w:hAnsi="Times New Roman"/>
          <w:sz w:val="24"/>
          <w:szCs w:val="24"/>
        </w:rPr>
        <w:t xml:space="preserve">z </w:t>
      </w:r>
      <w:proofErr w:type="spellStart"/>
      <w:r w:rsidRPr="0068167D">
        <w:rPr>
          <w:rFonts w:ascii="Times New Roman" w:hAnsi="Times New Roman"/>
          <w:sz w:val="24"/>
          <w:szCs w:val="24"/>
        </w:rPr>
        <w:t>późn</w:t>
      </w:r>
      <w:proofErr w:type="spellEnd"/>
      <w:r w:rsidRPr="0068167D">
        <w:rPr>
          <w:rFonts w:ascii="Times New Roman" w:hAnsi="Times New Roman"/>
          <w:sz w:val="24"/>
          <w:szCs w:val="24"/>
        </w:rPr>
        <w:t>. zm.)</w:t>
      </w:r>
      <w:r w:rsidRPr="0068167D">
        <w:rPr>
          <w:rFonts w:ascii="Times New Roman" w:hAnsi="Times New Roman"/>
          <w:sz w:val="24"/>
          <w:szCs w:val="24"/>
          <w:lang w:eastAsia="ar-SA"/>
        </w:rPr>
        <w:t>,</w:t>
      </w:r>
      <w:r>
        <w:rPr>
          <w:rFonts w:ascii="Times New Roman" w:hAnsi="Times New Roman"/>
          <w:sz w:val="24"/>
          <w:szCs w:val="24"/>
          <w:lang w:eastAsia="ar-SA"/>
        </w:rPr>
        <w:t xml:space="preserve"> (dalej </w:t>
      </w:r>
      <w:r w:rsidRPr="0068167D">
        <w:rPr>
          <w:rFonts w:ascii="Times New Roman" w:hAnsi="Times New Roman"/>
          <w:b/>
          <w:sz w:val="24"/>
          <w:szCs w:val="24"/>
          <w:lang w:eastAsia="ar-SA"/>
        </w:rPr>
        <w:t>Prawo budowlane</w:t>
      </w:r>
      <w:r>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14:paraId="1AE96DA0" w14:textId="77777777" w:rsidR="005540A4" w:rsidRPr="0068167D" w:rsidRDefault="005540A4" w:rsidP="002A642D">
      <w:pPr>
        <w:numPr>
          <w:ilvl w:val="0"/>
          <w:numId w:val="21"/>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Pr="0068167D">
        <w:rPr>
          <w:rFonts w:ascii="Times New Roman" w:hAnsi="Times New Roman"/>
          <w:sz w:val="24"/>
          <w:szCs w:val="24"/>
          <w:lang w:eastAsia="ar-SA"/>
        </w:rPr>
        <w:br/>
        <w:t xml:space="preserve">do wskazanych wyrobów, dane potwierdzające spełnienie wymagań, o których mowa </w:t>
      </w:r>
      <w:r w:rsidRPr="0068167D">
        <w:rPr>
          <w:rFonts w:ascii="Times New Roman" w:hAnsi="Times New Roman"/>
          <w:sz w:val="24"/>
          <w:szCs w:val="24"/>
          <w:lang w:eastAsia="ar-SA"/>
        </w:rPr>
        <w:br/>
        <w:t>w ust. 1.</w:t>
      </w:r>
    </w:p>
    <w:p w14:paraId="081F446F"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Pr="0068167D">
        <w:rPr>
          <w:rFonts w:ascii="Times New Roman" w:hAnsi="Times New Roman"/>
          <w:b/>
          <w:sz w:val="24"/>
          <w:szCs w:val="24"/>
          <w:lang w:eastAsia="ar-SA"/>
        </w:rPr>
        <w:br/>
        <w:t>TERMIN REALIZACJI</w:t>
      </w:r>
    </w:p>
    <w:p w14:paraId="329102DF" w14:textId="77777777" w:rsidR="005540A4" w:rsidRPr="0068167D" w:rsidRDefault="005540A4" w:rsidP="0068167D">
      <w:pPr>
        <w:tabs>
          <w:tab w:val="left" w:pos="0"/>
        </w:tabs>
        <w:spacing w:after="0"/>
        <w:jc w:val="center"/>
        <w:rPr>
          <w:rFonts w:ascii="Times New Roman" w:hAnsi="Times New Roman"/>
          <w:b/>
          <w:sz w:val="24"/>
          <w:szCs w:val="24"/>
          <w:lang w:eastAsia="ar-SA"/>
        </w:rPr>
      </w:pPr>
    </w:p>
    <w:p w14:paraId="0027EB1D" w14:textId="77777777" w:rsidR="005540A4" w:rsidRPr="0068167D" w:rsidRDefault="005540A4" w:rsidP="002A642D">
      <w:pPr>
        <w:numPr>
          <w:ilvl w:val="0"/>
          <w:numId w:val="31"/>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Rozpoczęcie robót</w:t>
      </w:r>
      <w:r w:rsidRPr="0068167D">
        <w:rPr>
          <w:rFonts w:ascii="Times New Roman" w:hAnsi="Times New Roman"/>
          <w:sz w:val="24"/>
          <w:szCs w:val="24"/>
          <w:lang w:eastAsia="ar-SA"/>
        </w:rPr>
        <w:t xml:space="preserve"> – niezwłocznie po zawarciu umowy.</w:t>
      </w:r>
    </w:p>
    <w:p w14:paraId="167354F3" w14:textId="77777777" w:rsidR="005540A4" w:rsidRPr="0068167D" w:rsidRDefault="005540A4" w:rsidP="002A642D">
      <w:pPr>
        <w:numPr>
          <w:ilvl w:val="0"/>
          <w:numId w:val="31"/>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Zakończenie robót– w terminie ….. dni od dnia zawarcia umowy tj. do dnia …………………… .</w:t>
      </w:r>
    </w:p>
    <w:p w14:paraId="618E99D9"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4</w:t>
      </w:r>
      <w:r w:rsidRPr="0068167D">
        <w:rPr>
          <w:rFonts w:ascii="Times New Roman" w:hAnsi="Times New Roman"/>
          <w:b/>
          <w:sz w:val="24"/>
          <w:szCs w:val="24"/>
          <w:lang w:eastAsia="ar-SA"/>
        </w:rPr>
        <w:br/>
        <w:t>WYNAGRODZENIE</w:t>
      </w:r>
    </w:p>
    <w:p w14:paraId="36B106CC" w14:textId="77777777" w:rsidR="005540A4" w:rsidRPr="0068167D" w:rsidRDefault="005540A4" w:rsidP="0068167D">
      <w:pPr>
        <w:tabs>
          <w:tab w:val="left" w:pos="0"/>
        </w:tabs>
        <w:spacing w:after="0"/>
        <w:jc w:val="center"/>
        <w:rPr>
          <w:rFonts w:ascii="Times New Roman" w:hAnsi="Times New Roman"/>
          <w:b/>
          <w:sz w:val="24"/>
          <w:szCs w:val="24"/>
          <w:lang w:eastAsia="ar-SA"/>
        </w:rPr>
      </w:pPr>
    </w:p>
    <w:p w14:paraId="405E9621"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za wykonanie przedmiotu umowy określonego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wynikające ze złożonej oferty Wykonawcy, wynosi:</w:t>
      </w:r>
    </w:p>
    <w:p w14:paraId="07B2378C"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 zł netto (słownie: ….. złotych),</w:t>
      </w:r>
    </w:p>
    <w:p w14:paraId="5B09BB3E"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14:paraId="1F611B02"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…………zł brutto  (słownie: ….. złotych)</w:t>
      </w:r>
      <w:r>
        <w:rPr>
          <w:rFonts w:ascii="Times New Roman" w:hAnsi="Times New Roman"/>
          <w:sz w:val="24"/>
          <w:szCs w:val="24"/>
        </w:rPr>
        <w:t>.</w:t>
      </w:r>
    </w:p>
    <w:p w14:paraId="6B55DB43"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Wykonawcy ustalone zostanie jako suma iloczynów cen jednostkowych (zgodnie z wycenionym kosztorysem ofertowym) danego asortymentu robót oraz ilości jednostek wykonanych, potwierdzonych przez przedstawiciela Zamawiającego.</w:t>
      </w:r>
    </w:p>
    <w:p w14:paraId="57C99ABD"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Ceny jednostkowe poszczególnych robót zawarte są w kosztorysie ofertowym stanowiącym załącznik do umowy</w:t>
      </w:r>
      <w:r>
        <w:rPr>
          <w:rFonts w:ascii="Times New Roman" w:hAnsi="Times New Roman"/>
          <w:sz w:val="24"/>
          <w:szCs w:val="24"/>
          <w:lang w:eastAsia="ar-SA"/>
        </w:rPr>
        <w:t xml:space="preserve">. Zmiana wysokości wynagrodzenia jest dopuszczalne jedynie w przypadkach przewidzianych w umowie i prawie zamówień publicznych.    </w:t>
      </w:r>
    </w:p>
    <w:p w14:paraId="6C42392C"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Zamawiający dopuszcza zmianę ilościową poszczególnych asortymentów robót w zakresie mieszczącym się w opisie przedmiotu zamówienia.</w:t>
      </w:r>
    </w:p>
    <w:p w14:paraId="43983822"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Przy ustalaniu wynagrodzenia za ewentualne roboty dodatkowe lub za roboty zamienne, </w:t>
      </w:r>
      <w:r w:rsidRPr="0068167D">
        <w:rPr>
          <w:rFonts w:ascii="Times New Roman" w:hAnsi="Times New Roman"/>
          <w:sz w:val="24"/>
          <w:szCs w:val="24"/>
          <w:lang w:eastAsia="ar-SA"/>
        </w:rPr>
        <w:br/>
        <w:t xml:space="preserve">do kalkulacji pobrane zostaną ceny jednostkowe dostępne w kosztorysie ofertowym Wykonawcy. W przypadku wystąpienia konieczności zastosowania elementu wyceny </w:t>
      </w:r>
      <w:r w:rsidRPr="0068167D">
        <w:rPr>
          <w:rFonts w:ascii="Times New Roman" w:hAnsi="Times New Roman"/>
          <w:sz w:val="24"/>
          <w:szCs w:val="24"/>
          <w:lang w:eastAsia="ar-SA"/>
        </w:rPr>
        <w:br/>
        <w:t>nie ujętego w kosztorysie ofertowym, do kalkulacji przyjmowane będą nakłady określone w KNR-ach oraz średnie ceny wg notowań aktualnych kwartalnych cenników wydawnictwa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w okresie wykonywania tych robót, a w przypadku braku cen materiałów w cennikach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xml:space="preserve">” – ceny ich zakupu potwierdzone fakturami. </w:t>
      </w:r>
    </w:p>
    <w:p w14:paraId="41AE409A" w14:textId="77777777" w:rsidR="005540A4" w:rsidRDefault="005540A4" w:rsidP="0068167D">
      <w:pPr>
        <w:shd w:val="clear" w:color="auto" w:fill="FFFFFF"/>
        <w:tabs>
          <w:tab w:val="left" w:pos="0"/>
        </w:tabs>
        <w:jc w:val="center"/>
        <w:rPr>
          <w:rFonts w:ascii="Times New Roman" w:hAnsi="Times New Roman"/>
          <w:b/>
          <w:sz w:val="24"/>
          <w:szCs w:val="24"/>
          <w:lang w:eastAsia="ar-SA"/>
        </w:rPr>
      </w:pPr>
    </w:p>
    <w:p w14:paraId="54F11C06" w14:textId="77777777" w:rsidR="005540A4" w:rsidRPr="0068167D" w:rsidRDefault="005540A4" w:rsidP="0068167D">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Pr="0068167D">
        <w:rPr>
          <w:rFonts w:ascii="Times New Roman" w:hAnsi="Times New Roman"/>
          <w:b/>
          <w:sz w:val="24"/>
          <w:szCs w:val="24"/>
          <w:lang w:eastAsia="ar-SA"/>
        </w:rPr>
        <w:br/>
        <w:t>PŁATNOŚCI</w:t>
      </w:r>
    </w:p>
    <w:p w14:paraId="40CD0858" w14:textId="78215F92"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Wykonawcy, o którym mowa w § 4, rozliczane będzie </w:t>
      </w:r>
      <w:r w:rsidR="002A642D">
        <w:rPr>
          <w:rFonts w:ascii="Times New Roman" w:hAnsi="Times New Roman"/>
          <w:sz w:val="24"/>
          <w:szCs w:val="24"/>
          <w:lang w:eastAsia="ar-SA"/>
        </w:rPr>
        <w:br/>
      </w:r>
      <w:r w:rsidRPr="0068167D">
        <w:rPr>
          <w:rFonts w:ascii="Times New Roman" w:hAnsi="Times New Roman"/>
          <w:sz w:val="24"/>
          <w:szCs w:val="24"/>
          <w:lang w:eastAsia="ar-SA"/>
        </w:rPr>
        <w:t>na podstawie</w:t>
      </w:r>
      <w:r w:rsidR="006A15EB">
        <w:rPr>
          <w:rFonts w:ascii="Times New Roman" w:hAnsi="Times New Roman"/>
          <w:sz w:val="24"/>
          <w:szCs w:val="24"/>
          <w:lang w:eastAsia="ar-SA"/>
        </w:rPr>
        <w:t xml:space="preserve"> </w:t>
      </w:r>
      <w:r w:rsidRPr="0068167D">
        <w:rPr>
          <w:rFonts w:ascii="Times New Roman" w:hAnsi="Times New Roman"/>
          <w:sz w:val="24"/>
          <w:szCs w:val="24"/>
          <w:lang w:eastAsia="ar-SA"/>
        </w:rPr>
        <w:t>faktury VAT, wystawionej przez Wykonawcę w oparciu o protokół odbioru robót.</w:t>
      </w:r>
    </w:p>
    <w:p w14:paraId="14C5DC9B" w14:textId="77777777"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Faktura VAT winna być wystawiona po faktycznym zakończeniu całości przedmiotu umowy w oparciu o protokół odbioru robót, podpisany przez Inspektora Nadzoru Inwestorskiego.</w:t>
      </w:r>
    </w:p>
    <w:p w14:paraId="05ACE879" w14:textId="77777777"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zapłaci należne Wykonawcy wynagrodzenie określone w treści faktury</w:t>
      </w:r>
      <w:r>
        <w:rPr>
          <w:rFonts w:ascii="Times New Roman" w:hAnsi="Times New Roman"/>
          <w:sz w:val="24"/>
          <w:szCs w:val="24"/>
          <w:lang w:eastAsia="ar-SA"/>
        </w:rPr>
        <w:t xml:space="preserve"> VAT</w:t>
      </w:r>
      <w:r w:rsidRPr="0068167D">
        <w:rPr>
          <w:rFonts w:ascii="Times New Roman" w:hAnsi="Times New Roman"/>
          <w:sz w:val="24"/>
          <w:szCs w:val="24"/>
          <w:lang w:eastAsia="ar-SA"/>
        </w:rPr>
        <w:t xml:space="preserve"> tylko w przypadku gdy z przedmiotową fakturą Wykonawca przedłoży następujące dokumenty:</w:t>
      </w:r>
    </w:p>
    <w:p w14:paraId="555F2C58"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a)</w:t>
      </w:r>
      <w:r w:rsidRPr="0068167D">
        <w:rPr>
          <w:rFonts w:ascii="Times New Roman" w:hAnsi="Times New Roman"/>
          <w:sz w:val="24"/>
          <w:szCs w:val="24"/>
          <w:lang w:eastAsia="ar-SA"/>
        </w:rPr>
        <w:tab/>
        <w:t xml:space="preserve">zestawienie tabelaryczne z podaniem asortymentu, ilości i wartości wykonanych robót; </w:t>
      </w:r>
    </w:p>
    <w:p w14:paraId="3F350343"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b)</w:t>
      </w:r>
      <w:r w:rsidRPr="0068167D">
        <w:rPr>
          <w:rFonts w:ascii="Times New Roman" w:hAnsi="Times New Roman"/>
          <w:sz w:val="24"/>
          <w:szCs w:val="24"/>
          <w:lang w:eastAsia="ar-SA"/>
        </w:rPr>
        <w:tab/>
        <w:t xml:space="preserve">protokoły sprawdzeń, badań wymaganych SST adekwatnie dla danego asortymentu robót; </w:t>
      </w:r>
    </w:p>
    <w:p w14:paraId="6FCAEC44"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c)</w:t>
      </w:r>
      <w:r w:rsidRPr="0068167D">
        <w:rPr>
          <w:rFonts w:ascii="Times New Roman" w:hAnsi="Times New Roman"/>
          <w:sz w:val="24"/>
          <w:szCs w:val="24"/>
          <w:lang w:eastAsia="ar-SA"/>
        </w:rPr>
        <w:tab/>
        <w:t>szkice, pomiary i obmiary wraz z podaniem lokalizacji danego asortymentu robót wykonane i podpisane przez jednostkę obsługi geodezyjnej;</w:t>
      </w:r>
    </w:p>
    <w:p w14:paraId="56D6DF1E"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d)</w:t>
      </w:r>
      <w:r w:rsidRPr="0068167D">
        <w:rPr>
          <w:rFonts w:ascii="Times New Roman" w:hAnsi="Times New Roman"/>
          <w:sz w:val="24"/>
          <w:szCs w:val="24"/>
          <w:lang w:eastAsia="ar-SA"/>
        </w:rPr>
        <w:tab/>
        <w:t>atesty, aprobaty techniczne, deklaracje właściwości użytkowych na wszystkie wbudowane materiały;</w:t>
      </w:r>
    </w:p>
    <w:p w14:paraId="0C3A69D4"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e)</w:t>
      </w:r>
      <w:r w:rsidRPr="0068167D">
        <w:rPr>
          <w:rFonts w:ascii="Times New Roman" w:hAnsi="Times New Roman"/>
          <w:sz w:val="24"/>
          <w:szCs w:val="24"/>
          <w:lang w:eastAsia="ar-SA"/>
        </w:rPr>
        <w:tab/>
        <w:t>podpisane przez Inspektora Nadzoru Inwestorskiego oraz Kierownika budowy protokoły robót zanikających</w:t>
      </w:r>
      <w:r>
        <w:rPr>
          <w:rFonts w:ascii="Times New Roman" w:hAnsi="Times New Roman"/>
          <w:sz w:val="24"/>
          <w:szCs w:val="24"/>
          <w:lang w:eastAsia="ar-SA"/>
        </w:rPr>
        <w:t xml:space="preserve">, </w:t>
      </w:r>
    </w:p>
    <w:p w14:paraId="37FA9B05"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f) oświadczenia Kierownika Budowy, o których mowa w art. 57 ust. 1 pkt 2 ustawy   </w:t>
      </w:r>
      <w:r>
        <w:rPr>
          <w:rFonts w:ascii="Times New Roman" w:hAnsi="Times New Roman"/>
          <w:sz w:val="24"/>
          <w:szCs w:val="24"/>
          <w:lang w:eastAsia="ar-SA"/>
        </w:rPr>
        <w:t>p</w:t>
      </w:r>
      <w:r w:rsidRPr="0068167D">
        <w:rPr>
          <w:rFonts w:ascii="Times New Roman" w:hAnsi="Times New Roman"/>
          <w:sz w:val="24"/>
          <w:szCs w:val="24"/>
          <w:lang w:eastAsia="ar-SA"/>
        </w:rPr>
        <w:t>rawo budowlane;</w:t>
      </w:r>
    </w:p>
    <w:p w14:paraId="2419E0B7"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g) dokumentację geodezyjną powykonawczą</w:t>
      </w:r>
      <w:r>
        <w:rPr>
          <w:rFonts w:ascii="Times New Roman" w:hAnsi="Times New Roman"/>
          <w:sz w:val="24"/>
          <w:szCs w:val="24"/>
          <w:lang w:eastAsia="ar-SA"/>
        </w:rPr>
        <w:t xml:space="preserve"> jeśli jej wykonanie będzie  konieczne,</w:t>
      </w:r>
    </w:p>
    <w:p w14:paraId="0FCE946A"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przypadku nieprzedłożenia dokumentów, o których mowa w ust. 3 pkt a - g) zawieszeniu ulega termin płatności, o którym mowa w ust. 7 do czasu uzupełnienia wymaganych dokumentów. Wykonawcy z tego tytułu nie przysługują żadne roszczenia</w:t>
      </w:r>
      <w:r>
        <w:rPr>
          <w:rFonts w:ascii="Times New Roman" w:hAnsi="Times New Roman"/>
          <w:sz w:val="24"/>
          <w:szCs w:val="24"/>
          <w:lang w:eastAsia="ar-SA"/>
        </w:rPr>
        <w:t>, w tym w szczególności odszkodowawcze jak i odsetki jakiekolwiek tytułu</w:t>
      </w:r>
      <w:r w:rsidRPr="0068167D">
        <w:rPr>
          <w:rFonts w:ascii="Times New Roman" w:hAnsi="Times New Roman"/>
          <w:sz w:val="24"/>
          <w:szCs w:val="24"/>
          <w:lang w:eastAsia="ar-SA"/>
        </w:rPr>
        <w:t>.</w:t>
      </w:r>
    </w:p>
    <w:p w14:paraId="03206860"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w:t>
      </w:r>
      <w:r w:rsidRPr="0068167D">
        <w:rPr>
          <w:rFonts w:ascii="Times New Roman" w:hAnsi="Times New Roman"/>
          <w:sz w:val="24"/>
          <w:szCs w:val="24"/>
          <w:lang w:eastAsia="ar-SA"/>
        </w:rPr>
        <w:br/>
        <w:t>o podwykonawstwo.</w:t>
      </w:r>
    </w:p>
    <w:p w14:paraId="0D50D164"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Wykonawca wystawi fakturę </w:t>
      </w:r>
      <w:r>
        <w:rPr>
          <w:rFonts w:ascii="Times New Roman" w:hAnsi="Times New Roman"/>
          <w:sz w:val="24"/>
          <w:szCs w:val="24"/>
          <w:lang w:eastAsia="ar-SA"/>
        </w:rPr>
        <w:t>VAT</w:t>
      </w:r>
      <w:r w:rsidRPr="0068167D">
        <w:rPr>
          <w:rFonts w:ascii="Times New Roman" w:hAnsi="Times New Roman"/>
          <w:sz w:val="24"/>
          <w:szCs w:val="24"/>
          <w:lang w:eastAsia="ar-SA"/>
        </w:rPr>
        <w:t xml:space="preserve"> związaną z wykonaniem niniejszej umowy, mając   na uwadze następujące dane:</w:t>
      </w:r>
    </w:p>
    <w:p w14:paraId="707DAABD" w14:textId="77777777" w:rsidR="005540A4" w:rsidRPr="0068167D" w:rsidRDefault="005540A4" w:rsidP="0068167D">
      <w:pPr>
        <w:spacing w:after="0"/>
        <w:ind w:left="426"/>
        <w:jc w:val="both"/>
        <w:rPr>
          <w:rFonts w:ascii="Times New Roman" w:hAnsi="Times New Roman"/>
          <w:sz w:val="24"/>
          <w:szCs w:val="24"/>
          <w:u w:val="single"/>
          <w:lang w:eastAsia="ar-SA"/>
        </w:rPr>
      </w:pPr>
      <w:r w:rsidRPr="0068167D">
        <w:rPr>
          <w:rFonts w:ascii="Times New Roman" w:hAnsi="Times New Roman"/>
          <w:sz w:val="24"/>
          <w:szCs w:val="24"/>
          <w:u w:val="single"/>
          <w:lang w:eastAsia="ar-SA"/>
        </w:rPr>
        <w:t>Nabywca:</w:t>
      </w:r>
    </w:p>
    <w:p w14:paraId="200C1B73"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Powiat Stargardzki</w:t>
      </w:r>
    </w:p>
    <w:p w14:paraId="0B85CCA5"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 xml:space="preserve">ul. Skarbowa 1, 73-110 Stargard </w:t>
      </w:r>
    </w:p>
    <w:p w14:paraId="27087C75"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NIP 854-222-86-20</w:t>
      </w:r>
      <w:r w:rsidRPr="0068167D">
        <w:rPr>
          <w:rFonts w:ascii="Times New Roman" w:hAnsi="Times New Roman"/>
          <w:sz w:val="24"/>
          <w:szCs w:val="24"/>
          <w:lang w:eastAsia="ar-SA"/>
        </w:rPr>
        <w:t xml:space="preserve">; </w:t>
      </w:r>
    </w:p>
    <w:p w14:paraId="0B9B55EB"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sz w:val="24"/>
          <w:szCs w:val="24"/>
          <w:u w:val="single"/>
          <w:lang w:eastAsia="ar-SA"/>
        </w:rPr>
        <w:t>Płatnik</w:t>
      </w:r>
      <w:r w:rsidRPr="0068167D">
        <w:rPr>
          <w:rFonts w:ascii="Times New Roman" w:hAnsi="Times New Roman"/>
          <w:sz w:val="24"/>
          <w:szCs w:val="24"/>
          <w:lang w:eastAsia="ar-SA"/>
        </w:rPr>
        <w:t xml:space="preserve">: </w:t>
      </w:r>
    </w:p>
    <w:p w14:paraId="613BE1CD"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Zarząd Dróg Powiatowych</w:t>
      </w:r>
    </w:p>
    <w:p w14:paraId="51524F9C"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 xml:space="preserve">ul. Bydgoska 13/15, 73-110 Stargard </w:t>
      </w:r>
    </w:p>
    <w:p w14:paraId="5DC50137"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ma obowiązek zapłaty faktury VAT w terminie do 30 dni licząc od daty otrzymania prawidłowo wystawionej faktury wraz ze wszystkimi dokumentami wymienionymi w ust. 3 pkt a - g). Za datę zapłaty, uważa się datę polecenia przelewu </w:t>
      </w:r>
      <w:r w:rsidRPr="0068167D">
        <w:rPr>
          <w:rFonts w:ascii="Times New Roman" w:hAnsi="Times New Roman"/>
          <w:sz w:val="24"/>
          <w:szCs w:val="24"/>
          <w:lang w:eastAsia="ar-SA"/>
        </w:rPr>
        <w:br/>
        <w:t>na rachunek Wykonawcy.</w:t>
      </w:r>
    </w:p>
    <w:p w14:paraId="69CC8A3F"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zostanie przekazane przez Zamawiającego przelewem                 z rachunku bankowego Zamawiającego na rachunek bankowy Wykonawcy podany na fakturze.</w:t>
      </w:r>
    </w:p>
    <w:p w14:paraId="66E088F9"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 xml:space="preserve">Zapłata należnego wynagrodzenia za wykonane i odebrane roboty budowlane nastąpi </w:t>
      </w:r>
      <w:r w:rsidRPr="0068167D">
        <w:rPr>
          <w:rFonts w:ascii="Times New Roman" w:hAnsi="Times New Roman"/>
          <w:sz w:val="24"/>
          <w:szCs w:val="24"/>
          <w:lang w:eastAsia="en-US"/>
        </w:rPr>
        <w:br/>
        <w:t xml:space="preserve">po przedłożeniu dowodów zapłaty wymagalnego wynagrodzenia Podwykonawcom </w:t>
      </w:r>
      <w:r w:rsidRPr="0068167D">
        <w:rPr>
          <w:rFonts w:ascii="Times New Roman" w:hAnsi="Times New Roman"/>
          <w:sz w:val="24"/>
          <w:szCs w:val="24"/>
          <w:lang w:eastAsia="en-US"/>
        </w:rPr>
        <w:br/>
        <w:t>i dalszym Podwykonawcom, z którymi zawarto umowy zaakceptowane przez Zamawiającego.</w:t>
      </w:r>
    </w:p>
    <w:p w14:paraId="4EF39C7C" w14:textId="552F22D8"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72C72DB1"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5E30C7AD" w14:textId="54434804"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Czynność, o której mowa w ust. 10 nie będzie miała miejsca, jeżeli Wykonawca w formie pisemnej w terminie 7 dni od daty otrzymania informacji o wstrzymaniu zapłaty, wniesie umotywowane uwagi dotyczące zasadności niedokonania zapłaty.</w:t>
      </w:r>
      <w:r w:rsidR="00895A27">
        <w:rPr>
          <w:rFonts w:ascii="Times New Roman" w:hAnsi="Times New Roman"/>
          <w:sz w:val="24"/>
          <w:szCs w:val="24"/>
          <w:lang w:eastAsia="en-US"/>
        </w:rPr>
        <w:t xml:space="preserve"> </w:t>
      </w:r>
      <w:r w:rsidRPr="0068167D">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106912BD"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2A009CCD" w14:textId="0C589BD4"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nie dokonać bezpośredniej zapłaty wynagrodzenia Podwykonawcy lub dalszego Podwykonawcy, jeżeli wykonawca wykaże niezasadność takiej zapłaty</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748C2A87" w14:textId="3E5EC1F2"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404876E0" w14:textId="77777777"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68167D">
        <w:rPr>
          <w:rFonts w:ascii="Times New Roman" w:hAnsi="Times New Roman"/>
          <w:sz w:val="24"/>
          <w:szCs w:val="24"/>
          <w:lang w:eastAsia="en-US"/>
        </w:rPr>
        <w:br/>
        <w:t>o podwykonawstwo, jeżeli Podwykonawca lub dalszy Podwykonawca wykaże zasadność takiej zapłaty.</w:t>
      </w:r>
    </w:p>
    <w:p w14:paraId="370556B4" w14:textId="342E98E5" w:rsidR="002A642D" w:rsidRDefault="005540A4" w:rsidP="002A642D">
      <w:pPr>
        <w:numPr>
          <w:ilvl w:val="0"/>
          <w:numId w:val="45"/>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W przypadku dokonania bezpośredniej zapłaty dla Podwykonawcy lub dalszego Podwykonawcy, który zawarł zaakcepto</w:t>
      </w:r>
      <w:r w:rsidR="002A642D">
        <w:rPr>
          <w:rFonts w:ascii="Times New Roman" w:hAnsi="Times New Roman"/>
          <w:sz w:val="24"/>
          <w:szCs w:val="24"/>
          <w:lang w:eastAsia="en-US"/>
        </w:rPr>
        <w:t xml:space="preserve">waną przez Zamawiającego umowę </w:t>
      </w:r>
      <w:r w:rsidR="002A642D">
        <w:rPr>
          <w:rFonts w:ascii="Times New Roman" w:hAnsi="Times New Roman"/>
          <w:sz w:val="24"/>
          <w:szCs w:val="24"/>
          <w:lang w:eastAsia="en-US"/>
        </w:rPr>
        <w:br/>
      </w:r>
      <w:r w:rsidRPr="0068167D">
        <w:rPr>
          <w:rFonts w:ascii="Times New Roman" w:hAnsi="Times New Roman"/>
          <w:sz w:val="24"/>
          <w:szCs w:val="24"/>
          <w:lang w:eastAsia="en-US"/>
        </w:rPr>
        <w:t xml:space="preserve">o podwykonawstwo, Zamawiający potrąca kwotę wypłaconego wynagrodzenia </w:t>
      </w:r>
      <w:r w:rsidRPr="0068167D">
        <w:rPr>
          <w:rFonts w:ascii="Times New Roman" w:hAnsi="Times New Roman"/>
          <w:sz w:val="24"/>
          <w:szCs w:val="24"/>
          <w:lang w:eastAsia="en-US"/>
        </w:rPr>
        <w:br/>
        <w:t>z wynagrodzenia należnego Wykonawcy.</w:t>
      </w:r>
      <w:r w:rsidR="00895A27">
        <w:rPr>
          <w:rFonts w:ascii="Times New Roman" w:hAnsi="Times New Roman"/>
          <w:sz w:val="24"/>
          <w:szCs w:val="24"/>
          <w:lang w:eastAsia="en-US"/>
        </w:rPr>
        <w:t xml:space="preserve"> </w:t>
      </w:r>
      <w:r w:rsidRPr="0068167D">
        <w:rPr>
          <w:rFonts w:ascii="Times New Roman" w:hAnsi="Times New Roman"/>
          <w:sz w:val="24"/>
          <w:szCs w:val="24"/>
          <w:shd w:val="clear" w:color="auto" w:fill="FFFFFF"/>
        </w:rPr>
        <w:t>Bezpośrednia zapłata obejmuje wyłącznie należne wynagrodzenie, bez odsetek, należnych podwykonawcy lub dalszemu podwykonawcy.</w:t>
      </w:r>
    </w:p>
    <w:p w14:paraId="62DBFD5F" w14:textId="77777777" w:rsidR="002A642D" w:rsidRDefault="005540A4" w:rsidP="002A642D">
      <w:pPr>
        <w:numPr>
          <w:ilvl w:val="0"/>
          <w:numId w:val="45"/>
        </w:numPr>
        <w:ind w:left="426"/>
        <w:contextualSpacing/>
        <w:jc w:val="both"/>
        <w:rPr>
          <w:rFonts w:ascii="Times New Roman" w:hAnsi="Times New Roman"/>
          <w:sz w:val="24"/>
          <w:szCs w:val="24"/>
          <w:lang w:eastAsia="en-US"/>
        </w:rPr>
      </w:pPr>
      <w:r w:rsidRPr="002A642D">
        <w:rPr>
          <w:rFonts w:ascii="Times New Roman" w:hAnsi="Times New Roman"/>
          <w:sz w:val="24"/>
          <w:szCs w:val="24"/>
        </w:rPr>
        <w:t>W rozliczeniach z Wykonawcą, Zamawiający będzie stosował mechanizm podzielonej płatności wynikający z art. 108 a – 108 d ustawy z dnia 11 marca 2004 r. o podatku od towarów i usług (Dz.U. z 2021 r. poz. 685 z późniejszymi zmianami)</w:t>
      </w:r>
    </w:p>
    <w:p w14:paraId="2C941861" w14:textId="77777777" w:rsidR="005540A4" w:rsidRPr="002A642D" w:rsidRDefault="005540A4" w:rsidP="002A642D">
      <w:pPr>
        <w:numPr>
          <w:ilvl w:val="0"/>
          <w:numId w:val="45"/>
        </w:numPr>
        <w:ind w:left="426"/>
        <w:contextualSpacing/>
        <w:jc w:val="both"/>
        <w:rPr>
          <w:rFonts w:ascii="Times New Roman" w:hAnsi="Times New Roman"/>
          <w:sz w:val="24"/>
          <w:szCs w:val="24"/>
          <w:lang w:eastAsia="en-US"/>
        </w:rPr>
      </w:pPr>
      <w:r w:rsidRPr="002A642D">
        <w:rPr>
          <w:rFonts w:ascii="Times New Roman" w:hAnsi="Times New Roman"/>
          <w:sz w:val="24"/>
          <w:szCs w:val="24"/>
        </w:rPr>
        <w:t xml:space="preserve">Rachunek bankowy podany przez Wykonawcę musi być rachunkiem zgłoszonym </w:t>
      </w:r>
      <w:r w:rsidR="002A642D">
        <w:rPr>
          <w:rFonts w:ascii="Times New Roman" w:hAnsi="Times New Roman"/>
          <w:sz w:val="24"/>
          <w:szCs w:val="24"/>
        </w:rPr>
        <w:br/>
      </w:r>
      <w:r w:rsidRPr="002A642D">
        <w:rPr>
          <w:rFonts w:ascii="Times New Roman" w:hAnsi="Times New Roman"/>
          <w:sz w:val="24"/>
          <w:szCs w:val="24"/>
        </w:rP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w:t>
      </w:r>
      <w:r w:rsidR="002A642D">
        <w:rPr>
          <w:rFonts w:ascii="Times New Roman" w:hAnsi="Times New Roman"/>
          <w:sz w:val="24"/>
          <w:szCs w:val="24"/>
        </w:rPr>
        <w:br/>
      </w:r>
      <w:r w:rsidRPr="002A642D">
        <w:rPr>
          <w:rFonts w:ascii="Times New Roman" w:hAnsi="Times New Roman"/>
          <w:sz w:val="24"/>
          <w:szCs w:val="24"/>
        </w:rPr>
        <w:t>z niespełnieniem świadczenia w terminie.</w:t>
      </w:r>
    </w:p>
    <w:p w14:paraId="4878062C" w14:textId="77777777" w:rsidR="005540A4" w:rsidRDefault="005540A4">
      <w:pPr>
        <w:ind w:left="720"/>
        <w:contextualSpacing/>
        <w:jc w:val="both"/>
        <w:rPr>
          <w:rFonts w:ascii="Times New Roman" w:hAnsi="Times New Roman"/>
          <w:sz w:val="24"/>
          <w:szCs w:val="24"/>
          <w:lang w:eastAsia="ar-SA"/>
        </w:rPr>
      </w:pPr>
    </w:p>
    <w:p w14:paraId="3F91A405"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Pr="0068167D">
        <w:rPr>
          <w:rFonts w:ascii="Times New Roman" w:hAnsi="Times New Roman"/>
          <w:b/>
          <w:sz w:val="24"/>
          <w:szCs w:val="24"/>
          <w:lang w:eastAsia="ar-SA"/>
        </w:rPr>
        <w:br/>
        <w:t>ZMIANA PRZEDMIOTU UMOWY</w:t>
      </w:r>
    </w:p>
    <w:p w14:paraId="514E2C15" w14:textId="77777777" w:rsidR="005540A4" w:rsidRDefault="005540A4" w:rsidP="0068167D">
      <w:pPr>
        <w:tabs>
          <w:tab w:val="left" w:pos="426"/>
        </w:tabs>
        <w:jc w:val="both"/>
        <w:rPr>
          <w:rFonts w:ascii="Times New Roman" w:hAnsi="Times New Roman"/>
          <w:sz w:val="24"/>
          <w:szCs w:val="24"/>
          <w:lang w:eastAsia="ar-SA"/>
        </w:rPr>
      </w:pPr>
      <w:r w:rsidRPr="0068167D">
        <w:rPr>
          <w:rFonts w:ascii="Times New Roman" w:hAnsi="Times New Roman"/>
          <w:sz w:val="24"/>
          <w:szCs w:val="24"/>
          <w:lang w:eastAsia="ar-SA"/>
        </w:rPr>
        <w:t>Wykonawca nie ma prawa wprowadzić jakichkolwiek zmian w przedmiocie i zakresie umowy bez pisemnego polecenia Zamawiającego</w:t>
      </w:r>
      <w:r>
        <w:rPr>
          <w:rFonts w:ascii="Times New Roman" w:hAnsi="Times New Roman"/>
          <w:sz w:val="24"/>
          <w:szCs w:val="24"/>
          <w:lang w:eastAsia="ar-SA"/>
        </w:rPr>
        <w:t>, pod rygorem nieważności.</w:t>
      </w:r>
    </w:p>
    <w:p w14:paraId="3EFDFA6B"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Pr="0068167D">
        <w:rPr>
          <w:rFonts w:ascii="Times New Roman" w:hAnsi="Times New Roman"/>
          <w:b/>
          <w:sz w:val="24"/>
          <w:szCs w:val="24"/>
          <w:lang w:eastAsia="ar-SA"/>
        </w:rPr>
        <w:br/>
        <w:t>OBOWIĄZKI STRON</w:t>
      </w:r>
    </w:p>
    <w:p w14:paraId="307CBE14" w14:textId="77777777" w:rsidR="005540A4" w:rsidRPr="0068167D" w:rsidRDefault="005540A4" w:rsidP="002A642D">
      <w:pPr>
        <w:numPr>
          <w:ilvl w:val="6"/>
          <w:numId w:val="21"/>
        </w:numPr>
        <w:tabs>
          <w:tab w:val="clear" w:pos="5040"/>
          <w:tab w:val="num" w:pos="426"/>
        </w:tabs>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14:paraId="3C94CBA0" w14:textId="77777777" w:rsidR="005540A4" w:rsidRPr="0068167D" w:rsidRDefault="005540A4" w:rsidP="002A642D">
      <w:pPr>
        <w:numPr>
          <w:ilvl w:val="0"/>
          <w:numId w:val="46"/>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przekazanie Wykonawcy terenu robót (placu budowy), które nastąpi w ciągu 7 dni od daty podpisania umowy;</w:t>
      </w:r>
    </w:p>
    <w:p w14:paraId="3354821B" w14:textId="77777777" w:rsidR="005540A4" w:rsidRPr="0068167D" w:rsidRDefault="005540A4" w:rsidP="002A642D">
      <w:pPr>
        <w:numPr>
          <w:ilvl w:val="0"/>
          <w:numId w:val="46"/>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zapłata wynagrodzenia za wykonane i odebrane roboty.</w:t>
      </w:r>
    </w:p>
    <w:p w14:paraId="4C101C80" w14:textId="77777777" w:rsidR="005540A4" w:rsidRPr="0068167D" w:rsidRDefault="005540A4" w:rsidP="002A642D">
      <w:pPr>
        <w:numPr>
          <w:ilvl w:val="6"/>
          <w:numId w:val="21"/>
        </w:numPr>
        <w:tabs>
          <w:tab w:val="clear" w:pos="5040"/>
          <w:tab w:val="num" w:pos="426"/>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14:paraId="21223A69"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przedłożenie Zamawiającemu opracowanego staraniem i na koszt Wykonawcy zatwierdzonego projektu czasowej organizacji ruchu,</w:t>
      </w:r>
    </w:p>
    <w:p w14:paraId="392794CD"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oznakowanie i zabezpieczenie terenu robót zgodnie z projektem czasowej organizacji ruchu własnym staraniem i na własny koszt;</w:t>
      </w:r>
    </w:p>
    <w:p w14:paraId="3E846154"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14:paraId="779699B8"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14:paraId="67942F9D"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skompletowanie i przedstawienie Zamawiającemu dokumentów pozwalających </w:t>
      </w:r>
      <w:r w:rsidRPr="0068167D">
        <w:rPr>
          <w:rFonts w:ascii="Times New Roman" w:hAnsi="Times New Roman"/>
          <w:sz w:val="24"/>
          <w:szCs w:val="24"/>
          <w:lang w:eastAsia="ar-SA"/>
        </w:rPr>
        <w:br/>
        <w:t>na ocenę prawidłowego wykonania przedmiotu Umowy, a w szczególności dokumentów opisanych w §5 ust. 3.</w:t>
      </w:r>
    </w:p>
    <w:p w14:paraId="3AF378F8" w14:textId="77777777" w:rsidR="005540A4"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lastRenderedPageBreak/>
        <w:t>W terminie 14 dni od podpisania umowy, przedstawienie Zamawiającemu harmonogramu robót.</w:t>
      </w:r>
    </w:p>
    <w:p w14:paraId="2974A141" w14:textId="77777777" w:rsidR="005540A4" w:rsidRPr="0068167D" w:rsidRDefault="005540A4" w:rsidP="0068167D">
      <w:pPr>
        <w:tabs>
          <w:tab w:val="left" w:pos="851"/>
        </w:tabs>
        <w:suppressAutoHyphens/>
        <w:spacing w:after="0"/>
        <w:ind w:left="851"/>
        <w:jc w:val="both"/>
        <w:rPr>
          <w:rFonts w:ascii="Times New Roman" w:hAnsi="Times New Roman"/>
          <w:sz w:val="24"/>
          <w:szCs w:val="24"/>
          <w:lang w:eastAsia="ar-SA"/>
        </w:rPr>
      </w:pPr>
    </w:p>
    <w:p w14:paraId="7A5B0850" w14:textId="77777777" w:rsidR="005540A4" w:rsidRPr="0068167D" w:rsidRDefault="005540A4" w:rsidP="0068167D">
      <w:pPr>
        <w:spacing w:after="0"/>
        <w:jc w:val="center"/>
        <w:rPr>
          <w:rFonts w:ascii="Times New Roman" w:hAnsi="Times New Roman"/>
          <w:b/>
          <w:sz w:val="24"/>
          <w:szCs w:val="24"/>
        </w:rPr>
      </w:pPr>
      <w:r w:rsidRPr="0068167D">
        <w:rPr>
          <w:rFonts w:ascii="Times New Roman" w:hAnsi="Times New Roman"/>
          <w:b/>
          <w:sz w:val="24"/>
          <w:szCs w:val="24"/>
          <w:lang w:eastAsia="ar-SA"/>
        </w:rPr>
        <w:t>§ 8</w:t>
      </w:r>
      <w:r w:rsidRPr="0068167D">
        <w:rPr>
          <w:rFonts w:ascii="Times New Roman" w:hAnsi="Times New Roman"/>
          <w:b/>
          <w:sz w:val="24"/>
          <w:szCs w:val="24"/>
          <w:lang w:eastAsia="ar-SA"/>
        </w:rPr>
        <w:br/>
      </w:r>
      <w:r w:rsidRPr="0068167D">
        <w:rPr>
          <w:rFonts w:ascii="Times New Roman" w:hAnsi="Times New Roman"/>
          <w:b/>
          <w:sz w:val="24"/>
          <w:szCs w:val="24"/>
        </w:rPr>
        <w:t xml:space="preserve">Klauzula społeczna, o której mowa w art. 95 ustawy </w:t>
      </w:r>
      <w:proofErr w:type="spellStart"/>
      <w:r w:rsidRPr="0068167D">
        <w:rPr>
          <w:rFonts w:ascii="Times New Roman" w:hAnsi="Times New Roman"/>
          <w:b/>
          <w:sz w:val="24"/>
          <w:szCs w:val="24"/>
        </w:rPr>
        <w:t>Pzp</w:t>
      </w:r>
      <w:proofErr w:type="spellEnd"/>
    </w:p>
    <w:p w14:paraId="115ACCC4" w14:textId="77777777" w:rsidR="005540A4" w:rsidRPr="0068167D" w:rsidRDefault="005540A4" w:rsidP="000654BE">
      <w:pPr>
        <w:suppressAutoHyphens/>
        <w:spacing w:after="0"/>
        <w:jc w:val="both"/>
        <w:rPr>
          <w:rFonts w:ascii="Times New Roman" w:hAnsi="Times New Roman"/>
          <w:strike/>
          <w:sz w:val="24"/>
          <w:szCs w:val="24"/>
          <w:lang w:eastAsia="ar-SA"/>
        </w:rPr>
      </w:pPr>
    </w:p>
    <w:p w14:paraId="636E3DAA"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przewiduje wymagania, o których mowa w art. 95 Prawa zamówień publicznych i określa je, stosownie do art. 281 ust. 2 pkt 7 tej ustawy.</w:t>
      </w:r>
    </w:p>
    <w:p w14:paraId="17408105"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 również podwykonawca zatrudnia na podstawie umowy o pracę wszystkie osoby wykonujące czynności, o których mowa w ust. 3 lit. a.</w:t>
      </w:r>
    </w:p>
    <w:p w14:paraId="20A263A0"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14:paraId="10D4BD8E" w14:textId="6860A848" w:rsidR="002A642D" w:rsidRPr="002A642D" w:rsidRDefault="005540A4" w:rsidP="002A642D">
      <w:pPr>
        <w:numPr>
          <w:ilvl w:val="1"/>
          <w:numId w:val="15"/>
        </w:numPr>
        <w:tabs>
          <w:tab w:val="num" w:pos="851"/>
        </w:tabs>
        <w:spacing w:after="0"/>
        <w:ind w:left="851"/>
        <w:contextualSpacing/>
        <w:jc w:val="both"/>
        <w:rPr>
          <w:rFonts w:ascii="Times New Roman" w:hAnsi="Times New Roman"/>
          <w:sz w:val="24"/>
          <w:szCs w:val="24"/>
          <w:lang w:eastAsia="en-US"/>
        </w:rPr>
      </w:pPr>
      <w:r w:rsidRPr="002A642D">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w:t>
      </w:r>
      <w:r w:rsidRPr="002A642D">
        <w:rPr>
          <w:rFonts w:ascii="Times New Roman" w:hAnsi="Times New Roman"/>
          <w:sz w:val="24"/>
          <w:szCs w:val="24"/>
        </w:rPr>
        <w:t>prace rozbiórkowe</w:t>
      </w:r>
      <w:r w:rsidRPr="002A642D">
        <w:rPr>
          <w:rFonts w:ascii="Times New Roman" w:hAnsi="Times New Roman"/>
          <w:sz w:val="24"/>
          <w:szCs w:val="24"/>
          <w:lang w:eastAsia="en-US"/>
        </w:rPr>
        <w:t>,</w:t>
      </w:r>
      <w:r w:rsidR="002A642D" w:rsidRPr="002A642D">
        <w:rPr>
          <w:rFonts w:ascii="Times New Roman" w:hAnsi="Times New Roman"/>
          <w:sz w:val="24"/>
          <w:szCs w:val="24"/>
          <w:lang w:eastAsia="en-US"/>
        </w:rPr>
        <w:t xml:space="preserve"> </w:t>
      </w:r>
      <w:r w:rsidR="002A642D" w:rsidRPr="002A642D">
        <w:rPr>
          <w:rFonts w:ascii="Times New Roman" w:hAnsi="Times New Roman"/>
          <w:sz w:val="24"/>
          <w:szCs w:val="24"/>
        </w:rPr>
        <w:t>roboty ziemne</w:t>
      </w:r>
      <w:r w:rsidR="002A642D" w:rsidRPr="002A642D">
        <w:rPr>
          <w:rFonts w:ascii="Times New Roman" w:hAnsi="Times New Roman"/>
          <w:sz w:val="24"/>
          <w:szCs w:val="24"/>
          <w:lang w:eastAsia="en-US"/>
        </w:rPr>
        <w:t xml:space="preserve">, </w:t>
      </w:r>
      <w:r w:rsidR="002A642D" w:rsidRPr="002A642D">
        <w:rPr>
          <w:rFonts w:ascii="Times New Roman" w:hAnsi="Times New Roman"/>
          <w:sz w:val="24"/>
          <w:szCs w:val="24"/>
        </w:rPr>
        <w:t>roboty budowlane i pomocnicze związane z wykonaniem wszystkich projektowanych elementów zagospodarowania pasa drogowego</w:t>
      </w:r>
      <w:r w:rsidR="00EA12B5">
        <w:rPr>
          <w:rFonts w:ascii="Times New Roman" w:hAnsi="Times New Roman"/>
          <w:sz w:val="24"/>
          <w:szCs w:val="24"/>
        </w:rPr>
        <w:t>, roboty budowlane i pomocnicze związane z wykonaniem regulacji elementów istniejących sieci uzbrojenia terenu</w:t>
      </w:r>
      <w:r w:rsidR="002A642D">
        <w:rPr>
          <w:rFonts w:ascii="Times New Roman" w:hAnsi="Times New Roman"/>
          <w:sz w:val="24"/>
          <w:szCs w:val="24"/>
        </w:rPr>
        <w:t>;</w:t>
      </w:r>
    </w:p>
    <w:p w14:paraId="4C78AE8D" w14:textId="77777777" w:rsidR="005540A4" w:rsidRPr="0068167D" w:rsidRDefault="005540A4" w:rsidP="002A642D">
      <w:pPr>
        <w:numPr>
          <w:ilvl w:val="1"/>
          <w:numId w:val="1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Jeżeli czynności, o których mowa w lit. a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Pr="0068167D">
        <w:rPr>
          <w:rFonts w:ascii="Times New Roman" w:hAnsi="Times New Roman"/>
          <w:sz w:val="24"/>
          <w:szCs w:val="24"/>
          <w:lang w:eastAsia="en-US"/>
        </w:rPr>
        <w:br/>
        <w:t>w tym zakresie w sposób, o którym mowa a ust. 4.</w:t>
      </w:r>
    </w:p>
    <w:p w14:paraId="4CCD3961" w14:textId="77777777" w:rsidR="005540A4" w:rsidRPr="0068167D" w:rsidRDefault="005540A4" w:rsidP="002A642D">
      <w:pPr>
        <w:numPr>
          <w:ilvl w:val="0"/>
          <w:numId w:val="17"/>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68167D">
        <w:rPr>
          <w:rFonts w:ascii="Times New Roman" w:hAnsi="Times New Roman"/>
          <w:sz w:val="24"/>
          <w:szCs w:val="24"/>
          <w:shd w:val="clear" w:color="auto" w:fill="FFFFFF"/>
        </w:rPr>
        <w:br/>
        <w:t>w zakresie realizacji zamówienia, Zamawiający może żądać w szczególności:</w:t>
      </w:r>
    </w:p>
    <w:p w14:paraId="781F1620"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14:paraId="5BA0CC4C"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14:paraId="42CA776B"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14:paraId="6C542EB7"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14:paraId="7491236E" w14:textId="77777777" w:rsidR="005540A4" w:rsidRPr="0068167D" w:rsidRDefault="005540A4" w:rsidP="0068167D">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F092406" w14:textId="77777777" w:rsidR="005540A4" w:rsidRPr="0068167D" w:rsidRDefault="005540A4" w:rsidP="002A642D">
      <w:pPr>
        <w:numPr>
          <w:ilvl w:val="0"/>
          <w:numId w:val="1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dowody zatrudnienia na podstawie umowy o pracę osób wskazanych w wykazach, o których mowa w ust. 4. </w:t>
      </w:r>
    </w:p>
    <w:p w14:paraId="599D0CE1" w14:textId="2ACEC510" w:rsidR="005540A4" w:rsidRPr="00EB411E" w:rsidRDefault="005540A4" w:rsidP="00FE28BD">
      <w:pPr>
        <w:numPr>
          <w:ilvl w:val="0"/>
          <w:numId w:val="1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79040C38"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Kara, o której mowa w ust. 7 umowy zostanie naliczona w przypadku:</w:t>
      </w:r>
    </w:p>
    <w:p w14:paraId="2B55C38B" w14:textId="77777777" w:rsidR="005540A4" w:rsidRPr="0068167D" w:rsidRDefault="005540A4" w:rsidP="002A642D">
      <w:pPr>
        <w:numPr>
          <w:ilvl w:val="2"/>
          <w:numId w:val="20"/>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 terminie określonym w ust. 5,</w:t>
      </w:r>
    </w:p>
    <w:p w14:paraId="143B8770" w14:textId="77777777" w:rsidR="005540A4" w:rsidRPr="0068167D" w:rsidRDefault="005540A4" w:rsidP="002A642D">
      <w:pPr>
        <w:numPr>
          <w:ilvl w:val="2"/>
          <w:numId w:val="20"/>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wykazania w trakcie kontroli, o której mowa w ust. 6, przebywania na terenie budowy osób niewykazanych na wykazach, o których mowa w ust. 4, wykonujących czynności, o których mowa w ust. 3 lit. a, </w:t>
      </w:r>
    </w:p>
    <w:p w14:paraId="4AC7824B" w14:textId="77777777" w:rsidR="005540A4" w:rsidRPr="0068167D" w:rsidRDefault="005540A4" w:rsidP="002A642D">
      <w:pPr>
        <w:numPr>
          <w:ilvl w:val="0"/>
          <w:numId w:val="17"/>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 będących jednocześnie:</w:t>
      </w:r>
    </w:p>
    <w:p w14:paraId="62DE5056"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14:paraId="05BCCBF6"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14:paraId="36E9523E"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14:paraId="3004DF01" w14:textId="77777777" w:rsidR="005540A4"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14:paraId="45EBF1F8" w14:textId="77777777" w:rsidR="005540A4" w:rsidRPr="0068167D" w:rsidRDefault="005540A4" w:rsidP="00161A16">
      <w:pPr>
        <w:tabs>
          <w:tab w:val="left" w:pos="900"/>
        </w:tabs>
        <w:spacing w:after="0"/>
        <w:ind w:left="900"/>
        <w:contextualSpacing/>
        <w:jc w:val="both"/>
        <w:rPr>
          <w:rFonts w:ascii="Times New Roman" w:hAnsi="Times New Roman"/>
          <w:sz w:val="24"/>
          <w:szCs w:val="24"/>
          <w:lang w:eastAsia="en-US"/>
        </w:rPr>
      </w:pPr>
    </w:p>
    <w:p w14:paraId="07AE9150"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Pr="0068167D">
        <w:rPr>
          <w:rFonts w:ascii="Times New Roman" w:hAnsi="Times New Roman"/>
          <w:b/>
          <w:sz w:val="24"/>
          <w:szCs w:val="24"/>
          <w:lang w:eastAsia="ar-SA"/>
        </w:rPr>
        <w:br/>
        <w:t>NADZÓR NAD ROBOTAMI</w:t>
      </w:r>
    </w:p>
    <w:p w14:paraId="4F0951D9" w14:textId="77777777" w:rsidR="005540A4" w:rsidRPr="0068167D" w:rsidRDefault="005540A4" w:rsidP="002A642D">
      <w:pPr>
        <w:numPr>
          <w:ilvl w:val="0"/>
          <w:numId w:val="33"/>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 w odniesieniu do robót objętych umową, ustanowi Inspektora Nadzoru Inwestorskiego, który będzie działał w oparciu o stosowne upoważnienie</w:t>
      </w:r>
      <w:r>
        <w:rPr>
          <w:rFonts w:ascii="Times New Roman" w:hAnsi="Times New Roman"/>
          <w:sz w:val="24"/>
          <w:szCs w:val="24"/>
          <w:lang w:eastAsia="ar-SA"/>
        </w:rPr>
        <w:t>.</w:t>
      </w:r>
    </w:p>
    <w:p w14:paraId="3395DCFB" w14:textId="77777777" w:rsidR="005540A4" w:rsidRPr="0068167D" w:rsidRDefault="005540A4" w:rsidP="002A642D">
      <w:pPr>
        <w:numPr>
          <w:ilvl w:val="0"/>
          <w:numId w:val="3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 w odniesieniu do robót objętych umową, ustanowi Kierownika budowy  posiadającego odpowiednie uprawnienia</w:t>
      </w:r>
      <w:r>
        <w:rPr>
          <w:rFonts w:ascii="Times New Roman" w:hAnsi="Times New Roman"/>
          <w:sz w:val="24"/>
          <w:szCs w:val="24"/>
        </w:rPr>
        <w:t>.</w:t>
      </w:r>
    </w:p>
    <w:p w14:paraId="40ACFFAA" w14:textId="450CD063" w:rsidR="002A642D" w:rsidRPr="007B5354" w:rsidRDefault="005540A4" w:rsidP="007B5354">
      <w:pPr>
        <w:numPr>
          <w:ilvl w:val="0"/>
          <w:numId w:val="3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14:paraId="47D8F4CC" w14:textId="77777777" w:rsidR="005540A4" w:rsidRPr="001905C8" w:rsidRDefault="005540A4" w:rsidP="0068167D">
      <w:pPr>
        <w:tabs>
          <w:tab w:val="left" w:pos="0"/>
        </w:tabs>
        <w:jc w:val="center"/>
        <w:rPr>
          <w:rFonts w:ascii="Times New Roman" w:hAnsi="Times New Roman"/>
          <w:b/>
          <w:sz w:val="24"/>
          <w:szCs w:val="24"/>
          <w:lang w:eastAsia="ar-SA"/>
        </w:rPr>
      </w:pPr>
      <w:r w:rsidRPr="001905C8">
        <w:rPr>
          <w:rFonts w:ascii="Times New Roman" w:hAnsi="Times New Roman"/>
          <w:b/>
          <w:sz w:val="24"/>
          <w:szCs w:val="24"/>
          <w:lang w:eastAsia="ar-SA"/>
        </w:rPr>
        <w:t>§ 10</w:t>
      </w:r>
      <w:r w:rsidRPr="001905C8">
        <w:rPr>
          <w:rFonts w:ascii="Times New Roman" w:hAnsi="Times New Roman"/>
          <w:b/>
          <w:sz w:val="24"/>
          <w:szCs w:val="24"/>
          <w:lang w:eastAsia="ar-SA"/>
        </w:rPr>
        <w:br/>
        <w:t>KARY UMOWNE</w:t>
      </w:r>
    </w:p>
    <w:p w14:paraId="6934205B" w14:textId="77777777" w:rsidR="005540A4" w:rsidRPr="0068167D" w:rsidRDefault="005540A4" w:rsidP="002A642D">
      <w:pPr>
        <w:numPr>
          <w:ilvl w:val="0"/>
          <w:numId w:val="22"/>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14:paraId="0FCA32A1" w14:textId="6373B9B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zwłoki w wykonaniu przedmiotu umowy - w wysoko</w:t>
      </w:r>
      <w:bookmarkStart w:id="3" w:name="_GoBack"/>
      <w:bookmarkEnd w:id="3"/>
      <w:r w:rsidRPr="0068167D">
        <w:rPr>
          <w:rFonts w:ascii="Times New Roman" w:hAnsi="Times New Roman"/>
          <w:sz w:val="24"/>
          <w:szCs w:val="24"/>
          <w:lang w:eastAsia="ar-SA"/>
        </w:rPr>
        <w:t xml:space="preserve">ści </w:t>
      </w:r>
      <w:r w:rsidR="007B7A31">
        <w:rPr>
          <w:rFonts w:ascii="Times New Roman" w:hAnsi="Times New Roman"/>
          <w:b/>
          <w:sz w:val="24"/>
          <w:szCs w:val="24"/>
          <w:lang w:eastAsia="ar-SA"/>
        </w:rPr>
        <w:t>5</w:t>
      </w:r>
      <w:r w:rsidRPr="0068167D">
        <w:rPr>
          <w:rFonts w:ascii="Times New Roman" w:hAnsi="Times New Roman"/>
          <w:b/>
          <w:sz w:val="24"/>
          <w:szCs w:val="24"/>
          <w:lang w:eastAsia="ar-SA"/>
        </w:rPr>
        <w:t>00,00</w:t>
      </w:r>
      <w:r>
        <w:rPr>
          <w:rFonts w:ascii="Times New Roman" w:hAnsi="Times New Roman"/>
          <w:sz w:val="24"/>
          <w:szCs w:val="24"/>
          <w:lang w:eastAsia="ar-SA"/>
        </w:rPr>
        <w:t xml:space="preserve"> zł (</w:t>
      </w:r>
      <w:r w:rsidR="007B7A31">
        <w:rPr>
          <w:rFonts w:ascii="Times New Roman" w:hAnsi="Times New Roman"/>
          <w:sz w:val="24"/>
          <w:szCs w:val="24"/>
          <w:lang w:eastAsia="ar-SA"/>
        </w:rPr>
        <w:t>pięćset</w:t>
      </w:r>
      <w:r>
        <w:rPr>
          <w:rFonts w:ascii="Times New Roman" w:hAnsi="Times New Roman"/>
          <w:sz w:val="24"/>
          <w:szCs w:val="24"/>
          <w:lang w:eastAsia="ar-SA"/>
        </w:rPr>
        <w:t xml:space="preserve"> złotych</w:t>
      </w:r>
      <w:r w:rsidRPr="0068167D">
        <w:rPr>
          <w:rFonts w:ascii="Times New Roman" w:hAnsi="Times New Roman"/>
          <w:sz w:val="24"/>
          <w:szCs w:val="24"/>
          <w:lang w:eastAsia="ar-SA"/>
        </w:rPr>
        <w:t>) za każdy dzień zwłoki, licząc od terminu wskazanego w § 3 ust. 2 niniejszej umowy;</w:t>
      </w:r>
    </w:p>
    <w:p w14:paraId="5B050FB8"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 o których mow</w:t>
      </w:r>
      <w:r>
        <w:rPr>
          <w:rFonts w:ascii="Times New Roman" w:hAnsi="Times New Roman"/>
          <w:sz w:val="24"/>
          <w:szCs w:val="24"/>
          <w:lang w:eastAsia="ar-SA"/>
        </w:rPr>
        <w:t>a w treści § 16 punkt 1 - 6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Pr>
          <w:rFonts w:ascii="Times New Roman" w:hAnsi="Times New Roman"/>
          <w:sz w:val="24"/>
          <w:szCs w:val="24"/>
          <w:lang w:eastAsia="ar-SA"/>
        </w:rPr>
        <w:t xml:space="preserve"> lit. c</w:t>
      </w:r>
      <w:r w:rsidRPr="0068167D">
        <w:rPr>
          <w:rFonts w:ascii="Times New Roman" w:hAnsi="Times New Roman"/>
          <w:sz w:val="24"/>
          <w:szCs w:val="24"/>
          <w:lang w:eastAsia="ar-SA"/>
        </w:rPr>
        <w:t xml:space="preserve"> umowy;</w:t>
      </w:r>
    </w:p>
    <w:p w14:paraId="6C38FFC0"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usunięciu wad stwierdzonych przy odbiorze lub w okresie rękojmi </w:t>
      </w:r>
      <w:r w:rsidRPr="0068167D">
        <w:rPr>
          <w:rFonts w:ascii="Times New Roman" w:hAnsi="Times New Roman"/>
          <w:sz w:val="24"/>
          <w:szCs w:val="24"/>
          <w:lang w:eastAsia="ar-SA"/>
        </w:rPr>
        <w:br/>
      </w:r>
      <w:r>
        <w:rPr>
          <w:rFonts w:ascii="Times New Roman" w:hAnsi="Times New Roman"/>
          <w:b/>
          <w:sz w:val="24"/>
          <w:szCs w:val="24"/>
          <w:lang w:eastAsia="ar-SA"/>
        </w:rPr>
        <w:t>5</w:t>
      </w:r>
      <w:r w:rsidRPr="0068167D">
        <w:rPr>
          <w:rFonts w:ascii="Times New Roman" w:hAnsi="Times New Roman"/>
          <w:b/>
          <w:sz w:val="24"/>
          <w:szCs w:val="24"/>
          <w:lang w:eastAsia="ar-SA"/>
        </w:rPr>
        <w:t>00,00</w:t>
      </w:r>
      <w:r w:rsidRPr="0068167D">
        <w:rPr>
          <w:rFonts w:ascii="Times New Roman" w:hAnsi="Times New Roman"/>
          <w:sz w:val="24"/>
          <w:szCs w:val="24"/>
          <w:lang w:eastAsia="ar-SA"/>
        </w:rPr>
        <w:t xml:space="preserve"> zł (</w:t>
      </w:r>
      <w:r>
        <w:rPr>
          <w:rFonts w:ascii="Times New Roman" w:hAnsi="Times New Roman"/>
          <w:sz w:val="24"/>
          <w:szCs w:val="24"/>
          <w:lang w:eastAsia="ar-SA"/>
        </w:rPr>
        <w:t>pięćset</w:t>
      </w:r>
      <w:r w:rsidRPr="0068167D">
        <w:rPr>
          <w:rFonts w:ascii="Times New Roman" w:hAnsi="Times New Roman"/>
          <w:sz w:val="24"/>
          <w:szCs w:val="24"/>
          <w:lang w:eastAsia="ar-SA"/>
        </w:rPr>
        <w:t xml:space="preserve"> złotych) za każdy dzień zwłoki, liczonej od dnia wyznaczonego na usunięcie wad,</w:t>
      </w:r>
    </w:p>
    <w:p w14:paraId="61B856E5"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77EA69A0"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76E3288A"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Pr="0068167D">
        <w:rPr>
          <w:rFonts w:ascii="Times New Roman" w:hAnsi="Times New Roman"/>
          <w:sz w:val="24"/>
          <w:szCs w:val="24"/>
          <w:lang w:eastAsia="ar-SA"/>
        </w:rPr>
        <w:t xml:space="preserve"> (jeden tysiąc złotych) za każde dokonanie przez Zamawiającego bezpośredniej płatności na rzecz Podwykonawców lub dalszych Podwykonawców;</w:t>
      </w:r>
    </w:p>
    <w:p w14:paraId="03973B6F"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nieterminowej zapłaty wynagrodzenia należnego Podwykonawcom lub dalszym Podwykonawcom w wysokości  </w:t>
      </w:r>
      <w:r w:rsidRPr="0068167D">
        <w:rPr>
          <w:rFonts w:ascii="Times New Roman" w:hAnsi="Times New Roman"/>
          <w:b/>
          <w:sz w:val="24"/>
          <w:szCs w:val="24"/>
          <w:lang w:eastAsia="ar-SA"/>
        </w:rPr>
        <w:t>500,00 zł</w:t>
      </w:r>
      <w:r w:rsidRPr="0068167D">
        <w:rPr>
          <w:rFonts w:ascii="Times New Roman" w:hAnsi="Times New Roman"/>
          <w:sz w:val="24"/>
          <w:szCs w:val="24"/>
          <w:lang w:eastAsia="ar-SA"/>
        </w:rPr>
        <w:t xml:space="preserve"> (pięćset złotych) za każdy dzień opóźnienia, liczony od dnia upływu terminu zapłaty do dnia zapłaty;</w:t>
      </w:r>
    </w:p>
    <w:p w14:paraId="5BCFCA32"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br/>
        <w:t>(dwa tysiące złotych);</w:t>
      </w:r>
    </w:p>
    <w:p w14:paraId="4D8CB4D5"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Pr="0068167D">
        <w:rPr>
          <w:rFonts w:ascii="Times New Roman" w:hAnsi="Times New Roman"/>
          <w:sz w:val="24"/>
          <w:szCs w:val="24"/>
          <w:lang w:eastAsia="ar-SA"/>
        </w:rPr>
        <w:t xml:space="preserve"> ( dwa tysiące zł</w:t>
      </w:r>
      <w:r>
        <w:rPr>
          <w:rFonts w:ascii="Times New Roman" w:hAnsi="Times New Roman"/>
          <w:sz w:val="24"/>
          <w:szCs w:val="24"/>
          <w:lang w:eastAsia="ar-SA"/>
        </w:rPr>
        <w:t>otych</w:t>
      </w:r>
      <w:r w:rsidRPr="0068167D">
        <w:rPr>
          <w:rFonts w:ascii="Times New Roman" w:hAnsi="Times New Roman"/>
          <w:sz w:val="24"/>
          <w:szCs w:val="24"/>
          <w:lang w:eastAsia="ar-SA"/>
        </w:rPr>
        <w:t>);</w:t>
      </w:r>
    </w:p>
    <w:p w14:paraId="2A0232F6" w14:textId="77777777" w:rsidR="005540A4" w:rsidRPr="0068167D"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pkt 8) i 10),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 za każdy stwierdzony przypadek;</w:t>
      </w:r>
    </w:p>
    <w:p w14:paraId="3169CA34" w14:textId="77777777" w:rsidR="005540A4" w:rsidRPr="0068167D"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Pr="0068167D">
        <w:rPr>
          <w:rFonts w:ascii="Times New Roman" w:hAnsi="Times New Roman"/>
          <w:sz w:val="24"/>
          <w:szCs w:val="24"/>
          <w:lang w:eastAsia="ar-SA"/>
        </w:rPr>
        <w:b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w:t>
      </w:r>
    </w:p>
    <w:p w14:paraId="56DC3E91" w14:textId="77777777" w:rsidR="00966041"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złotych) za każdy stwierdzony przypadek</w:t>
      </w:r>
      <w:r w:rsidR="00966041">
        <w:rPr>
          <w:rFonts w:ascii="Times New Roman" w:hAnsi="Times New Roman"/>
          <w:sz w:val="24"/>
          <w:szCs w:val="24"/>
          <w:lang w:eastAsia="ar-SA"/>
        </w:rPr>
        <w:t>,</w:t>
      </w:r>
    </w:p>
    <w:p w14:paraId="427F07A1" w14:textId="0E3B0CC2" w:rsidR="005540A4" w:rsidRPr="0068167D" w:rsidRDefault="00966041" w:rsidP="002A642D">
      <w:pPr>
        <w:numPr>
          <w:ilvl w:val="0"/>
          <w:numId w:val="34"/>
        </w:numPr>
        <w:suppressAutoHyphens/>
        <w:spacing w:after="0"/>
        <w:ind w:left="709" w:hanging="425"/>
        <w:jc w:val="both"/>
        <w:rPr>
          <w:rFonts w:ascii="Times New Roman" w:hAnsi="Times New Roman"/>
          <w:sz w:val="24"/>
          <w:szCs w:val="24"/>
          <w:lang w:eastAsia="ar-SA"/>
        </w:rPr>
      </w:pPr>
      <w:r>
        <w:rPr>
          <w:rFonts w:ascii="Times New Roman" w:hAnsi="Times New Roman"/>
          <w:sz w:val="24"/>
          <w:szCs w:val="24"/>
          <w:lang w:eastAsia="ar-SA"/>
        </w:rPr>
        <w:t>niewprowadzenia zmiany</w:t>
      </w:r>
      <w:r w:rsidR="00B938DE">
        <w:rPr>
          <w:rFonts w:ascii="Times New Roman" w:hAnsi="Times New Roman"/>
          <w:sz w:val="24"/>
          <w:szCs w:val="24"/>
          <w:lang w:eastAsia="ar-SA"/>
        </w:rPr>
        <w:t xml:space="preserve"> w treści</w:t>
      </w:r>
      <w:r>
        <w:rPr>
          <w:rFonts w:ascii="Times New Roman" w:hAnsi="Times New Roman"/>
          <w:sz w:val="24"/>
          <w:szCs w:val="24"/>
          <w:lang w:eastAsia="ar-SA"/>
        </w:rPr>
        <w:t xml:space="preserve"> umowy o podwykonawstwo w zakresie zmiany terminy zapłaty, zgodnie z art. 464 ust. </w:t>
      </w:r>
      <w:r w:rsidR="00B938DE">
        <w:rPr>
          <w:rFonts w:ascii="Times New Roman" w:hAnsi="Times New Roman"/>
          <w:sz w:val="24"/>
          <w:szCs w:val="24"/>
          <w:lang w:eastAsia="ar-SA"/>
        </w:rPr>
        <w:t xml:space="preserve">10 </w:t>
      </w:r>
      <w:proofErr w:type="spellStart"/>
      <w:r w:rsidR="00B938DE">
        <w:rPr>
          <w:rFonts w:ascii="Times New Roman" w:hAnsi="Times New Roman"/>
          <w:sz w:val="24"/>
          <w:szCs w:val="24"/>
          <w:lang w:eastAsia="ar-SA"/>
        </w:rPr>
        <w:t>pzp</w:t>
      </w:r>
      <w:proofErr w:type="spellEnd"/>
      <w:r w:rsidR="00BC5AD3">
        <w:rPr>
          <w:rFonts w:ascii="Times New Roman" w:hAnsi="Times New Roman"/>
          <w:sz w:val="24"/>
          <w:szCs w:val="24"/>
          <w:lang w:eastAsia="ar-SA"/>
        </w:rPr>
        <w:t xml:space="preserve"> </w:t>
      </w:r>
      <w:r w:rsidR="00B938DE">
        <w:rPr>
          <w:rFonts w:ascii="Times New Roman" w:hAnsi="Times New Roman"/>
          <w:sz w:val="24"/>
          <w:szCs w:val="24"/>
          <w:lang w:eastAsia="ar-SA"/>
        </w:rPr>
        <w:t xml:space="preserve">- </w:t>
      </w:r>
      <w:r w:rsidR="00B938DE" w:rsidRPr="0068167D">
        <w:rPr>
          <w:rFonts w:ascii="Times New Roman" w:hAnsi="Times New Roman"/>
          <w:sz w:val="24"/>
          <w:szCs w:val="24"/>
          <w:lang w:eastAsia="ar-SA"/>
        </w:rPr>
        <w:t xml:space="preserve">w wysokości </w:t>
      </w:r>
      <w:r w:rsidR="00B938DE" w:rsidRPr="0068167D">
        <w:rPr>
          <w:rFonts w:ascii="Times New Roman" w:hAnsi="Times New Roman"/>
          <w:b/>
          <w:sz w:val="24"/>
          <w:szCs w:val="24"/>
          <w:lang w:eastAsia="ar-SA"/>
        </w:rPr>
        <w:t>1 000,00 zł</w:t>
      </w:r>
      <w:r w:rsidR="00B938DE" w:rsidRPr="0068167D">
        <w:rPr>
          <w:rFonts w:ascii="Times New Roman" w:hAnsi="Times New Roman"/>
          <w:sz w:val="24"/>
          <w:szCs w:val="24"/>
          <w:lang w:eastAsia="ar-SA"/>
        </w:rPr>
        <w:t xml:space="preserve"> (jeden tysiąc złotych</w:t>
      </w:r>
      <w:r w:rsidR="00B938DE">
        <w:rPr>
          <w:rFonts w:ascii="Times New Roman" w:hAnsi="Times New Roman"/>
          <w:sz w:val="24"/>
          <w:szCs w:val="24"/>
          <w:lang w:eastAsia="ar-SA"/>
        </w:rPr>
        <w:t>.</w:t>
      </w:r>
    </w:p>
    <w:p w14:paraId="1E54840E" w14:textId="77777777" w:rsidR="005540A4" w:rsidRPr="0068167D" w:rsidRDefault="005540A4" w:rsidP="002A642D">
      <w:pPr>
        <w:numPr>
          <w:ilvl w:val="0"/>
          <w:numId w:val="22"/>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14:paraId="2B5ADB63"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579F37AF"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14:paraId="122822CC"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Dwukrotnie awizowane pisma uważa się za doręczone. </w:t>
      </w:r>
    </w:p>
    <w:p w14:paraId="28CBA701"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14:paraId="27D2A25D" w14:textId="77777777" w:rsidR="005540A4" w:rsidRPr="0068167D" w:rsidRDefault="005540A4" w:rsidP="002A642D">
      <w:pPr>
        <w:numPr>
          <w:ilvl w:val="0"/>
          <w:numId w:val="22"/>
        </w:numPr>
        <w:suppressAutoHyphens/>
        <w:spacing w:after="0"/>
        <w:jc w:val="both"/>
        <w:rPr>
          <w:rFonts w:ascii="Times New Roman" w:hAnsi="Times New Roman"/>
          <w:color w:val="FF0000"/>
          <w:sz w:val="24"/>
          <w:szCs w:val="24"/>
        </w:rPr>
      </w:pPr>
      <w:r w:rsidRPr="0068167D">
        <w:rPr>
          <w:rFonts w:ascii="Times New Roman" w:hAnsi="Times New Roman"/>
          <w:sz w:val="24"/>
          <w:szCs w:val="24"/>
        </w:rPr>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niniejszej umowie nie przekroczy 30% wartości wynagrodzenia, o którym mowa w § 4 ust. 1lit. c.</w:t>
      </w:r>
    </w:p>
    <w:p w14:paraId="56AB8AD2" w14:textId="77777777" w:rsidR="005540A4" w:rsidRPr="0068167D" w:rsidRDefault="005540A4"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11</w:t>
      </w:r>
      <w:r w:rsidRPr="0068167D">
        <w:rPr>
          <w:rFonts w:ascii="Times New Roman" w:hAnsi="Times New Roman"/>
          <w:b/>
          <w:sz w:val="24"/>
          <w:szCs w:val="24"/>
          <w:lang w:eastAsia="ar-SA"/>
        </w:rPr>
        <w:br/>
        <w:t>ODSZKODOWANIA</w:t>
      </w:r>
    </w:p>
    <w:p w14:paraId="0DF98D9B" w14:textId="77777777" w:rsidR="005540A4" w:rsidRDefault="005540A4" w:rsidP="0068167D">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Pr>
          <w:rFonts w:ascii="Times New Roman" w:hAnsi="Times New Roman"/>
          <w:sz w:val="24"/>
          <w:szCs w:val="24"/>
          <w:lang w:eastAsia="ar-SA"/>
        </w:rPr>
        <w:t xml:space="preserve">, pomimo zapłaty kar umownych. </w:t>
      </w:r>
    </w:p>
    <w:p w14:paraId="39BA3BB1" w14:textId="77777777" w:rsidR="005540A4" w:rsidRPr="0068167D" w:rsidRDefault="005540A4"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12</w:t>
      </w:r>
      <w:r w:rsidRPr="0068167D">
        <w:rPr>
          <w:rFonts w:ascii="Times New Roman" w:hAnsi="Times New Roman"/>
          <w:b/>
          <w:sz w:val="24"/>
          <w:szCs w:val="24"/>
          <w:lang w:eastAsia="ar-SA"/>
        </w:rPr>
        <w:br/>
        <w:t>ODPOWIEDZIALNOŚĆ WYKONAWCY</w:t>
      </w:r>
    </w:p>
    <w:p w14:paraId="3890BA9C" w14:textId="77777777" w:rsidR="005540A4" w:rsidRPr="0068167D" w:rsidRDefault="005540A4" w:rsidP="002A642D">
      <w:pPr>
        <w:numPr>
          <w:ilvl w:val="0"/>
          <w:numId w:val="27"/>
        </w:numPr>
        <w:tabs>
          <w:tab w:val="left" w:pos="0"/>
          <w:tab w:val="left" w:pos="426"/>
        </w:tab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Wykonawca jest odpowiedzialny za bezpieczeństwo wszelkich działań na terenie budowy                i ponosi odpowiedzialność cywilną za wszelkie szkody osób trzecich wynikłe w związku                 z wykonywaniem robót.</w:t>
      </w:r>
    </w:p>
    <w:p w14:paraId="2353CD30" w14:textId="7AAC620E" w:rsidR="005540A4" w:rsidRPr="0068167D" w:rsidRDefault="005540A4" w:rsidP="002A642D">
      <w:pPr>
        <w:numPr>
          <w:ilvl w:val="0"/>
          <w:numId w:val="27"/>
        </w:numPr>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najpóźniej w dniu podpisania umowy jest zobowiązany do przedłożenia Zamawiającemu polisy lub innego dokumentu potwierdzającego, że jest ubezpieczony od  odpowiedzialności cywilnej w zakresie prowadzonej działalności związanej </w:t>
      </w:r>
      <w:r w:rsidRPr="0068167D">
        <w:rPr>
          <w:rFonts w:ascii="Times New Roman" w:hAnsi="Times New Roman"/>
          <w:sz w:val="24"/>
          <w:szCs w:val="24"/>
          <w:lang w:eastAsia="ar-SA"/>
        </w:rPr>
        <w:br/>
        <w:t>z przedmiotem zamówienia, na kwotę nie mniejszą niż wartość kosztorysowa brutto zamówienia podana w ofercie wykonawcy.</w:t>
      </w:r>
      <w:r w:rsidR="00895A27">
        <w:rPr>
          <w:rFonts w:ascii="Times New Roman" w:hAnsi="Times New Roman"/>
          <w:sz w:val="24"/>
          <w:szCs w:val="24"/>
          <w:lang w:eastAsia="ar-SA"/>
        </w:rPr>
        <w:t xml:space="preserve"> </w:t>
      </w:r>
      <w:r w:rsidRPr="0068167D">
        <w:rPr>
          <w:rFonts w:ascii="Times New Roman" w:hAnsi="Times New Roman"/>
          <w:sz w:val="24"/>
          <w:szCs w:val="24"/>
          <w:lang w:eastAsia="ar-SA"/>
        </w:rPr>
        <w:t>Wobec powyższego zobowiązuje się Wykonawcę do aktualizacji dokumentu, o którym mowa wyżej, do czasu zakończenia obowiązywania umowy.</w:t>
      </w:r>
    </w:p>
    <w:p w14:paraId="60F36E19" w14:textId="77777777" w:rsidR="005540A4" w:rsidRPr="0068167D" w:rsidRDefault="005540A4" w:rsidP="0068167D">
      <w:pPr>
        <w:suppressAutoHyphens/>
        <w:spacing w:after="0"/>
        <w:ind w:left="426"/>
        <w:jc w:val="both"/>
        <w:rPr>
          <w:rFonts w:ascii="Times New Roman" w:hAnsi="Times New Roman"/>
          <w:sz w:val="24"/>
          <w:szCs w:val="24"/>
          <w:lang w:eastAsia="ar-SA"/>
        </w:rPr>
      </w:pPr>
    </w:p>
    <w:p w14:paraId="75D38FBE"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Pr="0068167D">
        <w:rPr>
          <w:rFonts w:ascii="Times New Roman" w:hAnsi="Times New Roman"/>
          <w:b/>
          <w:sz w:val="24"/>
          <w:szCs w:val="24"/>
          <w:lang w:eastAsia="ar-SA"/>
        </w:rPr>
        <w:br/>
        <w:t xml:space="preserve">STWIERDZONE WADY </w:t>
      </w:r>
    </w:p>
    <w:p w14:paraId="503E63FC" w14:textId="77777777" w:rsidR="005540A4" w:rsidRPr="0068167D" w:rsidRDefault="005540A4" w:rsidP="002A642D">
      <w:pPr>
        <w:numPr>
          <w:ilvl w:val="0"/>
          <w:numId w:val="23"/>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 toku czynności odbioru robót, zostaną stwierdzone wady, to Zamawiającemu przysługują następujące uprawnienia:</w:t>
      </w:r>
    </w:p>
    <w:p w14:paraId="048E8D0C" w14:textId="77777777" w:rsidR="005540A4" w:rsidRDefault="005540A4"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1) </w:t>
      </w:r>
      <w:r w:rsidRPr="0068167D">
        <w:rPr>
          <w:rFonts w:ascii="Times New Roman" w:hAnsi="Times New Roman"/>
          <w:sz w:val="24"/>
          <w:szCs w:val="24"/>
          <w:lang w:eastAsia="ar-SA"/>
        </w:rPr>
        <w:t>jeżeli wady nadają się do usunięcia, może odmówić odbioru do czasu usunięcia wad;</w:t>
      </w:r>
    </w:p>
    <w:p w14:paraId="6BC5B84F" w14:textId="77777777" w:rsidR="005540A4" w:rsidRDefault="005540A4"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2) </w:t>
      </w:r>
      <w:r w:rsidRPr="0068167D">
        <w:rPr>
          <w:rFonts w:ascii="Times New Roman" w:hAnsi="Times New Roman"/>
          <w:sz w:val="24"/>
          <w:szCs w:val="24"/>
          <w:lang w:eastAsia="ar-SA"/>
        </w:rPr>
        <w:t>jeżeli wady nie nadają się do usunięcia, to:</w:t>
      </w:r>
    </w:p>
    <w:p w14:paraId="1B3C9C52" w14:textId="77777777" w:rsidR="005540A4" w:rsidRPr="0068167D" w:rsidRDefault="005540A4" w:rsidP="002A642D">
      <w:pPr>
        <w:numPr>
          <w:ilvl w:val="1"/>
          <w:numId w:val="47"/>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 xml:space="preserve">jeżeli wady umożliwiają użytkowanie przedmiotu odbioru zgodnie </w:t>
      </w:r>
      <w:r w:rsidRPr="0068167D">
        <w:rPr>
          <w:rFonts w:ascii="Times New Roman" w:hAnsi="Times New Roman"/>
          <w:sz w:val="24"/>
          <w:szCs w:val="24"/>
          <w:lang w:eastAsia="ar-SA"/>
        </w:rPr>
        <w:br/>
        <w:t xml:space="preserve">z przeznaczeniem, Zamawiający może obniżyć wynagrodzenie poprzez dokonanie potrąceń części wynagrodzenia, korzystając z uprawnień płynących z tytułu rękojmi za wady fizyczne robót, oceniając jakość wykonanych robót w stosunku do wymagań przyjętych w Umowie, </w:t>
      </w:r>
    </w:p>
    <w:p w14:paraId="7F45C5BC" w14:textId="77777777" w:rsidR="005540A4" w:rsidRPr="00161A16" w:rsidRDefault="005540A4" w:rsidP="002A642D">
      <w:pPr>
        <w:numPr>
          <w:ilvl w:val="1"/>
          <w:numId w:val="47"/>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 xml:space="preserve">jeżeli wady uniemożliwiają użytkowanie przedmiotu odbioru zgodnie </w:t>
      </w:r>
      <w:r w:rsidRPr="0068167D">
        <w:rPr>
          <w:rFonts w:ascii="Times New Roman" w:hAnsi="Times New Roman"/>
          <w:sz w:val="24"/>
          <w:szCs w:val="24"/>
          <w:lang w:eastAsia="ar-SA"/>
        </w:rPr>
        <w:br/>
        <w:t>z przeznaczeniem, Zamawiający może odstąpić od Umowy z winy Wykonawcy lub żądać wykonania przedmiotu Umowy po raz drugi.</w:t>
      </w:r>
    </w:p>
    <w:p w14:paraId="32BFB63B" w14:textId="77777777" w:rsidR="005540A4" w:rsidRDefault="005540A4" w:rsidP="00161A16">
      <w:pPr>
        <w:suppressAutoHyphens/>
        <w:spacing w:after="0"/>
        <w:jc w:val="both"/>
        <w:rPr>
          <w:rFonts w:ascii="Times New Roman" w:hAnsi="Times New Roman"/>
          <w:sz w:val="24"/>
          <w:szCs w:val="24"/>
          <w:lang w:eastAsia="ar-SA"/>
        </w:rPr>
      </w:pPr>
    </w:p>
    <w:p w14:paraId="7FBED5DD"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14</w:t>
      </w:r>
      <w:r w:rsidRPr="0068167D">
        <w:rPr>
          <w:rFonts w:ascii="Times New Roman" w:hAnsi="Times New Roman"/>
          <w:b/>
          <w:sz w:val="24"/>
          <w:szCs w:val="24"/>
          <w:lang w:eastAsia="ar-SA"/>
        </w:rPr>
        <w:br/>
        <w:t>ODBIÓR ROBÓT</w:t>
      </w:r>
    </w:p>
    <w:p w14:paraId="571F76B8"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14:paraId="6D1A5F5C" w14:textId="77777777" w:rsidR="005540A4" w:rsidRPr="0068167D" w:rsidRDefault="005540A4" w:rsidP="002A642D">
      <w:pPr>
        <w:numPr>
          <w:ilvl w:val="1"/>
          <w:numId w:val="36"/>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14:paraId="27C9498E"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14:paraId="70178D3F"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wykaz ewentualnych zmian w stosunku do dokumentacji określającej przedmiot zamówienia;</w:t>
      </w:r>
    </w:p>
    <w:p w14:paraId="5292A0B9"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14:paraId="5E2CB657" w14:textId="77777777" w:rsidR="005540A4" w:rsidRPr="0068167D" w:rsidRDefault="005540A4" w:rsidP="002A642D">
      <w:pPr>
        <w:numPr>
          <w:ilvl w:val="1"/>
          <w:numId w:val="3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Pr="0068167D">
        <w:rPr>
          <w:rFonts w:ascii="Times New Roman" w:hAnsi="Times New Roman"/>
          <w:sz w:val="24"/>
          <w:szCs w:val="24"/>
          <w:lang w:eastAsia="ar-SA"/>
        </w:rPr>
        <w:br/>
        <w:t>do wbudowanych materiałów;</w:t>
      </w:r>
    </w:p>
    <w:p w14:paraId="745C1F57" w14:textId="77777777" w:rsidR="005540A4" w:rsidRPr="0068167D" w:rsidRDefault="005540A4" w:rsidP="002A642D">
      <w:pPr>
        <w:numPr>
          <w:ilvl w:val="1"/>
          <w:numId w:val="3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oświadczenia Kierownika Budowy, o których mowa w art. 57 ust. 1 pkt 2 lit. a) </w:t>
      </w:r>
      <w:r w:rsidRPr="0068167D">
        <w:rPr>
          <w:rFonts w:ascii="Times New Roman" w:hAnsi="Times New Roman"/>
          <w:sz w:val="24"/>
          <w:szCs w:val="24"/>
          <w:lang w:eastAsia="ar-SA"/>
        </w:rPr>
        <w:br/>
        <w:t xml:space="preserve">i lit. b) </w:t>
      </w:r>
      <w:r>
        <w:rPr>
          <w:rFonts w:ascii="Times New Roman" w:hAnsi="Times New Roman"/>
          <w:sz w:val="24"/>
          <w:szCs w:val="24"/>
          <w:lang w:eastAsia="ar-SA"/>
        </w:rPr>
        <w:t>p</w:t>
      </w:r>
      <w:r w:rsidRPr="0068167D">
        <w:rPr>
          <w:rFonts w:ascii="Times New Roman" w:hAnsi="Times New Roman"/>
          <w:sz w:val="24"/>
          <w:szCs w:val="24"/>
          <w:lang w:eastAsia="ar-SA"/>
        </w:rPr>
        <w:t>rawa budowlanego;</w:t>
      </w:r>
    </w:p>
    <w:p w14:paraId="0D2B307D"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Odbiór robót ma na celu przekazanie Zamawiającemu ustalonego przedmiotu Umowy </w:t>
      </w:r>
      <w:r w:rsidRPr="0068167D">
        <w:rPr>
          <w:rFonts w:ascii="Times New Roman" w:hAnsi="Times New Roman"/>
          <w:sz w:val="24"/>
          <w:szCs w:val="24"/>
          <w:lang w:eastAsia="ar-SA"/>
        </w:rPr>
        <w:br/>
        <w:t>do eksploatacji, po sprawdzeniu jego należytego wykonania i przeprowadzeniu przewidzianych prób i sprawdzeń.</w:t>
      </w:r>
    </w:p>
    <w:p w14:paraId="4CEFE3D5"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Pr="0068167D">
        <w:rPr>
          <w:rFonts w:ascii="Times New Roman" w:hAnsi="Times New Roman"/>
          <w:sz w:val="24"/>
          <w:szCs w:val="24"/>
          <w:lang w:eastAsia="ar-SA"/>
        </w:rPr>
        <w:br/>
        <w:t>od daty pisemnego zgłoszenia wykonania przedmiotu umowy wraz ze złożeniem dokumentów wymienionych w ust. 1 pkt 1) do 3).</w:t>
      </w:r>
    </w:p>
    <w:p w14:paraId="2A04339A"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 jeżeli Wykonawca nie wykonał przedmiotu Umowy w całości, nie wykonał wymaganych prób i sprawdzeń oraz nie przedstawił dokumentów, o których mowa w ust. 1.</w:t>
      </w:r>
    </w:p>
    <w:p w14:paraId="7E3C70E2" w14:textId="423A9D42"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t>
      </w:r>
      <w:r w:rsidR="00895A27">
        <w:rPr>
          <w:rFonts w:ascii="Times New Roman" w:hAnsi="Times New Roman"/>
          <w:sz w:val="24"/>
          <w:szCs w:val="24"/>
          <w:lang w:eastAsia="ar-SA"/>
        </w:rPr>
        <w:t xml:space="preserve"> </w:t>
      </w:r>
      <w:r w:rsidRPr="0068167D">
        <w:rPr>
          <w:rFonts w:ascii="Times New Roman" w:hAnsi="Times New Roman"/>
          <w:sz w:val="24"/>
          <w:szCs w:val="24"/>
          <w:lang w:eastAsia="ar-SA"/>
        </w:rPr>
        <w:t>wady, chyba że  w trakcie odbioru strony postanowią inaczej.</w:t>
      </w:r>
    </w:p>
    <w:p w14:paraId="6FC39B6A"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14:paraId="3E2E2187"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14:paraId="0AC900CD"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14:paraId="5C307A42" w14:textId="77777777" w:rsidR="005540A4" w:rsidRPr="0068167D" w:rsidRDefault="005540A4" w:rsidP="0068167D">
      <w:pPr>
        <w:tabs>
          <w:tab w:val="left" w:pos="426"/>
        </w:tabs>
        <w:suppressAutoHyphens/>
        <w:spacing w:after="0"/>
        <w:ind w:left="340"/>
        <w:jc w:val="both"/>
        <w:rPr>
          <w:rFonts w:ascii="Times New Roman" w:hAnsi="Times New Roman"/>
          <w:sz w:val="24"/>
          <w:szCs w:val="24"/>
          <w:lang w:eastAsia="ar-SA"/>
        </w:rPr>
      </w:pPr>
    </w:p>
    <w:p w14:paraId="4ACF223F" w14:textId="77777777" w:rsidR="005540A4" w:rsidRPr="0068167D" w:rsidRDefault="005540A4" w:rsidP="0068167D">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Pr="0068167D">
        <w:rPr>
          <w:rFonts w:ascii="Times New Roman" w:hAnsi="Times New Roman"/>
          <w:b/>
          <w:sz w:val="24"/>
          <w:szCs w:val="24"/>
          <w:lang w:eastAsia="ar-SA"/>
        </w:rPr>
        <w:br/>
        <w:t xml:space="preserve">GWARANCJA </w:t>
      </w:r>
      <w:r>
        <w:rPr>
          <w:rFonts w:ascii="Times New Roman" w:hAnsi="Times New Roman"/>
          <w:b/>
          <w:sz w:val="24"/>
          <w:szCs w:val="24"/>
          <w:lang w:eastAsia="ar-SA"/>
        </w:rPr>
        <w:t>I RĘKOJMIA</w:t>
      </w:r>
    </w:p>
    <w:p w14:paraId="0761B6CA"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udziela Zamawiającemu gwarancji na wykonany przedmiot Umowy na okres </w:t>
      </w:r>
      <w:r w:rsidRPr="0068167D">
        <w:rPr>
          <w:rFonts w:ascii="Times New Roman" w:hAnsi="Times New Roman"/>
          <w:b/>
          <w:sz w:val="24"/>
          <w:szCs w:val="24"/>
          <w:lang w:eastAsia="ar-SA"/>
        </w:rPr>
        <w:t xml:space="preserve"> 60 miesięcy </w:t>
      </w:r>
      <w:r w:rsidRPr="0068167D">
        <w:rPr>
          <w:rFonts w:ascii="Times New Roman" w:hAnsi="Times New Roman"/>
          <w:sz w:val="24"/>
          <w:szCs w:val="24"/>
          <w:lang w:eastAsia="ar-SA"/>
        </w:rPr>
        <w:t>licząc od dnia odbioru robót.</w:t>
      </w:r>
    </w:p>
    <w:p w14:paraId="4AAE0613"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może dochodzić roszczeń z tytułu gwarancji, także po terminie określonym </w:t>
      </w:r>
      <w:r w:rsidRPr="0068167D">
        <w:rPr>
          <w:rFonts w:ascii="Times New Roman" w:hAnsi="Times New Roman"/>
          <w:sz w:val="24"/>
          <w:szCs w:val="24"/>
          <w:lang w:eastAsia="ar-SA"/>
        </w:rPr>
        <w:br/>
        <w:t xml:space="preserve">w ust. 1, jeżeli </w:t>
      </w:r>
      <w:r>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14:paraId="112BE491"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Wykonawca nie usunie wad w terminie przyjętym w § 14 ust. 5, Zamawiający może zlecić ich usunięcie stronie trzeciej na koszt Wykonawcy.</w:t>
      </w:r>
    </w:p>
    <w:p w14:paraId="5BEC4419" w14:textId="77777777" w:rsidR="005540A4"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 wystąpią zjawiska zagrażające bezpieczeństwu ruchu, a roboty zabezpieczające nie zostaną podjęte przez Wykonawcę niezwłocznie, to jest nie później niż 3 dni od dnia powiadomienia, Zamawiający może zlecić ich usunięcie stronie trzeciej na koszt Wykonawcy.</w:t>
      </w:r>
    </w:p>
    <w:p w14:paraId="11FD607B"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406B09A7" w14:textId="77777777" w:rsidR="005540A4" w:rsidRPr="0068167D" w:rsidRDefault="005540A4" w:rsidP="0068167D">
      <w:pPr>
        <w:suppressAutoHyphens/>
        <w:spacing w:after="0"/>
        <w:ind w:left="340"/>
        <w:jc w:val="both"/>
        <w:rPr>
          <w:rFonts w:ascii="Times New Roman" w:hAnsi="Times New Roman"/>
          <w:sz w:val="24"/>
          <w:szCs w:val="24"/>
          <w:lang w:eastAsia="ar-SA"/>
        </w:rPr>
      </w:pPr>
    </w:p>
    <w:p w14:paraId="655E23A2"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Pr="0068167D">
        <w:rPr>
          <w:rFonts w:ascii="Times New Roman" w:hAnsi="Times New Roman"/>
          <w:b/>
          <w:sz w:val="24"/>
          <w:szCs w:val="24"/>
          <w:lang w:eastAsia="ar-SA"/>
        </w:rPr>
        <w:br/>
        <w:t>ODSTĄPIENIE OD UMOWY</w:t>
      </w:r>
    </w:p>
    <w:p w14:paraId="6789E121" w14:textId="77777777" w:rsidR="005540A4" w:rsidRPr="0068167D" w:rsidRDefault="005540A4" w:rsidP="002A642D">
      <w:pPr>
        <w:numPr>
          <w:ilvl w:val="0"/>
          <w:numId w:val="26"/>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Poza przypadkami określonymi w treści przepisów Kodeksu Cywilnego, Zamawiającemu przysługuje prawo odstąpienia od umowy zawartej z Wykonawcą, w przypadku zaistnienia przynajmniej jednej z następujących okoliczności:</w:t>
      </w:r>
    </w:p>
    <w:p w14:paraId="2F8EA2AE"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lastRenderedPageBreak/>
        <w:t>Wykonawca nie przystąpił do odbioru terenu robót (placu budowy) w terminie określonym w § 7 ust. 1, pkt 1);</w:t>
      </w:r>
    </w:p>
    <w:p w14:paraId="0E03B213"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 wykonywania robót, z przyczyn leżących po jego stronie,</w:t>
      </w:r>
    </w:p>
    <w:p w14:paraId="3ED3339B"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Istotnego naruszenia postanowień umowy, a zwłaszcza wykonania robót niezgodnie </w:t>
      </w:r>
      <w:r w:rsidRPr="0068167D">
        <w:rPr>
          <w:rFonts w:ascii="Times New Roman" w:hAnsi="Times New Roman"/>
          <w:sz w:val="24"/>
          <w:szCs w:val="24"/>
          <w:lang w:eastAsia="ar-SA"/>
        </w:rPr>
        <w:br/>
        <w:t>z projektem, przy zastosowaniu niewłaściwych materiałów lub w sposób rażący zagraża bezpieczeństwu pracowników;</w:t>
      </w:r>
    </w:p>
    <w:p w14:paraId="476F9DB2"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Powierzenia przez Wykonawcę realizacji umowy lub części umowy osobie trzeciej, bez zgody Zamawiającego, o której mowa w §17;</w:t>
      </w:r>
    </w:p>
    <w:p w14:paraId="20018E15"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14:paraId="76B47BFD"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14:paraId="05059A3E"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u, o którym mowa w § 10 ust.1 pkt</w:t>
      </w:r>
      <w:r w:rsidRPr="0068167D">
        <w:rPr>
          <w:rFonts w:ascii="Times New Roman" w:hAnsi="Times New Roman"/>
          <w:sz w:val="24"/>
          <w:szCs w:val="24"/>
          <w:lang w:eastAsia="ar-SA"/>
        </w:rPr>
        <w:t xml:space="preserve"> 12)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14:paraId="42FADD6B" w14:textId="6FF35DEF"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Zostanie</w:t>
      </w:r>
      <w:r w:rsidR="00A663EF">
        <w:rPr>
          <w:rFonts w:ascii="Times New Roman" w:hAnsi="Times New Roman"/>
          <w:sz w:val="24"/>
          <w:szCs w:val="24"/>
          <w:lang w:eastAsia="ar-SA"/>
        </w:rPr>
        <w:t xml:space="preserve"> przedłożony Zamawiającemu</w:t>
      </w:r>
      <w:r w:rsidRPr="0068167D">
        <w:rPr>
          <w:rFonts w:ascii="Times New Roman" w:hAnsi="Times New Roman"/>
          <w:sz w:val="24"/>
          <w:szCs w:val="24"/>
          <w:lang w:eastAsia="ar-SA"/>
        </w:rPr>
        <w:t xml:space="preserve"> wniosek o ogłoszenie upadłości lub rozwiązanie firmy Wykonawcy;</w:t>
      </w:r>
    </w:p>
    <w:p w14:paraId="2D0D21BF"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Zostanie wydany nakaz zajęcia majątku, przychodów lub wynagrodzenia Wykonawcy</w:t>
      </w:r>
      <w:r>
        <w:rPr>
          <w:rFonts w:ascii="Times New Roman" w:hAnsi="Times New Roman"/>
          <w:sz w:val="24"/>
          <w:szCs w:val="24"/>
          <w:lang w:eastAsia="ar-SA"/>
        </w:rPr>
        <w:t>.</w:t>
      </w:r>
    </w:p>
    <w:p w14:paraId="6BD467FD" w14:textId="5DAFD5A6" w:rsidR="005540A4" w:rsidRPr="0068167D" w:rsidRDefault="005540A4" w:rsidP="002A642D">
      <w:pPr>
        <w:numPr>
          <w:ilvl w:val="0"/>
          <w:numId w:val="47"/>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Odstąpienie od umowy przez Zamawiającego, powinno nastąpić w formie pisemnej</w:t>
      </w:r>
      <w:r w:rsidRPr="0068167D">
        <w:rPr>
          <w:rFonts w:ascii="Times New Roman" w:hAnsi="Times New Roman"/>
          <w:sz w:val="24"/>
          <w:szCs w:val="24"/>
          <w:lang w:eastAsia="ar-SA"/>
        </w:rPr>
        <w:br/>
        <w:t>w terminie 30 dni od dnia powzięcia wiadomości</w:t>
      </w:r>
      <w:r w:rsidR="00895A27">
        <w:rPr>
          <w:rFonts w:ascii="Times New Roman" w:hAnsi="Times New Roman"/>
          <w:sz w:val="24"/>
          <w:szCs w:val="24"/>
          <w:lang w:eastAsia="ar-SA"/>
        </w:rPr>
        <w:t xml:space="preserve"> </w:t>
      </w:r>
      <w:r w:rsidRPr="0068167D">
        <w:rPr>
          <w:rFonts w:ascii="Times New Roman" w:hAnsi="Times New Roman"/>
          <w:sz w:val="24"/>
          <w:szCs w:val="24"/>
          <w:lang w:eastAsia="ar-SA"/>
        </w:rPr>
        <w:t xml:space="preserve">o okolicznościach, o których mowa </w:t>
      </w:r>
      <w:r w:rsidRPr="0068167D">
        <w:rPr>
          <w:rFonts w:ascii="Times New Roman" w:hAnsi="Times New Roman"/>
          <w:sz w:val="24"/>
          <w:szCs w:val="24"/>
          <w:lang w:eastAsia="ar-SA"/>
        </w:rPr>
        <w:br/>
        <w:t>w ust. 1 i musi zawierać uzasadnienie.</w:t>
      </w:r>
      <w:r>
        <w:rPr>
          <w:rFonts w:ascii="Times New Roman" w:hAnsi="Times New Roman"/>
          <w:sz w:val="24"/>
          <w:szCs w:val="24"/>
          <w:lang w:eastAsia="ar-SA"/>
        </w:rPr>
        <w:t xml:space="preserve"> Odstąpienie przez Zamawiającego od umowy </w:t>
      </w:r>
      <w:r>
        <w:rPr>
          <w:rFonts w:ascii="Times New Roman" w:hAnsi="Times New Roman"/>
          <w:sz w:val="24"/>
          <w:szCs w:val="24"/>
          <w:lang w:eastAsia="ar-SA"/>
        </w:rPr>
        <w:br/>
        <w:t>w przypadku okoliczności opisanych w treści § 16 ust.1 oraz ust. 1 punkt 1-9 uznaje się za odstąpienia z przyczyn leżących po stronie Wykonawcy.</w:t>
      </w:r>
    </w:p>
    <w:p w14:paraId="4EA63950" w14:textId="77777777" w:rsidR="005540A4" w:rsidRPr="0068167D" w:rsidRDefault="005540A4" w:rsidP="002A642D">
      <w:pPr>
        <w:numPr>
          <w:ilvl w:val="0"/>
          <w:numId w:val="47"/>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14:paraId="59F19B30"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zabezpieczy przerwane roboty w zakresie obustronnie uzgodnionym </w:t>
      </w:r>
      <w:r w:rsidRPr="0068167D">
        <w:rPr>
          <w:rFonts w:ascii="Times New Roman" w:hAnsi="Times New Roman"/>
          <w:sz w:val="24"/>
          <w:szCs w:val="24"/>
          <w:lang w:eastAsia="ar-SA"/>
        </w:rPr>
        <w:br/>
        <w:t>na koszt strony, z której to winy nastąpiło odstąpienie od umowy lub przerwanie robót;</w:t>
      </w:r>
    </w:p>
    <w:p w14:paraId="24DB5436"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sporządzi wykaz tych materiałów, które nie mogą być wykorzystane przez Wykonawcę do realizacji innych robót nie objętych umową, jeżeli odstąpienie od umowy nastąpiło z przyczyn niezależnych od niego;</w:t>
      </w:r>
    </w:p>
    <w:p w14:paraId="0D3A51F2"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14:paraId="1166587B" w14:textId="77777777" w:rsidR="005540A4" w:rsidRDefault="005540A4" w:rsidP="002A642D">
      <w:pPr>
        <w:numPr>
          <w:ilvl w:val="2"/>
          <w:numId w:val="47"/>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pkt. 3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14:paraId="1E5D1691" w14:textId="77777777" w:rsidR="005540A4" w:rsidRDefault="005540A4">
      <w:pPr>
        <w:tabs>
          <w:tab w:val="left" w:pos="851"/>
        </w:tabs>
        <w:spacing w:after="0"/>
        <w:ind w:left="851"/>
        <w:jc w:val="both"/>
        <w:rPr>
          <w:rFonts w:ascii="Times New Roman" w:hAnsi="Times New Roman"/>
          <w:sz w:val="24"/>
          <w:szCs w:val="24"/>
          <w:lang w:eastAsia="ar-SA"/>
        </w:rPr>
      </w:pPr>
    </w:p>
    <w:p w14:paraId="74376EC5" w14:textId="77777777" w:rsidR="005540A4" w:rsidRPr="0068167D" w:rsidRDefault="005540A4" w:rsidP="0068167D">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17</w:t>
      </w:r>
      <w:r w:rsidRPr="0068167D">
        <w:rPr>
          <w:rFonts w:ascii="Times New Roman" w:hAnsi="Times New Roman"/>
          <w:b/>
          <w:sz w:val="24"/>
          <w:szCs w:val="24"/>
          <w:lang w:eastAsia="ar-SA"/>
        </w:rPr>
        <w:br/>
        <w:t xml:space="preserve">PODWYKONAWSTWO </w:t>
      </w:r>
    </w:p>
    <w:p w14:paraId="0DA18151" w14:textId="77777777" w:rsidR="005540A4" w:rsidRPr="0068167D" w:rsidRDefault="005540A4" w:rsidP="002A642D">
      <w:pPr>
        <w:numPr>
          <w:ilvl w:val="6"/>
          <w:numId w:val="47"/>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Wykonawca może powierzyć wykonywanie części zamówienia Podwykonawcom na następujących zasadach:</w:t>
      </w:r>
    </w:p>
    <w:p w14:paraId="07EABCBF" w14:textId="3E9C273E" w:rsidR="005540A4" w:rsidRPr="00F12D30"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sidR="00B938DE">
        <w:rPr>
          <w:rFonts w:ascii="Times New Roman" w:hAnsi="Times New Roman"/>
          <w:sz w:val="24"/>
          <w:szCs w:val="24"/>
          <w:lang w:eastAsia="en-US"/>
        </w:rPr>
        <w:t xml:space="preserve"> </w:t>
      </w:r>
      <w:r w:rsidRPr="00F12D30">
        <w:rPr>
          <w:rFonts w:ascii="Times New Roman" w:hAnsi="Times New Roman"/>
          <w:sz w:val="24"/>
          <w:szCs w:val="24"/>
          <w:lang w:eastAsia="en-US"/>
        </w:rPr>
        <w:t>o podwykonawstwo o treści zgodnej z projektem umowy.</w:t>
      </w:r>
    </w:p>
    <w:p w14:paraId="5357A754" w14:textId="77777777" w:rsidR="005540A4" w:rsidRPr="00E45CD9"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14:paraId="64BB2757" w14:textId="77777777" w:rsidR="005540A4" w:rsidRPr="0068167D" w:rsidRDefault="005540A4" w:rsidP="002A642D">
      <w:pPr>
        <w:numPr>
          <w:ilvl w:val="7"/>
          <w:numId w:val="47"/>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7AE12F09" w14:textId="77777777" w:rsidR="005540A4" w:rsidRPr="0068167D" w:rsidRDefault="005540A4" w:rsidP="002A642D">
      <w:pPr>
        <w:numPr>
          <w:ilvl w:val="7"/>
          <w:numId w:val="47"/>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 pkt. 2;</w:t>
      </w:r>
    </w:p>
    <w:p w14:paraId="2BD664D5" w14:textId="77777777" w:rsidR="005540A4" w:rsidRPr="0068167D" w:rsidRDefault="005540A4" w:rsidP="002A642D">
      <w:pPr>
        <w:numPr>
          <w:ilvl w:val="7"/>
          <w:numId w:val="47"/>
        </w:numPr>
        <w:shd w:val="clear" w:color="auto" w:fill="FFFFFF"/>
        <w:spacing w:after="0"/>
        <w:ind w:left="1276"/>
        <w:rPr>
          <w:rFonts w:ascii="Times New Roman" w:hAnsi="Times New Roman"/>
          <w:sz w:val="24"/>
          <w:szCs w:val="24"/>
        </w:rPr>
      </w:pPr>
      <w:r w:rsidRPr="0068167D">
        <w:rPr>
          <w:rFonts w:ascii="Times New Roman" w:hAnsi="Times New Roman"/>
          <w:sz w:val="24"/>
          <w:szCs w:val="24"/>
        </w:rPr>
        <w:t>zawiera ona postanowienia niezgodne z ust. 3.</w:t>
      </w:r>
    </w:p>
    <w:p w14:paraId="5AE6FCE5" w14:textId="77777777" w:rsidR="005540A4" w:rsidRPr="0068167D" w:rsidRDefault="005540A4" w:rsidP="002A642D">
      <w:pPr>
        <w:numPr>
          <w:ilvl w:val="0"/>
          <w:numId w:val="28"/>
        </w:numPr>
        <w:tabs>
          <w:tab w:val="left" w:pos="851"/>
        </w:tabs>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zgłoszenia przez Zamawiającego zastrzeżeń do projektu umowy </w:t>
      </w:r>
      <w:r w:rsidRPr="0068167D">
        <w:rPr>
          <w:rFonts w:ascii="Times New Roman" w:hAnsi="Times New Roman"/>
          <w:sz w:val="24"/>
          <w:szCs w:val="24"/>
          <w:lang w:eastAsia="en-US"/>
        </w:rPr>
        <w:br/>
        <w:t xml:space="preserve">o podwykonawstwo, w terminie określonym w pkt 2), Wykonawca przedłoży </w:t>
      </w:r>
      <w:r w:rsidRPr="0068167D">
        <w:rPr>
          <w:rFonts w:ascii="Times New Roman" w:hAnsi="Times New Roman"/>
          <w:sz w:val="24"/>
          <w:szCs w:val="24"/>
          <w:lang w:eastAsia="en-US"/>
        </w:rPr>
        <w:br/>
        <w:t xml:space="preserve">w terminie 7 dni, zmieniony projekt umowy o podwykonawstwo, uwzględniający </w:t>
      </w:r>
      <w:r w:rsidRPr="0068167D">
        <w:rPr>
          <w:rFonts w:ascii="Times New Roman" w:hAnsi="Times New Roman"/>
          <w:sz w:val="24"/>
          <w:szCs w:val="24"/>
          <w:lang w:eastAsia="en-US"/>
        </w:rPr>
        <w:br/>
        <w:t>w całości zastrzeżenia Zamawiającego.</w:t>
      </w:r>
    </w:p>
    <w:p w14:paraId="6A80BBE6" w14:textId="77777777" w:rsidR="005540A4" w:rsidRPr="0068167D" w:rsidRDefault="005540A4" w:rsidP="002A642D">
      <w:pPr>
        <w:numPr>
          <w:ilvl w:val="0"/>
          <w:numId w:val="28"/>
        </w:numPr>
        <w:tabs>
          <w:tab w:val="left" w:pos="851"/>
        </w:tabs>
        <w:ind w:left="851"/>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 uważa się za akceptację projektu umowy przez zamawiającego.</w:t>
      </w:r>
    </w:p>
    <w:p w14:paraId="67B5572B"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68167D">
        <w:rPr>
          <w:rFonts w:ascii="Times New Roman" w:hAnsi="Times New Roman"/>
          <w:b/>
          <w:sz w:val="24"/>
          <w:szCs w:val="24"/>
          <w:lang w:eastAsia="en-US"/>
        </w:rPr>
        <w:t xml:space="preserve"> 7 dni</w:t>
      </w:r>
      <w:r w:rsidRPr="0068167D">
        <w:rPr>
          <w:rFonts w:ascii="Times New Roman" w:hAnsi="Times New Roman"/>
          <w:sz w:val="24"/>
          <w:szCs w:val="24"/>
          <w:lang w:eastAsia="en-US"/>
        </w:rPr>
        <w:t xml:space="preserve"> od jej zawarcia. Poświadczenia za zgodność z oryginałem może dokonać przedkładający.</w:t>
      </w:r>
    </w:p>
    <w:p w14:paraId="32DE0D0D" w14:textId="3DA437FE"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w terminie 7 dni od daty otrzymania kopii zawartej umowy </w:t>
      </w:r>
      <w:r w:rsidRPr="0068167D">
        <w:rPr>
          <w:rFonts w:ascii="Times New Roman"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hAnsi="Times New Roman"/>
          <w:sz w:val="24"/>
          <w:szCs w:val="24"/>
          <w:lang w:eastAsia="en-US"/>
        </w:rPr>
        <w:t>w ust. 2,</w:t>
      </w:r>
      <w:r w:rsidRPr="0068167D">
        <w:rPr>
          <w:rFonts w:ascii="Times New Roman" w:hAnsi="Times New Roman"/>
          <w:sz w:val="24"/>
          <w:szCs w:val="24"/>
          <w:lang w:eastAsia="en-US"/>
        </w:rPr>
        <w:t xml:space="preserve"> wzywając Wykonawcę </w:t>
      </w:r>
      <w:r w:rsidRPr="0068167D">
        <w:rPr>
          <w:rFonts w:ascii="Times New Roman" w:hAnsi="Times New Roman"/>
          <w:sz w:val="24"/>
          <w:szCs w:val="24"/>
          <w:lang w:eastAsia="en-US"/>
        </w:rPr>
        <w:br/>
        <w:t>do wprowadzenia stosownych zmian. Niedoprowadzenie do zmiany umowy powoduje, że umowa o podwykonawstwo zawarta została bez zgody Zamawiającego w rozumieniu art. 647</w:t>
      </w:r>
      <w:r w:rsidRPr="0068167D">
        <w:rPr>
          <w:rFonts w:ascii="Times New Roman" w:hAnsi="Times New Roman"/>
          <w:sz w:val="24"/>
          <w:szCs w:val="24"/>
          <w:vertAlign w:val="superscript"/>
          <w:lang w:eastAsia="en-US"/>
        </w:rPr>
        <w:t>1</w:t>
      </w:r>
      <w:r w:rsidRPr="0068167D">
        <w:rPr>
          <w:rFonts w:ascii="Times New Roman" w:hAnsi="Times New Roman"/>
          <w:sz w:val="24"/>
          <w:szCs w:val="24"/>
          <w:lang w:eastAsia="en-US"/>
        </w:rPr>
        <w:t xml:space="preserve"> §2 Kodeksu cywilnego.</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 xml:space="preserve">Jeżeli w ciągu 7 dni Zamawiający </w:t>
      </w:r>
      <w:r w:rsidRPr="0068167D">
        <w:rPr>
          <w:rFonts w:ascii="Times New Roman" w:hAnsi="Times New Roman"/>
          <w:sz w:val="24"/>
          <w:szCs w:val="24"/>
          <w:lang w:eastAsia="en-US"/>
        </w:rPr>
        <w:br/>
        <w:t>nie wniesie sprzeciwu do umowy, uważać się będzie za ich akceptację.</w:t>
      </w:r>
    </w:p>
    <w:p w14:paraId="0BA76BF1"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Niezgłoszeni</w:t>
      </w:r>
      <w:r>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30E4A337"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hAnsi="Times New Roman"/>
          <w:b/>
          <w:sz w:val="24"/>
          <w:szCs w:val="24"/>
          <w:lang w:eastAsia="en-US"/>
        </w:rPr>
        <w:t>7 dni</w:t>
      </w:r>
      <w:r w:rsidRPr="0068167D">
        <w:rPr>
          <w:rFonts w:ascii="Times New Roman" w:hAnsi="Times New Roman"/>
          <w:sz w:val="24"/>
          <w:szCs w:val="24"/>
          <w:lang w:eastAsia="en-US"/>
        </w:rPr>
        <w:t xml:space="preserve"> od dnia ich zawarcia, </w:t>
      </w:r>
      <w:r w:rsidRPr="0068167D">
        <w:rPr>
          <w:rFonts w:ascii="Times New Roman" w:hAnsi="Times New Roman"/>
          <w:sz w:val="24"/>
          <w:szCs w:val="24"/>
          <w:lang w:eastAsia="en-US"/>
        </w:rPr>
        <w:br/>
        <w:t xml:space="preserve">za wyjątkiem umów o podwykonawstwo, których wartość jest mniejsza niż 0,5 % szacunkowego wynagrodzenia Wykonawcy, o którym mowa w </w:t>
      </w:r>
      <w:r w:rsidRPr="002B6458">
        <w:rPr>
          <w:rFonts w:ascii="Times New Roman" w:hAnsi="Times New Roman"/>
          <w:sz w:val="24"/>
          <w:szCs w:val="24"/>
          <w:u w:val="single"/>
          <w:lang w:eastAsia="en-US"/>
        </w:rPr>
        <w:t>§ 4 ust. 1 lit. c</w:t>
      </w:r>
      <w:r w:rsidRPr="0068167D">
        <w:rPr>
          <w:rFonts w:ascii="Times New Roman" w:hAnsi="Times New Roman"/>
          <w:sz w:val="24"/>
          <w:szCs w:val="24"/>
          <w:lang w:eastAsia="en-US"/>
        </w:rPr>
        <w:t xml:space="preserve"> umowy. Wyłączenie to nie dotyczy umów o podwykonawstwo w zakresie dostaw lub usług o wartości większej niż 50 000,00 zł.</w:t>
      </w:r>
    </w:p>
    <w:p w14:paraId="4E564454"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zawarcia umowy o podwykonawstwo, której przedmiotem są dostawy lub usługi, o których mowa w pkt 6), jeżeli termin zapłaty wynagrodzenia jest dłuższy niż określony w </w:t>
      </w:r>
      <w:r w:rsidRPr="0068167D">
        <w:rPr>
          <w:rFonts w:ascii="Times New Roman" w:hAnsi="Times New Roman"/>
          <w:sz w:val="24"/>
          <w:szCs w:val="24"/>
          <w:u w:val="single"/>
          <w:lang w:eastAsia="en-US"/>
        </w:rPr>
        <w:t>ust. 2 pkt 2),</w:t>
      </w:r>
      <w:r w:rsidRPr="0068167D">
        <w:rPr>
          <w:rFonts w:ascii="Times New Roman" w:hAnsi="Times New Roman"/>
          <w:sz w:val="24"/>
          <w:szCs w:val="24"/>
          <w:lang w:eastAsia="en-US"/>
        </w:rPr>
        <w:t xml:space="preserve"> Zamawiający informuje o tym Wykonawcę </w:t>
      </w:r>
      <w:r w:rsidRPr="0068167D">
        <w:rPr>
          <w:rFonts w:ascii="Times New Roman" w:hAnsi="Times New Roman"/>
          <w:sz w:val="24"/>
          <w:szCs w:val="24"/>
          <w:lang w:eastAsia="en-US"/>
        </w:rPr>
        <w:br/>
        <w:t xml:space="preserve">i wzywa go do doprowadzenia do zmiany tej umowy pod rygorem wystąpienia </w:t>
      </w:r>
      <w:r w:rsidRPr="0068167D">
        <w:rPr>
          <w:rFonts w:ascii="Times New Roman" w:hAnsi="Times New Roman"/>
          <w:sz w:val="24"/>
          <w:szCs w:val="24"/>
          <w:lang w:eastAsia="en-US"/>
        </w:rPr>
        <w:br/>
        <w:t xml:space="preserve">o zapłatę kary umownej.  </w:t>
      </w:r>
    </w:p>
    <w:p w14:paraId="5E883211"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14:paraId="29F59111" w14:textId="77777777" w:rsidR="005540A4" w:rsidRPr="0068167D" w:rsidRDefault="005540A4" w:rsidP="002A642D">
      <w:pPr>
        <w:numPr>
          <w:ilvl w:val="6"/>
          <w:numId w:val="47"/>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Umowa o podwykonawstwo zawarta pomiędzy Wykonawcą, a Podwykonawcą lub dalszym Podwykonawcą musi zawierać co najmniej:</w:t>
      </w:r>
    </w:p>
    <w:p w14:paraId="4CCAF950"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oznaczenie zakresu robót powierzonych do wykonania;</w:t>
      </w:r>
    </w:p>
    <w:p w14:paraId="21CB5E7C"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terminy zapłaty należności nie mogą być dłuższe niż 30 dni od daty dostarczenia faktury Wykonawcy, Podwykonawcy lub dalszemu Podwykonawcy; </w:t>
      </w:r>
    </w:p>
    <w:p w14:paraId="11F48E85"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wysokości kar umownych nie mogą być wyższe niż kary umowne zastosowane </w:t>
      </w:r>
      <w:r w:rsidRPr="0068167D">
        <w:rPr>
          <w:rFonts w:ascii="Times New Roman" w:hAnsi="Times New Roman"/>
          <w:sz w:val="24"/>
          <w:szCs w:val="24"/>
          <w:lang w:eastAsia="en-US"/>
        </w:rPr>
        <w:br/>
        <w:t>w umowie zawartej pomiędzy Wykonawcą, a Zamawiającym;</w:t>
      </w:r>
    </w:p>
    <w:p w14:paraId="6E0C4520"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umowa musi określać szczegółowe zasady odbioru wykonanych robót;</w:t>
      </w:r>
    </w:p>
    <w:p w14:paraId="67C4E165" w14:textId="6004DA52"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zobowiązanie Podwykonawcy do obowiązku zatrudnienia na podstawie umowy o pracę pracowników wykonujących czynności w zakresie realizacji zamówienia wskazanych przez Zamawiającego</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 xml:space="preserve">w § 8 </w:t>
      </w:r>
      <w:r>
        <w:rPr>
          <w:rFonts w:ascii="Times New Roman" w:hAnsi="Times New Roman"/>
          <w:sz w:val="24"/>
          <w:szCs w:val="24"/>
          <w:lang w:eastAsia="en-US"/>
        </w:rPr>
        <w:t>ust. 3 lit. a</w:t>
      </w:r>
      <w:r w:rsidRPr="0068167D">
        <w:rPr>
          <w:rFonts w:ascii="Times New Roman" w:hAnsi="Times New Roman"/>
          <w:sz w:val="24"/>
          <w:szCs w:val="24"/>
          <w:lang w:eastAsia="en-US"/>
        </w:rPr>
        <w:t xml:space="preserve"> niniejszej umowy,</w:t>
      </w:r>
    </w:p>
    <w:p w14:paraId="0707DACD"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umowa musi określać zasady odpowiedzialności z tytułu wymaganej gwarancji </w:t>
      </w:r>
      <w:r w:rsidRPr="0068167D">
        <w:rPr>
          <w:rFonts w:ascii="Times New Roman"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14:paraId="5361AEA8" w14:textId="77777777" w:rsidR="005540A4" w:rsidRPr="0068167D" w:rsidRDefault="005540A4" w:rsidP="0068167D">
      <w:pPr>
        <w:contextualSpacing/>
        <w:jc w:val="both"/>
        <w:rPr>
          <w:rFonts w:ascii="Times New Roman" w:hAnsi="Times New Roman"/>
          <w:sz w:val="24"/>
          <w:szCs w:val="24"/>
          <w:lang w:eastAsia="en-US"/>
        </w:rPr>
      </w:pPr>
      <w:r w:rsidRPr="0068167D">
        <w:rPr>
          <w:rFonts w:ascii="Times New Roman" w:hAnsi="Times New Roman"/>
          <w:sz w:val="24"/>
          <w:szCs w:val="24"/>
          <w:lang w:eastAsia="en-US"/>
        </w:rPr>
        <w:t>3. Umowa o podwykonawstwo nie może zawierać postanowień:</w:t>
      </w:r>
    </w:p>
    <w:p w14:paraId="6576481C"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14:paraId="05B9354A"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uzależniających zwrot kwot zabezpieczenia wniesionego przez Podwykonawcę, od zwrotu zabezpieczenia należytego wykonania umowy Wykonawcy przez Zamawiającego. </w:t>
      </w:r>
    </w:p>
    <w:p w14:paraId="2D3E0691"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 xml:space="preserve">kształtujących prawa i obowiązki podwykonawcy, w zakresie kar umownych oraz postanowień dotyczących warunków wypłaty wynagrodzenia, w sposób dla niego mniej </w:t>
      </w:r>
      <w:r w:rsidRPr="0068167D">
        <w:rPr>
          <w:rFonts w:ascii="Times New Roman" w:hAnsi="Times New Roman"/>
          <w:sz w:val="24"/>
          <w:szCs w:val="24"/>
          <w:shd w:val="clear" w:color="auto" w:fill="FFFFFF"/>
        </w:rPr>
        <w:lastRenderedPageBreak/>
        <w:t>korzystny niż prawa i obowiązki wykonawcy, ukształtowane postanowieniami umowy zawartej między zamawiającym a wykonawcą.</w:t>
      </w:r>
    </w:p>
    <w:p w14:paraId="3F8EA25F" w14:textId="77777777" w:rsidR="005540A4" w:rsidRPr="0068167D" w:rsidRDefault="005540A4" w:rsidP="0068167D">
      <w:pPr>
        <w:ind w:left="284" w:hanging="284"/>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5DF7EB1B" w14:textId="77777777" w:rsidR="005540A4" w:rsidRDefault="005540A4" w:rsidP="0068167D">
      <w:pPr>
        <w:ind w:left="284" w:hanging="284"/>
        <w:contextualSpacing/>
        <w:jc w:val="both"/>
        <w:rPr>
          <w:rFonts w:ascii="Times New Roman" w:hAnsi="Times New Roman"/>
          <w:sz w:val="24"/>
          <w:szCs w:val="24"/>
          <w:lang w:eastAsia="en-US"/>
        </w:rPr>
      </w:pPr>
      <w:r w:rsidRPr="0068167D">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0B03476C" w14:textId="77777777" w:rsidR="005540A4" w:rsidRPr="0068167D" w:rsidRDefault="005540A4" w:rsidP="0068167D">
      <w:pPr>
        <w:ind w:left="284" w:hanging="284"/>
        <w:contextualSpacing/>
        <w:jc w:val="both"/>
        <w:rPr>
          <w:rFonts w:ascii="Times New Roman" w:hAnsi="Times New Roman"/>
          <w:sz w:val="24"/>
          <w:szCs w:val="24"/>
          <w:lang w:eastAsia="en-US"/>
        </w:rPr>
      </w:pPr>
    </w:p>
    <w:p w14:paraId="17D7C132"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18</w:t>
      </w:r>
    </w:p>
    <w:p w14:paraId="4B1B4F2A" w14:textId="77777777" w:rsidR="005540A4" w:rsidRPr="0068167D" w:rsidRDefault="005540A4" w:rsidP="002A642D">
      <w:pPr>
        <w:numPr>
          <w:ilvl w:val="6"/>
          <w:numId w:val="2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1,tj. …………. zł (słownie: …………), w formie …………………………………… </w:t>
      </w:r>
    </w:p>
    <w:p w14:paraId="71B8DA58" w14:textId="77777777" w:rsidR="005540A4" w:rsidRPr="0068167D" w:rsidRDefault="005540A4" w:rsidP="002A642D">
      <w:pPr>
        <w:numPr>
          <w:ilvl w:val="6"/>
          <w:numId w:val="2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14:paraId="5B9D44DF" w14:textId="50DA4963" w:rsidR="005540A4" w:rsidRPr="0068167D" w:rsidRDefault="005540A4" w:rsidP="002A642D">
      <w:pPr>
        <w:pStyle w:val="Akapitzlist"/>
        <w:numPr>
          <w:ilvl w:val="0"/>
          <w:numId w:val="14"/>
        </w:numPr>
        <w:spacing w:after="0"/>
        <w:jc w:val="both"/>
        <w:rPr>
          <w:rFonts w:ascii="Times New Roman" w:hAnsi="Times New Roman"/>
          <w:sz w:val="24"/>
          <w:szCs w:val="24"/>
        </w:rPr>
      </w:pPr>
      <w:r w:rsidRPr="0068167D">
        <w:rPr>
          <w:rFonts w:ascii="Times New Roman" w:hAnsi="Times New Roman"/>
          <w:sz w:val="24"/>
          <w:szCs w:val="24"/>
        </w:rPr>
        <w:t>do ……………..</w:t>
      </w:r>
      <w:r w:rsidRPr="0068167D">
        <w:rPr>
          <w:rFonts w:ascii="Times New Roman" w:hAnsi="Times New Roman"/>
          <w:b/>
          <w:sz w:val="24"/>
          <w:szCs w:val="24"/>
        </w:rPr>
        <w:t xml:space="preserve"> 202</w:t>
      </w:r>
      <w:r w:rsidR="00895A27">
        <w:rPr>
          <w:rFonts w:ascii="Times New Roman" w:hAnsi="Times New Roman"/>
          <w:b/>
          <w:sz w:val="24"/>
          <w:szCs w:val="24"/>
        </w:rPr>
        <w:t>2</w:t>
      </w:r>
      <w:r w:rsidRPr="0068167D">
        <w:rPr>
          <w:rFonts w:ascii="Times New Roman" w:hAnsi="Times New Roman"/>
          <w:b/>
          <w:sz w:val="24"/>
          <w:szCs w:val="24"/>
        </w:rPr>
        <w:t xml:space="preserve">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14:paraId="3B681639" w14:textId="77777777" w:rsidR="005540A4" w:rsidRPr="0068167D" w:rsidRDefault="005540A4" w:rsidP="002A642D">
      <w:pPr>
        <w:pStyle w:val="Akapitzlist"/>
        <w:numPr>
          <w:ilvl w:val="0"/>
          <w:numId w:val="14"/>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 xml:space="preserve">……….,- zł, </w:t>
      </w:r>
      <w:r w:rsidRPr="0068167D">
        <w:rPr>
          <w:rFonts w:ascii="Times New Roman" w:hAnsi="Times New Roman"/>
          <w:sz w:val="24"/>
          <w:szCs w:val="24"/>
        </w:rPr>
        <w:t xml:space="preserve">jako zabezpieczenie roszczeń z tytułu rękojmi za wady. </w:t>
      </w:r>
    </w:p>
    <w:p w14:paraId="2329622C" w14:textId="77777777" w:rsidR="005540A4" w:rsidRPr="0068167D" w:rsidRDefault="005540A4" w:rsidP="002A642D">
      <w:pPr>
        <w:pStyle w:val="Akapitzlist"/>
        <w:numPr>
          <w:ilvl w:val="6"/>
          <w:numId w:val="28"/>
        </w:numPr>
        <w:spacing w:after="0"/>
        <w:ind w:left="284"/>
        <w:jc w:val="both"/>
        <w:rPr>
          <w:rFonts w:ascii="Times New Roman" w:hAnsi="Times New Roman"/>
          <w:sz w:val="24"/>
          <w:szCs w:val="24"/>
        </w:rPr>
      </w:pPr>
      <w:r w:rsidRPr="0068167D">
        <w:rPr>
          <w:rFonts w:ascii="Times New Roman" w:hAnsi="Times New Roman"/>
          <w:sz w:val="24"/>
          <w:szCs w:val="24"/>
        </w:rPr>
        <w:t>W przypadku przedłużenia terminu zakończenia zamówienia obowiązkiem Wykonawcy jest przedłużenie ważności gwarancji lub dostarczenie nowej przed upływem terminu ważności gwarancji stosując odpowiednio postanowienia ust. 2 - pod rygorem potrącenia wymaganej kwoty zabezpieczenia z wynagrodzenia Wykonawcy.</w:t>
      </w:r>
    </w:p>
    <w:p w14:paraId="05A8072F" w14:textId="65385490" w:rsidR="005540A4" w:rsidRPr="0068167D" w:rsidRDefault="00DC19C3" w:rsidP="002A642D">
      <w:pPr>
        <w:numPr>
          <w:ilvl w:val="6"/>
          <w:numId w:val="28"/>
        </w:numPr>
        <w:shd w:val="clear" w:color="auto" w:fill="FFFFFF"/>
        <w:spacing w:after="0"/>
        <w:ind w:left="284" w:right="107"/>
        <w:jc w:val="both"/>
        <w:rPr>
          <w:rFonts w:ascii="Times New Roman" w:hAnsi="Times New Roman"/>
          <w:sz w:val="24"/>
          <w:szCs w:val="24"/>
          <w:lang w:eastAsia="ar-SA"/>
        </w:rPr>
      </w:pPr>
      <w:r>
        <w:rPr>
          <w:noProof/>
        </w:rPr>
        <mc:AlternateContent>
          <mc:Choice Requires="wps">
            <w:drawing>
              <wp:anchor distT="0" distB="0" distL="24130" distR="24130" simplePos="0" relativeHeight="251658240" behindDoc="0" locked="0" layoutInCell="1" allowOverlap="1" wp14:anchorId="0860C956" wp14:editId="53790818">
                <wp:simplePos x="0" y="0"/>
                <wp:positionH relativeFrom="column">
                  <wp:posOffset>5898515</wp:posOffset>
                </wp:positionH>
                <wp:positionV relativeFrom="paragraph">
                  <wp:posOffset>134620</wp:posOffset>
                </wp:positionV>
                <wp:extent cx="13970" cy="276225"/>
                <wp:effectExtent l="0" t="0" r="5080" b="952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B4785" w14:textId="77777777" w:rsidR="004C1634" w:rsidRDefault="004C1634" w:rsidP="00C55168">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0C956"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58240;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" stroked="f">
                <v:textbox inset="0,0,0,0">
                  <w:txbxContent>
                    <w:p w14:paraId="018B4785" w14:textId="77777777" w:rsidR="004C1634" w:rsidRDefault="004C1634" w:rsidP="00C55168">
                      <w:pPr>
                        <w:shd w:val="clear" w:color="auto" w:fill="FFFFFF"/>
                      </w:pPr>
                    </w:p>
                  </w:txbxContent>
                </v:textbox>
                <w10:wrap type="square" side="largest"/>
              </v:shape>
            </w:pict>
          </mc:Fallback>
        </mc:AlternateContent>
      </w:r>
      <w:r w:rsidR="005540A4" w:rsidRPr="0068167D">
        <w:rPr>
          <w:rFonts w:ascii="Times New Roman" w:hAnsi="Times New Roman"/>
          <w:sz w:val="24"/>
          <w:szCs w:val="24"/>
          <w:lang w:eastAsia="ar-SA"/>
        </w:rPr>
        <w:t>Zwrot poszczególnych części zabezpieczenia nastąpi w terminach:</w:t>
      </w:r>
    </w:p>
    <w:p w14:paraId="1A283758" w14:textId="77777777" w:rsidR="005540A4" w:rsidRPr="0068167D" w:rsidRDefault="005540A4" w:rsidP="002A642D">
      <w:pPr>
        <w:widowControl w:val="0"/>
        <w:numPr>
          <w:ilvl w:val="0"/>
          <w:numId w:val="49"/>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14:paraId="13DFF753" w14:textId="77777777" w:rsidR="005540A4" w:rsidRPr="0068167D" w:rsidRDefault="005540A4" w:rsidP="002A642D">
      <w:pPr>
        <w:widowControl w:val="0"/>
        <w:numPr>
          <w:ilvl w:val="0"/>
          <w:numId w:val="49"/>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14:paraId="121FE227"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19</w:t>
      </w:r>
      <w:r w:rsidRPr="0068167D">
        <w:rPr>
          <w:rFonts w:ascii="Times New Roman" w:hAnsi="Times New Roman"/>
          <w:b/>
          <w:sz w:val="24"/>
          <w:szCs w:val="24"/>
          <w:lang w:eastAsia="ar-SA"/>
        </w:rPr>
        <w:br/>
        <w:t>ZMIANA UMOWY</w:t>
      </w:r>
    </w:p>
    <w:p w14:paraId="6C33B214" w14:textId="2C28E13D" w:rsidR="005540A4" w:rsidRPr="0068167D" w:rsidRDefault="005540A4" w:rsidP="002A642D">
      <w:pPr>
        <w:numPr>
          <w:ilvl w:val="3"/>
          <w:numId w:val="26"/>
        </w:numPr>
        <w:tabs>
          <w:tab w:val="clear" w:pos="2880"/>
          <w:tab w:val="num" w:pos="426"/>
        </w:tabs>
        <w:suppressAutoHyphens/>
        <w:spacing w:after="0"/>
        <w:ind w:left="426"/>
        <w:jc w:val="both"/>
        <w:rPr>
          <w:rFonts w:ascii="Times New Roman" w:hAnsi="Times New Roman"/>
          <w:sz w:val="24"/>
          <w:szCs w:val="24"/>
        </w:rPr>
      </w:pPr>
      <w:r w:rsidRPr="0068167D">
        <w:rPr>
          <w:rFonts w:ascii="Times New Roman" w:hAnsi="Times New Roman"/>
          <w:sz w:val="24"/>
          <w:szCs w:val="24"/>
        </w:rPr>
        <w:t>Zgodnie z postanowieniami SWZ Zamawiający dopuszcza zmiany postanowień zawartej umowy, zgodnie z treścią art. 45</w:t>
      </w:r>
      <w:r w:rsidR="00895A27">
        <w:rPr>
          <w:rFonts w:ascii="Times New Roman" w:hAnsi="Times New Roman"/>
          <w:sz w:val="24"/>
          <w:szCs w:val="24"/>
        </w:rPr>
        <w:t>5</w:t>
      </w:r>
      <w:r w:rsidRPr="0068167D">
        <w:rPr>
          <w:rFonts w:ascii="Times New Roman" w:hAnsi="Times New Roman"/>
          <w:sz w:val="24"/>
          <w:szCs w:val="24"/>
        </w:rPr>
        <w:t xml:space="preserve"> ustawy </w:t>
      </w:r>
      <w:proofErr w:type="spellStart"/>
      <w:r w:rsidRPr="0068167D">
        <w:rPr>
          <w:rFonts w:ascii="Times New Roman" w:hAnsi="Times New Roman"/>
          <w:sz w:val="24"/>
          <w:szCs w:val="24"/>
        </w:rPr>
        <w:t>Pzp</w:t>
      </w:r>
      <w:proofErr w:type="spellEnd"/>
      <w:r w:rsidRPr="0068167D">
        <w:rPr>
          <w:rFonts w:ascii="Times New Roman" w:hAnsi="Times New Roman"/>
          <w:sz w:val="24"/>
          <w:szCs w:val="24"/>
        </w:rPr>
        <w:t>, których wprowadzenie nie jest sprzeczne z treścią oferty na podstawie, której dokonano wyboru Wykonawcy oraz nie narusza zasad uczciwej konkurencji i równego traktowania.</w:t>
      </w:r>
    </w:p>
    <w:p w14:paraId="1643A726" w14:textId="77777777" w:rsidR="005540A4" w:rsidRPr="0068167D" w:rsidRDefault="005540A4" w:rsidP="002A642D">
      <w:pPr>
        <w:numPr>
          <w:ilvl w:val="3"/>
          <w:numId w:val="26"/>
        </w:numPr>
        <w:tabs>
          <w:tab w:val="clear" w:pos="2880"/>
          <w:tab w:val="left" w:pos="360"/>
          <w:tab w:val="num" w:pos="426"/>
        </w:tabs>
        <w:spacing w:after="0"/>
        <w:ind w:left="426"/>
        <w:jc w:val="both"/>
        <w:rPr>
          <w:rFonts w:ascii="Times New Roman" w:hAnsi="Times New Roman"/>
          <w:b/>
          <w:sz w:val="24"/>
          <w:szCs w:val="24"/>
          <w:lang w:eastAsia="ar-SA"/>
        </w:rPr>
      </w:pPr>
      <w:r w:rsidRPr="0068167D">
        <w:rPr>
          <w:rFonts w:ascii="Times New Roman" w:hAnsi="Times New Roman"/>
          <w:sz w:val="24"/>
          <w:szCs w:val="24"/>
        </w:rPr>
        <w:t xml:space="preserve">Zmiana terminu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może nastąpić w następujących sytuacjach:</w:t>
      </w:r>
    </w:p>
    <w:p w14:paraId="3C701646" w14:textId="77777777" w:rsidR="005540A4" w:rsidRPr="0068167D"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jeżeli przyczyny będą następstwem okoliczności, za które odpowiedzialność ponosi Zamawiający, w szczególności konieczności usunięcia błędów lub wprowadzenia zmian w dokumentacji projektowej w zakresie, w jakim ww. okoliczności miały lub będą mogły mieć wpływ na dotrzymanie terminu zakończenia robót,</w:t>
      </w:r>
    </w:p>
    <w:p w14:paraId="3313617C" w14:textId="77777777" w:rsidR="005540A4" w:rsidRPr="00E45CD9" w:rsidRDefault="005540A4" w:rsidP="002A642D">
      <w:pPr>
        <w:numPr>
          <w:ilvl w:val="0"/>
          <w:numId w:val="40"/>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w:t>
      </w:r>
      <w:r w:rsidR="00A815E8">
        <w:rPr>
          <w:rFonts w:ascii="Times New Roman" w:hAnsi="Times New Roman"/>
          <w:sz w:val="24"/>
          <w:szCs w:val="24"/>
        </w:rPr>
        <w:t xml:space="preserve"> </w:t>
      </w:r>
      <w:r w:rsidRPr="00E45CD9">
        <w:rPr>
          <w:rFonts w:ascii="Times New Roman" w:hAnsi="Times New Roman"/>
          <w:sz w:val="24"/>
          <w:szCs w:val="24"/>
        </w:rPr>
        <w:t>lub zamiany materiałów i urządzeń, w przypadkach określonych w rozdziale IV niniejszej SWZ lub innych robót niezbędnych do wykonania przedmiotu umowy ze względu na zasady wiedzy technicznej, które będą miały istotny wpływ na przedłużenie terminu zakończenia inwestycji;</w:t>
      </w:r>
    </w:p>
    <w:p w14:paraId="098F94A9" w14:textId="77777777" w:rsidR="005540A4" w:rsidRPr="0068167D"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lastRenderedPageBreak/>
        <w:t>zlecanie dodatkowych robót budowlanych na mocy art. 455</w:t>
      </w:r>
      <w:r w:rsidR="009C6A3F">
        <w:rPr>
          <w:rFonts w:ascii="Times New Roman" w:hAnsi="Times New Roman"/>
          <w:sz w:val="24"/>
          <w:szCs w:val="24"/>
        </w:rPr>
        <w:t xml:space="preserve"> </w:t>
      </w:r>
      <w:proofErr w:type="spellStart"/>
      <w:r>
        <w:rPr>
          <w:rFonts w:ascii="Times New Roman" w:hAnsi="Times New Roman"/>
          <w:sz w:val="24"/>
          <w:szCs w:val="24"/>
        </w:rPr>
        <w:t>pzp</w:t>
      </w:r>
      <w:proofErr w:type="spellEnd"/>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chwili sporządzenia niniejszej SWZ i w chwili zawarcia umowy;</w:t>
      </w:r>
    </w:p>
    <w:p w14:paraId="6446DD3A" w14:textId="77777777" w:rsidR="005540A4" w:rsidRPr="009C6A3F"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 xml:space="preserve">wystąpienia niebezpieczeństwa kolizji </w:t>
      </w:r>
      <w:r w:rsidRPr="009C6A3F">
        <w:rPr>
          <w:rFonts w:ascii="Times New Roman" w:hAnsi="Times New Roman"/>
          <w:sz w:val="24"/>
          <w:szCs w:val="24"/>
        </w:rPr>
        <w:t>z planowanymi lub równolegle prowadzonymi przez inne podmioty inwestycjami w zakresie niezbędnym do uniknięcia tych kolizji.</w:t>
      </w:r>
    </w:p>
    <w:p w14:paraId="0DA1DF01" w14:textId="77777777" w:rsidR="005540A4" w:rsidRPr="0068167D" w:rsidRDefault="005540A4" w:rsidP="002A642D">
      <w:pPr>
        <w:numPr>
          <w:ilvl w:val="0"/>
          <w:numId w:val="40"/>
        </w:numPr>
        <w:tabs>
          <w:tab w:val="left" w:pos="0"/>
        </w:tabs>
        <w:suppressAutoHyphens/>
        <w:spacing w:after="0"/>
        <w:jc w:val="both"/>
        <w:rPr>
          <w:rFonts w:ascii="Times New Roman" w:hAnsi="Times New Roman"/>
          <w:sz w:val="24"/>
          <w:szCs w:val="24"/>
        </w:rPr>
      </w:pPr>
      <w:r w:rsidRPr="009C6A3F">
        <w:rPr>
          <w:rFonts w:ascii="Times New Roman" w:hAnsi="Times New Roman"/>
          <w:sz w:val="24"/>
          <w:szCs w:val="24"/>
        </w:rPr>
        <w:t>z powodu wystąpienia niesprzyjających warunków atmosferycznych</w:t>
      </w:r>
      <w:r w:rsidR="009C6A3F" w:rsidRPr="009C6A3F">
        <w:rPr>
          <w:rFonts w:ascii="Times New Roman" w:hAnsi="Times New Roman"/>
          <w:sz w:val="24"/>
          <w:szCs w:val="24"/>
        </w:rPr>
        <w:t xml:space="preserve"> odbiegających </w:t>
      </w:r>
      <w:r w:rsidR="009C6A3F">
        <w:rPr>
          <w:rFonts w:ascii="Times New Roman" w:hAnsi="Times New Roman"/>
          <w:sz w:val="24"/>
          <w:szCs w:val="24"/>
        </w:rPr>
        <w:br/>
      </w:r>
      <w:r w:rsidR="009C6A3F" w:rsidRPr="009C6A3F">
        <w:rPr>
          <w:rFonts w:ascii="Times New Roman" w:hAnsi="Times New Roman"/>
          <w:sz w:val="24"/>
          <w:szCs w:val="24"/>
        </w:rPr>
        <w:t>od typowych np. długotrwałe, obfite opady atmosferyczne</w:t>
      </w:r>
      <w:r w:rsidRPr="009C6A3F">
        <w:rPr>
          <w:rFonts w:ascii="Times New Roman" w:hAnsi="Times New Roman"/>
          <w:sz w:val="24"/>
          <w:szCs w:val="24"/>
        </w:rPr>
        <w:t xml:space="preserve">, które mogą spowodować obniżenie jakości wykonanych robót lub też uniemożliwią wykonanie robót zgodnie </w:t>
      </w:r>
      <w:r w:rsidR="009C6A3F">
        <w:rPr>
          <w:rFonts w:ascii="Times New Roman" w:hAnsi="Times New Roman"/>
          <w:sz w:val="24"/>
          <w:szCs w:val="24"/>
        </w:rPr>
        <w:br/>
      </w:r>
      <w:r w:rsidRPr="009C6A3F">
        <w:rPr>
          <w:rFonts w:ascii="Times New Roman" w:hAnsi="Times New Roman"/>
          <w:sz w:val="24"/>
          <w:szCs w:val="24"/>
        </w:rPr>
        <w:t>z wymogami Specyfikacji Technicznych. Warunkiem zmiany terminu umowy jest rzetelne udokumentowanie przez Wykonawcę,</w:t>
      </w:r>
      <w:r w:rsidRPr="0068167D">
        <w:rPr>
          <w:rFonts w:ascii="Times New Roman" w:hAnsi="Times New Roman"/>
          <w:sz w:val="24"/>
          <w:szCs w:val="24"/>
        </w:rPr>
        <w:t xml:space="preserve">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14:paraId="15F4D02E" w14:textId="77777777" w:rsidR="005540A4" w:rsidRPr="0068167D" w:rsidRDefault="005540A4" w:rsidP="002A642D">
      <w:pPr>
        <w:numPr>
          <w:ilvl w:val="0"/>
          <w:numId w:val="40"/>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w:t>
      </w:r>
      <w:r w:rsidR="00A815E8">
        <w:rPr>
          <w:rFonts w:ascii="Times New Roman" w:hAnsi="Times New Roman"/>
          <w:sz w:val="24"/>
          <w:szCs w:val="24"/>
        </w:rPr>
        <w:t xml:space="preserve"> </w:t>
      </w:r>
      <w:r w:rsidRPr="0068167D">
        <w:rPr>
          <w:rFonts w:ascii="Times New Roman" w:hAnsi="Times New Roman"/>
          <w:sz w:val="24"/>
          <w:szCs w:val="24"/>
        </w:rPr>
        <w:t>uniemożliwiającej wykonanie przedmiotu Umowy zgodnie z jej postanowieniami,</w:t>
      </w:r>
    </w:p>
    <w:p w14:paraId="6BE32BA2" w14:textId="4E9EB4AF" w:rsidR="005540A4" w:rsidRPr="009C6A3F" w:rsidRDefault="005540A4" w:rsidP="002A642D">
      <w:pPr>
        <w:numPr>
          <w:ilvl w:val="0"/>
          <w:numId w:val="40"/>
        </w:numPr>
        <w:suppressAutoHyphens/>
        <w:spacing w:after="0"/>
        <w:jc w:val="both"/>
        <w:rPr>
          <w:rFonts w:ascii="Times New Roman" w:hAnsi="Times New Roman"/>
          <w:b/>
          <w:sz w:val="24"/>
          <w:szCs w:val="24"/>
        </w:rPr>
      </w:pPr>
      <w:r w:rsidRPr="0068167D">
        <w:rPr>
          <w:rFonts w:ascii="Times New Roman" w:hAnsi="Times New Roman"/>
          <w:sz w:val="24"/>
          <w:szCs w:val="24"/>
        </w:rPr>
        <w:t>na skutek utrudnień wynikających z  wprowadzonego stanu epidemii</w:t>
      </w:r>
      <w:r w:rsidR="00A663EF">
        <w:rPr>
          <w:rFonts w:ascii="Times New Roman" w:hAnsi="Times New Roman"/>
          <w:sz w:val="24"/>
          <w:szCs w:val="24"/>
        </w:rPr>
        <w:t>, lub innych ograniczeń związanych z decyzjami właściwych organów administracji publicznej,</w:t>
      </w:r>
    </w:p>
    <w:p w14:paraId="050DC52A" w14:textId="77777777" w:rsidR="009C6A3F" w:rsidRPr="009C6A3F" w:rsidRDefault="009C6A3F" w:rsidP="009C6A3F">
      <w:pPr>
        <w:numPr>
          <w:ilvl w:val="0"/>
          <w:numId w:val="40"/>
        </w:numPr>
        <w:spacing w:after="0"/>
        <w:jc w:val="both"/>
        <w:rPr>
          <w:rFonts w:ascii="Times New Roman" w:hAnsi="Times New Roman"/>
          <w:sz w:val="24"/>
          <w:szCs w:val="24"/>
        </w:rPr>
      </w:pPr>
      <w:r w:rsidRPr="009C6A3F">
        <w:rPr>
          <w:rFonts w:ascii="Times New Roman" w:hAnsi="Times New Roman"/>
          <w:sz w:val="24"/>
          <w:szCs w:val="24"/>
        </w:rPr>
        <w:t>jeżeli prace objęte umową zostały wstrzymane przez właściwy organ z przyczyn leżących po stronie Zamawiającego, co uniemożliwia terminowe zakończenie robót.</w:t>
      </w:r>
    </w:p>
    <w:p w14:paraId="7C519187" w14:textId="77777777" w:rsidR="005540A4" w:rsidRDefault="005540A4"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xml:space="preserve">, o których mowa§ 19 ust. 2 pkt 1 </w:t>
      </w:r>
      <w:proofErr w:type="spellStart"/>
      <w:r>
        <w:rPr>
          <w:rFonts w:ascii="Times New Roman" w:hAnsi="Times New Roman"/>
          <w:sz w:val="24"/>
          <w:szCs w:val="24"/>
        </w:rPr>
        <w:t>ppkt</w:t>
      </w:r>
      <w:proofErr w:type="spellEnd"/>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umowy, określonym w §3 ust. 2 umowy;)</w:t>
      </w:r>
    </w:p>
    <w:p w14:paraId="6048EDDD" w14:textId="77777777" w:rsidR="005540A4" w:rsidRPr="0068167D" w:rsidRDefault="005540A4"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Pr>
          <w:rFonts w:ascii="Times New Roman" w:hAnsi="Times New Roman"/>
          <w:sz w:val="24"/>
          <w:szCs w:val="24"/>
        </w:rPr>
        <w:t>h mowa § 19 ust. 2   pkt</w:t>
      </w:r>
      <w:r w:rsidRPr="0068167D">
        <w:rPr>
          <w:rFonts w:ascii="Times New Roman" w:hAnsi="Times New Roman"/>
          <w:sz w:val="24"/>
          <w:szCs w:val="24"/>
        </w:rPr>
        <w:t xml:space="preserve"> 5), 6) i 7) muszą być przez Wykonawcę udowodnione na piśmie przekazanym Zamawiającemu niezwłocznie po ustaniu przyczyny, jednak nie później niż na co najmniej 7 dni przed terminem zakończenia realizacji umowy, określonym w §3 ust. 2 umowy). </w:t>
      </w:r>
    </w:p>
    <w:p w14:paraId="68DA2102" w14:textId="77777777" w:rsidR="005540A4" w:rsidRPr="0068167D" w:rsidRDefault="005540A4" w:rsidP="002A642D">
      <w:pPr>
        <w:numPr>
          <w:ilvl w:val="0"/>
          <w:numId w:val="51"/>
        </w:numPr>
        <w:tabs>
          <w:tab w:val="left" w:pos="0"/>
        </w:tabs>
        <w:suppressAutoHyphens/>
        <w:spacing w:after="0"/>
        <w:ind w:left="284" w:hanging="284"/>
        <w:jc w:val="both"/>
        <w:rPr>
          <w:rFonts w:ascii="Times New Roman" w:hAnsi="Times New Roman"/>
          <w:sz w:val="24"/>
          <w:szCs w:val="24"/>
        </w:rPr>
      </w:pPr>
      <w:r w:rsidRPr="0068167D">
        <w:rPr>
          <w:rFonts w:ascii="Times New Roman" w:hAnsi="Times New Roman"/>
          <w:sz w:val="24"/>
          <w:szCs w:val="24"/>
        </w:rPr>
        <w:t>Zmiany rzutujące na wynagrodzenie:</w:t>
      </w:r>
    </w:p>
    <w:p w14:paraId="13312EE2"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zmiana dotycząca rzeczywistego końcowego wynagrodzenia – ze względu na konieczność wykonania robót niewykraczających swym zakresem poza przedmiot umowy, których ilość jednostek przedmiarowych wskazana przez Zamawiającego w przedmiarze robót została zaniżona - w odniesieniu do faktycznej ilości jednostek przedmiarowych, którą należy wykonać celem zrealizowania i oddania do użytkowania przedmiotu umowy; </w:t>
      </w:r>
    </w:p>
    <w:p w14:paraId="60E04FD1"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założona na etapie określenia przedmiotu zamówienia technologia wykonania i zabezpieczenia robót nie będzie mogła być zastosowana z przyczyn niezależnych od Zamawiającego lub Wykonawcy. </w:t>
      </w:r>
    </w:p>
    <w:p w14:paraId="1862FC37"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zostanie ograniczony przedmiot zamówienia, tzn. rezygnacji </w:t>
      </w:r>
      <w:r>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Pr>
          <w:rFonts w:ascii="Times New Roman" w:hAnsi="Times New Roman"/>
          <w:sz w:val="24"/>
          <w:szCs w:val="24"/>
        </w:rPr>
        <w:br/>
      </w:r>
      <w:r w:rsidRPr="0068167D">
        <w:rPr>
          <w:rFonts w:ascii="Times New Roman" w:hAnsi="Times New Roman"/>
          <w:sz w:val="24"/>
          <w:szCs w:val="24"/>
        </w:rPr>
        <w:t xml:space="preserve">w przedmiarach robót i w dokumentacji projektowej, w sytuacji, gdy wykonanie danych robót, zwanych dalej robotami zaniechanymi, będzie w sposób oczywisty zbędne </w:t>
      </w:r>
      <w:r>
        <w:rPr>
          <w:rFonts w:ascii="Times New Roman" w:hAnsi="Times New Roman"/>
          <w:sz w:val="24"/>
          <w:szCs w:val="24"/>
        </w:rPr>
        <w:br/>
      </w:r>
      <w:r w:rsidRPr="0068167D">
        <w:rPr>
          <w:rFonts w:ascii="Times New Roman" w:hAnsi="Times New Roman"/>
          <w:sz w:val="24"/>
          <w:szCs w:val="24"/>
        </w:rPr>
        <w:t>do prawidłowego wykonania przedmiotu zamówienia.</w:t>
      </w:r>
    </w:p>
    <w:p w14:paraId="2872840D" w14:textId="77777777" w:rsidR="005540A4" w:rsidRPr="0068167D" w:rsidRDefault="005540A4"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lastRenderedPageBreak/>
        <w:t>Przyczyny dokonania</w:t>
      </w:r>
      <w:r w:rsidRPr="0068167D">
        <w:rPr>
          <w:rFonts w:ascii="Times New Roman" w:hAnsi="Times New Roman"/>
          <w:sz w:val="24"/>
          <w:szCs w:val="24"/>
        </w:rPr>
        <w:t xml:space="preserve"> zmian</w:t>
      </w:r>
      <w:r>
        <w:rPr>
          <w:rFonts w:ascii="Times New Roman" w:hAnsi="Times New Roman"/>
          <w:sz w:val="24"/>
          <w:szCs w:val="24"/>
        </w:rPr>
        <w:t>,</w:t>
      </w:r>
      <w:r w:rsidRPr="0068167D">
        <w:rPr>
          <w:rFonts w:ascii="Times New Roman" w:hAnsi="Times New Roman"/>
          <w:sz w:val="24"/>
          <w:szCs w:val="24"/>
        </w:rPr>
        <w:t xml:space="preserve"> o których mowa ust. 2 pkt. 1) ÷ 4) wraz z uzasadnieniem należy opisać w stosownych dokumentach np. notatka służbowa, pismo Wykonawcy </w:t>
      </w:r>
      <w:r>
        <w:rPr>
          <w:rFonts w:ascii="Times New Roman" w:hAnsi="Times New Roman"/>
          <w:sz w:val="24"/>
          <w:szCs w:val="24"/>
        </w:rPr>
        <w:br/>
      </w:r>
      <w:r w:rsidRPr="0068167D">
        <w:rPr>
          <w:rFonts w:ascii="Times New Roman" w:hAnsi="Times New Roman"/>
          <w:sz w:val="24"/>
          <w:szCs w:val="24"/>
        </w:rPr>
        <w:t>lub Zamawiającego, itp.</w:t>
      </w:r>
    </w:p>
    <w:p w14:paraId="4C40B7CB" w14:textId="77777777" w:rsidR="005540A4" w:rsidRPr="0068167D" w:rsidRDefault="005540A4" w:rsidP="002A642D">
      <w:pPr>
        <w:numPr>
          <w:ilvl w:val="0"/>
          <w:numId w:val="51"/>
        </w:numPr>
        <w:tabs>
          <w:tab w:val="left" w:pos="0"/>
        </w:tabs>
        <w:suppressAutoHyphens/>
        <w:spacing w:after="0"/>
        <w:ind w:left="283" w:hanging="357"/>
        <w:jc w:val="both"/>
        <w:rPr>
          <w:rFonts w:ascii="Times New Roman" w:hAnsi="Times New Roman"/>
          <w:sz w:val="24"/>
          <w:szCs w:val="24"/>
        </w:rPr>
      </w:pPr>
      <w:r w:rsidRPr="0068167D">
        <w:rPr>
          <w:rFonts w:ascii="Times New Roman" w:hAnsi="Times New Roman"/>
          <w:sz w:val="24"/>
          <w:szCs w:val="24"/>
        </w:rPr>
        <w:t>Zmiany wynikające z konieczności wykonania robót zamiennych, zamiany materiałów i urządzeń opisanych w dokumentacji, pod warunkiem, że zmiany te będą korzystne dla Zamawiającego. będą to np. okoliczności:</w:t>
      </w:r>
    </w:p>
    <w:p w14:paraId="69D7D51D"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obniżenie kosztu ponoszonego przez Zamawiającego na eksploatację i konserwację wykonanego przedmiotu umowy,</w:t>
      </w:r>
    </w:p>
    <w:p w14:paraId="1817A8BB"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poprawienie parametrów technicznych,</w:t>
      </w:r>
    </w:p>
    <w:p w14:paraId="5EB0D6B0"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wynikające z aktualizacji rozwiązań z uwagi na postęp technologiczny lub zmiany obowiązujących przepisów,</w:t>
      </w:r>
    </w:p>
    <w:p w14:paraId="41290617"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zrealizowania jakiejkolwiek części robót, objętej przedmiotem umowy, przy zastosowaniu odmiennych rozwiązać technicznych lub technologicznych, </w:t>
      </w:r>
      <w:r>
        <w:rPr>
          <w:rFonts w:ascii="Times New Roman" w:hAnsi="Times New Roman"/>
          <w:sz w:val="24"/>
          <w:szCs w:val="24"/>
        </w:rPr>
        <w:br/>
      </w:r>
      <w:r w:rsidRPr="0068167D">
        <w:rPr>
          <w:rFonts w:ascii="Times New Roman" w:hAnsi="Times New Roman"/>
          <w:sz w:val="24"/>
          <w:szCs w:val="24"/>
        </w:rPr>
        <w:t>niż wskazane w dokumentacji projektowej, a wynikające ze stwierdzonych wad w tej dokumentacji gdyby zastosowanie przewidzianych rozwiązań groziło niewykonaniem lub nienależytym wykonaniem przedmiotu umowy,</w:t>
      </w:r>
    </w:p>
    <w:p w14:paraId="5DDB6643"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realizacji robot wynikających z wprowadzenia w dokumentacji projektowej zmian uznanych za nieistotne odstępstwo, </w:t>
      </w:r>
    </w:p>
    <w:p w14:paraId="44EF043D" w14:textId="77777777" w:rsidR="005540A4"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wystąpienia warunków terenowych odbiegających w sposób istotny od przyjętych </w:t>
      </w:r>
      <w:r>
        <w:rPr>
          <w:rFonts w:ascii="Times New Roman" w:hAnsi="Times New Roman"/>
          <w:sz w:val="24"/>
          <w:szCs w:val="24"/>
        </w:rPr>
        <w:br/>
      </w:r>
      <w:r w:rsidRPr="0068167D">
        <w:rPr>
          <w:rFonts w:ascii="Times New Roman" w:hAnsi="Times New Roman"/>
          <w:sz w:val="24"/>
          <w:szCs w:val="24"/>
        </w:rPr>
        <w:t xml:space="preserve">w dokumentacji projektowej, w szczególności napotkania niezinwentaryzowanej </w:t>
      </w:r>
      <w:r>
        <w:rPr>
          <w:rFonts w:ascii="Times New Roman" w:hAnsi="Times New Roman"/>
          <w:sz w:val="24"/>
          <w:szCs w:val="24"/>
        </w:rPr>
        <w:br/>
      </w:r>
      <w:r w:rsidRPr="0068167D">
        <w:rPr>
          <w:rFonts w:ascii="Times New Roman" w:hAnsi="Times New Roman"/>
          <w:sz w:val="24"/>
          <w:szCs w:val="24"/>
        </w:rPr>
        <w:t>lub błędnie zinwentaryzowanej sieci uzbrojenia terenu, warunków gruntowo – wodnych.</w:t>
      </w:r>
    </w:p>
    <w:p w14:paraId="20826138" w14:textId="77777777" w:rsidR="005540A4" w:rsidRDefault="005540A4"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w:t>
      </w:r>
      <w:r w:rsidRPr="0068167D">
        <w:rPr>
          <w:rFonts w:ascii="Times New Roman" w:hAnsi="Times New Roman"/>
          <w:sz w:val="24"/>
          <w:szCs w:val="24"/>
        </w:rPr>
        <w:t>Zmiana wynikająca z ust. 3 pkt. 1) ÷ 6) musi być poprzedzona wnioskiem Wykonawcy lub Zamawiającego zawierającym stosowne uzasadnienie.</w:t>
      </w:r>
      <w:r>
        <w:rPr>
          <w:rFonts w:ascii="Times New Roman" w:hAnsi="Times New Roman"/>
          <w:sz w:val="24"/>
          <w:szCs w:val="24"/>
        </w:rPr>
        <w:t>)</w:t>
      </w:r>
    </w:p>
    <w:p w14:paraId="44D858A4" w14:textId="77777777" w:rsidR="00A815E8" w:rsidRDefault="00A815E8" w:rsidP="0068167D">
      <w:pPr>
        <w:tabs>
          <w:tab w:val="left" w:pos="360"/>
        </w:tabs>
        <w:ind w:left="720"/>
        <w:jc w:val="center"/>
        <w:rPr>
          <w:rFonts w:ascii="Times New Roman" w:hAnsi="Times New Roman"/>
          <w:b/>
          <w:sz w:val="24"/>
          <w:szCs w:val="24"/>
          <w:lang w:eastAsia="ar-SA"/>
        </w:rPr>
      </w:pPr>
    </w:p>
    <w:p w14:paraId="3ACD675E"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14:paraId="7503482D" w14:textId="77777777" w:rsidR="005540A4" w:rsidRPr="0068167D" w:rsidRDefault="005540A4" w:rsidP="002A642D">
      <w:pPr>
        <w:numPr>
          <w:ilvl w:val="3"/>
          <w:numId w:val="42"/>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Pr>
          <w:rFonts w:ascii="Times New Roman" w:hAnsi="Times New Roman"/>
          <w:sz w:val="24"/>
          <w:szCs w:val="24"/>
        </w:rPr>
        <w:t>.</w:t>
      </w:r>
    </w:p>
    <w:p w14:paraId="19F4EE0C" w14:textId="77777777" w:rsidR="005540A4" w:rsidRDefault="005540A4" w:rsidP="002A642D">
      <w:pPr>
        <w:numPr>
          <w:ilvl w:val="3"/>
          <w:numId w:val="42"/>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Pr>
          <w:rFonts w:ascii="Times New Roman" w:hAnsi="Times New Roman"/>
          <w:sz w:val="24"/>
          <w:szCs w:val="24"/>
        </w:rPr>
        <w:t>.</w:t>
      </w:r>
    </w:p>
    <w:p w14:paraId="645CF409" w14:textId="0D7A9188" w:rsidR="005540A4" w:rsidRDefault="005540A4" w:rsidP="002A642D">
      <w:pPr>
        <w:numPr>
          <w:ilvl w:val="3"/>
          <w:numId w:val="42"/>
        </w:numPr>
        <w:spacing w:after="0"/>
        <w:ind w:left="426"/>
        <w:jc w:val="both"/>
        <w:rPr>
          <w:rFonts w:ascii="Times New Roman" w:hAnsi="Times New Roman"/>
          <w:sz w:val="24"/>
          <w:szCs w:val="24"/>
        </w:rPr>
      </w:pPr>
      <w:r>
        <w:rPr>
          <w:rFonts w:ascii="Times New Roman" w:hAnsi="Times New Roman"/>
          <w:sz w:val="24"/>
          <w:szCs w:val="24"/>
        </w:rPr>
        <w:t>Strony dopuszczają również możliwość porozumiewania się za pośrednictwem poczty elektronicznej z wykorzystaniem adresów wskazanych w treści § 20 ust. 1</w:t>
      </w:r>
      <w:r w:rsidR="00107E2A">
        <w:rPr>
          <w:rFonts w:ascii="Times New Roman" w:hAnsi="Times New Roman"/>
          <w:sz w:val="24"/>
          <w:szCs w:val="24"/>
        </w:rPr>
        <w:t xml:space="preserve"> </w:t>
      </w:r>
      <w:r>
        <w:rPr>
          <w:rFonts w:ascii="Times New Roman" w:hAnsi="Times New Roman"/>
          <w:sz w:val="24"/>
          <w:szCs w:val="24"/>
        </w:rPr>
        <w:t xml:space="preserve">i 2. </w:t>
      </w:r>
      <w:r>
        <w:rPr>
          <w:rFonts w:ascii="Times New Roman" w:hAnsi="Times New Roman"/>
          <w:sz w:val="24"/>
          <w:szCs w:val="24"/>
        </w:rPr>
        <w:br/>
        <w:t>Za pośrednictwem poczty elektronicznej strony nie dopuszczalne jest złożenie  przez Strony jakichkolwiek oświadczeń dotyczących potwierdzenia i wykonania robót, odstąpienia od umowy czy też wprowadzenie zmian w jej treści.</w:t>
      </w:r>
    </w:p>
    <w:p w14:paraId="5D0AE784" w14:textId="77777777" w:rsidR="005540A4" w:rsidRDefault="005540A4">
      <w:pPr>
        <w:spacing w:after="0"/>
        <w:ind w:left="426"/>
        <w:rPr>
          <w:rFonts w:ascii="Times New Roman" w:hAnsi="Times New Roman"/>
          <w:sz w:val="24"/>
          <w:szCs w:val="24"/>
        </w:rPr>
      </w:pPr>
    </w:p>
    <w:p w14:paraId="2FE36DFE" w14:textId="77777777" w:rsidR="00A663EF"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21</w:t>
      </w:r>
    </w:p>
    <w:p w14:paraId="21AD7988"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Administratorem Pani/Pana danych osobowych jest </w:t>
      </w:r>
      <w:r w:rsidRPr="009A2198">
        <w:rPr>
          <w:rFonts w:ascii="Times New Roman" w:hAnsi="Times New Roman"/>
          <w:b/>
          <w:sz w:val="24"/>
          <w:szCs w:val="24"/>
          <w:lang w:eastAsia="ar-SA"/>
        </w:rPr>
        <w:t xml:space="preserve">Powiat Stargardzki, </w:t>
      </w:r>
      <w:r w:rsidRPr="009A2198">
        <w:rPr>
          <w:rFonts w:ascii="Times New Roman" w:hAnsi="Times New Roman"/>
          <w:sz w:val="24"/>
          <w:szCs w:val="24"/>
          <w:lang w:eastAsia="ar-SA"/>
        </w:rPr>
        <w:t xml:space="preserve">ul. Skarbowa 1, 73-110 Stargard, NIP 854-222-86-20, </w:t>
      </w:r>
      <w:r w:rsidRPr="009A2198">
        <w:rPr>
          <w:rFonts w:ascii="Times New Roman" w:hAnsi="Times New Roman"/>
          <w:b/>
          <w:sz w:val="24"/>
          <w:szCs w:val="24"/>
          <w:lang w:eastAsia="ar-SA"/>
        </w:rPr>
        <w:t xml:space="preserve">Zarząd Dróg Powiatowych, </w:t>
      </w:r>
      <w:r w:rsidRPr="009A2198">
        <w:rPr>
          <w:rFonts w:ascii="Times New Roman" w:hAnsi="Times New Roman"/>
          <w:sz w:val="24"/>
          <w:szCs w:val="24"/>
          <w:lang w:eastAsia="ar-SA"/>
        </w:rPr>
        <w:t>ul. Bydgoska 13/15, 73-110 Stargard,</w:t>
      </w:r>
    </w:p>
    <w:p w14:paraId="171C2037"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Strony wzajemnie ustalają, iż dane osobowe osób wyznaczonych do kontaktów roboczych oraz odpowiedzialnych za koordynację i realizację Umowy przetwarzane są w </w:t>
      </w:r>
      <w:r w:rsidRPr="009A2198">
        <w:rPr>
          <w:rFonts w:ascii="Times New Roman" w:hAnsi="Times New Roman"/>
          <w:snapToGrid w:val="0"/>
          <w:sz w:val="24"/>
          <w:szCs w:val="24"/>
        </w:rPr>
        <w:lastRenderedPageBreak/>
        <w:t xml:space="preserve">oparciu o uzasadnione interesy Stron polegające na konieczności ciągłej wymiany kontaktów roboczych w ramach realizacji Umowy oraz że żadna ze Stron nie będzie wykorzystywać tych danych w celu innym niż realizacja niniejszej Umowy. </w:t>
      </w:r>
    </w:p>
    <w:p w14:paraId="2D0C8E3C"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Każda ze Stron oświadcza, że osoby wymien</w:t>
      </w:r>
      <w:r w:rsidRPr="00613F0E">
        <w:rPr>
          <w:rFonts w:ascii="Times New Roman" w:hAnsi="Times New Roman"/>
          <w:snapToGrid w:val="0"/>
          <w:sz w:val="24"/>
          <w:szCs w:val="24"/>
        </w:rPr>
        <w:t xml:space="preserve">ione </w:t>
      </w:r>
      <w:r>
        <w:rPr>
          <w:rFonts w:ascii="Times New Roman" w:hAnsi="Times New Roman"/>
          <w:snapToGrid w:val="0"/>
          <w:sz w:val="24"/>
          <w:szCs w:val="24"/>
        </w:rPr>
        <w:t>treści umowy, jak i również biorące w udział w jej wykonywaniu jako reprezentacji Stron,</w:t>
      </w:r>
      <w:r w:rsidRPr="009A2198">
        <w:rPr>
          <w:rFonts w:ascii="Times New Roman" w:hAnsi="Times New Roman"/>
          <w:snapToGrid w:val="0"/>
          <w:sz w:val="24"/>
          <w:szCs w:val="24"/>
        </w:rPr>
        <w:t xml:space="preserve"> dysponują informacjami dotyczącymi przetwarzania ich danych osobowych przez Strony na potrzeby realizacji Umowy.  </w:t>
      </w:r>
    </w:p>
    <w:p w14:paraId="55B96CBC"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w:t>
      </w:r>
      <w:r>
        <w:rPr>
          <w:rFonts w:ascii="Times New Roman" w:hAnsi="Times New Roman"/>
          <w:snapToGrid w:val="0"/>
          <w:sz w:val="24"/>
          <w:szCs w:val="24"/>
        </w:rPr>
        <w:t>)</w:t>
      </w:r>
      <w:r w:rsidRPr="009A2198">
        <w:rPr>
          <w:rFonts w:ascii="Times New Roman" w:hAnsi="Times New Roman"/>
          <w:snapToGrid w:val="0"/>
          <w:sz w:val="24"/>
          <w:szCs w:val="24"/>
        </w:rPr>
        <w:t xml:space="preserve"> RODO, a w przypadku reprezentantów Stron niniejszej Umowy i osób wyznaczonych    do kontaktów roboczych oraz odpowiedzialnych za koordynację i realizację niniejszej Umowy na podstawie art. 6 ust. 1 lit. f</w:t>
      </w:r>
      <w:r>
        <w:rPr>
          <w:rFonts w:ascii="Times New Roman" w:hAnsi="Times New Roman"/>
          <w:snapToGrid w:val="0"/>
          <w:sz w:val="24"/>
          <w:szCs w:val="24"/>
        </w:rPr>
        <w:t>)</w:t>
      </w:r>
      <w:r w:rsidRPr="009A2198">
        <w:rPr>
          <w:rFonts w:ascii="Times New Roman" w:hAnsi="Times New Roman"/>
          <w:snapToGrid w:val="0"/>
          <w:sz w:val="24"/>
          <w:szCs w:val="24"/>
        </w:rPr>
        <w:t xml:space="preserve">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58D5970"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14:paraId="5AAD022A" w14:textId="77777777" w:rsidR="00675E44" w:rsidRPr="009A2198" w:rsidRDefault="00675E44" w:rsidP="00675E44">
      <w:pPr>
        <w:widowControl w:val="0"/>
        <w:numPr>
          <w:ilvl w:val="0"/>
          <w:numId w:val="52"/>
        </w:numPr>
        <w:spacing w:after="211"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Inspektorem Ochrony Danych Osobowych lub osobą odpowiedzialną za ochronę danych osobowych można kontaktować się: </w:t>
      </w:r>
    </w:p>
    <w:p w14:paraId="3A38F55A" w14:textId="77777777" w:rsidR="00675E44" w:rsidRPr="009A2198" w:rsidRDefault="00675E44" w:rsidP="00675E44">
      <w:pPr>
        <w:widowControl w:val="0"/>
        <w:numPr>
          <w:ilvl w:val="1"/>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Kontakt z Inspektorem Ochrony Danych …………………………………………………..</w:t>
      </w:r>
    </w:p>
    <w:p w14:paraId="36294D58" w14:textId="77777777" w:rsidR="00675E44" w:rsidRPr="009A2198" w:rsidRDefault="00675E44" w:rsidP="00675E44">
      <w:pPr>
        <w:widowControl w:val="0"/>
        <w:numPr>
          <w:ilvl w:val="1"/>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ramienia Wykonawcy – adres e-mail:  ………………… lub listownie pod adresem: ……………………… z siedzibą: …………………… </w:t>
      </w:r>
    </w:p>
    <w:p w14:paraId="69890607" w14:textId="77777777" w:rsidR="00675E44"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52F1CF60" w14:textId="77777777" w:rsidR="00675E44" w:rsidRDefault="00675E44" w:rsidP="00FE28BD">
      <w:pPr>
        <w:tabs>
          <w:tab w:val="left" w:pos="360"/>
        </w:tabs>
        <w:ind w:left="720"/>
        <w:jc w:val="both"/>
        <w:rPr>
          <w:rFonts w:ascii="Times New Roman" w:hAnsi="Times New Roman"/>
          <w:b/>
          <w:sz w:val="24"/>
          <w:szCs w:val="24"/>
          <w:lang w:eastAsia="ar-SA"/>
        </w:rPr>
      </w:pPr>
    </w:p>
    <w:p w14:paraId="0660A286" w14:textId="7BEDE9FB" w:rsidR="005540A4" w:rsidRPr="0068167D" w:rsidRDefault="00A663EF"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 22</w:t>
      </w:r>
      <w:r w:rsidR="005540A4" w:rsidRPr="0068167D">
        <w:rPr>
          <w:rFonts w:ascii="Times New Roman" w:hAnsi="Times New Roman"/>
          <w:b/>
          <w:sz w:val="24"/>
          <w:szCs w:val="24"/>
          <w:lang w:eastAsia="ar-SA"/>
        </w:rPr>
        <w:br/>
        <w:t>POSTANOWIENIA KOŃCOWE</w:t>
      </w:r>
    </w:p>
    <w:p w14:paraId="4447B3EA"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lastRenderedPageBreak/>
        <w:t>W razie powstania sporu na tle wykonania niniejszej umowy w sprawie zamówienia publicznego Wykonawca jest zobowiązany przede wszystkim do wyczerpania drogi postępowania reklamacyjnego.</w:t>
      </w:r>
    </w:p>
    <w:p w14:paraId="0DCDEB8E"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Spory wynikłe na tle niniejszej umowy będzie rozstrzygał sąd rzeczowo-właściwy dla</w:t>
      </w:r>
      <w:r w:rsidRPr="0068167D">
        <w:rPr>
          <w:rFonts w:ascii="Times New Roman" w:hAnsi="Times New Roman"/>
          <w:sz w:val="24"/>
          <w:szCs w:val="24"/>
          <w:lang w:eastAsia="ar-SA"/>
        </w:rPr>
        <w:br/>
        <w:t>siedziby Zamawiającego.</w:t>
      </w:r>
    </w:p>
    <w:p w14:paraId="2FD26E5E" w14:textId="77777777" w:rsidR="005540A4" w:rsidRPr="00943D04"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Pr>
          <w:rFonts w:ascii="Times New Roman" w:hAnsi="Times New Roman"/>
          <w:sz w:val="24"/>
          <w:szCs w:val="24"/>
          <w:lang w:eastAsia="ar-SA"/>
        </w:rPr>
        <w:t xml:space="preserve">Strony zgodnie, że posiadają niezbędne zgody związane z przetwarzaniem danych osobowych osób fizycznych w zakresie  związanych z wykonywaniem niniejszej umowy. Ponadto Wykonawca oświadcza, że zapoznał się z zasadami przetwarzania danych osobowych osób fizycznych obowiązujących u Zamawiającego.  </w:t>
      </w:r>
    </w:p>
    <w:p w14:paraId="36E0E670"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color w:val="000000"/>
          <w:sz w:val="24"/>
          <w:szCs w:val="24"/>
          <w:lang w:eastAsia="ar-SA"/>
        </w:rPr>
        <w:t>W sprawach nie uregulowanych w niniejszej umowie będą miały zastosowanie właściwe</w:t>
      </w:r>
      <w:r w:rsidRPr="0068167D">
        <w:rPr>
          <w:rFonts w:ascii="Times New Roman" w:hAnsi="Times New Roman"/>
          <w:color w:val="000000"/>
          <w:sz w:val="24"/>
          <w:szCs w:val="24"/>
          <w:lang w:eastAsia="ar-SA"/>
        </w:rPr>
        <w:br/>
        <w:t>przepisy Kodeksu Cywilnego, Prawa budowlanego oraz ustawy Prawo zamówień publicznych.</w:t>
      </w:r>
    </w:p>
    <w:p w14:paraId="6CF52BCE"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Umowę sporządzono w trzech jednobrzmiących egzemplarzach, w tym dwa egzemplarze dla Zamawiającego i jeden dla Wykonawcy. </w:t>
      </w:r>
    </w:p>
    <w:p w14:paraId="149E64DE" w14:textId="77777777" w:rsidR="005540A4" w:rsidRPr="0068167D" w:rsidRDefault="005540A4" w:rsidP="0068167D">
      <w:pPr>
        <w:jc w:val="both"/>
        <w:rPr>
          <w:rFonts w:ascii="Times New Roman" w:hAnsi="Times New Roman"/>
          <w:sz w:val="24"/>
          <w:szCs w:val="24"/>
          <w:lang w:eastAsia="ar-SA"/>
        </w:rPr>
      </w:pPr>
    </w:p>
    <w:p w14:paraId="1B9042D6" w14:textId="77777777" w:rsidR="005540A4" w:rsidRPr="00292360" w:rsidRDefault="005540A4" w:rsidP="00161A16">
      <w:pPr>
        <w:shd w:val="clear" w:color="auto" w:fill="FFFFFF"/>
        <w:ind w:right="285"/>
        <w:jc w:val="center"/>
        <w:rPr>
          <w:rFonts w:ascii="Times New Roman" w:hAnsi="Times New Roman"/>
          <w:b/>
          <w:i/>
          <w:sz w:val="24"/>
          <w:szCs w:val="24"/>
          <w:lang w:eastAsia="ar-SA"/>
        </w:rPr>
      </w:pPr>
      <w:r>
        <w:rPr>
          <w:rFonts w:ascii="Times New Roman" w:hAnsi="Times New Roman"/>
          <w:b/>
          <w:i/>
          <w:sz w:val="24"/>
          <w:szCs w:val="24"/>
          <w:lang w:eastAsia="ar-SA"/>
        </w:rPr>
        <w:t xml:space="preserve">ZAMAWIAJĄCY                    </w:t>
      </w:r>
      <w:r>
        <w:rPr>
          <w:rFonts w:ascii="Times New Roman" w:hAnsi="Times New Roman"/>
          <w:b/>
          <w:i/>
          <w:sz w:val="24"/>
          <w:szCs w:val="24"/>
          <w:lang w:eastAsia="ar-SA"/>
        </w:rPr>
        <w:tab/>
      </w:r>
      <w:r>
        <w:rPr>
          <w:rFonts w:ascii="Times New Roman" w:hAnsi="Times New Roman"/>
          <w:b/>
          <w:i/>
          <w:sz w:val="24"/>
          <w:szCs w:val="24"/>
          <w:lang w:eastAsia="ar-SA"/>
        </w:rPr>
        <w:tab/>
      </w:r>
      <w:r>
        <w:rPr>
          <w:rFonts w:ascii="Times New Roman" w:hAnsi="Times New Roman"/>
          <w:b/>
          <w:i/>
          <w:sz w:val="24"/>
          <w:szCs w:val="24"/>
          <w:lang w:eastAsia="ar-SA"/>
        </w:rPr>
        <w:tab/>
        <w:t xml:space="preserve">  WYKONAWCA</w:t>
      </w:r>
    </w:p>
    <w:sectPr w:rsidR="005540A4" w:rsidRPr="00292360" w:rsidSect="00441DC0">
      <w:headerReference w:type="default" r:id="rId7"/>
      <w:footerReference w:type="default" r:id="rId8"/>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A6D76" w14:textId="77777777" w:rsidR="00A93FE6" w:rsidRDefault="00A93FE6" w:rsidP="00C75B80">
      <w:pPr>
        <w:spacing w:after="0" w:line="240" w:lineRule="auto"/>
      </w:pPr>
      <w:r>
        <w:separator/>
      </w:r>
    </w:p>
  </w:endnote>
  <w:endnote w:type="continuationSeparator" w:id="0">
    <w:p w14:paraId="6ABDC30B" w14:textId="77777777" w:rsidR="00A93FE6" w:rsidRDefault="00A93FE6"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D83A" w14:textId="77777777" w:rsidR="004C1634" w:rsidRDefault="004C1634">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1905C8">
      <w:rPr>
        <w:rFonts w:ascii="Times New Roman" w:hAnsi="Times New Roman"/>
        <w:noProof/>
      </w:rPr>
      <w:t>1</w:t>
    </w:r>
    <w:r w:rsidRPr="00441DC0">
      <w:rPr>
        <w:rFonts w:ascii="Times New Roman" w:hAnsi="Times New Roman"/>
      </w:rPr>
      <w:fldChar w:fldCharType="end"/>
    </w:r>
  </w:p>
  <w:p w14:paraId="36A8E16B" w14:textId="77777777" w:rsidR="004C1634" w:rsidRDefault="004C1634"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87672" w14:textId="77777777" w:rsidR="00A93FE6" w:rsidRDefault="00A93FE6" w:rsidP="00C75B80">
      <w:pPr>
        <w:spacing w:after="0" w:line="240" w:lineRule="auto"/>
      </w:pPr>
      <w:r>
        <w:separator/>
      </w:r>
    </w:p>
  </w:footnote>
  <w:footnote w:type="continuationSeparator" w:id="0">
    <w:p w14:paraId="448DC0AC" w14:textId="77777777" w:rsidR="00A93FE6" w:rsidRDefault="00A93FE6"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8A712" w14:textId="77777777" w:rsidR="004C1634" w:rsidRDefault="004C1634">
    <w:pPr>
      <w:pStyle w:val="Nagwek"/>
    </w:pPr>
  </w:p>
  <w:p w14:paraId="4D6E3AAD" w14:textId="77777777" w:rsidR="004C1634" w:rsidRDefault="004C16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3AE4ED5"/>
    <w:multiLevelType w:val="hybridMultilevel"/>
    <w:tmpl w:val="29FC35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9"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3460803"/>
    <w:multiLevelType w:val="hybridMultilevel"/>
    <w:tmpl w:val="305A701A"/>
    <w:lvl w:ilvl="0" w:tplc="5270E39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4" w15:restartNumberingAfterBreak="0">
    <w:nsid w:val="1CAC1E51"/>
    <w:multiLevelType w:val="hybridMultilevel"/>
    <w:tmpl w:val="87FC7918"/>
    <w:lvl w:ilvl="0" w:tplc="785CCE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E18325C"/>
    <w:multiLevelType w:val="hybridMultilevel"/>
    <w:tmpl w:val="AE72FA38"/>
    <w:lvl w:ilvl="0" w:tplc="004832D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0"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21"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2" w15:restartNumberingAfterBreak="0">
    <w:nsid w:val="2EC9030B"/>
    <w:multiLevelType w:val="hybridMultilevel"/>
    <w:tmpl w:val="E23EE9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1F96CFB"/>
    <w:multiLevelType w:val="hybridMultilevel"/>
    <w:tmpl w:val="2A0A4B90"/>
    <w:lvl w:ilvl="0" w:tplc="22384AC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7"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8" w15:restartNumberingAfterBreak="0">
    <w:nsid w:val="37421CA1"/>
    <w:multiLevelType w:val="hybridMultilevel"/>
    <w:tmpl w:val="5C46675C"/>
    <w:lvl w:ilvl="0" w:tplc="A510D93E">
      <w:start w:val="1"/>
      <w:numFmt w:val="decimal"/>
      <w:lvlText w:val="%1."/>
      <w:lvlJc w:val="left"/>
      <w:pPr>
        <w:ind w:left="517"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29" w15:restartNumberingAfterBreak="0">
    <w:nsid w:val="38B83A97"/>
    <w:multiLevelType w:val="hybridMultilevel"/>
    <w:tmpl w:val="C548D710"/>
    <w:lvl w:ilvl="0" w:tplc="F8AC6A26">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5A92DF8"/>
    <w:multiLevelType w:val="hybridMultilevel"/>
    <w:tmpl w:val="58C6F6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3"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494A5E15"/>
    <w:multiLevelType w:val="hybridMultilevel"/>
    <w:tmpl w:val="4AB09DE4"/>
    <w:lvl w:ilvl="0" w:tplc="25708DB4">
      <w:start w:val="1"/>
      <w:numFmt w:val="decimal"/>
      <w:lvlText w:val="%1)"/>
      <w:lvlJc w:val="left"/>
      <w:pPr>
        <w:ind w:left="675" w:hanging="375"/>
      </w:pPr>
      <w:rPr>
        <w:rFonts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35"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36"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AD788C"/>
    <w:multiLevelType w:val="hybridMultilevel"/>
    <w:tmpl w:val="B7083C74"/>
    <w:lvl w:ilvl="0" w:tplc="0415000F">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8"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40" w15:restartNumberingAfterBreak="0">
    <w:nsid w:val="55AC70BA"/>
    <w:multiLevelType w:val="hybridMultilevel"/>
    <w:tmpl w:val="B232B4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74A0BB8"/>
    <w:multiLevelType w:val="multilevel"/>
    <w:tmpl w:val="1B1A2B00"/>
    <w:lvl w:ilvl="0">
      <w:start w:val="1"/>
      <w:numFmt w:val="decimal"/>
      <w:lvlText w:val="%1."/>
      <w:lvlJc w:val="left"/>
      <w:pPr>
        <w:tabs>
          <w:tab w:val="num" w:pos="1740"/>
        </w:tabs>
        <w:ind w:left="1740" w:hanging="360"/>
      </w:pPr>
      <w:rPr>
        <w:rFonts w:cs="Times New Roman"/>
      </w:rPr>
    </w:lvl>
    <w:lvl w:ilvl="1">
      <w:start w:val="1"/>
      <w:numFmt w:val="decimal"/>
      <w:lvlText w:val="%2."/>
      <w:lvlJc w:val="left"/>
      <w:pPr>
        <w:ind w:left="2460" w:hanging="360"/>
      </w:pPr>
      <w:rPr>
        <w:rFonts w:cs="Times New Roman" w:hint="default"/>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42" w15:restartNumberingAfterBreak="0">
    <w:nsid w:val="57DD0070"/>
    <w:multiLevelType w:val="hybridMultilevel"/>
    <w:tmpl w:val="EB34D3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4" w15:restartNumberingAfterBreak="0">
    <w:nsid w:val="63120504"/>
    <w:multiLevelType w:val="hybridMultilevel"/>
    <w:tmpl w:val="005E7E90"/>
    <w:lvl w:ilvl="0" w:tplc="04150017">
      <w:start w:val="1"/>
      <w:numFmt w:val="lowerLetter"/>
      <w:lvlText w:val="%1)"/>
      <w:lvlJc w:val="left"/>
      <w:pPr>
        <w:ind w:left="1854" w:hanging="360"/>
      </w:pPr>
      <w:rPr>
        <w:rFonts w:cs="Times New Roman"/>
      </w:rPr>
    </w:lvl>
    <w:lvl w:ilvl="1" w:tplc="F3F20AF8">
      <w:start w:val="1"/>
      <w:numFmt w:val="decimal"/>
      <w:lvlText w:val="%2)"/>
      <w:lvlJc w:val="left"/>
      <w:pPr>
        <w:ind w:left="2574" w:hanging="360"/>
      </w:pPr>
      <w:rPr>
        <w:rFonts w:cs="Times New Roman" w:hint="default"/>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45" w15:restartNumberingAfterBreak="0">
    <w:nsid w:val="695C4AC3"/>
    <w:multiLevelType w:val="hybridMultilevel"/>
    <w:tmpl w:val="CF2E8E56"/>
    <w:lvl w:ilvl="0" w:tplc="D45EA12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1"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EC34075"/>
    <w:multiLevelType w:val="hybridMultilevel"/>
    <w:tmpl w:val="F2D475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7FAB24D5"/>
    <w:multiLevelType w:val="hybridMultilevel"/>
    <w:tmpl w:val="73BC5324"/>
    <w:lvl w:ilvl="0" w:tplc="6D4C8168">
      <w:start w:val="3"/>
      <w:numFmt w:val="decimal"/>
      <w:lvlText w:val="%1."/>
      <w:lvlJc w:val="left"/>
      <w:pPr>
        <w:ind w:left="720" w:hanging="360"/>
      </w:pPr>
      <w:rPr>
        <w:rFonts w:cs="Times New Roman" w:hint="default"/>
        <w:color w:val="auto"/>
      </w:rPr>
    </w:lvl>
    <w:lvl w:ilvl="1" w:tplc="77B4ADD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25"/>
  </w:num>
  <w:num w:numId="3">
    <w:abstractNumId w:val="39"/>
  </w:num>
  <w:num w:numId="4">
    <w:abstractNumId w:val="48"/>
  </w:num>
  <w:num w:numId="5">
    <w:abstractNumId w:val="30"/>
  </w:num>
  <w:num w:numId="6">
    <w:abstractNumId w:val="9"/>
  </w:num>
  <w:num w:numId="7">
    <w:abstractNumId w:val="51"/>
  </w:num>
  <w:num w:numId="8">
    <w:abstractNumId w:val="35"/>
  </w:num>
  <w:num w:numId="9">
    <w:abstractNumId w:val="38"/>
  </w:num>
  <w:num w:numId="10">
    <w:abstractNumId w:val="18"/>
  </w:num>
  <w:num w:numId="11">
    <w:abstractNumId w:val="33"/>
  </w:num>
  <w:num w:numId="12">
    <w:abstractNumId w:val="17"/>
  </w:num>
  <w:num w:numId="13">
    <w:abstractNumId w:val="10"/>
  </w:num>
  <w:num w:numId="14">
    <w:abstractNumId w:val="6"/>
  </w:num>
  <w:num w:numId="15">
    <w:abstractNumId w:val="26"/>
  </w:num>
  <w:num w:numId="16">
    <w:abstractNumId w:val="50"/>
  </w:num>
  <w:num w:numId="17">
    <w:abstractNumId w:val="27"/>
  </w:num>
  <w:num w:numId="18">
    <w:abstractNumId w:val="16"/>
  </w:num>
  <w:num w:numId="19">
    <w:abstractNumId w:val="13"/>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3"/>
  </w:num>
  <w:num w:numId="29">
    <w:abstractNumId w:val="32"/>
  </w:num>
  <w:num w:numId="30">
    <w:abstractNumId w:val="31"/>
  </w:num>
  <w:num w:numId="31">
    <w:abstractNumId w:val="52"/>
  </w:num>
  <w:num w:numId="32">
    <w:abstractNumId w:val="21"/>
  </w:num>
  <w:num w:numId="33">
    <w:abstractNumId w:val="7"/>
  </w:num>
  <w:num w:numId="34">
    <w:abstractNumId w:val="29"/>
  </w:num>
  <w:num w:numId="35">
    <w:abstractNumId w:val="41"/>
  </w:num>
  <w:num w:numId="36">
    <w:abstractNumId w:val="44"/>
  </w:num>
  <w:num w:numId="37">
    <w:abstractNumId w:val="37"/>
  </w:num>
  <w:num w:numId="38">
    <w:abstractNumId w:val="28"/>
  </w:num>
  <w:num w:numId="39">
    <w:abstractNumId w:val="47"/>
  </w:num>
  <w:num w:numId="40">
    <w:abstractNumId w:val="15"/>
  </w:num>
  <w:num w:numId="41">
    <w:abstractNumId w:val="23"/>
  </w:num>
  <w:num w:numId="42">
    <w:abstractNumId w:val="53"/>
  </w:num>
  <w:num w:numId="43">
    <w:abstractNumId w:val="46"/>
  </w:num>
  <w:num w:numId="44">
    <w:abstractNumId w:val="40"/>
  </w:num>
  <w:num w:numId="45">
    <w:abstractNumId w:val="12"/>
  </w:num>
  <w:num w:numId="46">
    <w:abstractNumId w:val="14"/>
  </w:num>
  <w:num w:numId="47">
    <w:abstractNumId w:val="19"/>
  </w:num>
  <w:num w:numId="48">
    <w:abstractNumId w:val="45"/>
  </w:num>
  <w:num w:numId="49">
    <w:abstractNumId w:val="42"/>
  </w:num>
  <w:num w:numId="50">
    <w:abstractNumId w:val="34"/>
  </w:num>
  <w:num w:numId="51">
    <w:abstractNumId w:val="49"/>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11516"/>
    <w:rsid w:val="00021A6E"/>
    <w:rsid w:val="00025E6E"/>
    <w:rsid w:val="00043B26"/>
    <w:rsid w:val="000504C9"/>
    <w:rsid w:val="00054F9C"/>
    <w:rsid w:val="00056A0C"/>
    <w:rsid w:val="000654BE"/>
    <w:rsid w:val="00076F7E"/>
    <w:rsid w:val="00090284"/>
    <w:rsid w:val="000929ED"/>
    <w:rsid w:val="000944E2"/>
    <w:rsid w:val="000B3DD7"/>
    <w:rsid w:val="000B5CB3"/>
    <w:rsid w:val="000C1731"/>
    <w:rsid w:val="000D2D4B"/>
    <w:rsid w:val="000E021B"/>
    <w:rsid w:val="000E5F58"/>
    <w:rsid w:val="000E6BA4"/>
    <w:rsid w:val="000F22E6"/>
    <w:rsid w:val="001018B0"/>
    <w:rsid w:val="00102908"/>
    <w:rsid w:val="00107E2A"/>
    <w:rsid w:val="00125C1F"/>
    <w:rsid w:val="00160CE5"/>
    <w:rsid w:val="00161A16"/>
    <w:rsid w:val="001673F0"/>
    <w:rsid w:val="00174892"/>
    <w:rsid w:val="00186C7A"/>
    <w:rsid w:val="001900FC"/>
    <w:rsid w:val="001905C8"/>
    <w:rsid w:val="00194CD9"/>
    <w:rsid w:val="001E0C2F"/>
    <w:rsid w:val="0021063A"/>
    <w:rsid w:val="0021598D"/>
    <w:rsid w:val="002265F5"/>
    <w:rsid w:val="00226B96"/>
    <w:rsid w:val="00226BA4"/>
    <w:rsid w:val="002441D0"/>
    <w:rsid w:val="002447C2"/>
    <w:rsid w:val="00255060"/>
    <w:rsid w:val="00292360"/>
    <w:rsid w:val="00294B6B"/>
    <w:rsid w:val="002A642D"/>
    <w:rsid w:val="002B6458"/>
    <w:rsid w:val="002E5950"/>
    <w:rsid w:val="002F0DF5"/>
    <w:rsid w:val="00302B2F"/>
    <w:rsid w:val="0030703F"/>
    <w:rsid w:val="003434A9"/>
    <w:rsid w:val="00343818"/>
    <w:rsid w:val="0034481B"/>
    <w:rsid w:val="0035163D"/>
    <w:rsid w:val="00353950"/>
    <w:rsid w:val="00353971"/>
    <w:rsid w:val="00372199"/>
    <w:rsid w:val="00373681"/>
    <w:rsid w:val="00395FE2"/>
    <w:rsid w:val="003A5B3B"/>
    <w:rsid w:val="003C53D9"/>
    <w:rsid w:val="003C741E"/>
    <w:rsid w:val="003D5D88"/>
    <w:rsid w:val="0041442E"/>
    <w:rsid w:val="00414DBF"/>
    <w:rsid w:val="00426183"/>
    <w:rsid w:val="00433C45"/>
    <w:rsid w:val="00441DC0"/>
    <w:rsid w:val="004502AF"/>
    <w:rsid w:val="0045616B"/>
    <w:rsid w:val="00457B4C"/>
    <w:rsid w:val="00485958"/>
    <w:rsid w:val="004905D1"/>
    <w:rsid w:val="004C1634"/>
    <w:rsid w:val="004C5312"/>
    <w:rsid w:val="004D0452"/>
    <w:rsid w:val="004D493B"/>
    <w:rsid w:val="004F003C"/>
    <w:rsid w:val="00506C3F"/>
    <w:rsid w:val="00524FCA"/>
    <w:rsid w:val="00537B2F"/>
    <w:rsid w:val="005444BB"/>
    <w:rsid w:val="00553D3E"/>
    <w:rsid w:val="005540A4"/>
    <w:rsid w:val="00554C55"/>
    <w:rsid w:val="00557273"/>
    <w:rsid w:val="00585132"/>
    <w:rsid w:val="0059588B"/>
    <w:rsid w:val="005977C7"/>
    <w:rsid w:val="005C6249"/>
    <w:rsid w:val="005C7521"/>
    <w:rsid w:val="005D3022"/>
    <w:rsid w:val="005D74DD"/>
    <w:rsid w:val="005E1430"/>
    <w:rsid w:val="005E3A6F"/>
    <w:rsid w:val="005E7D26"/>
    <w:rsid w:val="005F3C92"/>
    <w:rsid w:val="005F560D"/>
    <w:rsid w:val="0064290E"/>
    <w:rsid w:val="006516E0"/>
    <w:rsid w:val="00656EFA"/>
    <w:rsid w:val="006631C8"/>
    <w:rsid w:val="00666624"/>
    <w:rsid w:val="00675E44"/>
    <w:rsid w:val="00675E6F"/>
    <w:rsid w:val="0068167D"/>
    <w:rsid w:val="00681FB2"/>
    <w:rsid w:val="006A15EB"/>
    <w:rsid w:val="006A28D8"/>
    <w:rsid w:val="006A53E2"/>
    <w:rsid w:val="006A689F"/>
    <w:rsid w:val="006B306E"/>
    <w:rsid w:val="006E40EE"/>
    <w:rsid w:val="006E5EE1"/>
    <w:rsid w:val="006E7E1A"/>
    <w:rsid w:val="006F1E6B"/>
    <w:rsid w:val="00704A78"/>
    <w:rsid w:val="00705234"/>
    <w:rsid w:val="00706853"/>
    <w:rsid w:val="007071D9"/>
    <w:rsid w:val="00713FC3"/>
    <w:rsid w:val="00716FC0"/>
    <w:rsid w:val="007217D4"/>
    <w:rsid w:val="007221EB"/>
    <w:rsid w:val="007259A5"/>
    <w:rsid w:val="00740188"/>
    <w:rsid w:val="0074448A"/>
    <w:rsid w:val="0076126F"/>
    <w:rsid w:val="007714B8"/>
    <w:rsid w:val="00781744"/>
    <w:rsid w:val="007828E0"/>
    <w:rsid w:val="00791C11"/>
    <w:rsid w:val="00795F04"/>
    <w:rsid w:val="00796F4B"/>
    <w:rsid w:val="007A7C5E"/>
    <w:rsid w:val="007B5354"/>
    <w:rsid w:val="007B7A31"/>
    <w:rsid w:val="007C132D"/>
    <w:rsid w:val="007D173C"/>
    <w:rsid w:val="007D1D5A"/>
    <w:rsid w:val="007D218B"/>
    <w:rsid w:val="007D5F60"/>
    <w:rsid w:val="007F67D9"/>
    <w:rsid w:val="008031B7"/>
    <w:rsid w:val="00826CEE"/>
    <w:rsid w:val="00826DF8"/>
    <w:rsid w:val="008303ED"/>
    <w:rsid w:val="008549EF"/>
    <w:rsid w:val="008676B1"/>
    <w:rsid w:val="00870E5F"/>
    <w:rsid w:val="008755B1"/>
    <w:rsid w:val="008829BF"/>
    <w:rsid w:val="00883BD8"/>
    <w:rsid w:val="00895A27"/>
    <w:rsid w:val="008A2A2F"/>
    <w:rsid w:val="008A3C46"/>
    <w:rsid w:val="008B0789"/>
    <w:rsid w:val="008B30B9"/>
    <w:rsid w:val="008C66D3"/>
    <w:rsid w:val="008D1886"/>
    <w:rsid w:val="008D37F2"/>
    <w:rsid w:val="008E012F"/>
    <w:rsid w:val="008E5E5F"/>
    <w:rsid w:val="008F0185"/>
    <w:rsid w:val="008F0F4C"/>
    <w:rsid w:val="008F75DF"/>
    <w:rsid w:val="00901E91"/>
    <w:rsid w:val="00923B7B"/>
    <w:rsid w:val="0092661F"/>
    <w:rsid w:val="00931CC1"/>
    <w:rsid w:val="00943D04"/>
    <w:rsid w:val="00947EC8"/>
    <w:rsid w:val="00963BBF"/>
    <w:rsid w:val="00966041"/>
    <w:rsid w:val="00975005"/>
    <w:rsid w:val="00977DCA"/>
    <w:rsid w:val="00982748"/>
    <w:rsid w:val="00994814"/>
    <w:rsid w:val="00994E1E"/>
    <w:rsid w:val="009B0D42"/>
    <w:rsid w:val="009B3CDB"/>
    <w:rsid w:val="009B4802"/>
    <w:rsid w:val="009B6DCB"/>
    <w:rsid w:val="009C6A3F"/>
    <w:rsid w:val="009C774B"/>
    <w:rsid w:val="00A103CC"/>
    <w:rsid w:val="00A369DF"/>
    <w:rsid w:val="00A36ECA"/>
    <w:rsid w:val="00A60D3F"/>
    <w:rsid w:val="00A63E94"/>
    <w:rsid w:val="00A64C6B"/>
    <w:rsid w:val="00A663EF"/>
    <w:rsid w:val="00A67437"/>
    <w:rsid w:val="00A77150"/>
    <w:rsid w:val="00A77558"/>
    <w:rsid w:val="00A815E8"/>
    <w:rsid w:val="00A93F16"/>
    <w:rsid w:val="00A93FE6"/>
    <w:rsid w:val="00A9671C"/>
    <w:rsid w:val="00A9717C"/>
    <w:rsid w:val="00AB06FB"/>
    <w:rsid w:val="00AD3B7F"/>
    <w:rsid w:val="00AD6034"/>
    <w:rsid w:val="00AF35E9"/>
    <w:rsid w:val="00B02F10"/>
    <w:rsid w:val="00B20167"/>
    <w:rsid w:val="00B26506"/>
    <w:rsid w:val="00B4303E"/>
    <w:rsid w:val="00B6624E"/>
    <w:rsid w:val="00B70281"/>
    <w:rsid w:val="00B7153A"/>
    <w:rsid w:val="00B71AE8"/>
    <w:rsid w:val="00B90FD2"/>
    <w:rsid w:val="00B938DE"/>
    <w:rsid w:val="00B966E9"/>
    <w:rsid w:val="00BB6878"/>
    <w:rsid w:val="00BC5AD3"/>
    <w:rsid w:val="00BC7EB1"/>
    <w:rsid w:val="00BD2DE1"/>
    <w:rsid w:val="00BE6559"/>
    <w:rsid w:val="00BF0654"/>
    <w:rsid w:val="00BF4143"/>
    <w:rsid w:val="00BF44C2"/>
    <w:rsid w:val="00C01730"/>
    <w:rsid w:val="00C03FD9"/>
    <w:rsid w:val="00C07D1A"/>
    <w:rsid w:val="00C10C78"/>
    <w:rsid w:val="00C323DE"/>
    <w:rsid w:val="00C36037"/>
    <w:rsid w:val="00C40442"/>
    <w:rsid w:val="00C446AF"/>
    <w:rsid w:val="00C513BF"/>
    <w:rsid w:val="00C55168"/>
    <w:rsid w:val="00C617C6"/>
    <w:rsid w:val="00C61DCF"/>
    <w:rsid w:val="00C75B80"/>
    <w:rsid w:val="00CA031E"/>
    <w:rsid w:val="00CC4804"/>
    <w:rsid w:val="00CC6392"/>
    <w:rsid w:val="00CF0D84"/>
    <w:rsid w:val="00CF76E3"/>
    <w:rsid w:val="00D00B9A"/>
    <w:rsid w:val="00D02238"/>
    <w:rsid w:val="00D07A13"/>
    <w:rsid w:val="00D137F2"/>
    <w:rsid w:val="00D34F8E"/>
    <w:rsid w:val="00D52D60"/>
    <w:rsid w:val="00D56F1E"/>
    <w:rsid w:val="00D6692E"/>
    <w:rsid w:val="00D736CF"/>
    <w:rsid w:val="00D94B7F"/>
    <w:rsid w:val="00DA7A8F"/>
    <w:rsid w:val="00DB24A3"/>
    <w:rsid w:val="00DB4DCB"/>
    <w:rsid w:val="00DC19C3"/>
    <w:rsid w:val="00DD3438"/>
    <w:rsid w:val="00DD4A12"/>
    <w:rsid w:val="00DE4D4E"/>
    <w:rsid w:val="00DF28A4"/>
    <w:rsid w:val="00DF3B86"/>
    <w:rsid w:val="00E12151"/>
    <w:rsid w:val="00E13ED9"/>
    <w:rsid w:val="00E16384"/>
    <w:rsid w:val="00E25E2C"/>
    <w:rsid w:val="00E31472"/>
    <w:rsid w:val="00E34D78"/>
    <w:rsid w:val="00E367F9"/>
    <w:rsid w:val="00E44562"/>
    <w:rsid w:val="00E450F9"/>
    <w:rsid w:val="00E45CD9"/>
    <w:rsid w:val="00E47BE9"/>
    <w:rsid w:val="00E60ECB"/>
    <w:rsid w:val="00EA12B5"/>
    <w:rsid w:val="00EA4858"/>
    <w:rsid w:val="00EA538F"/>
    <w:rsid w:val="00EA74F6"/>
    <w:rsid w:val="00EB411E"/>
    <w:rsid w:val="00ED7E12"/>
    <w:rsid w:val="00EF1B2C"/>
    <w:rsid w:val="00EF1E0C"/>
    <w:rsid w:val="00EF5386"/>
    <w:rsid w:val="00F04139"/>
    <w:rsid w:val="00F12CD8"/>
    <w:rsid w:val="00F12D30"/>
    <w:rsid w:val="00F22B2E"/>
    <w:rsid w:val="00F24FAB"/>
    <w:rsid w:val="00F45A7C"/>
    <w:rsid w:val="00F55636"/>
    <w:rsid w:val="00F669B1"/>
    <w:rsid w:val="00F84BD9"/>
    <w:rsid w:val="00F93E9C"/>
    <w:rsid w:val="00FA261B"/>
    <w:rsid w:val="00FB3516"/>
    <w:rsid w:val="00FC4A4E"/>
    <w:rsid w:val="00FD347F"/>
    <w:rsid w:val="00FD3CEC"/>
    <w:rsid w:val="00FE0DAF"/>
    <w:rsid w:val="00FE28B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C2D1B"/>
  <w15:docId w15:val="{84DC5049-D086-4A7C-AD9A-9E221A35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A27"/>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
    <w:basedOn w:val="Normalny"/>
    <w:link w:val="AkapitzlistZnak"/>
    <w:uiPriority w:val="99"/>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
    <w:link w:val="Akapitzlist"/>
    <w:uiPriority w:val="99"/>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13"/>
      </w:numPr>
    </w:pPr>
  </w:style>
  <w:style w:type="numbering" w:customStyle="1" w:styleId="WWNum2">
    <w:name w:val="WWNum2"/>
    <w:rsid w:val="008C26AC"/>
    <w:pPr>
      <w:numPr>
        <w:numId w:val="12"/>
      </w:numPr>
    </w:pPr>
  </w:style>
  <w:style w:type="numbering" w:customStyle="1" w:styleId="WWNum13">
    <w:name w:val="WWNum13"/>
    <w:rsid w:val="008C26A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9275</Words>
  <Characters>55650</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user</cp:lastModifiedBy>
  <cp:revision>6</cp:revision>
  <dcterms:created xsi:type="dcterms:W3CDTF">2022-08-17T07:02:00Z</dcterms:created>
  <dcterms:modified xsi:type="dcterms:W3CDTF">2022-08-18T08:58:00Z</dcterms:modified>
</cp:coreProperties>
</file>