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12C109EA" w:rsidR="00D809EE" w:rsidRPr="006704A1" w:rsidRDefault="00D809EE" w:rsidP="006704A1">
      <w:pPr>
        <w:pStyle w:val="Nagwek"/>
        <w:ind w:left="-180" w:right="562"/>
        <w:rPr>
          <w:rFonts w:ascii="Arial" w:hAnsi="Arial" w:cs="Arial"/>
          <w:sz w:val="22"/>
          <w:szCs w:val="22"/>
        </w:rPr>
      </w:pPr>
    </w:p>
    <w:p w14:paraId="68053D0E" w14:textId="02838109" w:rsidR="00221437" w:rsidRDefault="003F3209" w:rsidP="006716A2">
      <w:pPr>
        <w:pStyle w:val="Nagwek"/>
        <w:tabs>
          <w:tab w:val="center" w:pos="4377"/>
          <w:tab w:val="right" w:pos="8931"/>
        </w:tabs>
        <w:ind w:left="-180" w:right="562"/>
        <w:jc w:val="right"/>
        <w:rPr>
          <w:rFonts w:ascii="Arial" w:hAnsi="Arial" w:cs="Arial"/>
          <w:sz w:val="16"/>
          <w:szCs w:val="16"/>
        </w:rPr>
      </w:pPr>
      <w:bookmarkStart w:id="0" w:name="_Toc401753760"/>
      <w:r>
        <w:rPr>
          <w:rFonts w:ascii="Arial" w:hAnsi="Arial" w:cs="Arial"/>
          <w:b/>
        </w:rPr>
        <w:tab/>
      </w:r>
      <w:r w:rsidR="006716A2">
        <w:rPr>
          <w:rFonts w:ascii="Arial" w:hAnsi="Arial" w:cs="Arial"/>
          <w:b/>
        </w:rPr>
        <w:t xml:space="preserve">              </w:t>
      </w:r>
      <w:r w:rsidRPr="006716A2">
        <w:rPr>
          <w:rFonts w:ascii="Arial" w:hAnsi="Arial" w:cs="Arial"/>
        </w:rPr>
        <w:tab/>
      </w:r>
      <w:bookmarkEnd w:id="0"/>
      <w:r w:rsidR="006716A2">
        <w:rPr>
          <w:rFonts w:ascii="Arial" w:hAnsi="Arial" w:cs="Arial"/>
        </w:rPr>
        <w:t xml:space="preserve">           </w:t>
      </w:r>
      <w:r w:rsidR="006716A2" w:rsidRPr="006716A2">
        <w:rPr>
          <w:rFonts w:ascii="Arial" w:hAnsi="Arial" w:cs="Arial"/>
        </w:rPr>
        <w:t>Z</w:t>
      </w:r>
      <w:r w:rsidR="00221437" w:rsidRPr="007A6E3F">
        <w:rPr>
          <w:rFonts w:ascii="Arial" w:hAnsi="Arial" w:cs="Arial"/>
          <w:sz w:val="16"/>
          <w:szCs w:val="16"/>
        </w:rPr>
        <w:t>ałącznik nr 1</w:t>
      </w:r>
    </w:p>
    <w:p w14:paraId="76BCBFF4" w14:textId="5165927E" w:rsidR="009150C0" w:rsidRDefault="009150C0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0EBA8930" w:rsidR="00221437" w:rsidRDefault="00221437" w:rsidP="00E40B18">
      <w:pPr>
        <w:jc w:val="right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B709C1">
        <w:rPr>
          <w:rFonts w:ascii="Arial" w:hAnsi="Arial" w:cs="Arial"/>
          <w:b/>
        </w:rPr>
        <w:t>305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52DBFDF" w14:textId="7B91910B" w:rsidR="006716A2" w:rsidRDefault="006716A2" w:rsidP="00E40B18">
      <w:pPr>
        <w:jc w:val="right"/>
        <w:rPr>
          <w:rFonts w:ascii="Arial" w:hAnsi="Arial" w:cs="Arial"/>
          <w:b/>
        </w:rPr>
      </w:pPr>
    </w:p>
    <w:p w14:paraId="1A765380" w14:textId="77777777" w:rsidR="006716A2" w:rsidRDefault="006716A2" w:rsidP="00E40B18">
      <w:pPr>
        <w:jc w:val="right"/>
        <w:rPr>
          <w:rFonts w:ascii="Arial" w:hAnsi="Arial" w:cs="Arial"/>
          <w:b/>
        </w:rPr>
      </w:pPr>
      <w:bookmarkStart w:id="1" w:name="_GoBack"/>
      <w:bookmarkEnd w:id="1"/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38876DBA" w:rsidR="00C56081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3E893CFB" w14:textId="77777777" w:rsidR="006716A2" w:rsidRPr="007A6E3F" w:rsidRDefault="006716A2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2A185351" w:rsidR="00172B2C" w:rsidRDefault="00172B2C" w:rsidP="006716A2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B709C1" w:rsidRPr="00B709C1">
        <w:rPr>
          <w:rFonts w:ascii="Arial" w:hAnsi="Arial" w:cs="Arial"/>
          <w:b/>
          <w:lang w:eastAsia="en-US"/>
        </w:rPr>
        <w:t>Inwestycje dotyczące kuchni w Zespo</w:t>
      </w:r>
      <w:r w:rsidR="009150C0">
        <w:rPr>
          <w:rFonts w:ascii="Arial" w:hAnsi="Arial" w:cs="Arial"/>
          <w:b/>
          <w:lang w:eastAsia="en-US"/>
        </w:rPr>
        <w:t xml:space="preserve">le Szkolno-Przedszkolnym Nr 19 </w:t>
      </w:r>
      <w:r w:rsidR="00B709C1" w:rsidRPr="00B709C1">
        <w:rPr>
          <w:rFonts w:ascii="Arial" w:hAnsi="Arial" w:cs="Arial"/>
          <w:b/>
          <w:lang w:eastAsia="en-US"/>
        </w:rPr>
        <w:t>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="009150C0">
        <w:rPr>
          <w:rFonts w:ascii="Arial" w:hAnsi="Arial" w:cs="Arial"/>
        </w:rPr>
        <w:br/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6716A2">
      <w:pPr>
        <w:spacing w:line="360" w:lineRule="auto"/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4BF4395C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</w:t>
            </w:r>
            <w:r w:rsidR="00A01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32EE53A1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</w:t>
            </w:r>
            <w:r w:rsidR="00A01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387AF04B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</w:t>
            </w:r>
            <w:r w:rsidR="00A01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5BB9F60A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</w:t>
            </w:r>
            <w:r w:rsidR="00A01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6BD62B7A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</w:t>
            </w:r>
            <w:r w:rsidR="00A01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4025D527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5467DB" w:rsidRPr="00B709C1">
        <w:rPr>
          <w:rFonts w:ascii="Arial" w:hAnsi="Arial" w:cs="Arial"/>
          <w:b/>
          <w:lang w:eastAsia="en-US"/>
        </w:rPr>
        <w:t>Inwestycje dotyczące kuchni w Zespo</w:t>
      </w:r>
      <w:r w:rsidR="009150C0">
        <w:rPr>
          <w:rFonts w:ascii="Arial" w:hAnsi="Arial" w:cs="Arial"/>
          <w:b/>
          <w:lang w:eastAsia="en-US"/>
        </w:rPr>
        <w:t xml:space="preserve">le Szkolno-Przedszkolnym Nr 19 </w:t>
      </w:r>
      <w:r w:rsidR="005467DB" w:rsidRPr="00B709C1">
        <w:rPr>
          <w:rFonts w:ascii="Arial" w:hAnsi="Arial" w:cs="Arial"/>
          <w:b/>
          <w:lang w:eastAsia="en-US"/>
        </w:rPr>
        <w:t>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1B508E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6B8B7675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5467DB" w:rsidRPr="00B709C1">
        <w:rPr>
          <w:rFonts w:ascii="Arial" w:hAnsi="Arial" w:cs="Arial"/>
          <w:b/>
          <w:lang w:eastAsia="en-US"/>
        </w:rPr>
        <w:t>Inwestycje dotyczące kuchni w Zespole Szkolno-Przedszkolnym Nr 19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0832CB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667AED5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467DB" w:rsidRPr="00B709C1">
        <w:rPr>
          <w:rFonts w:ascii="Arial" w:hAnsi="Arial" w:cs="Arial"/>
          <w:b/>
          <w:lang w:eastAsia="en-US"/>
        </w:rPr>
        <w:t>Inwestycje dotyczące kuchni w Zespole Szkolno-Przedszkolnym Nr 19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 xml:space="preserve">, przedkładam poniższy wykaz, dla celów potwierdzenia spełniania warunku udziału </w:t>
      </w:r>
      <w:r w:rsidR="00A010CF">
        <w:rPr>
          <w:rFonts w:ascii="Arial" w:hAnsi="Arial" w:cs="Arial"/>
        </w:rPr>
        <w:br/>
      </w:r>
      <w:r w:rsidR="008E76CF" w:rsidRPr="007A6E3F">
        <w:rPr>
          <w:rFonts w:ascii="Arial" w:hAnsi="Arial" w:cs="Arial"/>
        </w:rPr>
        <w:t>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5A1F81" w:rsidRPr="007A6E3F" w14:paraId="1D0A5F0A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C1953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4472A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F113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F4F1F1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7E614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1F286B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702751F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F80DDC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DC9F695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EA9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  <w:tr w:rsidR="005A1F81" w:rsidRPr="007A6E3F" w14:paraId="09BA11D9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A984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F0B0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0719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D61BB98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6699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8EEC377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2ACD89D1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A2CEBBF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185CC98B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417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6E36C3BA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5467DB" w:rsidRPr="00B709C1">
              <w:rPr>
                <w:rFonts w:ascii="Arial" w:hAnsi="Arial" w:cs="Arial"/>
                <w:b/>
                <w:lang w:eastAsia="en-US"/>
              </w:rPr>
              <w:t>Inwestycje dotyczące kuchni w Zespole Szkolno-Przedszkolnym Nr 19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4187B186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5467DB" w:rsidRPr="00B709C1">
        <w:rPr>
          <w:rFonts w:ascii="Arial" w:hAnsi="Arial" w:cs="Arial"/>
          <w:b/>
          <w:lang w:eastAsia="en-US"/>
        </w:rPr>
        <w:t>Inwestycje dotyczące kuchni w Zespole Szkolno-Przedszkolnym Nr 19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47C80869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467DB" w:rsidRPr="00B709C1">
        <w:rPr>
          <w:rFonts w:ascii="Arial" w:hAnsi="Arial" w:cs="Arial"/>
          <w:b/>
          <w:lang w:eastAsia="en-US"/>
        </w:rPr>
        <w:t>Inwestycje dotyczące kuchni w Zespole Szkolno-Przedszkolnym Nr 19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5F35F98E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467DB" w:rsidRPr="00B709C1">
        <w:rPr>
          <w:rFonts w:ascii="Arial" w:hAnsi="Arial" w:cs="Arial"/>
          <w:b/>
          <w:lang w:eastAsia="en-US"/>
        </w:rPr>
        <w:t>Inwestycje dotyczące kuchni w Zespole Szkolno-Przedszkolnym Nr 19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412EC1" w:rsidRDefault="00412EC1">
      <w:r>
        <w:separator/>
      </w:r>
    </w:p>
  </w:endnote>
  <w:endnote w:type="continuationSeparator" w:id="0">
    <w:p w14:paraId="5259DD8C" w14:textId="77777777" w:rsidR="00412EC1" w:rsidRDefault="0041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DDA7DEB" w:rsidR="00412EC1" w:rsidRDefault="00412EC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A2">
          <w:rPr>
            <w:noProof/>
          </w:rPr>
          <w:t>7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12EC1" w:rsidRDefault="00412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412EC1" w:rsidRDefault="00412EC1">
      <w:r>
        <w:separator/>
      </w:r>
    </w:p>
  </w:footnote>
  <w:footnote w:type="continuationSeparator" w:id="0">
    <w:p w14:paraId="1E4A988C" w14:textId="77777777" w:rsidR="00412EC1" w:rsidRDefault="00412EC1">
      <w:r>
        <w:continuationSeparator/>
      </w:r>
    </w:p>
  </w:footnote>
  <w:footnote w:id="1">
    <w:p w14:paraId="66E3A0AB" w14:textId="77777777" w:rsidR="00412EC1" w:rsidRPr="00C454B5" w:rsidRDefault="00412EC1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412EC1" w:rsidRPr="001B263D" w:rsidRDefault="00412EC1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FF7C" w14:textId="44B1052E" w:rsidR="00412EC1" w:rsidRDefault="00412EC1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B7542A0"/>
    <w:multiLevelType w:val="hybridMultilevel"/>
    <w:tmpl w:val="5A8C2CC6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6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0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1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3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8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9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0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6E475663"/>
    <w:multiLevelType w:val="hybridMultilevel"/>
    <w:tmpl w:val="AFD2A35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86641AE"/>
    <w:multiLevelType w:val="hybridMultilevel"/>
    <w:tmpl w:val="CDD87A34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0" w15:restartNumberingAfterBreak="0">
    <w:nsid w:val="7BBB0D58"/>
    <w:multiLevelType w:val="hybridMultilevel"/>
    <w:tmpl w:val="286E4968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1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2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8"/>
  </w:num>
  <w:num w:numId="2">
    <w:abstractNumId w:val="46"/>
  </w:num>
  <w:num w:numId="3">
    <w:abstractNumId w:val="82"/>
  </w:num>
  <w:num w:numId="4">
    <w:abstractNumId w:val="81"/>
  </w:num>
  <w:num w:numId="5">
    <w:abstractNumId w:val="36"/>
  </w:num>
  <w:num w:numId="6">
    <w:abstractNumId w:val="83"/>
  </w:num>
  <w:num w:numId="7">
    <w:abstractNumId w:val="61"/>
  </w:num>
  <w:num w:numId="8">
    <w:abstractNumId w:val="67"/>
  </w:num>
  <w:num w:numId="9">
    <w:abstractNumId w:val="112"/>
  </w:num>
  <w:num w:numId="10">
    <w:abstractNumId w:val="52"/>
  </w:num>
  <w:num w:numId="11">
    <w:abstractNumId w:val="106"/>
  </w:num>
  <w:num w:numId="12">
    <w:abstractNumId w:val="87"/>
  </w:num>
  <w:num w:numId="13">
    <w:abstractNumId w:val="113"/>
  </w:num>
  <w:num w:numId="14">
    <w:abstractNumId w:val="63"/>
  </w:num>
  <w:num w:numId="15">
    <w:abstractNumId w:val="111"/>
  </w:num>
  <w:num w:numId="16">
    <w:abstractNumId w:val="49"/>
  </w:num>
  <w:num w:numId="17">
    <w:abstractNumId w:val="80"/>
  </w:num>
  <w:num w:numId="18">
    <w:abstractNumId w:val="89"/>
  </w:num>
  <w:num w:numId="19">
    <w:abstractNumId w:val="62"/>
  </w:num>
  <w:num w:numId="20">
    <w:abstractNumId w:val="57"/>
  </w:num>
  <w:num w:numId="21">
    <w:abstractNumId w:val="91"/>
  </w:num>
  <w:num w:numId="22">
    <w:abstractNumId w:val="44"/>
  </w:num>
  <w:num w:numId="23">
    <w:abstractNumId w:val="104"/>
  </w:num>
  <w:num w:numId="24">
    <w:abstractNumId w:val="75"/>
  </w:num>
  <w:num w:numId="25">
    <w:abstractNumId w:val="71"/>
  </w:num>
  <w:num w:numId="26">
    <w:abstractNumId w:val="98"/>
  </w:num>
  <w:num w:numId="27">
    <w:abstractNumId w:val="97"/>
  </w:num>
  <w:num w:numId="28">
    <w:abstractNumId w:val="73"/>
  </w:num>
  <w:num w:numId="29">
    <w:abstractNumId w:val="37"/>
  </w:num>
  <w:num w:numId="30">
    <w:abstractNumId w:val="100"/>
  </w:num>
  <w:num w:numId="31">
    <w:abstractNumId w:val="93"/>
  </w:num>
  <w:num w:numId="32">
    <w:abstractNumId w:val="69"/>
  </w:num>
  <w:num w:numId="33">
    <w:abstractNumId w:val="94"/>
  </w:num>
  <w:num w:numId="34">
    <w:abstractNumId w:val="102"/>
  </w:num>
  <w:num w:numId="35">
    <w:abstractNumId w:val="92"/>
  </w:num>
  <w:num w:numId="36">
    <w:abstractNumId w:val="108"/>
  </w:num>
  <w:num w:numId="37">
    <w:abstractNumId w:val="76"/>
  </w:num>
  <w:num w:numId="38">
    <w:abstractNumId w:val="60"/>
  </w:num>
  <w:num w:numId="39">
    <w:abstractNumId w:val="43"/>
  </w:num>
  <w:num w:numId="40">
    <w:abstractNumId w:val="58"/>
  </w:num>
  <w:num w:numId="41">
    <w:abstractNumId w:val="114"/>
  </w:num>
  <w:num w:numId="42">
    <w:abstractNumId w:val="84"/>
  </w:num>
  <w:num w:numId="43">
    <w:abstractNumId w:val="5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5"/>
  </w:num>
  <w:num w:numId="46">
    <w:abstractNumId w:val="86"/>
  </w:num>
  <w:num w:numId="47">
    <w:abstractNumId w:val="107"/>
  </w:num>
  <w:num w:numId="48">
    <w:abstractNumId w:val="47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88"/>
  </w:num>
  <w:num w:numId="53">
    <w:abstractNumId w:val="95"/>
  </w:num>
  <w:num w:numId="54">
    <w:abstractNumId w:val="45"/>
  </w:num>
  <w:num w:numId="55">
    <w:abstractNumId w:val="79"/>
  </w:num>
  <w:num w:numId="56">
    <w:abstractNumId w:val="11"/>
  </w:num>
  <w:num w:numId="57">
    <w:abstractNumId w:val="34"/>
  </w:num>
  <w:num w:numId="58">
    <w:abstractNumId w:val="85"/>
  </w:num>
  <w:num w:numId="59">
    <w:abstractNumId w:val="103"/>
  </w:num>
  <w:num w:numId="60">
    <w:abstractNumId w:val="38"/>
  </w:num>
  <w:num w:numId="61">
    <w:abstractNumId w:val="66"/>
  </w:num>
  <w:num w:numId="62">
    <w:abstractNumId w:val="42"/>
  </w:num>
  <w:num w:numId="63">
    <w:abstractNumId w:val="96"/>
  </w:num>
  <w:num w:numId="64">
    <w:abstractNumId w:val="90"/>
  </w:num>
  <w:num w:numId="65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77"/>
  </w:num>
  <w:num w:numId="68">
    <w:abstractNumId w:val="51"/>
  </w:num>
  <w:num w:numId="69">
    <w:abstractNumId w:val="35"/>
  </w:num>
  <w:num w:numId="70">
    <w:abstractNumId w:val="64"/>
  </w:num>
  <w:num w:numId="71">
    <w:abstractNumId w:val="72"/>
  </w:num>
  <w:num w:numId="72">
    <w:abstractNumId w:val="74"/>
  </w:num>
  <w:num w:numId="73">
    <w:abstractNumId w:val="59"/>
  </w:num>
  <w:num w:numId="74">
    <w:abstractNumId w:val="70"/>
  </w:num>
  <w:num w:numId="75">
    <w:abstractNumId w:val="55"/>
  </w:num>
  <w:num w:numId="76">
    <w:abstractNumId w:val="68"/>
  </w:num>
  <w:num w:numId="77">
    <w:abstractNumId w:val="13"/>
  </w:num>
  <w:num w:numId="78">
    <w:abstractNumId w:val="41"/>
  </w:num>
  <w:num w:numId="79">
    <w:abstractNumId w:val="56"/>
  </w:num>
  <w:num w:numId="80">
    <w:abstractNumId w:val="65"/>
  </w:num>
  <w:num w:numId="81">
    <w:abstractNumId w:val="99"/>
  </w:num>
  <w:num w:numId="82">
    <w:abstractNumId w:val="48"/>
  </w:num>
  <w:num w:numId="83">
    <w:abstractNumId w:val="109"/>
  </w:num>
  <w:num w:numId="84">
    <w:abstractNumId w:val="110"/>
  </w:num>
  <w:num w:numId="85">
    <w:abstractNumId w:val="39"/>
  </w:num>
  <w:num w:numId="86">
    <w:abstractNumId w:val="10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46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864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44FC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46C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8B7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23D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209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2EC1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68D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467DB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1F81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2999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16A2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B705C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373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BAD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88E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50C0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236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2EB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3EB8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10CF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668C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9C1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A5E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072D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276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64E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079C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338C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4AF0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76E4F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  <w:style w:type="paragraph" w:customStyle="1" w:styleId="first-para">
    <w:name w:val="first-para"/>
    <w:basedOn w:val="Normalny"/>
    <w:rsid w:val="00873BAD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Standard"/>
    <w:rsid w:val="00D22276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character" w:customStyle="1" w:styleId="skgd">
    <w:name w:val="skgd"/>
    <w:basedOn w:val="Domylnaczcionkaakapitu"/>
    <w:rsid w:val="0041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62A6-52A7-48EC-B81E-4E0DED11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12</Pages>
  <Words>2508</Words>
  <Characters>19924</Characters>
  <Application>Microsoft Office Word</Application>
  <DocSecurity>0</DocSecurity>
  <Lines>166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22388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Katarzyna GODERECKA</cp:lastModifiedBy>
  <cp:revision>89</cp:revision>
  <cp:lastPrinted>2024-05-13T06:53:00Z</cp:lastPrinted>
  <dcterms:created xsi:type="dcterms:W3CDTF">2023-03-28T17:40:00Z</dcterms:created>
  <dcterms:modified xsi:type="dcterms:W3CDTF">2024-05-16T09:34:00Z</dcterms:modified>
</cp:coreProperties>
</file>