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72D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993176" w:rsidRDefault="009931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eastAsia="Times New Roman" w:hAnsi="Arial" w:cs="Tahoma"/>
          <w:bCs/>
          <w:sz w:val="20"/>
          <w:szCs w:val="20"/>
        </w:rPr>
      </w:pPr>
    </w:p>
    <w:p w:rsidR="004943A2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ZAŁĄCZNIK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NR3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WYKAZ</w:t>
      </w:r>
      <w:r w:rsidRPr="00864495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l-PL"/>
        </w:rPr>
        <w:t>WYKONANYCH USŁUG</w:t>
      </w:r>
      <w:r w:rsidRPr="00864495"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:rsidR="005343B9" w:rsidRPr="00864495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82"/>
        <w:gridCol w:w="2149"/>
        <w:gridCol w:w="2068"/>
        <w:gridCol w:w="2126"/>
      </w:tblGrid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Lp.</w:t>
            </w: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45563C" w:rsidRPr="00864495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EA145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Przedmiot</w:t>
            </w:r>
          </w:p>
          <w:p w:rsidR="0045563C" w:rsidRPr="00864495" w:rsidRDefault="0045563C" w:rsidP="0045563C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Wartość zamówienia</w:t>
            </w: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126" w:type="dxa"/>
          </w:tcPr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DE03E7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Data wykonywania zamówienia (od – do)</w:t>
            </w: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  <w:tr w:rsidR="0045563C" w:rsidRPr="00864495" w:rsidTr="00BF7BB4">
        <w:tc>
          <w:tcPr>
            <w:tcW w:w="52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45563C" w:rsidRPr="00864495" w:rsidRDefault="00D4677D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  <w:r w:rsidRPr="00864495"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2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  <w:p w:rsidR="00BF7BB4" w:rsidRPr="00864495" w:rsidRDefault="00BF7BB4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45563C" w:rsidRPr="00864495" w:rsidRDefault="0045563C" w:rsidP="005343B9">
            <w:pPr>
              <w:widowControl/>
              <w:tabs>
                <w:tab w:val="left" w:pos="708"/>
              </w:tabs>
              <w:spacing w:line="100" w:lineRule="atLeast"/>
              <w:jc w:val="both"/>
              <w:rPr>
                <w:rFonts w:ascii="Arial" w:eastAsia="Arial" w:hAnsi="Arial" w:cs="Arial"/>
                <w:b/>
                <w:bCs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DE03E7" w:rsidRPr="00864495" w:rsidRDefault="00DE03E7" w:rsidP="00DE03E7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5343B9" w:rsidRPr="00864495" w:rsidRDefault="005343B9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Pr="00864495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DE03E7" w:rsidRPr="00864495" w:rsidRDefault="00DE03E7" w:rsidP="00906C76">
      <w:pPr>
        <w:widowControl/>
        <w:tabs>
          <w:tab w:val="left" w:pos="708"/>
        </w:tabs>
        <w:spacing w:line="100" w:lineRule="atLeast"/>
        <w:jc w:val="center"/>
        <w:rPr>
          <w:rFonts w:ascii="Arial" w:eastAsia="Arial" w:hAnsi="Arial" w:cs="Arial"/>
          <w:b/>
          <w:bCs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>………………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.............................................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……………………………………………………..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</w:pP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miejscowość,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data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</w:t>
      </w:r>
      <w:r w:rsidR="00DE03E7"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(podpis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osoby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uprawnionej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do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reprezentowania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</w:t>
      </w:r>
      <w:r w:rsidRPr="00864495"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  <w:t>wykonawcy)</w:t>
      </w:r>
      <w:r w:rsidRPr="00864495">
        <w:rPr>
          <w:rFonts w:ascii="Arial" w:eastAsia="Arial" w:hAnsi="Arial" w:cs="Arial"/>
          <w:color w:val="00000A"/>
          <w:kern w:val="1"/>
          <w:sz w:val="20"/>
          <w:szCs w:val="20"/>
          <w:lang w:eastAsia="pl-PL"/>
        </w:rPr>
        <w:t xml:space="preserve">                                            </w:t>
      </w:r>
    </w:p>
    <w:p w:rsidR="00906C76" w:rsidRPr="00864495" w:rsidRDefault="00906C76" w:rsidP="00906C76">
      <w:pPr>
        <w:widowControl/>
        <w:tabs>
          <w:tab w:val="left" w:pos="708"/>
        </w:tabs>
        <w:spacing w:line="100" w:lineRule="atLeast"/>
        <w:rPr>
          <w:rFonts w:ascii="Arial" w:eastAsia="Times New Roman" w:hAnsi="Arial" w:cs="Arial"/>
          <w:color w:val="00000A"/>
          <w:kern w:val="1"/>
          <w:sz w:val="20"/>
          <w:szCs w:val="20"/>
          <w:lang w:eastAsia="pl-PL"/>
        </w:rPr>
      </w:pPr>
    </w:p>
    <w:p w:rsidR="00906C76" w:rsidRPr="00864495" w:rsidRDefault="00906C76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97E11" w:rsidRPr="00864495" w:rsidRDefault="00E97E11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BF7BB4" w:rsidRPr="00864495" w:rsidRDefault="00BF7BB4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943A2" w:rsidRPr="00864495" w:rsidRDefault="004943A2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6472D" w:rsidRPr="00864495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6472D" w:rsidRPr="00864495" w:rsidRDefault="00C6472D" w:rsidP="002E5A1F">
      <w:pPr>
        <w:tabs>
          <w:tab w:val="left" w:pos="720"/>
          <w:tab w:val="left" w:pos="144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6472D" w:rsidRPr="00864495" w:rsidSect="00472FCE">
      <w:footerReference w:type="default" r:id="rId9"/>
      <w:footnotePr>
        <w:pos w:val="beneathText"/>
      </w:footnotePr>
      <w:pgSz w:w="11905" w:h="16837"/>
      <w:pgMar w:top="426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7C" w:rsidRDefault="0097167C">
      <w:r>
        <w:separator/>
      </w:r>
    </w:p>
  </w:endnote>
  <w:endnote w:type="continuationSeparator" w:id="0">
    <w:p w:rsidR="0097167C" w:rsidRDefault="009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</w:p>
  <w:p w:rsidR="004621BD" w:rsidRDefault="004621BD">
    <w:pPr>
      <w:ind w:left="750" w:hanging="177"/>
      <w:jc w:val="both"/>
      <w:rPr>
        <w:rFonts w:ascii="Arial" w:eastAsia="Times New Roman" w:hAnsi="Arial" w:cs="Tahoma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1F1894" wp14:editId="00FED377">
              <wp:simplePos x="0" y="0"/>
              <wp:positionH relativeFrom="column">
                <wp:posOffset>5920105</wp:posOffset>
              </wp:positionH>
              <wp:positionV relativeFrom="paragraph">
                <wp:posOffset>635</wp:posOffset>
              </wp:positionV>
              <wp:extent cx="102235" cy="92075"/>
              <wp:effectExtent l="5080" t="635" r="698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92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BD" w:rsidRDefault="004621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t xml:space="preserve"> PAGE </w:t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15pt;margin-top:.05pt;width:8.05pt;height:7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3IiAIAABo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" stroked="f">
              <v:fill opacity="0"/>
              <v:textbox inset="0,0,0,0">
                <w:txbxContent>
                  <w:p w:rsidR="004621BD" w:rsidRDefault="004621BD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t xml:space="preserve"> PAGE </w:t>
                    </w:r>
                    <w:r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7C" w:rsidRDefault="0097167C">
      <w:r>
        <w:separator/>
      </w:r>
    </w:p>
  </w:footnote>
  <w:footnote w:type="continuationSeparator" w:id="0">
    <w:p w:rsidR="0097167C" w:rsidRDefault="009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F8E4D56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</w:abstractNum>
  <w:abstractNum w:abstractNumId="6">
    <w:nsid w:val="00000007"/>
    <w:multiLevelType w:val="multilevel"/>
    <w:tmpl w:val="E95C24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28083F9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45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405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8">
    <w:nsid w:val="00B837CE"/>
    <w:multiLevelType w:val="multilevel"/>
    <w:tmpl w:val="D254809E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33F2AD3"/>
    <w:multiLevelType w:val="hybridMultilevel"/>
    <w:tmpl w:val="29A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9D6E0C"/>
    <w:multiLevelType w:val="hybridMultilevel"/>
    <w:tmpl w:val="189EB0E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E3CE1"/>
    <w:multiLevelType w:val="multilevel"/>
    <w:tmpl w:val="9A60C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461BB"/>
    <w:multiLevelType w:val="hybridMultilevel"/>
    <w:tmpl w:val="1250C7B2"/>
    <w:lvl w:ilvl="0" w:tplc="8A5675E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97E13"/>
    <w:multiLevelType w:val="hybridMultilevel"/>
    <w:tmpl w:val="BE66F6C8"/>
    <w:lvl w:ilvl="0" w:tplc="1B9C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4C93A84"/>
    <w:multiLevelType w:val="hybridMultilevel"/>
    <w:tmpl w:val="0B867278"/>
    <w:lvl w:ilvl="0" w:tplc="E8048D7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000000"/>
      </w:rPr>
    </w:lvl>
    <w:lvl w:ilvl="1" w:tplc="B4F6C2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B376D6"/>
    <w:multiLevelType w:val="hybridMultilevel"/>
    <w:tmpl w:val="7280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20970"/>
    <w:multiLevelType w:val="multilevel"/>
    <w:tmpl w:val="70C48C10"/>
    <w:lvl w:ilvl="0">
      <w:start w:val="1"/>
      <w:numFmt w:val="decimal"/>
      <w:lvlText w:val="%1."/>
      <w:lvlJc w:val="left"/>
      <w:pPr>
        <w:ind w:left="659" w:hanging="375"/>
      </w:pPr>
      <w:rPr>
        <w:rFonts w:cs="Times New Roman"/>
        <w:b/>
        <w:color w:val="000000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6DD4B2C"/>
    <w:multiLevelType w:val="multilevel"/>
    <w:tmpl w:val="4548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77D02"/>
    <w:multiLevelType w:val="hybridMultilevel"/>
    <w:tmpl w:val="EF6CC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13887"/>
    <w:multiLevelType w:val="hybridMultilevel"/>
    <w:tmpl w:val="C032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976EA"/>
    <w:multiLevelType w:val="multilevel"/>
    <w:tmpl w:val="7134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B1B7E"/>
    <w:multiLevelType w:val="multilevel"/>
    <w:tmpl w:val="0A7200D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14561"/>
    <w:multiLevelType w:val="multilevel"/>
    <w:tmpl w:val="491AE7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4"/>
  </w:num>
  <w:num w:numId="21">
    <w:abstractNumId w:val="34"/>
  </w:num>
  <w:num w:numId="22">
    <w:abstractNumId w:val="25"/>
  </w:num>
  <w:num w:numId="23">
    <w:abstractNumId w:val="27"/>
  </w:num>
  <w:num w:numId="24">
    <w:abstractNumId w:val="18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23"/>
  </w:num>
  <w:num w:numId="30">
    <w:abstractNumId w:val="30"/>
  </w:num>
  <w:num w:numId="31">
    <w:abstractNumId w:val="22"/>
  </w:num>
  <w:num w:numId="32">
    <w:abstractNumId w:val="26"/>
  </w:num>
  <w:num w:numId="33">
    <w:abstractNumId w:val="2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1"/>
    <w:rsid w:val="00001A6B"/>
    <w:rsid w:val="000035FD"/>
    <w:rsid w:val="00005B45"/>
    <w:rsid w:val="000075BD"/>
    <w:rsid w:val="00007CCA"/>
    <w:rsid w:val="00010FC2"/>
    <w:rsid w:val="00012F27"/>
    <w:rsid w:val="000160D5"/>
    <w:rsid w:val="00017872"/>
    <w:rsid w:val="00017CFC"/>
    <w:rsid w:val="00021755"/>
    <w:rsid w:val="0002216E"/>
    <w:rsid w:val="00027A0C"/>
    <w:rsid w:val="0003160A"/>
    <w:rsid w:val="000329CE"/>
    <w:rsid w:val="00033F7B"/>
    <w:rsid w:val="00033FB4"/>
    <w:rsid w:val="0003460E"/>
    <w:rsid w:val="00034CAF"/>
    <w:rsid w:val="000370DD"/>
    <w:rsid w:val="000402B8"/>
    <w:rsid w:val="0004057A"/>
    <w:rsid w:val="000414BB"/>
    <w:rsid w:val="000420FB"/>
    <w:rsid w:val="00042890"/>
    <w:rsid w:val="000432C5"/>
    <w:rsid w:val="000445B3"/>
    <w:rsid w:val="00045F11"/>
    <w:rsid w:val="00047E9F"/>
    <w:rsid w:val="000526D0"/>
    <w:rsid w:val="00054926"/>
    <w:rsid w:val="00054CD7"/>
    <w:rsid w:val="00064773"/>
    <w:rsid w:val="000655BD"/>
    <w:rsid w:val="00065968"/>
    <w:rsid w:val="000709B4"/>
    <w:rsid w:val="00074089"/>
    <w:rsid w:val="00075BB9"/>
    <w:rsid w:val="000824CE"/>
    <w:rsid w:val="00082D03"/>
    <w:rsid w:val="00086D6B"/>
    <w:rsid w:val="00087644"/>
    <w:rsid w:val="000970F1"/>
    <w:rsid w:val="000977E1"/>
    <w:rsid w:val="000A1289"/>
    <w:rsid w:val="000A2791"/>
    <w:rsid w:val="000B1522"/>
    <w:rsid w:val="000B504A"/>
    <w:rsid w:val="000B6907"/>
    <w:rsid w:val="000B7B6A"/>
    <w:rsid w:val="000C0F58"/>
    <w:rsid w:val="000C290B"/>
    <w:rsid w:val="000C402A"/>
    <w:rsid w:val="000C5C0E"/>
    <w:rsid w:val="000D51D3"/>
    <w:rsid w:val="000D61A2"/>
    <w:rsid w:val="000D728D"/>
    <w:rsid w:val="000E1D6E"/>
    <w:rsid w:val="000E508D"/>
    <w:rsid w:val="000E54D7"/>
    <w:rsid w:val="000E5680"/>
    <w:rsid w:val="000E77CE"/>
    <w:rsid w:val="000F2F90"/>
    <w:rsid w:val="000F404E"/>
    <w:rsid w:val="000F5B50"/>
    <w:rsid w:val="000F62EA"/>
    <w:rsid w:val="000F77F2"/>
    <w:rsid w:val="00103B32"/>
    <w:rsid w:val="001069B0"/>
    <w:rsid w:val="001069C0"/>
    <w:rsid w:val="0011265B"/>
    <w:rsid w:val="00113C07"/>
    <w:rsid w:val="00113DB1"/>
    <w:rsid w:val="00114BE0"/>
    <w:rsid w:val="00115119"/>
    <w:rsid w:val="0011630A"/>
    <w:rsid w:val="0012637A"/>
    <w:rsid w:val="00127278"/>
    <w:rsid w:val="00131203"/>
    <w:rsid w:val="00131BC8"/>
    <w:rsid w:val="00132B1B"/>
    <w:rsid w:val="00133C78"/>
    <w:rsid w:val="00137FBD"/>
    <w:rsid w:val="0014061C"/>
    <w:rsid w:val="00140E18"/>
    <w:rsid w:val="001521B1"/>
    <w:rsid w:val="0015657C"/>
    <w:rsid w:val="00160E13"/>
    <w:rsid w:val="00161435"/>
    <w:rsid w:val="001713BC"/>
    <w:rsid w:val="00175819"/>
    <w:rsid w:val="00175AE7"/>
    <w:rsid w:val="00176FEB"/>
    <w:rsid w:val="00180860"/>
    <w:rsid w:val="001814F7"/>
    <w:rsid w:val="00182B5B"/>
    <w:rsid w:val="001936B0"/>
    <w:rsid w:val="0019414F"/>
    <w:rsid w:val="00196259"/>
    <w:rsid w:val="0019726D"/>
    <w:rsid w:val="00197C12"/>
    <w:rsid w:val="001A16C5"/>
    <w:rsid w:val="001A3839"/>
    <w:rsid w:val="001A5635"/>
    <w:rsid w:val="001A6917"/>
    <w:rsid w:val="001B006B"/>
    <w:rsid w:val="001B0A3A"/>
    <w:rsid w:val="001B0BBA"/>
    <w:rsid w:val="001B1083"/>
    <w:rsid w:val="001B2038"/>
    <w:rsid w:val="001B7EF2"/>
    <w:rsid w:val="001C3E23"/>
    <w:rsid w:val="001D2BDE"/>
    <w:rsid w:val="001D4AE9"/>
    <w:rsid w:val="001D4BE8"/>
    <w:rsid w:val="001D5042"/>
    <w:rsid w:val="001D7B74"/>
    <w:rsid w:val="001E05DF"/>
    <w:rsid w:val="001E1532"/>
    <w:rsid w:val="001F0177"/>
    <w:rsid w:val="001F08AF"/>
    <w:rsid w:val="001F23E9"/>
    <w:rsid w:val="001F3A11"/>
    <w:rsid w:val="001F487A"/>
    <w:rsid w:val="001F48AC"/>
    <w:rsid w:val="001F6372"/>
    <w:rsid w:val="00204568"/>
    <w:rsid w:val="002104F8"/>
    <w:rsid w:val="00213DBD"/>
    <w:rsid w:val="00215143"/>
    <w:rsid w:val="00220271"/>
    <w:rsid w:val="00220DDF"/>
    <w:rsid w:val="00221109"/>
    <w:rsid w:val="00223CAB"/>
    <w:rsid w:val="00231D61"/>
    <w:rsid w:val="002323B1"/>
    <w:rsid w:val="002346E7"/>
    <w:rsid w:val="00242A63"/>
    <w:rsid w:val="0024482E"/>
    <w:rsid w:val="00244EEB"/>
    <w:rsid w:val="00246890"/>
    <w:rsid w:val="0025237C"/>
    <w:rsid w:val="00255DF8"/>
    <w:rsid w:val="002566A9"/>
    <w:rsid w:val="00260822"/>
    <w:rsid w:val="002623C9"/>
    <w:rsid w:val="00263109"/>
    <w:rsid w:val="00264D90"/>
    <w:rsid w:val="00267782"/>
    <w:rsid w:val="002715F9"/>
    <w:rsid w:val="00271C83"/>
    <w:rsid w:val="00272A38"/>
    <w:rsid w:val="0027338D"/>
    <w:rsid w:val="002733B8"/>
    <w:rsid w:val="00277A92"/>
    <w:rsid w:val="00280A65"/>
    <w:rsid w:val="00283BAA"/>
    <w:rsid w:val="00283F18"/>
    <w:rsid w:val="00286A8F"/>
    <w:rsid w:val="00287121"/>
    <w:rsid w:val="002877D7"/>
    <w:rsid w:val="002935BA"/>
    <w:rsid w:val="002942C5"/>
    <w:rsid w:val="002A05F0"/>
    <w:rsid w:val="002A2D11"/>
    <w:rsid w:val="002A3F3D"/>
    <w:rsid w:val="002A645A"/>
    <w:rsid w:val="002A75AC"/>
    <w:rsid w:val="002B1DE4"/>
    <w:rsid w:val="002B298C"/>
    <w:rsid w:val="002B2CFE"/>
    <w:rsid w:val="002B2FE8"/>
    <w:rsid w:val="002B43CD"/>
    <w:rsid w:val="002B5665"/>
    <w:rsid w:val="002B5AF9"/>
    <w:rsid w:val="002B69C9"/>
    <w:rsid w:val="002B6C3F"/>
    <w:rsid w:val="002C0A1B"/>
    <w:rsid w:val="002C129C"/>
    <w:rsid w:val="002C3E4F"/>
    <w:rsid w:val="002C50D0"/>
    <w:rsid w:val="002D2275"/>
    <w:rsid w:val="002D65FF"/>
    <w:rsid w:val="002E12EE"/>
    <w:rsid w:val="002E20FB"/>
    <w:rsid w:val="002E27AB"/>
    <w:rsid w:val="002E4235"/>
    <w:rsid w:val="002E5129"/>
    <w:rsid w:val="002E5A1F"/>
    <w:rsid w:val="002F5BF5"/>
    <w:rsid w:val="002F61EE"/>
    <w:rsid w:val="0030193D"/>
    <w:rsid w:val="00304045"/>
    <w:rsid w:val="003046C7"/>
    <w:rsid w:val="00312035"/>
    <w:rsid w:val="00315347"/>
    <w:rsid w:val="00323415"/>
    <w:rsid w:val="00323A10"/>
    <w:rsid w:val="00326A53"/>
    <w:rsid w:val="00331BE7"/>
    <w:rsid w:val="0033250F"/>
    <w:rsid w:val="00333380"/>
    <w:rsid w:val="0033407A"/>
    <w:rsid w:val="00335E37"/>
    <w:rsid w:val="003367B4"/>
    <w:rsid w:val="00337775"/>
    <w:rsid w:val="003407C9"/>
    <w:rsid w:val="003437B9"/>
    <w:rsid w:val="00347EDE"/>
    <w:rsid w:val="00351B2B"/>
    <w:rsid w:val="00357813"/>
    <w:rsid w:val="003579A0"/>
    <w:rsid w:val="00357C55"/>
    <w:rsid w:val="00363EAA"/>
    <w:rsid w:val="003657C7"/>
    <w:rsid w:val="0036580A"/>
    <w:rsid w:val="003749FB"/>
    <w:rsid w:val="003802F0"/>
    <w:rsid w:val="00380772"/>
    <w:rsid w:val="00381E98"/>
    <w:rsid w:val="0038281E"/>
    <w:rsid w:val="00391C17"/>
    <w:rsid w:val="00392E02"/>
    <w:rsid w:val="003940D2"/>
    <w:rsid w:val="00394F3F"/>
    <w:rsid w:val="0039546D"/>
    <w:rsid w:val="003A0F5B"/>
    <w:rsid w:val="003B145B"/>
    <w:rsid w:val="003B1B0F"/>
    <w:rsid w:val="003B2831"/>
    <w:rsid w:val="003B40AE"/>
    <w:rsid w:val="003B6A3B"/>
    <w:rsid w:val="003B7707"/>
    <w:rsid w:val="003C00C8"/>
    <w:rsid w:val="003C15B9"/>
    <w:rsid w:val="003C2BC4"/>
    <w:rsid w:val="003C3688"/>
    <w:rsid w:val="003C434D"/>
    <w:rsid w:val="003D19B6"/>
    <w:rsid w:val="003D531E"/>
    <w:rsid w:val="003D5417"/>
    <w:rsid w:val="003E0300"/>
    <w:rsid w:val="003E409D"/>
    <w:rsid w:val="003E4182"/>
    <w:rsid w:val="003E43BC"/>
    <w:rsid w:val="003E4999"/>
    <w:rsid w:val="003E64CA"/>
    <w:rsid w:val="003F51A2"/>
    <w:rsid w:val="004024B3"/>
    <w:rsid w:val="00404DFF"/>
    <w:rsid w:val="00405B09"/>
    <w:rsid w:val="00413A2A"/>
    <w:rsid w:val="004149D7"/>
    <w:rsid w:val="00414F85"/>
    <w:rsid w:val="00415E02"/>
    <w:rsid w:val="004169DD"/>
    <w:rsid w:val="0042173F"/>
    <w:rsid w:val="00431319"/>
    <w:rsid w:val="004327FE"/>
    <w:rsid w:val="00434240"/>
    <w:rsid w:val="00436678"/>
    <w:rsid w:val="00442B30"/>
    <w:rsid w:val="00443627"/>
    <w:rsid w:val="00443722"/>
    <w:rsid w:val="00447537"/>
    <w:rsid w:val="00450C3E"/>
    <w:rsid w:val="00452213"/>
    <w:rsid w:val="0045221C"/>
    <w:rsid w:val="0045563C"/>
    <w:rsid w:val="00460539"/>
    <w:rsid w:val="004621BD"/>
    <w:rsid w:val="00472FCE"/>
    <w:rsid w:val="0047386F"/>
    <w:rsid w:val="00475B21"/>
    <w:rsid w:val="00480260"/>
    <w:rsid w:val="0048450A"/>
    <w:rsid w:val="0048726E"/>
    <w:rsid w:val="00490B5E"/>
    <w:rsid w:val="004937CF"/>
    <w:rsid w:val="004943A2"/>
    <w:rsid w:val="00494A72"/>
    <w:rsid w:val="00495482"/>
    <w:rsid w:val="004A1C3E"/>
    <w:rsid w:val="004B2220"/>
    <w:rsid w:val="004B26B5"/>
    <w:rsid w:val="004B26FA"/>
    <w:rsid w:val="004B30C1"/>
    <w:rsid w:val="004B34A4"/>
    <w:rsid w:val="004B4068"/>
    <w:rsid w:val="004B5FBA"/>
    <w:rsid w:val="004B600B"/>
    <w:rsid w:val="004C1356"/>
    <w:rsid w:val="004C2F08"/>
    <w:rsid w:val="004C3D51"/>
    <w:rsid w:val="004C7A3B"/>
    <w:rsid w:val="004D0848"/>
    <w:rsid w:val="004D5F5A"/>
    <w:rsid w:val="004D7F72"/>
    <w:rsid w:val="004E0D71"/>
    <w:rsid w:val="004E2BC9"/>
    <w:rsid w:val="004F1FA7"/>
    <w:rsid w:val="004F201D"/>
    <w:rsid w:val="004F4931"/>
    <w:rsid w:val="004F5DB9"/>
    <w:rsid w:val="004F7B64"/>
    <w:rsid w:val="00505AF5"/>
    <w:rsid w:val="00507414"/>
    <w:rsid w:val="0051195F"/>
    <w:rsid w:val="005132EF"/>
    <w:rsid w:val="005202BB"/>
    <w:rsid w:val="00521EA7"/>
    <w:rsid w:val="00522598"/>
    <w:rsid w:val="00523DC9"/>
    <w:rsid w:val="00525108"/>
    <w:rsid w:val="005264DA"/>
    <w:rsid w:val="005269CF"/>
    <w:rsid w:val="00527F50"/>
    <w:rsid w:val="005343B9"/>
    <w:rsid w:val="00537985"/>
    <w:rsid w:val="005407F3"/>
    <w:rsid w:val="00544866"/>
    <w:rsid w:val="005464A5"/>
    <w:rsid w:val="00546748"/>
    <w:rsid w:val="00546A69"/>
    <w:rsid w:val="00546BA4"/>
    <w:rsid w:val="00547CF8"/>
    <w:rsid w:val="005509E0"/>
    <w:rsid w:val="005542E4"/>
    <w:rsid w:val="00555EDB"/>
    <w:rsid w:val="0055602C"/>
    <w:rsid w:val="00556F85"/>
    <w:rsid w:val="00557947"/>
    <w:rsid w:val="00560077"/>
    <w:rsid w:val="00564256"/>
    <w:rsid w:val="005739F9"/>
    <w:rsid w:val="0057527F"/>
    <w:rsid w:val="00583887"/>
    <w:rsid w:val="00585CFE"/>
    <w:rsid w:val="005864FD"/>
    <w:rsid w:val="0058745B"/>
    <w:rsid w:val="0058762B"/>
    <w:rsid w:val="00593489"/>
    <w:rsid w:val="00593A2B"/>
    <w:rsid w:val="0059560E"/>
    <w:rsid w:val="00595B89"/>
    <w:rsid w:val="00595E49"/>
    <w:rsid w:val="005A24DC"/>
    <w:rsid w:val="005B0088"/>
    <w:rsid w:val="005B2A69"/>
    <w:rsid w:val="005B3419"/>
    <w:rsid w:val="005B3B0E"/>
    <w:rsid w:val="005C0D0C"/>
    <w:rsid w:val="005C3DBD"/>
    <w:rsid w:val="005C5F40"/>
    <w:rsid w:val="005C7F6C"/>
    <w:rsid w:val="005D1C88"/>
    <w:rsid w:val="005D28EE"/>
    <w:rsid w:val="005D39AA"/>
    <w:rsid w:val="005E5D0D"/>
    <w:rsid w:val="005F3E18"/>
    <w:rsid w:val="005F6412"/>
    <w:rsid w:val="005F73FA"/>
    <w:rsid w:val="00600C35"/>
    <w:rsid w:val="006027B9"/>
    <w:rsid w:val="00602C87"/>
    <w:rsid w:val="006034C1"/>
    <w:rsid w:val="006035E5"/>
    <w:rsid w:val="00603C5D"/>
    <w:rsid w:val="00604B1E"/>
    <w:rsid w:val="00611192"/>
    <w:rsid w:val="00611B41"/>
    <w:rsid w:val="00612480"/>
    <w:rsid w:val="00614DB9"/>
    <w:rsid w:val="00615CC9"/>
    <w:rsid w:val="006200B7"/>
    <w:rsid w:val="00620A33"/>
    <w:rsid w:val="0062277B"/>
    <w:rsid w:val="006228C1"/>
    <w:rsid w:val="00623DE9"/>
    <w:rsid w:val="00626C82"/>
    <w:rsid w:val="00627210"/>
    <w:rsid w:val="00632173"/>
    <w:rsid w:val="00632263"/>
    <w:rsid w:val="00633B63"/>
    <w:rsid w:val="006342DF"/>
    <w:rsid w:val="00634F02"/>
    <w:rsid w:val="00634F8D"/>
    <w:rsid w:val="0063618D"/>
    <w:rsid w:val="00637B0B"/>
    <w:rsid w:val="006454BC"/>
    <w:rsid w:val="006466DE"/>
    <w:rsid w:val="00653140"/>
    <w:rsid w:val="006563E3"/>
    <w:rsid w:val="00661548"/>
    <w:rsid w:val="006621F0"/>
    <w:rsid w:val="0066322F"/>
    <w:rsid w:val="00664625"/>
    <w:rsid w:val="00664DC6"/>
    <w:rsid w:val="00667074"/>
    <w:rsid w:val="0067451E"/>
    <w:rsid w:val="00674F81"/>
    <w:rsid w:val="00677159"/>
    <w:rsid w:val="006771EE"/>
    <w:rsid w:val="00680C5E"/>
    <w:rsid w:val="006840D0"/>
    <w:rsid w:val="006842AB"/>
    <w:rsid w:val="006922B3"/>
    <w:rsid w:val="0069298A"/>
    <w:rsid w:val="00692F06"/>
    <w:rsid w:val="00694679"/>
    <w:rsid w:val="00694925"/>
    <w:rsid w:val="00694C65"/>
    <w:rsid w:val="0069538A"/>
    <w:rsid w:val="00697F0A"/>
    <w:rsid w:val="006A2085"/>
    <w:rsid w:val="006A5085"/>
    <w:rsid w:val="006A76CA"/>
    <w:rsid w:val="006B068C"/>
    <w:rsid w:val="006B1B47"/>
    <w:rsid w:val="006B1CBC"/>
    <w:rsid w:val="006C0B04"/>
    <w:rsid w:val="006C46F4"/>
    <w:rsid w:val="006D0494"/>
    <w:rsid w:val="006D0B13"/>
    <w:rsid w:val="006D16F8"/>
    <w:rsid w:val="006D2DC4"/>
    <w:rsid w:val="006E082C"/>
    <w:rsid w:val="006E0A57"/>
    <w:rsid w:val="006E1EC0"/>
    <w:rsid w:val="006E6651"/>
    <w:rsid w:val="006E7126"/>
    <w:rsid w:val="006E77D9"/>
    <w:rsid w:val="006F09B7"/>
    <w:rsid w:val="006F2E2C"/>
    <w:rsid w:val="006F4239"/>
    <w:rsid w:val="006F4531"/>
    <w:rsid w:val="006F6ABA"/>
    <w:rsid w:val="006F7AA6"/>
    <w:rsid w:val="0070411F"/>
    <w:rsid w:val="007066CB"/>
    <w:rsid w:val="00707DB2"/>
    <w:rsid w:val="0071139C"/>
    <w:rsid w:val="007127B2"/>
    <w:rsid w:val="0071453B"/>
    <w:rsid w:val="007168B4"/>
    <w:rsid w:val="00721F47"/>
    <w:rsid w:val="00722DAE"/>
    <w:rsid w:val="00725860"/>
    <w:rsid w:val="00726B86"/>
    <w:rsid w:val="00730F1A"/>
    <w:rsid w:val="00731336"/>
    <w:rsid w:val="00732E08"/>
    <w:rsid w:val="00732FF7"/>
    <w:rsid w:val="007340EA"/>
    <w:rsid w:val="00743AB4"/>
    <w:rsid w:val="007440E6"/>
    <w:rsid w:val="007501AD"/>
    <w:rsid w:val="007508AE"/>
    <w:rsid w:val="00756A85"/>
    <w:rsid w:val="00760355"/>
    <w:rsid w:val="00762EF2"/>
    <w:rsid w:val="00764D4D"/>
    <w:rsid w:val="007667F9"/>
    <w:rsid w:val="0077180A"/>
    <w:rsid w:val="00773B6E"/>
    <w:rsid w:val="00774B58"/>
    <w:rsid w:val="007762F7"/>
    <w:rsid w:val="00776881"/>
    <w:rsid w:val="007774A2"/>
    <w:rsid w:val="00777A7E"/>
    <w:rsid w:val="007820CE"/>
    <w:rsid w:val="00790475"/>
    <w:rsid w:val="007A414F"/>
    <w:rsid w:val="007A4F35"/>
    <w:rsid w:val="007A6369"/>
    <w:rsid w:val="007B283A"/>
    <w:rsid w:val="007B55C7"/>
    <w:rsid w:val="007B6486"/>
    <w:rsid w:val="007B6BF6"/>
    <w:rsid w:val="007B7DD2"/>
    <w:rsid w:val="007C2B6E"/>
    <w:rsid w:val="007C440B"/>
    <w:rsid w:val="007C519E"/>
    <w:rsid w:val="007C56B1"/>
    <w:rsid w:val="007C5B4E"/>
    <w:rsid w:val="007C7746"/>
    <w:rsid w:val="007C7D29"/>
    <w:rsid w:val="007D1DB2"/>
    <w:rsid w:val="007D493E"/>
    <w:rsid w:val="007D6CAC"/>
    <w:rsid w:val="007E1379"/>
    <w:rsid w:val="007E1E2F"/>
    <w:rsid w:val="007E2E67"/>
    <w:rsid w:val="007E40C9"/>
    <w:rsid w:val="007E54D5"/>
    <w:rsid w:val="007E5EE4"/>
    <w:rsid w:val="007E736E"/>
    <w:rsid w:val="007F1655"/>
    <w:rsid w:val="007F2760"/>
    <w:rsid w:val="007F3E02"/>
    <w:rsid w:val="007F4657"/>
    <w:rsid w:val="007F72C3"/>
    <w:rsid w:val="008003CA"/>
    <w:rsid w:val="00801E1E"/>
    <w:rsid w:val="008036EF"/>
    <w:rsid w:val="0081159F"/>
    <w:rsid w:val="00812992"/>
    <w:rsid w:val="008149F8"/>
    <w:rsid w:val="00816C10"/>
    <w:rsid w:val="00816EDC"/>
    <w:rsid w:val="00820D9A"/>
    <w:rsid w:val="00832692"/>
    <w:rsid w:val="008371CD"/>
    <w:rsid w:val="00837A86"/>
    <w:rsid w:val="0084098A"/>
    <w:rsid w:val="00840FC4"/>
    <w:rsid w:val="0085252B"/>
    <w:rsid w:val="008534DC"/>
    <w:rsid w:val="00856858"/>
    <w:rsid w:val="00860761"/>
    <w:rsid w:val="00864495"/>
    <w:rsid w:val="00866D70"/>
    <w:rsid w:val="00870190"/>
    <w:rsid w:val="008711EE"/>
    <w:rsid w:val="00874709"/>
    <w:rsid w:val="008752CA"/>
    <w:rsid w:val="00876AC9"/>
    <w:rsid w:val="00876E68"/>
    <w:rsid w:val="008812F2"/>
    <w:rsid w:val="00881A67"/>
    <w:rsid w:val="008954AA"/>
    <w:rsid w:val="008A18E1"/>
    <w:rsid w:val="008A3335"/>
    <w:rsid w:val="008A35A9"/>
    <w:rsid w:val="008A4B5C"/>
    <w:rsid w:val="008A54C4"/>
    <w:rsid w:val="008B6A7C"/>
    <w:rsid w:val="008B7E03"/>
    <w:rsid w:val="008C2292"/>
    <w:rsid w:val="008C38DF"/>
    <w:rsid w:val="008C3AC7"/>
    <w:rsid w:val="008C3D70"/>
    <w:rsid w:val="008C5313"/>
    <w:rsid w:val="008D2BF0"/>
    <w:rsid w:val="008D7631"/>
    <w:rsid w:val="008E113D"/>
    <w:rsid w:val="008E3A9A"/>
    <w:rsid w:val="008E4285"/>
    <w:rsid w:val="008F1A2C"/>
    <w:rsid w:val="008F1EB3"/>
    <w:rsid w:val="008F3723"/>
    <w:rsid w:val="00900C5D"/>
    <w:rsid w:val="009028A7"/>
    <w:rsid w:val="00903AE0"/>
    <w:rsid w:val="00906C76"/>
    <w:rsid w:val="00911D33"/>
    <w:rsid w:val="0091590D"/>
    <w:rsid w:val="00915C48"/>
    <w:rsid w:val="00917999"/>
    <w:rsid w:val="009225D3"/>
    <w:rsid w:val="00922B51"/>
    <w:rsid w:val="009230F9"/>
    <w:rsid w:val="00925B50"/>
    <w:rsid w:val="00930C16"/>
    <w:rsid w:val="009310F0"/>
    <w:rsid w:val="009316CB"/>
    <w:rsid w:val="00933B12"/>
    <w:rsid w:val="00935CF1"/>
    <w:rsid w:val="00941325"/>
    <w:rsid w:val="00945C9D"/>
    <w:rsid w:val="00946908"/>
    <w:rsid w:val="00946C05"/>
    <w:rsid w:val="009500B7"/>
    <w:rsid w:val="00950351"/>
    <w:rsid w:val="00950E5F"/>
    <w:rsid w:val="00951788"/>
    <w:rsid w:val="00951A22"/>
    <w:rsid w:val="00953978"/>
    <w:rsid w:val="00954095"/>
    <w:rsid w:val="00966B03"/>
    <w:rsid w:val="00967166"/>
    <w:rsid w:val="00970171"/>
    <w:rsid w:val="0097167C"/>
    <w:rsid w:val="009732C8"/>
    <w:rsid w:val="00973D6D"/>
    <w:rsid w:val="0097428D"/>
    <w:rsid w:val="0097594B"/>
    <w:rsid w:val="009767E5"/>
    <w:rsid w:val="00980083"/>
    <w:rsid w:val="009809B0"/>
    <w:rsid w:val="00981F07"/>
    <w:rsid w:val="0098431E"/>
    <w:rsid w:val="00984D70"/>
    <w:rsid w:val="009868D3"/>
    <w:rsid w:val="00987C1C"/>
    <w:rsid w:val="0099056A"/>
    <w:rsid w:val="0099283D"/>
    <w:rsid w:val="00993176"/>
    <w:rsid w:val="009950E5"/>
    <w:rsid w:val="009A0761"/>
    <w:rsid w:val="009A305F"/>
    <w:rsid w:val="009A6AB6"/>
    <w:rsid w:val="009A6CFD"/>
    <w:rsid w:val="009A7084"/>
    <w:rsid w:val="009A7DF0"/>
    <w:rsid w:val="009A7F90"/>
    <w:rsid w:val="009B1E9F"/>
    <w:rsid w:val="009B2221"/>
    <w:rsid w:val="009B305B"/>
    <w:rsid w:val="009B5AC0"/>
    <w:rsid w:val="009C3857"/>
    <w:rsid w:val="009C7397"/>
    <w:rsid w:val="009D0E42"/>
    <w:rsid w:val="009D1C91"/>
    <w:rsid w:val="009D1F4E"/>
    <w:rsid w:val="009D674A"/>
    <w:rsid w:val="009D6D09"/>
    <w:rsid w:val="009D70A2"/>
    <w:rsid w:val="009E027A"/>
    <w:rsid w:val="009E173C"/>
    <w:rsid w:val="009E2BFC"/>
    <w:rsid w:val="009E474F"/>
    <w:rsid w:val="009E4A3F"/>
    <w:rsid w:val="009E599A"/>
    <w:rsid w:val="009F0AF8"/>
    <w:rsid w:val="009F2189"/>
    <w:rsid w:val="009F27BB"/>
    <w:rsid w:val="009F3370"/>
    <w:rsid w:val="00A0229E"/>
    <w:rsid w:val="00A0778D"/>
    <w:rsid w:val="00A07CEE"/>
    <w:rsid w:val="00A11944"/>
    <w:rsid w:val="00A160A6"/>
    <w:rsid w:val="00A20AB0"/>
    <w:rsid w:val="00A20EA5"/>
    <w:rsid w:val="00A21A70"/>
    <w:rsid w:val="00A30501"/>
    <w:rsid w:val="00A32D9E"/>
    <w:rsid w:val="00A34EBF"/>
    <w:rsid w:val="00A35740"/>
    <w:rsid w:val="00A403D0"/>
    <w:rsid w:val="00A414F8"/>
    <w:rsid w:val="00A4430D"/>
    <w:rsid w:val="00A46974"/>
    <w:rsid w:val="00A506F7"/>
    <w:rsid w:val="00A53ECB"/>
    <w:rsid w:val="00A54D24"/>
    <w:rsid w:val="00A57500"/>
    <w:rsid w:val="00A5777B"/>
    <w:rsid w:val="00A6098D"/>
    <w:rsid w:val="00A6198C"/>
    <w:rsid w:val="00A61FF8"/>
    <w:rsid w:val="00A62E97"/>
    <w:rsid w:val="00A64A15"/>
    <w:rsid w:val="00A67280"/>
    <w:rsid w:val="00A70026"/>
    <w:rsid w:val="00A70F05"/>
    <w:rsid w:val="00A70FD3"/>
    <w:rsid w:val="00A71281"/>
    <w:rsid w:val="00A761C3"/>
    <w:rsid w:val="00A83103"/>
    <w:rsid w:val="00A83E03"/>
    <w:rsid w:val="00A84C82"/>
    <w:rsid w:val="00A85999"/>
    <w:rsid w:val="00A91AA8"/>
    <w:rsid w:val="00A938E9"/>
    <w:rsid w:val="00A94D39"/>
    <w:rsid w:val="00A94F1A"/>
    <w:rsid w:val="00A95845"/>
    <w:rsid w:val="00A95ECE"/>
    <w:rsid w:val="00A96069"/>
    <w:rsid w:val="00A9759C"/>
    <w:rsid w:val="00AA044F"/>
    <w:rsid w:val="00AA1A57"/>
    <w:rsid w:val="00AA1D95"/>
    <w:rsid w:val="00AA3E67"/>
    <w:rsid w:val="00AB15CD"/>
    <w:rsid w:val="00AB3A6B"/>
    <w:rsid w:val="00AC037E"/>
    <w:rsid w:val="00AC2186"/>
    <w:rsid w:val="00AC45BD"/>
    <w:rsid w:val="00AC6F7A"/>
    <w:rsid w:val="00AC7C1E"/>
    <w:rsid w:val="00AD0892"/>
    <w:rsid w:val="00AD0BA9"/>
    <w:rsid w:val="00AD24AE"/>
    <w:rsid w:val="00AD258D"/>
    <w:rsid w:val="00AD316A"/>
    <w:rsid w:val="00AD31FE"/>
    <w:rsid w:val="00AD494C"/>
    <w:rsid w:val="00AD6748"/>
    <w:rsid w:val="00AE0F4A"/>
    <w:rsid w:val="00AE3A84"/>
    <w:rsid w:val="00AE738C"/>
    <w:rsid w:val="00AF164A"/>
    <w:rsid w:val="00AF1CD5"/>
    <w:rsid w:val="00AF5DC0"/>
    <w:rsid w:val="00B006A2"/>
    <w:rsid w:val="00B00B0E"/>
    <w:rsid w:val="00B0142C"/>
    <w:rsid w:val="00B03533"/>
    <w:rsid w:val="00B045B1"/>
    <w:rsid w:val="00B0581C"/>
    <w:rsid w:val="00B11710"/>
    <w:rsid w:val="00B12A5C"/>
    <w:rsid w:val="00B150DE"/>
    <w:rsid w:val="00B15559"/>
    <w:rsid w:val="00B21B97"/>
    <w:rsid w:val="00B24150"/>
    <w:rsid w:val="00B26159"/>
    <w:rsid w:val="00B26FFC"/>
    <w:rsid w:val="00B30141"/>
    <w:rsid w:val="00B32AC3"/>
    <w:rsid w:val="00B32DF0"/>
    <w:rsid w:val="00B352C1"/>
    <w:rsid w:val="00B41FD9"/>
    <w:rsid w:val="00B428EF"/>
    <w:rsid w:val="00B47EFD"/>
    <w:rsid w:val="00B5023F"/>
    <w:rsid w:val="00B50487"/>
    <w:rsid w:val="00B531C2"/>
    <w:rsid w:val="00B534CF"/>
    <w:rsid w:val="00B53F67"/>
    <w:rsid w:val="00B544A6"/>
    <w:rsid w:val="00B56777"/>
    <w:rsid w:val="00B601BA"/>
    <w:rsid w:val="00B60DBF"/>
    <w:rsid w:val="00B6114A"/>
    <w:rsid w:val="00B63992"/>
    <w:rsid w:val="00B64B9A"/>
    <w:rsid w:val="00B67A4A"/>
    <w:rsid w:val="00B67AF7"/>
    <w:rsid w:val="00B716FC"/>
    <w:rsid w:val="00B745F0"/>
    <w:rsid w:val="00B75EA3"/>
    <w:rsid w:val="00B82897"/>
    <w:rsid w:val="00B82E22"/>
    <w:rsid w:val="00B83B80"/>
    <w:rsid w:val="00B859BB"/>
    <w:rsid w:val="00B94352"/>
    <w:rsid w:val="00BA05A5"/>
    <w:rsid w:val="00BA261F"/>
    <w:rsid w:val="00BA387A"/>
    <w:rsid w:val="00BA5677"/>
    <w:rsid w:val="00BA5E7B"/>
    <w:rsid w:val="00BA69B8"/>
    <w:rsid w:val="00BB0000"/>
    <w:rsid w:val="00BB10AC"/>
    <w:rsid w:val="00BB27A9"/>
    <w:rsid w:val="00BB7D97"/>
    <w:rsid w:val="00BC61A3"/>
    <w:rsid w:val="00BC77DF"/>
    <w:rsid w:val="00BC7F0F"/>
    <w:rsid w:val="00BD43D4"/>
    <w:rsid w:val="00BD6CA2"/>
    <w:rsid w:val="00BD7DF9"/>
    <w:rsid w:val="00BE00EB"/>
    <w:rsid w:val="00BE030C"/>
    <w:rsid w:val="00BE6184"/>
    <w:rsid w:val="00BF31B8"/>
    <w:rsid w:val="00BF5A30"/>
    <w:rsid w:val="00BF67FA"/>
    <w:rsid w:val="00BF7BB4"/>
    <w:rsid w:val="00BF7C9A"/>
    <w:rsid w:val="00C035DC"/>
    <w:rsid w:val="00C03A71"/>
    <w:rsid w:val="00C05E29"/>
    <w:rsid w:val="00C05EA6"/>
    <w:rsid w:val="00C07EC0"/>
    <w:rsid w:val="00C11269"/>
    <w:rsid w:val="00C1177E"/>
    <w:rsid w:val="00C12AA0"/>
    <w:rsid w:val="00C12D8C"/>
    <w:rsid w:val="00C157AB"/>
    <w:rsid w:val="00C23A70"/>
    <w:rsid w:val="00C27AD5"/>
    <w:rsid w:val="00C33D6C"/>
    <w:rsid w:val="00C34364"/>
    <w:rsid w:val="00C34B30"/>
    <w:rsid w:val="00C366BF"/>
    <w:rsid w:val="00C36729"/>
    <w:rsid w:val="00C431E1"/>
    <w:rsid w:val="00C5006C"/>
    <w:rsid w:val="00C50C04"/>
    <w:rsid w:val="00C5414B"/>
    <w:rsid w:val="00C542B4"/>
    <w:rsid w:val="00C571D6"/>
    <w:rsid w:val="00C6241D"/>
    <w:rsid w:val="00C62D68"/>
    <w:rsid w:val="00C6472D"/>
    <w:rsid w:val="00C6567B"/>
    <w:rsid w:val="00C7296F"/>
    <w:rsid w:val="00C74DBF"/>
    <w:rsid w:val="00C86263"/>
    <w:rsid w:val="00C867D0"/>
    <w:rsid w:val="00C868E8"/>
    <w:rsid w:val="00C86E52"/>
    <w:rsid w:val="00C91D87"/>
    <w:rsid w:val="00C938CC"/>
    <w:rsid w:val="00C97371"/>
    <w:rsid w:val="00C97ABE"/>
    <w:rsid w:val="00CA1C81"/>
    <w:rsid w:val="00CA5E7C"/>
    <w:rsid w:val="00CA646A"/>
    <w:rsid w:val="00CA7C92"/>
    <w:rsid w:val="00CB1CE0"/>
    <w:rsid w:val="00CB2796"/>
    <w:rsid w:val="00CB3758"/>
    <w:rsid w:val="00CB6446"/>
    <w:rsid w:val="00CC2CD7"/>
    <w:rsid w:val="00CC5655"/>
    <w:rsid w:val="00CC5B2C"/>
    <w:rsid w:val="00CC7766"/>
    <w:rsid w:val="00CC7AE3"/>
    <w:rsid w:val="00CD5034"/>
    <w:rsid w:val="00CD53F7"/>
    <w:rsid w:val="00CD7261"/>
    <w:rsid w:val="00CD7FF5"/>
    <w:rsid w:val="00CE3C4D"/>
    <w:rsid w:val="00CE7DDF"/>
    <w:rsid w:val="00CF6B9A"/>
    <w:rsid w:val="00CF7551"/>
    <w:rsid w:val="00D04405"/>
    <w:rsid w:val="00D1002A"/>
    <w:rsid w:val="00D10D1C"/>
    <w:rsid w:val="00D11320"/>
    <w:rsid w:val="00D1172E"/>
    <w:rsid w:val="00D2115C"/>
    <w:rsid w:val="00D21462"/>
    <w:rsid w:val="00D2257D"/>
    <w:rsid w:val="00D24205"/>
    <w:rsid w:val="00D27200"/>
    <w:rsid w:val="00D311CD"/>
    <w:rsid w:val="00D330C7"/>
    <w:rsid w:val="00D33C82"/>
    <w:rsid w:val="00D35CC7"/>
    <w:rsid w:val="00D3699C"/>
    <w:rsid w:val="00D407EB"/>
    <w:rsid w:val="00D4408B"/>
    <w:rsid w:val="00D4677D"/>
    <w:rsid w:val="00D51825"/>
    <w:rsid w:val="00D660BD"/>
    <w:rsid w:val="00D70952"/>
    <w:rsid w:val="00D7192A"/>
    <w:rsid w:val="00D730A4"/>
    <w:rsid w:val="00D742F1"/>
    <w:rsid w:val="00D7725A"/>
    <w:rsid w:val="00D86562"/>
    <w:rsid w:val="00D917F8"/>
    <w:rsid w:val="00D935B4"/>
    <w:rsid w:val="00D93B21"/>
    <w:rsid w:val="00D93D1C"/>
    <w:rsid w:val="00D96107"/>
    <w:rsid w:val="00DA1943"/>
    <w:rsid w:val="00DA6CFF"/>
    <w:rsid w:val="00DA7406"/>
    <w:rsid w:val="00DA778D"/>
    <w:rsid w:val="00DB1E90"/>
    <w:rsid w:val="00DC0CC4"/>
    <w:rsid w:val="00DC36BE"/>
    <w:rsid w:val="00DC4EBC"/>
    <w:rsid w:val="00DD5378"/>
    <w:rsid w:val="00DE03E7"/>
    <w:rsid w:val="00DE4DFD"/>
    <w:rsid w:val="00DE577E"/>
    <w:rsid w:val="00DF3104"/>
    <w:rsid w:val="00DF5391"/>
    <w:rsid w:val="00DF60E8"/>
    <w:rsid w:val="00DF7C0F"/>
    <w:rsid w:val="00E009B8"/>
    <w:rsid w:val="00E01C1A"/>
    <w:rsid w:val="00E04310"/>
    <w:rsid w:val="00E0534D"/>
    <w:rsid w:val="00E05494"/>
    <w:rsid w:val="00E05AC0"/>
    <w:rsid w:val="00E06E13"/>
    <w:rsid w:val="00E071BF"/>
    <w:rsid w:val="00E110DB"/>
    <w:rsid w:val="00E135A2"/>
    <w:rsid w:val="00E14EA5"/>
    <w:rsid w:val="00E1502A"/>
    <w:rsid w:val="00E21978"/>
    <w:rsid w:val="00E21D3E"/>
    <w:rsid w:val="00E240D5"/>
    <w:rsid w:val="00E32463"/>
    <w:rsid w:val="00E33EE3"/>
    <w:rsid w:val="00E432CD"/>
    <w:rsid w:val="00E43454"/>
    <w:rsid w:val="00E452A9"/>
    <w:rsid w:val="00E521E3"/>
    <w:rsid w:val="00E5246E"/>
    <w:rsid w:val="00E53AD2"/>
    <w:rsid w:val="00E57F8F"/>
    <w:rsid w:val="00E67D68"/>
    <w:rsid w:val="00E7788A"/>
    <w:rsid w:val="00E82EA0"/>
    <w:rsid w:val="00E83CDA"/>
    <w:rsid w:val="00E86B0B"/>
    <w:rsid w:val="00E87D18"/>
    <w:rsid w:val="00E90371"/>
    <w:rsid w:val="00E937AC"/>
    <w:rsid w:val="00E93854"/>
    <w:rsid w:val="00E97900"/>
    <w:rsid w:val="00E97E11"/>
    <w:rsid w:val="00EA1453"/>
    <w:rsid w:val="00EA392B"/>
    <w:rsid w:val="00EA4A72"/>
    <w:rsid w:val="00EA7A85"/>
    <w:rsid w:val="00EB0FC3"/>
    <w:rsid w:val="00EB1535"/>
    <w:rsid w:val="00EB1DCC"/>
    <w:rsid w:val="00EB2DEE"/>
    <w:rsid w:val="00EB362A"/>
    <w:rsid w:val="00EB5C45"/>
    <w:rsid w:val="00EC0302"/>
    <w:rsid w:val="00EC105C"/>
    <w:rsid w:val="00EC1A1C"/>
    <w:rsid w:val="00EC3AA1"/>
    <w:rsid w:val="00EC42B6"/>
    <w:rsid w:val="00EC4373"/>
    <w:rsid w:val="00EC5B57"/>
    <w:rsid w:val="00EC698A"/>
    <w:rsid w:val="00EC6D94"/>
    <w:rsid w:val="00EC77E9"/>
    <w:rsid w:val="00EC79B0"/>
    <w:rsid w:val="00ED007C"/>
    <w:rsid w:val="00ED0672"/>
    <w:rsid w:val="00ED0C77"/>
    <w:rsid w:val="00ED32F1"/>
    <w:rsid w:val="00ED612C"/>
    <w:rsid w:val="00EE2483"/>
    <w:rsid w:val="00EE695B"/>
    <w:rsid w:val="00EE6D04"/>
    <w:rsid w:val="00EE77EB"/>
    <w:rsid w:val="00EE7B3A"/>
    <w:rsid w:val="00EF0372"/>
    <w:rsid w:val="00EF052B"/>
    <w:rsid w:val="00EF1323"/>
    <w:rsid w:val="00EF451F"/>
    <w:rsid w:val="00EF63C3"/>
    <w:rsid w:val="00F048A1"/>
    <w:rsid w:val="00F15770"/>
    <w:rsid w:val="00F216BE"/>
    <w:rsid w:val="00F22412"/>
    <w:rsid w:val="00F22494"/>
    <w:rsid w:val="00F24DB3"/>
    <w:rsid w:val="00F32120"/>
    <w:rsid w:val="00F3355B"/>
    <w:rsid w:val="00F35E0C"/>
    <w:rsid w:val="00F36D60"/>
    <w:rsid w:val="00F36FEB"/>
    <w:rsid w:val="00F42CBC"/>
    <w:rsid w:val="00F46B16"/>
    <w:rsid w:val="00F5336D"/>
    <w:rsid w:val="00F5422B"/>
    <w:rsid w:val="00F64F32"/>
    <w:rsid w:val="00F65357"/>
    <w:rsid w:val="00F65B27"/>
    <w:rsid w:val="00F65E73"/>
    <w:rsid w:val="00F6799B"/>
    <w:rsid w:val="00F67F4C"/>
    <w:rsid w:val="00F70760"/>
    <w:rsid w:val="00F7243B"/>
    <w:rsid w:val="00F757BE"/>
    <w:rsid w:val="00F77999"/>
    <w:rsid w:val="00F84D1E"/>
    <w:rsid w:val="00F857CD"/>
    <w:rsid w:val="00F90450"/>
    <w:rsid w:val="00FA5B74"/>
    <w:rsid w:val="00FA7DBC"/>
    <w:rsid w:val="00FB0459"/>
    <w:rsid w:val="00FB39D8"/>
    <w:rsid w:val="00FB605F"/>
    <w:rsid w:val="00FC0FBE"/>
    <w:rsid w:val="00FC1BE4"/>
    <w:rsid w:val="00FD0AD4"/>
    <w:rsid w:val="00FD4113"/>
    <w:rsid w:val="00FD5125"/>
    <w:rsid w:val="00FD54EF"/>
    <w:rsid w:val="00FD746D"/>
    <w:rsid w:val="00FE0FFE"/>
    <w:rsid w:val="00FE6628"/>
    <w:rsid w:val="00FF0D28"/>
    <w:rsid w:val="00FF38D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agwek"/>
    <w:next w:val="Tekstpodstawowy"/>
    <w:qFormat/>
    <w:pPr>
      <w:numPr>
        <w:numId w:val="18"/>
      </w:numPr>
      <w:spacing w:before="238" w:after="357"/>
      <w:ind w:left="567"/>
      <w:jc w:val="both"/>
      <w:outlineLvl w:val="0"/>
    </w:pPr>
    <w:rPr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8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spacing w:before="280"/>
      <w:ind w:left="-1867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8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8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Times New Roman" w:hAnsi="Times New Roman"/>
      <w:sz w:val="26"/>
      <w:szCs w:val="26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1z0">
    <w:name w:val="WW8Num11z0"/>
    <w:rPr>
      <w:rFonts w:ascii="Arial" w:hAnsi="Arial"/>
      <w:sz w:val="18"/>
      <w:szCs w:val="18"/>
    </w:rPr>
  </w:style>
  <w:style w:type="character" w:customStyle="1" w:styleId="WW8Num12z0">
    <w:name w:val="WW8Num12z0"/>
    <w:rPr>
      <w:rFonts w:ascii="Arial" w:hAnsi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8z0">
    <w:name w:val="WW8Num18z0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0">
    <w:name w:val="Domyślna czcionka akapitu10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color w:val="00000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6z1">
    <w:name w:val="WW8Num6z1"/>
    <w:rPr>
      <w:rFonts w:ascii="Arial" w:hAnsi="Arial"/>
      <w:sz w:val="18"/>
      <w:szCs w:val="18"/>
    </w:rPr>
  </w:style>
  <w:style w:type="character" w:customStyle="1" w:styleId="Domylnaczcionkaakapitu9">
    <w:name w:val="Domyślna czcionka akapitu9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7z0">
    <w:name w:val="WW8Num27z0"/>
    <w:rPr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Tahoma" w:hAnsi="Tahoma"/>
      <w:sz w:val="16"/>
      <w:szCs w:val="16"/>
    </w:rPr>
  </w:style>
  <w:style w:type="character" w:customStyle="1" w:styleId="WW8Num29z0">
    <w:name w:val="WW8Num29z0"/>
    <w:rPr>
      <w:rFonts w:ascii="Times New Roman" w:hAnsi="Times New Roman"/>
      <w:sz w:val="24"/>
      <w:szCs w:val="24"/>
    </w:rPr>
  </w:style>
  <w:style w:type="character" w:customStyle="1" w:styleId="WW8Num30z0">
    <w:name w:val="WW8Num30z0"/>
    <w:rPr>
      <w:rFonts w:ascii="Arial" w:hAnsi="Arial"/>
      <w:sz w:val="18"/>
      <w:szCs w:val="18"/>
    </w:rPr>
  </w:style>
  <w:style w:type="character" w:customStyle="1" w:styleId="WW8Num31z0">
    <w:name w:val="WW8Num31z0"/>
    <w:rPr>
      <w:rFonts w:ascii="Tahoma" w:hAnsi="Tahoma"/>
      <w:sz w:val="16"/>
      <w:szCs w:val="16"/>
    </w:rPr>
  </w:style>
  <w:style w:type="character" w:customStyle="1" w:styleId="WW8Num33z0">
    <w:name w:val="WW8Num33z0"/>
    <w:rPr>
      <w:rFonts w:ascii="Arial" w:hAnsi="Arial"/>
      <w:sz w:val="18"/>
      <w:szCs w:val="18"/>
    </w:rPr>
  </w:style>
  <w:style w:type="character" w:customStyle="1" w:styleId="WW8Num35z0">
    <w:name w:val="WW8Num35z0"/>
    <w:rPr>
      <w:rFonts w:ascii="Arial" w:hAnsi="Aria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Arial" w:hAnsi="Aria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/>
      <w:sz w:val="18"/>
      <w:szCs w:val="18"/>
    </w:rPr>
  </w:style>
  <w:style w:type="character" w:customStyle="1" w:styleId="WW8Num39z1">
    <w:name w:val="WW8Num39z1"/>
    <w:rPr>
      <w:rFonts w:ascii="Arial" w:hAnsi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/>
      <w:sz w:val="18"/>
      <w:szCs w:val="18"/>
    </w:rPr>
  </w:style>
  <w:style w:type="character" w:customStyle="1" w:styleId="WW8Num41z0">
    <w:name w:val="WW8Num41z0"/>
    <w:rPr>
      <w:rFonts w:ascii="Arial" w:hAnsi="Aria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4">
    <w:name w:val="Domyślna czcionka akapitu4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1">
    <w:name w:val="WW8Num10z1"/>
    <w:rPr>
      <w:rFonts w:ascii="Arial" w:hAnsi="Aria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9z1">
    <w:name w:val="WW8Num9z1"/>
    <w:rPr>
      <w:rFonts w:ascii="Arial" w:hAnsi="Arial"/>
      <w:sz w:val="18"/>
      <w:szCs w:val="18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/>
      <w:sz w:val="18"/>
      <w:szCs w:val="18"/>
    </w:rPr>
  </w:style>
  <w:style w:type="character" w:customStyle="1" w:styleId="WW8Num34z0">
    <w:name w:val="WW8Num34z0"/>
    <w:rPr>
      <w:rFonts w:ascii="Arial" w:hAnsi="Arial"/>
      <w:sz w:val="18"/>
      <w:szCs w:val="18"/>
    </w:rPr>
  </w:style>
  <w:style w:type="character" w:customStyle="1" w:styleId="WW8Num36z0">
    <w:name w:val="WW8Num36z0"/>
    <w:rPr>
      <w:rFonts w:ascii="Arial" w:hAnsi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1">
    <w:name w:val="WW8Num3z1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54z1">
    <w:name w:val="WW8Num54z1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/>
    </w:rPr>
  </w:style>
  <w:style w:type="character" w:customStyle="1" w:styleId="WW8NumSt70z0">
    <w:name w:val="WW8NumSt70z0"/>
    <w:rPr>
      <w:rFonts w:ascii="Arial" w:hAnsi="Arial"/>
      <w:color w:val="0000FF"/>
    </w:rPr>
  </w:style>
  <w:style w:type="character" w:customStyle="1" w:styleId="WW8NumSt69z0">
    <w:name w:val="WW8NumSt69z0"/>
    <w:rPr>
      <w:rFonts w:ascii="Arial" w:hAnsi="Arial"/>
      <w:color w:val="000000"/>
    </w:rPr>
  </w:style>
  <w:style w:type="character" w:customStyle="1" w:styleId="WW8NumSt74z0">
    <w:name w:val="WW8NumSt74z0"/>
    <w:rPr>
      <w:rFonts w:ascii="Symbol" w:hAnsi="Symbol"/>
      <w:color w:val="0000FF"/>
    </w:rPr>
  </w:style>
  <w:style w:type="character" w:customStyle="1" w:styleId="WW8NumSt73z0">
    <w:name w:val="WW8NumSt73z0"/>
    <w:rPr>
      <w:rFonts w:ascii="Symbol" w:hAnsi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/>
      <w:sz w:val="18"/>
    </w:rPr>
  </w:style>
  <w:style w:type="paragraph" w:styleId="Lista">
    <w:name w:val="List"/>
    <w:basedOn w:val="Tekstpodstawowy"/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/>
      <w:sz w:val="22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rsid w:val="00DF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60E8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539"/>
    <w:rPr>
      <w:rFonts w:ascii="Arial" w:eastAsia="Tahoma" w:hAnsi="Arial"/>
      <w:sz w:val="18"/>
      <w:szCs w:val="24"/>
      <w:lang w:eastAsia="ar-SA"/>
    </w:rPr>
  </w:style>
  <w:style w:type="table" w:styleId="Tabela-Siatka">
    <w:name w:val="Table Grid"/>
    <w:basedOn w:val="Standardowy"/>
    <w:rsid w:val="005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0F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8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B7BE-88CF-492E-8E0B-5B52D318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530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2017-02-22T11:19:00Z</cp:lastPrinted>
  <dcterms:created xsi:type="dcterms:W3CDTF">2022-03-04T10:32:00Z</dcterms:created>
  <dcterms:modified xsi:type="dcterms:W3CDTF">2022-03-04T10:32:00Z</dcterms:modified>
</cp:coreProperties>
</file>