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4FBA873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287E20">
        <w:rPr>
          <w:sz w:val="24"/>
          <w:lang w:val="pl-PL"/>
        </w:rPr>
        <w:t>2</w:t>
      </w:r>
      <w:r w:rsidR="003A504B">
        <w:rPr>
          <w:sz w:val="24"/>
          <w:lang w:val="pl-PL"/>
        </w:rPr>
        <w:t>8</w:t>
      </w:r>
      <w:r w:rsidR="004A00EF">
        <w:rPr>
          <w:sz w:val="24"/>
          <w:lang w:val="pl-PL"/>
        </w:rPr>
        <w:t>.</w:t>
      </w:r>
      <w:r w:rsidR="005D062C">
        <w:rPr>
          <w:sz w:val="24"/>
          <w:lang w:val="pl-PL"/>
        </w:rPr>
        <w:t>12</w:t>
      </w:r>
      <w:r w:rsidR="004A00EF" w:rsidRPr="004A00EF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335D495" w14:textId="77777777" w:rsidR="0036243E" w:rsidRDefault="0036243E" w:rsidP="0036243E">
      <w:pPr>
        <w:rPr>
          <w:lang w:val="x-none" w:eastAsia="ar-SA"/>
        </w:rPr>
      </w:pPr>
    </w:p>
    <w:p w14:paraId="6006F666" w14:textId="77777777" w:rsidR="0036243E" w:rsidRDefault="0036243E" w:rsidP="0036243E">
      <w:pPr>
        <w:rPr>
          <w:lang w:val="x-none" w:eastAsia="ar-SA"/>
        </w:rPr>
      </w:pPr>
    </w:p>
    <w:p w14:paraId="38C1893E" w14:textId="77777777" w:rsidR="0036243E" w:rsidRPr="0036243E" w:rsidRDefault="0036243E" w:rsidP="0036243E">
      <w:pPr>
        <w:rPr>
          <w:lang w:val="x-none" w:eastAsia="ar-SA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F52BF58" w:rsidR="0077270D" w:rsidRPr="00C853A0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C853A0">
        <w:rPr>
          <w:b/>
          <w:bCs/>
          <w:i/>
          <w:sz w:val="24"/>
        </w:rPr>
        <w:t>„</w:t>
      </w:r>
      <w:r w:rsidR="003A504B">
        <w:rPr>
          <w:b/>
          <w:bCs/>
          <w:i/>
          <w:sz w:val="24"/>
        </w:rPr>
        <w:t>Usługa zapewnienia dostępu do obiektów i usług sportowych</w:t>
      </w:r>
      <w:r w:rsidRPr="00C853A0">
        <w:rPr>
          <w:b/>
          <w:bCs/>
          <w:i/>
          <w:sz w:val="24"/>
        </w:rPr>
        <w:t>”</w:t>
      </w:r>
    </w:p>
    <w:p w14:paraId="01EEBF5E" w14:textId="266E5DC1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5D062C">
        <w:rPr>
          <w:i/>
          <w:sz w:val="24"/>
        </w:rPr>
        <w:t>47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01ECEB8B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287E20">
        <w:rPr>
          <w:i/>
          <w:sz w:val="24"/>
        </w:rPr>
        <w:t>2</w:t>
      </w:r>
      <w:r w:rsidR="009D4DE2">
        <w:rPr>
          <w:i/>
          <w:sz w:val="24"/>
        </w:rPr>
        <w:t>8</w:t>
      </w:r>
      <w:r w:rsidR="005D062C">
        <w:rPr>
          <w:i/>
          <w:sz w:val="24"/>
        </w:rPr>
        <w:t>.12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9D4DE2">
        <w:rPr>
          <w:i/>
          <w:sz w:val="24"/>
        </w:rPr>
        <w:t>12</w:t>
      </w:r>
      <w:r w:rsidR="00C96320">
        <w:rPr>
          <w:i/>
          <w:sz w:val="24"/>
        </w:rPr>
        <w:t>:05</w:t>
      </w:r>
    </w:p>
    <w:p w14:paraId="2715E4E3" w14:textId="77777777" w:rsidR="0077270D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60EB70BF" w14:textId="77777777" w:rsidR="0036243E" w:rsidRPr="00926D46" w:rsidRDefault="0036243E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4BAB0870" w14:textId="0BEA7C2C" w:rsidR="000F19B7" w:rsidRPr="00C65613" w:rsidRDefault="000F19B7" w:rsidP="00CC7AA3">
      <w:pPr>
        <w:widowControl w:val="0"/>
        <w:jc w:val="both"/>
      </w:pPr>
      <w:r w:rsidRPr="00C65613">
        <w:t>Do dnia</w:t>
      </w:r>
      <w:r w:rsidR="00C96320">
        <w:t xml:space="preserve"> </w:t>
      </w:r>
      <w:r w:rsidR="00287E20">
        <w:t>2</w:t>
      </w:r>
      <w:r w:rsidR="002F6D1E">
        <w:t>8</w:t>
      </w:r>
      <w:r w:rsidR="00843BD4">
        <w:t>.12</w:t>
      </w:r>
      <w:r w:rsidR="00C96320" w:rsidRPr="00A56EDC">
        <w:t>.2023 r.</w:t>
      </w:r>
      <w:r w:rsidRPr="00A56EDC">
        <w:t xml:space="preserve">, do godz. </w:t>
      </w:r>
      <w:r w:rsidR="002F6D1E">
        <w:t>12</w:t>
      </w:r>
      <w:r w:rsidR="00C96320" w:rsidRPr="00A56EDC">
        <w:t>:0</w:t>
      </w:r>
      <w:r w:rsidR="005912D8" w:rsidRPr="00A56EDC">
        <w:t>0</w:t>
      </w:r>
      <w:r w:rsidR="00DF5F98" w:rsidRPr="00A56EDC">
        <w:t xml:space="preserve"> </w:t>
      </w:r>
      <w:r w:rsidRPr="00A56EDC">
        <w:t xml:space="preserve">tj. do wyznaczonego terminu składania ofert, </w:t>
      </w:r>
      <w:r w:rsidRPr="009702FD">
        <w:t>wpłynęł</w:t>
      </w:r>
      <w:r w:rsidR="0056257C" w:rsidRPr="009702FD">
        <w:t>y</w:t>
      </w:r>
      <w:r w:rsidR="00A56EDC" w:rsidRPr="009702FD">
        <w:t xml:space="preserve"> </w:t>
      </w:r>
      <w:r w:rsidR="00896896" w:rsidRPr="009702FD">
        <w:t>2</w:t>
      </w:r>
      <w:r w:rsidR="006338A0" w:rsidRPr="009702FD">
        <w:t xml:space="preserve"> </w:t>
      </w:r>
      <w:r w:rsidRPr="009702FD">
        <w:t>ofert</w:t>
      </w:r>
      <w:r w:rsidR="00B4166B" w:rsidRPr="009702FD">
        <w:t>y</w:t>
      </w:r>
      <w:r w:rsidR="003A417E" w:rsidRPr="009702FD">
        <w:t>, zestawienie złożon</w:t>
      </w:r>
      <w:r w:rsidR="0056257C" w:rsidRPr="009702FD">
        <w:t>ych</w:t>
      </w:r>
      <w:r w:rsidR="003A417E" w:rsidRPr="009702FD">
        <w:t xml:space="preserve"> ofert przedstawia poniższa tabela.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5799"/>
        <w:gridCol w:w="2244"/>
      </w:tblGrid>
      <w:tr w:rsidR="00A94226" w:rsidRPr="00C65613" w14:paraId="3BC0535B" w14:textId="7FEC71E2" w:rsidTr="00CC5ACF">
        <w:trPr>
          <w:trHeight w:val="20"/>
        </w:trPr>
        <w:tc>
          <w:tcPr>
            <w:tcW w:w="1000" w:type="pct"/>
            <w:shd w:val="clear" w:color="000000" w:fill="D9D9D9"/>
            <w:vAlign w:val="center"/>
            <w:hideMark/>
          </w:tcPr>
          <w:p w14:paraId="0EDD23A0" w14:textId="17A9C9A3" w:rsidR="00A94226" w:rsidRPr="0006032C" w:rsidRDefault="00A94226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Nr oferty</w:t>
            </w:r>
          </w:p>
        </w:tc>
        <w:tc>
          <w:tcPr>
            <w:tcW w:w="2884" w:type="pct"/>
            <w:shd w:val="clear" w:color="000000" w:fill="D9D9D9"/>
            <w:vAlign w:val="center"/>
            <w:hideMark/>
          </w:tcPr>
          <w:p w14:paraId="54AC6918" w14:textId="77777777" w:rsidR="00A94226" w:rsidRPr="0006032C" w:rsidRDefault="00A94226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Wykonawca</w:t>
            </w:r>
          </w:p>
        </w:tc>
        <w:tc>
          <w:tcPr>
            <w:tcW w:w="1116" w:type="pct"/>
            <w:shd w:val="clear" w:color="000000" w:fill="D9D9D9"/>
            <w:vAlign w:val="center"/>
            <w:hideMark/>
          </w:tcPr>
          <w:p w14:paraId="7548B1DB" w14:textId="72257E76" w:rsidR="00A94226" w:rsidRPr="0006032C" w:rsidRDefault="00A021BC" w:rsidP="00A56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zł brutto</w:t>
            </w:r>
          </w:p>
        </w:tc>
      </w:tr>
      <w:tr w:rsidR="00A94226" w:rsidRPr="00C65613" w14:paraId="1A58C2F0" w14:textId="416986F6" w:rsidTr="00CC5ACF">
        <w:trPr>
          <w:trHeight w:val="20"/>
        </w:trPr>
        <w:tc>
          <w:tcPr>
            <w:tcW w:w="1000" w:type="pct"/>
            <w:shd w:val="clear" w:color="000000" w:fill="D9D9D9"/>
            <w:vAlign w:val="center"/>
            <w:hideMark/>
          </w:tcPr>
          <w:p w14:paraId="5C4A9104" w14:textId="77777777" w:rsidR="00A94226" w:rsidRPr="0006032C" w:rsidRDefault="00A94226">
            <w:pPr>
              <w:jc w:val="center"/>
            </w:pPr>
            <w:r w:rsidRPr="0006032C">
              <w:t>1</w:t>
            </w:r>
          </w:p>
        </w:tc>
        <w:tc>
          <w:tcPr>
            <w:tcW w:w="2884" w:type="pct"/>
            <w:shd w:val="clear" w:color="auto" w:fill="auto"/>
            <w:vAlign w:val="center"/>
          </w:tcPr>
          <w:p w14:paraId="33AA20D1" w14:textId="62EBFDE6" w:rsidR="00A94226" w:rsidRPr="0006032C" w:rsidRDefault="004E7519">
            <w:r w:rsidRPr="004E7519">
              <w:t>MEDICOVER SPORT SP. Z O.O., Al. Jerozolimskie 96, 00-807 Warszawa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20B9CE04" w14:textId="2EBF21A5" w:rsidR="00A94226" w:rsidRPr="0006032C" w:rsidRDefault="004E7519" w:rsidP="00522FB6">
            <w:pPr>
              <w:jc w:val="right"/>
            </w:pPr>
            <w:r>
              <w:t>307 728,00</w:t>
            </w:r>
          </w:p>
        </w:tc>
      </w:tr>
      <w:tr w:rsidR="00A94226" w:rsidRPr="00C65613" w14:paraId="04BB4B0A" w14:textId="180B76FA" w:rsidTr="00CC5ACF">
        <w:trPr>
          <w:trHeight w:val="20"/>
        </w:trPr>
        <w:tc>
          <w:tcPr>
            <w:tcW w:w="1000" w:type="pct"/>
            <w:shd w:val="clear" w:color="000000" w:fill="D9D9D9"/>
            <w:vAlign w:val="center"/>
          </w:tcPr>
          <w:p w14:paraId="60F7F53B" w14:textId="70776A6D" w:rsidR="00A94226" w:rsidRPr="0006032C" w:rsidRDefault="00A94226">
            <w:pPr>
              <w:jc w:val="center"/>
            </w:pPr>
            <w:r>
              <w:t>2</w:t>
            </w:r>
          </w:p>
        </w:tc>
        <w:tc>
          <w:tcPr>
            <w:tcW w:w="2884" w:type="pct"/>
            <w:shd w:val="clear" w:color="auto" w:fill="auto"/>
            <w:vAlign w:val="center"/>
          </w:tcPr>
          <w:p w14:paraId="2387C8C1" w14:textId="7391D696" w:rsidR="00A94226" w:rsidRPr="0006032C" w:rsidRDefault="004E7519">
            <w:r w:rsidRPr="004E7519">
              <w:t>Benefit Systems S.A., Plac Europejski 2, 00-844 Warszawa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2B2D524E" w14:textId="4BCCD3F6" w:rsidR="00A94226" w:rsidRPr="0006032C" w:rsidRDefault="004E7519" w:rsidP="00522FB6">
            <w:pPr>
              <w:jc w:val="right"/>
            </w:pPr>
            <w:r>
              <w:t>291 859,97</w:t>
            </w:r>
          </w:p>
        </w:tc>
      </w:tr>
      <w:tr w:rsidR="00A94226" w:rsidRPr="00C65613" w14:paraId="7496C34D" w14:textId="21E0BF6E" w:rsidTr="00CC5ACF">
        <w:trPr>
          <w:trHeight w:val="20"/>
        </w:trPr>
        <w:tc>
          <w:tcPr>
            <w:tcW w:w="1000" w:type="pct"/>
            <w:shd w:val="clear" w:color="000000" w:fill="D9D9D9"/>
            <w:vAlign w:val="center"/>
            <w:hideMark/>
          </w:tcPr>
          <w:p w14:paraId="32C60929" w14:textId="77777777" w:rsidR="00A94226" w:rsidRPr="0006032C" w:rsidRDefault="00A94226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 </w:t>
            </w:r>
          </w:p>
        </w:tc>
        <w:tc>
          <w:tcPr>
            <w:tcW w:w="2884" w:type="pct"/>
            <w:shd w:val="clear" w:color="000000" w:fill="D9D9D9"/>
            <w:vAlign w:val="center"/>
            <w:hideMark/>
          </w:tcPr>
          <w:p w14:paraId="725A28F2" w14:textId="1F935262" w:rsidR="00A94226" w:rsidRPr="0006032C" w:rsidRDefault="00A94226">
            <w:pPr>
              <w:rPr>
                <w:b/>
                <w:bCs/>
              </w:rPr>
            </w:pPr>
            <w:r w:rsidRPr="0006032C">
              <w:rPr>
                <w:b/>
                <w:bCs/>
              </w:rPr>
              <w:t>Kwota przeznaczona (brutto)</w:t>
            </w:r>
          </w:p>
        </w:tc>
        <w:tc>
          <w:tcPr>
            <w:tcW w:w="1116" w:type="pct"/>
            <w:shd w:val="clear" w:color="000000" w:fill="D9D9D9"/>
            <w:vAlign w:val="center"/>
            <w:hideMark/>
          </w:tcPr>
          <w:p w14:paraId="07E1B335" w14:textId="676C6C87" w:rsidR="00A94226" w:rsidRPr="0006032C" w:rsidRDefault="00CC5ACF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308 880,00</w:t>
            </w:r>
          </w:p>
        </w:tc>
      </w:tr>
    </w:tbl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5747FC47" w14:textId="77777777" w:rsidR="00162A78" w:rsidRDefault="00162A78" w:rsidP="000D4D7E">
      <w:pPr>
        <w:widowControl w:val="0"/>
        <w:spacing w:line="360" w:lineRule="auto"/>
        <w:ind w:right="68"/>
      </w:pPr>
    </w:p>
    <w:p w14:paraId="535AA0F1" w14:textId="77777777" w:rsidR="00162A78" w:rsidRDefault="00162A78" w:rsidP="00162A78">
      <w:pPr>
        <w:widowControl w:val="0"/>
        <w:spacing w:line="360" w:lineRule="auto"/>
        <w:ind w:left="357" w:right="68"/>
      </w:pPr>
    </w:p>
    <w:p w14:paraId="56DD13A4" w14:textId="77777777" w:rsidR="00162A78" w:rsidRDefault="00162A78" w:rsidP="00162A78">
      <w:pPr>
        <w:ind w:left="5529"/>
        <w:jc w:val="center"/>
      </w:pPr>
      <w:r>
        <w:t>Specjalista</w:t>
      </w:r>
    </w:p>
    <w:p w14:paraId="7A476F77" w14:textId="77777777" w:rsidR="00162A78" w:rsidRDefault="00162A78" w:rsidP="00162A78">
      <w:pPr>
        <w:ind w:left="5529"/>
        <w:jc w:val="center"/>
      </w:pPr>
      <w:r>
        <w:t>ds. Zamówień Publicznych</w:t>
      </w:r>
    </w:p>
    <w:p w14:paraId="218C0FDC" w14:textId="77777777" w:rsidR="00162A78" w:rsidRDefault="00162A78" w:rsidP="00162A78">
      <w:pPr>
        <w:ind w:left="5664"/>
        <w:jc w:val="center"/>
      </w:pPr>
      <w:r>
        <w:t>mgr Anna Winiarska</w:t>
      </w:r>
    </w:p>
    <w:p w14:paraId="2272BF01" w14:textId="77777777" w:rsidR="00162A78" w:rsidRDefault="00162A78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mbria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6243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6527228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6032C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0F26D8"/>
    <w:rsid w:val="001014C5"/>
    <w:rsid w:val="00103E81"/>
    <w:rsid w:val="00115AEF"/>
    <w:rsid w:val="00140350"/>
    <w:rsid w:val="00160FE8"/>
    <w:rsid w:val="00162A7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87E20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2F6D1E"/>
    <w:rsid w:val="00303313"/>
    <w:rsid w:val="00323179"/>
    <w:rsid w:val="00334CD3"/>
    <w:rsid w:val="0036243E"/>
    <w:rsid w:val="0039075B"/>
    <w:rsid w:val="003A39C4"/>
    <w:rsid w:val="003A417E"/>
    <w:rsid w:val="003A504B"/>
    <w:rsid w:val="003B66BC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87FC7"/>
    <w:rsid w:val="00493580"/>
    <w:rsid w:val="004A00EF"/>
    <w:rsid w:val="004A5203"/>
    <w:rsid w:val="004B2EA9"/>
    <w:rsid w:val="004B33A2"/>
    <w:rsid w:val="004D4DBD"/>
    <w:rsid w:val="004E7519"/>
    <w:rsid w:val="0050330D"/>
    <w:rsid w:val="00510054"/>
    <w:rsid w:val="00522FB6"/>
    <w:rsid w:val="0056257C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6BFD"/>
    <w:rsid w:val="005D062C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D6"/>
    <w:rsid w:val="00673B13"/>
    <w:rsid w:val="00674680"/>
    <w:rsid w:val="00685D63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169E"/>
    <w:rsid w:val="007F6B17"/>
    <w:rsid w:val="00801A2A"/>
    <w:rsid w:val="00801F11"/>
    <w:rsid w:val="00803BFD"/>
    <w:rsid w:val="00822FA7"/>
    <w:rsid w:val="00826226"/>
    <w:rsid w:val="00843BD4"/>
    <w:rsid w:val="00870C65"/>
    <w:rsid w:val="00872080"/>
    <w:rsid w:val="0088178F"/>
    <w:rsid w:val="00896896"/>
    <w:rsid w:val="0089729F"/>
    <w:rsid w:val="008B00D1"/>
    <w:rsid w:val="008B47A4"/>
    <w:rsid w:val="008B69A3"/>
    <w:rsid w:val="008C10ED"/>
    <w:rsid w:val="008C78E3"/>
    <w:rsid w:val="008D2021"/>
    <w:rsid w:val="008D301D"/>
    <w:rsid w:val="008D50DE"/>
    <w:rsid w:val="008D5666"/>
    <w:rsid w:val="008E1DF0"/>
    <w:rsid w:val="008E6E59"/>
    <w:rsid w:val="008F2DA8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702FD"/>
    <w:rsid w:val="009922D8"/>
    <w:rsid w:val="00993475"/>
    <w:rsid w:val="009945C0"/>
    <w:rsid w:val="009A57A5"/>
    <w:rsid w:val="009A60CE"/>
    <w:rsid w:val="009B323E"/>
    <w:rsid w:val="009C1F95"/>
    <w:rsid w:val="009C28DA"/>
    <w:rsid w:val="009D4DE2"/>
    <w:rsid w:val="009D51D8"/>
    <w:rsid w:val="009D57AA"/>
    <w:rsid w:val="009E493C"/>
    <w:rsid w:val="009F5B66"/>
    <w:rsid w:val="00A021BC"/>
    <w:rsid w:val="00A05121"/>
    <w:rsid w:val="00A16DF7"/>
    <w:rsid w:val="00A17119"/>
    <w:rsid w:val="00A237FC"/>
    <w:rsid w:val="00A35E16"/>
    <w:rsid w:val="00A35E3B"/>
    <w:rsid w:val="00A4712B"/>
    <w:rsid w:val="00A54830"/>
    <w:rsid w:val="00A56EDC"/>
    <w:rsid w:val="00A75AFE"/>
    <w:rsid w:val="00A76AE2"/>
    <w:rsid w:val="00A85F07"/>
    <w:rsid w:val="00A94226"/>
    <w:rsid w:val="00AB5441"/>
    <w:rsid w:val="00AC6540"/>
    <w:rsid w:val="00AD7DCA"/>
    <w:rsid w:val="00B06BC0"/>
    <w:rsid w:val="00B2457C"/>
    <w:rsid w:val="00B3226D"/>
    <w:rsid w:val="00B35D78"/>
    <w:rsid w:val="00B366C5"/>
    <w:rsid w:val="00B4166B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83153"/>
    <w:rsid w:val="00C84B07"/>
    <w:rsid w:val="00C853A0"/>
    <w:rsid w:val="00C92B3E"/>
    <w:rsid w:val="00C96320"/>
    <w:rsid w:val="00CA27A3"/>
    <w:rsid w:val="00CA63C1"/>
    <w:rsid w:val="00CA65EB"/>
    <w:rsid w:val="00CB50BF"/>
    <w:rsid w:val="00CC03EE"/>
    <w:rsid w:val="00CC5ACF"/>
    <w:rsid w:val="00CC7AA3"/>
    <w:rsid w:val="00CD02B1"/>
    <w:rsid w:val="00CD28B5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A116D"/>
    <w:rsid w:val="00DB35E3"/>
    <w:rsid w:val="00DB48C1"/>
    <w:rsid w:val="00DB53A7"/>
    <w:rsid w:val="00DC44D3"/>
    <w:rsid w:val="00DE374C"/>
    <w:rsid w:val="00DF5F98"/>
    <w:rsid w:val="00E0008F"/>
    <w:rsid w:val="00E177CF"/>
    <w:rsid w:val="00E20A42"/>
    <w:rsid w:val="00E307F8"/>
    <w:rsid w:val="00E33ADD"/>
    <w:rsid w:val="00E47EAE"/>
    <w:rsid w:val="00E51AEA"/>
    <w:rsid w:val="00E61B0D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89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630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154</cp:revision>
  <cp:lastPrinted>2023-01-20T10:28:00Z</cp:lastPrinted>
  <dcterms:created xsi:type="dcterms:W3CDTF">2022-10-20T07:51:00Z</dcterms:created>
  <dcterms:modified xsi:type="dcterms:W3CDTF">2023-12-28T11:38:00Z</dcterms:modified>
</cp:coreProperties>
</file>