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203153">
        <w:rPr>
          <w:rFonts w:ascii="Times New Roman" w:hAnsi="Times New Roman" w:cs="Times New Roman"/>
          <w:b/>
          <w:i w:val="0"/>
          <w:sz w:val="22"/>
          <w:szCs w:val="22"/>
        </w:rPr>
        <w:t>10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 nr</w:t>
      </w:r>
      <w:r w:rsidR="00203153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8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i 7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203153">
        <w:rPr>
          <w:rFonts w:cs="Times New Roman"/>
          <w:b/>
          <w:sz w:val="22"/>
          <w:szCs w:val="22"/>
        </w:rPr>
        <w:t>Zimowe utrzymanie dróg w sezonie 2021/2022 na terenie Gminy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 xml:space="preserve">i zgodne z prawdą </w:t>
      </w:r>
      <w:r w:rsidRPr="002B455B">
        <w:rPr>
          <w:rFonts w:cs="Times New Roman"/>
          <w:sz w:val="22"/>
          <w:szCs w:val="22"/>
        </w:rPr>
        <w:lastRenderedPageBreak/>
        <w:t>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203153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85" w:rsidRDefault="003D5785" w:rsidP="00D450AA">
      <w:r>
        <w:separator/>
      </w:r>
    </w:p>
  </w:endnote>
  <w:endnote w:type="continuationSeparator" w:id="1">
    <w:p w:rsidR="003D5785" w:rsidRDefault="003D578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247349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47349" w:rsidRPr="002D7F31">
              <w:rPr>
                <w:b/>
                <w:sz w:val="18"/>
                <w:szCs w:val="18"/>
              </w:rPr>
              <w:fldChar w:fldCharType="separate"/>
            </w:r>
            <w:r w:rsidR="00203153">
              <w:rPr>
                <w:b/>
                <w:noProof/>
                <w:sz w:val="18"/>
                <w:szCs w:val="18"/>
              </w:rPr>
              <w:t>2</w:t>
            </w:r>
            <w:r w:rsidR="00247349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47349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47349" w:rsidRPr="002D7F31">
              <w:rPr>
                <w:sz w:val="18"/>
                <w:szCs w:val="18"/>
              </w:rPr>
              <w:fldChar w:fldCharType="separate"/>
            </w:r>
            <w:r w:rsidR="00203153">
              <w:rPr>
                <w:noProof/>
                <w:sz w:val="18"/>
                <w:szCs w:val="18"/>
              </w:rPr>
              <w:t>2</w:t>
            </w:r>
            <w:r w:rsidR="00247349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85" w:rsidRDefault="003D5785" w:rsidP="00D450AA">
      <w:r>
        <w:separator/>
      </w:r>
    </w:p>
  </w:footnote>
  <w:footnote w:type="continuationSeparator" w:id="1">
    <w:p w:rsidR="003D5785" w:rsidRDefault="003D578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4734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3153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47349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578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2021-09-13T08:56:00Z</cp:lastPrinted>
  <dcterms:created xsi:type="dcterms:W3CDTF">2021-07-19T10:53:00Z</dcterms:created>
  <dcterms:modified xsi:type="dcterms:W3CDTF">2021-10-19T09:54:00Z</dcterms:modified>
</cp:coreProperties>
</file>