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749775" w14:textId="27382D30" w:rsidR="00AA6C3E" w:rsidRPr="00DF21B2" w:rsidRDefault="00AA6C3E" w:rsidP="00AA6C3E">
      <w:pPr>
        <w:spacing w:before="120" w:after="0" w:line="288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DF21B2">
        <w:rPr>
          <w:rFonts w:ascii="Arial" w:hAnsi="Arial" w:cs="Arial"/>
          <w:i/>
          <w:iCs/>
          <w:sz w:val="20"/>
          <w:szCs w:val="20"/>
        </w:rPr>
        <w:t xml:space="preserve">Załącznik nr 5 </w:t>
      </w:r>
      <w:r w:rsidR="00DF21B2" w:rsidRPr="00DF21B2">
        <w:rPr>
          <w:rFonts w:ascii="Arial" w:hAnsi="Arial" w:cs="Arial"/>
          <w:i/>
          <w:iCs/>
          <w:sz w:val="20"/>
          <w:szCs w:val="20"/>
        </w:rPr>
        <w:t xml:space="preserve">do SWZ </w:t>
      </w:r>
      <w:r w:rsidRPr="00DF21B2">
        <w:rPr>
          <w:rFonts w:ascii="Arial" w:hAnsi="Arial" w:cs="Arial"/>
          <w:i/>
          <w:iCs/>
          <w:sz w:val="20"/>
          <w:szCs w:val="20"/>
        </w:rPr>
        <w:t xml:space="preserve">– </w:t>
      </w:r>
      <w:r w:rsidRPr="00DF21B2">
        <w:rPr>
          <w:rFonts w:ascii="Arial" w:hAnsi="Arial" w:cs="Arial"/>
          <w:i/>
          <w:iCs/>
          <w:color w:val="000000"/>
          <w:sz w:val="20"/>
          <w:szCs w:val="20"/>
        </w:rPr>
        <w:t>Oświadczenie o przynależności do grupy kapitałowej</w:t>
      </w:r>
    </w:p>
    <w:p w14:paraId="2EE33CE5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A3EB6A" w14:textId="77777777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</w:t>
      </w:r>
    </w:p>
    <w:p w14:paraId="518B339F" w14:textId="77777777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zakresie art. 108 ust. 1 pkt 5 ustawy </w:t>
      </w:r>
      <w:proofErr w:type="spellStart"/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</w:p>
    <w:p w14:paraId="64484D1A" w14:textId="77777777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 braku przynależności do grupy kapitałowej</w:t>
      </w:r>
    </w:p>
    <w:p w14:paraId="44C2BF54" w14:textId="77777777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7E32CE08" w14:textId="77777777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1704E9" w14:textId="77777777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Nazwa (firma)/Imię i nazwisko , adres Wykonawcy</w:t>
      </w:r>
    </w:p>
    <w:p w14:paraId="54245029" w14:textId="619E9CE8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na </w:t>
      </w:r>
      <w:r w:rsidR="00787B82">
        <w:rPr>
          <w:rFonts w:ascii="Arial" w:hAnsi="Arial" w:cs="Arial"/>
          <w:b/>
          <w:sz w:val="20"/>
          <w:szCs w:val="20"/>
        </w:rPr>
        <w:t>dzierżawę włókien światłowodowych</w:t>
      </w:r>
      <w:r w:rsidR="008604B4" w:rsidRPr="00DF21B2">
        <w:rPr>
          <w:rFonts w:ascii="Arial" w:hAnsi="Arial" w:cs="Arial"/>
          <w:b/>
          <w:sz w:val="20"/>
          <w:szCs w:val="20"/>
        </w:rPr>
        <w:t xml:space="preserve"> (nr post. </w:t>
      </w:r>
      <w:r w:rsidR="00686CAA">
        <w:rPr>
          <w:rFonts w:ascii="Arial" w:hAnsi="Arial" w:cs="Arial"/>
          <w:b/>
          <w:sz w:val="20"/>
          <w:szCs w:val="20"/>
        </w:rPr>
        <w:t>GCI.DZP.261.2.8.2023.</w:t>
      </w:r>
      <w:r w:rsidR="00536FEA">
        <w:rPr>
          <w:rFonts w:ascii="Arial" w:hAnsi="Arial" w:cs="Arial"/>
          <w:b/>
          <w:sz w:val="20"/>
          <w:szCs w:val="20"/>
        </w:rPr>
        <w:t>KM</w:t>
      </w:r>
      <w:r w:rsidR="008604B4" w:rsidRPr="00DF21B2">
        <w:rPr>
          <w:rFonts w:ascii="Arial" w:hAnsi="Arial" w:cs="Arial"/>
          <w:b/>
          <w:sz w:val="20"/>
          <w:szCs w:val="20"/>
        </w:rPr>
        <w:t>)</w:t>
      </w:r>
    </w:p>
    <w:p w14:paraId="102415EE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oświadczam/y, że w rozumieniu ustawy z dnia 16 lutego 2007 r. o ochronie konkurencji i konsumentów (</w:t>
      </w:r>
      <w:proofErr w:type="spellStart"/>
      <w:r w:rsidRPr="00DF21B2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DF21B2">
        <w:rPr>
          <w:rFonts w:ascii="Arial" w:eastAsia="Times New Roman" w:hAnsi="Arial" w:cs="Arial"/>
          <w:sz w:val="20"/>
          <w:szCs w:val="20"/>
          <w:lang w:eastAsia="pl-PL"/>
        </w:rPr>
        <w:t>. Dz. U. z 2020 r. poz. 1076 ze zm.):</w:t>
      </w:r>
    </w:p>
    <w:p w14:paraId="536A078D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□</w:t>
      </w:r>
      <w:r w:rsidRPr="00DF21B2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 należymy do tej samej grupy kapitałowej</w:t>
      </w:r>
    </w:p>
    <w:p w14:paraId="25B09FFD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□</w:t>
      </w:r>
      <w:r w:rsidRPr="00DF21B2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należymy do tej samej grupy kapitałowej,</w:t>
      </w:r>
    </w:p>
    <w:p w14:paraId="03F678BE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(należy zaznaczyć właściwą treść )</w:t>
      </w:r>
    </w:p>
    <w:p w14:paraId="2182BD9C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 z wykonawcami, którzy złożyli oferty w niniejszym postępowaniu o udzielenie zamówienia publicznego, tj.</w:t>
      </w:r>
    </w:p>
    <w:p w14:paraId="2FB0C012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20" w:type="dxa"/>
        <w:tblLayout w:type="fixed"/>
        <w:tblCellMar>
          <w:top w:w="102" w:type="dxa"/>
          <w:right w:w="102" w:type="dxa"/>
        </w:tblCellMar>
        <w:tblLook w:val="0000" w:firstRow="0" w:lastRow="0" w:firstColumn="0" w:lastColumn="0" w:noHBand="0" w:noVBand="0"/>
      </w:tblPr>
      <w:tblGrid>
        <w:gridCol w:w="555"/>
        <w:gridCol w:w="4560"/>
        <w:gridCol w:w="4233"/>
      </w:tblGrid>
      <w:tr w:rsidR="00AA6C3E" w:rsidRPr="00DF21B2" w14:paraId="75F9D42F" w14:textId="77777777" w:rsidTr="004B03A1">
        <w:tc>
          <w:tcPr>
            <w:tcW w:w="5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AC5476F" w14:textId="77777777" w:rsidR="00AA6C3E" w:rsidRPr="00DF21B2" w:rsidRDefault="00AA6C3E" w:rsidP="004B03A1">
            <w:pPr>
              <w:suppressAutoHyphens w:val="0"/>
              <w:spacing w:before="120"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DF21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D523F71" w14:textId="77777777" w:rsidR="00AA6C3E" w:rsidRPr="00DF21B2" w:rsidRDefault="00AA6C3E" w:rsidP="004B03A1">
            <w:pPr>
              <w:suppressAutoHyphens w:val="0"/>
              <w:spacing w:before="120"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DF21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42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758D541" w14:textId="77777777" w:rsidR="00AA6C3E" w:rsidRPr="00DF21B2" w:rsidRDefault="00AA6C3E" w:rsidP="004B03A1">
            <w:pPr>
              <w:suppressAutoHyphens w:val="0"/>
              <w:spacing w:before="120"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DF21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Wykonawcy</w:t>
            </w:r>
          </w:p>
        </w:tc>
      </w:tr>
      <w:tr w:rsidR="00AA6C3E" w:rsidRPr="00DF21B2" w14:paraId="01547698" w14:textId="77777777" w:rsidTr="004B03A1">
        <w:tc>
          <w:tcPr>
            <w:tcW w:w="5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C4E0A69" w14:textId="77777777" w:rsidR="00AA6C3E" w:rsidRPr="00DF21B2" w:rsidRDefault="00AA6C3E" w:rsidP="004B03A1">
            <w:pPr>
              <w:suppressAutoHyphens w:val="0"/>
              <w:snapToGrid w:val="0"/>
              <w:spacing w:before="120"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8F21106" w14:textId="77777777" w:rsidR="00AA6C3E" w:rsidRPr="00DF21B2" w:rsidRDefault="00AA6C3E" w:rsidP="004B03A1">
            <w:pPr>
              <w:suppressAutoHyphens w:val="0"/>
              <w:snapToGrid w:val="0"/>
              <w:spacing w:before="120"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983D377" w14:textId="77777777" w:rsidR="00AA6C3E" w:rsidRPr="00DF21B2" w:rsidRDefault="00AA6C3E" w:rsidP="004B03A1">
            <w:pPr>
              <w:suppressAutoHyphens w:val="0"/>
              <w:snapToGrid w:val="0"/>
              <w:spacing w:before="120"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6C3E" w:rsidRPr="00DF21B2" w14:paraId="5E762BAF" w14:textId="77777777" w:rsidTr="004B03A1">
        <w:tc>
          <w:tcPr>
            <w:tcW w:w="5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0564A16" w14:textId="77777777" w:rsidR="00AA6C3E" w:rsidRPr="00DF21B2" w:rsidRDefault="00AA6C3E" w:rsidP="004B03A1">
            <w:pPr>
              <w:suppressAutoHyphens w:val="0"/>
              <w:snapToGrid w:val="0"/>
              <w:spacing w:before="120"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964EF8F" w14:textId="77777777" w:rsidR="00AA6C3E" w:rsidRPr="00DF21B2" w:rsidRDefault="00AA6C3E" w:rsidP="004B03A1">
            <w:pPr>
              <w:suppressAutoHyphens w:val="0"/>
              <w:snapToGrid w:val="0"/>
              <w:spacing w:before="120"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046FD75" w14:textId="77777777" w:rsidR="00AA6C3E" w:rsidRPr="00DF21B2" w:rsidRDefault="00AA6C3E" w:rsidP="004B03A1">
            <w:pPr>
              <w:suppressAutoHyphens w:val="0"/>
              <w:snapToGrid w:val="0"/>
              <w:spacing w:before="120"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676C747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5C7EA20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potwierdzenie, i</w:t>
      </w:r>
      <w:r w:rsidRPr="00DF21B2">
        <w:rPr>
          <w:rFonts w:ascii="Arial" w:eastAsia="Times New Roman" w:hAnsi="Arial" w:cs="Arial"/>
          <w:sz w:val="20"/>
          <w:szCs w:val="20"/>
          <w:lang w:eastAsia="pl-PL"/>
        </w:rPr>
        <w:t>ż istniejące między nami powiązania nie prowadzą do zakłócenia konkurencji w postępowaniu o udzielenie zamówienia, wyjaśniam i w załączeniu przekazuję ………………………………………………………………………………………………………………………</w:t>
      </w:r>
    </w:p>
    <w:p w14:paraId="216DA6DE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6A752F1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25952E" w14:textId="77777777" w:rsidR="00AA6C3E" w:rsidRPr="00DF21B2" w:rsidRDefault="00AA6C3E" w:rsidP="00380C46">
      <w:pPr>
        <w:suppressAutoHyphens w:val="0"/>
        <w:spacing w:before="120" w:after="0" w:line="288" w:lineRule="auto"/>
        <w:ind w:left="6804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________________</w:t>
      </w:r>
    </w:p>
    <w:p w14:paraId="28D8F74E" w14:textId="77777777" w:rsidR="00AA6C3E" w:rsidRPr="00DF21B2" w:rsidRDefault="00AA6C3E" w:rsidP="00380C46">
      <w:pPr>
        <w:suppressAutoHyphens w:val="0"/>
        <w:spacing w:before="120" w:after="0" w:line="288" w:lineRule="auto"/>
        <w:ind w:left="6804"/>
        <w:rPr>
          <w:rFonts w:ascii="Arial" w:eastAsia="Times New Roman" w:hAnsi="Arial" w:cs="Arial"/>
          <w:sz w:val="20"/>
          <w:szCs w:val="20"/>
          <w:lang w:eastAsia="pl-PL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podpis Wykonawcy</w:t>
      </w:r>
    </w:p>
    <w:p w14:paraId="26942CE6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hAnsi="Arial" w:cs="Arial"/>
          <w:sz w:val="20"/>
          <w:szCs w:val="20"/>
        </w:rPr>
      </w:pPr>
    </w:p>
    <w:p w14:paraId="38624DA2" w14:textId="14A7480B" w:rsidR="00AC23D0" w:rsidRDefault="00AC23D0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AC23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567" w:footer="567" w:gutter="0"/>
      <w:pgBorders>
        <w:top w:val="single" w:sz="4" w:space="4" w:color="000000"/>
        <w:left w:val="single" w:sz="4" w:space="31" w:color="000000"/>
        <w:bottom w:val="single" w:sz="4" w:space="4" w:color="000000"/>
        <w:right w:val="single" w:sz="4" w:space="18" w:color="000000"/>
      </w:pgBorders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40371" w14:textId="77777777" w:rsidR="008C5832" w:rsidRDefault="008C5832">
      <w:pPr>
        <w:spacing w:after="0" w:line="240" w:lineRule="auto"/>
      </w:pPr>
      <w:r>
        <w:separator/>
      </w:r>
    </w:p>
  </w:endnote>
  <w:endnote w:type="continuationSeparator" w:id="0">
    <w:p w14:paraId="2363DE73" w14:textId="77777777" w:rsidR="008C5832" w:rsidRDefault="008C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CF2F" w14:textId="77777777" w:rsidR="006C0767" w:rsidRDefault="006C0767"/>
  <w:p w14:paraId="27409FF8" w14:textId="77777777" w:rsidR="008E1106" w:rsidRDefault="008E11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E89D" w14:textId="77777777" w:rsidR="006C0767" w:rsidRDefault="006C076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34</w:t>
    </w:r>
    <w:r>
      <w:fldChar w:fldCharType="end"/>
    </w:r>
  </w:p>
  <w:p w14:paraId="426FC20D" w14:textId="77777777" w:rsidR="006C0767" w:rsidRDefault="006C0767">
    <w:pPr>
      <w:pStyle w:val="Stopka"/>
    </w:pPr>
  </w:p>
  <w:p w14:paraId="4094F4DF" w14:textId="77777777" w:rsidR="008E1106" w:rsidRDefault="008E110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F98F" w14:textId="77777777" w:rsidR="006C0767" w:rsidRDefault="006C07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82B78" w14:textId="77777777" w:rsidR="008C5832" w:rsidRDefault="008C5832">
      <w:pPr>
        <w:spacing w:after="0" w:line="240" w:lineRule="auto"/>
      </w:pPr>
      <w:r>
        <w:separator/>
      </w:r>
    </w:p>
  </w:footnote>
  <w:footnote w:type="continuationSeparator" w:id="0">
    <w:p w14:paraId="1B085071" w14:textId="77777777" w:rsidR="008C5832" w:rsidRDefault="008C5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5FEC" w14:textId="77777777" w:rsidR="006C0767" w:rsidRDefault="006C07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0" w:type="dxa"/>
      <w:tblLayout w:type="fixed"/>
      <w:tblCellMar>
        <w:top w:w="60" w:type="dxa"/>
        <w:left w:w="60" w:type="dxa"/>
        <w:bottom w:w="60" w:type="dxa"/>
        <w:right w:w="60" w:type="dxa"/>
      </w:tblCellMar>
      <w:tblLook w:val="0000" w:firstRow="0" w:lastRow="0" w:firstColumn="0" w:lastColumn="0" w:noHBand="0" w:noVBand="0"/>
    </w:tblPr>
    <w:tblGrid>
      <w:gridCol w:w="3544"/>
      <w:gridCol w:w="3200"/>
    </w:tblGrid>
    <w:tr w:rsidR="007477FC" w14:paraId="328FED3E" w14:textId="77777777" w:rsidTr="004B03A1">
      <w:trPr>
        <w:trHeight w:val="1351"/>
      </w:trPr>
      <w:tc>
        <w:tcPr>
          <w:tcW w:w="3544" w:type="dxa"/>
          <w:shd w:val="clear" w:color="auto" w:fill="auto"/>
        </w:tcPr>
        <w:p w14:paraId="1A3556ED" w14:textId="77777777" w:rsidR="007477FC" w:rsidRDefault="007477FC" w:rsidP="007477FC">
          <w:pPr>
            <w:rPr>
              <w:rFonts w:ascii="Arial" w:hAnsi="Arial" w:cs="Arial"/>
              <w:b/>
              <w:bCs/>
              <w:color w:val="003366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16CC200" wp14:editId="445B1BCB">
                <wp:extent cx="2209800" cy="857250"/>
                <wp:effectExtent l="0" t="0" r="0" b="0"/>
                <wp:docPr id="9" name="Obraz 9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7" t="-46" r="-17" b="-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0" w:type="dxa"/>
          <w:shd w:val="clear" w:color="auto" w:fill="auto"/>
        </w:tcPr>
        <w:p w14:paraId="0B5474C1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b/>
              <w:bCs/>
              <w:color w:val="003366"/>
              <w:sz w:val="20"/>
              <w:szCs w:val="20"/>
            </w:rPr>
            <w:t>Gdyńskie Centrum Informatyki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ul. Śląska 35-37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 xml:space="preserve">81-310 Gdynia 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Tel. +48 58 527 85 00</w:t>
          </w:r>
        </w:p>
        <w:p w14:paraId="420FBB7F" w14:textId="77777777" w:rsidR="007477FC" w:rsidRDefault="00CB790A" w:rsidP="007477FC">
          <w:pPr>
            <w:spacing w:after="0"/>
          </w:pPr>
          <w:hyperlink r:id="rId2" w:history="1">
            <w:r w:rsidR="007477FC">
              <w:rPr>
                <w:rStyle w:val="Hipercze"/>
                <w:rFonts w:ascii="Arial" w:hAnsi="Arial" w:cs="Arial"/>
                <w:b/>
                <w:bCs/>
                <w:sz w:val="20"/>
                <w:szCs w:val="20"/>
              </w:rPr>
              <w:t>gci@gci.gdynia.pl</w:t>
            </w:r>
          </w:hyperlink>
          <w:r w:rsidR="007477FC">
            <w:rPr>
              <w:rFonts w:ascii="Arial" w:hAnsi="Arial" w:cs="Arial"/>
              <w:color w:val="003366"/>
              <w:sz w:val="20"/>
              <w:szCs w:val="20"/>
            </w:rPr>
            <w:t xml:space="preserve"> </w:t>
          </w:r>
        </w:p>
        <w:p w14:paraId="7098D77E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color w:val="003366"/>
              <w:sz w:val="20"/>
              <w:szCs w:val="20"/>
            </w:rPr>
            <w:t>NIP:  586-236-37-14</w:t>
          </w:r>
        </w:p>
      </w:tc>
    </w:tr>
  </w:tbl>
  <w:p w14:paraId="29C45C97" w14:textId="5A3E1195" w:rsidR="006C0767" w:rsidRDefault="006C0767">
    <w:pPr>
      <w:pStyle w:val="Nagwek"/>
    </w:pPr>
  </w:p>
  <w:p w14:paraId="0D0151F5" w14:textId="77777777" w:rsidR="008E1106" w:rsidRDefault="008E110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8004" w14:textId="77777777" w:rsidR="006C0767" w:rsidRDefault="006C07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2B1643A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4678D0C2"/>
    <w:lvl w:ilvl="0">
      <w:start w:val="1"/>
      <w:numFmt w:val="lowerLetter"/>
      <w:pStyle w:val="umowa-ustp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201EA5A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139CAA18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cs="Arial"/>
        <w:b/>
      </w:r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3B0DD3E"/>
    <w:name w:val="WW8Num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37"/>
    <w:lvl w:ilvl="0">
      <w:start w:val="1"/>
      <w:numFmt w:val="upperRoman"/>
      <w:pStyle w:val="StylSWZ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87E4B5A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i w:val="0"/>
        <w:iCs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i w:val="0"/>
        <w:iCs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6DFCEA4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4"/>
    <w:multiLevelType w:val="multilevel"/>
    <w:tmpl w:val="7F3A47B8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5"/>
    <w:multiLevelType w:val="singleLevel"/>
    <w:tmpl w:val="00000025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multi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7"/>
    <w:multiLevelType w:val="singleLevel"/>
    <w:tmpl w:val="0000002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0000002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00000029"/>
    <w:multiLevelType w:val="singleLevel"/>
    <w:tmpl w:val="0000002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834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A"/>
    <w:multiLevelType w:val="multilevel"/>
    <w:tmpl w:val="953496CA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0000002B"/>
    <w:multiLevelType w:val="multilevel"/>
    <w:tmpl w:val="8C1CBAF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2C"/>
    <w:multiLevelType w:val="multilevel"/>
    <w:tmpl w:val="0DFCFA9A"/>
    <w:name w:val="WW8Num6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2D"/>
    <w:multiLevelType w:val="multilevel"/>
    <w:tmpl w:val="0000002D"/>
    <w:name w:val="WW8Num62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5" w15:restartNumberingAfterBreak="0">
    <w:nsid w:val="0000002E"/>
    <w:multiLevelType w:val="multilevel"/>
    <w:tmpl w:val="ED4ADC34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2F"/>
    <w:multiLevelType w:val="multilevel"/>
    <w:tmpl w:val="3FB2248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709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0"/>
    <w:multiLevelType w:val="multilevel"/>
    <w:tmpl w:val="00000030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00000031"/>
    <w:multiLevelType w:val="multilevel"/>
    <w:tmpl w:val="0000003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FA8C6924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34"/>
    <w:multiLevelType w:val="multilevel"/>
    <w:tmpl w:val="3A542386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2" w15:restartNumberingAfterBreak="0">
    <w:nsid w:val="00000035"/>
    <w:multiLevelType w:val="singleLevel"/>
    <w:tmpl w:val="00000035"/>
    <w:name w:val="WW8Num7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00000036"/>
    <w:name w:val="WW8Num73"/>
    <w:lvl w:ilvl="0">
      <w:start w:val="1"/>
      <w:numFmt w:val="decimal"/>
      <w:lvlText w:val="%1)"/>
      <w:lvlJc w:val="left"/>
      <w:pPr>
        <w:tabs>
          <w:tab w:val="num" w:pos="1610"/>
        </w:tabs>
        <w:ind w:left="1610" w:hanging="360"/>
      </w:pPr>
      <w:rPr>
        <w:rFonts w:hint="default"/>
      </w:rPr>
    </w:lvl>
  </w:abstractNum>
  <w:abstractNum w:abstractNumId="54" w15:restartNumberingAfterBreak="0">
    <w:nsid w:val="00000037"/>
    <w:multiLevelType w:val="single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5" w15:restartNumberingAfterBreak="0">
    <w:nsid w:val="00000038"/>
    <w:multiLevelType w:val="multilevel"/>
    <w:tmpl w:val="00000038"/>
    <w:name w:val="WW8Num77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56" w15:restartNumberingAfterBreak="0">
    <w:nsid w:val="00000039"/>
    <w:multiLevelType w:val="multilevel"/>
    <w:tmpl w:val="28B04938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0000003A"/>
    <w:multiLevelType w:val="multilevel"/>
    <w:tmpl w:val="0000003A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8" w15:restartNumberingAfterBreak="0">
    <w:nsid w:val="0000003B"/>
    <w:multiLevelType w:val="multilevel"/>
    <w:tmpl w:val="A1C23F82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D1A68C48"/>
    <w:name w:val="WW8Num8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0000003E"/>
    <w:multiLevelType w:val="multilevel"/>
    <w:tmpl w:val="0000003E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09857444"/>
    <w:multiLevelType w:val="multilevel"/>
    <w:tmpl w:val="BAB2D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B05642E"/>
    <w:multiLevelType w:val="multilevel"/>
    <w:tmpl w:val="7D861DB4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3" w15:restartNumberingAfterBreak="0">
    <w:nsid w:val="0E05105A"/>
    <w:multiLevelType w:val="hybridMultilevel"/>
    <w:tmpl w:val="96B4E2AE"/>
    <w:name w:val="WW8Num582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4" w15:restartNumberingAfterBreak="0">
    <w:nsid w:val="11D418B6"/>
    <w:multiLevelType w:val="multilevel"/>
    <w:tmpl w:val="B75CDD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192C6DA1"/>
    <w:multiLevelType w:val="multilevel"/>
    <w:tmpl w:val="CE24C0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1E34581E"/>
    <w:multiLevelType w:val="multilevel"/>
    <w:tmpl w:val="EB06FDF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1F6519E7"/>
    <w:multiLevelType w:val="hybridMultilevel"/>
    <w:tmpl w:val="CE1ED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0CE32E0"/>
    <w:multiLevelType w:val="multilevel"/>
    <w:tmpl w:val="699E3C5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1EB685F"/>
    <w:multiLevelType w:val="multilevel"/>
    <w:tmpl w:val="C170798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227929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251A0F51"/>
    <w:multiLevelType w:val="multilevel"/>
    <w:tmpl w:val="CF20829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72" w15:restartNumberingAfterBreak="0">
    <w:nsid w:val="286C7EE2"/>
    <w:multiLevelType w:val="multilevel"/>
    <w:tmpl w:val="2AAC8C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2B0801B4"/>
    <w:multiLevelType w:val="multilevel"/>
    <w:tmpl w:val="CFF8E1D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2CE16F12"/>
    <w:multiLevelType w:val="hybridMultilevel"/>
    <w:tmpl w:val="A03EE1C0"/>
    <w:lvl w:ilvl="0" w:tplc="0D66464C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DAE199D"/>
    <w:multiLevelType w:val="multilevel"/>
    <w:tmpl w:val="86DAC5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34EE4875"/>
    <w:multiLevelType w:val="multilevel"/>
    <w:tmpl w:val="FF7E3B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417D0B00"/>
    <w:multiLevelType w:val="multilevel"/>
    <w:tmpl w:val="5E4624E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43681F51"/>
    <w:multiLevelType w:val="hybridMultilevel"/>
    <w:tmpl w:val="6AF0D418"/>
    <w:lvl w:ilvl="0" w:tplc="0D66464C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A00255"/>
    <w:multiLevelType w:val="hybridMultilevel"/>
    <w:tmpl w:val="B9709A72"/>
    <w:lvl w:ilvl="0" w:tplc="000000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19597A"/>
    <w:multiLevelType w:val="multilevel"/>
    <w:tmpl w:val="71C88F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4CEE1296"/>
    <w:multiLevelType w:val="multilevel"/>
    <w:tmpl w:val="5694FA7A"/>
    <w:lvl w:ilvl="0">
      <w:start w:val="1"/>
      <w:numFmt w:val="decimal"/>
      <w:pStyle w:val="jp-akapit2"/>
      <w:suff w:val="space"/>
      <w:lvlText w:val="%1."/>
      <w:lvlJc w:val="left"/>
      <w:pPr>
        <w:tabs>
          <w:tab w:val="num" w:pos="0"/>
        </w:tabs>
        <w:ind w:left="227" w:hanging="227"/>
      </w:pPr>
      <w:rPr>
        <w:rFonts w:ascii="Arial" w:hAnsi="Arial"/>
        <w:b/>
        <w:sz w:val="2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67" w:hanging="34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964" w:hanging="510"/>
      </w:pPr>
      <w:rPr>
        <w:rFonts w:ascii="Arial" w:hAnsi="Arial"/>
        <w:sz w:val="20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1361" w:hanging="624"/>
      </w:pPr>
      <w:rPr>
        <w:rFonts w:ascii="Arial" w:hAnsi="Arial"/>
        <w:sz w:val="20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531" w:hanging="510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984" w:hanging="680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2722" w:hanging="1021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119" w:hanging="3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16" w:hanging="340"/>
      </w:pPr>
    </w:lvl>
  </w:abstractNum>
  <w:abstractNum w:abstractNumId="82" w15:restartNumberingAfterBreak="0">
    <w:nsid w:val="56C87FCE"/>
    <w:multiLevelType w:val="hybridMultilevel"/>
    <w:tmpl w:val="B056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7577D04"/>
    <w:multiLevelType w:val="hybridMultilevel"/>
    <w:tmpl w:val="8012B1B2"/>
    <w:lvl w:ilvl="0" w:tplc="0D664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w w:val="100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5A3B24"/>
    <w:multiLevelType w:val="multilevel"/>
    <w:tmpl w:val="037E399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58FE5BD2"/>
    <w:multiLevelType w:val="multilevel"/>
    <w:tmpl w:val="49C43C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5A360F09"/>
    <w:multiLevelType w:val="multilevel"/>
    <w:tmpl w:val="7DDCD2C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5F4F31BE"/>
    <w:multiLevelType w:val="hybridMultilevel"/>
    <w:tmpl w:val="538ED33E"/>
    <w:name w:val="WW8Num58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8" w15:restartNumberingAfterBreak="0">
    <w:nsid w:val="60DB7166"/>
    <w:multiLevelType w:val="multilevel"/>
    <w:tmpl w:val="953496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9" w15:restartNumberingAfterBreak="0">
    <w:nsid w:val="68C77655"/>
    <w:multiLevelType w:val="hybridMultilevel"/>
    <w:tmpl w:val="48FC4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B37EDD"/>
    <w:multiLevelType w:val="multilevel"/>
    <w:tmpl w:val="118A26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6DB63F16"/>
    <w:multiLevelType w:val="hybridMultilevel"/>
    <w:tmpl w:val="4BA2FBDA"/>
    <w:lvl w:ilvl="0" w:tplc="0D66464C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B9233A"/>
    <w:multiLevelType w:val="multilevel"/>
    <w:tmpl w:val="12BAB4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6E063140"/>
    <w:multiLevelType w:val="multilevel"/>
    <w:tmpl w:val="50E02FE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71A8114F"/>
    <w:multiLevelType w:val="multilevel"/>
    <w:tmpl w:val="31C816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73276816"/>
    <w:multiLevelType w:val="multilevel"/>
    <w:tmpl w:val="AD529B1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7A1B3726"/>
    <w:multiLevelType w:val="multilevel"/>
    <w:tmpl w:val="E90C0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7B862673"/>
    <w:multiLevelType w:val="hybridMultilevel"/>
    <w:tmpl w:val="9AC4FB7C"/>
    <w:name w:val="WW8Num352"/>
    <w:lvl w:ilvl="0" w:tplc="B86ED38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921864">
    <w:abstractNumId w:val="0"/>
  </w:num>
  <w:num w:numId="2" w16cid:durableId="2109155035">
    <w:abstractNumId w:val="1"/>
  </w:num>
  <w:num w:numId="3" w16cid:durableId="1723745339">
    <w:abstractNumId w:val="2"/>
  </w:num>
  <w:num w:numId="4" w16cid:durableId="2068528492">
    <w:abstractNumId w:val="3"/>
  </w:num>
  <w:num w:numId="5" w16cid:durableId="2141216436">
    <w:abstractNumId w:val="4"/>
  </w:num>
  <w:num w:numId="6" w16cid:durableId="150144957">
    <w:abstractNumId w:val="5"/>
  </w:num>
  <w:num w:numId="7" w16cid:durableId="1078988611">
    <w:abstractNumId w:val="6"/>
  </w:num>
  <w:num w:numId="8" w16cid:durableId="1918439095">
    <w:abstractNumId w:val="7"/>
  </w:num>
  <w:num w:numId="9" w16cid:durableId="8915563">
    <w:abstractNumId w:val="8"/>
  </w:num>
  <w:num w:numId="10" w16cid:durableId="1611157103">
    <w:abstractNumId w:val="9"/>
  </w:num>
  <w:num w:numId="11" w16cid:durableId="132135856">
    <w:abstractNumId w:val="10"/>
  </w:num>
  <w:num w:numId="12" w16cid:durableId="579874038">
    <w:abstractNumId w:val="11"/>
  </w:num>
  <w:num w:numId="13" w16cid:durableId="594440940">
    <w:abstractNumId w:val="12"/>
  </w:num>
  <w:num w:numId="14" w16cid:durableId="1348756921">
    <w:abstractNumId w:val="13"/>
  </w:num>
  <w:num w:numId="15" w16cid:durableId="1562908482">
    <w:abstractNumId w:val="14"/>
  </w:num>
  <w:num w:numId="16" w16cid:durableId="1486319048">
    <w:abstractNumId w:val="17"/>
  </w:num>
  <w:num w:numId="17" w16cid:durableId="683673746">
    <w:abstractNumId w:val="18"/>
  </w:num>
  <w:num w:numId="18" w16cid:durableId="1960649671">
    <w:abstractNumId w:val="20"/>
  </w:num>
  <w:num w:numId="19" w16cid:durableId="668630714">
    <w:abstractNumId w:val="21"/>
  </w:num>
  <w:num w:numId="20" w16cid:durableId="1170172221">
    <w:abstractNumId w:val="22"/>
  </w:num>
  <w:num w:numId="21" w16cid:durableId="457989836">
    <w:abstractNumId w:val="23"/>
  </w:num>
  <w:num w:numId="22" w16cid:durableId="181550950">
    <w:abstractNumId w:val="24"/>
  </w:num>
  <w:num w:numId="23" w16cid:durableId="1685861661">
    <w:abstractNumId w:val="25"/>
  </w:num>
  <w:num w:numId="24" w16cid:durableId="599217814">
    <w:abstractNumId w:val="26"/>
  </w:num>
  <w:num w:numId="25" w16cid:durableId="1905213622">
    <w:abstractNumId w:val="27"/>
  </w:num>
  <w:num w:numId="26" w16cid:durableId="177936773">
    <w:abstractNumId w:val="28"/>
  </w:num>
  <w:num w:numId="27" w16cid:durableId="1242787852">
    <w:abstractNumId w:val="29"/>
  </w:num>
  <w:num w:numId="28" w16cid:durableId="1232618820">
    <w:abstractNumId w:val="30"/>
  </w:num>
  <w:num w:numId="29" w16cid:durableId="813521919">
    <w:abstractNumId w:val="31"/>
  </w:num>
  <w:num w:numId="30" w16cid:durableId="1188369463">
    <w:abstractNumId w:val="32"/>
  </w:num>
  <w:num w:numId="31" w16cid:durableId="1946577203">
    <w:abstractNumId w:val="36"/>
  </w:num>
  <w:num w:numId="32" w16cid:durableId="716902457">
    <w:abstractNumId w:val="37"/>
  </w:num>
  <w:num w:numId="33" w16cid:durableId="1571620006">
    <w:abstractNumId w:val="41"/>
  </w:num>
  <w:num w:numId="34" w16cid:durableId="365059937">
    <w:abstractNumId w:val="43"/>
  </w:num>
  <w:num w:numId="35" w16cid:durableId="588318999">
    <w:abstractNumId w:val="44"/>
  </w:num>
  <w:num w:numId="36" w16cid:durableId="1337225245">
    <w:abstractNumId w:val="49"/>
  </w:num>
  <w:num w:numId="37" w16cid:durableId="968171428">
    <w:abstractNumId w:val="50"/>
  </w:num>
  <w:num w:numId="38" w16cid:durableId="728191249">
    <w:abstractNumId w:val="51"/>
  </w:num>
  <w:num w:numId="39" w16cid:durableId="1361977794">
    <w:abstractNumId w:val="54"/>
  </w:num>
  <w:num w:numId="40" w16cid:durableId="967929905">
    <w:abstractNumId w:val="55"/>
  </w:num>
  <w:num w:numId="41" w16cid:durableId="2009944165">
    <w:abstractNumId w:val="56"/>
  </w:num>
  <w:num w:numId="42" w16cid:durableId="1685210091">
    <w:abstractNumId w:val="57"/>
  </w:num>
  <w:num w:numId="43" w16cid:durableId="1423407835">
    <w:abstractNumId w:val="58"/>
  </w:num>
  <w:num w:numId="44" w16cid:durableId="2088186946">
    <w:abstractNumId w:val="68"/>
  </w:num>
  <w:num w:numId="45" w16cid:durableId="2041975870">
    <w:abstractNumId w:val="76"/>
  </w:num>
  <w:num w:numId="46" w16cid:durableId="873470114">
    <w:abstractNumId w:val="75"/>
  </w:num>
  <w:num w:numId="47" w16cid:durableId="747465082">
    <w:abstractNumId w:val="96"/>
  </w:num>
  <w:num w:numId="48" w16cid:durableId="101002949">
    <w:abstractNumId w:val="97"/>
  </w:num>
  <w:num w:numId="49" w16cid:durableId="925915889">
    <w:abstractNumId w:val="67"/>
  </w:num>
  <w:num w:numId="50" w16cid:durableId="2064520650">
    <w:abstractNumId w:val="82"/>
  </w:num>
  <w:num w:numId="51" w16cid:durableId="2044358863">
    <w:abstractNumId w:val="62"/>
  </w:num>
  <w:num w:numId="52" w16cid:durableId="1887713504">
    <w:abstractNumId w:val="71"/>
  </w:num>
  <w:num w:numId="53" w16cid:durableId="491338183">
    <w:abstractNumId w:val="61"/>
  </w:num>
  <w:num w:numId="54" w16cid:durableId="1238327466">
    <w:abstractNumId w:val="89"/>
  </w:num>
  <w:num w:numId="55" w16cid:durableId="416248889">
    <w:abstractNumId w:val="70"/>
  </w:num>
  <w:num w:numId="56" w16cid:durableId="2138718372">
    <w:abstractNumId w:val="81"/>
  </w:num>
  <w:num w:numId="57" w16cid:durableId="1232614871">
    <w:abstractNumId w:val="79"/>
  </w:num>
  <w:num w:numId="58" w16cid:durableId="1740253165">
    <w:abstractNumId w:val="83"/>
  </w:num>
  <w:num w:numId="59" w16cid:durableId="2003269472">
    <w:abstractNumId w:val="91"/>
  </w:num>
  <w:num w:numId="60" w16cid:durableId="59864643">
    <w:abstractNumId w:val="74"/>
  </w:num>
  <w:num w:numId="61" w16cid:durableId="99956444">
    <w:abstractNumId w:val="78"/>
  </w:num>
  <w:num w:numId="62" w16cid:durableId="13284848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763846925">
    <w:abstractNumId w:val="94"/>
  </w:num>
  <w:num w:numId="64" w16cid:durableId="599609741">
    <w:abstractNumId w:val="92"/>
  </w:num>
  <w:num w:numId="65" w16cid:durableId="751123857">
    <w:abstractNumId w:val="93"/>
  </w:num>
  <w:num w:numId="66" w16cid:durableId="612639618">
    <w:abstractNumId w:val="64"/>
  </w:num>
  <w:num w:numId="67" w16cid:durableId="310183044">
    <w:abstractNumId w:val="84"/>
  </w:num>
  <w:num w:numId="68" w16cid:durableId="460073561">
    <w:abstractNumId w:val="65"/>
  </w:num>
  <w:num w:numId="69" w16cid:durableId="1837257319">
    <w:abstractNumId w:val="95"/>
  </w:num>
  <w:num w:numId="70" w16cid:durableId="670989611">
    <w:abstractNumId w:val="77"/>
  </w:num>
  <w:num w:numId="71" w16cid:durableId="269508601">
    <w:abstractNumId w:val="73"/>
  </w:num>
  <w:num w:numId="72" w16cid:durableId="1234241395">
    <w:abstractNumId w:val="69"/>
  </w:num>
  <w:num w:numId="73" w16cid:durableId="1355157179">
    <w:abstractNumId w:val="85"/>
  </w:num>
  <w:num w:numId="74" w16cid:durableId="1344624773">
    <w:abstractNumId w:val="66"/>
  </w:num>
  <w:num w:numId="75" w16cid:durableId="1172068582">
    <w:abstractNumId w:val="90"/>
  </w:num>
  <w:num w:numId="76" w16cid:durableId="1976643095">
    <w:abstractNumId w:val="80"/>
  </w:num>
  <w:num w:numId="77" w16cid:durableId="155877353">
    <w:abstractNumId w:val="86"/>
  </w:num>
  <w:num w:numId="78" w16cid:durableId="18892489">
    <w:abstractNumId w:val="72"/>
  </w:num>
  <w:num w:numId="79" w16cid:durableId="202474230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427122291">
    <w:abstractNumId w:val="63"/>
  </w:num>
  <w:num w:numId="81" w16cid:durableId="863903425">
    <w:abstractNumId w:val="8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13"/>
    <w:rsid w:val="0000291F"/>
    <w:rsid w:val="00003E22"/>
    <w:rsid w:val="00005121"/>
    <w:rsid w:val="00020A54"/>
    <w:rsid w:val="00023E66"/>
    <w:rsid w:val="0002528A"/>
    <w:rsid w:val="00030DBD"/>
    <w:rsid w:val="0003162C"/>
    <w:rsid w:val="00032CF7"/>
    <w:rsid w:val="0004542D"/>
    <w:rsid w:val="00046A44"/>
    <w:rsid w:val="00053B98"/>
    <w:rsid w:val="000560B6"/>
    <w:rsid w:val="000561B7"/>
    <w:rsid w:val="0005620B"/>
    <w:rsid w:val="0006068D"/>
    <w:rsid w:val="00061DEE"/>
    <w:rsid w:val="00064993"/>
    <w:rsid w:val="00066AC3"/>
    <w:rsid w:val="0007115B"/>
    <w:rsid w:val="000711F4"/>
    <w:rsid w:val="00071A88"/>
    <w:rsid w:val="00071CBA"/>
    <w:rsid w:val="00071E83"/>
    <w:rsid w:val="0007287B"/>
    <w:rsid w:val="00076F33"/>
    <w:rsid w:val="00080CF5"/>
    <w:rsid w:val="00085402"/>
    <w:rsid w:val="000875AC"/>
    <w:rsid w:val="000909E9"/>
    <w:rsid w:val="00090DEF"/>
    <w:rsid w:val="00093395"/>
    <w:rsid w:val="00094F7F"/>
    <w:rsid w:val="000958DE"/>
    <w:rsid w:val="000959D2"/>
    <w:rsid w:val="00095C33"/>
    <w:rsid w:val="00095D23"/>
    <w:rsid w:val="000971FA"/>
    <w:rsid w:val="000A0800"/>
    <w:rsid w:val="000A0D3B"/>
    <w:rsid w:val="000A1D90"/>
    <w:rsid w:val="000A3ABF"/>
    <w:rsid w:val="000A4578"/>
    <w:rsid w:val="000B5F3F"/>
    <w:rsid w:val="000C1C86"/>
    <w:rsid w:val="000C1F57"/>
    <w:rsid w:val="000C32E6"/>
    <w:rsid w:val="000C3621"/>
    <w:rsid w:val="000C793D"/>
    <w:rsid w:val="000D0766"/>
    <w:rsid w:val="000D094E"/>
    <w:rsid w:val="000D31F0"/>
    <w:rsid w:val="000D4AA7"/>
    <w:rsid w:val="000E106E"/>
    <w:rsid w:val="000E130C"/>
    <w:rsid w:val="000E27EF"/>
    <w:rsid w:val="000F1D07"/>
    <w:rsid w:val="00100B1C"/>
    <w:rsid w:val="0010313F"/>
    <w:rsid w:val="00110A55"/>
    <w:rsid w:val="001117AB"/>
    <w:rsid w:val="00111EB5"/>
    <w:rsid w:val="00117747"/>
    <w:rsid w:val="0012213E"/>
    <w:rsid w:val="00122780"/>
    <w:rsid w:val="00122B45"/>
    <w:rsid w:val="00123ED9"/>
    <w:rsid w:val="00131EAA"/>
    <w:rsid w:val="0013326A"/>
    <w:rsid w:val="001346DE"/>
    <w:rsid w:val="00134D1F"/>
    <w:rsid w:val="00143754"/>
    <w:rsid w:val="00144A67"/>
    <w:rsid w:val="00144DE8"/>
    <w:rsid w:val="00152A14"/>
    <w:rsid w:val="00156966"/>
    <w:rsid w:val="001576F7"/>
    <w:rsid w:val="001643EB"/>
    <w:rsid w:val="00164A35"/>
    <w:rsid w:val="00167C5C"/>
    <w:rsid w:val="00176439"/>
    <w:rsid w:val="00183B24"/>
    <w:rsid w:val="001842FA"/>
    <w:rsid w:val="00192E7E"/>
    <w:rsid w:val="00195457"/>
    <w:rsid w:val="00197046"/>
    <w:rsid w:val="00197392"/>
    <w:rsid w:val="001A0341"/>
    <w:rsid w:val="001A2E96"/>
    <w:rsid w:val="001B68DC"/>
    <w:rsid w:val="001C0E81"/>
    <w:rsid w:val="001C107F"/>
    <w:rsid w:val="001C32D7"/>
    <w:rsid w:val="001D1C9C"/>
    <w:rsid w:val="001D545F"/>
    <w:rsid w:val="001E22C9"/>
    <w:rsid w:val="001E248B"/>
    <w:rsid w:val="001E2BBE"/>
    <w:rsid w:val="001E3C01"/>
    <w:rsid w:val="001E3F02"/>
    <w:rsid w:val="001E5D3F"/>
    <w:rsid w:val="001E6726"/>
    <w:rsid w:val="001E7213"/>
    <w:rsid w:val="001F0840"/>
    <w:rsid w:val="001F0E82"/>
    <w:rsid w:val="001F1D0E"/>
    <w:rsid w:val="001F3BB7"/>
    <w:rsid w:val="001F4740"/>
    <w:rsid w:val="002053F1"/>
    <w:rsid w:val="0020606C"/>
    <w:rsid w:val="0020686B"/>
    <w:rsid w:val="002109BF"/>
    <w:rsid w:val="0021262F"/>
    <w:rsid w:val="002155C6"/>
    <w:rsid w:val="00215999"/>
    <w:rsid w:val="002208C3"/>
    <w:rsid w:val="002224D2"/>
    <w:rsid w:val="00234790"/>
    <w:rsid w:val="0023499A"/>
    <w:rsid w:val="00235143"/>
    <w:rsid w:val="00235F22"/>
    <w:rsid w:val="0024278C"/>
    <w:rsid w:val="00245230"/>
    <w:rsid w:val="00251182"/>
    <w:rsid w:val="0025365B"/>
    <w:rsid w:val="002563A1"/>
    <w:rsid w:val="0026016C"/>
    <w:rsid w:val="00263942"/>
    <w:rsid w:val="002655B3"/>
    <w:rsid w:val="002669EF"/>
    <w:rsid w:val="00266BF5"/>
    <w:rsid w:val="002718D1"/>
    <w:rsid w:val="00275798"/>
    <w:rsid w:val="00282FC8"/>
    <w:rsid w:val="0028307C"/>
    <w:rsid w:val="00285171"/>
    <w:rsid w:val="002873C0"/>
    <w:rsid w:val="00291490"/>
    <w:rsid w:val="00292EE4"/>
    <w:rsid w:val="002933CA"/>
    <w:rsid w:val="00293F52"/>
    <w:rsid w:val="0029759A"/>
    <w:rsid w:val="002977D4"/>
    <w:rsid w:val="002A005F"/>
    <w:rsid w:val="002A68D0"/>
    <w:rsid w:val="002B539C"/>
    <w:rsid w:val="002B6446"/>
    <w:rsid w:val="002B6DDD"/>
    <w:rsid w:val="002C2562"/>
    <w:rsid w:val="002C34C6"/>
    <w:rsid w:val="002C69AA"/>
    <w:rsid w:val="002E38FF"/>
    <w:rsid w:val="002E5F35"/>
    <w:rsid w:val="002F0307"/>
    <w:rsid w:val="002F3704"/>
    <w:rsid w:val="002F3DA8"/>
    <w:rsid w:val="002F4887"/>
    <w:rsid w:val="002F72B7"/>
    <w:rsid w:val="003001BA"/>
    <w:rsid w:val="0030174D"/>
    <w:rsid w:val="0030215F"/>
    <w:rsid w:val="00303B31"/>
    <w:rsid w:val="00304199"/>
    <w:rsid w:val="003044D0"/>
    <w:rsid w:val="0030460E"/>
    <w:rsid w:val="0030500D"/>
    <w:rsid w:val="00307A0D"/>
    <w:rsid w:val="0031077D"/>
    <w:rsid w:val="00310ADB"/>
    <w:rsid w:val="00317939"/>
    <w:rsid w:val="00324F7A"/>
    <w:rsid w:val="00330F47"/>
    <w:rsid w:val="00334600"/>
    <w:rsid w:val="00344EF9"/>
    <w:rsid w:val="00345BF0"/>
    <w:rsid w:val="00357949"/>
    <w:rsid w:val="0036116D"/>
    <w:rsid w:val="0036527C"/>
    <w:rsid w:val="0037121A"/>
    <w:rsid w:val="003723CF"/>
    <w:rsid w:val="00375E3B"/>
    <w:rsid w:val="00380C46"/>
    <w:rsid w:val="00384538"/>
    <w:rsid w:val="00384835"/>
    <w:rsid w:val="003848E8"/>
    <w:rsid w:val="00392B5C"/>
    <w:rsid w:val="003963C3"/>
    <w:rsid w:val="00397FD2"/>
    <w:rsid w:val="003A11EA"/>
    <w:rsid w:val="003A48E1"/>
    <w:rsid w:val="003C1E9C"/>
    <w:rsid w:val="003C3728"/>
    <w:rsid w:val="003C47D1"/>
    <w:rsid w:val="003C53D9"/>
    <w:rsid w:val="003D33E9"/>
    <w:rsid w:val="003D66C3"/>
    <w:rsid w:val="003E39FC"/>
    <w:rsid w:val="003E4D0A"/>
    <w:rsid w:val="003F0A1A"/>
    <w:rsid w:val="003F158B"/>
    <w:rsid w:val="003F1B76"/>
    <w:rsid w:val="003F3DD7"/>
    <w:rsid w:val="003F7B68"/>
    <w:rsid w:val="004004E2"/>
    <w:rsid w:val="00411915"/>
    <w:rsid w:val="004154D4"/>
    <w:rsid w:val="00425F00"/>
    <w:rsid w:val="004305E9"/>
    <w:rsid w:val="00432F54"/>
    <w:rsid w:val="004352B8"/>
    <w:rsid w:val="004358C1"/>
    <w:rsid w:val="00441779"/>
    <w:rsid w:val="0044713A"/>
    <w:rsid w:val="0045288C"/>
    <w:rsid w:val="00452DF6"/>
    <w:rsid w:val="00453308"/>
    <w:rsid w:val="00470969"/>
    <w:rsid w:val="0047756E"/>
    <w:rsid w:val="004807E0"/>
    <w:rsid w:val="00482E66"/>
    <w:rsid w:val="0048342D"/>
    <w:rsid w:val="004838BD"/>
    <w:rsid w:val="004840C9"/>
    <w:rsid w:val="00484942"/>
    <w:rsid w:val="00486D3D"/>
    <w:rsid w:val="00487F71"/>
    <w:rsid w:val="00492B1D"/>
    <w:rsid w:val="00495DC4"/>
    <w:rsid w:val="00496C71"/>
    <w:rsid w:val="004A05DF"/>
    <w:rsid w:val="004A1FB3"/>
    <w:rsid w:val="004A5B0C"/>
    <w:rsid w:val="004B09FD"/>
    <w:rsid w:val="004B53F1"/>
    <w:rsid w:val="004B62F9"/>
    <w:rsid w:val="004C0C9D"/>
    <w:rsid w:val="004C1E05"/>
    <w:rsid w:val="004C2BFE"/>
    <w:rsid w:val="004C3AFB"/>
    <w:rsid w:val="004C46FE"/>
    <w:rsid w:val="004C5233"/>
    <w:rsid w:val="004C6814"/>
    <w:rsid w:val="004C6E68"/>
    <w:rsid w:val="004C70B6"/>
    <w:rsid w:val="004D6C4E"/>
    <w:rsid w:val="004E013F"/>
    <w:rsid w:val="004E07C3"/>
    <w:rsid w:val="004E2DF5"/>
    <w:rsid w:val="004E7B56"/>
    <w:rsid w:val="004F4EC7"/>
    <w:rsid w:val="005015C8"/>
    <w:rsid w:val="00502C3D"/>
    <w:rsid w:val="00505559"/>
    <w:rsid w:val="0051047B"/>
    <w:rsid w:val="00513DE9"/>
    <w:rsid w:val="00516687"/>
    <w:rsid w:val="00520B77"/>
    <w:rsid w:val="005247B7"/>
    <w:rsid w:val="00536FEA"/>
    <w:rsid w:val="0054697D"/>
    <w:rsid w:val="005469D9"/>
    <w:rsid w:val="00550D97"/>
    <w:rsid w:val="00552392"/>
    <w:rsid w:val="00557225"/>
    <w:rsid w:val="00557718"/>
    <w:rsid w:val="00561EDF"/>
    <w:rsid w:val="0056385F"/>
    <w:rsid w:val="005644F3"/>
    <w:rsid w:val="00566DEC"/>
    <w:rsid w:val="00570D00"/>
    <w:rsid w:val="00570DD5"/>
    <w:rsid w:val="005716C8"/>
    <w:rsid w:val="00573388"/>
    <w:rsid w:val="00574F27"/>
    <w:rsid w:val="00582E28"/>
    <w:rsid w:val="005846BA"/>
    <w:rsid w:val="00590927"/>
    <w:rsid w:val="005A3774"/>
    <w:rsid w:val="005A7F3E"/>
    <w:rsid w:val="005B23E8"/>
    <w:rsid w:val="005C0C06"/>
    <w:rsid w:val="005C237D"/>
    <w:rsid w:val="005C67B0"/>
    <w:rsid w:val="005C6918"/>
    <w:rsid w:val="005C7B2F"/>
    <w:rsid w:val="005D3E68"/>
    <w:rsid w:val="005E008C"/>
    <w:rsid w:val="005E0CA1"/>
    <w:rsid w:val="005E2148"/>
    <w:rsid w:val="005E3E73"/>
    <w:rsid w:val="005E48C9"/>
    <w:rsid w:val="005F2BA1"/>
    <w:rsid w:val="005F7005"/>
    <w:rsid w:val="00600E08"/>
    <w:rsid w:val="006018D8"/>
    <w:rsid w:val="00602414"/>
    <w:rsid w:val="00603EE5"/>
    <w:rsid w:val="0060505D"/>
    <w:rsid w:val="00606492"/>
    <w:rsid w:val="00615FB9"/>
    <w:rsid w:val="00621FAD"/>
    <w:rsid w:val="0062363B"/>
    <w:rsid w:val="0062390A"/>
    <w:rsid w:val="00627580"/>
    <w:rsid w:val="00632685"/>
    <w:rsid w:val="00632BA9"/>
    <w:rsid w:val="006348E0"/>
    <w:rsid w:val="00634D34"/>
    <w:rsid w:val="006425AB"/>
    <w:rsid w:val="00646653"/>
    <w:rsid w:val="0064669A"/>
    <w:rsid w:val="006477C4"/>
    <w:rsid w:val="0065160B"/>
    <w:rsid w:val="0065317D"/>
    <w:rsid w:val="00653A46"/>
    <w:rsid w:val="006563CB"/>
    <w:rsid w:val="006566B7"/>
    <w:rsid w:val="00663A77"/>
    <w:rsid w:val="00663C7D"/>
    <w:rsid w:val="00664ED6"/>
    <w:rsid w:val="00666C6A"/>
    <w:rsid w:val="0067340D"/>
    <w:rsid w:val="00675A10"/>
    <w:rsid w:val="00677134"/>
    <w:rsid w:val="00680EC8"/>
    <w:rsid w:val="00683DEE"/>
    <w:rsid w:val="00686262"/>
    <w:rsid w:val="00686CAA"/>
    <w:rsid w:val="00695AD8"/>
    <w:rsid w:val="006964DF"/>
    <w:rsid w:val="006A1BBD"/>
    <w:rsid w:val="006A4F4C"/>
    <w:rsid w:val="006A5313"/>
    <w:rsid w:val="006A6360"/>
    <w:rsid w:val="006A6E64"/>
    <w:rsid w:val="006B0BFA"/>
    <w:rsid w:val="006B2161"/>
    <w:rsid w:val="006B6042"/>
    <w:rsid w:val="006B7173"/>
    <w:rsid w:val="006B78B8"/>
    <w:rsid w:val="006C0767"/>
    <w:rsid w:val="006C1207"/>
    <w:rsid w:val="006C320F"/>
    <w:rsid w:val="006C6140"/>
    <w:rsid w:val="006C7AF0"/>
    <w:rsid w:val="006D07DD"/>
    <w:rsid w:val="006D4DAB"/>
    <w:rsid w:val="006D5C1A"/>
    <w:rsid w:val="006E1702"/>
    <w:rsid w:val="006E299E"/>
    <w:rsid w:val="006E5962"/>
    <w:rsid w:val="006E5D59"/>
    <w:rsid w:val="006F102F"/>
    <w:rsid w:val="006F2E3E"/>
    <w:rsid w:val="006F585B"/>
    <w:rsid w:val="006F606E"/>
    <w:rsid w:val="006F6BE9"/>
    <w:rsid w:val="006F7152"/>
    <w:rsid w:val="00700D0D"/>
    <w:rsid w:val="00701BF5"/>
    <w:rsid w:val="007040AE"/>
    <w:rsid w:val="007071D3"/>
    <w:rsid w:val="0070771B"/>
    <w:rsid w:val="00717E8D"/>
    <w:rsid w:val="007222F0"/>
    <w:rsid w:val="00722E45"/>
    <w:rsid w:val="00724170"/>
    <w:rsid w:val="0073731A"/>
    <w:rsid w:val="007439FB"/>
    <w:rsid w:val="00743A70"/>
    <w:rsid w:val="007447F8"/>
    <w:rsid w:val="00746464"/>
    <w:rsid w:val="00746900"/>
    <w:rsid w:val="00747606"/>
    <w:rsid w:val="007477FC"/>
    <w:rsid w:val="0075257E"/>
    <w:rsid w:val="00770F3A"/>
    <w:rsid w:val="00773E89"/>
    <w:rsid w:val="00781266"/>
    <w:rsid w:val="00785012"/>
    <w:rsid w:val="00787B82"/>
    <w:rsid w:val="00787C85"/>
    <w:rsid w:val="007912B9"/>
    <w:rsid w:val="00792711"/>
    <w:rsid w:val="00795B68"/>
    <w:rsid w:val="0079797C"/>
    <w:rsid w:val="007A275B"/>
    <w:rsid w:val="007A3349"/>
    <w:rsid w:val="007B058B"/>
    <w:rsid w:val="007B2E51"/>
    <w:rsid w:val="007B54A8"/>
    <w:rsid w:val="007B718B"/>
    <w:rsid w:val="007C2668"/>
    <w:rsid w:val="007C3F78"/>
    <w:rsid w:val="007C7766"/>
    <w:rsid w:val="007D0CB8"/>
    <w:rsid w:val="007D0E3B"/>
    <w:rsid w:val="007D2261"/>
    <w:rsid w:val="007E100B"/>
    <w:rsid w:val="007E1E16"/>
    <w:rsid w:val="007E314C"/>
    <w:rsid w:val="007E5DC4"/>
    <w:rsid w:val="007E7E05"/>
    <w:rsid w:val="007F30BC"/>
    <w:rsid w:val="007F4CCB"/>
    <w:rsid w:val="007F5847"/>
    <w:rsid w:val="007F68CA"/>
    <w:rsid w:val="007F76A5"/>
    <w:rsid w:val="00804FA4"/>
    <w:rsid w:val="008131C8"/>
    <w:rsid w:val="0082063B"/>
    <w:rsid w:val="008209A1"/>
    <w:rsid w:val="00822858"/>
    <w:rsid w:val="00830804"/>
    <w:rsid w:val="0083393A"/>
    <w:rsid w:val="00845195"/>
    <w:rsid w:val="008459D5"/>
    <w:rsid w:val="00852DC3"/>
    <w:rsid w:val="00854EFA"/>
    <w:rsid w:val="00857641"/>
    <w:rsid w:val="008604B4"/>
    <w:rsid w:val="00862B41"/>
    <w:rsid w:val="00872456"/>
    <w:rsid w:val="00875178"/>
    <w:rsid w:val="00880E17"/>
    <w:rsid w:val="008843B3"/>
    <w:rsid w:val="008865D7"/>
    <w:rsid w:val="008906A1"/>
    <w:rsid w:val="008A1A6B"/>
    <w:rsid w:val="008A34E2"/>
    <w:rsid w:val="008A55D9"/>
    <w:rsid w:val="008A5A48"/>
    <w:rsid w:val="008A67DC"/>
    <w:rsid w:val="008A68F0"/>
    <w:rsid w:val="008B289B"/>
    <w:rsid w:val="008B3186"/>
    <w:rsid w:val="008B3FC5"/>
    <w:rsid w:val="008B6A1E"/>
    <w:rsid w:val="008B7E3D"/>
    <w:rsid w:val="008C5828"/>
    <w:rsid w:val="008C5832"/>
    <w:rsid w:val="008C697B"/>
    <w:rsid w:val="008D4283"/>
    <w:rsid w:val="008D67CF"/>
    <w:rsid w:val="008D76E9"/>
    <w:rsid w:val="008E1106"/>
    <w:rsid w:val="008E20A6"/>
    <w:rsid w:val="008E24F7"/>
    <w:rsid w:val="008E2579"/>
    <w:rsid w:val="008E32CD"/>
    <w:rsid w:val="008E3BCE"/>
    <w:rsid w:val="008E4162"/>
    <w:rsid w:val="008E56F2"/>
    <w:rsid w:val="008F07CE"/>
    <w:rsid w:val="008F1F75"/>
    <w:rsid w:val="008F2C1A"/>
    <w:rsid w:val="008F52BD"/>
    <w:rsid w:val="008F582B"/>
    <w:rsid w:val="00900E53"/>
    <w:rsid w:val="00903218"/>
    <w:rsid w:val="00905121"/>
    <w:rsid w:val="00907F12"/>
    <w:rsid w:val="009207DB"/>
    <w:rsid w:val="00921CB6"/>
    <w:rsid w:val="0092271D"/>
    <w:rsid w:val="009254FB"/>
    <w:rsid w:val="009315EA"/>
    <w:rsid w:val="00934CCB"/>
    <w:rsid w:val="00936D64"/>
    <w:rsid w:val="009471ED"/>
    <w:rsid w:val="009476C6"/>
    <w:rsid w:val="00947FF9"/>
    <w:rsid w:val="00950127"/>
    <w:rsid w:val="0095435B"/>
    <w:rsid w:val="009557BD"/>
    <w:rsid w:val="00955DAD"/>
    <w:rsid w:val="00957428"/>
    <w:rsid w:val="00963A70"/>
    <w:rsid w:val="00964F73"/>
    <w:rsid w:val="0097078A"/>
    <w:rsid w:val="009776CB"/>
    <w:rsid w:val="0098101E"/>
    <w:rsid w:val="00986C21"/>
    <w:rsid w:val="00992B13"/>
    <w:rsid w:val="00996BE8"/>
    <w:rsid w:val="009A160F"/>
    <w:rsid w:val="009B1DC5"/>
    <w:rsid w:val="009B2D25"/>
    <w:rsid w:val="009B3477"/>
    <w:rsid w:val="009B447F"/>
    <w:rsid w:val="009C0FC3"/>
    <w:rsid w:val="009C1633"/>
    <w:rsid w:val="009C1F93"/>
    <w:rsid w:val="009D2392"/>
    <w:rsid w:val="009D2723"/>
    <w:rsid w:val="009D2C7E"/>
    <w:rsid w:val="009D3BA5"/>
    <w:rsid w:val="00A10851"/>
    <w:rsid w:val="00A10A7E"/>
    <w:rsid w:val="00A137E1"/>
    <w:rsid w:val="00A15CA2"/>
    <w:rsid w:val="00A16D47"/>
    <w:rsid w:val="00A20C4F"/>
    <w:rsid w:val="00A267EA"/>
    <w:rsid w:val="00A30AC8"/>
    <w:rsid w:val="00A34A40"/>
    <w:rsid w:val="00A37FA6"/>
    <w:rsid w:val="00A41100"/>
    <w:rsid w:val="00A4127C"/>
    <w:rsid w:val="00A4364C"/>
    <w:rsid w:val="00A51D91"/>
    <w:rsid w:val="00A523D2"/>
    <w:rsid w:val="00A612D4"/>
    <w:rsid w:val="00A62B12"/>
    <w:rsid w:val="00A64180"/>
    <w:rsid w:val="00A64A63"/>
    <w:rsid w:val="00A64A70"/>
    <w:rsid w:val="00A65043"/>
    <w:rsid w:val="00A666A8"/>
    <w:rsid w:val="00A74585"/>
    <w:rsid w:val="00A762F7"/>
    <w:rsid w:val="00A770E8"/>
    <w:rsid w:val="00A810A4"/>
    <w:rsid w:val="00A82731"/>
    <w:rsid w:val="00A87CA4"/>
    <w:rsid w:val="00A90F67"/>
    <w:rsid w:val="00A91715"/>
    <w:rsid w:val="00A9421A"/>
    <w:rsid w:val="00AA0BFD"/>
    <w:rsid w:val="00AA51B5"/>
    <w:rsid w:val="00AA6C3E"/>
    <w:rsid w:val="00AA6F97"/>
    <w:rsid w:val="00AB1DBD"/>
    <w:rsid w:val="00AB3B78"/>
    <w:rsid w:val="00AB4C6F"/>
    <w:rsid w:val="00AC23D0"/>
    <w:rsid w:val="00AC5C2A"/>
    <w:rsid w:val="00AD5A65"/>
    <w:rsid w:val="00AE03D2"/>
    <w:rsid w:val="00AE0FC3"/>
    <w:rsid w:val="00AE3E6E"/>
    <w:rsid w:val="00AE773A"/>
    <w:rsid w:val="00AF0CF5"/>
    <w:rsid w:val="00AF178B"/>
    <w:rsid w:val="00AF7AB1"/>
    <w:rsid w:val="00B00365"/>
    <w:rsid w:val="00B02FF4"/>
    <w:rsid w:val="00B04A0E"/>
    <w:rsid w:val="00B054EB"/>
    <w:rsid w:val="00B059E4"/>
    <w:rsid w:val="00B114A6"/>
    <w:rsid w:val="00B13228"/>
    <w:rsid w:val="00B13A28"/>
    <w:rsid w:val="00B1520B"/>
    <w:rsid w:val="00B15343"/>
    <w:rsid w:val="00B22017"/>
    <w:rsid w:val="00B25893"/>
    <w:rsid w:val="00B26B53"/>
    <w:rsid w:val="00B273F6"/>
    <w:rsid w:val="00B31F80"/>
    <w:rsid w:val="00B34605"/>
    <w:rsid w:val="00B377C3"/>
    <w:rsid w:val="00B42847"/>
    <w:rsid w:val="00B44AE9"/>
    <w:rsid w:val="00B45FC8"/>
    <w:rsid w:val="00B4620D"/>
    <w:rsid w:val="00B5340D"/>
    <w:rsid w:val="00B557E9"/>
    <w:rsid w:val="00B6203B"/>
    <w:rsid w:val="00B64724"/>
    <w:rsid w:val="00B67A81"/>
    <w:rsid w:val="00B74CA9"/>
    <w:rsid w:val="00B75EA2"/>
    <w:rsid w:val="00B82C04"/>
    <w:rsid w:val="00BA0424"/>
    <w:rsid w:val="00BA0FEE"/>
    <w:rsid w:val="00BA27E7"/>
    <w:rsid w:val="00BA2A7E"/>
    <w:rsid w:val="00BA2E94"/>
    <w:rsid w:val="00BA7D33"/>
    <w:rsid w:val="00BB14C8"/>
    <w:rsid w:val="00BB35B0"/>
    <w:rsid w:val="00BB38C2"/>
    <w:rsid w:val="00BB40B7"/>
    <w:rsid w:val="00BC6906"/>
    <w:rsid w:val="00BD4B0E"/>
    <w:rsid w:val="00BD54AC"/>
    <w:rsid w:val="00BD76C7"/>
    <w:rsid w:val="00BE041B"/>
    <w:rsid w:val="00BE0F2E"/>
    <w:rsid w:val="00BE23D3"/>
    <w:rsid w:val="00BE292D"/>
    <w:rsid w:val="00BE3955"/>
    <w:rsid w:val="00BE4352"/>
    <w:rsid w:val="00BE5C5A"/>
    <w:rsid w:val="00BE69D4"/>
    <w:rsid w:val="00BF157E"/>
    <w:rsid w:val="00BF7A12"/>
    <w:rsid w:val="00C01A55"/>
    <w:rsid w:val="00C14376"/>
    <w:rsid w:val="00C223F6"/>
    <w:rsid w:val="00C24428"/>
    <w:rsid w:val="00C27962"/>
    <w:rsid w:val="00C32302"/>
    <w:rsid w:val="00C33292"/>
    <w:rsid w:val="00C37884"/>
    <w:rsid w:val="00C42179"/>
    <w:rsid w:val="00C45382"/>
    <w:rsid w:val="00C47C1A"/>
    <w:rsid w:val="00C553F9"/>
    <w:rsid w:val="00C638E5"/>
    <w:rsid w:val="00C66753"/>
    <w:rsid w:val="00C72B86"/>
    <w:rsid w:val="00C72C54"/>
    <w:rsid w:val="00C76B28"/>
    <w:rsid w:val="00C85D64"/>
    <w:rsid w:val="00C87B51"/>
    <w:rsid w:val="00C9143B"/>
    <w:rsid w:val="00C92C09"/>
    <w:rsid w:val="00C9408C"/>
    <w:rsid w:val="00C97ECC"/>
    <w:rsid w:val="00CA02F4"/>
    <w:rsid w:val="00CA404F"/>
    <w:rsid w:val="00CA57D0"/>
    <w:rsid w:val="00CB0993"/>
    <w:rsid w:val="00CB115D"/>
    <w:rsid w:val="00CB17CD"/>
    <w:rsid w:val="00CB3018"/>
    <w:rsid w:val="00CB60DF"/>
    <w:rsid w:val="00CB65C6"/>
    <w:rsid w:val="00CB790A"/>
    <w:rsid w:val="00CC158A"/>
    <w:rsid w:val="00CC2D5F"/>
    <w:rsid w:val="00CC49E0"/>
    <w:rsid w:val="00CC599D"/>
    <w:rsid w:val="00CC6EAE"/>
    <w:rsid w:val="00CC7D3B"/>
    <w:rsid w:val="00CE0285"/>
    <w:rsid w:val="00CE3FFA"/>
    <w:rsid w:val="00CE697C"/>
    <w:rsid w:val="00D00091"/>
    <w:rsid w:val="00D01335"/>
    <w:rsid w:val="00D037A6"/>
    <w:rsid w:val="00D130C3"/>
    <w:rsid w:val="00D14320"/>
    <w:rsid w:val="00D15CC0"/>
    <w:rsid w:val="00D22F98"/>
    <w:rsid w:val="00D24A27"/>
    <w:rsid w:val="00D34A39"/>
    <w:rsid w:val="00D453D3"/>
    <w:rsid w:val="00D456E7"/>
    <w:rsid w:val="00D469C8"/>
    <w:rsid w:val="00D46F05"/>
    <w:rsid w:val="00D47CBE"/>
    <w:rsid w:val="00D47F92"/>
    <w:rsid w:val="00D50298"/>
    <w:rsid w:val="00D531EE"/>
    <w:rsid w:val="00D54AA2"/>
    <w:rsid w:val="00D61FF6"/>
    <w:rsid w:val="00D640DB"/>
    <w:rsid w:val="00D65411"/>
    <w:rsid w:val="00D71956"/>
    <w:rsid w:val="00D72A88"/>
    <w:rsid w:val="00D7414E"/>
    <w:rsid w:val="00D76D04"/>
    <w:rsid w:val="00D80554"/>
    <w:rsid w:val="00D810D4"/>
    <w:rsid w:val="00D813FF"/>
    <w:rsid w:val="00D83690"/>
    <w:rsid w:val="00D83995"/>
    <w:rsid w:val="00D87B79"/>
    <w:rsid w:val="00D92E9B"/>
    <w:rsid w:val="00D93D9E"/>
    <w:rsid w:val="00D94DAC"/>
    <w:rsid w:val="00D958F3"/>
    <w:rsid w:val="00D95F0F"/>
    <w:rsid w:val="00D9700D"/>
    <w:rsid w:val="00DA02EA"/>
    <w:rsid w:val="00DA052B"/>
    <w:rsid w:val="00DA2420"/>
    <w:rsid w:val="00DA3015"/>
    <w:rsid w:val="00DA5B19"/>
    <w:rsid w:val="00DA6B2F"/>
    <w:rsid w:val="00DB532D"/>
    <w:rsid w:val="00DC04D7"/>
    <w:rsid w:val="00DD0D25"/>
    <w:rsid w:val="00DD0DEC"/>
    <w:rsid w:val="00DD272A"/>
    <w:rsid w:val="00DE0885"/>
    <w:rsid w:val="00DE60BA"/>
    <w:rsid w:val="00DF0470"/>
    <w:rsid w:val="00DF078C"/>
    <w:rsid w:val="00DF2029"/>
    <w:rsid w:val="00DF21B2"/>
    <w:rsid w:val="00DF6079"/>
    <w:rsid w:val="00E0721C"/>
    <w:rsid w:val="00E123C5"/>
    <w:rsid w:val="00E1416E"/>
    <w:rsid w:val="00E15E5B"/>
    <w:rsid w:val="00E20C74"/>
    <w:rsid w:val="00E23BD1"/>
    <w:rsid w:val="00E448EB"/>
    <w:rsid w:val="00E44A49"/>
    <w:rsid w:val="00E44E31"/>
    <w:rsid w:val="00E52AD2"/>
    <w:rsid w:val="00E537C4"/>
    <w:rsid w:val="00E6162B"/>
    <w:rsid w:val="00E75572"/>
    <w:rsid w:val="00E75838"/>
    <w:rsid w:val="00E75E81"/>
    <w:rsid w:val="00E77E7B"/>
    <w:rsid w:val="00E84967"/>
    <w:rsid w:val="00E84D12"/>
    <w:rsid w:val="00E85A33"/>
    <w:rsid w:val="00E86625"/>
    <w:rsid w:val="00E90BBE"/>
    <w:rsid w:val="00E95307"/>
    <w:rsid w:val="00E9578B"/>
    <w:rsid w:val="00EA0FE6"/>
    <w:rsid w:val="00EA107C"/>
    <w:rsid w:val="00EB0AE2"/>
    <w:rsid w:val="00EB78ED"/>
    <w:rsid w:val="00EC4547"/>
    <w:rsid w:val="00ED0ED9"/>
    <w:rsid w:val="00ED1237"/>
    <w:rsid w:val="00ED488A"/>
    <w:rsid w:val="00ED533B"/>
    <w:rsid w:val="00ED5499"/>
    <w:rsid w:val="00EE0D86"/>
    <w:rsid w:val="00EE28A6"/>
    <w:rsid w:val="00EE3678"/>
    <w:rsid w:val="00EF61D3"/>
    <w:rsid w:val="00F04DE8"/>
    <w:rsid w:val="00F07CB8"/>
    <w:rsid w:val="00F11559"/>
    <w:rsid w:val="00F11D05"/>
    <w:rsid w:val="00F12C58"/>
    <w:rsid w:val="00F1604B"/>
    <w:rsid w:val="00F239F0"/>
    <w:rsid w:val="00F25310"/>
    <w:rsid w:val="00F255A6"/>
    <w:rsid w:val="00F25D40"/>
    <w:rsid w:val="00F26869"/>
    <w:rsid w:val="00F3526B"/>
    <w:rsid w:val="00F36F69"/>
    <w:rsid w:val="00F374B3"/>
    <w:rsid w:val="00F434EE"/>
    <w:rsid w:val="00F4674A"/>
    <w:rsid w:val="00F4713C"/>
    <w:rsid w:val="00F53E5A"/>
    <w:rsid w:val="00F54CF1"/>
    <w:rsid w:val="00F54EE2"/>
    <w:rsid w:val="00F612D9"/>
    <w:rsid w:val="00F621D5"/>
    <w:rsid w:val="00F62FE8"/>
    <w:rsid w:val="00F64F77"/>
    <w:rsid w:val="00F65ED4"/>
    <w:rsid w:val="00F66507"/>
    <w:rsid w:val="00F701F1"/>
    <w:rsid w:val="00F71959"/>
    <w:rsid w:val="00F72D66"/>
    <w:rsid w:val="00F74F84"/>
    <w:rsid w:val="00F75876"/>
    <w:rsid w:val="00F82936"/>
    <w:rsid w:val="00F91227"/>
    <w:rsid w:val="00F92B70"/>
    <w:rsid w:val="00F92CC0"/>
    <w:rsid w:val="00F92E8F"/>
    <w:rsid w:val="00F93954"/>
    <w:rsid w:val="00F95117"/>
    <w:rsid w:val="00FA1FB1"/>
    <w:rsid w:val="00FB3867"/>
    <w:rsid w:val="00FB64BA"/>
    <w:rsid w:val="00FB6B10"/>
    <w:rsid w:val="00FB7A35"/>
    <w:rsid w:val="00FC0EB8"/>
    <w:rsid w:val="00FC2B00"/>
    <w:rsid w:val="00FC3D5D"/>
    <w:rsid w:val="00FC4FC1"/>
    <w:rsid w:val="00FC7FEF"/>
    <w:rsid w:val="00FD1C74"/>
    <w:rsid w:val="00FD2C71"/>
    <w:rsid w:val="00FD32F7"/>
    <w:rsid w:val="00FE2061"/>
    <w:rsid w:val="00FE574B"/>
    <w:rsid w:val="00FE6BC5"/>
    <w:rsid w:val="00FF0A8A"/>
    <w:rsid w:val="00FF1D74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E90CAE"/>
  <w15:chartTrackingRefBased/>
  <w15:docId w15:val="{B5B41444-D742-4C59-AFFF-9606C119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StylSWZ"/>
    <w:next w:val="Normalny"/>
    <w:link w:val="Nagwek1Znak"/>
    <w:uiPriority w:val="9"/>
    <w:qFormat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0127"/>
    <w:pPr>
      <w:keepNext/>
      <w:keepLines/>
      <w:suppressAutoHyphens w:val="0"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0E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hAnsi="Arial" w:cs="Arial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hAnsi="Arial" w:cs="Arial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Arial" w:hAnsi="Arial" w:cs="Arial"/>
      <w:sz w:val="20"/>
      <w:szCs w:val="2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Arial" w:hAnsi="Arial" w:cs="Arial"/>
      <w:sz w:val="20"/>
      <w:szCs w:val="2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cs="Times New Roman"/>
      <w:i w:val="0"/>
      <w:color w:val="FF0000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  <w:color w:val="FF0000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Arial" w:hAnsi="Arial" w:cs="Arial"/>
      <w:b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ascii="Arial" w:hAnsi="Arial" w:cs="Arial"/>
      <w:color w:val="auto"/>
    </w:rPr>
  </w:style>
  <w:style w:type="character" w:customStyle="1" w:styleId="WW8Num18z1">
    <w:name w:val="WW8Num18z1"/>
    <w:rPr>
      <w:color w:val="auto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Arial" w:hAnsi="Arial" w:cs="Arial"/>
      <w:i w:val="0"/>
      <w:iCs w:val="0"/>
      <w:sz w:val="20"/>
      <w:szCs w:val="2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Arial" w:hAnsi="Arial" w:cs="Arial"/>
      <w:color w:val="000000"/>
      <w:sz w:val="20"/>
      <w:szCs w:val="2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Arial" w:hAnsi="Arial" w:cs="Arial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ascii="Arial" w:hAnsi="Arial" w:cs="Arial"/>
    </w:rPr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3z3">
    <w:name w:val="WW8Num33z3"/>
    <w:rPr>
      <w:rFonts w:ascii="Arial" w:hAnsi="Arial" w:cs="Arial"/>
    </w:rPr>
  </w:style>
  <w:style w:type="character" w:customStyle="1" w:styleId="WW8Num34z0">
    <w:name w:val="WW8Num34z0"/>
    <w:rPr>
      <w:rFonts w:cs="Times New Roman"/>
      <w:color w:val="auto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5z3">
    <w:name w:val="WW8Num35z3"/>
    <w:rPr>
      <w:rFonts w:cs="Times New Roman"/>
      <w:color w:val="auto"/>
    </w:rPr>
  </w:style>
  <w:style w:type="character" w:customStyle="1" w:styleId="WW8Num36z0">
    <w:name w:val="WW8Num36z0"/>
    <w:rPr>
      <w:rFonts w:ascii="Arial" w:hAnsi="Arial" w:cs="Arial"/>
      <w:color w:val="auto"/>
      <w:sz w:val="20"/>
      <w:szCs w:val="20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cs="Times New Roman"/>
      <w:b/>
      <w:color w:val="auto"/>
      <w:sz w:val="24"/>
      <w:szCs w:val="24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7z4">
    <w:name w:val="WW8Num37z4"/>
    <w:rPr>
      <w:rFonts w:hint="default"/>
      <w:b/>
      <w:color w:val="auto"/>
      <w:sz w:val="20"/>
      <w:szCs w:val="20"/>
    </w:rPr>
  </w:style>
  <w:style w:type="character" w:customStyle="1" w:styleId="WW8Num38z0">
    <w:name w:val="WW8Num38z0"/>
    <w:rPr>
      <w:rFonts w:ascii="Arial" w:hAnsi="Arial" w:cs="Arial"/>
      <w:sz w:val="20"/>
      <w:szCs w:val="20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cs="Times New Roman"/>
      <w:i w:val="0"/>
      <w:iCs w:val="0"/>
      <w:color w:val="auto"/>
      <w:u w:val="none"/>
    </w:rPr>
  </w:style>
  <w:style w:type="character" w:customStyle="1" w:styleId="WW8Num39z1">
    <w:name w:val="WW8Num39z1"/>
    <w:rPr>
      <w:rFonts w:hint="default"/>
      <w:i w:val="0"/>
      <w:iCs w:val="0"/>
      <w:color w:val="auto"/>
      <w:u w:val="none"/>
    </w:rPr>
  </w:style>
  <w:style w:type="character" w:customStyle="1" w:styleId="WW8Num39z2">
    <w:name w:val="WW8Num39z2"/>
    <w:rPr>
      <w:rFonts w:cs="Times New Roman"/>
    </w:rPr>
  </w:style>
  <w:style w:type="character" w:customStyle="1" w:styleId="WW8Num40z0">
    <w:name w:val="WW8Num40z0"/>
    <w:rPr>
      <w:rFonts w:cs="Times New Roman"/>
      <w:color w:val="auto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ascii="Arial" w:hAnsi="Arial" w:cs="Arial"/>
      <w:color w:val="auto"/>
      <w:sz w:val="20"/>
      <w:szCs w:val="20"/>
    </w:rPr>
  </w:style>
  <w:style w:type="character" w:customStyle="1" w:styleId="WW8Num41z1">
    <w:name w:val="WW8Num41z1"/>
    <w:rPr>
      <w:rFonts w:hint="default"/>
      <w:color w:val="auto"/>
      <w:sz w:val="20"/>
      <w:szCs w:val="20"/>
    </w:rPr>
  </w:style>
  <w:style w:type="character" w:customStyle="1" w:styleId="WW8Num41z2">
    <w:name w:val="WW8Num41z2"/>
    <w:rPr>
      <w:rFonts w:cs="Times New Roman"/>
    </w:rPr>
  </w:style>
  <w:style w:type="character" w:customStyle="1" w:styleId="WW8Num42z0">
    <w:name w:val="WW8Num42z0"/>
    <w:rPr>
      <w:rFonts w:ascii="Arial" w:hAnsi="Arial" w:cs="Arial"/>
      <w:sz w:val="20"/>
      <w:szCs w:val="20"/>
    </w:rPr>
  </w:style>
  <w:style w:type="character" w:customStyle="1" w:styleId="WW8Num42z1">
    <w:name w:val="WW8Num42z1"/>
    <w:rPr>
      <w:sz w:val="20"/>
      <w:szCs w:val="2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3z0">
    <w:name w:val="WW8Num43z0"/>
    <w:rPr>
      <w:rFonts w:cs="Times New Roman"/>
      <w:sz w:val="20"/>
      <w:szCs w:val="20"/>
    </w:rPr>
  </w:style>
  <w:style w:type="character" w:customStyle="1" w:styleId="WW8Num43z1">
    <w:name w:val="WW8Num43z1"/>
    <w:rPr>
      <w:rFonts w:cs="Times New Roman"/>
    </w:rPr>
  </w:style>
  <w:style w:type="character" w:customStyle="1" w:styleId="WW8Num44z0">
    <w:name w:val="WW8Num44z0"/>
    <w:rPr>
      <w:rFonts w:ascii="Arial" w:hAnsi="Arial" w:cs="Arial"/>
      <w:color w:val="000000"/>
      <w:sz w:val="20"/>
      <w:szCs w:val="20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6z0">
    <w:name w:val="WW8Num46z0"/>
    <w:rPr>
      <w:rFonts w:ascii="Arial" w:hAnsi="Arial" w:cs="Arial"/>
      <w:sz w:val="20"/>
      <w:szCs w:val="2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hint="default"/>
    </w:rPr>
  </w:style>
  <w:style w:type="character" w:customStyle="1" w:styleId="WW8Num48z1">
    <w:name w:val="WW8Num48z1"/>
    <w:rPr>
      <w:rFonts w:hint="default"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/>
      <w:color w:val="auto"/>
    </w:rPr>
  </w:style>
  <w:style w:type="character" w:customStyle="1" w:styleId="WW8Num50z1">
    <w:name w:val="WW8Num50z1"/>
    <w:rPr>
      <w:color w:val="auto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hint="default"/>
    </w:rPr>
  </w:style>
  <w:style w:type="character" w:customStyle="1" w:styleId="WW8Num53z0">
    <w:name w:val="WW8Num53z0"/>
    <w:rPr>
      <w:rFonts w:ascii="Arial" w:hAnsi="Arial" w:cs="Arial"/>
      <w:color w:val="auto"/>
    </w:rPr>
  </w:style>
  <w:style w:type="character" w:customStyle="1" w:styleId="WW8Num53z1">
    <w:name w:val="WW8Num53z1"/>
    <w:rPr>
      <w:color w:val="auto"/>
    </w:rPr>
  </w:style>
  <w:style w:type="character" w:customStyle="1" w:styleId="WW8Num53z2">
    <w:name w:val="WW8Num53z2"/>
    <w:rPr>
      <w:rFonts w:cs="Times New Roman"/>
    </w:rPr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hint="default"/>
    </w:rPr>
  </w:style>
  <w:style w:type="character" w:customStyle="1" w:styleId="WW8Num59z1">
    <w:name w:val="WW8Num59z1"/>
    <w:rPr>
      <w:rFonts w:hint="default"/>
    </w:rPr>
  </w:style>
  <w:style w:type="character" w:customStyle="1" w:styleId="WW8Num60z0">
    <w:name w:val="WW8Num60z0"/>
    <w:rPr>
      <w:rFonts w:ascii="Arial" w:hAnsi="Arial" w:cs="Arial"/>
      <w:color w:val="auto"/>
    </w:rPr>
  </w:style>
  <w:style w:type="character" w:customStyle="1" w:styleId="WW8Num60z1">
    <w:name w:val="WW8Num60z1"/>
    <w:rPr>
      <w:color w:val="auto"/>
    </w:rPr>
  </w:style>
  <w:style w:type="character" w:customStyle="1" w:styleId="WW8Num60z2">
    <w:name w:val="WW8Num60z2"/>
    <w:rPr>
      <w:rFonts w:cs="Times New Roman"/>
    </w:rPr>
  </w:style>
  <w:style w:type="character" w:customStyle="1" w:styleId="WW8Num62z1">
    <w:name w:val="WW8Num62z1"/>
    <w:rPr>
      <w:rFonts w:hint="default"/>
    </w:rPr>
  </w:style>
  <w:style w:type="character" w:customStyle="1" w:styleId="WW8Num63z0">
    <w:name w:val="WW8Num63z0"/>
    <w:rPr>
      <w:rFonts w:ascii="Arial" w:hAnsi="Arial" w:cs="Arial"/>
      <w:color w:val="auto"/>
    </w:rPr>
  </w:style>
  <w:style w:type="character" w:customStyle="1" w:styleId="WW8Num63z1">
    <w:name w:val="WW8Num63z1"/>
    <w:rPr>
      <w:color w:val="auto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4z1">
    <w:name w:val="WW8Num64z1"/>
    <w:rPr>
      <w:rFonts w:hint="default"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  <w:rPr>
      <w:rFonts w:ascii="Arial" w:hAnsi="Arial" w:cs="Arial"/>
      <w:color w:val="auto"/>
    </w:rPr>
  </w:style>
  <w:style w:type="character" w:customStyle="1" w:styleId="WW8Num68z1">
    <w:name w:val="WW8Num68z1"/>
    <w:rPr>
      <w:color w:val="auto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Arial" w:hAnsi="Arial" w:cs="Arial"/>
      <w:color w:val="auto"/>
    </w:rPr>
  </w:style>
  <w:style w:type="character" w:customStyle="1" w:styleId="WW8Num69z1">
    <w:name w:val="WW8Num69z1"/>
    <w:rPr>
      <w:color w:val="auto"/>
    </w:rPr>
  </w:style>
  <w:style w:type="character" w:customStyle="1" w:styleId="WW8Num69z2">
    <w:name w:val="WW8Num69z2"/>
    <w:rPr>
      <w:rFonts w:cs="Times New Roman"/>
    </w:rPr>
  </w:style>
  <w:style w:type="character" w:customStyle="1" w:styleId="WW8Num70z0">
    <w:name w:val="WW8Num70z0"/>
    <w:rPr>
      <w:rFonts w:hint="default"/>
    </w:rPr>
  </w:style>
  <w:style w:type="character" w:customStyle="1" w:styleId="WW8Num72z0">
    <w:name w:val="WW8Num72z0"/>
    <w:rPr>
      <w:rFonts w:hint="default"/>
    </w:rPr>
  </w:style>
  <w:style w:type="character" w:customStyle="1" w:styleId="WW8Num73z0">
    <w:name w:val="WW8Num73z0"/>
    <w:rPr>
      <w:rFonts w:hint="default"/>
    </w:rPr>
  </w:style>
  <w:style w:type="character" w:customStyle="1" w:styleId="WW8Num76z0">
    <w:name w:val="WW8Num76z0"/>
    <w:rPr>
      <w:rFonts w:ascii="Arial" w:hAnsi="Arial" w:cs="Arial"/>
      <w:color w:val="auto"/>
    </w:rPr>
  </w:style>
  <w:style w:type="character" w:customStyle="1" w:styleId="WW8Num76z1">
    <w:name w:val="WW8Num76z1"/>
    <w:rPr>
      <w:color w:val="auto"/>
    </w:rPr>
  </w:style>
  <w:style w:type="character" w:customStyle="1" w:styleId="WW8Num76z2">
    <w:name w:val="WW8Num76z2"/>
    <w:rPr>
      <w:rFonts w:cs="Times New Roman"/>
    </w:rPr>
  </w:style>
  <w:style w:type="character" w:customStyle="1" w:styleId="WW8Num77z1">
    <w:name w:val="WW8Num77z1"/>
    <w:rPr>
      <w:rFonts w:hint="default"/>
    </w:rPr>
  </w:style>
  <w:style w:type="character" w:customStyle="1" w:styleId="WW8Num78z1">
    <w:name w:val="WW8Num78z1"/>
    <w:rPr>
      <w:rFonts w:hint="default"/>
      <w:b/>
    </w:rPr>
  </w:style>
  <w:style w:type="character" w:customStyle="1" w:styleId="WW8Num80z0">
    <w:name w:val="WW8Num80z0"/>
    <w:rPr>
      <w:b w:val="0"/>
      <w:bCs w:val="0"/>
      <w:i w:val="0"/>
      <w:iCs w:val="0"/>
    </w:rPr>
  </w:style>
  <w:style w:type="character" w:customStyle="1" w:styleId="WW8Num80z1">
    <w:name w:val="WW8Num80z1"/>
    <w:rPr>
      <w:rFonts w:hint="default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ascii="Arial" w:hAnsi="Arial" w:cs="Arial"/>
      <w:color w:val="auto"/>
    </w:rPr>
  </w:style>
  <w:style w:type="character" w:customStyle="1" w:styleId="WW8Num83z1">
    <w:name w:val="WW8Num83z1"/>
    <w:rPr>
      <w:color w:val="auto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5z0">
    <w:name w:val="WW8Num85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Heading1Char">
    <w:name w:val="Heading 1 Char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customStyle="1" w:styleId="CommentSubjectChar">
    <w:name w:val="Comment Subject Char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rFonts w:cs="Times New Roman"/>
      <w:color w:val="0563C1"/>
      <w:u w:val="single"/>
    </w:rPr>
  </w:style>
  <w:style w:type="character" w:customStyle="1" w:styleId="ListParagraphChar">
    <w:name w:val="List Paragraph Char"/>
  </w:style>
  <w:style w:type="character" w:customStyle="1" w:styleId="StylSWZZnak">
    <w:name w:val="Styl_SWZ Znak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ListLabel1">
    <w:name w:val="ListLabel 1"/>
    <w:rPr>
      <w:rFonts w:ascii="Arial" w:hAnsi="Arial" w:cs="Arial"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Arial" w:hAnsi="Arial" w:cs="Arial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hAnsi="Arial" w:cs="Arial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hAnsi="Arial" w:cs="Arial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  <w:i w:val="0"/>
      <w:color w:val="FF000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  <w:color w:val="FF0000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hAnsi="Arial" w:cs="Arial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hAnsi="Arial" w:cs="Arial"/>
      <w:b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hAnsi="Arial" w:cs="Arial"/>
      <w:color w:val="auto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hAnsi="Arial" w:cs="Arial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hAnsi="Arial" w:cs="Arial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hAnsi="Arial" w:cs="Arial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hAnsi="Arial" w:cs="Arial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hAnsi="Arial" w:cs="Arial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hAnsi="Arial" w:cs="Arial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hAnsi="Arial" w:cs="Arial"/>
      <w:i w:val="0"/>
      <w:iCs w:val="0"/>
      <w:sz w:val="20"/>
      <w:szCs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hAnsi="Arial" w:cs="Arial"/>
      <w:color w:val="FF0000"/>
      <w:sz w:val="20"/>
      <w:szCs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hAnsi="Arial" w:cs="Arial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hAnsi="Arial" w:cs="Arial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hAnsi="Arial" w:cs="Arial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cs="Times New Roman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cs="Times New Roman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ascii="Arial" w:hAnsi="Arial" w:cs="Arial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cs="Times New Roman"/>
      <w:color w:val="auto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cs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  <w:color w:val="auto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hAnsi="Arial" w:cs="Arial"/>
      <w:color w:val="auto"/>
      <w:sz w:val="20"/>
      <w:szCs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cs="Times New Roman"/>
      <w:b/>
      <w:color w:val="auto"/>
      <w:sz w:val="24"/>
      <w:szCs w:val="24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hAnsi="Arial" w:cs="Arial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cs="Times New Roman"/>
      <w:i w:val="0"/>
      <w:iCs w:val="0"/>
      <w:color w:val="auto"/>
      <w:u w:val="none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cs="Times New Roman"/>
      <w:color w:val="auto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hAnsi="Arial" w:cs="Arial"/>
      <w:color w:val="auto"/>
      <w:sz w:val="20"/>
      <w:szCs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hAnsi="Arial" w:cs="Arial"/>
      <w:sz w:val="20"/>
      <w:szCs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61">
    <w:name w:val="ListLabel 361"/>
    <w:rPr>
      <w:rFonts w:cs="Times New Roman"/>
      <w:sz w:val="20"/>
      <w:szCs w:val="20"/>
    </w:rPr>
  </w:style>
  <w:style w:type="character" w:customStyle="1" w:styleId="ListLabel362">
    <w:name w:val="ListLabel 362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4">
    <w:name w:val="ListLabel 364"/>
    <w:rPr>
      <w:rFonts w:cs="Times New Roman"/>
    </w:rPr>
  </w:style>
  <w:style w:type="character" w:customStyle="1" w:styleId="ListLabel365">
    <w:name w:val="ListLabel 365"/>
    <w:rPr>
      <w:rFonts w:cs="Times New Roman"/>
    </w:rPr>
  </w:style>
  <w:style w:type="character" w:customStyle="1" w:styleId="ListLabel366">
    <w:name w:val="ListLabel 366"/>
    <w:rPr>
      <w:rFonts w:cs="Times New Roman"/>
    </w:rPr>
  </w:style>
  <w:style w:type="character" w:customStyle="1" w:styleId="ListLabel367">
    <w:name w:val="ListLabel 367"/>
    <w:rPr>
      <w:rFonts w:cs="Times New Roman"/>
    </w:rPr>
  </w:style>
  <w:style w:type="character" w:customStyle="1" w:styleId="ListLabel368">
    <w:name w:val="ListLabel 368"/>
    <w:rPr>
      <w:rFonts w:cs="Times New Roman"/>
    </w:rPr>
  </w:style>
  <w:style w:type="character" w:customStyle="1" w:styleId="ListLabel369">
    <w:name w:val="ListLabel 369"/>
    <w:rPr>
      <w:rFonts w:cs="Times New Roman"/>
    </w:rPr>
  </w:style>
  <w:style w:type="character" w:customStyle="1" w:styleId="ListLabel370">
    <w:name w:val="ListLabel 370"/>
    <w:rPr>
      <w:rFonts w:ascii="Arial" w:hAnsi="Arial" w:cs="Arial"/>
      <w:color w:val="000000"/>
      <w:sz w:val="20"/>
      <w:szCs w:val="20"/>
    </w:rPr>
  </w:style>
  <w:style w:type="character" w:customStyle="1" w:styleId="ListLabel371">
    <w:name w:val="ListLabel 371"/>
    <w:rPr>
      <w:rFonts w:cs="Times New Roman"/>
    </w:rPr>
  </w:style>
  <w:style w:type="character" w:customStyle="1" w:styleId="ListLabel372">
    <w:name w:val="ListLabel 372"/>
    <w:rPr>
      <w:rFonts w:cs="Times New Roman"/>
    </w:rPr>
  </w:style>
  <w:style w:type="character" w:customStyle="1" w:styleId="ListLabel373">
    <w:name w:val="ListLabel 373"/>
    <w:rPr>
      <w:rFonts w:cs="Times New Roman"/>
    </w:rPr>
  </w:style>
  <w:style w:type="character" w:customStyle="1" w:styleId="ListLabel374">
    <w:name w:val="ListLabel 374"/>
    <w:rPr>
      <w:rFonts w:cs="Times New Roman"/>
    </w:rPr>
  </w:style>
  <w:style w:type="character" w:customStyle="1" w:styleId="ListLabel375">
    <w:name w:val="ListLabel 375"/>
    <w:rPr>
      <w:rFonts w:cs="Times New Roman"/>
    </w:rPr>
  </w:style>
  <w:style w:type="character" w:customStyle="1" w:styleId="ListLabel376">
    <w:name w:val="ListLabel 376"/>
    <w:rPr>
      <w:rFonts w:cs="Times New Roman"/>
    </w:rPr>
  </w:style>
  <w:style w:type="character" w:customStyle="1" w:styleId="ListLabel377">
    <w:name w:val="ListLabel 377"/>
    <w:rPr>
      <w:rFonts w:cs="Times New Roman"/>
    </w:rPr>
  </w:style>
  <w:style w:type="character" w:customStyle="1" w:styleId="ListLabel378">
    <w:name w:val="ListLabel 378"/>
    <w:rPr>
      <w:rFonts w:cs="Times New Roman"/>
    </w:rPr>
  </w:style>
  <w:style w:type="character" w:customStyle="1" w:styleId="ListLabel379">
    <w:name w:val="ListLabel 379"/>
    <w:rPr>
      <w:rFonts w:cs="Times New Roman"/>
    </w:rPr>
  </w:style>
  <w:style w:type="character" w:customStyle="1" w:styleId="ListLabel380">
    <w:name w:val="ListLabel 380"/>
    <w:rPr>
      <w:rFonts w:cs="Times New Roman"/>
    </w:rPr>
  </w:style>
  <w:style w:type="character" w:customStyle="1" w:styleId="ListLabel381">
    <w:name w:val="ListLabel 381"/>
    <w:rPr>
      <w:rFonts w:cs="Times New Roman"/>
    </w:rPr>
  </w:style>
  <w:style w:type="character" w:customStyle="1" w:styleId="ListLabel382">
    <w:name w:val="ListLabel 382"/>
    <w:rPr>
      <w:rFonts w:cs="Times New Roman"/>
    </w:rPr>
  </w:style>
  <w:style w:type="character" w:customStyle="1" w:styleId="ListLabel383">
    <w:name w:val="ListLabel 383"/>
    <w:rPr>
      <w:rFonts w:cs="Times New Roman"/>
    </w:rPr>
  </w:style>
  <w:style w:type="character" w:customStyle="1" w:styleId="ListLabel384">
    <w:name w:val="ListLabel 384"/>
    <w:rPr>
      <w:rFonts w:cs="Times New Roman"/>
    </w:rPr>
  </w:style>
  <w:style w:type="character" w:customStyle="1" w:styleId="ListLabel385">
    <w:name w:val="ListLabel 385"/>
    <w:rPr>
      <w:rFonts w:cs="Times New Roman"/>
    </w:rPr>
  </w:style>
  <w:style w:type="character" w:customStyle="1" w:styleId="ListLabel386">
    <w:name w:val="ListLabel 386"/>
    <w:rPr>
      <w:rFonts w:cs="Times New Roman"/>
    </w:rPr>
  </w:style>
  <w:style w:type="character" w:customStyle="1" w:styleId="ListLabel387">
    <w:name w:val="ListLabel 387"/>
    <w:rPr>
      <w:rFonts w:cs="Times New Roman"/>
    </w:rPr>
  </w:style>
  <w:style w:type="character" w:customStyle="1" w:styleId="ListLabel388">
    <w:name w:val="ListLabel 388"/>
    <w:rPr>
      <w:rFonts w:ascii="Arial" w:hAnsi="Arial" w:cs="Arial"/>
      <w:sz w:val="20"/>
      <w:szCs w:val="20"/>
    </w:rPr>
  </w:style>
  <w:style w:type="character" w:customStyle="1" w:styleId="ListLabel389">
    <w:name w:val="ListLabel 389"/>
    <w:rPr>
      <w:rFonts w:cs="Times New Roman"/>
    </w:rPr>
  </w:style>
  <w:style w:type="character" w:customStyle="1" w:styleId="ListLabel390">
    <w:name w:val="ListLabel 390"/>
    <w:rPr>
      <w:rFonts w:cs="Times New Roman"/>
    </w:rPr>
  </w:style>
  <w:style w:type="character" w:customStyle="1" w:styleId="ListLabel391">
    <w:name w:val="ListLabel 391"/>
    <w:rPr>
      <w:rFonts w:cs="Times New Roman"/>
    </w:rPr>
  </w:style>
  <w:style w:type="character" w:customStyle="1" w:styleId="ListLabel392">
    <w:name w:val="ListLabel 392"/>
    <w:rPr>
      <w:rFonts w:cs="Times New Roman"/>
    </w:rPr>
  </w:style>
  <w:style w:type="character" w:customStyle="1" w:styleId="ListLabel393">
    <w:name w:val="ListLabel 393"/>
    <w:rPr>
      <w:rFonts w:cs="Times New Roman"/>
    </w:rPr>
  </w:style>
  <w:style w:type="character" w:customStyle="1" w:styleId="ListLabel394">
    <w:name w:val="ListLabel 394"/>
    <w:rPr>
      <w:rFonts w:cs="Times New Roman"/>
    </w:rPr>
  </w:style>
  <w:style w:type="character" w:customStyle="1" w:styleId="ListLabel395">
    <w:name w:val="ListLabel 395"/>
    <w:rPr>
      <w:rFonts w:cs="Times New Roman"/>
    </w:rPr>
  </w:style>
  <w:style w:type="character" w:customStyle="1" w:styleId="ListLabel396">
    <w:name w:val="ListLabel 396"/>
    <w:rPr>
      <w:rFonts w:cs="Times New Roman"/>
    </w:rPr>
  </w:style>
  <w:style w:type="character" w:customStyle="1" w:styleId="czeindeksu">
    <w:name w:val="Łącze indeksu"/>
  </w:style>
  <w:style w:type="character" w:customStyle="1" w:styleId="FootnoteCharacters">
    <w:name w:val="Footnote Characters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character" w:customStyle="1" w:styleId="Domylnaczcionkaakapitu20">
    <w:name w:val="Domyślna czcionka akapitu2"/>
  </w:style>
  <w:style w:type="character" w:customStyle="1" w:styleId="markedcontent">
    <w:name w:val="markedcontent"/>
    <w:basedOn w:val="Domylnaczcionkaakapitu1"/>
  </w:style>
  <w:style w:type="character" w:styleId="Nierozpoznanawzmianka">
    <w:name w:val="Unresolved Mention"/>
    <w:uiPriority w:val="99"/>
    <w:rPr>
      <w:color w:val="605E5C"/>
      <w:shd w:val="clear" w:color="auto" w:fill="E1DFDD"/>
    </w:rPr>
  </w:style>
  <w:style w:type="character" w:customStyle="1" w:styleId="IndexLink">
    <w:name w:val="Index Link"/>
  </w:style>
  <w:style w:type="character" w:styleId="Odwoanieprzypisudolnego">
    <w:name w:val="footnote reference"/>
    <w:rPr>
      <w:vertAlign w:val="superscript"/>
    </w:rPr>
  </w:style>
  <w:style w:type="character" w:styleId="Numerwiersza">
    <w:name w:val="line number"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pPr>
      <w:suppressLineNumbers/>
    </w:pPr>
    <w:rPr>
      <w:rFonts w:cs="Times New Roman"/>
    </w:rPr>
  </w:style>
  <w:style w:type="paragraph" w:customStyle="1" w:styleId="Akapitzlist1">
    <w:name w:val="Akapit z listą1"/>
    <w:basedOn w:val="Normalny"/>
    <w:uiPriority w:val="99"/>
    <w:pPr>
      <w:ind w:left="720"/>
      <w:contextualSpacing/>
    </w:pPr>
  </w:style>
  <w:style w:type="paragraph" w:customStyle="1" w:styleId="StylSWZ">
    <w:name w:val="Styl_SWZ"/>
    <w:basedOn w:val="Akapitzlist1"/>
    <w:pPr>
      <w:widowControl w:val="0"/>
      <w:numPr>
        <w:numId w:val="22"/>
      </w:numPr>
      <w:shd w:val="clear" w:color="auto" w:fill="D9D9D9"/>
      <w:spacing w:after="120" w:line="276" w:lineRule="auto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spisutreci1">
    <w:name w:val="Nagłówek spisu treści1"/>
    <w:basedOn w:val="Nagwek1"/>
    <w:next w:val="Normalny"/>
    <w:pPr>
      <w:numPr>
        <w:numId w:val="0"/>
      </w:numPr>
      <w:ind w:left="720"/>
      <w:outlineLvl w:val="9"/>
    </w:pPr>
  </w:style>
  <w:style w:type="paragraph" w:styleId="Spistreci1">
    <w:name w:val="toc 1"/>
    <w:basedOn w:val="Normalny"/>
    <w:next w:val="Normalny"/>
    <w:uiPriority w:val="39"/>
    <w:pPr>
      <w:tabs>
        <w:tab w:val="left" w:pos="660"/>
        <w:tab w:val="right" w:leader="dot" w:pos="9062"/>
      </w:tabs>
      <w:spacing w:after="100"/>
      <w:jc w:val="both"/>
    </w:pPr>
  </w:style>
  <w:style w:type="paragraph" w:customStyle="1" w:styleId="NormalnyWeb1">
    <w:name w:val="Normalny (Web)1"/>
    <w:basedOn w:val="Normalny"/>
    <w:pPr>
      <w:spacing w:before="280" w:after="280" w:line="240" w:lineRule="auto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0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0"/>
    <w:next w:val="Tekstkomentarza10"/>
    <w:rPr>
      <w:b/>
      <w:bCs/>
    </w:rPr>
  </w:style>
  <w:style w:type="paragraph" w:customStyle="1" w:styleId="umowa-ustp">
    <w:name w:val="umowa - ustęp"/>
    <w:basedOn w:val="Normalny"/>
    <w:uiPriority w:val="99"/>
    <w:pPr>
      <w:numPr>
        <w:numId w:val="3"/>
      </w:numPr>
      <w:spacing w:after="0" w:line="240" w:lineRule="auto"/>
      <w:outlineLvl w:val="1"/>
    </w:pPr>
    <w:rPr>
      <w:rFonts w:ascii="Arial" w:eastAsia="SimSun" w:hAnsi="Arial" w:cs="Mangal"/>
      <w:kern w:val="2"/>
      <w:sz w:val="20"/>
      <w:szCs w:val="20"/>
      <w:lang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">
    <w:name w:val="Tekst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240" w:lineRule="auto"/>
      <w:ind w:firstLine="283"/>
      <w:jc w:val="both"/>
      <w:textAlignment w:val="baseline"/>
    </w:pPr>
    <w:rPr>
      <w:rFonts w:ascii="Arial" w:eastAsia="SimSun" w:hAnsi="Arial" w:cs="Mangal"/>
      <w:kern w:val="2"/>
      <w:szCs w:val="24"/>
      <w:lang w:bidi="hi-IN"/>
    </w:rPr>
  </w:style>
  <w:style w:type="paragraph" w:customStyle="1" w:styleId="jp-nagowek-p1">
    <w:name w:val="jp-nagłowek-p1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60" w:after="120" w:line="240" w:lineRule="auto"/>
      <w:jc w:val="both"/>
      <w:textAlignment w:val="baseline"/>
    </w:pPr>
    <w:rPr>
      <w:rFonts w:ascii="Arial" w:eastAsia="SimSun" w:hAnsi="Arial" w:cs="Mangal"/>
      <w:b/>
      <w:kern w:val="2"/>
      <w:sz w:val="20"/>
      <w:szCs w:val="20"/>
      <w:lang w:bidi="hi-IN"/>
    </w:rPr>
  </w:style>
  <w:style w:type="paragraph" w:customStyle="1" w:styleId="Zawartotabeli">
    <w:name w:val="Zawartość tabeli"/>
    <w:basedOn w:val="Normalny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styleId="Poprawka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ableContents">
    <w:name w:val="Table Contents"/>
    <w:basedOn w:val="Normalny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B35B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B35B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BB35B0"/>
    <w:rPr>
      <w:rFonts w:ascii="Calibri" w:eastAsia="Calibri" w:hAnsi="Calibri" w:cs="Calibri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2161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2161"/>
    <w:rPr>
      <w:rFonts w:ascii="Courier New" w:hAnsi="Courier New"/>
      <w:lang w:eastAsia="en-US"/>
    </w:rPr>
  </w:style>
  <w:style w:type="table" w:styleId="Tabela-Siatka">
    <w:name w:val="Table Grid"/>
    <w:basedOn w:val="Standardowy"/>
    <w:uiPriority w:val="39"/>
    <w:rsid w:val="005C7B2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01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paragraph">
    <w:name w:val="paragraph"/>
    <w:basedOn w:val="Normalny"/>
    <w:rsid w:val="009501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50127"/>
  </w:style>
  <w:style w:type="character" w:customStyle="1" w:styleId="eop">
    <w:name w:val="eop"/>
    <w:basedOn w:val="Domylnaczcionkaakapitu"/>
    <w:rsid w:val="00950127"/>
  </w:style>
  <w:style w:type="character" w:customStyle="1" w:styleId="Nagwek1Znak">
    <w:name w:val="Nagłówek 1 Znak"/>
    <w:basedOn w:val="Domylnaczcionkaakapitu"/>
    <w:link w:val="Nagwek1"/>
    <w:uiPriority w:val="9"/>
    <w:rsid w:val="00950127"/>
    <w:rPr>
      <w:rFonts w:ascii="Arial" w:eastAsia="Calibri" w:hAnsi="Arial" w:cs="Arial"/>
      <w:b/>
      <w:bCs/>
      <w:sz w:val="24"/>
      <w:szCs w:val="24"/>
      <w:shd w:val="clear" w:color="auto" w:fill="D9D9D9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0127"/>
    <w:pPr>
      <w:keepNext/>
      <w:keepLines/>
      <w:widowControl/>
      <w:numPr>
        <w:numId w:val="0"/>
      </w:numPr>
      <w:shd w:val="clear" w:color="auto" w:fill="auto"/>
      <w:suppressAutoHyphens w:val="0"/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lang w:eastAsia="en-US"/>
    </w:rPr>
  </w:style>
  <w:style w:type="character" w:customStyle="1" w:styleId="tabchar">
    <w:name w:val="tabchar"/>
    <w:basedOn w:val="Domylnaczcionkaakapitu"/>
    <w:rsid w:val="00950127"/>
  </w:style>
  <w:style w:type="table" w:styleId="Tabelasiatki5ciemnaakcent3">
    <w:name w:val="Grid Table 5 Dark Accent 3"/>
    <w:basedOn w:val="Standardowy"/>
    <w:uiPriority w:val="50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4akcent3">
    <w:name w:val="Grid Table 4 Accent 3"/>
    <w:basedOn w:val="Standardowy"/>
    <w:uiPriority w:val="49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ooltipkeyword">
    <w:name w:val="tooltip_keyword"/>
    <w:basedOn w:val="Domylnaczcionkaakapitu"/>
    <w:rsid w:val="00950127"/>
  </w:style>
  <w:style w:type="paragraph" w:styleId="Spistreci3">
    <w:name w:val="toc 3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440"/>
    </w:pPr>
    <w:rPr>
      <w:rFonts w:asciiTheme="minorHAnsi" w:eastAsiaTheme="minorEastAsia" w:hAnsiTheme="minorHAnsi" w:cstheme="minorBidi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lang w:eastAsia="pl-PL"/>
    </w:rPr>
  </w:style>
  <w:style w:type="paragraph" w:customStyle="1" w:styleId="jp-akapit2">
    <w:name w:val="jp-akapit2"/>
    <w:basedOn w:val="Normalny"/>
    <w:qFormat/>
    <w:rsid w:val="0030174D"/>
    <w:pPr>
      <w:numPr>
        <w:numId w:val="56"/>
      </w:numPr>
      <w:overflowPunct w:val="0"/>
      <w:spacing w:before="120" w:after="0" w:line="240" w:lineRule="auto"/>
    </w:pPr>
    <w:rPr>
      <w:rFonts w:ascii="Arial" w:eastAsia="Arial" w:hAnsi="Arial" w:cs="Arial"/>
      <w:color w:val="000000"/>
      <w:kern w:val="2"/>
      <w:sz w:val="20"/>
      <w:szCs w:val="20"/>
      <w:lang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0E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DA02E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A02EA"/>
    <w:pPr>
      <w:widowControl w:val="0"/>
      <w:suppressAutoHyphens w:val="0"/>
      <w:autoSpaceDE w:val="0"/>
      <w:autoSpaceDN w:val="0"/>
      <w:spacing w:after="0" w:line="240" w:lineRule="auto"/>
      <w:ind w:left="107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ci@gci.gdyni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C364-938B-49EB-8F71-E46B29A3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1092</CharactersWithSpaces>
  <SharedDoc>false</SharedDoc>
  <HLinks>
    <vt:vector size="306" baseType="variant">
      <vt:variant>
        <vt:i4>720919</vt:i4>
      </vt:variant>
      <vt:variant>
        <vt:i4>153</vt:i4>
      </vt:variant>
      <vt:variant>
        <vt:i4>0</vt:i4>
      </vt:variant>
      <vt:variant>
        <vt:i4>5</vt:i4>
      </vt:variant>
      <vt:variant>
        <vt:lpwstr>http://cpubenchmark/</vt:lpwstr>
      </vt:variant>
      <vt:variant>
        <vt:lpwstr/>
      </vt:variant>
      <vt:variant>
        <vt:i4>7274609</vt:i4>
      </vt:variant>
      <vt:variant>
        <vt:i4>150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147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144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141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138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6488168</vt:i4>
      </vt:variant>
      <vt:variant>
        <vt:i4>135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655390</vt:i4>
      </vt:variant>
      <vt:variant>
        <vt:i4>132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4390926</vt:i4>
      </vt:variant>
      <vt:variant>
        <vt:i4>129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126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123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120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393294</vt:i4>
      </vt:variant>
      <vt:variant>
        <vt:i4>117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114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6881386</vt:i4>
      </vt:variant>
      <vt:variant>
        <vt:i4>108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105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3801192</vt:i4>
      </vt:variant>
      <vt:variant>
        <vt:i4>102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99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96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93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90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3539057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https://platformazakupowa.pl/pn/gci/proceedings</vt:lpwstr>
      </vt:variant>
      <vt:variant>
        <vt:lpwstr/>
      </vt:variant>
      <vt:variant>
        <vt:i4>6488168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393294</vt:i4>
      </vt:variant>
      <vt:variant>
        <vt:i4>81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7471180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__RefHeading___Toc77773542</vt:lpwstr>
      </vt:variant>
      <vt:variant>
        <vt:i4>7405644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__RefHeading___Toc77773541</vt:lpwstr>
      </vt:variant>
      <vt:variant>
        <vt:i4>7340108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__RefHeading___Toc77773540</vt:lpwstr>
      </vt:variant>
      <vt:variant>
        <vt:i4>7929931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__RefHeading___Toc77773539</vt:lpwstr>
      </vt:variant>
      <vt:variant>
        <vt:i4>7864395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__RefHeading___Toc77773538</vt:lpwstr>
      </vt:variant>
      <vt:variant>
        <vt:i4>7798859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__RefHeading___Toc77773537</vt:lpwstr>
      </vt:variant>
      <vt:variant>
        <vt:i4>7733323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__RefHeading___Toc77773536</vt:lpwstr>
      </vt:variant>
      <vt:variant>
        <vt:i4>7667787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__RefHeading___Toc77773535</vt:lpwstr>
      </vt:variant>
      <vt:variant>
        <vt:i4>7602251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__RefHeading___Toc77773534</vt:lpwstr>
      </vt:variant>
      <vt:variant>
        <vt:i4>7536715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__RefHeading___Toc77773533</vt:lpwstr>
      </vt:variant>
      <vt:variant>
        <vt:i4>7471179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__RefHeading___Toc77773532</vt:lpwstr>
      </vt:variant>
      <vt:variant>
        <vt:i4>7405643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__RefHeading___Toc77773531</vt:lpwstr>
      </vt:variant>
      <vt:variant>
        <vt:i4>7340107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__RefHeading___Toc77773530</vt:lpwstr>
      </vt:variant>
      <vt:variant>
        <vt:i4>7929930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__RefHeading___Toc77773529</vt:lpwstr>
      </vt:variant>
      <vt:variant>
        <vt:i4>7864394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__RefHeading___Toc77773528</vt:lpwstr>
      </vt:variant>
      <vt:variant>
        <vt:i4>7798858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__RefHeading___Toc77773527</vt:lpwstr>
      </vt:variant>
      <vt:variant>
        <vt:i4>7733322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__RefHeading___Toc77773526</vt:lpwstr>
      </vt:variant>
      <vt:variant>
        <vt:i4>7667786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__RefHeading___Toc77773525</vt:lpwstr>
      </vt:variant>
      <vt:variant>
        <vt:i4>7602250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__RefHeading___Toc77773524</vt:lpwstr>
      </vt:variant>
      <vt:variant>
        <vt:i4>7536714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__RefHeading___Toc77773523</vt:lpwstr>
      </vt:variant>
      <vt:variant>
        <vt:i4>7471178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__RefHeading___Toc77773522</vt:lpwstr>
      </vt:variant>
      <vt:variant>
        <vt:i4>7405642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__RefHeading___Toc77773521</vt:lpwstr>
      </vt:variant>
      <vt:variant>
        <vt:i4>7340106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__RefHeading___Toc77773520</vt:lpwstr>
      </vt:variant>
      <vt:variant>
        <vt:i4>7929929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__RefHeading___Toc77773519</vt:lpwstr>
      </vt:variant>
      <vt:variant>
        <vt:i4>7864393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__RefHeading___Toc77773518</vt:lpwstr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mailto:gci@gci.gdynia.pl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Kornelia Kunc</dc:creator>
  <cp:keywords/>
  <cp:lastModifiedBy>Krzysztof Martusewicz</cp:lastModifiedBy>
  <cp:revision>3</cp:revision>
  <cp:lastPrinted>2022-06-08T06:52:00Z</cp:lastPrinted>
  <dcterms:created xsi:type="dcterms:W3CDTF">2023-09-29T13:12:00Z</dcterms:created>
  <dcterms:modified xsi:type="dcterms:W3CDTF">2023-09-29T13:12:00Z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