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16E47" w14:textId="4ED178A5" w:rsidR="003A5296" w:rsidRDefault="003A5296" w:rsidP="003A529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DEB18C8" wp14:editId="6326492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29613300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6A81" w14:textId="77777777" w:rsidR="003A5296" w:rsidRDefault="003A5296" w:rsidP="003A52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5C9308" w14:textId="77777777" w:rsidR="003A5296" w:rsidRDefault="003A5296" w:rsidP="003A529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B18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7.05pt;width:481.15pt;height:48.8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" fillcolor="silver" strokeweight=".5pt">
                <v:textbox inset="7.45pt,3.85pt,7.45pt,3.85pt">
                  <w:txbxContent>
                    <w:p w14:paraId="2F226A81" w14:textId="77777777" w:rsidR="003A5296" w:rsidRDefault="003A5296" w:rsidP="003A52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5C9308" w14:textId="77777777" w:rsidR="003A5296" w:rsidRDefault="003A5296" w:rsidP="003A529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58706180" w14:textId="77777777" w:rsidR="003A5296" w:rsidRDefault="003A5296" w:rsidP="003A5296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6A593ED1" w14:textId="77777777" w:rsidR="003A5296" w:rsidRDefault="003A5296" w:rsidP="003A529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>
        <w:rPr>
          <w:rFonts w:asciiTheme="minorHAnsi" w:hAnsiTheme="minorHAnsi" w:cstheme="minorHAnsi"/>
          <w:b/>
          <w:sz w:val="18"/>
          <w:szCs w:val="18"/>
        </w:rPr>
        <w:t>08/PN/2024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CCBD786" w14:textId="77777777" w:rsidR="003A5296" w:rsidRDefault="003A5296" w:rsidP="003A52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DOSTAWĘ PRODUKTÓW FARMACEUTYCZNYCH, MATERIAŁÓW SZEWNYCH, OPATRUNKÓW,  </w:t>
      </w:r>
    </w:p>
    <w:p w14:paraId="33183CB2" w14:textId="77777777" w:rsidR="003A5296" w:rsidRDefault="003A5296" w:rsidP="003A52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43DD4CCF" w14:textId="77777777" w:rsidR="003A5296" w:rsidRDefault="003A5296" w:rsidP="003A529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BD87A5E" w14:textId="77777777" w:rsidR="003A5296" w:rsidRDefault="003A5296" w:rsidP="003A529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ADB2178" w14:textId="77777777" w:rsidR="003A5296" w:rsidRDefault="003A5296" w:rsidP="003A529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39FD0B6" w14:textId="77777777" w:rsidR="003A5296" w:rsidRDefault="003A5296" w:rsidP="003A5296">
      <w:pPr>
        <w:rPr>
          <w:rFonts w:asciiTheme="minorHAnsi" w:hAnsiTheme="minorHAnsi" w:cstheme="minorHAnsi"/>
          <w:b/>
          <w:sz w:val="18"/>
          <w:szCs w:val="18"/>
        </w:rPr>
      </w:pPr>
    </w:p>
    <w:p w14:paraId="4516A0F8" w14:textId="77777777" w:rsidR="003A5296" w:rsidRDefault="003A5296" w:rsidP="003A5296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02A358B" w14:textId="77777777" w:rsidR="003A5296" w:rsidRDefault="003A5296" w:rsidP="003A5296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E54DB1B" w14:textId="77777777" w:rsidR="003A5296" w:rsidRDefault="003A5296" w:rsidP="003A529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8666AD5" w14:textId="77777777" w:rsidR="003A5296" w:rsidRDefault="003A5296" w:rsidP="003A529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6C1D46EA" w14:textId="77777777" w:rsidR="003A5296" w:rsidRDefault="003A5296" w:rsidP="003A529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3A368189" w14:textId="77777777" w:rsidR="003A5296" w:rsidRDefault="003A5296" w:rsidP="003A529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5814286E" w14:textId="77777777" w:rsidR="003A5296" w:rsidRDefault="003A5296" w:rsidP="003A529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185FDEA0" w14:textId="77777777" w:rsidR="003A5296" w:rsidRDefault="003A5296" w:rsidP="003A529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30EC71B9" w14:textId="77777777" w:rsidR="003A5296" w:rsidRDefault="003A5296" w:rsidP="003A5296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9D398A0" w14:textId="77777777" w:rsidR="003A5296" w:rsidRDefault="003A5296" w:rsidP="003A5296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5932AD6" w14:textId="77777777" w:rsidR="003A5296" w:rsidRDefault="003A5296" w:rsidP="003A5296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39DF1F32" w14:textId="77777777" w:rsidR="003A5296" w:rsidRDefault="003A5296" w:rsidP="003A5296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FBC97A2" w14:textId="77777777" w:rsidR="003A5296" w:rsidRDefault="003A5296" w:rsidP="003A529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111ECDB" w14:textId="77777777" w:rsidR="003A5296" w:rsidRDefault="003A5296" w:rsidP="003A529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7B86094" w14:textId="77777777" w:rsidR="003A5296" w:rsidRDefault="003A5296" w:rsidP="003A529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75DF17F" w14:textId="77777777" w:rsidR="003A5296" w:rsidRDefault="003A5296" w:rsidP="003A529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A0665E8" w14:textId="77777777" w:rsidR="003A5296" w:rsidRDefault="003A5296" w:rsidP="003A5296">
      <w:pPr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2806E24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540E3464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3FFCCDF3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6075B326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1E66AAC6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63B22BF8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454DB238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50BAE21D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2C814F39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77C90BA1" w14:textId="77777777" w:rsidR="003A5296" w:rsidRDefault="003A5296" w:rsidP="003A5296">
      <w:pPr>
        <w:rPr>
          <w:rFonts w:asciiTheme="minorHAnsi" w:hAnsiTheme="minorHAnsi" w:cstheme="minorHAnsi"/>
          <w:sz w:val="16"/>
          <w:szCs w:val="16"/>
        </w:rPr>
      </w:pPr>
    </w:p>
    <w:p w14:paraId="76D01C17" w14:textId="77777777" w:rsidR="003A5296" w:rsidRDefault="003A5296" w:rsidP="003A5296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8D2A142" w14:textId="77777777" w:rsidR="003A5296" w:rsidRDefault="003A5296" w:rsidP="003A529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381210B" w14:textId="77777777" w:rsidR="003A5296" w:rsidRDefault="003A5296" w:rsidP="003A529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BDD6215" w14:textId="77777777" w:rsidR="003A5296" w:rsidRDefault="003A5296" w:rsidP="003A5296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7708BD95" w14:textId="77777777" w:rsidR="003A5296" w:rsidRDefault="003A5296" w:rsidP="003A5296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255DE402" w14:textId="77777777" w:rsidR="003A5296" w:rsidRDefault="003A5296" w:rsidP="003A5296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1E00E357" w14:textId="77777777" w:rsidR="003A5296" w:rsidRDefault="003A5296" w:rsidP="003A5296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3A5296" w:rsidRDefault="0004178D" w:rsidP="003A5296"/>
    <w:sectPr w:rsidR="0004178D" w:rsidRPr="003A5296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0BFEE" w14:textId="77777777" w:rsidR="001133E3" w:rsidRDefault="001133E3">
      <w:r>
        <w:separator/>
      </w:r>
    </w:p>
  </w:endnote>
  <w:endnote w:type="continuationSeparator" w:id="0">
    <w:p w14:paraId="1EB1E01C" w14:textId="77777777" w:rsidR="001133E3" w:rsidRDefault="001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AF862" w14:textId="77777777" w:rsidR="001133E3" w:rsidRDefault="001133E3">
      <w:r>
        <w:separator/>
      </w:r>
    </w:p>
  </w:footnote>
  <w:footnote w:type="continuationSeparator" w:id="0">
    <w:p w14:paraId="39FA5BD7" w14:textId="77777777" w:rsidR="001133E3" w:rsidRDefault="0011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644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3E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296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2D9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193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382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614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921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2024-06-10T08:16:00Z</dcterms:modified>
</cp:coreProperties>
</file>