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Pr="00034366" w:rsidRDefault="00D37DC9" w:rsidP="00034366">
      <w:pPr>
        <w:tabs>
          <w:tab w:val="left" w:pos="28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</w:t>
      </w:r>
      <w:r w:rsidR="00352D51" w:rsidRPr="00034366">
        <w:rPr>
          <w:rFonts w:ascii="Arial" w:hAnsi="Arial" w:cs="Arial"/>
        </w:rPr>
        <w:t xml:space="preserve"> do zapytania </w:t>
      </w:r>
    </w:p>
    <w:p w:rsidR="00352D51" w:rsidRPr="00034366" w:rsidRDefault="00352D51" w:rsidP="00034366">
      <w:pPr>
        <w:tabs>
          <w:tab w:val="left" w:pos="284"/>
        </w:tabs>
        <w:jc w:val="right"/>
        <w:rPr>
          <w:rFonts w:ascii="Arial" w:hAnsi="Arial" w:cs="Arial"/>
        </w:rPr>
      </w:pPr>
      <w:r w:rsidRPr="00034366">
        <w:rPr>
          <w:rFonts w:ascii="Arial" w:hAnsi="Arial" w:cs="Arial"/>
        </w:rPr>
        <w:t>ofertowego</w:t>
      </w:r>
      <w:r w:rsidR="00034366" w:rsidRPr="00034366">
        <w:rPr>
          <w:rFonts w:ascii="Arial" w:hAnsi="Arial" w:cs="Arial"/>
        </w:rPr>
        <w:t xml:space="preserve"> nr </w:t>
      </w:r>
      <w:r w:rsidR="003A3F4D">
        <w:rPr>
          <w:rFonts w:ascii="Arial" w:hAnsi="Arial" w:cs="Arial"/>
        </w:rPr>
        <w:t>5</w:t>
      </w:r>
      <w:r w:rsidR="00034366" w:rsidRPr="00034366">
        <w:rPr>
          <w:rFonts w:ascii="Arial" w:hAnsi="Arial" w:cs="Arial"/>
        </w:rPr>
        <w:t>/GSDT/20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</w:p>
    <w:p w:rsidR="00352D51" w:rsidRPr="00034366" w:rsidRDefault="00352D51">
      <w:pPr>
        <w:tabs>
          <w:tab w:val="left" w:pos="284"/>
        </w:tabs>
        <w:rPr>
          <w:rFonts w:ascii="Arial" w:hAnsi="Arial" w:cs="Arial"/>
        </w:rPr>
      </w:pPr>
    </w:p>
    <w:p w:rsidR="00352D51" w:rsidRPr="00034366" w:rsidRDefault="00352D51">
      <w:pPr>
        <w:rPr>
          <w:rFonts w:ascii="Arial" w:hAnsi="Arial" w:cs="Arial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</w:p>
    <w:p w:rsidR="00352D51" w:rsidRPr="00034366" w:rsidRDefault="00352D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b/>
          <w:bCs/>
          <w:sz w:val="28"/>
          <w:szCs w:val="28"/>
        </w:rPr>
        <w:t xml:space="preserve">  OFERTA</w:t>
      </w:r>
    </w:p>
    <w:p w:rsidR="00352D51" w:rsidRPr="00034366" w:rsidRDefault="00352D51" w:rsidP="00034366">
      <w:pPr>
        <w:spacing w:after="180"/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 xml:space="preserve">W odpowiedzi na zapytanie ofertowe nr </w:t>
      </w:r>
      <w:r w:rsidR="003A3F4D">
        <w:rPr>
          <w:rFonts w:ascii="Arial" w:hAnsi="Arial" w:cs="Arial"/>
        </w:rPr>
        <w:t>5</w:t>
      </w:r>
      <w:r w:rsidR="00034366" w:rsidRPr="00034366">
        <w:rPr>
          <w:rFonts w:ascii="Arial" w:hAnsi="Arial" w:cs="Arial"/>
        </w:rPr>
        <w:t>/GSDT</w:t>
      </w:r>
      <w:r w:rsidRPr="00034366">
        <w:rPr>
          <w:rFonts w:ascii="Arial" w:hAnsi="Arial" w:cs="Arial"/>
        </w:rPr>
        <w:t>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 xml:space="preserve"> z dnia </w:t>
      </w:r>
      <w:r w:rsidR="003A3F4D">
        <w:rPr>
          <w:rFonts w:ascii="Arial" w:hAnsi="Arial" w:cs="Arial"/>
        </w:rPr>
        <w:t>26</w:t>
      </w:r>
      <w:r w:rsidRPr="00034366">
        <w:rPr>
          <w:rFonts w:ascii="Arial" w:hAnsi="Arial" w:cs="Arial"/>
        </w:rPr>
        <w:t>.0</w:t>
      </w:r>
      <w:r w:rsidR="003A3F4D">
        <w:rPr>
          <w:rFonts w:ascii="Arial" w:hAnsi="Arial" w:cs="Arial"/>
        </w:rPr>
        <w:t>5</w:t>
      </w:r>
      <w:r w:rsidRPr="00034366">
        <w:rPr>
          <w:rFonts w:ascii="Arial" w:hAnsi="Arial" w:cs="Arial"/>
        </w:rPr>
        <w:t>.20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>r. dotyczące:</w:t>
      </w:r>
      <w:r w:rsidRPr="00034366">
        <w:rPr>
          <w:rFonts w:ascii="Arial" w:hAnsi="Arial" w:cs="Arial"/>
          <w:b/>
          <w:i/>
        </w:rPr>
        <w:t xml:space="preserve"> </w:t>
      </w:r>
    </w:p>
    <w:p w:rsidR="00D37DC9" w:rsidRPr="000A7CA9" w:rsidRDefault="00D37DC9" w:rsidP="00D37DC9">
      <w:pPr>
        <w:spacing w:after="180"/>
        <w:jc w:val="both"/>
        <w:rPr>
          <w:rFonts w:ascii="Arial" w:hAnsi="Arial" w:cs="Arial"/>
          <w:color w:val="FF0000"/>
        </w:rPr>
      </w:pPr>
      <w:r w:rsidRPr="000A7CA9">
        <w:rPr>
          <w:rFonts w:ascii="Arial" w:eastAsia="Calibri" w:hAnsi="Arial" w:cs="Arial"/>
          <w:b/>
        </w:rPr>
        <w:t>„</w:t>
      </w:r>
      <w:r w:rsidR="000A7CA9" w:rsidRPr="000A7CA9">
        <w:rPr>
          <w:rFonts w:ascii="Arial" w:hAnsi="Arial" w:cs="Arial"/>
          <w:b/>
        </w:rPr>
        <w:t>Remont konserwacyjny dachu hali sportowej przy ul. Norweskiej w Świnoujściu</w:t>
      </w:r>
      <w:r w:rsidRPr="000A7CA9">
        <w:rPr>
          <w:rFonts w:ascii="Arial" w:hAnsi="Arial" w:cs="Arial"/>
          <w:b/>
        </w:rPr>
        <w:t xml:space="preserve">” </w:t>
      </w:r>
    </w:p>
    <w:p w:rsidR="00352D51" w:rsidRPr="000A7CA9" w:rsidRDefault="008D4BEA" w:rsidP="003F04C9">
      <w:pPr>
        <w:spacing w:after="180"/>
        <w:jc w:val="both"/>
        <w:rPr>
          <w:rFonts w:ascii="Arial" w:hAnsi="Arial" w:cs="Arial"/>
          <w:b/>
          <w:i/>
        </w:rPr>
      </w:pPr>
      <w:r w:rsidRPr="000A7CA9">
        <w:rPr>
          <w:rStyle w:val="Teksttreci3"/>
          <w:rFonts w:ascii="Arial" w:eastAsia="Calibri" w:hAnsi="Arial" w:cs="Arial"/>
          <w:b w:val="0"/>
          <w:bCs w:val="0"/>
          <w:i w:val="0"/>
          <w:iCs w:val="0"/>
          <w:color w:val="000000"/>
        </w:rPr>
        <w:t>Oferuję</w:t>
      </w:r>
      <w:r w:rsidR="00352D51" w:rsidRPr="000A7CA9">
        <w:rPr>
          <w:rStyle w:val="Teksttreci3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352D51" w:rsidRPr="000A7CA9">
        <w:rPr>
          <w:rFonts w:ascii="Arial" w:hAnsi="Arial" w:cs="Arial"/>
        </w:rPr>
        <w:t>wykonanie przedmiotu zamówienia w zakresie objętym zapytaniem ofertowym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26"/>
        <w:gridCol w:w="1541"/>
        <w:gridCol w:w="1817"/>
      </w:tblGrid>
      <w:tr w:rsidR="009845F8" w:rsidRPr="000A7CA9" w:rsidTr="00683EA5">
        <w:tc>
          <w:tcPr>
            <w:tcW w:w="576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Lp.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Zadanie  wyszczególnienie </w:t>
            </w:r>
          </w:p>
        </w:tc>
        <w:tc>
          <w:tcPr>
            <w:tcW w:w="1560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brutto</w:t>
            </w:r>
          </w:p>
        </w:tc>
      </w:tr>
      <w:tr w:rsidR="009845F8" w:rsidRPr="00683EA5" w:rsidTr="00683EA5">
        <w:tc>
          <w:tcPr>
            <w:tcW w:w="576" w:type="dxa"/>
            <w:shd w:val="clear" w:color="auto" w:fill="auto"/>
          </w:tcPr>
          <w:p w:rsidR="009845F8" w:rsidRPr="00683EA5" w:rsidRDefault="00D37DC9" w:rsidP="00D37DC9">
            <w:pPr>
              <w:spacing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0A7CA9" w:rsidP="00D37DC9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Remont konserwacyjny dachu hali sportowej przy ul. Norweskiej w Świnoujściu</w:t>
            </w:r>
          </w:p>
        </w:tc>
        <w:tc>
          <w:tcPr>
            <w:tcW w:w="1560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</w:tr>
    </w:tbl>
    <w:p w:rsidR="00B1070F" w:rsidRDefault="00B1070F" w:rsidP="003F04C9">
      <w:pPr>
        <w:spacing w:after="180"/>
        <w:jc w:val="both"/>
        <w:rPr>
          <w:rFonts w:ascii="Arial" w:hAnsi="Arial" w:cs="Arial"/>
          <w:b/>
          <w:i/>
        </w:rPr>
      </w:pPr>
    </w:p>
    <w:p w:rsidR="009845F8" w:rsidRPr="008D4BEA" w:rsidRDefault="00B1070F" w:rsidP="003F04C9">
      <w:pPr>
        <w:spacing w:after="180"/>
        <w:jc w:val="both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Słownie brutto ……………………………………………………………………………..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Oświadczam, że na czas wykonywania zobowiązania wobec </w:t>
      </w:r>
      <w:proofErr w:type="spellStart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OSiR</w:t>
      </w:r>
      <w:proofErr w:type="spellEnd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„Wyspiarz” jestem/nie jestem* zarejestrowany jako czynny podatnik VAT. 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Do oferty dołączono następujące dokumenty (uprawnienia, referencje, kosztorys</w:t>
      </w:r>
      <w:r w:rsidR="000A7CA9">
        <w:rPr>
          <w:rStyle w:val="Teksttreci3"/>
          <w:rFonts w:ascii="Arial" w:eastAsia="Calibri" w:hAnsi="Arial" w:cs="Arial"/>
          <w:color w:val="000000"/>
          <w:sz w:val="24"/>
          <w:szCs w:val="24"/>
        </w:rPr>
        <w:t>,</w:t>
      </w: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itp.):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8D4BEA" w:rsidRDefault="008D4BEA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Nazwa wykonawcy: ……………………………</w:t>
      </w:r>
      <w:r w:rsidR="00034366">
        <w:rPr>
          <w:rFonts w:ascii="Arial" w:hAnsi="Arial" w:cs="Arial"/>
        </w:rPr>
        <w:t>……</w:t>
      </w:r>
      <w:r w:rsidRPr="00034366">
        <w:rPr>
          <w:rFonts w:ascii="Arial" w:hAnsi="Arial" w:cs="Arial"/>
        </w:rPr>
        <w:t>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Adres, tel.  e-mail wykonawcy: ………………</w:t>
      </w:r>
      <w:r w:rsidR="00034366">
        <w:rPr>
          <w:rFonts w:ascii="Arial" w:hAnsi="Arial" w:cs="Arial"/>
        </w:rPr>
        <w:t>…</w:t>
      </w:r>
      <w:r w:rsidRPr="00034366">
        <w:rPr>
          <w:rFonts w:ascii="Arial" w:hAnsi="Arial" w:cs="Arial"/>
        </w:rPr>
        <w:t>…………………………………………..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NIP: ………………………………………… Regon: ……</w:t>
      </w:r>
      <w:r w:rsidR="00034366">
        <w:rPr>
          <w:rFonts w:ascii="Arial" w:hAnsi="Arial" w:cs="Arial"/>
        </w:rPr>
        <w:t>.</w:t>
      </w:r>
      <w:r w:rsidRPr="00034366">
        <w:rPr>
          <w:rFonts w:ascii="Arial" w:hAnsi="Arial" w:cs="Arial"/>
        </w:rPr>
        <w:t>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Nr rachunku bankowego: ……………………………………………………………………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Termin realizacji zamówienia: 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Okres gwarancji (jeżeli dotyczy): 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Potwierdzam termin realizacji zamówienia do dnia: 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Osoba wyznaczona do kontaktów z Zamawiającym:……………………………………...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Miejscowość ………………………, dnia    ………………………………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(Podpis wykonawcy/osoby upoważnionej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do składania świadczeń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w imieniu Wykonawcy/</w:t>
      </w:r>
      <w:r w:rsidR="00034366" w:rsidRPr="00034366">
        <w:rPr>
          <w:rFonts w:ascii="Arial" w:hAnsi="Arial" w:cs="Arial"/>
          <w:sz w:val="20"/>
          <w:szCs w:val="20"/>
        </w:rPr>
        <w:t>pieczątki</w:t>
      </w:r>
      <w:r w:rsidRPr="00034366">
        <w:rPr>
          <w:rFonts w:ascii="Arial" w:hAnsi="Arial" w:cs="Arial"/>
          <w:sz w:val="20"/>
          <w:szCs w:val="20"/>
        </w:rPr>
        <w:t>)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 xml:space="preserve"> </w:t>
      </w:r>
    </w:p>
    <w:sectPr w:rsidR="00352D51" w:rsidRPr="00034366">
      <w:pgSz w:w="11906" w:h="16838"/>
      <w:pgMar w:top="851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97E38"/>
    <w:multiLevelType w:val="hybridMultilevel"/>
    <w:tmpl w:val="FC1EA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9260E"/>
    <w:multiLevelType w:val="hybridMultilevel"/>
    <w:tmpl w:val="2D5C9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1"/>
    <w:rsid w:val="00034366"/>
    <w:rsid w:val="000A7CA9"/>
    <w:rsid w:val="000D5318"/>
    <w:rsid w:val="000F2953"/>
    <w:rsid w:val="002C094C"/>
    <w:rsid w:val="00352D51"/>
    <w:rsid w:val="003A3F4D"/>
    <w:rsid w:val="003F04C9"/>
    <w:rsid w:val="004D79E7"/>
    <w:rsid w:val="00594351"/>
    <w:rsid w:val="00683EA5"/>
    <w:rsid w:val="006C6A67"/>
    <w:rsid w:val="00891341"/>
    <w:rsid w:val="008D4BEA"/>
    <w:rsid w:val="009549C4"/>
    <w:rsid w:val="009845F8"/>
    <w:rsid w:val="00A8324E"/>
    <w:rsid w:val="00B1070F"/>
    <w:rsid w:val="00D37DC9"/>
    <w:rsid w:val="00E96231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FCBECA-3A39-417E-9F1D-4EA8F9F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5yl5">
    <w:name w:val="_5yl5"/>
  </w:style>
  <w:style w:type="character" w:customStyle="1" w:styleId="Teksttreci3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pPr>
      <w:spacing w:before="280" w:after="280"/>
    </w:pPr>
    <w:rPr>
      <w:rFonts w:eastAsia="Times New Roman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98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Mirosław Jędrak</cp:lastModifiedBy>
  <cp:revision>3</cp:revision>
  <cp:lastPrinted>2015-07-09T10:40:00Z</cp:lastPrinted>
  <dcterms:created xsi:type="dcterms:W3CDTF">2021-05-26T06:22:00Z</dcterms:created>
  <dcterms:modified xsi:type="dcterms:W3CDTF">2021-05-26T06:23:00Z</dcterms:modified>
</cp:coreProperties>
</file>