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3AF0C0" w14:textId="5B9BE001" w:rsidR="009A60CE" w:rsidRDefault="009A60CE" w:rsidP="009A60CE">
      <w:pPr>
        <w:pStyle w:val="Tekstpodstawowywcity"/>
        <w:widowControl w:val="0"/>
        <w:ind w:left="0"/>
        <w:jc w:val="right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Kraków, </w:t>
      </w:r>
      <w:r w:rsidRPr="008E6E59">
        <w:rPr>
          <w:sz w:val="22"/>
          <w:szCs w:val="22"/>
        </w:rPr>
        <w:t xml:space="preserve">dnia </w:t>
      </w:r>
      <w:r w:rsidR="00467A9E">
        <w:rPr>
          <w:sz w:val="22"/>
          <w:szCs w:val="22"/>
          <w:lang w:val="pl-PL"/>
        </w:rPr>
        <w:t>0</w:t>
      </w:r>
      <w:r w:rsidR="00041EE6">
        <w:rPr>
          <w:sz w:val="22"/>
          <w:szCs w:val="22"/>
          <w:lang w:val="pl-PL"/>
        </w:rPr>
        <w:t>7</w:t>
      </w:r>
      <w:r w:rsidRPr="008E6E59">
        <w:rPr>
          <w:sz w:val="22"/>
          <w:szCs w:val="22"/>
        </w:rPr>
        <w:t>.0</w:t>
      </w:r>
      <w:r w:rsidR="00467A9E">
        <w:rPr>
          <w:sz w:val="22"/>
          <w:szCs w:val="22"/>
          <w:lang w:val="pl-PL"/>
        </w:rPr>
        <w:t>9</w:t>
      </w:r>
      <w:r w:rsidRPr="008E6E59">
        <w:rPr>
          <w:sz w:val="22"/>
          <w:szCs w:val="22"/>
        </w:rPr>
        <w:t>.</w:t>
      </w:r>
      <w:r>
        <w:rPr>
          <w:sz w:val="22"/>
          <w:szCs w:val="22"/>
        </w:rPr>
        <w:t>2021 r.</w:t>
      </w:r>
    </w:p>
    <w:p w14:paraId="0C32C135" w14:textId="77777777" w:rsidR="009A60CE" w:rsidRDefault="009A60CE" w:rsidP="009A60CE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122ABE5C" w14:textId="77777777" w:rsidR="009A60CE" w:rsidRDefault="009A60CE" w:rsidP="009A60CE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2"/>
          <w:szCs w:val="22"/>
        </w:rPr>
      </w:pPr>
    </w:p>
    <w:p w14:paraId="0CD59A6E" w14:textId="77777777" w:rsidR="009A60CE" w:rsidRDefault="009A60CE" w:rsidP="009A60CE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2"/>
          <w:szCs w:val="22"/>
        </w:rPr>
      </w:pPr>
    </w:p>
    <w:p w14:paraId="79921A9D" w14:textId="77777777" w:rsidR="009A60CE" w:rsidRDefault="009A60CE" w:rsidP="009A60CE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PROTOKÓŁ Z OTWARCIA OFERT</w:t>
      </w:r>
    </w:p>
    <w:p w14:paraId="75140320" w14:textId="4E93922F" w:rsidR="009A60CE" w:rsidRDefault="009A60CE" w:rsidP="009A60CE">
      <w:pPr>
        <w:pStyle w:val="Tekstpodstawowywcity2"/>
        <w:spacing w:after="0" w:line="240" w:lineRule="auto"/>
        <w:jc w:val="center"/>
      </w:pPr>
      <w:r>
        <w:rPr>
          <w:i/>
        </w:rPr>
        <w:t>“</w:t>
      </w:r>
      <w:r w:rsidR="00041EE6" w:rsidRPr="00041EE6">
        <w:rPr>
          <w:i/>
        </w:rPr>
        <w:t>Rozbudowa MSIM - modernizacja serwerowni szpitalnych i zabezpieczenia przeciwpożarowe</w:t>
      </w:r>
      <w:r>
        <w:rPr>
          <w:i/>
        </w:rPr>
        <w:t>”</w:t>
      </w:r>
      <w:r>
        <w:rPr>
          <w:i/>
          <w:iCs/>
          <w:szCs w:val="22"/>
        </w:rPr>
        <w:t>.</w:t>
      </w:r>
    </w:p>
    <w:p w14:paraId="1BC8D9D7" w14:textId="7B3672A8" w:rsidR="009A60CE" w:rsidRDefault="009A60CE" w:rsidP="009A60CE">
      <w:pPr>
        <w:pStyle w:val="Tekstpodstawowywcity2"/>
        <w:spacing w:after="0" w:line="240" w:lineRule="auto"/>
        <w:jc w:val="center"/>
        <w:rPr>
          <w:i/>
          <w:iCs/>
        </w:rPr>
      </w:pPr>
      <w:r>
        <w:rPr>
          <w:i/>
        </w:rPr>
        <w:t>nr sprawy: SZP/</w:t>
      </w:r>
      <w:r w:rsidR="00041EE6">
        <w:rPr>
          <w:i/>
        </w:rPr>
        <w:t>6</w:t>
      </w:r>
      <w:r>
        <w:rPr>
          <w:i/>
        </w:rPr>
        <w:t>/2021</w:t>
      </w:r>
    </w:p>
    <w:p w14:paraId="0359C049" w14:textId="1D21D1DC" w:rsidR="009A60CE" w:rsidRDefault="009A60CE" w:rsidP="009A60CE">
      <w:pPr>
        <w:pStyle w:val="Tekstpodstawowywcity2"/>
        <w:spacing w:after="0" w:line="240" w:lineRule="auto"/>
        <w:ind w:left="0"/>
        <w:jc w:val="center"/>
        <w:rPr>
          <w:i/>
          <w:szCs w:val="22"/>
        </w:rPr>
      </w:pPr>
      <w:r>
        <w:rPr>
          <w:i/>
          <w:szCs w:val="22"/>
        </w:rPr>
        <w:t xml:space="preserve">z dnia </w:t>
      </w:r>
      <w:r w:rsidR="00F879C2">
        <w:rPr>
          <w:i/>
          <w:szCs w:val="22"/>
        </w:rPr>
        <w:t>0</w:t>
      </w:r>
      <w:r w:rsidR="00041EE6">
        <w:rPr>
          <w:i/>
          <w:szCs w:val="22"/>
        </w:rPr>
        <w:t>7</w:t>
      </w:r>
      <w:r w:rsidRPr="008E6E59">
        <w:rPr>
          <w:i/>
          <w:szCs w:val="22"/>
        </w:rPr>
        <w:t>.0</w:t>
      </w:r>
      <w:r w:rsidR="00F879C2">
        <w:rPr>
          <w:i/>
          <w:szCs w:val="22"/>
        </w:rPr>
        <w:t>9</w:t>
      </w:r>
      <w:r w:rsidRPr="008E6E59">
        <w:rPr>
          <w:i/>
          <w:szCs w:val="22"/>
        </w:rPr>
        <w:t>.2021 r. – godz. 10:</w:t>
      </w:r>
      <w:r w:rsidR="00F879C2">
        <w:rPr>
          <w:i/>
          <w:szCs w:val="22"/>
        </w:rPr>
        <w:t>05</w:t>
      </w:r>
    </w:p>
    <w:p w14:paraId="25326652" w14:textId="77777777" w:rsidR="009A60CE" w:rsidRDefault="009A60CE" w:rsidP="009A60CE">
      <w:pPr>
        <w:pStyle w:val="Tekstpodstawowy2"/>
        <w:widowControl w:val="0"/>
        <w:suppressAutoHyphens/>
        <w:spacing w:after="0" w:line="240" w:lineRule="auto"/>
        <w:rPr>
          <w:sz w:val="22"/>
          <w:szCs w:val="22"/>
        </w:rPr>
      </w:pPr>
    </w:p>
    <w:p w14:paraId="198C1B4D" w14:textId="77777777" w:rsidR="009A60CE" w:rsidRDefault="009A60CE" w:rsidP="009A60CE">
      <w:pPr>
        <w:pStyle w:val="Tekstpodstawowy2"/>
        <w:widowControl w:val="0"/>
        <w:suppressAutoHyphens/>
        <w:spacing w:after="0" w:line="240" w:lineRule="auto"/>
        <w:rPr>
          <w:sz w:val="22"/>
          <w:szCs w:val="22"/>
        </w:rPr>
      </w:pPr>
    </w:p>
    <w:p w14:paraId="2F0025B3" w14:textId="430EEFD3" w:rsidR="009A60CE" w:rsidRPr="00CB3D55" w:rsidRDefault="009A60CE" w:rsidP="009A60CE">
      <w:pPr>
        <w:widowControl w:val="0"/>
        <w:numPr>
          <w:ilvl w:val="0"/>
          <w:numId w:val="16"/>
        </w:numPr>
        <w:suppressAutoHyphens w:val="0"/>
        <w:jc w:val="both"/>
        <w:rPr>
          <w:b/>
          <w:szCs w:val="22"/>
        </w:rPr>
      </w:pPr>
      <w:r>
        <w:rPr>
          <w:szCs w:val="22"/>
        </w:rPr>
        <w:t>Bezpośrednio przed otwarciem podano kwotę, jaką Zamawiający zamierza przeznaczyć na realizację zamówienia</w:t>
      </w:r>
      <w:r>
        <w:rPr>
          <w:bCs/>
          <w:szCs w:val="22"/>
        </w:rPr>
        <w:t xml:space="preserve">: </w:t>
      </w:r>
      <w:r w:rsidR="00CB3D55" w:rsidRPr="00CB3D55">
        <w:rPr>
          <w:b/>
          <w:szCs w:val="22"/>
        </w:rPr>
        <w:t>184 500,00 z</w:t>
      </w:r>
      <w:r w:rsidRPr="00CB3D55">
        <w:rPr>
          <w:b/>
          <w:szCs w:val="22"/>
        </w:rPr>
        <w:t>ł</w:t>
      </w:r>
    </w:p>
    <w:p w14:paraId="0D310AC0" w14:textId="77777777" w:rsidR="00D21F79" w:rsidRPr="00D21F79" w:rsidRDefault="00D21F79" w:rsidP="00D21F79">
      <w:pPr>
        <w:widowControl w:val="0"/>
        <w:suppressAutoHyphens w:val="0"/>
        <w:ind w:left="720"/>
        <w:jc w:val="both"/>
        <w:rPr>
          <w:szCs w:val="22"/>
        </w:rPr>
      </w:pPr>
    </w:p>
    <w:p w14:paraId="798D9F51" w14:textId="64F283C5" w:rsidR="009A60CE" w:rsidRPr="00D21F79" w:rsidRDefault="009A60CE" w:rsidP="00D21F79">
      <w:pPr>
        <w:widowControl w:val="0"/>
        <w:numPr>
          <w:ilvl w:val="0"/>
          <w:numId w:val="16"/>
        </w:numPr>
        <w:suppressAutoHyphens w:val="0"/>
        <w:jc w:val="both"/>
        <w:rPr>
          <w:szCs w:val="22"/>
        </w:rPr>
      </w:pPr>
      <w:r w:rsidRPr="00D21F79">
        <w:rPr>
          <w:szCs w:val="22"/>
        </w:rPr>
        <w:t xml:space="preserve">Do dnia </w:t>
      </w:r>
      <w:r w:rsidR="005A0DF0" w:rsidRPr="00D21F79">
        <w:rPr>
          <w:szCs w:val="22"/>
        </w:rPr>
        <w:t>0</w:t>
      </w:r>
      <w:r w:rsidR="00041EE6">
        <w:rPr>
          <w:szCs w:val="22"/>
        </w:rPr>
        <w:t>7</w:t>
      </w:r>
      <w:r w:rsidR="005A0DF0" w:rsidRPr="00D21F79">
        <w:rPr>
          <w:szCs w:val="22"/>
        </w:rPr>
        <w:t>.09</w:t>
      </w:r>
      <w:r w:rsidRPr="00D21F79">
        <w:rPr>
          <w:szCs w:val="22"/>
        </w:rPr>
        <w:t>.</w:t>
      </w:r>
      <w:r w:rsidRPr="005D347A">
        <w:rPr>
          <w:szCs w:val="22"/>
        </w:rPr>
        <w:t>2021 r., do godz. 10:00 tj. do wyznaczonego terminu składania ofert, wpłynęł</w:t>
      </w:r>
      <w:r w:rsidR="005D347A" w:rsidRPr="005D347A">
        <w:rPr>
          <w:szCs w:val="22"/>
        </w:rPr>
        <w:t>y 2 oferty</w:t>
      </w:r>
      <w:r w:rsidRPr="005D347A">
        <w:rPr>
          <w:szCs w:val="22"/>
        </w:rPr>
        <w:t>, zestawienie złożon</w:t>
      </w:r>
      <w:r w:rsidR="005D347A" w:rsidRPr="005D347A">
        <w:rPr>
          <w:szCs w:val="22"/>
        </w:rPr>
        <w:t>ych</w:t>
      </w:r>
      <w:r w:rsidRPr="005D347A">
        <w:rPr>
          <w:szCs w:val="22"/>
        </w:rPr>
        <w:t xml:space="preserve"> ofert przedstawia</w:t>
      </w:r>
      <w:r w:rsidRPr="00D21F79">
        <w:rPr>
          <w:szCs w:val="22"/>
        </w:rPr>
        <w:t xml:space="preserve"> poniższa tabela.</w:t>
      </w:r>
    </w:p>
    <w:p w14:paraId="4925E62E" w14:textId="77777777" w:rsidR="009A60CE" w:rsidRDefault="009A60CE" w:rsidP="009A60CE">
      <w:pPr>
        <w:widowControl w:val="0"/>
        <w:tabs>
          <w:tab w:val="left" w:pos="720"/>
        </w:tabs>
        <w:overflowPunct w:val="0"/>
        <w:autoSpaceDE w:val="0"/>
        <w:jc w:val="both"/>
        <w:textAlignment w:val="baseline"/>
        <w:rPr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584"/>
        <w:gridCol w:w="1345"/>
        <w:gridCol w:w="1345"/>
        <w:gridCol w:w="1343"/>
      </w:tblGrid>
      <w:tr w:rsidR="005D347A" w14:paraId="3037A321" w14:textId="75531644" w:rsidTr="005D347A">
        <w:trPr>
          <w:trHeight w:val="24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FC4103" w14:textId="77777777" w:rsidR="005D347A" w:rsidRDefault="005D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156E2CF" w14:textId="77777777" w:rsidR="005D347A" w:rsidRDefault="005D34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D480D6B" w14:textId="77777777" w:rsidR="005D347A" w:rsidRDefault="005D34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84803A2" w14:textId="0F8B7820" w:rsidR="005D347A" w:rsidRDefault="005D34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F8A18BB" w14:textId="2F14829E" w:rsidR="005D347A" w:rsidRDefault="005D34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Okres gwarancji</w:t>
            </w:r>
          </w:p>
        </w:tc>
      </w:tr>
      <w:tr w:rsidR="005D347A" w:rsidRPr="00147620" w14:paraId="4F53F1D0" w14:textId="3FE3724F" w:rsidTr="005D347A">
        <w:trPr>
          <w:trHeight w:val="24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179F9FC" w14:textId="77777777" w:rsidR="005D347A" w:rsidRPr="00147620" w:rsidRDefault="005D347A">
            <w:pPr>
              <w:jc w:val="center"/>
              <w:rPr>
                <w:b/>
                <w:bCs/>
                <w:szCs w:val="22"/>
              </w:rPr>
            </w:pPr>
            <w:r w:rsidRPr="00147620">
              <w:rPr>
                <w:b/>
                <w:bCs/>
                <w:szCs w:val="22"/>
              </w:rPr>
              <w:t>1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1FF3" w14:textId="0DD51642" w:rsidR="005D347A" w:rsidRPr="00147620" w:rsidRDefault="005D347A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Stambud</w:t>
            </w:r>
            <w:proofErr w:type="spellEnd"/>
            <w:r>
              <w:rPr>
                <w:szCs w:val="22"/>
              </w:rPr>
              <w:t xml:space="preserve"> Sp. z o. o., ul. Św. Wojciecha 89, 32-085 Modlnica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E7A3A" w14:textId="0640CAD1" w:rsidR="005D347A" w:rsidRPr="00147620" w:rsidRDefault="005D347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204 444,76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32B8C" w14:textId="36F9284A" w:rsidR="005D347A" w:rsidRDefault="005D347A" w:rsidP="005D347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 miesiące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51944" w14:textId="75F057C1" w:rsidR="005D347A" w:rsidRDefault="005D347A" w:rsidP="005D347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 lat</w:t>
            </w:r>
          </w:p>
        </w:tc>
      </w:tr>
      <w:tr w:rsidR="005D347A" w:rsidRPr="00147620" w14:paraId="64064B77" w14:textId="3FC71401" w:rsidTr="005D347A">
        <w:trPr>
          <w:trHeight w:val="24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16EEFA9" w14:textId="26F7B4C8" w:rsidR="005D347A" w:rsidRPr="00147620" w:rsidRDefault="005D347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D9DF" w14:textId="1A5F6D08" w:rsidR="005D347A" w:rsidRPr="00147620" w:rsidRDefault="005D347A">
            <w:pPr>
              <w:rPr>
                <w:szCs w:val="22"/>
              </w:rPr>
            </w:pPr>
            <w:r>
              <w:rPr>
                <w:szCs w:val="22"/>
              </w:rPr>
              <w:t>Andrzej Dudziński Przedsiębiorstwo Usługowe „</w:t>
            </w:r>
            <w:proofErr w:type="spellStart"/>
            <w:r>
              <w:rPr>
                <w:szCs w:val="22"/>
              </w:rPr>
              <w:t>Ankor</w:t>
            </w:r>
            <w:proofErr w:type="spellEnd"/>
            <w:r>
              <w:rPr>
                <w:szCs w:val="22"/>
              </w:rPr>
              <w:t>”, ul. Ludwika Osieckiego 6, 31-7111 Kraków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F11AF" w14:textId="30399831" w:rsidR="005D347A" w:rsidRPr="00147620" w:rsidRDefault="005D347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300 888,75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01389" w14:textId="4EA06BBE" w:rsidR="005D347A" w:rsidRPr="00147620" w:rsidRDefault="005D347A" w:rsidP="005D347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 miesiące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73D15" w14:textId="4B216142" w:rsidR="005D347A" w:rsidRPr="00147620" w:rsidRDefault="005D347A" w:rsidP="005D347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 lata</w:t>
            </w:r>
          </w:p>
        </w:tc>
      </w:tr>
    </w:tbl>
    <w:p w14:paraId="2C055CF6" w14:textId="77777777" w:rsidR="009A60CE" w:rsidRPr="00147620" w:rsidRDefault="009A60CE" w:rsidP="009A60CE">
      <w:pPr>
        <w:widowControl w:val="0"/>
        <w:tabs>
          <w:tab w:val="left" w:pos="720"/>
        </w:tabs>
        <w:overflowPunct w:val="0"/>
        <w:autoSpaceDE w:val="0"/>
        <w:jc w:val="both"/>
        <w:textAlignment w:val="baseline"/>
        <w:rPr>
          <w:b/>
          <w:szCs w:val="22"/>
        </w:rPr>
      </w:pPr>
    </w:p>
    <w:p w14:paraId="64CC11D2" w14:textId="77777777" w:rsidR="009A60CE" w:rsidRDefault="009A60CE" w:rsidP="009A60CE">
      <w:pPr>
        <w:widowControl w:val="0"/>
        <w:jc w:val="both"/>
        <w:rPr>
          <w:szCs w:val="22"/>
        </w:rPr>
      </w:pPr>
    </w:p>
    <w:p w14:paraId="03D497EF" w14:textId="77777777" w:rsidR="009A60CE" w:rsidRDefault="009A60CE" w:rsidP="009A60CE">
      <w:pPr>
        <w:widowControl w:val="0"/>
        <w:jc w:val="both"/>
        <w:rPr>
          <w:szCs w:val="22"/>
        </w:rPr>
      </w:pPr>
    </w:p>
    <w:p w14:paraId="5388AF42" w14:textId="77777777" w:rsidR="009A60CE" w:rsidRDefault="009A60CE" w:rsidP="009A60CE">
      <w:pPr>
        <w:widowControl w:val="0"/>
        <w:spacing w:line="480" w:lineRule="auto"/>
        <w:jc w:val="both"/>
        <w:rPr>
          <w:szCs w:val="22"/>
        </w:rPr>
      </w:pPr>
    </w:p>
    <w:p w14:paraId="60FF96DF" w14:textId="77777777" w:rsidR="00E64B6F" w:rsidRDefault="00E64B6F" w:rsidP="00E64B6F">
      <w:pPr>
        <w:ind w:left="5529"/>
        <w:jc w:val="center"/>
        <w:rPr>
          <w:sz w:val="24"/>
          <w:lang w:eastAsia="pl-PL"/>
        </w:rPr>
      </w:pPr>
      <w:r>
        <w:t>Starszy specjalista</w:t>
      </w:r>
    </w:p>
    <w:p w14:paraId="484BC553" w14:textId="77777777" w:rsidR="00E64B6F" w:rsidRDefault="00E64B6F" w:rsidP="00E64B6F">
      <w:pPr>
        <w:ind w:left="5529"/>
        <w:jc w:val="center"/>
      </w:pPr>
      <w:r>
        <w:t>ds. Zamówień Publicznych</w:t>
      </w:r>
    </w:p>
    <w:p w14:paraId="1DDDD29A" w14:textId="77777777" w:rsidR="00E64B6F" w:rsidRDefault="00E64B6F" w:rsidP="00E64B6F">
      <w:pPr>
        <w:ind w:left="5664"/>
        <w:jc w:val="center"/>
      </w:pPr>
      <w:r>
        <w:t>mgr Marlena Czyżycka-Poździoch</w:t>
      </w:r>
    </w:p>
    <w:p w14:paraId="53AB7545" w14:textId="77777777" w:rsidR="00012328" w:rsidRPr="00076347" w:rsidRDefault="00012328" w:rsidP="00076347"/>
    <w:sectPr w:rsidR="00012328" w:rsidRPr="00076347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A817" w14:textId="1438D801" w:rsidR="00072CDD" w:rsidRDefault="00076347" w:rsidP="00AC6540">
    <w:pPr>
      <w:pStyle w:val="Stopka"/>
      <w:jc w:val="center"/>
      <w:rPr>
        <w:rFonts w:ascii="Aller" w:hAnsi="Aller"/>
        <w:b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1" wp14:anchorId="031E936D" wp14:editId="56AF0AA9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70A5C5E" wp14:editId="0C8430D3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B49A86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" strokeweight="1pt">
              <v:stroke joinstyle="miter"/>
            </v:line>
          </w:pict>
        </mc:Fallback>
      </mc:AlternateContent>
    </w:r>
  </w:p>
  <w:p w14:paraId="553B5159" w14:textId="77777777" w:rsidR="00072CDD" w:rsidRPr="00AC6540" w:rsidRDefault="00072CDD" w:rsidP="00940369">
    <w:pPr>
      <w:pStyle w:val="Nagwek"/>
      <w:jc w:val="center"/>
      <w:rPr>
        <w:rFonts w:ascii="Aller" w:hAnsi="Aller"/>
        <w:b/>
        <w:sz w:val="16"/>
        <w:szCs w:val="20"/>
      </w:rPr>
    </w:pP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192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64B6F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92518542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168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6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2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12328"/>
    <w:rsid w:val="000177E3"/>
    <w:rsid w:val="00020515"/>
    <w:rsid w:val="00041EE6"/>
    <w:rsid w:val="00072CDD"/>
    <w:rsid w:val="00076347"/>
    <w:rsid w:val="000A4C10"/>
    <w:rsid w:val="000B48DC"/>
    <w:rsid w:val="000C30A1"/>
    <w:rsid w:val="000D7BCF"/>
    <w:rsid w:val="000E079E"/>
    <w:rsid w:val="001014C5"/>
    <w:rsid w:val="00140350"/>
    <w:rsid w:val="00147620"/>
    <w:rsid w:val="00167628"/>
    <w:rsid w:val="00170137"/>
    <w:rsid w:val="001B4A7F"/>
    <w:rsid w:val="002221F4"/>
    <w:rsid w:val="0026734F"/>
    <w:rsid w:val="0027041B"/>
    <w:rsid w:val="00286540"/>
    <w:rsid w:val="00292D59"/>
    <w:rsid w:val="00294CE0"/>
    <w:rsid w:val="002C3A48"/>
    <w:rsid w:val="002D1143"/>
    <w:rsid w:val="002D788C"/>
    <w:rsid w:val="002F0226"/>
    <w:rsid w:val="00303313"/>
    <w:rsid w:val="00334CD3"/>
    <w:rsid w:val="003B75FC"/>
    <w:rsid w:val="003D106E"/>
    <w:rsid w:val="003D4F63"/>
    <w:rsid w:val="0040160F"/>
    <w:rsid w:val="0041145A"/>
    <w:rsid w:val="00426325"/>
    <w:rsid w:val="0044017F"/>
    <w:rsid w:val="00455E5B"/>
    <w:rsid w:val="00467A9E"/>
    <w:rsid w:val="00474757"/>
    <w:rsid w:val="004A5203"/>
    <w:rsid w:val="004B33A2"/>
    <w:rsid w:val="0050330D"/>
    <w:rsid w:val="00563EB5"/>
    <w:rsid w:val="00576027"/>
    <w:rsid w:val="00583B59"/>
    <w:rsid w:val="00587A0E"/>
    <w:rsid w:val="005A0DF0"/>
    <w:rsid w:val="005B665F"/>
    <w:rsid w:val="005C6BFD"/>
    <w:rsid w:val="005D347A"/>
    <w:rsid w:val="0061427E"/>
    <w:rsid w:val="00620309"/>
    <w:rsid w:val="00624A77"/>
    <w:rsid w:val="00633E82"/>
    <w:rsid w:val="0064194D"/>
    <w:rsid w:val="00654333"/>
    <w:rsid w:val="00663B68"/>
    <w:rsid w:val="00663FD6"/>
    <w:rsid w:val="006A727B"/>
    <w:rsid w:val="006D3449"/>
    <w:rsid w:val="006E2A73"/>
    <w:rsid w:val="006F7D8B"/>
    <w:rsid w:val="00712948"/>
    <w:rsid w:val="0072127C"/>
    <w:rsid w:val="00731669"/>
    <w:rsid w:val="007344A3"/>
    <w:rsid w:val="00740A9D"/>
    <w:rsid w:val="0074280C"/>
    <w:rsid w:val="00761A80"/>
    <w:rsid w:val="00765489"/>
    <w:rsid w:val="007665BC"/>
    <w:rsid w:val="00767207"/>
    <w:rsid w:val="00785CD2"/>
    <w:rsid w:val="007B18B5"/>
    <w:rsid w:val="007C22AC"/>
    <w:rsid w:val="007F2209"/>
    <w:rsid w:val="007F6B17"/>
    <w:rsid w:val="00801A2A"/>
    <w:rsid w:val="00801F11"/>
    <w:rsid w:val="00803BFD"/>
    <w:rsid w:val="00826226"/>
    <w:rsid w:val="00870C65"/>
    <w:rsid w:val="00872080"/>
    <w:rsid w:val="00884BE0"/>
    <w:rsid w:val="008B00D1"/>
    <w:rsid w:val="008B47A4"/>
    <w:rsid w:val="008D2021"/>
    <w:rsid w:val="008E1DF0"/>
    <w:rsid w:val="008E6E59"/>
    <w:rsid w:val="00930BA3"/>
    <w:rsid w:val="00931873"/>
    <w:rsid w:val="00936DF2"/>
    <w:rsid w:val="00940369"/>
    <w:rsid w:val="00945E76"/>
    <w:rsid w:val="00960943"/>
    <w:rsid w:val="009922D8"/>
    <w:rsid w:val="00993475"/>
    <w:rsid w:val="009945C0"/>
    <w:rsid w:val="009A57A5"/>
    <w:rsid w:val="009A60CE"/>
    <w:rsid w:val="009C1F95"/>
    <w:rsid w:val="009C28DA"/>
    <w:rsid w:val="009D57AA"/>
    <w:rsid w:val="009E493C"/>
    <w:rsid w:val="00A05121"/>
    <w:rsid w:val="00A16DF7"/>
    <w:rsid w:val="00A17119"/>
    <w:rsid w:val="00A35E16"/>
    <w:rsid w:val="00A4712B"/>
    <w:rsid w:val="00A76AE2"/>
    <w:rsid w:val="00A85F07"/>
    <w:rsid w:val="00AB5441"/>
    <w:rsid w:val="00AC6540"/>
    <w:rsid w:val="00B3226D"/>
    <w:rsid w:val="00B35D78"/>
    <w:rsid w:val="00B47129"/>
    <w:rsid w:val="00B553A0"/>
    <w:rsid w:val="00B57B2F"/>
    <w:rsid w:val="00B75245"/>
    <w:rsid w:val="00B92745"/>
    <w:rsid w:val="00BD24F6"/>
    <w:rsid w:val="00BD7139"/>
    <w:rsid w:val="00C11DD2"/>
    <w:rsid w:val="00C563B9"/>
    <w:rsid w:val="00C56928"/>
    <w:rsid w:val="00C73026"/>
    <w:rsid w:val="00C74803"/>
    <w:rsid w:val="00C92B3E"/>
    <w:rsid w:val="00CB3D55"/>
    <w:rsid w:val="00CB50BF"/>
    <w:rsid w:val="00CC03EE"/>
    <w:rsid w:val="00CD4CE8"/>
    <w:rsid w:val="00CE3603"/>
    <w:rsid w:val="00D03E7A"/>
    <w:rsid w:val="00D06D31"/>
    <w:rsid w:val="00D13467"/>
    <w:rsid w:val="00D21F79"/>
    <w:rsid w:val="00D23B81"/>
    <w:rsid w:val="00D45BA2"/>
    <w:rsid w:val="00D467E1"/>
    <w:rsid w:val="00D86186"/>
    <w:rsid w:val="00DA2C64"/>
    <w:rsid w:val="00DB06BE"/>
    <w:rsid w:val="00DB35E3"/>
    <w:rsid w:val="00DB48C1"/>
    <w:rsid w:val="00DB53A7"/>
    <w:rsid w:val="00DE374C"/>
    <w:rsid w:val="00E0008F"/>
    <w:rsid w:val="00E20A42"/>
    <w:rsid w:val="00E47EAE"/>
    <w:rsid w:val="00E51AEA"/>
    <w:rsid w:val="00E62800"/>
    <w:rsid w:val="00E62E55"/>
    <w:rsid w:val="00E64B6F"/>
    <w:rsid w:val="00E82660"/>
    <w:rsid w:val="00E922A8"/>
    <w:rsid w:val="00EA6AF7"/>
    <w:rsid w:val="00EB4524"/>
    <w:rsid w:val="00EF0D9B"/>
    <w:rsid w:val="00F00BB9"/>
    <w:rsid w:val="00F44B33"/>
    <w:rsid w:val="00F65050"/>
    <w:rsid w:val="00F653A4"/>
    <w:rsid w:val="00F861E3"/>
    <w:rsid w:val="00F878AF"/>
    <w:rsid w:val="00F879C2"/>
    <w:rsid w:val="00F900C5"/>
    <w:rsid w:val="00FA654F"/>
    <w:rsid w:val="00FC3966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050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841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Szpital im. J. Dietla w Krakowie</cp:lastModifiedBy>
  <cp:revision>50</cp:revision>
  <cp:lastPrinted>2019-12-20T09:30:00Z</cp:lastPrinted>
  <dcterms:created xsi:type="dcterms:W3CDTF">2021-05-05T07:46:00Z</dcterms:created>
  <dcterms:modified xsi:type="dcterms:W3CDTF">2021-09-07T09:16:00Z</dcterms:modified>
</cp:coreProperties>
</file>