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352E8" w14:textId="2AF0BE23" w:rsidR="007915BC" w:rsidRPr="00577AE7" w:rsidRDefault="006C1374" w:rsidP="00403F84">
      <w:pPr>
        <w:pStyle w:val="Nagwek1"/>
        <w:rPr>
          <w:rFonts w:eastAsia="Times New Roman"/>
          <w:b/>
        </w:rPr>
      </w:pPr>
      <w:r w:rsidRPr="00577AE7">
        <w:rPr>
          <w:rFonts w:eastAsia="Times New Roman"/>
          <w:b/>
        </w:rPr>
        <w:t xml:space="preserve">Załącznik nr </w:t>
      </w:r>
      <w:r w:rsidR="00C90995" w:rsidRPr="00577AE7">
        <w:rPr>
          <w:rFonts w:eastAsia="Times New Roman"/>
          <w:b/>
        </w:rPr>
        <w:t>1</w:t>
      </w:r>
      <w:r w:rsidR="002B6E09" w:rsidRPr="00577AE7">
        <w:rPr>
          <w:rFonts w:eastAsia="Times New Roman"/>
          <w:b/>
        </w:rPr>
        <w:t xml:space="preserve"> do S</w:t>
      </w:r>
      <w:r w:rsidR="00B87AF2" w:rsidRPr="00577AE7">
        <w:rPr>
          <w:rFonts w:eastAsia="Times New Roman"/>
          <w:b/>
        </w:rPr>
        <w:t>WZ</w:t>
      </w:r>
      <w:r w:rsidR="000A731C">
        <w:rPr>
          <w:rFonts w:eastAsia="Times New Roman"/>
          <w:b/>
        </w:rPr>
        <w:t xml:space="preserve"> – zmiana 09.01.2024 </w:t>
      </w:r>
      <w:proofErr w:type="gramStart"/>
      <w:r w:rsidR="000A731C">
        <w:rPr>
          <w:rFonts w:eastAsia="Times New Roman"/>
          <w:b/>
        </w:rPr>
        <w:t>r</w:t>
      </w:r>
      <w:proofErr w:type="gramEnd"/>
      <w:r w:rsidR="000A731C">
        <w:rPr>
          <w:rFonts w:eastAsia="Times New Roman"/>
          <w:b/>
        </w:rPr>
        <w:t xml:space="preserve">. </w:t>
      </w:r>
    </w:p>
    <w:p w14:paraId="1DE04FD9" w14:textId="77777777" w:rsidR="00093DD9" w:rsidRPr="00577AE7" w:rsidRDefault="00093DD9" w:rsidP="00403F84">
      <w:pPr>
        <w:pStyle w:val="Nagwek2"/>
        <w:jc w:val="center"/>
        <w:rPr>
          <w:rFonts w:eastAsia="Times New Roman"/>
        </w:rPr>
      </w:pPr>
      <w:r w:rsidRPr="00577AE7">
        <w:rPr>
          <w:rFonts w:eastAsia="Times New Roman"/>
        </w:rPr>
        <w:t>OFERTA</w:t>
      </w:r>
    </w:p>
    <w:p w14:paraId="4163E8D6" w14:textId="77777777" w:rsidR="00093DD9" w:rsidRPr="00577AE7" w:rsidRDefault="00093DD9" w:rsidP="00093DD9">
      <w:pPr>
        <w:spacing w:line="276" w:lineRule="auto"/>
        <w:ind w:right="-2"/>
        <w:rPr>
          <w:rFonts w:ascii="Calibri" w:eastAsia="Times New Roman" w:hAnsi="Calibri" w:cs="Times New Roman"/>
          <w:b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  <w:tblCaption w:val="tabela z danymi wykonawcy"/>
        <w:tblDescription w:val="Tabela dotyczy wskazania nazwy wykonawcy, adresu, województwa, NIP, numeru telefonu i adresu e-mail. "/>
      </w:tblPr>
      <w:tblGrid>
        <w:gridCol w:w="5096"/>
        <w:gridCol w:w="5097"/>
      </w:tblGrid>
      <w:tr w:rsidR="00403F84" w:rsidRPr="00577AE7" w14:paraId="2FE8994D" w14:textId="77777777" w:rsidTr="006D0D0F">
        <w:tc>
          <w:tcPr>
            <w:tcW w:w="5096" w:type="dxa"/>
          </w:tcPr>
          <w:p w14:paraId="70905263" w14:textId="272DFDAF" w:rsidR="00403F84" w:rsidRPr="00577AE7" w:rsidRDefault="00403F84" w:rsidP="00093DD9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577AE7">
              <w:rPr>
                <w:rFonts w:ascii="Calibri" w:eastAsia="Times New Roman" w:hAnsi="Calibri" w:cs="Times New Roman"/>
                <w:iCs/>
                <w:color w:val="auto"/>
              </w:rPr>
              <w:t>Nazwa Wykonawcy</w:t>
            </w:r>
          </w:p>
        </w:tc>
        <w:tc>
          <w:tcPr>
            <w:tcW w:w="5097" w:type="dxa"/>
          </w:tcPr>
          <w:p w14:paraId="6BB59380" w14:textId="77777777" w:rsidR="00403F84" w:rsidRPr="00577AE7" w:rsidRDefault="00403F84" w:rsidP="00093DD9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577AE7" w14:paraId="5A9E3BBD" w14:textId="77777777" w:rsidTr="006D0D0F">
        <w:tc>
          <w:tcPr>
            <w:tcW w:w="5096" w:type="dxa"/>
          </w:tcPr>
          <w:p w14:paraId="094DE5EF" w14:textId="58D08FA1" w:rsidR="00403F84" w:rsidRPr="00577AE7" w:rsidRDefault="00403F84" w:rsidP="00093DD9">
            <w:pPr>
              <w:spacing w:line="276" w:lineRule="auto"/>
              <w:ind w:right="-2"/>
              <w:rPr>
                <w:rFonts w:ascii="Calibri" w:eastAsia="Times New Roman" w:hAnsi="Calibri" w:cs="Times New Roman"/>
                <w:iCs/>
                <w:color w:val="auto"/>
              </w:rPr>
            </w:pPr>
            <w:r w:rsidRPr="00577AE7">
              <w:rPr>
                <w:rFonts w:ascii="Calibri" w:eastAsia="Times New Roman" w:hAnsi="Calibri" w:cs="Times New Roman"/>
                <w:iCs/>
                <w:color w:val="auto"/>
              </w:rPr>
              <w:t>Adres Wykonawcy</w:t>
            </w:r>
          </w:p>
        </w:tc>
        <w:tc>
          <w:tcPr>
            <w:tcW w:w="5097" w:type="dxa"/>
          </w:tcPr>
          <w:p w14:paraId="0C7AB5D4" w14:textId="77777777" w:rsidR="00403F84" w:rsidRPr="00577AE7" w:rsidRDefault="00403F84" w:rsidP="00093DD9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577AE7" w14:paraId="65FA3124" w14:textId="77777777" w:rsidTr="006D0D0F">
        <w:tc>
          <w:tcPr>
            <w:tcW w:w="5096" w:type="dxa"/>
          </w:tcPr>
          <w:p w14:paraId="0366A492" w14:textId="4880A8D6" w:rsidR="00403F84" w:rsidRPr="00577AE7" w:rsidRDefault="00403F84" w:rsidP="00093DD9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577AE7">
              <w:rPr>
                <w:rFonts w:ascii="Calibri" w:eastAsia="Times New Roman" w:hAnsi="Calibri" w:cs="Times New Roman"/>
                <w:iCs/>
                <w:color w:val="auto"/>
              </w:rPr>
              <w:t>Województwo</w:t>
            </w:r>
          </w:p>
        </w:tc>
        <w:tc>
          <w:tcPr>
            <w:tcW w:w="5097" w:type="dxa"/>
          </w:tcPr>
          <w:p w14:paraId="13C41F87" w14:textId="77777777" w:rsidR="00403F84" w:rsidRPr="00577AE7" w:rsidRDefault="00403F84" w:rsidP="00093DD9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577AE7" w14:paraId="46E18A2F" w14:textId="77777777" w:rsidTr="006D0D0F">
        <w:tc>
          <w:tcPr>
            <w:tcW w:w="5096" w:type="dxa"/>
          </w:tcPr>
          <w:p w14:paraId="4A3C2DA2" w14:textId="771A8D72" w:rsidR="00403F84" w:rsidRPr="00577AE7" w:rsidRDefault="00403F84" w:rsidP="00093DD9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577AE7">
              <w:rPr>
                <w:rFonts w:ascii="Calibri" w:eastAsia="Times New Roman" w:hAnsi="Calibri" w:cs="Times New Roman"/>
                <w:iCs/>
                <w:color w:val="auto"/>
              </w:rPr>
              <w:t>NIP</w:t>
            </w:r>
          </w:p>
        </w:tc>
        <w:tc>
          <w:tcPr>
            <w:tcW w:w="5097" w:type="dxa"/>
          </w:tcPr>
          <w:p w14:paraId="01AF8DDA" w14:textId="77777777" w:rsidR="00403F84" w:rsidRPr="00577AE7" w:rsidRDefault="00403F84" w:rsidP="00093DD9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577AE7" w14:paraId="3BA1A5C2" w14:textId="77777777" w:rsidTr="006D0D0F">
        <w:tc>
          <w:tcPr>
            <w:tcW w:w="5096" w:type="dxa"/>
          </w:tcPr>
          <w:p w14:paraId="557F0A70" w14:textId="5422E83B" w:rsidR="00403F84" w:rsidRPr="00577AE7" w:rsidRDefault="00403F84" w:rsidP="00403F84">
            <w:pPr>
              <w:spacing w:line="276" w:lineRule="auto"/>
              <w:ind w:right="565"/>
              <w:rPr>
                <w:rFonts w:ascii="Calibri" w:eastAsia="Times New Roman" w:hAnsi="Calibri" w:cs="Times New Roman"/>
                <w:color w:val="auto"/>
              </w:rPr>
            </w:pPr>
            <w:proofErr w:type="gramStart"/>
            <w:r w:rsidRPr="00577AE7">
              <w:rPr>
                <w:rFonts w:ascii="Calibri" w:eastAsia="Times New Roman" w:hAnsi="Calibri" w:cs="Times New Roman"/>
                <w:color w:val="auto"/>
              </w:rPr>
              <w:t>numer</w:t>
            </w:r>
            <w:proofErr w:type="gramEnd"/>
            <w:r w:rsidRPr="00577AE7">
              <w:rPr>
                <w:rFonts w:ascii="Calibri" w:eastAsia="Times New Roman" w:hAnsi="Calibri" w:cs="Times New Roman"/>
                <w:color w:val="auto"/>
              </w:rPr>
              <w:t xml:space="preserve"> telefonu Wykonawcy </w:t>
            </w:r>
          </w:p>
        </w:tc>
        <w:tc>
          <w:tcPr>
            <w:tcW w:w="5097" w:type="dxa"/>
          </w:tcPr>
          <w:p w14:paraId="05C0419C" w14:textId="77777777" w:rsidR="00403F84" w:rsidRPr="00577AE7" w:rsidRDefault="00403F84" w:rsidP="00093DD9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577AE7" w14:paraId="27BDC286" w14:textId="77777777" w:rsidTr="006D0D0F">
        <w:tc>
          <w:tcPr>
            <w:tcW w:w="5096" w:type="dxa"/>
          </w:tcPr>
          <w:p w14:paraId="4360E422" w14:textId="767DF297" w:rsidR="00403F84" w:rsidRPr="00577AE7" w:rsidRDefault="00403F84" w:rsidP="00093DD9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proofErr w:type="gramStart"/>
            <w:r w:rsidRPr="00577AE7">
              <w:rPr>
                <w:rFonts w:ascii="Calibri" w:eastAsia="Times New Roman" w:hAnsi="Calibri" w:cs="Times New Roman"/>
                <w:color w:val="auto"/>
              </w:rPr>
              <w:t>adres</w:t>
            </w:r>
            <w:proofErr w:type="gramEnd"/>
            <w:r w:rsidRPr="00577AE7">
              <w:rPr>
                <w:rFonts w:ascii="Calibri" w:eastAsia="Times New Roman" w:hAnsi="Calibri" w:cs="Times New Roman"/>
                <w:color w:val="auto"/>
              </w:rPr>
              <w:t xml:space="preserve"> e-mail Wykonawcy</w:t>
            </w:r>
          </w:p>
        </w:tc>
        <w:tc>
          <w:tcPr>
            <w:tcW w:w="5097" w:type="dxa"/>
          </w:tcPr>
          <w:p w14:paraId="771CD253" w14:textId="77777777" w:rsidR="00403F84" w:rsidRPr="00577AE7" w:rsidRDefault="00403F84" w:rsidP="00093DD9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</w:tbl>
    <w:p w14:paraId="1180DB42" w14:textId="77777777" w:rsidR="00093DD9" w:rsidRPr="00577AE7" w:rsidRDefault="00093DD9" w:rsidP="00093DD9">
      <w:pPr>
        <w:spacing w:line="276" w:lineRule="auto"/>
        <w:rPr>
          <w:rFonts w:ascii="Calibri" w:eastAsia="Calibri" w:hAnsi="Calibri" w:cs="Times New Roman"/>
          <w:color w:val="auto"/>
          <w:lang w:eastAsia="pl-PL" w:bidi="ar-SA"/>
        </w:rPr>
      </w:pPr>
      <w:r w:rsidRPr="00577AE7">
        <w:rPr>
          <w:rFonts w:ascii="Calibri" w:hAnsi="Calibri"/>
          <w:lang w:eastAsia="pl-PL"/>
        </w:rPr>
        <w:t>Czy wykonawca to mikro-/mały/średni przedsiębiorca</w:t>
      </w:r>
      <w:r w:rsidRPr="00577AE7">
        <w:rPr>
          <w:rStyle w:val="Odwoanieprzypisudolnego"/>
          <w:rFonts w:ascii="Calibri" w:hAnsi="Calibri"/>
          <w:lang w:eastAsia="pl-PL"/>
        </w:rPr>
        <w:footnoteReference w:id="1"/>
      </w:r>
      <w:r w:rsidRPr="00577AE7">
        <w:rPr>
          <w:rFonts w:ascii="Calibri" w:hAnsi="Calibri"/>
          <w:lang w:eastAsia="pl-PL"/>
        </w:rPr>
        <w:t>/jednoosobowa działalność gospodarcza/osoba fizyczna nieprowadząca działalności gospodarczej/inny rodzaj*</w:t>
      </w:r>
    </w:p>
    <w:p w14:paraId="176834FE" w14:textId="1D3C649A" w:rsidR="00093DD9" w:rsidRPr="00577AE7" w:rsidRDefault="00093DD9" w:rsidP="00093DD9">
      <w:pPr>
        <w:spacing w:line="276" w:lineRule="auto"/>
        <w:rPr>
          <w:rFonts w:ascii="Calibri" w:hAnsi="Calibri"/>
          <w:b/>
          <w:i/>
          <w:lang w:eastAsia="pl-PL"/>
        </w:rPr>
      </w:pPr>
      <w:r w:rsidRPr="00577AE7">
        <w:rPr>
          <w:rFonts w:ascii="Calibri" w:hAnsi="Calibri"/>
          <w:b/>
          <w:i/>
          <w:lang w:eastAsia="pl-PL"/>
        </w:rPr>
        <w:t xml:space="preserve">(* </w:t>
      </w:r>
      <w:r w:rsidR="00802479">
        <w:rPr>
          <w:rFonts w:ascii="Calibri" w:hAnsi="Calibri"/>
          <w:b/>
          <w:i/>
          <w:lang w:eastAsia="pl-PL"/>
        </w:rPr>
        <w:t>podkreślić właściwe</w:t>
      </w:r>
      <w:r w:rsidRPr="00577AE7">
        <w:rPr>
          <w:rFonts w:ascii="Calibri" w:hAnsi="Calibri"/>
          <w:b/>
          <w:i/>
          <w:lang w:eastAsia="pl-PL"/>
        </w:rPr>
        <w:t>)</w:t>
      </w:r>
    </w:p>
    <w:p w14:paraId="13C5A8BA" w14:textId="77777777" w:rsidR="007915BC" w:rsidRPr="00577AE7" w:rsidRDefault="007915BC" w:rsidP="008B3E76">
      <w:pPr>
        <w:spacing w:before="240" w:after="240" w:line="276" w:lineRule="auto"/>
        <w:rPr>
          <w:rFonts w:ascii="Calibri" w:eastAsia="Times New Roman" w:hAnsi="Calibri" w:cs="Times New Roman"/>
          <w:b/>
          <w:color w:val="auto"/>
        </w:rPr>
      </w:pPr>
      <w:r w:rsidRPr="00577AE7">
        <w:rPr>
          <w:rFonts w:ascii="Calibri" w:eastAsia="Times New Roman" w:hAnsi="Calibri" w:cs="Times New Roman"/>
          <w:b/>
          <w:color w:val="auto"/>
        </w:rPr>
        <w:t>Gmina Sulejów</w:t>
      </w:r>
      <w:r w:rsidR="00D33371" w:rsidRPr="00577AE7">
        <w:rPr>
          <w:rFonts w:ascii="Calibri" w:eastAsia="Times New Roman" w:hAnsi="Calibri" w:cs="Times New Roman"/>
          <w:b/>
          <w:color w:val="auto"/>
        </w:rPr>
        <w:br/>
      </w:r>
      <w:r w:rsidRPr="00577AE7">
        <w:rPr>
          <w:rFonts w:ascii="Calibri" w:eastAsia="Times New Roman" w:hAnsi="Calibri" w:cs="Times New Roman"/>
          <w:b/>
          <w:color w:val="auto"/>
        </w:rPr>
        <w:t>ul. Konecka 42</w:t>
      </w:r>
      <w:r w:rsidR="00D33371" w:rsidRPr="00577AE7">
        <w:rPr>
          <w:rFonts w:ascii="Calibri" w:eastAsia="Times New Roman" w:hAnsi="Calibri" w:cs="Times New Roman"/>
          <w:b/>
          <w:color w:val="auto"/>
        </w:rPr>
        <w:br/>
      </w:r>
      <w:r w:rsidRPr="00577AE7">
        <w:rPr>
          <w:rFonts w:ascii="Calibri" w:eastAsia="Times New Roman" w:hAnsi="Calibri" w:cs="Times New Roman"/>
          <w:b/>
          <w:color w:val="auto"/>
        </w:rPr>
        <w:t>97-330 Sulejów</w:t>
      </w:r>
    </w:p>
    <w:p w14:paraId="16909112" w14:textId="5F8A110B" w:rsidR="003A7D9F" w:rsidRDefault="003A7D9F" w:rsidP="003A7D9F">
      <w:pPr>
        <w:spacing w:line="276" w:lineRule="auto"/>
        <w:rPr>
          <w:rFonts w:ascii="Calibri" w:eastAsia="Times New Roman" w:hAnsi="Calibri" w:cs="Times New Roman"/>
          <w:b/>
          <w:color w:val="auto"/>
        </w:rPr>
      </w:pPr>
      <w:r w:rsidRPr="00577AE7">
        <w:rPr>
          <w:rFonts w:ascii="Calibri" w:eastAsia="Times New Roman" w:hAnsi="Calibri" w:cs="Times New Roman"/>
          <w:color w:val="auto"/>
        </w:rPr>
        <w:t xml:space="preserve">Nawiązując do ogłoszenia o udzielenie zamówienia publicznego na zadanie: </w:t>
      </w:r>
      <w:r w:rsidR="00032226" w:rsidRPr="00032226">
        <w:rPr>
          <w:rFonts w:ascii="Calibri" w:hAnsi="Calibri"/>
          <w:b/>
          <w:noProof/>
        </w:rPr>
        <w:t>Zakup benzyny bezołowiowej 95 oraz oleju napędowego dla Gminy Sulejów i jej jednostek organizacyjnych w 2024 roku</w:t>
      </w:r>
      <w:r w:rsidR="00032226">
        <w:rPr>
          <w:rFonts w:ascii="Calibri" w:hAnsi="Calibri"/>
          <w:b/>
          <w:noProof/>
        </w:rPr>
        <w:t xml:space="preserve"> </w:t>
      </w:r>
      <w:r w:rsidRPr="00577AE7">
        <w:rPr>
          <w:rFonts w:ascii="Calibri" w:hAnsi="Calibri" w:cs="Times New Roman"/>
          <w:bCs/>
        </w:rPr>
        <w:t>o</w:t>
      </w:r>
      <w:r w:rsidRPr="00577AE7">
        <w:rPr>
          <w:rFonts w:ascii="Calibri" w:eastAsia="Times New Roman" w:hAnsi="Calibri" w:cs="Times New Roman"/>
          <w:color w:val="auto"/>
        </w:rPr>
        <w:t>ferujemy wykonanie przedmiotu zamówienia na następujących zasadach:</w:t>
      </w:r>
      <w:r w:rsidRPr="00577AE7">
        <w:rPr>
          <w:rFonts w:ascii="Calibri" w:eastAsia="Times New Roman" w:hAnsi="Calibri" w:cs="Times New Roman"/>
          <w:b/>
          <w:color w:val="auto"/>
        </w:rPr>
        <w:t xml:space="preserve"> </w:t>
      </w:r>
    </w:p>
    <w:p w14:paraId="4F253B28" w14:textId="6115B9D3" w:rsidR="00032226" w:rsidRDefault="00032226" w:rsidP="003A7D9F">
      <w:pPr>
        <w:tabs>
          <w:tab w:val="left" w:pos="105"/>
          <w:tab w:val="left" w:pos="7469"/>
          <w:tab w:val="left" w:pos="10785"/>
        </w:tabs>
        <w:spacing w:line="276" w:lineRule="auto"/>
        <w:rPr>
          <w:rFonts w:ascii="Calibri" w:hAnsi="Calibri"/>
          <w:b/>
          <w:noProof/>
        </w:rPr>
      </w:pPr>
      <w:r w:rsidRPr="00032226">
        <w:rPr>
          <w:rFonts w:ascii="Calibri" w:hAnsi="Calibri"/>
          <w:b/>
          <w:noProof/>
        </w:rPr>
        <w:t xml:space="preserve">Część 1 – </w:t>
      </w:r>
      <w:r w:rsidR="00B1338E" w:rsidRPr="00B1338E">
        <w:rPr>
          <w:rFonts w:ascii="Calibri" w:hAnsi="Calibri"/>
          <w:b/>
          <w:noProof/>
        </w:rPr>
        <w:t>Sukcesywna dostawa paliw płynnych do samochodów i pojazdów Urzędu Miejskiego w Sulejowie, jednostek OSP i Miejskiego Ośrodka Pomocy Społecznej w Sulejowie</w:t>
      </w:r>
    </w:p>
    <w:p w14:paraId="431A0F91" w14:textId="625B577A" w:rsidR="003A7D9F" w:rsidRPr="00577AE7" w:rsidRDefault="00802479" w:rsidP="003A7D9F">
      <w:pPr>
        <w:tabs>
          <w:tab w:val="left" w:pos="105"/>
          <w:tab w:val="left" w:pos="7469"/>
          <w:tab w:val="left" w:pos="10785"/>
        </w:tabs>
        <w:spacing w:line="276" w:lineRule="auto"/>
        <w:rPr>
          <w:rFonts w:ascii="Calibri" w:eastAsia="Times New Roman" w:hAnsi="Calibri" w:cs="Times New Roman"/>
          <w:b/>
          <w:color w:val="auto"/>
        </w:rPr>
      </w:pPr>
      <w:r>
        <w:rPr>
          <w:rFonts w:ascii="Calibri" w:eastAsia="Times New Roman" w:hAnsi="Calibri" w:cs="Times New Roman"/>
          <w:b/>
          <w:color w:val="auto"/>
        </w:rPr>
        <w:t>Kryterium</w:t>
      </w:r>
      <w:r w:rsidR="003A7D9F" w:rsidRPr="00577AE7">
        <w:rPr>
          <w:rFonts w:ascii="Calibri" w:eastAsia="Times New Roman" w:hAnsi="Calibri" w:cs="Times New Roman"/>
          <w:b/>
          <w:color w:val="auto"/>
        </w:rPr>
        <w:t>: Cena</w:t>
      </w:r>
    </w:p>
    <w:p w14:paraId="231CE241" w14:textId="77777777" w:rsidR="007A382E" w:rsidRPr="00577AE7" w:rsidRDefault="007A382E" w:rsidP="003A7D9F">
      <w:pPr>
        <w:tabs>
          <w:tab w:val="left" w:pos="105"/>
          <w:tab w:val="left" w:pos="7469"/>
          <w:tab w:val="left" w:pos="10785"/>
        </w:tabs>
        <w:spacing w:line="276" w:lineRule="auto"/>
        <w:rPr>
          <w:rFonts w:ascii="Calibri" w:eastAsia="Times New Roman" w:hAnsi="Calibri" w:cs="Times New Roman"/>
          <w:b/>
          <w:color w:val="auto"/>
        </w:rPr>
      </w:pPr>
    </w:p>
    <w:p w14:paraId="2620AEE8" w14:textId="77777777" w:rsidR="007A382E" w:rsidRPr="00577AE7" w:rsidRDefault="007A382E" w:rsidP="003A7D9F">
      <w:pPr>
        <w:tabs>
          <w:tab w:val="left" w:pos="105"/>
          <w:tab w:val="left" w:pos="7469"/>
          <w:tab w:val="left" w:pos="10785"/>
        </w:tabs>
        <w:spacing w:line="276" w:lineRule="auto"/>
        <w:rPr>
          <w:rFonts w:ascii="Calibri" w:eastAsia="Times New Roman" w:hAnsi="Calibri" w:cs="Times New Roman"/>
          <w:b/>
          <w:color w:val="auto"/>
        </w:rPr>
      </w:pPr>
    </w:p>
    <w:p w14:paraId="4EE2C535" w14:textId="77777777" w:rsidR="007A382E" w:rsidRPr="00577AE7" w:rsidRDefault="007A382E" w:rsidP="003A7D9F">
      <w:pPr>
        <w:tabs>
          <w:tab w:val="left" w:pos="105"/>
          <w:tab w:val="left" w:pos="7469"/>
          <w:tab w:val="left" w:pos="10785"/>
        </w:tabs>
        <w:spacing w:line="276" w:lineRule="auto"/>
        <w:rPr>
          <w:rFonts w:ascii="Calibri" w:eastAsia="Times New Roman" w:hAnsi="Calibri" w:cs="Times New Roman"/>
          <w:b/>
          <w:color w:val="auto"/>
        </w:rPr>
      </w:pPr>
    </w:p>
    <w:p w14:paraId="6CB474AB" w14:textId="77777777" w:rsidR="007A382E" w:rsidRPr="00577AE7" w:rsidRDefault="007A382E" w:rsidP="003A7D9F">
      <w:pPr>
        <w:tabs>
          <w:tab w:val="left" w:pos="105"/>
          <w:tab w:val="left" w:pos="7469"/>
          <w:tab w:val="left" w:pos="10785"/>
        </w:tabs>
        <w:spacing w:line="276" w:lineRule="auto"/>
        <w:rPr>
          <w:rFonts w:ascii="Calibri" w:eastAsia="Times New Roman" w:hAnsi="Calibri" w:cs="Times New Roman"/>
          <w:b/>
          <w:color w:val="auto"/>
        </w:rPr>
      </w:pPr>
    </w:p>
    <w:p w14:paraId="3CF4C536" w14:textId="77777777" w:rsidR="00403F84" w:rsidRPr="00577AE7" w:rsidRDefault="00403F84" w:rsidP="003A7D9F">
      <w:pPr>
        <w:tabs>
          <w:tab w:val="left" w:pos="105"/>
          <w:tab w:val="left" w:pos="7469"/>
          <w:tab w:val="left" w:pos="10785"/>
        </w:tabs>
        <w:spacing w:line="276" w:lineRule="auto"/>
        <w:rPr>
          <w:rFonts w:ascii="Calibri" w:eastAsia="Times New Roman" w:hAnsi="Calibri" w:cs="Times New Roman"/>
          <w:b/>
          <w:color w:val="auto"/>
        </w:rPr>
      </w:pPr>
    </w:p>
    <w:tbl>
      <w:tblPr>
        <w:tblW w:w="437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w zakresie ceny oferty"/>
        <w:tblDescription w:val="Tabela zawiera następujace dane: Rodzaj paliwa, Przewidywana ilość paliw w okresie obowiązywania umowy, Jednostka, Cena za 1 litr brutto paliwa w PLN w dniu 28.12.2023 r. podana ze stacji paliw na terenie Gminy Sulejów, Oferowany upust w % do dwóch miejsc po przecinku, Cena za 1 litr brutto w PLN z uwzględnieniem upustu, Wartość brutto w PLN"/>
      </w:tblPr>
      <w:tblGrid>
        <w:gridCol w:w="766"/>
        <w:gridCol w:w="1850"/>
        <w:gridCol w:w="1806"/>
        <w:gridCol w:w="1114"/>
        <w:gridCol w:w="2779"/>
        <w:gridCol w:w="1666"/>
        <w:gridCol w:w="1814"/>
        <w:gridCol w:w="1949"/>
      </w:tblGrid>
      <w:tr w:rsidR="00802479" w:rsidRPr="00382730" w14:paraId="7CCDAB67" w14:textId="77777777" w:rsidTr="000A731C">
        <w:trPr>
          <w:trHeight w:val="293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F4695" w14:textId="75602EED" w:rsidR="00802479" w:rsidRPr="00382730" w:rsidRDefault="00802479" w:rsidP="00883CF1">
            <w:pPr>
              <w:rPr>
                <w:rFonts w:ascii="Calibri" w:eastAsia="Times New Roman" w:hAnsi="Calibri" w:cs="Arial"/>
              </w:rPr>
            </w:pPr>
            <w:r w:rsidRPr="00382730">
              <w:rPr>
                <w:rFonts w:ascii="Calibri" w:eastAsia="Times New Roman" w:hAnsi="Calibri" w:cs="Arial"/>
              </w:rPr>
              <w:t>Lp.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38138" w14:textId="77777777" w:rsidR="00802479" w:rsidRPr="00382730" w:rsidRDefault="00802479" w:rsidP="00883CF1">
            <w:pPr>
              <w:rPr>
                <w:rFonts w:ascii="Calibri" w:eastAsia="Times New Roman" w:hAnsi="Calibri" w:cs="Arial"/>
              </w:rPr>
            </w:pPr>
            <w:r w:rsidRPr="00382730">
              <w:rPr>
                <w:rFonts w:ascii="Calibri" w:eastAsia="Times New Roman" w:hAnsi="Calibri" w:cs="Arial"/>
              </w:rPr>
              <w:t>Rodzaj paliwa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18EF" w14:textId="77777777" w:rsidR="00802479" w:rsidRPr="00382730" w:rsidRDefault="00802479" w:rsidP="00883CF1">
            <w:pPr>
              <w:rPr>
                <w:rFonts w:ascii="Calibri" w:eastAsia="Times New Roman" w:hAnsi="Calibri" w:cs="Arial"/>
              </w:rPr>
            </w:pPr>
            <w:r w:rsidRPr="00382730">
              <w:rPr>
                <w:rFonts w:ascii="Calibri" w:eastAsia="Times New Roman" w:hAnsi="Calibri" w:cs="Arial"/>
              </w:rPr>
              <w:t xml:space="preserve">Przewidywana ilość paliw w okresie obowiązywania umowy 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66F9F" w14:textId="77777777" w:rsidR="00802479" w:rsidRPr="00382730" w:rsidRDefault="00802479" w:rsidP="00883CF1">
            <w:pPr>
              <w:rPr>
                <w:rFonts w:ascii="Calibri" w:eastAsia="Times New Roman" w:hAnsi="Calibri" w:cs="Arial"/>
              </w:rPr>
            </w:pPr>
            <w:r w:rsidRPr="00382730">
              <w:rPr>
                <w:rFonts w:ascii="Calibri" w:eastAsia="Times New Roman" w:hAnsi="Calibri" w:cs="Arial"/>
              </w:rPr>
              <w:t>Jednostka</w:t>
            </w:r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52F0E" w14:textId="6C345A42" w:rsidR="00802479" w:rsidRPr="00382730" w:rsidRDefault="00562211" w:rsidP="00B1338E">
            <w:pPr>
              <w:rPr>
                <w:rFonts w:ascii="Calibri" w:eastAsia="Times New Roman" w:hAnsi="Calibri" w:cs="Arial"/>
              </w:rPr>
            </w:pPr>
            <w:r w:rsidRPr="00382730">
              <w:rPr>
                <w:rFonts w:ascii="Calibri" w:eastAsia="Times New Roman" w:hAnsi="Calibri" w:cs="Arial"/>
              </w:rPr>
              <w:t xml:space="preserve">Cena za 1 litr </w:t>
            </w:r>
            <w:r w:rsidR="00B1338E">
              <w:rPr>
                <w:rFonts w:ascii="Calibri" w:eastAsia="Times New Roman" w:hAnsi="Calibri" w:cs="Arial"/>
              </w:rPr>
              <w:t>brutto</w:t>
            </w:r>
            <w:r w:rsidRPr="00382730">
              <w:rPr>
                <w:rFonts w:ascii="Calibri" w:eastAsia="Times New Roman" w:hAnsi="Calibri" w:cs="Arial"/>
              </w:rPr>
              <w:t xml:space="preserve"> </w:t>
            </w:r>
            <w:r w:rsidR="00B1338E">
              <w:rPr>
                <w:rFonts w:ascii="Calibri" w:eastAsia="Times New Roman" w:hAnsi="Calibri" w:cs="Arial"/>
              </w:rPr>
              <w:t xml:space="preserve">paliwa </w:t>
            </w:r>
            <w:r w:rsidRPr="00382730">
              <w:rPr>
                <w:rFonts w:ascii="Calibri" w:eastAsia="Times New Roman" w:hAnsi="Calibri" w:cs="Arial"/>
              </w:rPr>
              <w:t>w PLN</w:t>
            </w:r>
            <w:r w:rsidR="004D290B" w:rsidRPr="00382730">
              <w:rPr>
                <w:rFonts w:ascii="Calibri" w:eastAsia="Times New Roman" w:hAnsi="Calibri" w:cs="Arial"/>
              </w:rPr>
              <w:t xml:space="preserve"> w dniu</w:t>
            </w:r>
            <w:r w:rsidR="00757EBD" w:rsidRPr="00382730">
              <w:rPr>
                <w:rFonts w:ascii="Calibri" w:eastAsia="Times New Roman" w:hAnsi="Calibri" w:cs="Arial"/>
              </w:rPr>
              <w:t xml:space="preserve"> </w:t>
            </w:r>
            <w:r w:rsidR="00B1338E">
              <w:rPr>
                <w:rFonts w:ascii="Calibri" w:eastAsia="Times New Roman" w:hAnsi="Calibri" w:cs="Arial"/>
              </w:rPr>
              <w:t>28</w:t>
            </w:r>
            <w:r w:rsidR="00B804B4" w:rsidRPr="00382730">
              <w:rPr>
                <w:rFonts w:ascii="Calibri" w:eastAsia="Times New Roman" w:hAnsi="Calibri" w:cs="Arial"/>
              </w:rPr>
              <w:t>.12</w:t>
            </w:r>
            <w:r w:rsidR="00DA2833" w:rsidRPr="00382730">
              <w:rPr>
                <w:rFonts w:ascii="Calibri" w:eastAsia="Times New Roman" w:hAnsi="Calibri" w:cs="Arial"/>
              </w:rPr>
              <w:t>.2023</w:t>
            </w:r>
            <w:r w:rsidR="00802479" w:rsidRPr="00382730">
              <w:rPr>
                <w:rFonts w:ascii="Calibri" w:eastAsia="Times New Roman" w:hAnsi="Calibri" w:cs="Arial"/>
                <w:color w:val="auto"/>
              </w:rPr>
              <w:t xml:space="preserve"> </w:t>
            </w:r>
            <w:proofErr w:type="gramStart"/>
            <w:r w:rsidR="00802479" w:rsidRPr="00382730">
              <w:rPr>
                <w:rFonts w:ascii="Calibri" w:eastAsia="Times New Roman" w:hAnsi="Calibri" w:cs="Arial"/>
                <w:color w:val="auto"/>
              </w:rPr>
              <w:t>r</w:t>
            </w:r>
            <w:proofErr w:type="gramEnd"/>
            <w:r w:rsidR="00802479" w:rsidRPr="00382730">
              <w:rPr>
                <w:rFonts w:ascii="Calibri" w:eastAsia="Times New Roman" w:hAnsi="Calibri" w:cs="Arial"/>
                <w:color w:val="auto"/>
              </w:rPr>
              <w:t>.</w:t>
            </w:r>
            <w:r w:rsidR="000A731C">
              <w:t xml:space="preserve"> </w:t>
            </w:r>
            <w:r w:rsidR="000A731C" w:rsidRPr="000A731C">
              <w:rPr>
                <w:rFonts w:ascii="Calibri" w:eastAsia="Times New Roman" w:hAnsi="Calibri" w:cs="Arial"/>
                <w:color w:val="FF0000"/>
              </w:rPr>
              <w:t>podana ze stacji paliw na terenie Gminy Sulejów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B1583" w14:textId="6493636A" w:rsidR="00802479" w:rsidRPr="00382730" w:rsidRDefault="00802479" w:rsidP="00382730">
            <w:pPr>
              <w:rPr>
                <w:rFonts w:ascii="Calibri" w:eastAsia="Times New Roman" w:hAnsi="Calibri" w:cs="Arial"/>
              </w:rPr>
            </w:pPr>
            <w:r w:rsidRPr="00382730">
              <w:rPr>
                <w:rFonts w:ascii="Calibri" w:eastAsia="Times New Roman" w:hAnsi="Calibri" w:cs="Arial"/>
              </w:rPr>
              <w:t xml:space="preserve">Oferowany upust w % </w:t>
            </w:r>
            <w:r w:rsidR="006D66F5" w:rsidRPr="00382730">
              <w:rPr>
                <w:rFonts w:ascii="Calibri" w:eastAsia="Times New Roman" w:hAnsi="Calibri" w:cs="Arial"/>
              </w:rPr>
              <w:t xml:space="preserve">do dwóch miejsc po przecinku 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0BDF" w14:textId="1599446A" w:rsidR="00802479" w:rsidRPr="00382730" w:rsidRDefault="00562211" w:rsidP="00382730">
            <w:pPr>
              <w:rPr>
                <w:rFonts w:ascii="Calibri" w:eastAsia="Times New Roman" w:hAnsi="Calibri" w:cs="Arial"/>
              </w:rPr>
            </w:pPr>
            <w:r w:rsidRPr="00382730">
              <w:rPr>
                <w:rFonts w:ascii="Calibri" w:eastAsia="Times New Roman" w:hAnsi="Calibri" w:cs="Arial"/>
              </w:rPr>
              <w:t>Cena za 1 litr brutto w PLN</w:t>
            </w:r>
            <w:r w:rsidR="004D290B" w:rsidRPr="00382730">
              <w:rPr>
                <w:rFonts w:ascii="Calibri" w:eastAsia="Times New Roman" w:hAnsi="Calibri" w:cs="Arial"/>
              </w:rPr>
              <w:t xml:space="preserve"> </w:t>
            </w:r>
            <w:r w:rsidR="00802479" w:rsidRPr="00382730">
              <w:rPr>
                <w:rFonts w:ascii="Calibri" w:eastAsia="Times New Roman" w:hAnsi="Calibri" w:cs="Arial"/>
              </w:rPr>
              <w:t>z uwzględnieniem upustu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53637" w14:textId="379ADED4" w:rsidR="00802479" w:rsidRPr="00382730" w:rsidRDefault="00802479" w:rsidP="00883CF1">
            <w:pPr>
              <w:rPr>
                <w:rFonts w:ascii="Calibri" w:eastAsia="Times New Roman" w:hAnsi="Calibri" w:cs="Arial"/>
              </w:rPr>
            </w:pPr>
            <w:r w:rsidRPr="00382730">
              <w:rPr>
                <w:rFonts w:ascii="Calibri" w:eastAsia="Times New Roman" w:hAnsi="Calibri" w:cs="Arial"/>
              </w:rPr>
              <w:t>Wartość bru</w:t>
            </w:r>
            <w:r w:rsidR="006D66F5" w:rsidRPr="00382730">
              <w:rPr>
                <w:rFonts w:ascii="Calibri" w:eastAsia="Times New Roman" w:hAnsi="Calibri" w:cs="Arial"/>
              </w:rPr>
              <w:t xml:space="preserve">tto w </w:t>
            </w:r>
            <w:r w:rsidR="00562211" w:rsidRPr="00382730">
              <w:rPr>
                <w:rFonts w:ascii="Calibri" w:eastAsia="Times New Roman" w:hAnsi="Calibri" w:cs="Arial"/>
              </w:rPr>
              <w:t>PLN</w:t>
            </w:r>
            <w:r w:rsidR="006D66F5" w:rsidRPr="00382730">
              <w:rPr>
                <w:rFonts w:ascii="Calibri" w:eastAsia="Times New Roman" w:hAnsi="Calibri" w:cs="Arial"/>
              </w:rPr>
              <w:t xml:space="preserve"> (</w:t>
            </w:r>
            <w:r w:rsidRPr="00382730">
              <w:rPr>
                <w:rFonts w:ascii="Calibri" w:eastAsia="Times New Roman" w:hAnsi="Calibri" w:cs="Arial"/>
              </w:rPr>
              <w:t>kol.3 x kol.7</w:t>
            </w:r>
            <w:r w:rsidR="006D66F5" w:rsidRPr="00382730">
              <w:rPr>
                <w:rFonts w:ascii="Calibri" w:eastAsia="Times New Roman" w:hAnsi="Calibri" w:cs="Arial"/>
              </w:rPr>
              <w:t>)</w:t>
            </w:r>
          </w:p>
        </w:tc>
      </w:tr>
      <w:tr w:rsidR="00802479" w:rsidRPr="00382730" w14:paraId="06959FBD" w14:textId="77777777" w:rsidTr="000A731C">
        <w:trPr>
          <w:trHeight w:val="1065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57CEF" w14:textId="77777777" w:rsidR="00802479" w:rsidRPr="00382730" w:rsidRDefault="00802479" w:rsidP="000B1A98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6DA08" w14:textId="77777777" w:rsidR="00802479" w:rsidRPr="00382730" w:rsidRDefault="00802479" w:rsidP="000B1A98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72C76" w14:textId="77777777" w:rsidR="00802479" w:rsidRPr="00382730" w:rsidRDefault="00802479" w:rsidP="000B1A98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1969D" w14:textId="77777777" w:rsidR="00802479" w:rsidRPr="00382730" w:rsidRDefault="00802479" w:rsidP="000B1A98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BE685" w14:textId="77777777" w:rsidR="00802479" w:rsidRPr="00382730" w:rsidRDefault="00802479" w:rsidP="000B1A98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73BEF" w14:textId="77777777" w:rsidR="00802479" w:rsidRPr="00382730" w:rsidRDefault="00802479" w:rsidP="000B1A98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2FB79" w14:textId="77777777" w:rsidR="00802479" w:rsidRPr="00382730" w:rsidRDefault="00802479" w:rsidP="000B1A98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60B8B" w14:textId="77777777" w:rsidR="00802479" w:rsidRPr="00382730" w:rsidRDefault="00802479" w:rsidP="000B1A98">
            <w:pPr>
              <w:rPr>
                <w:rFonts w:ascii="Calibri" w:eastAsia="Times New Roman" w:hAnsi="Calibri" w:cs="Arial"/>
              </w:rPr>
            </w:pPr>
          </w:p>
        </w:tc>
      </w:tr>
      <w:tr w:rsidR="00802479" w:rsidRPr="00382730" w14:paraId="587B0109" w14:textId="77777777" w:rsidTr="000A731C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DD563" w14:textId="77777777" w:rsidR="00802479" w:rsidRPr="00382730" w:rsidRDefault="00802479" w:rsidP="00883CF1">
            <w:pPr>
              <w:rPr>
                <w:rFonts w:ascii="Calibri" w:eastAsia="Times New Roman" w:hAnsi="Calibri" w:cs="Arial"/>
              </w:rPr>
            </w:pPr>
            <w:proofErr w:type="gramStart"/>
            <w:r w:rsidRPr="00382730">
              <w:rPr>
                <w:rFonts w:ascii="Calibri" w:eastAsia="Times New Roman" w:hAnsi="Calibri" w:cs="Arial"/>
              </w:rPr>
              <w:t>kol</w:t>
            </w:r>
            <w:proofErr w:type="gramEnd"/>
            <w:r w:rsidRPr="00382730">
              <w:rPr>
                <w:rFonts w:ascii="Calibri" w:eastAsia="Times New Roman" w:hAnsi="Calibri" w:cs="Arial"/>
              </w:rPr>
              <w:t>.1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0103E" w14:textId="77777777" w:rsidR="00802479" w:rsidRPr="00382730" w:rsidRDefault="00802479" w:rsidP="00883CF1">
            <w:pPr>
              <w:rPr>
                <w:rFonts w:ascii="Calibri" w:eastAsia="Times New Roman" w:hAnsi="Calibri" w:cs="Arial"/>
              </w:rPr>
            </w:pPr>
            <w:proofErr w:type="gramStart"/>
            <w:r w:rsidRPr="00382730">
              <w:rPr>
                <w:rFonts w:ascii="Calibri" w:eastAsia="Times New Roman" w:hAnsi="Calibri" w:cs="Arial"/>
              </w:rPr>
              <w:t>kol</w:t>
            </w:r>
            <w:proofErr w:type="gramEnd"/>
            <w:r w:rsidRPr="00382730">
              <w:rPr>
                <w:rFonts w:ascii="Calibri" w:eastAsia="Times New Roman" w:hAnsi="Calibri" w:cs="Arial"/>
              </w:rPr>
              <w:t>.2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F17B" w14:textId="77777777" w:rsidR="00802479" w:rsidRPr="00382730" w:rsidRDefault="00802479" w:rsidP="00883CF1">
            <w:pPr>
              <w:rPr>
                <w:rFonts w:ascii="Calibri" w:eastAsia="Times New Roman" w:hAnsi="Calibri" w:cs="Arial"/>
              </w:rPr>
            </w:pPr>
            <w:proofErr w:type="gramStart"/>
            <w:r w:rsidRPr="00382730">
              <w:rPr>
                <w:rFonts w:ascii="Calibri" w:eastAsia="Times New Roman" w:hAnsi="Calibri" w:cs="Arial"/>
              </w:rPr>
              <w:t>kol</w:t>
            </w:r>
            <w:proofErr w:type="gramEnd"/>
            <w:r w:rsidRPr="00382730">
              <w:rPr>
                <w:rFonts w:ascii="Calibri" w:eastAsia="Times New Roman" w:hAnsi="Calibri" w:cs="Arial"/>
              </w:rPr>
              <w:t>.3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BBA79" w14:textId="77777777" w:rsidR="00802479" w:rsidRPr="00382730" w:rsidRDefault="00802479" w:rsidP="00883CF1">
            <w:pPr>
              <w:rPr>
                <w:rFonts w:ascii="Calibri" w:eastAsia="Times New Roman" w:hAnsi="Calibri" w:cs="Arial"/>
              </w:rPr>
            </w:pPr>
            <w:proofErr w:type="gramStart"/>
            <w:r w:rsidRPr="00382730">
              <w:rPr>
                <w:rFonts w:ascii="Calibri" w:eastAsia="Times New Roman" w:hAnsi="Calibri" w:cs="Arial"/>
              </w:rPr>
              <w:t>kol</w:t>
            </w:r>
            <w:proofErr w:type="gramEnd"/>
            <w:r w:rsidRPr="00382730">
              <w:rPr>
                <w:rFonts w:ascii="Calibri" w:eastAsia="Times New Roman" w:hAnsi="Calibri" w:cs="Arial"/>
              </w:rPr>
              <w:t>.4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D960A" w14:textId="77777777" w:rsidR="00802479" w:rsidRPr="00382730" w:rsidRDefault="00802479" w:rsidP="00883CF1">
            <w:pPr>
              <w:rPr>
                <w:rFonts w:ascii="Calibri" w:eastAsia="Times New Roman" w:hAnsi="Calibri" w:cs="Arial"/>
              </w:rPr>
            </w:pPr>
            <w:proofErr w:type="gramStart"/>
            <w:r w:rsidRPr="00382730">
              <w:rPr>
                <w:rFonts w:ascii="Calibri" w:eastAsia="Times New Roman" w:hAnsi="Calibri" w:cs="Arial"/>
              </w:rPr>
              <w:t>kol</w:t>
            </w:r>
            <w:proofErr w:type="gramEnd"/>
            <w:r w:rsidRPr="00382730">
              <w:rPr>
                <w:rFonts w:ascii="Calibri" w:eastAsia="Times New Roman" w:hAnsi="Calibri" w:cs="Arial"/>
              </w:rPr>
              <w:t>.5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CEA1" w14:textId="77777777" w:rsidR="00802479" w:rsidRPr="00382730" w:rsidRDefault="00802479" w:rsidP="00883CF1">
            <w:pPr>
              <w:rPr>
                <w:rFonts w:ascii="Calibri" w:eastAsia="Times New Roman" w:hAnsi="Calibri" w:cs="Arial"/>
              </w:rPr>
            </w:pPr>
            <w:proofErr w:type="gramStart"/>
            <w:r w:rsidRPr="00382730">
              <w:rPr>
                <w:rFonts w:ascii="Calibri" w:eastAsia="Times New Roman" w:hAnsi="Calibri" w:cs="Arial"/>
              </w:rPr>
              <w:t>kol</w:t>
            </w:r>
            <w:proofErr w:type="gramEnd"/>
            <w:r w:rsidRPr="00382730">
              <w:rPr>
                <w:rFonts w:ascii="Calibri" w:eastAsia="Times New Roman" w:hAnsi="Calibri" w:cs="Arial"/>
              </w:rPr>
              <w:t>. 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0DDE4" w14:textId="77777777" w:rsidR="00802479" w:rsidRPr="00382730" w:rsidRDefault="00802479" w:rsidP="00883CF1">
            <w:pPr>
              <w:rPr>
                <w:rFonts w:ascii="Calibri" w:eastAsia="Times New Roman" w:hAnsi="Calibri" w:cs="Arial"/>
              </w:rPr>
            </w:pPr>
            <w:proofErr w:type="gramStart"/>
            <w:r w:rsidRPr="00382730">
              <w:rPr>
                <w:rFonts w:ascii="Calibri" w:eastAsia="Times New Roman" w:hAnsi="Calibri" w:cs="Arial"/>
              </w:rPr>
              <w:t>kol</w:t>
            </w:r>
            <w:proofErr w:type="gramEnd"/>
            <w:r w:rsidRPr="00382730">
              <w:rPr>
                <w:rFonts w:ascii="Calibri" w:eastAsia="Times New Roman" w:hAnsi="Calibri" w:cs="Arial"/>
              </w:rPr>
              <w:t>. 7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D40C8" w14:textId="77777777" w:rsidR="00802479" w:rsidRPr="00382730" w:rsidRDefault="00802479" w:rsidP="00883CF1">
            <w:pPr>
              <w:rPr>
                <w:rFonts w:ascii="Calibri" w:eastAsia="Times New Roman" w:hAnsi="Calibri" w:cs="Arial"/>
              </w:rPr>
            </w:pPr>
            <w:proofErr w:type="gramStart"/>
            <w:r w:rsidRPr="00382730">
              <w:rPr>
                <w:rFonts w:ascii="Calibri" w:eastAsia="Times New Roman" w:hAnsi="Calibri" w:cs="Arial"/>
              </w:rPr>
              <w:t>kol</w:t>
            </w:r>
            <w:proofErr w:type="gramEnd"/>
            <w:r w:rsidRPr="00382730">
              <w:rPr>
                <w:rFonts w:ascii="Calibri" w:eastAsia="Times New Roman" w:hAnsi="Calibri" w:cs="Arial"/>
              </w:rPr>
              <w:t>. 8</w:t>
            </w:r>
          </w:p>
        </w:tc>
      </w:tr>
      <w:tr w:rsidR="00802479" w:rsidRPr="00382730" w14:paraId="167BE632" w14:textId="77777777" w:rsidTr="000A731C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3A1F2" w14:textId="77777777" w:rsidR="00802479" w:rsidRPr="00382730" w:rsidRDefault="00802479" w:rsidP="00883CF1">
            <w:pPr>
              <w:jc w:val="right"/>
              <w:rPr>
                <w:rFonts w:ascii="Calibri" w:eastAsia="Times New Roman" w:hAnsi="Calibri" w:cs="Arial"/>
              </w:rPr>
            </w:pPr>
            <w:r w:rsidRPr="00382730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7511" w14:textId="77777777" w:rsidR="00802479" w:rsidRPr="00382730" w:rsidRDefault="00802479" w:rsidP="00883CF1">
            <w:pPr>
              <w:rPr>
                <w:rFonts w:ascii="Calibri" w:eastAsia="Times New Roman" w:hAnsi="Calibri" w:cs="Arial"/>
              </w:rPr>
            </w:pPr>
            <w:proofErr w:type="gramStart"/>
            <w:r w:rsidRPr="00382730">
              <w:rPr>
                <w:rFonts w:ascii="Calibri" w:eastAsia="Times New Roman" w:hAnsi="Calibri" w:cs="Arial"/>
              </w:rPr>
              <w:t>benzyna</w:t>
            </w:r>
            <w:proofErr w:type="gramEnd"/>
            <w:r w:rsidRPr="00382730">
              <w:rPr>
                <w:rFonts w:ascii="Calibri" w:eastAsia="Times New Roman" w:hAnsi="Calibri" w:cs="Arial"/>
              </w:rPr>
              <w:t xml:space="preserve"> bezołowiowa Pb 95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FD0D6" w14:textId="24102A3A" w:rsidR="00802479" w:rsidRPr="00382730" w:rsidRDefault="00B1338E" w:rsidP="00883CF1">
            <w:pPr>
              <w:jc w:val="right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5300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9368" w14:textId="0CF8A717" w:rsidR="00802479" w:rsidRPr="00382730" w:rsidRDefault="00802479" w:rsidP="00883CF1">
            <w:pPr>
              <w:rPr>
                <w:rFonts w:ascii="Calibri" w:eastAsia="Times New Roman" w:hAnsi="Calibri" w:cs="Arial"/>
              </w:rPr>
            </w:pPr>
            <w:proofErr w:type="gramStart"/>
            <w:r w:rsidRPr="00382730">
              <w:rPr>
                <w:rFonts w:ascii="Calibri" w:eastAsia="Times New Roman" w:hAnsi="Calibri" w:cs="Arial"/>
              </w:rPr>
              <w:t>l</w:t>
            </w:r>
            <w:proofErr w:type="gramEnd"/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2EBAE" w14:textId="77777777" w:rsidR="00802479" w:rsidRPr="00382730" w:rsidRDefault="00802479" w:rsidP="000B1A98">
            <w:pPr>
              <w:jc w:val="center"/>
              <w:rPr>
                <w:rFonts w:ascii="Calibri" w:eastAsia="Times New Roman" w:hAnsi="Calibri" w:cs="Arial"/>
              </w:rPr>
            </w:pPr>
            <w:r w:rsidRPr="00382730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81F18" w14:textId="77777777" w:rsidR="00802479" w:rsidRPr="00382730" w:rsidRDefault="00802479" w:rsidP="000B1A98">
            <w:pPr>
              <w:rPr>
                <w:rFonts w:ascii="Calibri" w:eastAsia="Times New Roman" w:hAnsi="Calibri" w:cs="Arial"/>
              </w:rPr>
            </w:pPr>
            <w:r w:rsidRPr="00382730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14:paraId="507DADFD" w14:textId="77777777" w:rsidR="00802479" w:rsidRPr="00382730" w:rsidRDefault="00802479" w:rsidP="000B1A98">
            <w:pPr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ADB0" w14:textId="77777777" w:rsidR="00802479" w:rsidRPr="00382730" w:rsidRDefault="00802479" w:rsidP="000B1A98">
            <w:pPr>
              <w:jc w:val="center"/>
              <w:rPr>
                <w:rFonts w:ascii="Calibri" w:eastAsia="Times New Roman" w:hAnsi="Calibri" w:cs="Arial"/>
              </w:rPr>
            </w:pPr>
          </w:p>
        </w:tc>
      </w:tr>
      <w:tr w:rsidR="00802479" w:rsidRPr="00382730" w14:paraId="1E0A282E" w14:textId="77777777" w:rsidTr="000A731C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ADAEB" w14:textId="77777777" w:rsidR="00802479" w:rsidRPr="00382730" w:rsidRDefault="00802479" w:rsidP="00883CF1">
            <w:pPr>
              <w:jc w:val="right"/>
              <w:rPr>
                <w:rFonts w:ascii="Calibri" w:eastAsia="Times New Roman" w:hAnsi="Calibri" w:cs="Arial"/>
              </w:rPr>
            </w:pPr>
            <w:r w:rsidRPr="00382730">
              <w:rPr>
                <w:rFonts w:ascii="Calibri" w:eastAsia="Times New Roman" w:hAnsi="Calibri" w:cs="Arial"/>
              </w:rPr>
              <w:t>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24AE" w14:textId="77777777" w:rsidR="00802479" w:rsidRPr="00382730" w:rsidRDefault="00802479" w:rsidP="00883CF1">
            <w:pPr>
              <w:rPr>
                <w:rFonts w:ascii="Calibri" w:eastAsia="Times New Roman" w:hAnsi="Calibri" w:cs="Arial"/>
              </w:rPr>
            </w:pPr>
            <w:proofErr w:type="gramStart"/>
            <w:r w:rsidRPr="00382730">
              <w:rPr>
                <w:rFonts w:ascii="Calibri" w:eastAsia="Times New Roman" w:hAnsi="Calibri" w:cs="Arial"/>
              </w:rPr>
              <w:t>olej</w:t>
            </w:r>
            <w:proofErr w:type="gramEnd"/>
            <w:r w:rsidRPr="00382730">
              <w:rPr>
                <w:rFonts w:ascii="Calibri" w:eastAsia="Times New Roman" w:hAnsi="Calibri" w:cs="Arial"/>
              </w:rPr>
              <w:t xml:space="preserve"> napędowy ON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4E4FD" w14:textId="223CA43C" w:rsidR="00802479" w:rsidRPr="00382730" w:rsidRDefault="00382730" w:rsidP="00883CF1">
            <w:pPr>
              <w:jc w:val="right"/>
              <w:rPr>
                <w:rFonts w:ascii="Calibri" w:eastAsia="Times New Roman" w:hAnsi="Calibri" w:cs="Arial"/>
              </w:rPr>
            </w:pPr>
            <w:r w:rsidRPr="00382730">
              <w:rPr>
                <w:rFonts w:ascii="Calibri" w:eastAsia="Times New Roman" w:hAnsi="Calibri" w:cs="Arial"/>
              </w:rPr>
              <w:t>6500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1A1D5" w14:textId="30EBCE9B" w:rsidR="00802479" w:rsidRPr="00382730" w:rsidRDefault="00802479" w:rsidP="00883CF1">
            <w:pPr>
              <w:rPr>
                <w:rFonts w:ascii="Calibri" w:eastAsia="Times New Roman" w:hAnsi="Calibri" w:cs="Arial"/>
              </w:rPr>
            </w:pPr>
            <w:proofErr w:type="gramStart"/>
            <w:r w:rsidRPr="00382730">
              <w:rPr>
                <w:rFonts w:ascii="Calibri" w:eastAsia="Times New Roman" w:hAnsi="Calibri" w:cs="Arial"/>
              </w:rPr>
              <w:t>l</w:t>
            </w:r>
            <w:proofErr w:type="gramEnd"/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10FE" w14:textId="77777777" w:rsidR="00802479" w:rsidRPr="00382730" w:rsidRDefault="00802479" w:rsidP="000B1A98">
            <w:pPr>
              <w:jc w:val="center"/>
              <w:rPr>
                <w:rFonts w:ascii="Calibri" w:eastAsia="Times New Roman" w:hAnsi="Calibri" w:cs="Arial"/>
              </w:rPr>
            </w:pPr>
            <w:r w:rsidRPr="00382730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AA4FC" w14:textId="77777777" w:rsidR="00802479" w:rsidRPr="00382730" w:rsidRDefault="00802479" w:rsidP="000B1A98">
            <w:pPr>
              <w:rPr>
                <w:rFonts w:ascii="Calibri" w:eastAsia="Times New Roman" w:hAnsi="Calibri" w:cs="Arial"/>
              </w:rPr>
            </w:pPr>
            <w:r w:rsidRPr="00382730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6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14:paraId="7B2837AB" w14:textId="77777777" w:rsidR="00802479" w:rsidRPr="00382730" w:rsidRDefault="00802479" w:rsidP="000B1A98">
            <w:pPr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C8DD6" w14:textId="77777777" w:rsidR="00802479" w:rsidRPr="00382730" w:rsidRDefault="00802479" w:rsidP="000B1A98">
            <w:pPr>
              <w:jc w:val="center"/>
              <w:rPr>
                <w:rFonts w:ascii="Calibri" w:eastAsia="Times New Roman" w:hAnsi="Calibri" w:cs="Arial"/>
              </w:rPr>
            </w:pPr>
          </w:p>
        </w:tc>
      </w:tr>
      <w:tr w:rsidR="00802479" w:rsidRPr="00382730" w14:paraId="1A12643F" w14:textId="77777777" w:rsidTr="000A731C">
        <w:trPr>
          <w:trHeight w:val="615"/>
        </w:trPr>
        <w:tc>
          <w:tcPr>
            <w:tcW w:w="42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43399" w14:textId="2E8D0B4E" w:rsidR="00802479" w:rsidRPr="00382730" w:rsidRDefault="00802479" w:rsidP="00883CF1">
            <w:pPr>
              <w:rPr>
                <w:rFonts w:ascii="Calibri" w:eastAsia="Times New Roman" w:hAnsi="Calibri" w:cs="Arial"/>
              </w:rPr>
            </w:pPr>
            <w:r w:rsidRPr="00382730">
              <w:rPr>
                <w:rFonts w:ascii="Calibri" w:eastAsia="Times New Roman" w:hAnsi="Calibri" w:cs="Arial"/>
                <w:b/>
                <w:bCs/>
              </w:rPr>
              <w:t>Cena oferty brutto w PLN</w:t>
            </w:r>
            <w:proofErr w:type="gramStart"/>
            <w:r w:rsidRPr="00382730">
              <w:rPr>
                <w:rFonts w:ascii="Calibri" w:eastAsia="Times New Roman" w:hAnsi="Calibri" w:cs="Arial"/>
                <w:b/>
                <w:bCs/>
              </w:rPr>
              <w:t>:</w:t>
            </w:r>
            <w:r w:rsidRPr="00382730">
              <w:rPr>
                <w:rFonts w:ascii="Calibri" w:eastAsia="Times New Roman" w:hAnsi="Calibri" w:cs="Arial"/>
                <w:b/>
                <w:bCs/>
              </w:rPr>
              <w:br/>
            </w:r>
            <w:r w:rsidRPr="00382730">
              <w:rPr>
                <w:rFonts w:ascii="Calibri" w:eastAsia="Times New Roman" w:hAnsi="Calibri" w:cs="Arial"/>
              </w:rPr>
              <w:t>[suma</w:t>
            </w:r>
            <w:proofErr w:type="gramEnd"/>
            <w:r w:rsidRPr="00382730">
              <w:rPr>
                <w:rFonts w:ascii="Calibri" w:eastAsia="Times New Roman" w:hAnsi="Calibri" w:cs="Arial"/>
              </w:rPr>
              <w:t xml:space="preserve"> poz.</w:t>
            </w:r>
            <w:r w:rsidR="004D290B" w:rsidRPr="00382730">
              <w:rPr>
                <w:rFonts w:ascii="Calibri" w:eastAsia="Times New Roman" w:hAnsi="Calibri" w:cs="Arial"/>
              </w:rPr>
              <w:t xml:space="preserve"> </w:t>
            </w:r>
            <w:r w:rsidRPr="00382730">
              <w:rPr>
                <w:rFonts w:ascii="Calibri" w:eastAsia="Times New Roman" w:hAnsi="Calibri" w:cs="Arial"/>
              </w:rPr>
              <w:t xml:space="preserve">1-2 w kol. 8]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C219D" w14:textId="77777777" w:rsidR="00802479" w:rsidRPr="00382730" w:rsidRDefault="00802479" w:rsidP="000B1A98">
            <w:pPr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</w:tr>
    </w:tbl>
    <w:p w14:paraId="733CA91C" w14:textId="552945EC" w:rsidR="00802479" w:rsidRPr="000A731C" w:rsidRDefault="000A731C" w:rsidP="00D33371">
      <w:pPr>
        <w:pStyle w:val="Lista"/>
        <w:tabs>
          <w:tab w:val="num" w:pos="284"/>
        </w:tabs>
        <w:spacing w:before="240" w:line="276" w:lineRule="auto"/>
        <w:jc w:val="left"/>
        <w:rPr>
          <w:rFonts w:ascii="Calibri" w:hAnsi="Calibri" w:cs="Times New Roman"/>
          <w:b/>
          <w:color w:val="FF0000"/>
        </w:rPr>
      </w:pPr>
      <w:r w:rsidRPr="000A731C">
        <w:rPr>
          <w:rFonts w:ascii="Calibri" w:hAnsi="Calibri" w:cs="Times New Roman"/>
          <w:b/>
          <w:color w:val="FF0000"/>
        </w:rPr>
        <w:t>Nazwa i adres stacji paliw na terenie Gminy Sulejów: …………………………………</w:t>
      </w:r>
    </w:p>
    <w:p w14:paraId="28B0AB12" w14:textId="77777777" w:rsidR="00802479" w:rsidRPr="00577AE7" w:rsidRDefault="00802479" w:rsidP="00802479">
      <w:pPr>
        <w:spacing w:line="276" w:lineRule="auto"/>
        <w:rPr>
          <w:rFonts w:ascii="Calibri" w:hAnsi="Calibri"/>
          <w:b/>
          <w:noProof/>
        </w:rPr>
      </w:pPr>
      <w:r w:rsidRPr="00802479">
        <w:rPr>
          <w:rFonts w:ascii="Calibri" w:hAnsi="Calibri"/>
          <w:b/>
          <w:noProof/>
        </w:rPr>
        <w:t>Część 2 - Sukcesywna dostawa paliw płynnych do samochodów i pojazdów Miejskiego Zarządu Komunalnego w Sulejowie</w:t>
      </w:r>
    </w:p>
    <w:p w14:paraId="1C9FABD5" w14:textId="77777777" w:rsidR="00802479" w:rsidRPr="00577AE7" w:rsidRDefault="00802479" w:rsidP="00802479">
      <w:pPr>
        <w:tabs>
          <w:tab w:val="left" w:pos="105"/>
          <w:tab w:val="left" w:pos="7469"/>
          <w:tab w:val="left" w:pos="10785"/>
        </w:tabs>
        <w:spacing w:line="276" w:lineRule="auto"/>
        <w:rPr>
          <w:rFonts w:ascii="Calibri" w:eastAsia="Times New Roman" w:hAnsi="Calibri" w:cs="Times New Roman"/>
          <w:b/>
          <w:color w:val="auto"/>
        </w:rPr>
      </w:pPr>
      <w:r>
        <w:rPr>
          <w:rFonts w:ascii="Calibri" w:eastAsia="Times New Roman" w:hAnsi="Calibri" w:cs="Times New Roman"/>
          <w:b/>
          <w:color w:val="auto"/>
        </w:rPr>
        <w:t>Kryterium</w:t>
      </w:r>
      <w:r w:rsidRPr="00577AE7">
        <w:rPr>
          <w:rFonts w:ascii="Calibri" w:eastAsia="Times New Roman" w:hAnsi="Calibri" w:cs="Times New Roman"/>
          <w:b/>
          <w:color w:val="auto"/>
        </w:rPr>
        <w:t>: Cena</w:t>
      </w:r>
    </w:p>
    <w:tbl>
      <w:tblPr>
        <w:tblW w:w="437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w zakresie ceny oferty"/>
        <w:tblDescription w:val="Tabela zawiera następujace dane: Rodzaj paliwa, Przewidywana ilość paliw w okresie obowiązywania umowy, Jednostka, Cena za 1 litr brutto paliwa w PLN w dniu 28.12.2023 r. podana ze stacji paliw na terenie Gminy Sulejów, Oferowany upust w % do dwóch miejsc po przecinku, Cena za 1 litr brutto w PLN z uwzględnieniem upustu, Wartość brutto w PLN"/>
      </w:tblPr>
      <w:tblGrid>
        <w:gridCol w:w="766"/>
        <w:gridCol w:w="1850"/>
        <w:gridCol w:w="1806"/>
        <w:gridCol w:w="1114"/>
        <w:gridCol w:w="2779"/>
        <w:gridCol w:w="1666"/>
        <w:gridCol w:w="1814"/>
        <w:gridCol w:w="1949"/>
      </w:tblGrid>
      <w:tr w:rsidR="004D290B" w:rsidRPr="00382730" w14:paraId="18967400" w14:textId="77777777" w:rsidTr="000A731C">
        <w:trPr>
          <w:trHeight w:val="293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54151" w14:textId="77777777" w:rsidR="004D290B" w:rsidRPr="00382730" w:rsidRDefault="004D290B" w:rsidP="00883CF1">
            <w:pPr>
              <w:rPr>
                <w:rFonts w:ascii="Calibri" w:eastAsia="Times New Roman" w:hAnsi="Calibri" w:cs="Arial"/>
              </w:rPr>
            </w:pPr>
            <w:r w:rsidRPr="00382730">
              <w:rPr>
                <w:rFonts w:ascii="Calibri" w:eastAsia="Times New Roman" w:hAnsi="Calibri" w:cs="Arial"/>
              </w:rPr>
              <w:t>Lp.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79F70" w14:textId="77777777" w:rsidR="004D290B" w:rsidRPr="00382730" w:rsidRDefault="004D290B" w:rsidP="00883CF1">
            <w:pPr>
              <w:rPr>
                <w:rFonts w:ascii="Calibri" w:eastAsia="Times New Roman" w:hAnsi="Calibri" w:cs="Arial"/>
              </w:rPr>
            </w:pPr>
            <w:r w:rsidRPr="00382730">
              <w:rPr>
                <w:rFonts w:ascii="Calibri" w:eastAsia="Times New Roman" w:hAnsi="Calibri" w:cs="Arial"/>
              </w:rPr>
              <w:t>Rodzaj paliwa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4B73" w14:textId="77777777" w:rsidR="004D290B" w:rsidRPr="00382730" w:rsidRDefault="004D290B" w:rsidP="00883CF1">
            <w:pPr>
              <w:rPr>
                <w:rFonts w:ascii="Calibri" w:eastAsia="Times New Roman" w:hAnsi="Calibri" w:cs="Arial"/>
              </w:rPr>
            </w:pPr>
            <w:r w:rsidRPr="00382730">
              <w:rPr>
                <w:rFonts w:ascii="Calibri" w:eastAsia="Times New Roman" w:hAnsi="Calibri" w:cs="Arial"/>
              </w:rPr>
              <w:t xml:space="preserve">Przewidywana ilość paliw w okresie obowiązywania umowy 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76AB9" w14:textId="77777777" w:rsidR="004D290B" w:rsidRPr="00382730" w:rsidRDefault="004D290B" w:rsidP="00883CF1">
            <w:pPr>
              <w:rPr>
                <w:rFonts w:ascii="Calibri" w:eastAsia="Times New Roman" w:hAnsi="Calibri" w:cs="Arial"/>
              </w:rPr>
            </w:pPr>
            <w:r w:rsidRPr="00382730">
              <w:rPr>
                <w:rFonts w:ascii="Calibri" w:eastAsia="Times New Roman" w:hAnsi="Calibri" w:cs="Arial"/>
              </w:rPr>
              <w:t>Jednostka</w:t>
            </w:r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4924A" w14:textId="4DE4DF1A" w:rsidR="004D290B" w:rsidRPr="00382730" w:rsidRDefault="00B1338E" w:rsidP="00B1338E">
            <w:pPr>
              <w:rPr>
                <w:rFonts w:ascii="Calibri" w:eastAsia="Times New Roman" w:hAnsi="Calibri" w:cs="Arial"/>
              </w:rPr>
            </w:pPr>
            <w:r w:rsidRPr="00B1338E">
              <w:rPr>
                <w:rFonts w:ascii="Calibri" w:eastAsia="Times New Roman" w:hAnsi="Calibri" w:cs="Arial"/>
              </w:rPr>
              <w:t xml:space="preserve">Cena za 1 litr brutto </w:t>
            </w:r>
            <w:r>
              <w:rPr>
                <w:rFonts w:ascii="Calibri" w:eastAsia="Times New Roman" w:hAnsi="Calibri" w:cs="Arial"/>
              </w:rPr>
              <w:t xml:space="preserve">paliwa </w:t>
            </w:r>
            <w:r w:rsidRPr="00B1338E">
              <w:rPr>
                <w:rFonts w:ascii="Calibri" w:eastAsia="Times New Roman" w:hAnsi="Calibri" w:cs="Arial"/>
              </w:rPr>
              <w:t xml:space="preserve">w PLN w dniu 28.12.2023 </w:t>
            </w:r>
            <w:proofErr w:type="gramStart"/>
            <w:r w:rsidRPr="00B1338E">
              <w:rPr>
                <w:rFonts w:ascii="Calibri" w:eastAsia="Times New Roman" w:hAnsi="Calibri" w:cs="Arial"/>
              </w:rPr>
              <w:t>r</w:t>
            </w:r>
            <w:proofErr w:type="gramEnd"/>
            <w:r w:rsidRPr="00B1338E">
              <w:rPr>
                <w:rFonts w:ascii="Calibri" w:eastAsia="Times New Roman" w:hAnsi="Calibri" w:cs="Arial"/>
              </w:rPr>
              <w:t>.</w:t>
            </w:r>
            <w:r w:rsidR="000A731C">
              <w:t xml:space="preserve"> </w:t>
            </w:r>
            <w:r w:rsidR="000A731C" w:rsidRPr="000A731C">
              <w:rPr>
                <w:rFonts w:ascii="Calibri" w:eastAsia="Times New Roman" w:hAnsi="Calibri" w:cs="Arial"/>
                <w:color w:val="FF0000"/>
              </w:rPr>
              <w:t>podana ze stacji paliw na terenie Gminy Sulejów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CC3F3" w14:textId="60CE8623" w:rsidR="004D290B" w:rsidRPr="00382730" w:rsidRDefault="004D290B" w:rsidP="00382730">
            <w:pPr>
              <w:rPr>
                <w:rFonts w:ascii="Calibri" w:eastAsia="Times New Roman" w:hAnsi="Calibri" w:cs="Arial"/>
              </w:rPr>
            </w:pPr>
            <w:r w:rsidRPr="00382730">
              <w:rPr>
                <w:rFonts w:ascii="Calibri" w:eastAsia="Times New Roman" w:hAnsi="Calibri" w:cs="Arial"/>
              </w:rPr>
              <w:t>Oferowany upust w % do dwóch miejsc po przecinku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9F0E" w14:textId="0ED4F0D6" w:rsidR="004D290B" w:rsidRPr="00382730" w:rsidRDefault="00562211" w:rsidP="00382730">
            <w:pPr>
              <w:rPr>
                <w:rFonts w:ascii="Calibri" w:eastAsia="Times New Roman" w:hAnsi="Calibri" w:cs="Arial"/>
              </w:rPr>
            </w:pPr>
            <w:r w:rsidRPr="00382730">
              <w:rPr>
                <w:rFonts w:ascii="Calibri" w:eastAsia="Times New Roman" w:hAnsi="Calibri" w:cs="Arial"/>
              </w:rPr>
              <w:t>Cena za 1 litr brutto w PLN</w:t>
            </w:r>
            <w:r w:rsidR="004D290B" w:rsidRPr="00382730">
              <w:rPr>
                <w:rFonts w:ascii="Calibri" w:eastAsia="Times New Roman" w:hAnsi="Calibri" w:cs="Arial"/>
              </w:rPr>
              <w:t xml:space="preserve"> z uwzględnieniem upustu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0A4FF" w14:textId="6590E61E" w:rsidR="004D290B" w:rsidRPr="00382730" w:rsidRDefault="004D290B" w:rsidP="00883CF1">
            <w:pPr>
              <w:rPr>
                <w:rFonts w:ascii="Calibri" w:eastAsia="Times New Roman" w:hAnsi="Calibri" w:cs="Arial"/>
              </w:rPr>
            </w:pPr>
            <w:r w:rsidRPr="00382730">
              <w:rPr>
                <w:rFonts w:ascii="Calibri" w:eastAsia="Times New Roman" w:hAnsi="Calibri" w:cs="Arial"/>
              </w:rPr>
              <w:t xml:space="preserve"> Wartość bru</w:t>
            </w:r>
            <w:r w:rsidR="00562211" w:rsidRPr="00382730">
              <w:rPr>
                <w:rFonts w:ascii="Calibri" w:eastAsia="Times New Roman" w:hAnsi="Calibri" w:cs="Arial"/>
              </w:rPr>
              <w:t>tto w PLN</w:t>
            </w:r>
            <w:r w:rsidRPr="00382730">
              <w:rPr>
                <w:rFonts w:ascii="Calibri" w:eastAsia="Times New Roman" w:hAnsi="Calibri" w:cs="Arial"/>
              </w:rPr>
              <w:t xml:space="preserve"> (kol.3 x kol.7)</w:t>
            </w:r>
          </w:p>
        </w:tc>
      </w:tr>
      <w:tr w:rsidR="004D290B" w:rsidRPr="00382730" w14:paraId="17914CA9" w14:textId="77777777" w:rsidTr="000A731C">
        <w:trPr>
          <w:trHeight w:val="1305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CE1AA" w14:textId="77777777" w:rsidR="004D290B" w:rsidRPr="00382730" w:rsidRDefault="004D290B" w:rsidP="000B1A98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A2367" w14:textId="77777777" w:rsidR="004D290B" w:rsidRPr="00382730" w:rsidRDefault="004D290B" w:rsidP="000B1A98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D0ECA" w14:textId="77777777" w:rsidR="004D290B" w:rsidRPr="00382730" w:rsidRDefault="004D290B" w:rsidP="000B1A98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D5C8F" w14:textId="77777777" w:rsidR="004D290B" w:rsidRPr="00382730" w:rsidRDefault="004D290B" w:rsidP="000B1A98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4B97C" w14:textId="77777777" w:rsidR="004D290B" w:rsidRPr="00382730" w:rsidRDefault="004D290B" w:rsidP="000B1A98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C943B" w14:textId="77777777" w:rsidR="004D290B" w:rsidRPr="00382730" w:rsidRDefault="004D290B" w:rsidP="000B1A98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F482A" w14:textId="77777777" w:rsidR="004D290B" w:rsidRPr="00382730" w:rsidRDefault="004D290B" w:rsidP="000B1A98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05DF4" w14:textId="77777777" w:rsidR="004D290B" w:rsidRPr="00382730" w:rsidRDefault="004D290B" w:rsidP="000B1A98">
            <w:pPr>
              <w:rPr>
                <w:rFonts w:ascii="Calibri" w:eastAsia="Times New Roman" w:hAnsi="Calibri" w:cs="Arial"/>
              </w:rPr>
            </w:pPr>
          </w:p>
        </w:tc>
      </w:tr>
      <w:tr w:rsidR="004D290B" w:rsidRPr="00382730" w14:paraId="2C9ADF79" w14:textId="77777777" w:rsidTr="000A731C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69BE7" w14:textId="77777777" w:rsidR="004D290B" w:rsidRPr="00382730" w:rsidRDefault="004D290B" w:rsidP="00883CF1">
            <w:pPr>
              <w:rPr>
                <w:rFonts w:ascii="Calibri" w:eastAsia="Times New Roman" w:hAnsi="Calibri" w:cs="Arial"/>
              </w:rPr>
            </w:pPr>
            <w:proofErr w:type="gramStart"/>
            <w:r w:rsidRPr="00382730">
              <w:rPr>
                <w:rFonts w:ascii="Calibri" w:eastAsia="Times New Roman" w:hAnsi="Calibri" w:cs="Arial"/>
              </w:rPr>
              <w:t>kol</w:t>
            </w:r>
            <w:proofErr w:type="gramEnd"/>
            <w:r w:rsidRPr="00382730">
              <w:rPr>
                <w:rFonts w:ascii="Calibri" w:eastAsia="Times New Roman" w:hAnsi="Calibri" w:cs="Arial"/>
              </w:rPr>
              <w:t>.1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7C2B7" w14:textId="77777777" w:rsidR="004D290B" w:rsidRPr="00382730" w:rsidRDefault="004D290B" w:rsidP="00883CF1">
            <w:pPr>
              <w:rPr>
                <w:rFonts w:ascii="Calibri" w:eastAsia="Times New Roman" w:hAnsi="Calibri" w:cs="Arial"/>
              </w:rPr>
            </w:pPr>
            <w:proofErr w:type="gramStart"/>
            <w:r w:rsidRPr="00382730">
              <w:rPr>
                <w:rFonts w:ascii="Calibri" w:eastAsia="Times New Roman" w:hAnsi="Calibri" w:cs="Arial"/>
              </w:rPr>
              <w:t>kol</w:t>
            </w:r>
            <w:proofErr w:type="gramEnd"/>
            <w:r w:rsidRPr="00382730">
              <w:rPr>
                <w:rFonts w:ascii="Calibri" w:eastAsia="Times New Roman" w:hAnsi="Calibri" w:cs="Arial"/>
              </w:rPr>
              <w:t>.2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9922" w14:textId="77777777" w:rsidR="004D290B" w:rsidRPr="00382730" w:rsidRDefault="004D290B" w:rsidP="00883CF1">
            <w:pPr>
              <w:rPr>
                <w:rFonts w:ascii="Calibri" w:eastAsia="Times New Roman" w:hAnsi="Calibri" w:cs="Arial"/>
              </w:rPr>
            </w:pPr>
            <w:proofErr w:type="gramStart"/>
            <w:r w:rsidRPr="00382730">
              <w:rPr>
                <w:rFonts w:ascii="Calibri" w:eastAsia="Times New Roman" w:hAnsi="Calibri" w:cs="Arial"/>
              </w:rPr>
              <w:t>kol</w:t>
            </w:r>
            <w:proofErr w:type="gramEnd"/>
            <w:r w:rsidRPr="00382730">
              <w:rPr>
                <w:rFonts w:ascii="Calibri" w:eastAsia="Times New Roman" w:hAnsi="Calibri" w:cs="Arial"/>
              </w:rPr>
              <w:t>.3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07F19" w14:textId="77777777" w:rsidR="004D290B" w:rsidRPr="00382730" w:rsidRDefault="004D290B" w:rsidP="00883CF1">
            <w:pPr>
              <w:rPr>
                <w:rFonts w:ascii="Calibri" w:eastAsia="Times New Roman" w:hAnsi="Calibri" w:cs="Arial"/>
              </w:rPr>
            </w:pPr>
            <w:proofErr w:type="gramStart"/>
            <w:r w:rsidRPr="00382730">
              <w:rPr>
                <w:rFonts w:ascii="Calibri" w:eastAsia="Times New Roman" w:hAnsi="Calibri" w:cs="Arial"/>
              </w:rPr>
              <w:t>kol</w:t>
            </w:r>
            <w:proofErr w:type="gramEnd"/>
            <w:r w:rsidRPr="00382730">
              <w:rPr>
                <w:rFonts w:ascii="Calibri" w:eastAsia="Times New Roman" w:hAnsi="Calibri" w:cs="Arial"/>
              </w:rPr>
              <w:t>.4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8C271" w14:textId="77777777" w:rsidR="004D290B" w:rsidRPr="00382730" w:rsidRDefault="004D290B" w:rsidP="00883CF1">
            <w:pPr>
              <w:rPr>
                <w:rFonts w:ascii="Calibri" w:eastAsia="Times New Roman" w:hAnsi="Calibri" w:cs="Arial"/>
              </w:rPr>
            </w:pPr>
            <w:proofErr w:type="gramStart"/>
            <w:r w:rsidRPr="00382730">
              <w:rPr>
                <w:rFonts w:ascii="Calibri" w:eastAsia="Times New Roman" w:hAnsi="Calibri" w:cs="Arial"/>
              </w:rPr>
              <w:t>kol</w:t>
            </w:r>
            <w:proofErr w:type="gramEnd"/>
            <w:r w:rsidRPr="00382730">
              <w:rPr>
                <w:rFonts w:ascii="Calibri" w:eastAsia="Times New Roman" w:hAnsi="Calibri" w:cs="Arial"/>
              </w:rPr>
              <w:t>.5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3328" w14:textId="77777777" w:rsidR="004D290B" w:rsidRPr="00382730" w:rsidRDefault="004D290B" w:rsidP="00883CF1">
            <w:pPr>
              <w:rPr>
                <w:rFonts w:ascii="Calibri" w:eastAsia="Times New Roman" w:hAnsi="Calibri" w:cs="Arial"/>
              </w:rPr>
            </w:pPr>
            <w:proofErr w:type="gramStart"/>
            <w:r w:rsidRPr="00382730">
              <w:rPr>
                <w:rFonts w:ascii="Calibri" w:eastAsia="Times New Roman" w:hAnsi="Calibri" w:cs="Arial"/>
              </w:rPr>
              <w:t>kol</w:t>
            </w:r>
            <w:proofErr w:type="gramEnd"/>
            <w:r w:rsidRPr="00382730">
              <w:rPr>
                <w:rFonts w:ascii="Calibri" w:eastAsia="Times New Roman" w:hAnsi="Calibri" w:cs="Arial"/>
              </w:rPr>
              <w:t>. 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F51A9" w14:textId="77777777" w:rsidR="004D290B" w:rsidRPr="00382730" w:rsidRDefault="004D290B" w:rsidP="00883CF1">
            <w:pPr>
              <w:rPr>
                <w:rFonts w:ascii="Calibri" w:eastAsia="Times New Roman" w:hAnsi="Calibri" w:cs="Arial"/>
              </w:rPr>
            </w:pPr>
            <w:proofErr w:type="gramStart"/>
            <w:r w:rsidRPr="00382730">
              <w:rPr>
                <w:rFonts w:ascii="Calibri" w:eastAsia="Times New Roman" w:hAnsi="Calibri" w:cs="Arial"/>
              </w:rPr>
              <w:t>kol</w:t>
            </w:r>
            <w:proofErr w:type="gramEnd"/>
            <w:r w:rsidRPr="00382730">
              <w:rPr>
                <w:rFonts w:ascii="Calibri" w:eastAsia="Times New Roman" w:hAnsi="Calibri" w:cs="Arial"/>
              </w:rPr>
              <w:t>. 7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C88DB" w14:textId="77777777" w:rsidR="004D290B" w:rsidRPr="00382730" w:rsidRDefault="004D290B" w:rsidP="00883CF1">
            <w:pPr>
              <w:rPr>
                <w:rFonts w:ascii="Calibri" w:eastAsia="Times New Roman" w:hAnsi="Calibri" w:cs="Arial"/>
              </w:rPr>
            </w:pPr>
            <w:proofErr w:type="gramStart"/>
            <w:r w:rsidRPr="00382730">
              <w:rPr>
                <w:rFonts w:ascii="Calibri" w:eastAsia="Times New Roman" w:hAnsi="Calibri" w:cs="Arial"/>
              </w:rPr>
              <w:t>kol</w:t>
            </w:r>
            <w:proofErr w:type="gramEnd"/>
            <w:r w:rsidRPr="00382730">
              <w:rPr>
                <w:rFonts w:ascii="Calibri" w:eastAsia="Times New Roman" w:hAnsi="Calibri" w:cs="Arial"/>
              </w:rPr>
              <w:t>. 8</w:t>
            </w:r>
          </w:p>
        </w:tc>
      </w:tr>
      <w:tr w:rsidR="004D290B" w:rsidRPr="00382730" w14:paraId="0F3CD806" w14:textId="77777777" w:rsidTr="000A731C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BFB59" w14:textId="77777777" w:rsidR="004D290B" w:rsidRPr="00382730" w:rsidRDefault="004D290B" w:rsidP="00883CF1">
            <w:pPr>
              <w:jc w:val="right"/>
              <w:rPr>
                <w:rFonts w:ascii="Calibri" w:eastAsia="Times New Roman" w:hAnsi="Calibri" w:cs="Arial"/>
              </w:rPr>
            </w:pPr>
            <w:r w:rsidRPr="00382730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6FBB" w14:textId="77777777" w:rsidR="004D290B" w:rsidRPr="00382730" w:rsidRDefault="004D290B" w:rsidP="00883CF1">
            <w:pPr>
              <w:rPr>
                <w:rFonts w:ascii="Calibri" w:eastAsia="Times New Roman" w:hAnsi="Calibri" w:cs="Arial"/>
              </w:rPr>
            </w:pPr>
            <w:proofErr w:type="gramStart"/>
            <w:r w:rsidRPr="00382730">
              <w:rPr>
                <w:rFonts w:ascii="Calibri" w:eastAsia="Times New Roman" w:hAnsi="Calibri" w:cs="Arial"/>
              </w:rPr>
              <w:t>benzyna</w:t>
            </w:r>
            <w:proofErr w:type="gramEnd"/>
            <w:r w:rsidRPr="00382730">
              <w:rPr>
                <w:rFonts w:ascii="Calibri" w:eastAsia="Times New Roman" w:hAnsi="Calibri" w:cs="Arial"/>
              </w:rPr>
              <w:t xml:space="preserve"> bezołowiowa Pb 95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93014" w14:textId="304239D3" w:rsidR="004D290B" w:rsidRPr="00382730" w:rsidRDefault="00382730" w:rsidP="00883CF1">
            <w:pPr>
              <w:jc w:val="right"/>
              <w:rPr>
                <w:rFonts w:ascii="Calibri" w:eastAsia="Times New Roman" w:hAnsi="Calibri" w:cs="Arial"/>
              </w:rPr>
            </w:pPr>
            <w:r w:rsidRPr="00382730">
              <w:rPr>
                <w:rFonts w:ascii="Calibri" w:eastAsia="Times New Roman" w:hAnsi="Calibri" w:cs="Arial"/>
              </w:rPr>
              <w:t>3000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62C42" w14:textId="77777777" w:rsidR="004D290B" w:rsidRPr="00382730" w:rsidRDefault="004D290B" w:rsidP="00883CF1">
            <w:pPr>
              <w:rPr>
                <w:rFonts w:ascii="Calibri" w:eastAsia="Times New Roman" w:hAnsi="Calibri" w:cs="Arial"/>
              </w:rPr>
            </w:pPr>
            <w:proofErr w:type="gramStart"/>
            <w:r w:rsidRPr="00382730">
              <w:rPr>
                <w:rFonts w:ascii="Calibri" w:eastAsia="Times New Roman" w:hAnsi="Calibri" w:cs="Arial"/>
              </w:rPr>
              <w:t>l</w:t>
            </w:r>
            <w:proofErr w:type="gramEnd"/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CB446" w14:textId="77777777" w:rsidR="004D290B" w:rsidRPr="00382730" w:rsidRDefault="004D290B" w:rsidP="000B1A98">
            <w:pPr>
              <w:jc w:val="center"/>
              <w:rPr>
                <w:rFonts w:ascii="Calibri" w:eastAsia="Times New Roman" w:hAnsi="Calibri" w:cs="Arial"/>
              </w:rPr>
            </w:pPr>
            <w:r w:rsidRPr="00382730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CA22B" w14:textId="77777777" w:rsidR="004D290B" w:rsidRPr="00382730" w:rsidRDefault="004D290B" w:rsidP="000B1A98">
            <w:pPr>
              <w:rPr>
                <w:rFonts w:ascii="Calibri" w:eastAsia="Times New Roman" w:hAnsi="Calibri" w:cs="Arial"/>
              </w:rPr>
            </w:pPr>
            <w:r w:rsidRPr="00382730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14:paraId="35362310" w14:textId="77777777" w:rsidR="004D290B" w:rsidRPr="00382730" w:rsidRDefault="004D290B" w:rsidP="000B1A98">
            <w:pPr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F5AD" w14:textId="77777777" w:rsidR="004D290B" w:rsidRPr="00382730" w:rsidRDefault="004D290B" w:rsidP="000B1A98">
            <w:pPr>
              <w:jc w:val="center"/>
              <w:rPr>
                <w:rFonts w:ascii="Calibri" w:eastAsia="Times New Roman" w:hAnsi="Calibri" w:cs="Arial"/>
              </w:rPr>
            </w:pPr>
          </w:p>
        </w:tc>
      </w:tr>
      <w:tr w:rsidR="004D290B" w:rsidRPr="00382730" w14:paraId="5B63322D" w14:textId="77777777" w:rsidTr="000A731C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8207E" w14:textId="77777777" w:rsidR="004D290B" w:rsidRPr="00382730" w:rsidRDefault="004D290B" w:rsidP="00883CF1">
            <w:pPr>
              <w:jc w:val="right"/>
              <w:rPr>
                <w:rFonts w:ascii="Calibri" w:eastAsia="Times New Roman" w:hAnsi="Calibri" w:cs="Arial"/>
              </w:rPr>
            </w:pPr>
            <w:r w:rsidRPr="00382730">
              <w:rPr>
                <w:rFonts w:ascii="Calibri" w:eastAsia="Times New Roman" w:hAnsi="Calibri" w:cs="Arial"/>
              </w:rPr>
              <w:t>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521A" w14:textId="77777777" w:rsidR="004D290B" w:rsidRPr="00382730" w:rsidRDefault="004D290B" w:rsidP="00883CF1">
            <w:pPr>
              <w:rPr>
                <w:rFonts w:ascii="Calibri" w:eastAsia="Times New Roman" w:hAnsi="Calibri" w:cs="Arial"/>
              </w:rPr>
            </w:pPr>
            <w:proofErr w:type="gramStart"/>
            <w:r w:rsidRPr="00382730">
              <w:rPr>
                <w:rFonts w:ascii="Calibri" w:eastAsia="Times New Roman" w:hAnsi="Calibri" w:cs="Arial"/>
              </w:rPr>
              <w:t>olej</w:t>
            </w:r>
            <w:proofErr w:type="gramEnd"/>
            <w:r w:rsidRPr="00382730">
              <w:rPr>
                <w:rFonts w:ascii="Calibri" w:eastAsia="Times New Roman" w:hAnsi="Calibri" w:cs="Arial"/>
              </w:rPr>
              <w:t xml:space="preserve"> napędowy ON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15822" w14:textId="5E8501FC" w:rsidR="004D290B" w:rsidRPr="00382730" w:rsidRDefault="00382730" w:rsidP="00883CF1">
            <w:pPr>
              <w:jc w:val="right"/>
              <w:rPr>
                <w:rFonts w:ascii="Calibri" w:eastAsia="Times New Roman" w:hAnsi="Calibri" w:cs="Arial"/>
              </w:rPr>
            </w:pPr>
            <w:r w:rsidRPr="00382730">
              <w:rPr>
                <w:rFonts w:ascii="Calibri" w:eastAsia="Times New Roman" w:hAnsi="Calibri" w:cs="Arial"/>
              </w:rPr>
              <w:t>43799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EDC07" w14:textId="77777777" w:rsidR="004D290B" w:rsidRPr="00382730" w:rsidRDefault="004D290B" w:rsidP="00883CF1">
            <w:pPr>
              <w:rPr>
                <w:rFonts w:ascii="Calibri" w:eastAsia="Times New Roman" w:hAnsi="Calibri" w:cs="Arial"/>
              </w:rPr>
            </w:pPr>
            <w:proofErr w:type="gramStart"/>
            <w:r w:rsidRPr="00382730">
              <w:rPr>
                <w:rFonts w:ascii="Calibri" w:eastAsia="Times New Roman" w:hAnsi="Calibri" w:cs="Arial"/>
              </w:rPr>
              <w:t>l</w:t>
            </w:r>
            <w:proofErr w:type="gramEnd"/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BF24D" w14:textId="77777777" w:rsidR="004D290B" w:rsidRPr="00382730" w:rsidRDefault="004D290B" w:rsidP="000B1A98">
            <w:pPr>
              <w:jc w:val="center"/>
              <w:rPr>
                <w:rFonts w:ascii="Calibri" w:eastAsia="Times New Roman" w:hAnsi="Calibri" w:cs="Arial"/>
              </w:rPr>
            </w:pPr>
            <w:r w:rsidRPr="00382730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B5442" w14:textId="77777777" w:rsidR="004D290B" w:rsidRPr="00382730" w:rsidRDefault="004D290B" w:rsidP="000B1A98">
            <w:pPr>
              <w:rPr>
                <w:rFonts w:ascii="Calibri" w:eastAsia="Times New Roman" w:hAnsi="Calibri" w:cs="Arial"/>
              </w:rPr>
            </w:pPr>
            <w:r w:rsidRPr="00382730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6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14:paraId="7ECC2B1C" w14:textId="77777777" w:rsidR="004D290B" w:rsidRPr="00382730" w:rsidRDefault="004D290B" w:rsidP="000B1A98">
            <w:pPr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C7C8" w14:textId="77777777" w:rsidR="004D290B" w:rsidRPr="00382730" w:rsidRDefault="004D290B" w:rsidP="000B1A98">
            <w:pPr>
              <w:jc w:val="center"/>
              <w:rPr>
                <w:rFonts w:ascii="Calibri" w:eastAsia="Times New Roman" w:hAnsi="Calibri" w:cs="Arial"/>
              </w:rPr>
            </w:pPr>
          </w:p>
        </w:tc>
      </w:tr>
      <w:tr w:rsidR="004D290B" w:rsidRPr="00382730" w14:paraId="4E61E8EF" w14:textId="77777777" w:rsidTr="000A731C">
        <w:trPr>
          <w:trHeight w:val="615"/>
        </w:trPr>
        <w:tc>
          <w:tcPr>
            <w:tcW w:w="42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8BF31" w14:textId="77777777" w:rsidR="004D290B" w:rsidRPr="00382730" w:rsidRDefault="004D290B" w:rsidP="00883CF1">
            <w:pPr>
              <w:rPr>
                <w:rFonts w:ascii="Calibri" w:eastAsia="Times New Roman" w:hAnsi="Calibri" w:cs="Arial"/>
              </w:rPr>
            </w:pPr>
            <w:r w:rsidRPr="00382730">
              <w:rPr>
                <w:rFonts w:ascii="Calibri" w:eastAsia="Times New Roman" w:hAnsi="Calibri" w:cs="Arial"/>
                <w:b/>
                <w:bCs/>
              </w:rPr>
              <w:t>Cena oferty brutto w PLN</w:t>
            </w:r>
            <w:proofErr w:type="gramStart"/>
            <w:r w:rsidRPr="00382730">
              <w:rPr>
                <w:rFonts w:ascii="Calibri" w:eastAsia="Times New Roman" w:hAnsi="Calibri" w:cs="Arial"/>
                <w:b/>
                <w:bCs/>
              </w:rPr>
              <w:t>:</w:t>
            </w:r>
            <w:r w:rsidRPr="00382730">
              <w:rPr>
                <w:rFonts w:ascii="Calibri" w:eastAsia="Times New Roman" w:hAnsi="Calibri" w:cs="Arial"/>
                <w:b/>
                <w:bCs/>
              </w:rPr>
              <w:br/>
            </w:r>
            <w:r w:rsidRPr="00382730">
              <w:rPr>
                <w:rFonts w:ascii="Calibri" w:eastAsia="Times New Roman" w:hAnsi="Calibri" w:cs="Arial"/>
              </w:rPr>
              <w:t>[suma</w:t>
            </w:r>
            <w:proofErr w:type="gramEnd"/>
            <w:r w:rsidRPr="00382730">
              <w:rPr>
                <w:rFonts w:ascii="Calibri" w:eastAsia="Times New Roman" w:hAnsi="Calibri" w:cs="Arial"/>
              </w:rPr>
              <w:t xml:space="preserve"> poz. 1-2 w kol. 8]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B8249" w14:textId="77777777" w:rsidR="004D290B" w:rsidRPr="00382730" w:rsidRDefault="004D290B" w:rsidP="00883CF1">
            <w:pPr>
              <w:rPr>
                <w:rFonts w:ascii="Calibri" w:eastAsia="Times New Roman" w:hAnsi="Calibri" w:cs="Arial"/>
                <w:b/>
                <w:bCs/>
              </w:rPr>
            </w:pPr>
          </w:p>
        </w:tc>
      </w:tr>
    </w:tbl>
    <w:p w14:paraId="014FC411" w14:textId="77777777" w:rsidR="000A731C" w:rsidRPr="000A731C" w:rsidRDefault="000A731C" w:rsidP="000A731C">
      <w:pPr>
        <w:pStyle w:val="Lista"/>
        <w:tabs>
          <w:tab w:val="num" w:pos="284"/>
        </w:tabs>
        <w:spacing w:before="240" w:line="276" w:lineRule="auto"/>
        <w:jc w:val="left"/>
        <w:rPr>
          <w:rFonts w:ascii="Calibri" w:hAnsi="Calibri" w:cs="Times New Roman"/>
          <w:b/>
          <w:color w:val="FF0000"/>
        </w:rPr>
      </w:pPr>
      <w:r w:rsidRPr="000A731C">
        <w:rPr>
          <w:rFonts w:ascii="Calibri" w:hAnsi="Calibri" w:cs="Times New Roman"/>
          <w:b/>
          <w:color w:val="FF0000"/>
        </w:rPr>
        <w:t>Nazwa i adres stacji paliw na terenie Gminy Sulejów: …………………………………</w:t>
      </w:r>
    </w:p>
    <w:p w14:paraId="775C4B29" w14:textId="0F137C05" w:rsidR="00D93A62" w:rsidRPr="00577AE7" w:rsidRDefault="007A382E" w:rsidP="00D33371">
      <w:pPr>
        <w:pStyle w:val="Lista"/>
        <w:tabs>
          <w:tab w:val="num" w:pos="284"/>
        </w:tabs>
        <w:spacing w:before="240" w:line="276" w:lineRule="auto"/>
        <w:jc w:val="left"/>
        <w:rPr>
          <w:rFonts w:ascii="Calibri" w:hAnsi="Calibri" w:cs="Times New Roman"/>
        </w:rPr>
      </w:pPr>
      <w:bookmarkStart w:id="0" w:name="_GoBack"/>
      <w:bookmarkEnd w:id="0"/>
      <w:r w:rsidRPr="00577AE7">
        <w:rPr>
          <w:rFonts w:ascii="Calibri" w:hAnsi="Calibri" w:cs="Times New Roman"/>
        </w:rPr>
        <w:t>O</w:t>
      </w:r>
      <w:r w:rsidR="00D93A62" w:rsidRPr="00577AE7">
        <w:rPr>
          <w:rFonts w:ascii="Calibri" w:hAnsi="Calibri" w:cs="Times New Roman"/>
        </w:rPr>
        <w:t>świadczamy, że:</w:t>
      </w:r>
    </w:p>
    <w:p w14:paraId="2ABC6E24" w14:textId="77777777" w:rsidR="00765BDD" w:rsidRPr="00577AE7" w:rsidRDefault="001C5508" w:rsidP="00093DD9">
      <w:pPr>
        <w:pStyle w:val="Akapitzlist"/>
        <w:numPr>
          <w:ilvl w:val="0"/>
          <w:numId w:val="11"/>
        </w:numPr>
        <w:tabs>
          <w:tab w:val="num" w:pos="284"/>
        </w:tabs>
        <w:ind w:left="0" w:firstLine="0"/>
        <w:rPr>
          <w:sz w:val="24"/>
          <w:szCs w:val="24"/>
        </w:rPr>
      </w:pPr>
      <w:proofErr w:type="gramStart"/>
      <w:r w:rsidRPr="00577AE7">
        <w:rPr>
          <w:sz w:val="24"/>
          <w:szCs w:val="24"/>
        </w:rPr>
        <w:t>p</w:t>
      </w:r>
      <w:r w:rsidR="00765BDD" w:rsidRPr="00577AE7">
        <w:rPr>
          <w:sz w:val="24"/>
          <w:szCs w:val="24"/>
        </w:rPr>
        <w:t>rzedmiot</w:t>
      </w:r>
      <w:proofErr w:type="gramEnd"/>
      <w:r w:rsidR="00765BDD" w:rsidRPr="00577AE7">
        <w:rPr>
          <w:sz w:val="24"/>
          <w:szCs w:val="24"/>
        </w:rPr>
        <w:t xml:space="preserve"> zamówienia wykonamy w t</w:t>
      </w:r>
      <w:r w:rsidR="00E45E32" w:rsidRPr="00577AE7">
        <w:rPr>
          <w:sz w:val="24"/>
          <w:szCs w:val="24"/>
        </w:rPr>
        <w:t>erminie wskazanym w treści SWZ</w:t>
      </w:r>
      <w:r w:rsidR="00641FF4" w:rsidRPr="00577AE7">
        <w:rPr>
          <w:sz w:val="24"/>
          <w:szCs w:val="24"/>
        </w:rPr>
        <w:t>;</w:t>
      </w:r>
    </w:p>
    <w:p w14:paraId="2EE21D27" w14:textId="40098CBA" w:rsidR="00E500B7" w:rsidRPr="00577AE7" w:rsidRDefault="00E500B7" w:rsidP="00093DD9">
      <w:pPr>
        <w:pStyle w:val="Akapitzlist"/>
        <w:numPr>
          <w:ilvl w:val="0"/>
          <w:numId w:val="11"/>
        </w:numPr>
        <w:tabs>
          <w:tab w:val="num" w:pos="284"/>
        </w:tabs>
        <w:ind w:left="0" w:firstLine="0"/>
        <w:rPr>
          <w:sz w:val="24"/>
          <w:szCs w:val="24"/>
        </w:rPr>
      </w:pPr>
      <w:proofErr w:type="gramStart"/>
      <w:r w:rsidRPr="00577AE7">
        <w:rPr>
          <w:sz w:val="24"/>
          <w:szCs w:val="24"/>
        </w:rPr>
        <w:t>zapoznaliśmy</w:t>
      </w:r>
      <w:proofErr w:type="gramEnd"/>
      <w:r w:rsidR="00E45E32" w:rsidRPr="00577AE7">
        <w:rPr>
          <w:sz w:val="24"/>
          <w:szCs w:val="24"/>
        </w:rPr>
        <w:t xml:space="preserve"> się ze specyfikacją </w:t>
      </w:r>
      <w:r w:rsidRPr="00577AE7">
        <w:rPr>
          <w:sz w:val="24"/>
          <w:szCs w:val="24"/>
        </w:rPr>
        <w:t xml:space="preserve">warunków </w:t>
      </w:r>
      <w:r w:rsidR="006F31E4" w:rsidRPr="00577AE7">
        <w:rPr>
          <w:sz w:val="24"/>
          <w:szCs w:val="24"/>
        </w:rPr>
        <w:t>zamówienia i</w:t>
      </w:r>
      <w:r w:rsidRPr="00577AE7">
        <w:rPr>
          <w:sz w:val="24"/>
          <w:szCs w:val="24"/>
        </w:rPr>
        <w:t xml:space="preserve"> nie wnosimy do </w:t>
      </w:r>
      <w:r w:rsidR="0029179F" w:rsidRPr="00577AE7">
        <w:rPr>
          <w:sz w:val="24"/>
          <w:szCs w:val="24"/>
        </w:rPr>
        <w:t>nich</w:t>
      </w:r>
      <w:r w:rsidRPr="00577AE7">
        <w:rPr>
          <w:sz w:val="24"/>
          <w:szCs w:val="24"/>
        </w:rPr>
        <w:t xml:space="preserve"> zastrzeżeń oraz zdobyliśmy konieczne informacje potrzebne do w</w:t>
      </w:r>
      <w:r w:rsidR="00E350D7" w:rsidRPr="00577AE7">
        <w:rPr>
          <w:sz w:val="24"/>
          <w:szCs w:val="24"/>
        </w:rPr>
        <w:t>łaściwego wykonania zamówienia</w:t>
      </w:r>
      <w:r w:rsidR="00641FF4" w:rsidRPr="00577AE7">
        <w:rPr>
          <w:sz w:val="24"/>
          <w:szCs w:val="24"/>
        </w:rPr>
        <w:t>;</w:t>
      </w:r>
    </w:p>
    <w:p w14:paraId="338521C2" w14:textId="041BA96D" w:rsidR="00773A75" w:rsidRPr="00577AE7" w:rsidRDefault="004E47B2" w:rsidP="006F31E4">
      <w:pPr>
        <w:pStyle w:val="Akapitzlist"/>
        <w:numPr>
          <w:ilvl w:val="0"/>
          <w:numId w:val="11"/>
        </w:numPr>
        <w:tabs>
          <w:tab w:val="num" w:pos="284"/>
        </w:tabs>
        <w:ind w:left="0" w:firstLine="0"/>
        <w:rPr>
          <w:sz w:val="24"/>
          <w:szCs w:val="24"/>
        </w:rPr>
      </w:pPr>
      <w:r w:rsidRPr="00577AE7">
        <w:rPr>
          <w:sz w:val="24"/>
          <w:szCs w:val="24"/>
        </w:rPr>
        <w:t xml:space="preserve">gwarantujemy wykonanie całości niniejszego </w:t>
      </w:r>
      <w:r w:rsidR="00E45E32" w:rsidRPr="00577AE7">
        <w:rPr>
          <w:sz w:val="24"/>
          <w:szCs w:val="24"/>
        </w:rPr>
        <w:t>zamówienia zgodnie z treścią S</w:t>
      </w:r>
      <w:r w:rsidRPr="00577AE7">
        <w:rPr>
          <w:sz w:val="24"/>
          <w:szCs w:val="24"/>
        </w:rPr>
        <w:t>WZ, wyj</w:t>
      </w:r>
      <w:r w:rsidR="00E45E32" w:rsidRPr="00577AE7">
        <w:rPr>
          <w:sz w:val="24"/>
          <w:szCs w:val="24"/>
        </w:rPr>
        <w:t>aśnień do S</w:t>
      </w:r>
      <w:r w:rsidR="00641FF4" w:rsidRPr="00577AE7">
        <w:rPr>
          <w:sz w:val="24"/>
          <w:szCs w:val="24"/>
        </w:rPr>
        <w:t xml:space="preserve">WZ oraz </w:t>
      </w:r>
      <w:proofErr w:type="gramStart"/>
      <w:r w:rsidR="00641FF4" w:rsidRPr="00577AE7">
        <w:rPr>
          <w:sz w:val="24"/>
          <w:szCs w:val="24"/>
        </w:rPr>
        <w:t>modyfikacji</w:t>
      </w:r>
      <w:r w:rsidR="006F31E4" w:rsidRPr="00577AE7">
        <w:rPr>
          <w:sz w:val="24"/>
          <w:szCs w:val="24"/>
        </w:rPr>
        <w:t xml:space="preserve"> (jeśli</w:t>
      </w:r>
      <w:proofErr w:type="gramEnd"/>
      <w:r w:rsidR="006F31E4" w:rsidRPr="00577AE7">
        <w:rPr>
          <w:sz w:val="24"/>
          <w:szCs w:val="24"/>
        </w:rPr>
        <w:t xml:space="preserve"> dotyczy)</w:t>
      </w:r>
    </w:p>
    <w:p w14:paraId="156CD8FC" w14:textId="77777777" w:rsidR="00E500B7" w:rsidRPr="00577AE7" w:rsidRDefault="003E4982" w:rsidP="00157357">
      <w:pPr>
        <w:pStyle w:val="Akapitzlist"/>
        <w:numPr>
          <w:ilvl w:val="0"/>
          <w:numId w:val="11"/>
        </w:numPr>
        <w:tabs>
          <w:tab w:val="num" w:pos="284"/>
        </w:tabs>
        <w:ind w:left="0" w:firstLine="0"/>
        <w:rPr>
          <w:sz w:val="24"/>
          <w:szCs w:val="24"/>
        </w:rPr>
      </w:pPr>
      <w:proofErr w:type="gramStart"/>
      <w:r w:rsidRPr="00577AE7">
        <w:rPr>
          <w:sz w:val="24"/>
          <w:szCs w:val="24"/>
        </w:rPr>
        <w:t>zawarte</w:t>
      </w:r>
      <w:proofErr w:type="gramEnd"/>
      <w:r w:rsidRPr="00577AE7">
        <w:rPr>
          <w:sz w:val="24"/>
          <w:szCs w:val="24"/>
        </w:rPr>
        <w:t xml:space="preserve"> w specyfikacji warunków zamówienia projektowane postanowienia umowy zostały przez nas zaakceptowane i zobowiązujemy się w przypadku wybrania naszej oferty do zawarcia umowy na wyżej wymienionych warunkach w miejscu i termi</w:t>
      </w:r>
      <w:r w:rsidR="00E500B7" w:rsidRPr="00577AE7">
        <w:rPr>
          <w:sz w:val="24"/>
          <w:szCs w:val="24"/>
        </w:rPr>
        <w:t xml:space="preserve">nie </w:t>
      </w:r>
      <w:r w:rsidR="00641FF4" w:rsidRPr="00577AE7">
        <w:rPr>
          <w:sz w:val="24"/>
          <w:szCs w:val="24"/>
        </w:rPr>
        <w:t>wyznaczonym przez Zamawiającego;</w:t>
      </w:r>
    </w:p>
    <w:p w14:paraId="0BCCF64B" w14:textId="305F75FD" w:rsidR="001534DB" w:rsidRPr="00577AE7" w:rsidRDefault="00E23F52" w:rsidP="00093DD9">
      <w:pPr>
        <w:pStyle w:val="Akapitzlist"/>
        <w:numPr>
          <w:ilvl w:val="0"/>
          <w:numId w:val="11"/>
        </w:numPr>
        <w:tabs>
          <w:tab w:val="num" w:pos="284"/>
        </w:tabs>
        <w:spacing w:after="0"/>
        <w:ind w:left="0" w:firstLine="0"/>
        <w:rPr>
          <w:sz w:val="24"/>
          <w:szCs w:val="24"/>
        </w:rPr>
      </w:pPr>
      <w:proofErr w:type="gramStart"/>
      <w:r w:rsidRPr="00577AE7">
        <w:rPr>
          <w:sz w:val="24"/>
          <w:szCs w:val="24"/>
        </w:rPr>
        <w:t>u</w:t>
      </w:r>
      <w:r w:rsidR="00E500B7" w:rsidRPr="00577AE7">
        <w:rPr>
          <w:sz w:val="24"/>
          <w:szCs w:val="24"/>
        </w:rPr>
        <w:t>ważamy</w:t>
      </w:r>
      <w:proofErr w:type="gramEnd"/>
      <w:r w:rsidR="00E500B7" w:rsidRPr="00577AE7">
        <w:rPr>
          <w:sz w:val="24"/>
          <w:szCs w:val="24"/>
        </w:rPr>
        <w:t xml:space="preserve"> się za związanych niniejszą ofertą na czas ws</w:t>
      </w:r>
      <w:r w:rsidR="00E45E32" w:rsidRPr="00577AE7">
        <w:rPr>
          <w:sz w:val="24"/>
          <w:szCs w:val="24"/>
        </w:rPr>
        <w:t xml:space="preserve">kazany w specyfikacji </w:t>
      </w:r>
      <w:r w:rsidR="00E500B7" w:rsidRPr="00577AE7">
        <w:rPr>
          <w:sz w:val="24"/>
          <w:szCs w:val="24"/>
        </w:rPr>
        <w:t>warunków zamówienia</w:t>
      </w:r>
      <w:r w:rsidR="00641FF4" w:rsidRPr="00577AE7">
        <w:rPr>
          <w:sz w:val="24"/>
          <w:szCs w:val="24"/>
        </w:rPr>
        <w:t>;</w:t>
      </w:r>
    </w:p>
    <w:p w14:paraId="087BA831" w14:textId="77777777" w:rsidR="00D93A62" w:rsidRPr="00577AE7" w:rsidRDefault="00D93A62" w:rsidP="00093DD9">
      <w:pPr>
        <w:pStyle w:val="Lista"/>
        <w:widowControl/>
        <w:numPr>
          <w:ilvl w:val="0"/>
          <w:numId w:val="11"/>
        </w:numPr>
        <w:suppressAutoHyphens w:val="0"/>
        <w:spacing w:line="276" w:lineRule="auto"/>
        <w:ind w:left="426"/>
        <w:jc w:val="left"/>
        <w:rPr>
          <w:rFonts w:ascii="Calibri" w:hAnsi="Calibri" w:cs="Times New Roman"/>
        </w:rPr>
      </w:pPr>
      <w:r w:rsidRPr="00577AE7">
        <w:rPr>
          <w:rFonts w:ascii="Calibri" w:hAnsi="Calibri" w:cs="Times New Roman"/>
        </w:rPr>
        <w:t xml:space="preserve">Podwykonawcom zamierzamy powierzyć wykonanie następujących części </w:t>
      </w:r>
      <w:proofErr w:type="gramStart"/>
      <w:r w:rsidRPr="00577AE7">
        <w:rPr>
          <w:rFonts w:ascii="Calibri" w:hAnsi="Calibri" w:cs="Times New Roman"/>
        </w:rPr>
        <w:t>zamówienia (jeśli</w:t>
      </w:r>
      <w:proofErr w:type="gramEnd"/>
      <w:r w:rsidRPr="00577AE7">
        <w:rPr>
          <w:rFonts w:ascii="Calibri" w:hAnsi="Calibri" w:cs="Times New Roman"/>
        </w:rPr>
        <w:t xml:space="preserve"> dotyczy):*</w:t>
      </w:r>
    </w:p>
    <w:p w14:paraId="0AF01048" w14:textId="77777777" w:rsidR="00D93A62" w:rsidRPr="00577AE7" w:rsidRDefault="00D93A62" w:rsidP="00093DD9">
      <w:pPr>
        <w:pStyle w:val="1"/>
        <w:tabs>
          <w:tab w:val="left" w:pos="540"/>
        </w:tabs>
        <w:spacing w:line="276" w:lineRule="auto"/>
        <w:ind w:left="567" w:firstLine="0"/>
        <w:jc w:val="left"/>
        <w:rPr>
          <w:rFonts w:ascii="Calibri" w:eastAsia="Times New Roman" w:hAnsi="Calibri" w:cs="Times New Roman"/>
          <w:color w:val="auto"/>
          <w:sz w:val="24"/>
        </w:rPr>
      </w:pPr>
    </w:p>
    <w:tbl>
      <w:tblPr>
        <w:tblW w:w="8768" w:type="dxa"/>
        <w:tblLook w:val="04A0" w:firstRow="1" w:lastRow="0" w:firstColumn="1" w:lastColumn="0" w:noHBand="0" w:noVBand="1"/>
      </w:tblPr>
      <w:tblGrid>
        <w:gridCol w:w="522"/>
        <w:gridCol w:w="5245"/>
        <w:gridCol w:w="3001"/>
      </w:tblGrid>
      <w:tr w:rsidR="00D93A62" w:rsidRPr="00577AE7" w14:paraId="5153F5E7" w14:textId="77777777" w:rsidTr="007A382E">
        <w:tc>
          <w:tcPr>
            <w:tcW w:w="522" w:type="dxa"/>
          </w:tcPr>
          <w:p w14:paraId="36AD61A4" w14:textId="77777777" w:rsidR="00D93A62" w:rsidRPr="00577AE7" w:rsidRDefault="006428AC" w:rsidP="00093DD9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  <w:r w:rsidRPr="00577AE7">
              <w:rPr>
                <w:rFonts w:ascii="Calibri" w:eastAsia="Times New Roman" w:hAnsi="Calibri" w:cs="Times New Roman"/>
                <w:lang w:eastAsia="zh-CN" w:bidi="ar-SA"/>
              </w:rPr>
              <w:t>Lp.</w:t>
            </w:r>
          </w:p>
        </w:tc>
        <w:tc>
          <w:tcPr>
            <w:tcW w:w="5245" w:type="dxa"/>
          </w:tcPr>
          <w:p w14:paraId="34878EFF" w14:textId="1BB4A7A5" w:rsidR="00D93A62" w:rsidRPr="00577AE7" w:rsidRDefault="00D93A62" w:rsidP="003B5414">
            <w:pPr>
              <w:widowControl/>
              <w:spacing w:line="276" w:lineRule="auto"/>
              <w:rPr>
                <w:rFonts w:ascii="Calibri" w:eastAsia="Times New Roman" w:hAnsi="Calibri" w:cs="Times New Roman"/>
                <w:i/>
                <w:lang w:eastAsia="zh-CN" w:bidi="ar-SA"/>
              </w:rPr>
            </w:pPr>
            <w:r w:rsidRPr="00577AE7">
              <w:rPr>
                <w:rFonts w:ascii="Calibri" w:eastAsia="Times New Roman" w:hAnsi="Calibri" w:cs="Times New Roman"/>
                <w:lang w:eastAsia="zh-CN" w:bidi="ar-SA"/>
              </w:rPr>
              <w:t xml:space="preserve">Część zamówienia </w:t>
            </w:r>
            <w:r w:rsidRPr="00577AE7">
              <w:rPr>
                <w:rFonts w:ascii="Calibri" w:eastAsia="Times New Roman" w:hAnsi="Calibri" w:cs="Times New Roman"/>
                <w:i/>
                <w:lang w:eastAsia="zh-CN" w:bidi="ar-SA"/>
              </w:rPr>
              <w:t xml:space="preserve">(określić wyraźnie zakres prac, które </w:t>
            </w:r>
            <w:r w:rsidR="003B5414" w:rsidRPr="00577AE7">
              <w:rPr>
                <w:rFonts w:ascii="Calibri" w:eastAsia="Times New Roman" w:hAnsi="Calibri" w:cs="Times New Roman"/>
                <w:i/>
                <w:lang w:eastAsia="zh-CN" w:bidi="ar-SA"/>
              </w:rPr>
              <w:t>zamierza się powierzyć</w:t>
            </w:r>
            <w:r w:rsidRPr="00577AE7">
              <w:rPr>
                <w:rFonts w:ascii="Calibri" w:eastAsia="Times New Roman" w:hAnsi="Calibri" w:cs="Times New Roman"/>
                <w:i/>
                <w:lang w:eastAsia="zh-CN" w:bidi="ar-SA"/>
              </w:rPr>
              <w:t xml:space="preserve"> podwykonawc</w:t>
            </w:r>
            <w:r w:rsidR="003B5414" w:rsidRPr="00577AE7">
              <w:rPr>
                <w:rFonts w:ascii="Calibri" w:eastAsia="Times New Roman" w:hAnsi="Calibri" w:cs="Times New Roman"/>
                <w:i/>
                <w:lang w:eastAsia="zh-CN" w:bidi="ar-SA"/>
              </w:rPr>
              <w:t>y</w:t>
            </w:r>
            <w:r w:rsidRPr="00577AE7">
              <w:rPr>
                <w:rFonts w:ascii="Calibri" w:eastAsia="Times New Roman" w:hAnsi="Calibri" w:cs="Times New Roman"/>
                <w:i/>
                <w:lang w:eastAsia="zh-CN" w:bidi="ar-SA"/>
              </w:rPr>
              <w:t>)</w:t>
            </w:r>
          </w:p>
        </w:tc>
        <w:tc>
          <w:tcPr>
            <w:tcW w:w="3001" w:type="dxa"/>
          </w:tcPr>
          <w:p w14:paraId="4F858BE0" w14:textId="77777777" w:rsidR="00D93A62" w:rsidRPr="00577AE7" w:rsidRDefault="00D93A62" w:rsidP="003B5414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  <w:r w:rsidRPr="00577AE7">
              <w:rPr>
                <w:rFonts w:ascii="Calibri" w:eastAsia="Times New Roman" w:hAnsi="Calibri" w:cs="Times New Roman"/>
                <w:lang w:eastAsia="zh-CN" w:bidi="ar-SA"/>
              </w:rPr>
              <w:t xml:space="preserve">Nazwa i adres </w:t>
            </w:r>
            <w:proofErr w:type="gramStart"/>
            <w:r w:rsidRPr="00577AE7">
              <w:rPr>
                <w:rFonts w:ascii="Calibri" w:eastAsia="Times New Roman" w:hAnsi="Calibri" w:cs="Times New Roman"/>
                <w:lang w:eastAsia="zh-CN" w:bidi="ar-SA"/>
              </w:rPr>
              <w:t>podwykonawcy</w:t>
            </w:r>
            <w:r w:rsidR="003B5414" w:rsidRPr="00577AE7">
              <w:rPr>
                <w:rFonts w:ascii="Calibri" w:eastAsia="Times New Roman" w:hAnsi="Calibri" w:cs="Times New Roman"/>
                <w:lang w:eastAsia="zh-CN" w:bidi="ar-SA"/>
              </w:rPr>
              <w:t xml:space="preserve"> (jeżeli</w:t>
            </w:r>
            <w:proofErr w:type="gramEnd"/>
            <w:r w:rsidR="003B5414" w:rsidRPr="00577AE7">
              <w:rPr>
                <w:rFonts w:ascii="Calibri" w:eastAsia="Times New Roman" w:hAnsi="Calibri" w:cs="Times New Roman"/>
                <w:lang w:eastAsia="zh-CN" w:bidi="ar-SA"/>
              </w:rPr>
              <w:t xml:space="preserve"> jest już znany)</w:t>
            </w:r>
          </w:p>
        </w:tc>
      </w:tr>
      <w:tr w:rsidR="00D93A62" w:rsidRPr="00577AE7" w14:paraId="5D75E429" w14:textId="77777777" w:rsidTr="007A382E">
        <w:tc>
          <w:tcPr>
            <w:tcW w:w="522" w:type="dxa"/>
          </w:tcPr>
          <w:p w14:paraId="1D0D7D7B" w14:textId="77777777" w:rsidR="00D93A62" w:rsidRPr="00577AE7" w:rsidRDefault="00D93A62" w:rsidP="00093DD9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29939401" w14:textId="77777777" w:rsidR="00D93A62" w:rsidRPr="00577AE7" w:rsidRDefault="00D93A62" w:rsidP="00093DD9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DA1A64F" w14:textId="77777777" w:rsidR="00D93A62" w:rsidRPr="00577AE7" w:rsidRDefault="00D93A62" w:rsidP="00093DD9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</w:tr>
      <w:tr w:rsidR="00D93A62" w:rsidRPr="00577AE7" w14:paraId="502A817A" w14:textId="77777777" w:rsidTr="007A382E">
        <w:tc>
          <w:tcPr>
            <w:tcW w:w="522" w:type="dxa"/>
          </w:tcPr>
          <w:p w14:paraId="0EBEF355" w14:textId="77777777" w:rsidR="00D93A62" w:rsidRPr="00577AE7" w:rsidRDefault="00D93A62" w:rsidP="00093DD9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4E89AFB6" w14:textId="77777777" w:rsidR="00D93A62" w:rsidRPr="00577AE7" w:rsidRDefault="00D93A62" w:rsidP="00093DD9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326BCED" w14:textId="77777777" w:rsidR="00D93A62" w:rsidRPr="00577AE7" w:rsidRDefault="00D93A62" w:rsidP="00093DD9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</w:tr>
    </w:tbl>
    <w:p w14:paraId="09B5F3B3" w14:textId="3EFFD2CD" w:rsidR="00D93A62" w:rsidRPr="00577AE7" w:rsidRDefault="00D93A62" w:rsidP="00093DD9">
      <w:pPr>
        <w:pStyle w:val="1"/>
        <w:tabs>
          <w:tab w:val="left" w:pos="720"/>
          <w:tab w:val="left" w:pos="19431"/>
        </w:tabs>
        <w:spacing w:line="276" w:lineRule="auto"/>
        <w:ind w:left="540" w:right="-3"/>
        <w:jc w:val="left"/>
        <w:rPr>
          <w:rFonts w:ascii="Calibri" w:eastAsia="Times New Roman" w:hAnsi="Calibri" w:cs="Times New Roman"/>
          <w:color w:val="auto"/>
          <w:sz w:val="24"/>
        </w:rPr>
      </w:pPr>
      <w:r w:rsidRPr="00577AE7">
        <w:rPr>
          <w:rFonts w:ascii="Calibri" w:eastAsia="Times New Roman" w:hAnsi="Calibri" w:cs="Times New Roman"/>
          <w:i/>
          <w:color w:val="auto"/>
          <w:sz w:val="24"/>
        </w:rPr>
        <w:t xml:space="preserve">* </w:t>
      </w:r>
      <w:proofErr w:type="gramStart"/>
      <w:r w:rsidRPr="00577AE7">
        <w:rPr>
          <w:rFonts w:ascii="Calibri" w:eastAsia="Times New Roman" w:hAnsi="Calibri" w:cs="Times New Roman"/>
          <w:i/>
          <w:color w:val="auto"/>
          <w:sz w:val="24"/>
        </w:rPr>
        <w:t>Wykreślić jeśli</w:t>
      </w:r>
      <w:proofErr w:type="gramEnd"/>
      <w:r w:rsidRPr="00577AE7">
        <w:rPr>
          <w:rFonts w:ascii="Calibri" w:eastAsia="Times New Roman" w:hAnsi="Calibri" w:cs="Times New Roman"/>
          <w:i/>
          <w:color w:val="auto"/>
          <w:sz w:val="24"/>
        </w:rPr>
        <w:t xml:space="preserve"> nie dotyczy. W przypadku braku skreślenia i niewypełnienia oraz jeśli z treści innych dokumentów dołączonych do oferty nie będzie wynikało nic innego, Zamawiający </w:t>
      </w:r>
      <w:proofErr w:type="gramStart"/>
      <w:r w:rsidRPr="00577AE7">
        <w:rPr>
          <w:rFonts w:ascii="Calibri" w:eastAsia="Times New Roman" w:hAnsi="Calibri" w:cs="Times New Roman"/>
          <w:i/>
          <w:color w:val="auto"/>
          <w:sz w:val="24"/>
        </w:rPr>
        <w:t>uzna że</w:t>
      </w:r>
      <w:proofErr w:type="gramEnd"/>
      <w:r w:rsidRPr="00577AE7">
        <w:rPr>
          <w:rFonts w:ascii="Calibri" w:eastAsia="Times New Roman" w:hAnsi="Calibri" w:cs="Times New Roman"/>
          <w:i/>
          <w:color w:val="auto"/>
          <w:sz w:val="24"/>
        </w:rPr>
        <w:t xml:space="preserve"> Wykonawca zamierza zrealizować zamówienie </w:t>
      </w:r>
      <w:r w:rsidR="003B5414" w:rsidRPr="00577AE7">
        <w:rPr>
          <w:rFonts w:ascii="Calibri" w:eastAsia="Times New Roman" w:hAnsi="Calibri" w:cs="Times New Roman"/>
          <w:i/>
          <w:color w:val="auto"/>
          <w:sz w:val="24"/>
        </w:rPr>
        <w:t>bez powierzania prac podwykonawcom</w:t>
      </w:r>
      <w:r w:rsidRPr="00577AE7">
        <w:rPr>
          <w:rFonts w:ascii="Calibri" w:eastAsia="Times New Roman" w:hAnsi="Calibri" w:cs="Times New Roman"/>
          <w:i/>
          <w:color w:val="auto"/>
          <w:sz w:val="24"/>
        </w:rPr>
        <w:t>.</w:t>
      </w:r>
    </w:p>
    <w:p w14:paraId="2452CD5B" w14:textId="77777777" w:rsidR="00110AE4" w:rsidRPr="00577AE7" w:rsidRDefault="0049690F" w:rsidP="00093DD9">
      <w:pPr>
        <w:pStyle w:val="Lista"/>
        <w:widowControl/>
        <w:numPr>
          <w:ilvl w:val="0"/>
          <w:numId w:val="11"/>
        </w:numPr>
        <w:suppressAutoHyphens w:val="0"/>
        <w:spacing w:line="276" w:lineRule="auto"/>
        <w:ind w:left="426"/>
        <w:jc w:val="left"/>
        <w:rPr>
          <w:rFonts w:ascii="Calibri" w:eastAsia="Times New Roman" w:hAnsi="Calibri" w:cs="Times New Roman"/>
          <w:color w:val="auto"/>
        </w:rPr>
      </w:pPr>
      <w:r w:rsidRPr="00577AE7">
        <w:rPr>
          <w:rFonts w:ascii="Calibri" w:hAnsi="Calibri" w:cs="Times New Roman"/>
        </w:rPr>
        <w:t xml:space="preserve"> Oświadczam</w:t>
      </w:r>
      <w:r w:rsidR="00110AE4" w:rsidRPr="00577AE7">
        <w:rPr>
          <w:rFonts w:ascii="Calibri" w:hAnsi="Calibri" w:cs="Times New Roman"/>
        </w:rPr>
        <w:t>y, że wypełniliśmy</w:t>
      </w:r>
      <w:r w:rsidRPr="00577AE7">
        <w:rPr>
          <w:rFonts w:ascii="Calibri" w:hAnsi="Calibri" w:cs="Times New Roman"/>
        </w:rPr>
        <w:t xml:space="preserve"> obowiązki informacyjne przewidziane w art. 13 lub art. 14 </w:t>
      </w:r>
      <w:proofErr w:type="gramStart"/>
      <w:r w:rsidRPr="00577AE7">
        <w:rPr>
          <w:rFonts w:ascii="Calibri" w:hAnsi="Calibri" w:cs="Times New Roman"/>
        </w:rPr>
        <w:t>RODO</w:t>
      </w:r>
      <w:r w:rsidRPr="00577AE7">
        <w:rPr>
          <w:rFonts w:ascii="Calibri" w:hAnsi="Calibri" w:cs="Times New Roman"/>
        </w:rPr>
        <w:footnoteReference w:id="2"/>
      </w:r>
      <w:r w:rsidRPr="00577AE7">
        <w:rPr>
          <w:rFonts w:ascii="Calibri" w:hAnsi="Calibri" w:cs="Times New Roman"/>
        </w:rPr>
        <w:t xml:space="preserve">  wobec</w:t>
      </w:r>
      <w:proofErr w:type="gramEnd"/>
      <w:r w:rsidRPr="00577AE7">
        <w:rPr>
          <w:rFonts w:ascii="Calibri" w:hAnsi="Calibri" w:cs="Times New Roman"/>
        </w:rPr>
        <w:t xml:space="preserve"> osób fizycznych, od których dane osobowe bezpo</w:t>
      </w:r>
      <w:r w:rsidR="00110AE4" w:rsidRPr="00577AE7">
        <w:rPr>
          <w:rFonts w:ascii="Calibri" w:hAnsi="Calibri" w:cs="Times New Roman"/>
        </w:rPr>
        <w:t>średnio lub pośrednio pozyskaliśmy</w:t>
      </w:r>
      <w:r w:rsidRPr="00577AE7">
        <w:rPr>
          <w:rFonts w:ascii="Calibri" w:hAnsi="Calibri" w:cs="Times New Roman"/>
        </w:rPr>
        <w:t xml:space="preserve"> w celu ubiegania się o udzielenie zamówienia publicznego w niniejszym postępowaniu. </w:t>
      </w:r>
      <w:r w:rsidRPr="00577AE7">
        <w:rPr>
          <w:rFonts w:ascii="Calibri" w:hAnsi="Calibri" w:cs="Times New Roman"/>
          <w:vertAlign w:val="superscript"/>
        </w:rPr>
        <w:footnoteReference w:id="3"/>
      </w:r>
    </w:p>
    <w:p w14:paraId="179CDFCC" w14:textId="0C252E3C" w:rsidR="00110AE4" w:rsidRPr="00577AE7" w:rsidRDefault="00110AE4" w:rsidP="00093DD9">
      <w:pPr>
        <w:pStyle w:val="Lista"/>
        <w:widowControl/>
        <w:numPr>
          <w:ilvl w:val="0"/>
          <w:numId w:val="11"/>
        </w:numPr>
        <w:suppressAutoHyphens w:val="0"/>
        <w:spacing w:line="276" w:lineRule="auto"/>
        <w:ind w:left="426"/>
        <w:jc w:val="left"/>
        <w:rPr>
          <w:rFonts w:ascii="Calibri" w:eastAsia="Times New Roman" w:hAnsi="Calibri" w:cs="Times New Roman"/>
          <w:color w:val="auto"/>
        </w:rPr>
      </w:pPr>
      <w:r w:rsidRPr="00577AE7">
        <w:rPr>
          <w:rFonts w:ascii="Calibri" w:eastAsia="Times New Roman" w:hAnsi="Calibri" w:cs="Times New Roman"/>
          <w:color w:val="auto"/>
          <w:lang w:eastAsia="pl-PL" w:bidi="ar-SA"/>
        </w:rPr>
        <w:t xml:space="preserve">Osobą wyznaczoną do kontaktów w sprawie </w:t>
      </w:r>
      <w:r w:rsidR="00C90995" w:rsidRPr="00577AE7">
        <w:rPr>
          <w:rFonts w:ascii="Calibri" w:eastAsia="Times New Roman" w:hAnsi="Calibri" w:cs="Times New Roman"/>
          <w:color w:val="auto"/>
          <w:lang w:eastAsia="pl-PL" w:bidi="ar-SA"/>
        </w:rPr>
        <w:t>złożonej oferty</w:t>
      </w:r>
      <w:r w:rsidRPr="00577AE7">
        <w:rPr>
          <w:rFonts w:ascii="Calibri" w:eastAsia="Times New Roman" w:hAnsi="Calibri" w:cs="Times New Roman"/>
          <w:color w:val="auto"/>
          <w:lang w:eastAsia="pl-PL" w:bidi="ar-SA"/>
        </w:rPr>
        <w:t xml:space="preserve"> jest……………….……………….</w:t>
      </w:r>
    </w:p>
    <w:p w14:paraId="78425060" w14:textId="77777777" w:rsidR="00110AE4" w:rsidRPr="00577AE7" w:rsidRDefault="00110AE4" w:rsidP="00093DD9">
      <w:pPr>
        <w:pStyle w:val="Lista"/>
        <w:widowControl/>
        <w:suppressAutoHyphens w:val="0"/>
        <w:spacing w:line="276" w:lineRule="auto"/>
        <w:ind w:left="426"/>
        <w:jc w:val="left"/>
        <w:rPr>
          <w:rFonts w:ascii="Calibri" w:eastAsia="Times New Roman" w:hAnsi="Calibri" w:cs="Times New Roman"/>
          <w:color w:val="auto"/>
        </w:rPr>
      </w:pPr>
      <w:r w:rsidRPr="00577AE7">
        <w:rPr>
          <w:rFonts w:ascii="Calibri" w:eastAsia="Times New Roman" w:hAnsi="Calibri" w:cs="Times New Roman"/>
          <w:color w:val="auto"/>
          <w:lang w:eastAsia="pl-PL" w:bidi="ar-SA"/>
        </w:rPr>
        <w:t>Sposób kontaktu:</w:t>
      </w:r>
    </w:p>
    <w:p w14:paraId="231266B7" w14:textId="2B4B9B10" w:rsidR="00110AE4" w:rsidRPr="00577AE7" w:rsidRDefault="00110AE4" w:rsidP="00093DD9">
      <w:pPr>
        <w:widowControl/>
        <w:suppressAutoHyphens w:val="0"/>
        <w:autoSpaceDE w:val="0"/>
        <w:autoSpaceDN w:val="0"/>
        <w:adjustRightInd w:val="0"/>
        <w:spacing w:line="276" w:lineRule="auto"/>
        <w:ind w:left="720"/>
        <w:rPr>
          <w:rFonts w:ascii="Calibri" w:eastAsia="Times New Roman" w:hAnsi="Calibri" w:cs="Times New Roman"/>
          <w:color w:val="auto"/>
          <w:lang w:eastAsia="pl-PL" w:bidi="ar-SA"/>
        </w:rPr>
      </w:pPr>
      <w:proofErr w:type="gramStart"/>
      <w:r w:rsidRPr="00577AE7">
        <w:rPr>
          <w:rFonts w:ascii="Calibri" w:eastAsia="Times New Roman" w:hAnsi="Calibri" w:cs="Times New Roman"/>
          <w:color w:val="auto"/>
          <w:lang w:eastAsia="pl-PL" w:bidi="ar-SA"/>
        </w:rPr>
        <w:t>telefon</w:t>
      </w:r>
      <w:proofErr w:type="gramEnd"/>
      <w:r w:rsidRPr="00577AE7">
        <w:rPr>
          <w:rFonts w:ascii="Calibri" w:eastAsia="Times New Roman" w:hAnsi="Calibri" w:cs="Times New Roman"/>
          <w:color w:val="auto"/>
          <w:lang w:eastAsia="pl-PL" w:bidi="ar-SA"/>
        </w:rPr>
        <w:t xml:space="preserve"> ………………………………………………………………….</w:t>
      </w:r>
    </w:p>
    <w:p w14:paraId="13FB4D6E" w14:textId="77777777" w:rsidR="00FE1D24" w:rsidRPr="00577AE7" w:rsidRDefault="00110AE4" w:rsidP="00093DD9">
      <w:pPr>
        <w:tabs>
          <w:tab w:val="left" w:pos="540"/>
        </w:tabs>
        <w:spacing w:line="276" w:lineRule="auto"/>
        <w:ind w:left="720"/>
        <w:rPr>
          <w:rFonts w:ascii="Calibri" w:eastAsia="Times New Roman" w:hAnsi="Calibri" w:cs="Times New Roman"/>
          <w:color w:val="auto"/>
          <w:lang w:eastAsia="pl-PL" w:bidi="ar-SA"/>
        </w:rPr>
      </w:pPr>
      <w:proofErr w:type="gramStart"/>
      <w:r w:rsidRPr="00577AE7">
        <w:rPr>
          <w:rFonts w:ascii="Calibri" w:eastAsia="Times New Roman" w:hAnsi="Calibri" w:cs="Times New Roman"/>
          <w:color w:val="auto"/>
          <w:lang w:eastAsia="pl-PL" w:bidi="ar-SA"/>
        </w:rPr>
        <w:t>e-mail</w:t>
      </w:r>
      <w:proofErr w:type="gramEnd"/>
      <w:r w:rsidRPr="00577AE7">
        <w:rPr>
          <w:rFonts w:ascii="Calibri" w:eastAsia="Times New Roman" w:hAnsi="Calibri" w:cs="Times New Roman"/>
          <w:color w:val="auto"/>
          <w:lang w:eastAsia="pl-PL" w:bidi="ar-SA"/>
        </w:rPr>
        <w:t>: ………………………….</w:t>
      </w:r>
    </w:p>
    <w:p w14:paraId="437CF6E9" w14:textId="77777777" w:rsidR="006D0D0F" w:rsidRPr="00FA537C" w:rsidRDefault="008126C2" w:rsidP="006D0D0F">
      <w:pPr>
        <w:pStyle w:val="Lista"/>
        <w:widowControl/>
        <w:numPr>
          <w:ilvl w:val="0"/>
          <w:numId w:val="11"/>
        </w:numPr>
        <w:suppressAutoHyphens w:val="0"/>
        <w:spacing w:line="276" w:lineRule="auto"/>
        <w:ind w:left="426"/>
        <w:jc w:val="left"/>
        <w:rPr>
          <w:rFonts w:ascii="Calibri" w:eastAsia="Calibri" w:hAnsi="Calibri" w:cs="Times New Roman"/>
          <w:color w:val="auto"/>
          <w:lang w:bidi="ar-SA"/>
        </w:rPr>
      </w:pPr>
      <w:r w:rsidRPr="00577AE7" w:rsidDel="002770B6">
        <w:rPr>
          <w:rFonts w:ascii="Calibri" w:eastAsia="Times New Roman" w:hAnsi="Calibri" w:cs="Times New Roman"/>
          <w:i/>
          <w:iCs/>
          <w:color w:val="auto"/>
          <w:lang w:eastAsia="pl-PL" w:bidi="ar-SA"/>
        </w:rPr>
        <w:t xml:space="preserve"> </w:t>
      </w:r>
      <w:r w:rsidR="006D0D0F" w:rsidRPr="00FA537C">
        <w:rPr>
          <w:rFonts w:ascii="Calibri" w:eastAsia="Calibri" w:hAnsi="Calibri" w:cs="Times New Roman"/>
          <w:color w:val="auto"/>
          <w:lang w:bidi="ar-SA"/>
        </w:rPr>
        <w:t>Zgodnie z treścią art. 225 ust. 2 ustawy</w:t>
      </w:r>
      <w:r w:rsidR="006D0D0F">
        <w:rPr>
          <w:rFonts w:ascii="Calibri" w:eastAsia="Calibri" w:hAnsi="Calibri" w:cs="Times New Roman"/>
          <w:color w:val="auto"/>
          <w:lang w:bidi="ar-SA"/>
        </w:rPr>
        <w:t xml:space="preserve"> Pzp wybór przedmiotowej oferty (zaznaczyć właściwe)</w:t>
      </w:r>
    </w:p>
    <w:p w14:paraId="2C191F57" w14:textId="77777777" w:rsidR="006D0D0F" w:rsidRDefault="006D0D0F" w:rsidP="006D0D0F">
      <w:pPr>
        <w:keepLines/>
        <w:numPr>
          <w:ilvl w:val="0"/>
          <w:numId w:val="17"/>
        </w:numPr>
        <w:suppressAutoHyphens w:val="0"/>
        <w:spacing w:line="360" w:lineRule="auto"/>
        <w:ind w:left="426" w:hanging="426"/>
        <w:rPr>
          <w:rFonts w:ascii="Calibri" w:eastAsia="Times New Roman" w:hAnsi="Calibri" w:cs="Arial"/>
        </w:rPr>
      </w:pPr>
      <w:r>
        <w:rPr>
          <w:rFonts w:ascii="Calibri" w:hAnsi="Calibri" w:cs="Arial"/>
          <w:b/>
          <w:vertAlign w:val="superscript"/>
        </w:rPr>
        <w:lastRenderedPageBreak/>
        <w:t xml:space="preserve">* </w:t>
      </w:r>
      <w:r>
        <w:rPr>
          <w:rFonts w:ascii="Calibri" w:eastAsia="Times New Roman" w:hAnsi="Calibri" w:cs="Arial"/>
          <w:b/>
        </w:rPr>
        <w:t>nie będzie</w:t>
      </w:r>
      <w:r>
        <w:rPr>
          <w:rFonts w:ascii="Calibri" w:eastAsia="Times New Roman" w:hAnsi="Calibri" w:cs="Arial"/>
        </w:rPr>
        <w:t xml:space="preserve"> prowadził do powstania u Zamawiającego obowiązku podatkowego zgodnie z przepisami o podatku od towarów i usług.</w:t>
      </w:r>
    </w:p>
    <w:p w14:paraId="5AD40626" w14:textId="77777777" w:rsidR="006D0D0F" w:rsidRDefault="006D0D0F" w:rsidP="006D0D0F">
      <w:pPr>
        <w:keepLines/>
        <w:numPr>
          <w:ilvl w:val="0"/>
          <w:numId w:val="17"/>
        </w:numPr>
        <w:suppressAutoHyphens w:val="0"/>
        <w:spacing w:line="360" w:lineRule="auto"/>
        <w:ind w:left="426" w:hanging="426"/>
        <w:rPr>
          <w:rFonts w:ascii="Calibri" w:eastAsia="Times New Roman" w:hAnsi="Calibri" w:cs="Arial"/>
        </w:rPr>
      </w:pPr>
      <w:r>
        <w:rPr>
          <w:rFonts w:ascii="Calibri" w:hAnsi="Calibri" w:cs="Arial"/>
          <w:b/>
          <w:vertAlign w:val="superscript"/>
        </w:rPr>
        <w:t xml:space="preserve">* </w:t>
      </w:r>
      <w:r>
        <w:rPr>
          <w:rFonts w:ascii="Calibri" w:eastAsia="Times New Roman" w:hAnsi="Calibri" w:cs="Arial"/>
          <w:b/>
        </w:rPr>
        <w:t>będzie</w:t>
      </w:r>
      <w:r>
        <w:rPr>
          <w:rFonts w:ascii="Calibri" w:eastAsia="Times New Roman" w:hAnsi="Calibri" w:cs="Arial"/>
        </w:rPr>
        <w:t xml:space="preserve"> prowadził do powstania u Zamawiającego obowiązku podatkowego zgodnie z przepisami o podatku od towarów i usług w zakresie</w:t>
      </w:r>
    </w:p>
    <w:p w14:paraId="12FCCCD4" w14:textId="552EE0D9" w:rsidR="006D0D0F" w:rsidRPr="00016513" w:rsidRDefault="006D0D0F" w:rsidP="006D0D0F">
      <w:pPr>
        <w:keepLines/>
        <w:spacing w:line="360" w:lineRule="auto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…………………………………………………………………………………………….. (</w:t>
      </w:r>
      <w:proofErr w:type="gramStart"/>
      <w:r>
        <w:rPr>
          <w:rFonts w:ascii="Calibri" w:eastAsia="Times New Roman" w:hAnsi="Calibri" w:cs="Arial"/>
        </w:rPr>
        <w:t>należy</w:t>
      </w:r>
      <w:proofErr w:type="gramEnd"/>
      <w:r>
        <w:rPr>
          <w:rFonts w:ascii="Calibri" w:eastAsia="Times New Roman" w:hAnsi="Calibri" w:cs="Arial"/>
        </w:rPr>
        <w:t xml:space="preserve"> wskazać nazwę (rodzaj) towaru lub usługi, których dostawa lub świadczenie będzie prowadzić do powstania takiego obowiązku podatkowego o wartości ………………….PLN bez kwoty podatku VAT (</w:t>
      </w:r>
      <w:r>
        <w:rPr>
          <w:rFonts w:ascii="Calibri" w:eastAsia="Times New Roman" w:hAnsi="Calibri" w:cs="Arial"/>
          <w:i/>
        </w:rPr>
        <w:t>należy wskazać wartość tego towaru lub usługi bez kwoty podatku od towarów i usług</w:t>
      </w:r>
      <w:r>
        <w:rPr>
          <w:rFonts w:ascii="Calibri" w:eastAsia="Times New Roman" w:hAnsi="Calibri" w:cs="Arial"/>
        </w:rPr>
        <w:t>) i stawka poda</w:t>
      </w:r>
      <w:r w:rsidR="00B804B4">
        <w:rPr>
          <w:rFonts w:ascii="Calibri" w:eastAsia="Times New Roman" w:hAnsi="Calibri" w:cs="Arial"/>
        </w:rPr>
        <w:t>tku od towarów lub usług wynosi</w:t>
      </w:r>
      <w:r>
        <w:rPr>
          <w:rFonts w:ascii="Calibri" w:eastAsia="Times New Roman" w:hAnsi="Calibri" w:cs="Arial"/>
        </w:rPr>
        <w:t>, ……%.</w:t>
      </w:r>
    </w:p>
    <w:p w14:paraId="1060A63D" w14:textId="77777777" w:rsidR="006D0D0F" w:rsidRPr="00050869" w:rsidRDefault="006D0D0F" w:rsidP="006D0D0F">
      <w:pPr>
        <w:pStyle w:val="Lista"/>
        <w:widowControl/>
        <w:numPr>
          <w:ilvl w:val="0"/>
          <w:numId w:val="11"/>
        </w:numPr>
        <w:suppressAutoHyphens w:val="0"/>
        <w:spacing w:line="276" w:lineRule="auto"/>
        <w:ind w:left="426"/>
        <w:jc w:val="left"/>
        <w:rPr>
          <w:rFonts w:asciiTheme="minorHAnsi" w:hAnsiTheme="minorHAnsi" w:cs="Times New Roman"/>
        </w:rPr>
      </w:pPr>
      <w:r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>Żadna</w:t>
      </w:r>
      <w:r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 </w:t>
      </w:r>
      <w:r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z informacji zawarta w ofercie </w:t>
      </w:r>
      <w:r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nie stanowi tajemnicy przedsiębiorstwa </w:t>
      </w:r>
      <w:r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w rozumieniu przepisów o zwalczaniu nieuczciwej konkurencji*) / </w:t>
      </w:r>
      <w:r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wskazane poniżej informacje </w:t>
      </w:r>
      <w:r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zawarte w ofercie </w:t>
      </w:r>
      <w:r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stanowią tajemnicę przedsiębiorstwa </w:t>
      </w:r>
      <w:r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>w rozumieniu przepisów o zwalczaniu nieuczciwej konkurencji i w związku z niniejszym nie mogą być one udostępniane, w szczególności innym uczestnikom postępowania**):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3602"/>
        <w:gridCol w:w="2069"/>
        <w:gridCol w:w="2069"/>
      </w:tblGrid>
      <w:tr w:rsidR="006D0D0F" w:rsidRPr="00050869" w14:paraId="3C32B9F1" w14:textId="77777777" w:rsidTr="006D0D0F">
        <w:tc>
          <w:tcPr>
            <w:tcW w:w="534" w:type="dxa"/>
            <w:vMerge w:val="restart"/>
          </w:tcPr>
          <w:p w14:paraId="66D62064" w14:textId="77777777" w:rsidR="006D0D0F" w:rsidRPr="00050869" w:rsidRDefault="006D0D0F" w:rsidP="00FA2AEC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Lp.</w:t>
            </w:r>
          </w:p>
        </w:tc>
        <w:tc>
          <w:tcPr>
            <w:tcW w:w="3602" w:type="dxa"/>
            <w:vMerge w:val="restart"/>
          </w:tcPr>
          <w:p w14:paraId="3FA578F1" w14:textId="77777777" w:rsidR="006D0D0F" w:rsidRPr="00050869" w:rsidRDefault="006D0D0F" w:rsidP="00FA2AEC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Oznaczenie rodzaju (nazwy) informacji</w:t>
            </w:r>
          </w:p>
        </w:tc>
        <w:tc>
          <w:tcPr>
            <w:tcW w:w="4138" w:type="dxa"/>
            <w:gridSpan w:val="2"/>
          </w:tcPr>
          <w:p w14:paraId="4A1D7C82" w14:textId="77777777" w:rsidR="006D0D0F" w:rsidRPr="00050869" w:rsidRDefault="006D0D0F" w:rsidP="00FA2AEC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Strony w ofercie</w:t>
            </w:r>
          </w:p>
          <w:p w14:paraId="683E6197" w14:textId="77777777" w:rsidR="006D0D0F" w:rsidRPr="00050869" w:rsidRDefault="006D0D0F" w:rsidP="00FA2AEC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(wyrażone cyfrą)</w:t>
            </w:r>
          </w:p>
        </w:tc>
      </w:tr>
      <w:tr w:rsidR="006D0D0F" w:rsidRPr="00050869" w14:paraId="61E94012" w14:textId="77777777" w:rsidTr="006D0D0F">
        <w:tc>
          <w:tcPr>
            <w:tcW w:w="534" w:type="dxa"/>
            <w:vMerge/>
          </w:tcPr>
          <w:p w14:paraId="01143576" w14:textId="77777777" w:rsidR="006D0D0F" w:rsidRPr="00050869" w:rsidRDefault="006D0D0F" w:rsidP="00FA2AEC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3602" w:type="dxa"/>
            <w:vMerge/>
          </w:tcPr>
          <w:p w14:paraId="7F539A59" w14:textId="77777777" w:rsidR="006D0D0F" w:rsidRPr="00050869" w:rsidRDefault="006D0D0F" w:rsidP="00FA2AEC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45554829" w14:textId="77777777" w:rsidR="006D0D0F" w:rsidRPr="00050869" w:rsidRDefault="006D0D0F" w:rsidP="00FA2AEC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proofErr w:type="gramStart"/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od</w:t>
            </w:r>
            <w:proofErr w:type="gramEnd"/>
          </w:p>
        </w:tc>
        <w:tc>
          <w:tcPr>
            <w:tcW w:w="2069" w:type="dxa"/>
          </w:tcPr>
          <w:p w14:paraId="73BE2DA0" w14:textId="77777777" w:rsidR="006D0D0F" w:rsidRPr="00050869" w:rsidRDefault="006D0D0F" w:rsidP="00FA2AEC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proofErr w:type="gramStart"/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do</w:t>
            </w:r>
            <w:proofErr w:type="gramEnd"/>
          </w:p>
        </w:tc>
      </w:tr>
      <w:tr w:rsidR="006D0D0F" w:rsidRPr="00050869" w14:paraId="31404D8E" w14:textId="77777777" w:rsidTr="006D0D0F">
        <w:tc>
          <w:tcPr>
            <w:tcW w:w="534" w:type="dxa"/>
          </w:tcPr>
          <w:p w14:paraId="4C4BD093" w14:textId="77777777" w:rsidR="006D0D0F" w:rsidRPr="00050869" w:rsidRDefault="006D0D0F" w:rsidP="00FA2AEC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1</w:t>
            </w:r>
          </w:p>
        </w:tc>
        <w:tc>
          <w:tcPr>
            <w:tcW w:w="3602" w:type="dxa"/>
          </w:tcPr>
          <w:p w14:paraId="138D6FAC" w14:textId="77777777" w:rsidR="006D0D0F" w:rsidRPr="00050869" w:rsidRDefault="006D0D0F" w:rsidP="00FA2AEC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3401CBEA" w14:textId="77777777" w:rsidR="006D0D0F" w:rsidRPr="00050869" w:rsidRDefault="006D0D0F" w:rsidP="00FA2AEC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43F88CDA" w14:textId="77777777" w:rsidR="006D0D0F" w:rsidRPr="00050869" w:rsidRDefault="006D0D0F" w:rsidP="00FA2AEC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</w:tr>
      <w:tr w:rsidR="006D0D0F" w:rsidRPr="00050869" w14:paraId="727A72A9" w14:textId="77777777" w:rsidTr="006D0D0F">
        <w:tc>
          <w:tcPr>
            <w:tcW w:w="534" w:type="dxa"/>
          </w:tcPr>
          <w:p w14:paraId="0AEC0992" w14:textId="77777777" w:rsidR="006D0D0F" w:rsidRPr="00050869" w:rsidRDefault="006D0D0F" w:rsidP="00FA2AEC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2</w:t>
            </w:r>
          </w:p>
        </w:tc>
        <w:tc>
          <w:tcPr>
            <w:tcW w:w="3602" w:type="dxa"/>
          </w:tcPr>
          <w:p w14:paraId="1C37D65F" w14:textId="77777777" w:rsidR="006D0D0F" w:rsidRPr="00050869" w:rsidRDefault="006D0D0F" w:rsidP="00FA2AEC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2527B40F" w14:textId="77777777" w:rsidR="006D0D0F" w:rsidRPr="00050869" w:rsidRDefault="006D0D0F" w:rsidP="00FA2AEC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7F336A1A" w14:textId="77777777" w:rsidR="006D0D0F" w:rsidRPr="00050869" w:rsidRDefault="006D0D0F" w:rsidP="00FA2AEC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</w:tr>
      <w:tr w:rsidR="006D0D0F" w:rsidRPr="00050869" w14:paraId="78EBFB9C" w14:textId="77777777" w:rsidTr="006D0D0F">
        <w:tc>
          <w:tcPr>
            <w:tcW w:w="534" w:type="dxa"/>
          </w:tcPr>
          <w:p w14:paraId="5E8DAA1D" w14:textId="77777777" w:rsidR="006D0D0F" w:rsidRPr="00050869" w:rsidRDefault="006D0D0F" w:rsidP="00FA2AEC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3</w:t>
            </w:r>
          </w:p>
        </w:tc>
        <w:tc>
          <w:tcPr>
            <w:tcW w:w="3602" w:type="dxa"/>
          </w:tcPr>
          <w:p w14:paraId="7BC409F3" w14:textId="77777777" w:rsidR="006D0D0F" w:rsidRPr="00050869" w:rsidRDefault="006D0D0F" w:rsidP="00FA2AEC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2ABEB34D" w14:textId="77777777" w:rsidR="006D0D0F" w:rsidRPr="00050869" w:rsidRDefault="006D0D0F" w:rsidP="00FA2AEC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70F16CE8" w14:textId="77777777" w:rsidR="006D0D0F" w:rsidRPr="00050869" w:rsidRDefault="006D0D0F" w:rsidP="00FA2AEC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</w:tr>
    </w:tbl>
    <w:p w14:paraId="10208F47" w14:textId="77777777" w:rsidR="006D0D0F" w:rsidRPr="00050869" w:rsidRDefault="006D0D0F" w:rsidP="006D0D0F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Times New Roman"/>
          <w:b/>
          <w:color w:val="auto"/>
          <w:lang w:eastAsia="pl-PL" w:bidi="ar-SA"/>
        </w:rPr>
      </w:pPr>
      <w:r w:rsidRPr="00050869">
        <w:rPr>
          <w:rFonts w:asciiTheme="minorHAnsi" w:eastAsia="Times New Roman" w:hAnsiTheme="minorHAnsi" w:cs="Times New Roman"/>
          <w:b/>
          <w:color w:val="auto"/>
          <w:lang w:eastAsia="pl-PL" w:bidi="ar-SA"/>
        </w:rPr>
        <w:t>Uwaga:</w:t>
      </w:r>
    </w:p>
    <w:p w14:paraId="4C255728" w14:textId="75C01C65" w:rsidR="006D0D0F" w:rsidRPr="00050869" w:rsidRDefault="006D0D0F" w:rsidP="006D0D0F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</w:pPr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*)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</w:t>
      </w:r>
      <w:proofErr w:type="gramStart"/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poufności –  art</w:t>
      </w:r>
      <w:proofErr w:type="gramEnd"/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. 11 ust. 2 ustawy z dnia 16 kwietnia 1993 r. o zwalcz</w:t>
      </w:r>
      <w:r w:rsidR="00B804B4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aniu nieuczciwej konkurencji</w:t>
      </w:r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.</w:t>
      </w:r>
    </w:p>
    <w:p w14:paraId="4F8D747E" w14:textId="29E32C0B" w:rsidR="006D0D0F" w:rsidRPr="00050869" w:rsidRDefault="006D0D0F" w:rsidP="006D0D0F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</w:pPr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**) Wykonawca załączy niniejsze oświadczenie, tylko wtedy, gdy zastrzeże w ofercie, iż któreś z informacji zawartych w ofercie stanowią tajemnicę przedsiębiorstw oraz wykaże, iż zastrzeżone informacje stanowią tajemnicę przedsiębiorstwa. Wykonawca nie może zastrzec informacji, o których mowa w art. </w:t>
      </w:r>
      <w:r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222</w:t>
      </w:r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 ust.</w:t>
      </w:r>
      <w:r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 5 </w:t>
      </w:r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Pzp.</w:t>
      </w:r>
    </w:p>
    <w:p w14:paraId="371475A2" w14:textId="4840C8E3" w:rsidR="00E848E0" w:rsidRPr="00577AE7" w:rsidRDefault="00831A68" w:rsidP="006D0D0F">
      <w:pPr>
        <w:pStyle w:val="Lista"/>
        <w:widowControl/>
        <w:numPr>
          <w:ilvl w:val="0"/>
          <w:numId w:val="11"/>
        </w:numPr>
        <w:suppressAutoHyphens w:val="0"/>
        <w:spacing w:line="276" w:lineRule="auto"/>
        <w:ind w:left="426"/>
        <w:jc w:val="left"/>
        <w:rPr>
          <w:rFonts w:ascii="Calibri" w:hAnsi="Calibri" w:cs="Times New Roman"/>
        </w:rPr>
      </w:pPr>
      <w:r w:rsidRPr="006D0D0F">
        <w:rPr>
          <w:rFonts w:asciiTheme="minorHAnsi" w:eastAsia="Times New Roman" w:hAnsiTheme="minorHAnsi" w:cs="Times New Roman"/>
          <w:color w:val="auto"/>
          <w:lang w:eastAsia="pl-PL" w:bidi="ar-SA"/>
        </w:rPr>
        <w:t>Sposób</w:t>
      </w:r>
      <w:r w:rsidRPr="00577AE7">
        <w:rPr>
          <w:rFonts w:ascii="Calibri" w:hAnsi="Calibri" w:cs="Times New Roman"/>
        </w:rPr>
        <w:t xml:space="preserve"> zapewnienia dostępności dla osób ze szczególnymi potrzebami oraz uwzględnienie zasady projektowania uniwersalnego (</w:t>
      </w:r>
      <w:proofErr w:type="gramStart"/>
      <w:r w:rsidRPr="00577AE7">
        <w:rPr>
          <w:rFonts w:ascii="Calibri" w:hAnsi="Calibri" w:cs="Times New Roman"/>
          <w:i/>
        </w:rPr>
        <w:t>wypełnić jeśli</w:t>
      </w:r>
      <w:proofErr w:type="gramEnd"/>
      <w:r w:rsidRPr="00577AE7">
        <w:rPr>
          <w:rFonts w:ascii="Calibri" w:hAnsi="Calibri" w:cs="Times New Roman"/>
          <w:i/>
        </w:rPr>
        <w:t xml:space="preserve"> dotyczy</w:t>
      </w:r>
      <w:r w:rsidRPr="00577AE7">
        <w:rPr>
          <w:rFonts w:ascii="Calibri" w:hAnsi="Calibri" w:cs="Times New Roman"/>
        </w:rPr>
        <w:t>) ………………………………………………………………………</w:t>
      </w:r>
    </w:p>
    <w:p w14:paraId="0E7639F9" w14:textId="66C4CE06" w:rsidR="00D93A62" w:rsidRPr="00577AE7" w:rsidRDefault="00D93A62" w:rsidP="00D33371">
      <w:pPr>
        <w:tabs>
          <w:tab w:val="num" w:pos="1260"/>
        </w:tabs>
        <w:spacing w:line="276" w:lineRule="auto"/>
        <w:rPr>
          <w:rFonts w:ascii="Calibri" w:hAnsi="Calibri" w:cs="Times New Roman"/>
        </w:rPr>
      </w:pPr>
    </w:p>
    <w:p w14:paraId="14FFE01E" w14:textId="38D2D481" w:rsidR="007915BC" w:rsidRPr="00577AE7" w:rsidRDefault="007E58E9" w:rsidP="00093DD9">
      <w:pPr>
        <w:tabs>
          <w:tab w:val="left" w:pos="1095"/>
        </w:tabs>
        <w:spacing w:line="276" w:lineRule="auto"/>
        <w:rPr>
          <w:rFonts w:ascii="Calibri" w:hAnsi="Calibri" w:cs="Times New Roman"/>
          <w:b/>
        </w:rPr>
      </w:pPr>
      <w:r w:rsidRPr="00577AE7">
        <w:rPr>
          <w:rFonts w:ascii="Calibri" w:hAnsi="Calibri" w:cs="Times New Roman"/>
          <w:b/>
        </w:rPr>
        <w:t>Uwaga: Ofertę składa się, pod rygorem nieważ</w:t>
      </w:r>
      <w:r w:rsidR="00AD4E91" w:rsidRPr="00577AE7">
        <w:rPr>
          <w:rFonts w:ascii="Calibri" w:hAnsi="Calibri" w:cs="Times New Roman"/>
          <w:b/>
        </w:rPr>
        <w:t xml:space="preserve">ności, w formie elektronicznej </w:t>
      </w:r>
      <w:r w:rsidR="00731592" w:rsidRPr="00577AE7">
        <w:rPr>
          <w:rFonts w:ascii="Calibri" w:hAnsi="Calibri" w:cs="Times New Roman"/>
          <w:b/>
        </w:rPr>
        <w:t xml:space="preserve">(tj. w postaci elektronicznej opatrzonej kwalifikowanym podpisem elektronicznym) </w:t>
      </w:r>
      <w:r w:rsidR="00AD4E91" w:rsidRPr="00577AE7">
        <w:rPr>
          <w:rFonts w:ascii="Calibri" w:hAnsi="Calibri" w:cs="Times New Roman"/>
          <w:b/>
        </w:rPr>
        <w:t xml:space="preserve">lub </w:t>
      </w:r>
      <w:r w:rsidRPr="00577AE7">
        <w:rPr>
          <w:rFonts w:ascii="Calibri" w:hAnsi="Calibri" w:cs="Times New Roman"/>
          <w:b/>
        </w:rPr>
        <w:t xml:space="preserve">w postaci elektronicznej opatrzonej </w:t>
      </w:r>
      <w:r w:rsidR="00AD4E91" w:rsidRPr="00577AE7">
        <w:rPr>
          <w:rFonts w:ascii="Calibri" w:hAnsi="Calibri" w:cs="Times New Roman"/>
          <w:b/>
        </w:rPr>
        <w:t>podpisem zaufanym lub podpisem osobistym.</w:t>
      </w:r>
    </w:p>
    <w:sectPr w:rsidR="007915BC" w:rsidRPr="00577AE7" w:rsidSect="00403F84">
      <w:pgSz w:w="16837" w:h="11905" w:orient="landscape"/>
      <w:pgMar w:top="851" w:right="567" w:bottom="851" w:left="567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0CFC2" w14:textId="77777777" w:rsidR="005A6747" w:rsidRDefault="005A6747" w:rsidP="00745D06">
      <w:r>
        <w:separator/>
      </w:r>
    </w:p>
  </w:endnote>
  <w:endnote w:type="continuationSeparator" w:id="0">
    <w:p w14:paraId="02C38B0A" w14:textId="77777777" w:rsidR="005A6747" w:rsidRDefault="005A6747" w:rsidP="0074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69EE0" w14:textId="77777777" w:rsidR="005A6747" w:rsidRDefault="005A6747" w:rsidP="00745D06">
      <w:r>
        <w:separator/>
      </w:r>
    </w:p>
  </w:footnote>
  <w:footnote w:type="continuationSeparator" w:id="0">
    <w:p w14:paraId="71BB7A1F" w14:textId="77777777" w:rsidR="005A6747" w:rsidRDefault="005A6747" w:rsidP="00745D06">
      <w:r>
        <w:continuationSeparator/>
      </w:r>
    </w:p>
  </w:footnote>
  <w:footnote w:id="1">
    <w:p w14:paraId="368B8619" w14:textId="77777777" w:rsidR="00093DD9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/>
          <w:iCs/>
          <w:sz w:val="14"/>
          <w:szCs w:val="20"/>
          <w:lang w:eastAsia="pl-PL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cs="Calibri-Italic"/>
          <w:i/>
          <w:iCs/>
          <w:sz w:val="14"/>
          <w:szCs w:val="20"/>
          <w:lang w:eastAsia="pl-PL"/>
        </w:rPr>
        <w:t>Por. zalecenie Komisji z dnia 6 maja 2003 r. dotyczące definicji mikroprzedsiębiorstw oraz małych i średnich przedsiębiorstw (Dz.U. L 124 z 20.5.2003, s</w:t>
      </w:r>
      <w:proofErr w:type="gramStart"/>
      <w:r>
        <w:rPr>
          <w:rFonts w:cs="Calibri-Italic"/>
          <w:i/>
          <w:iCs/>
          <w:sz w:val="14"/>
          <w:szCs w:val="20"/>
          <w:lang w:eastAsia="pl-PL"/>
        </w:rPr>
        <w:t>. 36). Te</w:t>
      </w:r>
      <w:proofErr w:type="gramEnd"/>
      <w:r>
        <w:rPr>
          <w:rFonts w:cs="Calibri-Italic"/>
          <w:i/>
          <w:iCs/>
          <w:sz w:val="14"/>
          <w:szCs w:val="20"/>
          <w:lang w:eastAsia="pl-PL"/>
        </w:rPr>
        <w:t xml:space="preserve"> informacje są wymagane wyłącznie do celów statystycznych.</w:t>
      </w:r>
    </w:p>
    <w:p w14:paraId="21A44CD8" w14:textId="77777777" w:rsidR="00093DD9" w:rsidRDefault="00093DD9" w:rsidP="00093DD9">
      <w:pPr>
        <w:autoSpaceDE w:val="0"/>
        <w:autoSpaceDN w:val="0"/>
        <w:adjustRightInd w:val="0"/>
        <w:jc w:val="both"/>
        <w:rPr>
          <w:rFonts w:cs="Calibri-Italic"/>
          <w:i/>
          <w:iCs/>
          <w:sz w:val="14"/>
          <w:szCs w:val="20"/>
          <w:lang w:eastAsia="pl-PL"/>
        </w:rPr>
      </w:pPr>
      <w:r>
        <w:rPr>
          <w:rFonts w:cs="Calibri-Italic"/>
          <w:i/>
          <w:iCs/>
          <w:sz w:val="14"/>
          <w:szCs w:val="20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3724B331" w14:textId="77777777" w:rsidR="00093DD9" w:rsidRDefault="00093DD9" w:rsidP="00093DD9">
      <w:pPr>
        <w:autoSpaceDE w:val="0"/>
        <w:autoSpaceDN w:val="0"/>
        <w:adjustRightInd w:val="0"/>
        <w:jc w:val="both"/>
        <w:rPr>
          <w:rFonts w:cs="Calibri-Italic"/>
          <w:i/>
          <w:iCs/>
          <w:sz w:val="14"/>
          <w:szCs w:val="20"/>
          <w:lang w:eastAsia="pl-PL"/>
        </w:rPr>
      </w:pPr>
      <w:r>
        <w:rPr>
          <w:rFonts w:cs="Calibri-Italic"/>
          <w:i/>
          <w:iCs/>
          <w:sz w:val="14"/>
          <w:szCs w:val="20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15FB2589" w14:textId="77777777" w:rsidR="00093DD9" w:rsidRDefault="00093DD9" w:rsidP="00093DD9">
      <w:pPr>
        <w:pStyle w:val="Tekstprzypisudolnego"/>
      </w:pPr>
      <w:r>
        <w:rPr>
          <w:rFonts w:ascii="Calibri" w:hAnsi="Calibri" w:cs="Calibri-Italic"/>
          <w:i/>
          <w:iCs/>
          <w:color w:val="auto"/>
          <w:sz w:val="14"/>
          <w:lang w:eastAsia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5EDBBE3A" w14:textId="77777777" w:rsidR="00641FF4" w:rsidRPr="00551E09" w:rsidRDefault="00641FF4" w:rsidP="0049690F">
      <w:pPr>
        <w:pStyle w:val="Tekstprzypisudolnego"/>
        <w:rPr>
          <w:sz w:val="14"/>
          <w:szCs w:val="16"/>
        </w:rPr>
      </w:pPr>
      <w:r>
        <w:rPr>
          <w:rStyle w:val="Odwoanieprzypisudolnego"/>
        </w:rPr>
        <w:footnoteRef/>
      </w:r>
      <w:proofErr w:type="gramStart"/>
      <w:r w:rsidRPr="00551E09">
        <w:rPr>
          <w:rFonts w:ascii="Arial" w:hAnsi="Arial" w:cs="Arial"/>
          <w:sz w:val="14"/>
          <w:szCs w:val="16"/>
        </w:rPr>
        <w:t>rozporządzenie</w:t>
      </w:r>
      <w:proofErr w:type="gramEnd"/>
      <w:r w:rsidRPr="00551E09">
        <w:rPr>
          <w:rFonts w:ascii="Arial" w:hAnsi="Arial" w:cs="Arial"/>
          <w:sz w:val="14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551E09">
        <w:rPr>
          <w:rFonts w:ascii="Arial" w:hAnsi="Arial" w:cs="Arial"/>
          <w:sz w:val="14"/>
          <w:szCs w:val="16"/>
        </w:rPr>
        <w:t>str</w:t>
      </w:r>
      <w:proofErr w:type="gramEnd"/>
      <w:r w:rsidRPr="00551E09">
        <w:rPr>
          <w:rFonts w:ascii="Arial" w:hAnsi="Arial" w:cs="Arial"/>
          <w:sz w:val="14"/>
          <w:szCs w:val="16"/>
        </w:rPr>
        <w:t>. 1).</w:t>
      </w:r>
    </w:p>
  </w:footnote>
  <w:footnote w:id="3">
    <w:p w14:paraId="2F1D9F86" w14:textId="77777777" w:rsidR="00641FF4" w:rsidRDefault="00641FF4" w:rsidP="0049690F">
      <w:pPr>
        <w:pStyle w:val="Tekstprzypisudolnego"/>
      </w:pPr>
      <w:r w:rsidRPr="00AD4E91">
        <w:rPr>
          <w:rStyle w:val="Odwoanieprzypisudolnego"/>
          <w:sz w:val="18"/>
          <w:szCs w:val="16"/>
        </w:rPr>
        <w:footnoteRef/>
      </w:r>
      <w:r w:rsidRPr="00551E09">
        <w:rPr>
          <w:rFonts w:ascii="Arial" w:hAnsi="Arial" w:cs="Arial"/>
          <w:sz w:val="14"/>
          <w:szCs w:val="16"/>
        </w:rPr>
        <w:t xml:space="preserve">W </w:t>
      </w:r>
      <w:proofErr w:type="gramStart"/>
      <w:r w:rsidRPr="00551E09">
        <w:rPr>
          <w:rFonts w:ascii="Arial" w:hAnsi="Arial" w:cs="Arial"/>
          <w:sz w:val="14"/>
          <w:szCs w:val="16"/>
        </w:rPr>
        <w:t>przypadku gdy</w:t>
      </w:r>
      <w:proofErr w:type="gramEnd"/>
      <w:r w:rsidRPr="00551E09">
        <w:rPr>
          <w:rFonts w:ascii="Arial" w:hAnsi="Arial" w:cs="Arial"/>
          <w:sz w:val="14"/>
          <w:szCs w:val="16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3" w15:restartNumberingAfterBreak="0">
    <w:nsid w:val="0000000B"/>
    <w:multiLevelType w:val="multilevel"/>
    <w:tmpl w:val="4BF8E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0BA1F12"/>
    <w:multiLevelType w:val="hybridMultilevel"/>
    <w:tmpl w:val="71F66BE2"/>
    <w:lvl w:ilvl="0" w:tplc="576EB2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246373"/>
    <w:multiLevelType w:val="hybridMultilevel"/>
    <w:tmpl w:val="FD52B604"/>
    <w:lvl w:ilvl="0" w:tplc="765057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6" w15:restartNumberingAfterBreak="0">
    <w:nsid w:val="08FE26C2"/>
    <w:multiLevelType w:val="hybridMultilevel"/>
    <w:tmpl w:val="4446C198"/>
    <w:lvl w:ilvl="0" w:tplc="F02681B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670BBF"/>
    <w:multiLevelType w:val="hybridMultilevel"/>
    <w:tmpl w:val="22CE9690"/>
    <w:lvl w:ilvl="0" w:tplc="970C0B2A">
      <w:start w:val="1"/>
      <w:numFmt w:val="bullet"/>
      <w:lvlText w:val=""/>
      <w:lvlJc w:val="left"/>
      <w:pPr>
        <w:ind w:left="1335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8" w15:restartNumberingAfterBreak="0">
    <w:nsid w:val="301B300B"/>
    <w:multiLevelType w:val="multilevel"/>
    <w:tmpl w:val="2F788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7E04BE0"/>
    <w:multiLevelType w:val="multilevel"/>
    <w:tmpl w:val="4268168A"/>
    <w:lvl w:ilvl="0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C72A41"/>
    <w:multiLevelType w:val="multilevel"/>
    <w:tmpl w:val="4446C198"/>
    <w:lvl w:ilvl="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1B52B6"/>
    <w:multiLevelType w:val="multilevel"/>
    <w:tmpl w:val="EA4C08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sz w:val="24"/>
      </w:rPr>
    </w:lvl>
  </w:abstractNum>
  <w:abstractNum w:abstractNumId="1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30C34"/>
    <w:multiLevelType w:val="hybridMultilevel"/>
    <w:tmpl w:val="BD38C450"/>
    <w:lvl w:ilvl="0" w:tplc="B2DC10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1329C"/>
    <w:multiLevelType w:val="hybridMultilevel"/>
    <w:tmpl w:val="71F66BE2"/>
    <w:lvl w:ilvl="0" w:tplc="576EB2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57054"/>
    <w:multiLevelType w:val="hybridMultilevel"/>
    <w:tmpl w:val="3738E194"/>
    <w:lvl w:ilvl="0" w:tplc="5F6643D8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6" w15:restartNumberingAfterBreak="0">
    <w:nsid w:val="6EC373B5"/>
    <w:multiLevelType w:val="hybridMultilevel"/>
    <w:tmpl w:val="9F6E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29A4BA4"/>
    <w:multiLevelType w:val="hybridMultilevel"/>
    <w:tmpl w:val="18EEE992"/>
    <w:lvl w:ilvl="0" w:tplc="C4208F4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 w15:restartNumberingAfterBreak="0">
    <w:nsid w:val="7E1C3DF4"/>
    <w:multiLevelType w:val="hybridMultilevel"/>
    <w:tmpl w:val="6D865058"/>
    <w:lvl w:ilvl="0" w:tplc="B8EAA28C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6"/>
  </w:num>
  <w:num w:numId="6">
    <w:abstractNumId w:val="9"/>
  </w:num>
  <w:num w:numId="7">
    <w:abstractNumId w:val="10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5"/>
  </w:num>
  <w:num w:numId="11">
    <w:abstractNumId w:val="14"/>
  </w:num>
  <w:num w:numId="12">
    <w:abstractNumId w:val="15"/>
  </w:num>
  <w:num w:numId="13">
    <w:abstractNumId w:val="3"/>
  </w:num>
  <w:num w:numId="14">
    <w:abstractNumId w:val="13"/>
  </w:num>
  <w:num w:numId="15">
    <w:abstractNumId w:val="12"/>
  </w:num>
  <w:num w:numId="16">
    <w:abstractNumId w:val="11"/>
  </w:num>
  <w:num w:numId="17">
    <w:abstractNumId w:val="7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BC"/>
    <w:rsid w:val="00003FF4"/>
    <w:rsid w:val="00011629"/>
    <w:rsid w:val="000244CA"/>
    <w:rsid w:val="00024C4E"/>
    <w:rsid w:val="00032226"/>
    <w:rsid w:val="0004149C"/>
    <w:rsid w:val="000470DA"/>
    <w:rsid w:val="00047C4A"/>
    <w:rsid w:val="00050584"/>
    <w:rsid w:val="00050869"/>
    <w:rsid w:val="0005582F"/>
    <w:rsid w:val="00062E9B"/>
    <w:rsid w:val="00066262"/>
    <w:rsid w:val="00067050"/>
    <w:rsid w:val="00071AF0"/>
    <w:rsid w:val="00071EF2"/>
    <w:rsid w:val="00086911"/>
    <w:rsid w:val="00091A43"/>
    <w:rsid w:val="00093DD9"/>
    <w:rsid w:val="000A731C"/>
    <w:rsid w:val="000E1FBE"/>
    <w:rsid w:val="000F309B"/>
    <w:rsid w:val="000F672C"/>
    <w:rsid w:val="000F7086"/>
    <w:rsid w:val="00101263"/>
    <w:rsid w:val="00110AE4"/>
    <w:rsid w:val="001118C2"/>
    <w:rsid w:val="00121E76"/>
    <w:rsid w:val="00123826"/>
    <w:rsid w:val="001460C1"/>
    <w:rsid w:val="001512B1"/>
    <w:rsid w:val="001534DB"/>
    <w:rsid w:val="00155F88"/>
    <w:rsid w:val="00157357"/>
    <w:rsid w:val="00163008"/>
    <w:rsid w:val="0016626A"/>
    <w:rsid w:val="00177E12"/>
    <w:rsid w:val="00184FD8"/>
    <w:rsid w:val="001A5519"/>
    <w:rsid w:val="001B6D38"/>
    <w:rsid w:val="001B6DA2"/>
    <w:rsid w:val="001C5508"/>
    <w:rsid w:val="001F7CD6"/>
    <w:rsid w:val="00203329"/>
    <w:rsid w:val="00210664"/>
    <w:rsid w:val="002158DD"/>
    <w:rsid w:val="00230E50"/>
    <w:rsid w:val="002339EC"/>
    <w:rsid w:val="0023565E"/>
    <w:rsid w:val="002469FB"/>
    <w:rsid w:val="002543BE"/>
    <w:rsid w:val="00270DA8"/>
    <w:rsid w:val="002711CE"/>
    <w:rsid w:val="00275233"/>
    <w:rsid w:val="002770B6"/>
    <w:rsid w:val="00281709"/>
    <w:rsid w:val="0029114C"/>
    <w:rsid w:val="0029179F"/>
    <w:rsid w:val="0029256D"/>
    <w:rsid w:val="00293AC6"/>
    <w:rsid w:val="002A1E63"/>
    <w:rsid w:val="002B4CA6"/>
    <w:rsid w:val="002B6E09"/>
    <w:rsid w:val="002C1AEB"/>
    <w:rsid w:val="002C3BF6"/>
    <w:rsid w:val="002F13F2"/>
    <w:rsid w:val="002F2678"/>
    <w:rsid w:val="002F7B0C"/>
    <w:rsid w:val="00302E75"/>
    <w:rsid w:val="0031797B"/>
    <w:rsid w:val="00336586"/>
    <w:rsid w:val="00351B7B"/>
    <w:rsid w:val="00363B76"/>
    <w:rsid w:val="00370F04"/>
    <w:rsid w:val="00382730"/>
    <w:rsid w:val="00397E60"/>
    <w:rsid w:val="003A5520"/>
    <w:rsid w:val="003A7D9F"/>
    <w:rsid w:val="003B5414"/>
    <w:rsid w:val="003C4F77"/>
    <w:rsid w:val="003E4982"/>
    <w:rsid w:val="003E59A6"/>
    <w:rsid w:val="00403F84"/>
    <w:rsid w:val="00431AC2"/>
    <w:rsid w:val="00461C73"/>
    <w:rsid w:val="00465276"/>
    <w:rsid w:val="0047387B"/>
    <w:rsid w:val="0048017D"/>
    <w:rsid w:val="00481A9B"/>
    <w:rsid w:val="00483252"/>
    <w:rsid w:val="00485F0B"/>
    <w:rsid w:val="0049690F"/>
    <w:rsid w:val="004A138B"/>
    <w:rsid w:val="004A13E3"/>
    <w:rsid w:val="004A610C"/>
    <w:rsid w:val="004B7F72"/>
    <w:rsid w:val="004D11C4"/>
    <w:rsid w:val="004D1446"/>
    <w:rsid w:val="004D290B"/>
    <w:rsid w:val="004E1176"/>
    <w:rsid w:val="004E47B2"/>
    <w:rsid w:val="004E4F87"/>
    <w:rsid w:val="004E6B7A"/>
    <w:rsid w:val="0050740C"/>
    <w:rsid w:val="0050778A"/>
    <w:rsid w:val="00515297"/>
    <w:rsid w:val="00515A35"/>
    <w:rsid w:val="00517310"/>
    <w:rsid w:val="005356F1"/>
    <w:rsid w:val="00544D2B"/>
    <w:rsid w:val="005460C1"/>
    <w:rsid w:val="00551E09"/>
    <w:rsid w:val="005607D4"/>
    <w:rsid w:val="00562211"/>
    <w:rsid w:val="005672F3"/>
    <w:rsid w:val="00567D66"/>
    <w:rsid w:val="005744E6"/>
    <w:rsid w:val="00576E74"/>
    <w:rsid w:val="00577AE7"/>
    <w:rsid w:val="00584426"/>
    <w:rsid w:val="00591B72"/>
    <w:rsid w:val="005A09C7"/>
    <w:rsid w:val="005A1909"/>
    <w:rsid w:val="005A6747"/>
    <w:rsid w:val="005B07A7"/>
    <w:rsid w:val="005B4279"/>
    <w:rsid w:val="005C4A19"/>
    <w:rsid w:val="005D4DE5"/>
    <w:rsid w:val="005F0177"/>
    <w:rsid w:val="00601B52"/>
    <w:rsid w:val="0060310B"/>
    <w:rsid w:val="00636776"/>
    <w:rsid w:val="006417ED"/>
    <w:rsid w:val="00641FF4"/>
    <w:rsid w:val="006428AC"/>
    <w:rsid w:val="0064712F"/>
    <w:rsid w:val="00660D5A"/>
    <w:rsid w:val="006C1374"/>
    <w:rsid w:val="006D0D0F"/>
    <w:rsid w:val="006D66F5"/>
    <w:rsid w:val="006D73A0"/>
    <w:rsid w:val="006E3171"/>
    <w:rsid w:val="006F31E4"/>
    <w:rsid w:val="007023F3"/>
    <w:rsid w:val="007043CF"/>
    <w:rsid w:val="00714C63"/>
    <w:rsid w:val="00720D39"/>
    <w:rsid w:val="00731592"/>
    <w:rsid w:val="007369F3"/>
    <w:rsid w:val="007375FA"/>
    <w:rsid w:val="00745D06"/>
    <w:rsid w:val="00757EBD"/>
    <w:rsid w:val="007647DB"/>
    <w:rsid w:val="00765BDD"/>
    <w:rsid w:val="007704EC"/>
    <w:rsid w:val="00773A75"/>
    <w:rsid w:val="007750A8"/>
    <w:rsid w:val="007915BC"/>
    <w:rsid w:val="007A1D92"/>
    <w:rsid w:val="007A382E"/>
    <w:rsid w:val="007B2D5A"/>
    <w:rsid w:val="007C48B2"/>
    <w:rsid w:val="007E58E9"/>
    <w:rsid w:val="00802479"/>
    <w:rsid w:val="00803C2E"/>
    <w:rsid w:val="00810D9B"/>
    <w:rsid w:val="0081239B"/>
    <w:rsid w:val="008126C2"/>
    <w:rsid w:val="00812B2F"/>
    <w:rsid w:val="0081575F"/>
    <w:rsid w:val="00831A68"/>
    <w:rsid w:val="0083264C"/>
    <w:rsid w:val="00834DC3"/>
    <w:rsid w:val="00851FD3"/>
    <w:rsid w:val="00852A42"/>
    <w:rsid w:val="00857160"/>
    <w:rsid w:val="00873126"/>
    <w:rsid w:val="00883CF1"/>
    <w:rsid w:val="00890E34"/>
    <w:rsid w:val="008A7C64"/>
    <w:rsid w:val="008B3E76"/>
    <w:rsid w:val="008B5A80"/>
    <w:rsid w:val="008E38F0"/>
    <w:rsid w:val="008F0640"/>
    <w:rsid w:val="008F4DF0"/>
    <w:rsid w:val="008F6BE3"/>
    <w:rsid w:val="009030A4"/>
    <w:rsid w:val="00911155"/>
    <w:rsid w:val="00913062"/>
    <w:rsid w:val="009141AA"/>
    <w:rsid w:val="009204E9"/>
    <w:rsid w:val="00931FC3"/>
    <w:rsid w:val="0095451B"/>
    <w:rsid w:val="009745E7"/>
    <w:rsid w:val="009836FB"/>
    <w:rsid w:val="00996033"/>
    <w:rsid w:val="009A6565"/>
    <w:rsid w:val="009B0B7F"/>
    <w:rsid w:val="009C033F"/>
    <w:rsid w:val="009C093D"/>
    <w:rsid w:val="009D19EC"/>
    <w:rsid w:val="009D2A62"/>
    <w:rsid w:val="009D54F5"/>
    <w:rsid w:val="009E202B"/>
    <w:rsid w:val="009E23D2"/>
    <w:rsid w:val="00A00751"/>
    <w:rsid w:val="00A02B66"/>
    <w:rsid w:val="00A16D87"/>
    <w:rsid w:val="00A27A8D"/>
    <w:rsid w:val="00A51149"/>
    <w:rsid w:val="00A5544F"/>
    <w:rsid w:val="00A55684"/>
    <w:rsid w:val="00A56200"/>
    <w:rsid w:val="00A6544F"/>
    <w:rsid w:val="00A75020"/>
    <w:rsid w:val="00AA1D14"/>
    <w:rsid w:val="00AA3B91"/>
    <w:rsid w:val="00AD069A"/>
    <w:rsid w:val="00AD289C"/>
    <w:rsid w:val="00AD4E91"/>
    <w:rsid w:val="00AF28BE"/>
    <w:rsid w:val="00AF3E58"/>
    <w:rsid w:val="00B01B5C"/>
    <w:rsid w:val="00B05070"/>
    <w:rsid w:val="00B056E1"/>
    <w:rsid w:val="00B131C2"/>
    <w:rsid w:val="00B1338E"/>
    <w:rsid w:val="00B17DDC"/>
    <w:rsid w:val="00B2607C"/>
    <w:rsid w:val="00B27FBE"/>
    <w:rsid w:val="00B35DF6"/>
    <w:rsid w:val="00B361D2"/>
    <w:rsid w:val="00B441B6"/>
    <w:rsid w:val="00B70A7E"/>
    <w:rsid w:val="00B73B09"/>
    <w:rsid w:val="00B804B4"/>
    <w:rsid w:val="00B821DC"/>
    <w:rsid w:val="00B87AF2"/>
    <w:rsid w:val="00B97EE2"/>
    <w:rsid w:val="00BA026D"/>
    <w:rsid w:val="00BA5BB8"/>
    <w:rsid w:val="00BC42F1"/>
    <w:rsid w:val="00BD0A0E"/>
    <w:rsid w:val="00BE73E7"/>
    <w:rsid w:val="00C0772B"/>
    <w:rsid w:val="00C101D9"/>
    <w:rsid w:val="00C178CA"/>
    <w:rsid w:val="00C45344"/>
    <w:rsid w:val="00C46085"/>
    <w:rsid w:val="00C633D2"/>
    <w:rsid w:val="00C67CDB"/>
    <w:rsid w:val="00C7246E"/>
    <w:rsid w:val="00C72544"/>
    <w:rsid w:val="00C73286"/>
    <w:rsid w:val="00C8187C"/>
    <w:rsid w:val="00C87030"/>
    <w:rsid w:val="00C90995"/>
    <w:rsid w:val="00C946AD"/>
    <w:rsid w:val="00C968B1"/>
    <w:rsid w:val="00CB08DF"/>
    <w:rsid w:val="00CB4887"/>
    <w:rsid w:val="00CB724A"/>
    <w:rsid w:val="00CC043A"/>
    <w:rsid w:val="00CD0887"/>
    <w:rsid w:val="00CE00B8"/>
    <w:rsid w:val="00CE3356"/>
    <w:rsid w:val="00CF7945"/>
    <w:rsid w:val="00D11C7C"/>
    <w:rsid w:val="00D33371"/>
    <w:rsid w:val="00D37F04"/>
    <w:rsid w:val="00D411CC"/>
    <w:rsid w:val="00D412E6"/>
    <w:rsid w:val="00D42A8C"/>
    <w:rsid w:val="00D43092"/>
    <w:rsid w:val="00D601D6"/>
    <w:rsid w:val="00D6140C"/>
    <w:rsid w:val="00D700DD"/>
    <w:rsid w:val="00D82C71"/>
    <w:rsid w:val="00D83A96"/>
    <w:rsid w:val="00D93622"/>
    <w:rsid w:val="00D93A62"/>
    <w:rsid w:val="00DA2833"/>
    <w:rsid w:val="00DB1741"/>
    <w:rsid w:val="00DB256C"/>
    <w:rsid w:val="00DB7871"/>
    <w:rsid w:val="00DC6789"/>
    <w:rsid w:val="00DD0DB3"/>
    <w:rsid w:val="00DD143D"/>
    <w:rsid w:val="00DF0B18"/>
    <w:rsid w:val="00DF18D2"/>
    <w:rsid w:val="00E03A5E"/>
    <w:rsid w:val="00E17493"/>
    <w:rsid w:val="00E23F52"/>
    <w:rsid w:val="00E350D7"/>
    <w:rsid w:val="00E45E32"/>
    <w:rsid w:val="00E500B7"/>
    <w:rsid w:val="00E510D9"/>
    <w:rsid w:val="00E51DB2"/>
    <w:rsid w:val="00E6183B"/>
    <w:rsid w:val="00E643A9"/>
    <w:rsid w:val="00E6541F"/>
    <w:rsid w:val="00E66A4D"/>
    <w:rsid w:val="00E71604"/>
    <w:rsid w:val="00E81BD6"/>
    <w:rsid w:val="00E848E0"/>
    <w:rsid w:val="00E86C84"/>
    <w:rsid w:val="00EA046B"/>
    <w:rsid w:val="00EB02BD"/>
    <w:rsid w:val="00EC11B6"/>
    <w:rsid w:val="00EC579D"/>
    <w:rsid w:val="00EF3E83"/>
    <w:rsid w:val="00EF6F82"/>
    <w:rsid w:val="00F00439"/>
    <w:rsid w:val="00F01D87"/>
    <w:rsid w:val="00F01FF9"/>
    <w:rsid w:val="00F11F56"/>
    <w:rsid w:val="00F16F4B"/>
    <w:rsid w:val="00F277AF"/>
    <w:rsid w:val="00F33FAD"/>
    <w:rsid w:val="00F36E6C"/>
    <w:rsid w:val="00F3725A"/>
    <w:rsid w:val="00F446CB"/>
    <w:rsid w:val="00F564B6"/>
    <w:rsid w:val="00F56C43"/>
    <w:rsid w:val="00F631D1"/>
    <w:rsid w:val="00F72D63"/>
    <w:rsid w:val="00F73BB2"/>
    <w:rsid w:val="00F74A46"/>
    <w:rsid w:val="00F81A02"/>
    <w:rsid w:val="00FB02EE"/>
    <w:rsid w:val="00FC404B"/>
    <w:rsid w:val="00FD46CE"/>
    <w:rsid w:val="00FD5CE2"/>
    <w:rsid w:val="00FE1265"/>
    <w:rsid w:val="00FE1D24"/>
    <w:rsid w:val="00FE1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,"/>
  <w:listSeparator w:val=";"/>
  <w14:docId w14:val="495AF4B5"/>
  <w15:docId w15:val="{07E8E1C7-4DD3-429F-BEF1-FD2C274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90B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403F84"/>
    <w:pPr>
      <w:keepNext/>
      <w:keepLines/>
      <w:spacing w:before="240" w:line="360" w:lineRule="auto"/>
      <w:outlineLvl w:val="0"/>
    </w:pPr>
    <w:rPr>
      <w:rFonts w:ascii="Calibri" w:eastAsiaTheme="majorEastAsia" w:hAnsi="Calibri" w:cstheme="majorBidi"/>
      <w:color w:val="auto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3F84"/>
    <w:pPr>
      <w:keepNext/>
      <w:keepLines/>
      <w:widowControl/>
      <w:suppressAutoHyphens w:val="0"/>
      <w:spacing w:before="40" w:line="276" w:lineRule="auto"/>
      <w:outlineLvl w:val="1"/>
    </w:pPr>
    <w:rPr>
      <w:rFonts w:ascii="Calibri" w:eastAsiaTheme="majorEastAsia" w:hAnsi="Calibri" w:cstheme="majorBidi"/>
      <w:b/>
      <w:color w:val="auto"/>
      <w:szCs w:val="26"/>
      <w:lang w:bidi="ar-SA"/>
    </w:rPr>
  </w:style>
  <w:style w:type="paragraph" w:styleId="Nagwek5">
    <w:name w:val="heading 5"/>
    <w:basedOn w:val="Normalny"/>
    <w:next w:val="Normalny"/>
    <w:qFormat/>
    <w:rsid w:val="007915BC"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915BC"/>
    <w:pPr>
      <w:jc w:val="both"/>
    </w:pPr>
  </w:style>
  <w:style w:type="paragraph" w:styleId="Lista">
    <w:name w:val="List"/>
    <w:basedOn w:val="Tekstpodstawowy"/>
    <w:rsid w:val="007915BC"/>
  </w:style>
  <w:style w:type="paragraph" w:styleId="Stopka">
    <w:name w:val="footer"/>
    <w:basedOn w:val="Normalny"/>
    <w:link w:val="StopkaZnak"/>
    <w:uiPriority w:val="99"/>
    <w:rsid w:val="007915BC"/>
    <w:pPr>
      <w:tabs>
        <w:tab w:val="center" w:pos="4536"/>
        <w:tab w:val="right" w:pos="9072"/>
      </w:tabs>
    </w:pPr>
  </w:style>
  <w:style w:type="paragraph" w:customStyle="1" w:styleId="awciety">
    <w:name w:val="a) wciety"/>
    <w:basedOn w:val="Normalny"/>
    <w:rsid w:val="007915BC"/>
    <w:pPr>
      <w:snapToGrid w:val="0"/>
      <w:spacing w:line="258" w:lineRule="atLeast"/>
      <w:ind w:left="567" w:hanging="238"/>
      <w:jc w:val="both"/>
    </w:pPr>
    <w:rPr>
      <w:rFonts w:ascii="FrankfurtGothic" w:hAnsi="FrankfurtGothic"/>
      <w:sz w:val="19"/>
    </w:rPr>
  </w:style>
  <w:style w:type="paragraph" w:customStyle="1" w:styleId="1">
    <w:name w:val="1."/>
    <w:basedOn w:val="Normalny"/>
    <w:rsid w:val="007915BC"/>
    <w:pPr>
      <w:snapToGrid w:val="0"/>
      <w:spacing w:line="258" w:lineRule="atLeast"/>
      <w:ind w:left="227" w:hanging="227"/>
      <w:jc w:val="both"/>
    </w:pPr>
    <w:rPr>
      <w:rFonts w:ascii="FrankfurtGothic" w:hAnsi="FrankfurtGothic"/>
      <w:sz w:val="19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7915BC"/>
    <w:pPr>
      <w:tabs>
        <w:tab w:val="left" w:pos="16443"/>
      </w:tabs>
      <w:ind w:left="567" w:hanging="283"/>
    </w:pPr>
  </w:style>
  <w:style w:type="table" w:styleId="Tabela-Siatka">
    <w:name w:val="Table Grid"/>
    <w:basedOn w:val="Standardowy"/>
    <w:rsid w:val="002711C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24C4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customStyle="1" w:styleId="Bezodstpw2">
    <w:name w:val="Bez odstępów2"/>
    <w:rsid w:val="00024C4E"/>
    <w:pPr>
      <w:widowControl w:val="0"/>
      <w:suppressAutoHyphens/>
    </w:pPr>
    <w:rPr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B35DF6"/>
    <w:pPr>
      <w:widowControl/>
    </w:pPr>
    <w:rPr>
      <w:rFonts w:eastAsia="Times New Roman" w:cs="Times New Roman"/>
      <w:color w:val="auto"/>
      <w:sz w:val="20"/>
      <w:szCs w:val="20"/>
      <w:lang w:eastAsia="ar-SA" w:bidi="ar-SA"/>
    </w:rPr>
  </w:style>
  <w:style w:type="table" w:customStyle="1" w:styleId="Tabela-Siatka1">
    <w:name w:val="Tabela - Siatka1"/>
    <w:basedOn w:val="Standardowy"/>
    <w:next w:val="Tabela-Siatka"/>
    <w:uiPriority w:val="39"/>
    <w:rsid w:val="001238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E20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E202B"/>
    <w:rPr>
      <w:rFonts w:ascii="Segoe UI" w:eastAsia="Lucida Sans Unicode" w:hAnsi="Segoe UI" w:cs="Segoe UI"/>
      <w:color w:val="000000"/>
      <w:sz w:val="18"/>
      <w:szCs w:val="18"/>
      <w:lang w:eastAsia="en-US" w:bidi="en-US"/>
    </w:rPr>
  </w:style>
  <w:style w:type="paragraph" w:styleId="Tekstpodstawowy2">
    <w:name w:val="Body Text 2"/>
    <w:basedOn w:val="Normalny"/>
    <w:link w:val="Tekstpodstawowy2Znak"/>
    <w:rsid w:val="00C101D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101D9"/>
    <w:rPr>
      <w:rFonts w:eastAsia="Lucida Sans Unicode" w:cs="Tahoma"/>
      <w:color w:val="000000"/>
      <w:sz w:val="24"/>
      <w:szCs w:val="24"/>
      <w:lang w:eastAsia="en-US" w:bidi="en-US"/>
    </w:rPr>
  </w:style>
  <w:style w:type="paragraph" w:customStyle="1" w:styleId="Skrconyadreszwrotny">
    <w:name w:val="Skrócony adres zwrotny"/>
    <w:basedOn w:val="Normalny"/>
    <w:rsid w:val="00E81BD6"/>
    <w:pPr>
      <w:widowControl/>
      <w:suppressAutoHyphens w:val="0"/>
    </w:pPr>
    <w:rPr>
      <w:rFonts w:eastAsia="Times New Roman" w:cs="Times New Roman"/>
      <w:color w:val="auto"/>
      <w:szCs w:val="20"/>
      <w:lang w:eastAsia="pl-PL" w:bidi="ar-SA"/>
    </w:rPr>
  </w:style>
  <w:style w:type="paragraph" w:styleId="Nagwek">
    <w:name w:val="header"/>
    <w:basedOn w:val="Normalny"/>
    <w:link w:val="NagwekZnak"/>
    <w:rsid w:val="00745D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5D06"/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Podtytu">
    <w:name w:val="Subtitle"/>
    <w:basedOn w:val="Normalny"/>
    <w:link w:val="PodtytuZnak"/>
    <w:qFormat/>
    <w:rsid w:val="00D93A62"/>
    <w:pPr>
      <w:widowControl/>
      <w:suppressAutoHyphens w:val="0"/>
      <w:overflowPunct w:val="0"/>
      <w:autoSpaceDE w:val="0"/>
      <w:autoSpaceDN w:val="0"/>
      <w:adjustRightInd w:val="0"/>
      <w:jc w:val="both"/>
    </w:pPr>
    <w:rPr>
      <w:rFonts w:eastAsia="Times New Roman" w:cs="Times New Roman"/>
      <w:b/>
      <w:color w:val="auto"/>
      <w:szCs w:val="20"/>
      <w:lang w:bidi="ar-SA"/>
    </w:rPr>
  </w:style>
  <w:style w:type="character" w:customStyle="1" w:styleId="PodtytuZnak">
    <w:name w:val="Podtytuł Znak"/>
    <w:link w:val="Podtytu"/>
    <w:rsid w:val="00D93A62"/>
    <w:rPr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9690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9690F"/>
    <w:rPr>
      <w:rFonts w:eastAsia="Lucida Sans Unicode" w:cs="Tahoma"/>
      <w:color w:val="000000"/>
      <w:lang w:eastAsia="en-US" w:bidi="en-US"/>
    </w:rPr>
  </w:style>
  <w:style w:type="character" w:styleId="Odwoanieprzypisudolnego">
    <w:name w:val="footnote reference"/>
    <w:rsid w:val="0049690F"/>
    <w:rPr>
      <w:vertAlign w:val="superscript"/>
    </w:rPr>
  </w:style>
  <w:style w:type="character" w:styleId="Hipercze">
    <w:name w:val="Hyperlink"/>
    <w:rsid w:val="00F277AF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744E6"/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Odwoaniedokomentarza">
    <w:name w:val="annotation reference"/>
    <w:rsid w:val="004B7F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B7F72"/>
    <w:rPr>
      <w:sz w:val="20"/>
      <w:szCs w:val="20"/>
    </w:rPr>
  </w:style>
  <w:style w:type="character" w:customStyle="1" w:styleId="TekstkomentarzaZnak">
    <w:name w:val="Tekst komentarza Znak"/>
    <w:link w:val="Tekstkomentarza"/>
    <w:rsid w:val="004B7F72"/>
    <w:rPr>
      <w:rFonts w:eastAsia="Lucida Sans Unicode" w:cs="Tahoma"/>
      <w:color w:val="000000"/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rsid w:val="004B7F72"/>
    <w:rPr>
      <w:b/>
      <w:bCs/>
    </w:rPr>
  </w:style>
  <w:style w:type="character" w:customStyle="1" w:styleId="TematkomentarzaZnak">
    <w:name w:val="Temat komentarza Znak"/>
    <w:link w:val="Tematkomentarza"/>
    <w:rsid w:val="004B7F72"/>
    <w:rPr>
      <w:rFonts w:eastAsia="Lucida Sans Unicode" w:cs="Tahoma"/>
      <w:b/>
      <w:bCs/>
      <w:color w:val="000000"/>
      <w:lang w:eastAsia="en-US" w:bidi="en-US"/>
    </w:rPr>
  </w:style>
  <w:style w:type="character" w:customStyle="1" w:styleId="WW8Num1z1">
    <w:name w:val="WW8Num1z1"/>
    <w:rsid w:val="0029179F"/>
  </w:style>
  <w:style w:type="paragraph" w:customStyle="1" w:styleId="Nagwek10">
    <w:name w:val="Nagłówek1"/>
    <w:autoRedefine/>
    <w:rsid w:val="00B27FBE"/>
    <w:pPr>
      <w:tabs>
        <w:tab w:val="center" w:pos="4536"/>
        <w:tab w:val="right" w:pos="9072"/>
      </w:tabs>
      <w:jc w:val="center"/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Pogrubienie">
    <w:name w:val="Strong"/>
    <w:basedOn w:val="Domylnaczcionkaakapitu"/>
    <w:uiPriority w:val="22"/>
    <w:qFormat/>
    <w:rsid w:val="001534D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403F84"/>
    <w:rPr>
      <w:rFonts w:ascii="Calibri" w:eastAsiaTheme="majorEastAsia" w:hAnsi="Calibri" w:cstheme="majorBidi"/>
      <w:sz w:val="24"/>
      <w:szCs w:val="32"/>
      <w:lang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03F84"/>
    <w:rPr>
      <w:rFonts w:ascii="Calibri" w:eastAsiaTheme="majorEastAsia" w:hAnsi="Calibri" w:cstheme="majorBidi"/>
      <w:b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C6A12-FD62-4FF1-99F3-022BA315B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886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UM Sulejow</Company>
  <LinksUpToDate>false</LinksUpToDate>
  <CharactersWithSpaces>6348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Ewelina Szymacha</dc:creator>
  <cp:lastModifiedBy>Izabela ID. Dróżdż</cp:lastModifiedBy>
  <cp:revision>25</cp:revision>
  <cp:lastPrinted>2024-01-09T14:21:00Z</cp:lastPrinted>
  <dcterms:created xsi:type="dcterms:W3CDTF">2021-10-25T08:12:00Z</dcterms:created>
  <dcterms:modified xsi:type="dcterms:W3CDTF">2024-01-09T14:25:00Z</dcterms:modified>
</cp:coreProperties>
</file>