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AEF101" w14:textId="7810B5AE" w:rsidR="0088026D" w:rsidRPr="008C06CF" w:rsidRDefault="00746DB7" w:rsidP="00173CE7">
      <w:pPr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8C06CF">
        <w:rPr>
          <w:rFonts w:ascii="Arial" w:hAnsi="Arial" w:cs="Arial"/>
          <w:b/>
          <w:sz w:val="20"/>
          <w:szCs w:val="20"/>
        </w:rPr>
        <w:t>UMOWA NR SA.27</w:t>
      </w:r>
      <w:r w:rsidR="008C06CF" w:rsidRPr="008C06CF">
        <w:rPr>
          <w:rFonts w:ascii="Arial" w:hAnsi="Arial" w:cs="Arial"/>
          <w:b/>
          <w:sz w:val="20"/>
          <w:szCs w:val="20"/>
        </w:rPr>
        <w:t>1</w:t>
      </w:r>
      <w:r w:rsidRPr="008C06CF">
        <w:rPr>
          <w:rFonts w:ascii="Arial" w:hAnsi="Arial" w:cs="Arial"/>
          <w:b/>
          <w:sz w:val="20"/>
          <w:szCs w:val="20"/>
        </w:rPr>
        <w:t>.</w:t>
      </w:r>
      <w:r w:rsidR="008C06CF" w:rsidRPr="008C06CF">
        <w:rPr>
          <w:rFonts w:ascii="Arial" w:hAnsi="Arial" w:cs="Arial"/>
          <w:b/>
          <w:sz w:val="20"/>
          <w:szCs w:val="20"/>
        </w:rPr>
        <w:t xml:space="preserve"> … </w:t>
      </w:r>
      <w:r w:rsidR="008F1C41" w:rsidRPr="008C06CF">
        <w:rPr>
          <w:rFonts w:ascii="Arial" w:hAnsi="Arial" w:cs="Arial"/>
          <w:b/>
          <w:sz w:val="20"/>
          <w:szCs w:val="20"/>
        </w:rPr>
        <w:t>.202</w:t>
      </w:r>
      <w:r w:rsidR="00EC1BBF">
        <w:rPr>
          <w:rFonts w:ascii="Arial" w:hAnsi="Arial" w:cs="Arial"/>
          <w:b/>
          <w:sz w:val="20"/>
          <w:szCs w:val="20"/>
        </w:rPr>
        <w:t>2</w:t>
      </w:r>
    </w:p>
    <w:p w14:paraId="3F60A435" w14:textId="77777777" w:rsidR="00173CE7" w:rsidRPr="008C06CF" w:rsidRDefault="00173CE7" w:rsidP="00E60C57">
      <w:pPr>
        <w:spacing w:after="120"/>
        <w:ind w:hanging="284"/>
        <w:rPr>
          <w:rFonts w:ascii="Arial" w:hAnsi="Arial" w:cs="Arial"/>
          <w:sz w:val="20"/>
          <w:szCs w:val="20"/>
        </w:rPr>
      </w:pPr>
    </w:p>
    <w:p w14:paraId="79884DDB" w14:textId="67AF5CFB" w:rsidR="00173CE7" w:rsidRPr="008C06CF" w:rsidRDefault="00EC2E72" w:rsidP="00173CE7">
      <w:pPr>
        <w:suppressAutoHyphens w:val="0"/>
        <w:ind w:hanging="284"/>
        <w:rPr>
          <w:rFonts w:ascii="Arial" w:hAnsi="Arial" w:cs="Arial"/>
          <w:sz w:val="20"/>
          <w:szCs w:val="20"/>
          <w:lang w:eastAsia="en-US"/>
        </w:rPr>
      </w:pPr>
      <w:r w:rsidRPr="008C06CF">
        <w:rPr>
          <w:rFonts w:ascii="Arial" w:hAnsi="Arial" w:cs="Arial"/>
          <w:sz w:val="20"/>
          <w:szCs w:val="20"/>
          <w:lang w:eastAsia="en-US"/>
        </w:rPr>
        <w:t>W dniu</w:t>
      </w:r>
      <w:r w:rsidR="008F1C41" w:rsidRPr="008C06CF">
        <w:rPr>
          <w:rFonts w:ascii="Arial" w:hAnsi="Arial" w:cs="Arial"/>
          <w:sz w:val="20"/>
          <w:szCs w:val="20"/>
          <w:lang w:eastAsia="en-US"/>
        </w:rPr>
        <w:t xml:space="preserve"> _______________202</w:t>
      </w:r>
      <w:r w:rsidR="00EC1BBF">
        <w:rPr>
          <w:rFonts w:ascii="Arial" w:hAnsi="Arial" w:cs="Arial"/>
          <w:sz w:val="20"/>
          <w:szCs w:val="20"/>
          <w:lang w:eastAsia="en-US"/>
        </w:rPr>
        <w:t>2</w:t>
      </w:r>
      <w:r w:rsidR="008F1C41" w:rsidRPr="008C06CF">
        <w:rPr>
          <w:rFonts w:ascii="Arial" w:hAnsi="Arial" w:cs="Arial"/>
          <w:sz w:val="20"/>
          <w:szCs w:val="20"/>
          <w:lang w:eastAsia="en-US"/>
        </w:rPr>
        <w:t xml:space="preserve"> </w:t>
      </w:r>
      <w:r w:rsidR="00173CE7" w:rsidRPr="008C06CF">
        <w:rPr>
          <w:rFonts w:ascii="Arial" w:hAnsi="Arial" w:cs="Arial"/>
          <w:sz w:val="20"/>
          <w:szCs w:val="20"/>
          <w:lang w:eastAsia="en-US"/>
        </w:rPr>
        <w:t>r. pomiędzy:</w:t>
      </w:r>
    </w:p>
    <w:p w14:paraId="7D1FCB22" w14:textId="77777777" w:rsidR="00173CE7" w:rsidRPr="008C06CF" w:rsidRDefault="00173CE7" w:rsidP="00173CE7">
      <w:pPr>
        <w:suppressAutoHyphens w:val="0"/>
        <w:ind w:hanging="284"/>
        <w:rPr>
          <w:rFonts w:ascii="Arial" w:hAnsi="Arial" w:cs="Arial"/>
          <w:sz w:val="20"/>
          <w:szCs w:val="20"/>
          <w:lang w:eastAsia="en-US"/>
        </w:rPr>
      </w:pPr>
      <w:r w:rsidRPr="008C06CF">
        <w:rPr>
          <w:rFonts w:ascii="Arial" w:hAnsi="Arial" w:cs="Arial"/>
          <w:sz w:val="20"/>
          <w:szCs w:val="20"/>
          <w:lang w:eastAsia="en-US"/>
        </w:rPr>
        <w:t xml:space="preserve">Skarbem Państwa - Państwowym Gospodarstwem Leśnym - Lasy Państwowe - </w:t>
      </w:r>
    </w:p>
    <w:p w14:paraId="47C0CBDD" w14:textId="77777777" w:rsidR="00173CE7" w:rsidRPr="008C06CF" w:rsidRDefault="00173CE7" w:rsidP="00173CE7">
      <w:pPr>
        <w:suppressAutoHyphens w:val="0"/>
        <w:ind w:hanging="284"/>
        <w:rPr>
          <w:rFonts w:ascii="Arial" w:hAnsi="Arial" w:cs="Arial"/>
          <w:sz w:val="20"/>
          <w:szCs w:val="20"/>
          <w:lang w:eastAsia="en-US"/>
        </w:rPr>
      </w:pPr>
      <w:r w:rsidRPr="008C06CF">
        <w:rPr>
          <w:rFonts w:ascii="Arial" w:hAnsi="Arial" w:cs="Arial"/>
          <w:sz w:val="20"/>
          <w:szCs w:val="20"/>
          <w:lang w:eastAsia="en-US"/>
        </w:rPr>
        <w:t>Nadleśnictwem Białowieża</w:t>
      </w:r>
    </w:p>
    <w:p w14:paraId="4A59C882" w14:textId="77777777" w:rsidR="00173CE7" w:rsidRPr="008C06CF" w:rsidRDefault="00173CE7" w:rsidP="00173CE7">
      <w:pPr>
        <w:suppressAutoHyphens w:val="0"/>
        <w:ind w:hanging="284"/>
        <w:jc w:val="both"/>
        <w:rPr>
          <w:rFonts w:ascii="Arial" w:hAnsi="Arial" w:cs="Arial"/>
          <w:sz w:val="20"/>
          <w:szCs w:val="20"/>
          <w:lang w:eastAsia="en-US"/>
        </w:rPr>
      </w:pPr>
      <w:r w:rsidRPr="008C06CF">
        <w:rPr>
          <w:rFonts w:ascii="Arial" w:hAnsi="Arial" w:cs="Arial"/>
          <w:sz w:val="20"/>
          <w:szCs w:val="20"/>
          <w:lang w:eastAsia="en-US"/>
        </w:rPr>
        <w:t>z siedzibą: 17-230 Białowieża, ul. Wojciechówka 4,</w:t>
      </w:r>
    </w:p>
    <w:p w14:paraId="716DFA4A" w14:textId="77777777" w:rsidR="00173CE7" w:rsidRPr="008C06CF" w:rsidRDefault="00173CE7" w:rsidP="00173CE7">
      <w:pPr>
        <w:suppressAutoHyphens w:val="0"/>
        <w:ind w:hanging="284"/>
        <w:jc w:val="both"/>
        <w:rPr>
          <w:rFonts w:ascii="Arial" w:hAnsi="Arial" w:cs="Arial"/>
          <w:sz w:val="20"/>
          <w:szCs w:val="20"/>
          <w:lang w:eastAsia="en-US"/>
        </w:rPr>
      </w:pPr>
      <w:r w:rsidRPr="008C06CF">
        <w:rPr>
          <w:rFonts w:ascii="Arial" w:hAnsi="Arial" w:cs="Arial"/>
          <w:sz w:val="20"/>
          <w:szCs w:val="20"/>
          <w:lang w:eastAsia="en-US"/>
        </w:rPr>
        <w:t>NIP:</w:t>
      </w:r>
      <w:r w:rsidR="0021611D" w:rsidRPr="008C06CF">
        <w:rPr>
          <w:rFonts w:ascii="Arial" w:hAnsi="Arial" w:cs="Arial"/>
          <w:sz w:val="20"/>
          <w:szCs w:val="20"/>
          <w:lang w:eastAsia="en-US"/>
        </w:rPr>
        <w:t xml:space="preserve"> 54302011</w:t>
      </w:r>
      <w:r w:rsidRPr="008C06CF">
        <w:rPr>
          <w:rFonts w:ascii="Arial" w:hAnsi="Arial" w:cs="Arial"/>
          <w:sz w:val="20"/>
          <w:szCs w:val="20"/>
          <w:lang w:eastAsia="en-US"/>
        </w:rPr>
        <w:t xml:space="preserve">52, REGON: 050026851, </w:t>
      </w:r>
    </w:p>
    <w:p w14:paraId="2327EBA3" w14:textId="5BBFE546" w:rsidR="00173CE7" w:rsidRPr="008C06CF" w:rsidRDefault="00173CE7" w:rsidP="00173CE7">
      <w:pPr>
        <w:suppressAutoHyphens w:val="0"/>
        <w:ind w:hanging="284"/>
        <w:jc w:val="both"/>
        <w:rPr>
          <w:rFonts w:ascii="Arial" w:hAnsi="Arial" w:cs="Arial"/>
          <w:sz w:val="20"/>
          <w:szCs w:val="20"/>
          <w:lang w:eastAsia="en-US"/>
        </w:rPr>
      </w:pPr>
      <w:r w:rsidRPr="008C06CF">
        <w:rPr>
          <w:rFonts w:ascii="Arial" w:hAnsi="Arial" w:cs="Arial"/>
          <w:sz w:val="20"/>
          <w:szCs w:val="20"/>
          <w:lang w:eastAsia="en-US"/>
        </w:rPr>
        <w:t>repre</w:t>
      </w:r>
      <w:r w:rsidR="00EC2E72" w:rsidRPr="008C06CF">
        <w:rPr>
          <w:rFonts w:ascii="Arial" w:hAnsi="Arial" w:cs="Arial"/>
          <w:sz w:val="20"/>
          <w:szCs w:val="20"/>
          <w:lang w:eastAsia="en-US"/>
        </w:rPr>
        <w:t xml:space="preserve">zentowanym przez </w:t>
      </w:r>
      <w:r w:rsidR="008C06CF">
        <w:rPr>
          <w:rFonts w:ascii="Arial" w:hAnsi="Arial" w:cs="Arial"/>
          <w:sz w:val="20"/>
          <w:szCs w:val="20"/>
          <w:lang w:eastAsia="en-US"/>
        </w:rPr>
        <w:t>____________________</w:t>
      </w:r>
      <w:r w:rsidR="00CF08E0" w:rsidRPr="008C06CF">
        <w:rPr>
          <w:rFonts w:ascii="Arial" w:hAnsi="Arial" w:cs="Arial"/>
          <w:sz w:val="20"/>
          <w:szCs w:val="20"/>
          <w:lang w:eastAsia="en-US"/>
        </w:rPr>
        <w:t xml:space="preserve"> – Nadleśniczego Nadleśnictwa Białowieża </w:t>
      </w:r>
    </w:p>
    <w:p w14:paraId="4D877E57" w14:textId="77777777" w:rsidR="00173CE7" w:rsidRPr="008C06CF" w:rsidRDefault="00173CE7" w:rsidP="00173CE7">
      <w:pPr>
        <w:suppressAutoHyphens w:val="0"/>
        <w:ind w:hanging="284"/>
        <w:jc w:val="both"/>
        <w:rPr>
          <w:rFonts w:ascii="Arial" w:hAnsi="Arial" w:cs="Arial"/>
          <w:sz w:val="20"/>
          <w:szCs w:val="20"/>
          <w:lang w:eastAsia="en-US"/>
        </w:rPr>
      </w:pPr>
      <w:r w:rsidRPr="008C06CF">
        <w:rPr>
          <w:rFonts w:ascii="Arial" w:hAnsi="Arial" w:cs="Arial"/>
          <w:sz w:val="20"/>
          <w:szCs w:val="20"/>
          <w:lang w:eastAsia="en-US"/>
        </w:rPr>
        <w:t xml:space="preserve">zwanym w dalszej części umowy „Zamawiającym”, </w:t>
      </w:r>
    </w:p>
    <w:p w14:paraId="5A167086" w14:textId="77777777" w:rsidR="00CF08E0" w:rsidRPr="008C06CF" w:rsidRDefault="00173CE7" w:rsidP="008C06CF">
      <w:pPr>
        <w:suppressAutoHyphens w:val="0"/>
        <w:spacing w:before="120" w:after="120"/>
        <w:ind w:hanging="284"/>
        <w:jc w:val="both"/>
        <w:rPr>
          <w:rFonts w:ascii="Arial" w:hAnsi="Arial" w:cs="Arial"/>
          <w:sz w:val="20"/>
          <w:szCs w:val="20"/>
          <w:lang w:eastAsia="en-US"/>
        </w:rPr>
      </w:pPr>
      <w:r w:rsidRPr="008C06CF">
        <w:rPr>
          <w:rFonts w:ascii="Arial" w:hAnsi="Arial" w:cs="Arial"/>
          <w:sz w:val="20"/>
          <w:szCs w:val="20"/>
          <w:lang w:eastAsia="en-US"/>
        </w:rPr>
        <w:t>a</w:t>
      </w:r>
      <w:r w:rsidR="00CF08E0" w:rsidRPr="008C06CF">
        <w:rPr>
          <w:rFonts w:ascii="Arial" w:hAnsi="Arial" w:cs="Arial"/>
          <w:sz w:val="20"/>
          <w:szCs w:val="20"/>
          <w:lang w:eastAsia="en-US"/>
        </w:rPr>
        <w:t xml:space="preserve"> </w:t>
      </w:r>
    </w:p>
    <w:p w14:paraId="3C530442" w14:textId="736C7ED2" w:rsidR="00CF08E0" w:rsidRPr="008C06CF" w:rsidRDefault="008C06CF" w:rsidP="00CF08E0">
      <w:pPr>
        <w:suppressAutoHyphens w:val="0"/>
        <w:ind w:left="-284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____________________________________________________</w:t>
      </w:r>
    </w:p>
    <w:p w14:paraId="6E7255AD" w14:textId="4B67F1A3" w:rsidR="00CF08E0" w:rsidRPr="008C06CF" w:rsidRDefault="00CF08E0" w:rsidP="00CF08E0">
      <w:pPr>
        <w:suppressAutoHyphens w:val="0"/>
        <w:ind w:left="-284"/>
        <w:jc w:val="both"/>
        <w:rPr>
          <w:rFonts w:ascii="Arial" w:hAnsi="Arial" w:cs="Arial"/>
          <w:sz w:val="20"/>
          <w:szCs w:val="20"/>
          <w:lang w:eastAsia="en-US"/>
        </w:rPr>
      </w:pPr>
      <w:r w:rsidRPr="008C06CF">
        <w:rPr>
          <w:rFonts w:ascii="Arial" w:hAnsi="Arial" w:cs="Arial"/>
          <w:sz w:val="20"/>
          <w:szCs w:val="20"/>
          <w:lang w:eastAsia="en-US"/>
        </w:rPr>
        <w:t xml:space="preserve">z siedzibą:  </w:t>
      </w:r>
      <w:r w:rsidR="008C06CF">
        <w:rPr>
          <w:rFonts w:ascii="Arial" w:hAnsi="Arial" w:cs="Arial"/>
          <w:sz w:val="20"/>
          <w:szCs w:val="20"/>
          <w:lang w:eastAsia="en-US"/>
        </w:rPr>
        <w:t>______________________________________</w:t>
      </w:r>
    </w:p>
    <w:p w14:paraId="5FA4A08F" w14:textId="64BCE26F" w:rsidR="00173CE7" w:rsidRPr="008C06CF" w:rsidRDefault="003C648D" w:rsidP="00173CE7">
      <w:pPr>
        <w:suppressAutoHyphens w:val="0"/>
        <w:ind w:hanging="284"/>
        <w:rPr>
          <w:rFonts w:ascii="Arial" w:hAnsi="Arial" w:cs="Arial"/>
          <w:sz w:val="20"/>
          <w:szCs w:val="20"/>
          <w:lang w:eastAsia="en-US"/>
        </w:rPr>
      </w:pPr>
      <w:r w:rsidRPr="008C06CF">
        <w:rPr>
          <w:rFonts w:ascii="Arial" w:hAnsi="Arial" w:cs="Arial"/>
          <w:sz w:val="20"/>
          <w:szCs w:val="20"/>
          <w:lang w:eastAsia="en-US"/>
        </w:rPr>
        <w:t>NIP:</w:t>
      </w:r>
      <w:r w:rsidRPr="008C06CF">
        <w:rPr>
          <w:rFonts w:ascii="Arial" w:hAnsi="Arial" w:cs="Arial"/>
          <w:sz w:val="20"/>
          <w:szCs w:val="20"/>
        </w:rPr>
        <w:t xml:space="preserve"> </w:t>
      </w:r>
      <w:r w:rsidR="008C06CF">
        <w:rPr>
          <w:rFonts w:ascii="Arial" w:hAnsi="Arial" w:cs="Arial"/>
          <w:sz w:val="20"/>
          <w:szCs w:val="20"/>
        </w:rPr>
        <w:t>_______________</w:t>
      </w:r>
      <w:r w:rsidRPr="008C06CF">
        <w:rPr>
          <w:rFonts w:ascii="Arial" w:hAnsi="Arial" w:cs="Arial"/>
          <w:sz w:val="20"/>
          <w:szCs w:val="20"/>
          <w:lang w:eastAsia="en-US"/>
        </w:rPr>
        <w:t>, REGON:</w:t>
      </w:r>
      <w:r w:rsidR="00CF08E0" w:rsidRPr="008C06CF">
        <w:rPr>
          <w:rFonts w:ascii="Arial" w:hAnsi="Arial" w:cs="Arial"/>
          <w:sz w:val="20"/>
          <w:szCs w:val="20"/>
        </w:rPr>
        <w:t xml:space="preserve"> </w:t>
      </w:r>
      <w:r w:rsidR="008C06CF">
        <w:rPr>
          <w:rFonts w:ascii="Arial" w:hAnsi="Arial" w:cs="Arial"/>
          <w:sz w:val="20"/>
          <w:szCs w:val="20"/>
          <w:lang w:eastAsia="en-US"/>
        </w:rPr>
        <w:t>______________, KRS _______________</w:t>
      </w:r>
    </w:p>
    <w:p w14:paraId="7A8DCCDB" w14:textId="48FF3BE5" w:rsidR="008C06CF" w:rsidRPr="008C06CF" w:rsidRDefault="00173CE7" w:rsidP="008C06CF">
      <w:pPr>
        <w:suppressAutoHyphens w:val="0"/>
        <w:ind w:right="-142" w:hanging="284"/>
        <w:rPr>
          <w:rFonts w:ascii="Arial" w:hAnsi="Arial" w:cs="Arial"/>
          <w:sz w:val="20"/>
          <w:szCs w:val="20"/>
          <w:lang w:eastAsia="en-US"/>
        </w:rPr>
      </w:pPr>
      <w:r w:rsidRPr="008C06CF">
        <w:rPr>
          <w:rFonts w:ascii="Arial" w:hAnsi="Arial" w:cs="Arial"/>
          <w:sz w:val="20"/>
          <w:szCs w:val="20"/>
          <w:lang w:eastAsia="en-US"/>
        </w:rPr>
        <w:t>zwanym w dalszej treści umowy „Wykonawcą”,</w:t>
      </w:r>
    </w:p>
    <w:p w14:paraId="114DCDC1" w14:textId="77777777" w:rsidR="00173CE7" w:rsidRPr="008C06CF" w:rsidRDefault="00173CE7" w:rsidP="008C06CF">
      <w:pPr>
        <w:suppressAutoHyphens w:val="0"/>
        <w:spacing w:before="120" w:after="120"/>
        <w:ind w:right="-142" w:hanging="284"/>
        <w:rPr>
          <w:rFonts w:ascii="Arial" w:hAnsi="Arial" w:cs="Arial"/>
          <w:sz w:val="20"/>
          <w:szCs w:val="20"/>
          <w:lang w:eastAsia="en-US"/>
        </w:rPr>
      </w:pPr>
      <w:r w:rsidRPr="008C06CF">
        <w:rPr>
          <w:rFonts w:ascii="Arial" w:hAnsi="Arial" w:cs="Arial"/>
          <w:sz w:val="20"/>
          <w:szCs w:val="20"/>
          <w:lang w:eastAsia="en-US"/>
        </w:rPr>
        <w:t>zwanych w dalszej części umowy „Stronami”</w:t>
      </w:r>
    </w:p>
    <w:p w14:paraId="70DB1D4F" w14:textId="77777777" w:rsidR="00173CE7" w:rsidRPr="008C06CF" w:rsidRDefault="00173CE7" w:rsidP="003C648D">
      <w:pPr>
        <w:suppressAutoHyphens w:val="0"/>
        <w:ind w:hanging="284"/>
        <w:rPr>
          <w:rFonts w:ascii="Arial" w:hAnsi="Arial" w:cs="Arial"/>
          <w:sz w:val="20"/>
          <w:szCs w:val="20"/>
          <w:lang w:eastAsia="en-US"/>
        </w:rPr>
      </w:pPr>
      <w:r w:rsidRPr="008C06CF">
        <w:rPr>
          <w:rFonts w:ascii="Arial" w:hAnsi="Arial" w:cs="Arial"/>
          <w:sz w:val="20"/>
          <w:szCs w:val="20"/>
          <w:lang w:eastAsia="en-US"/>
        </w:rPr>
        <w:t>została zawarta umowa następującej treści:</w:t>
      </w:r>
    </w:p>
    <w:p w14:paraId="21004262" w14:textId="7BE78C7F" w:rsidR="0088026D" w:rsidRDefault="0088026D">
      <w:pPr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  <w:r w:rsidRPr="008C06CF">
        <w:rPr>
          <w:rFonts w:ascii="Arial" w:hAnsi="Arial" w:cs="Arial"/>
          <w:b/>
          <w:bCs/>
          <w:sz w:val="20"/>
          <w:szCs w:val="20"/>
        </w:rPr>
        <w:t>§ 1</w:t>
      </w:r>
    </w:p>
    <w:p w14:paraId="7D05E190" w14:textId="77777777" w:rsidR="00EC1BBF" w:rsidRPr="008C06CF" w:rsidRDefault="00EC1BBF">
      <w:pPr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</w:p>
    <w:p w14:paraId="21FF659F" w14:textId="018DA1FB" w:rsidR="00746DB7" w:rsidRPr="008C06CF" w:rsidRDefault="008C06CF" w:rsidP="00CF4B22">
      <w:pPr>
        <w:pStyle w:val="Nagwek2"/>
        <w:tabs>
          <w:tab w:val="clear" w:pos="0"/>
          <w:tab w:val="num" w:pos="-284"/>
          <w:tab w:val="left" w:pos="576"/>
        </w:tabs>
        <w:spacing w:before="60" w:after="120"/>
        <w:ind w:left="-284" w:firstLine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Na podstawie</w:t>
      </w:r>
      <w:r w:rsidRPr="00D569E5">
        <w:rPr>
          <w:rFonts w:ascii="Arial" w:hAnsi="Arial" w:cs="Arial"/>
          <w:b w:val="0"/>
          <w:sz w:val="20"/>
          <w:szCs w:val="20"/>
        </w:rPr>
        <w:t xml:space="preserve"> </w:t>
      </w:r>
      <w:r w:rsidRPr="00185A18">
        <w:rPr>
          <w:rFonts w:ascii="Arial" w:hAnsi="Arial" w:cs="Arial"/>
          <w:b w:val="0"/>
          <w:bCs w:val="0"/>
          <w:sz w:val="20"/>
          <w:szCs w:val="20"/>
        </w:rPr>
        <w:t>art.  2 ust. 1 ustawy z dnia 11 września 2019 r. Prawo zamówień publicznych (</w:t>
      </w:r>
      <w:proofErr w:type="spellStart"/>
      <w:r w:rsidRPr="00185A18">
        <w:rPr>
          <w:rFonts w:ascii="Arial" w:hAnsi="Arial" w:cs="Arial"/>
          <w:b w:val="0"/>
          <w:bCs w:val="0"/>
          <w:sz w:val="20"/>
          <w:szCs w:val="20"/>
        </w:rPr>
        <w:t>t.j</w:t>
      </w:r>
      <w:proofErr w:type="spellEnd"/>
      <w:r w:rsidRPr="00185A18">
        <w:rPr>
          <w:rFonts w:ascii="Arial" w:hAnsi="Arial" w:cs="Arial"/>
          <w:b w:val="0"/>
          <w:bCs w:val="0"/>
          <w:sz w:val="20"/>
          <w:szCs w:val="20"/>
        </w:rPr>
        <w:t>. Dz. U. z 2021 r. poz. 1129)</w:t>
      </w:r>
      <w:r>
        <w:rPr>
          <w:rFonts w:ascii="Arial" w:hAnsi="Arial" w:cs="Arial"/>
          <w:b w:val="0"/>
          <w:bCs w:val="0"/>
          <w:sz w:val="20"/>
          <w:szCs w:val="20"/>
        </w:rPr>
        <w:t>,</w:t>
      </w:r>
      <w:r w:rsidRPr="00185A18">
        <w:rPr>
          <w:rFonts w:ascii="Arial" w:hAnsi="Arial" w:cs="Arial"/>
          <w:b w:val="0"/>
          <w:bCs w:val="0"/>
          <w:sz w:val="20"/>
          <w:szCs w:val="20"/>
        </w:rPr>
        <w:t xml:space="preserve">  </w:t>
      </w:r>
      <w:r w:rsidR="0088026D" w:rsidRPr="008C06CF">
        <w:rPr>
          <w:rFonts w:ascii="Arial" w:hAnsi="Arial" w:cs="Arial"/>
          <w:b w:val="0"/>
          <w:sz w:val="20"/>
          <w:szCs w:val="20"/>
        </w:rPr>
        <w:t>Zamawiający zleca, a Wykonawca p</w:t>
      </w:r>
      <w:r w:rsidR="00746DB7" w:rsidRPr="008C06CF">
        <w:rPr>
          <w:rFonts w:ascii="Arial" w:hAnsi="Arial" w:cs="Arial"/>
          <w:b w:val="0"/>
          <w:sz w:val="20"/>
          <w:szCs w:val="20"/>
        </w:rPr>
        <w:t>rzyjmuje do wykonania</w:t>
      </w:r>
      <w:r w:rsidR="00746DB7" w:rsidRPr="008C06CF">
        <w:rPr>
          <w:rFonts w:ascii="Arial" w:hAnsi="Arial" w:cs="Arial"/>
          <w:sz w:val="20"/>
          <w:szCs w:val="20"/>
        </w:rPr>
        <w:t xml:space="preserve"> </w:t>
      </w:r>
      <w:r w:rsidR="00CF4B22" w:rsidRPr="008C06CF">
        <w:rPr>
          <w:rFonts w:ascii="Arial" w:hAnsi="Arial" w:cs="Arial"/>
          <w:sz w:val="20"/>
          <w:szCs w:val="20"/>
        </w:rPr>
        <w:t xml:space="preserve">   Usługi bieżącego utrzymania ścieżki edukacyjnej Park Dyrekcyjny w 202</w:t>
      </w:r>
      <w:r w:rsidR="00EC1BBF">
        <w:rPr>
          <w:rFonts w:ascii="Arial" w:hAnsi="Arial" w:cs="Arial"/>
          <w:sz w:val="20"/>
          <w:szCs w:val="20"/>
        </w:rPr>
        <w:t>3</w:t>
      </w:r>
      <w:r w:rsidR="00CF4B22" w:rsidRPr="008C06CF">
        <w:rPr>
          <w:rFonts w:ascii="Arial" w:hAnsi="Arial" w:cs="Arial"/>
          <w:sz w:val="20"/>
          <w:szCs w:val="20"/>
        </w:rPr>
        <w:t xml:space="preserve"> roku, </w:t>
      </w:r>
      <w:r w:rsidR="00CF4B22" w:rsidRPr="008C06CF">
        <w:rPr>
          <w:rFonts w:ascii="Arial" w:hAnsi="Arial" w:cs="Arial"/>
          <w:b w:val="0"/>
          <w:bCs w:val="0"/>
          <w:sz w:val="20"/>
          <w:szCs w:val="20"/>
        </w:rPr>
        <w:t>szczegółowy opis zamówienia  stanowi załącznik nr 1 do niniejszej umowy.</w:t>
      </w:r>
      <w:r w:rsidR="00CF4B22" w:rsidRPr="008C06CF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DEA4B31" w14:textId="65AB5436" w:rsidR="0088026D" w:rsidRDefault="0088026D">
      <w:pPr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  <w:r w:rsidRPr="008C06CF">
        <w:rPr>
          <w:rFonts w:ascii="Arial" w:hAnsi="Arial" w:cs="Arial"/>
          <w:b/>
          <w:bCs/>
          <w:sz w:val="20"/>
          <w:szCs w:val="20"/>
        </w:rPr>
        <w:t>§ 2</w:t>
      </w:r>
    </w:p>
    <w:p w14:paraId="78CA820B" w14:textId="77777777" w:rsidR="00EC1BBF" w:rsidRPr="008C06CF" w:rsidRDefault="00EC1BBF">
      <w:pPr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</w:p>
    <w:p w14:paraId="00538D1E" w14:textId="1387FFC3" w:rsidR="00DE0DF4" w:rsidRPr="008C06CF" w:rsidRDefault="00DE0DF4" w:rsidP="00100A81">
      <w:pPr>
        <w:spacing w:after="120"/>
        <w:ind w:left="-284"/>
        <w:contextualSpacing/>
        <w:jc w:val="both"/>
        <w:rPr>
          <w:rFonts w:ascii="Arial" w:hAnsi="Arial" w:cs="Arial"/>
          <w:sz w:val="20"/>
          <w:szCs w:val="20"/>
        </w:rPr>
      </w:pPr>
      <w:r w:rsidRPr="008C06CF">
        <w:rPr>
          <w:rFonts w:ascii="Arial" w:hAnsi="Arial" w:cs="Arial"/>
          <w:sz w:val="20"/>
          <w:szCs w:val="20"/>
        </w:rPr>
        <w:t xml:space="preserve">Strony zgodnie ustalają </w:t>
      </w:r>
      <w:r w:rsidR="00E60C57" w:rsidRPr="008C06CF">
        <w:rPr>
          <w:rFonts w:ascii="Arial" w:hAnsi="Arial" w:cs="Arial"/>
          <w:sz w:val="20"/>
          <w:szCs w:val="20"/>
        </w:rPr>
        <w:t xml:space="preserve">na podstawie oferty </w:t>
      </w:r>
      <w:r w:rsidR="00471C81" w:rsidRPr="008C06CF">
        <w:rPr>
          <w:rFonts w:ascii="Arial" w:hAnsi="Arial" w:cs="Arial"/>
          <w:sz w:val="20"/>
          <w:szCs w:val="20"/>
        </w:rPr>
        <w:t xml:space="preserve">Wykonawcy z dnia </w:t>
      </w:r>
      <w:r w:rsidR="008C06CF">
        <w:rPr>
          <w:rFonts w:ascii="Arial" w:hAnsi="Arial" w:cs="Arial"/>
          <w:sz w:val="20"/>
          <w:szCs w:val="20"/>
        </w:rPr>
        <w:softHyphen/>
        <w:t>__________</w:t>
      </w:r>
      <w:r w:rsidR="00821EBC" w:rsidRPr="008C06CF">
        <w:rPr>
          <w:rFonts w:ascii="Arial" w:hAnsi="Arial" w:cs="Arial"/>
          <w:sz w:val="20"/>
          <w:szCs w:val="20"/>
        </w:rPr>
        <w:t xml:space="preserve"> </w:t>
      </w:r>
      <w:r w:rsidR="00E60C57" w:rsidRPr="008C06CF">
        <w:rPr>
          <w:rFonts w:ascii="Arial" w:hAnsi="Arial" w:cs="Arial"/>
          <w:sz w:val="20"/>
          <w:szCs w:val="20"/>
        </w:rPr>
        <w:t>r.</w:t>
      </w:r>
      <w:r w:rsidR="00821EBC" w:rsidRPr="008C06CF">
        <w:rPr>
          <w:rFonts w:ascii="Arial" w:hAnsi="Arial" w:cs="Arial"/>
          <w:sz w:val="20"/>
          <w:szCs w:val="20"/>
        </w:rPr>
        <w:t xml:space="preserve"> </w:t>
      </w:r>
      <w:r w:rsidRPr="008C06CF">
        <w:rPr>
          <w:rFonts w:ascii="Arial" w:hAnsi="Arial" w:cs="Arial"/>
          <w:sz w:val="20"/>
          <w:szCs w:val="20"/>
        </w:rPr>
        <w:t xml:space="preserve">następujące wynagrodzenie za wykonanie przedmiotu umowy: </w:t>
      </w:r>
    </w:p>
    <w:p w14:paraId="2059641C" w14:textId="229FBF5D" w:rsidR="002B3CEE" w:rsidRPr="008C06CF" w:rsidRDefault="00DE0DF4" w:rsidP="00100A81">
      <w:pPr>
        <w:numPr>
          <w:ilvl w:val="0"/>
          <w:numId w:val="8"/>
        </w:numPr>
        <w:spacing w:after="120"/>
        <w:ind w:left="0" w:hanging="284"/>
        <w:contextualSpacing/>
        <w:jc w:val="both"/>
        <w:rPr>
          <w:rFonts w:ascii="Arial" w:hAnsi="Arial" w:cs="Arial"/>
          <w:sz w:val="20"/>
          <w:szCs w:val="20"/>
        </w:rPr>
      </w:pPr>
      <w:r w:rsidRPr="008C06CF">
        <w:rPr>
          <w:rFonts w:ascii="Arial" w:hAnsi="Arial" w:cs="Arial"/>
          <w:sz w:val="20"/>
          <w:szCs w:val="20"/>
        </w:rPr>
        <w:t>Za całość wykonanej usługi</w:t>
      </w:r>
      <w:r w:rsidR="0088026D" w:rsidRPr="008C06CF">
        <w:rPr>
          <w:rFonts w:ascii="Arial" w:hAnsi="Arial" w:cs="Arial"/>
          <w:sz w:val="20"/>
          <w:szCs w:val="20"/>
        </w:rPr>
        <w:t xml:space="preserve"> wyn</w:t>
      </w:r>
      <w:r w:rsidR="00471C81" w:rsidRPr="008C06CF">
        <w:rPr>
          <w:rFonts w:ascii="Arial" w:hAnsi="Arial" w:cs="Arial"/>
          <w:sz w:val="20"/>
          <w:szCs w:val="20"/>
        </w:rPr>
        <w:t>agrodzenie w kwocie</w:t>
      </w:r>
      <w:r w:rsidR="00CF08E0" w:rsidRPr="008C06CF">
        <w:rPr>
          <w:rFonts w:ascii="Arial" w:hAnsi="Arial" w:cs="Arial"/>
          <w:sz w:val="20"/>
          <w:szCs w:val="20"/>
        </w:rPr>
        <w:t xml:space="preserve"> </w:t>
      </w:r>
      <w:r w:rsidR="008C06CF">
        <w:rPr>
          <w:rFonts w:ascii="Arial" w:hAnsi="Arial" w:cs="Arial"/>
          <w:sz w:val="20"/>
          <w:szCs w:val="20"/>
        </w:rPr>
        <w:t>__________</w:t>
      </w:r>
      <w:r w:rsidR="00CF08E0" w:rsidRPr="008C06CF">
        <w:rPr>
          <w:rFonts w:ascii="Arial" w:hAnsi="Arial" w:cs="Arial"/>
          <w:sz w:val="20"/>
          <w:szCs w:val="20"/>
        </w:rPr>
        <w:t xml:space="preserve"> </w:t>
      </w:r>
      <w:r w:rsidR="0088026D" w:rsidRPr="008C06CF">
        <w:rPr>
          <w:rFonts w:ascii="Arial" w:hAnsi="Arial" w:cs="Arial"/>
          <w:sz w:val="20"/>
          <w:szCs w:val="20"/>
        </w:rPr>
        <w:t>zł brutt</w:t>
      </w:r>
      <w:r w:rsidR="00471C81" w:rsidRPr="008C06CF">
        <w:rPr>
          <w:rFonts w:ascii="Arial" w:hAnsi="Arial" w:cs="Arial"/>
          <w:sz w:val="20"/>
          <w:szCs w:val="20"/>
        </w:rPr>
        <w:t>o (słownie:</w:t>
      </w:r>
      <w:r w:rsidR="008C06CF">
        <w:rPr>
          <w:rFonts w:ascii="Arial" w:hAnsi="Arial" w:cs="Arial"/>
          <w:sz w:val="20"/>
          <w:szCs w:val="20"/>
        </w:rPr>
        <w:t>_________________</w:t>
      </w:r>
      <w:r w:rsidR="00CF08E0" w:rsidRPr="008C06CF">
        <w:rPr>
          <w:rFonts w:ascii="Arial" w:hAnsi="Arial" w:cs="Arial"/>
          <w:sz w:val="20"/>
          <w:szCs w:val="20"/>
        </w:rPr>
        <w:t xml:space="preserve"> </w:t>
      </w:r>
      <w:r w:rsidR="00173CE7" w:rsidRPr="008C06CF">
        <w:rPr>
          <w:rFonts w:ascii="Arial" w:hAnsi="Arial" w:cs="Arial"/>
          <w:sz w:val="20"/>
          <w:szCs w:val="20"/>
        </w:rPr>
        <w:t>)</w:t>
      </w:r>
      <w:r w:rsidR="00821EBC" w:rsidRPr="008C06CF">
        <w:rPr>
          <w:rFonts w:ascii="Arial" w:hAnsi="Arial" w:cs="Arial"/>
          <w:sz w:val="20"/>
          <w:szCs w:val="20"/>
        </w:rPr>
        <w:t>,</w:t>
      </w:r>
      <w:r w:rsidR="0088026D" w:rsidRPr="008C06CF">
        <w:rPr>
          <w:rFonts w:ascii="Arial" w:hAnsi="Arial" w:cs="Arial"/>
          <w:sz w:val="20"/>
          <w:szCs w:val="20"/>
        </w:rPr>
        <w:t>w tym</w:t>
      </w:r>
      <w:r w:rsidR="00471C81" w:rsidRPr="008C06CF">
        <w:rPr>
          <w:rFonts w:ascii="Arial" w:hAnsi="Arial" w:cs="Arial"/>
          <w:sz w:val="20"/>
          <w:szCs w:val="20"/>
        </w:rPr>
        <w:t xml:space="preserve"> </w:t>
      </w:r>
      <w:r w:rsidR="008C06CF">
        <w:rPr>
          <w:rFonts w:ascii="Arial" w:hAnsi="Arial" w:cs="Arial"/>
          <w:sz w:val="20"/>
          <w:szCs w:val="20"/>
        </w:rPr>
        <w:t>___________</w:t>
      </w:r>
      <w:r w:rsidR="00CF08E0" w:rsidRPr="008C06CF">
        <w:rPr>
          <w:rFonts w:ascii="Arial" w:hAnsi="Arial" w:cs="Arial"/>
          <w:sz w:val="20"/>
          <w:szCs w:val="20"/>
        </w:rPr>
        <w:t xml:space="preserve"> </w:t>
      </w:r>
      <w:r w:rsidR="00EC010E" w:rsidRPr="008C06CF">
        <w:rPr>
          <w:rFonts w:ascii="Arial" w:hAnsi="Arial" w:cs="Arial"/>
          <w:sz w:val="20"/>
          <w:szCs w:val="20"/>
        </w:rPr>
        <w:t xml:space="preserve">zł netto </w:t>
      </w:r>
      <w:r w:rsidR="0088026D" w:rsidRPr="008C06CF">
        <w:rPr>
          <w:rFonts w:ascii="Arial" w:hAnsi="Arial" w:cs="Arial"/>
          <w:sz w:val="20"/>
          <w:szCs w:val="20"/>
        </w:rPr>
        <w:t>oraz podatek od towa</w:t>
      </w:r>
      <w:r w:rsidR="00471C81" w:rsidRPr="008C06CF">
        <w:rPr>
          <w:rFonts w:ascii="Arial" w:hAnsi="Arial" w:cs="Arial"/>
          <w:sz w:val="20"/>
          <w:szCs w:val="20"/>
        </w:rPr>
        <w:t xml:space="preserve">rów i usług (VAT) w kwocie </w:t>
      </w:r>
      <w:r w:rsidR="008C06CF">
        <w:rPr>
          <w:rFonts w:ascii="Arial" w:hAnsi="Arial" w:cs="Arial"/>
          <w:sz w:val="20"/>
          <w:szCs w:val="20"/>
        </w:rPr>
        <w:t>___________</w:t>
      </w:r>
      <w:r w:rsidR="00471C81" w:rsidRPr="008C06CF">
        <w:rPr>
          <w:rFonts w:ascii="Arial" w:hAnsi="Arial" w:cs="Arial"/>
          <w:sz w:val="20"/>
          <w:szCs w:val="20"/>
        </w:rPr>
        <w:t xml:space="preserve"> </w:t>
      </w:r>
      <w:r w:rsidR="00EC010E" w:rsidRPr="008C06CF">
        <w:rPr>
          <w:rFonts w:ascii="Arial" w:hAnsi="Arial" w:cs="Arial"/>
          <w:sz w:val="20"/>
          <w:szCs w:val="20"/>
        </w:rPr>
        <w:t>zł.</w:t>
      </w:r>
    </w:p>
    <w:p w14:paraId="20624018" w14:textId="5A64FA62" w:rsidR="0088026D" w:rsidRPr="008C06CF" w:rsidRDefault="00DE0DF4" w:rsidP="00100A81">
      <w:pPr>
        <w:numPr>
          <w:ilvl w:val="0"/>
          <w:numId w:val="8"/>
        </w:numPr>
        <w:spacing w:after="120"/>
        <w:ind w:left="0" w:hanging="284"/>
        <w:contextualSpacing/>
        <w:jc w:val="both"/>
        <w:rPr>
          <w:rFonts w:ascii="Arial" w:hAnsi="Arial" w:cs="Arial"/>
          <w:sz w:val="20"/>
          <w:szCs w:val="20"/>
        </w:rPr>
      </w:pPr>
      <w:r w:rsidRPr="008C06CF">
        <w:rPr>
          <w:rFonts w:ascii="Arial" w:hAnsi="Arial" w:cs="Arial"/>
          <w:sz w:val="20"/>
          <w:szCs w:val="20"/>
        </w:rPr>
        <w:t>W tym  z</w:t>
      </w:r>
      <w:r w:rsidR="0088026D" w:rsidRPr="008C06CF">
        <w:rPr>
          <w:rFonts w:ascii="Arial" w:hAnsi="Arial" w:cs="Arial"/>
          <w:sz w:val="20"/>
          <w:szCs w:val="20"/>
        </w:rPr>
        <w:t xml:space="preserve">a jeden miesiąc wykonywania usługi </w:t>
      </w:r>
      <w:r w:rsidR="002B3CEE" w:rsidRPr="008C06CF">
        <w:rPr>
          <w:rFonts w:ascii="Arial" w:hAnsi="Arial" w:cs="Arial"/>
          <w:sz w:val="20"/>
          <w:szCs w:val="20"/>
        </w:rPr>
        <w:t xml:space="preserve">Strony ustalają wynagrodzenie </w:t>
      </w:r>
      <w:r w:rsidR="00471C81" w:rsidRPr="008C06CF">
        <w:rPr>
          <w:rFonts w:ascii="Arial" w:hAnsi="Arial" w:cs="Arial"/>
          <w:sz w:val="20"/>
          <w:szCs w:val="20"/>
        </w:rPr>
        <w:t xml:space="preserve">w kwocie </w:t>
      </w:r>
      <w:r w:rsidR="008C06CF">
        <w:rPr>
          <w:rFonts w:ascii="Arial" w:hAnsi="Arial" w:cs="Arial"/>
          <w:sz w:val="20"/>
          <w:szCs w:val="20"/>
        </w:rPr>
        <w:t>_________</w:t>
      </w:r>
      <w:r w:rsidR="00471C81" w:rsidRPr="008C06CF">
        <w:rPr>
          <w:rFonts w:ascii="Arial" w:hAnsi="Arial" w:cs="Arial"/>
          <w:sz w:val="20"/>
          <w:szCs w:val="20"/>
        </w:rPr>
        <w:t xml:space="preserve"> </w:t>
      </w:r>
      <w:r w:rsidR="002B3CEE" w:rsidRPr="008C06CF">
        <w:rPr>
          <w:rFonts w:ascii="Arial" w:hAnsi="Arial" w:cs="Arial"/>
          <w:sz w:val="20"/>
          <w:szCs w:val="20"/>
        </w:rPr>
        <w:t xml:space="preserve">zł brutto (słownie: </w:t>
      </w:r>
      <w:r w:rsidR="008C06CF">
        <w:rPr>
          <w:rFonts w:ascii="Arial" w:hAnsi="Arial" w:cs="Arial"/>
          <w:sz w:val="20"/>
          <w:szCs w:val="20"/>
        </w:rPr>
        <w:t>________________</w:t>
      </w:r>
      <w:r w:rsidR="00CF08E0" w:rsidRPr="008C06CF">
        <w:rPr>
          <w:rFonts w:ascii="Arial" w:hAnsi="Arial" w:cs="Arial"/>
          <w:sz w:val="20"/>
          <w:szCs w:val="20"/>
        </w:rPr>
        <w:t xml:space="preserve"> </w:t>
      </w:r>
      <w:r w:rsidR="0088026D" w:rsidRPr="008C06CF">
        <w:rPr>
          <w:rFonts w:ascii="Arial" w:hAnsi="Arial" w:cs="Arial"/>
          <w:sz w:val="20"/>
          <w:szCs w:val="20"/>
        </w:rPr>
        <w:t xml:space="preserve">), w tym </w:t>
      </w:r>
      <w:r w:rsidR="008C06CF">
        <w:rPr>
          <w:rFonts w:ascii="Arial" w:hAnsi="Arial" w:cs="Arial"/>
          <w:sz w:val="20"/>
          <w:szCs w:val="20"/>
        </w:rPr>
        <w:t>___________</w:t>
      </w:r>
      <w:r w:rsidR="00CF08E0" w:rsidRPr="008C06CF">
        <w:rPr>
          <w:rFonts w:ascii="Arial" w:hAnsi="Arial" w:cs="Arial"/>
          <w:sz w:val="20"/>
          <w:szCs w:val="20"/>
        </w:rPr>
        <w:t xml:space="preserve"> </w:t>
      </w:r>
      <w:r w:rsidR="00EC010E" w:rsidRPr="008C06CF">
        <w:rPr>
          <w:rFonts w:ascii="Arial" w:hAnsi="Arial" w:cs="Arial"/>
          <w:sz w:val="20"/>
          <w:szCs w:val="20"/>
        </w:rPr>
        <w:t xml:space="preserve">zł netto </w:t>
      </w:r>
      <w:r w:rsidR="0088026D" w:rsidRPr="008C06CF">
        <w:rPr>
          <w:rFonts w:ascii="Arial" w:hAnsi="Arial" w:cs="Arial"/>
          <w:sz w:val="20"/>
          <w:szCs w:val="20"/>
        </w:rPr>
        <w:t>oraz podatek od towarów i usług</w:t>
      </w:r>
      <w:r w:rsidR="00471C81" w:rsidRPr="008C06CF">
        <w:rPr>
          <w:rFonts w:ascii="Arial" w:hAnsi="Arial" w:cs="Arial"/>
          <w:sz w:val="20"/>
          <w:szCs w:val="20"/>
        </w:rPr>
        <w:t xml:space="preserve"> (VAT) w kwoci</w:t>
      </w:r>
      <w:r w:rsidR="008C06CF">
        <w:rPr>
          <w:rFonts w:ascii="Arial" w:hAnsi="Arial" w:cs="Arial"/>
          <w:sz w:val="20"/>
          <w:szCs w:val="20"/>
        </w:rPr>
        <w:t xml:space="preserve">e </w:t>
      </w:r>
      <w:r w:rsidR="001F7A9E">
        <w:rPr>
          <w:rFonts w:ascii="Arial" w:hAnsi="Arial" w:cs="Arial"/>
          <w:sz w:val="20"/>
          <w:szCs w:val="20"/>
        </w:rPr>
        <w:t>…….</w:t>
      </w:r>
      <w:r w:rsidR="00471C81" w:rsidRPr="008C06CF">
        <w:rPr>
          <w:rFonts w:ascii="Arial" w:hAnsi="Arial" w:cs="Arial"/>
          <w:sz w:val="20"/>
          <w:szCs w:val="20"/>
        </w:rPr>
        <w:t xml:space="preserve"> </w:t>
      </w:r>
      <w:r w:rsidR="0088026D" w:rsidRPr="008C06CF">
        <w:rPr>
          <w:rFonts w:ascii="Arial" w:hAnsi="Arial" w:cs="Arial"/>
          <w:sz w:val="20"/>
          <w:szCs w:val="20"/>
        </w:rPr>
        <w:t>z</w:t>
      </w:r>
      <w:r w:rsidR="00EC010E" w:rsidRPr="008C06CF">
        <w:rPr>
          <w:rFonts w:ascii="Arial" w:hAnsi="Arial" w:cs="Arial"/>
          <w:sz w:val="20"/>
          <w:szCs w:val="20"/>
        </w:rPr>
        <w:t xml:space="preserve">ł. </w:t>
      </w:r>
    </w:p>
    <w:p w14:paraId="7441AA3D" w14:textId="77777777" w:rsidR="0088026D" w:rsidRPr="008C06CF" w:rsidRDefault="0088026D" w:rsidP="00100A81">
      <w:pPr>
        <w:spacing w:after="120"/>
        <w:contextualSpacing/>
        <w:jc w:val="both"/>
        <w:rPr>
          <w:rFonts w:ascii="Arial" w:hAnsi="Arial" w:cs="Arial"/>
          <w:sz w:val="20"/>
          <w:szCs w:val="20"/>
        </w:rPr>
      </w:pPr>
    </w:p>
    <w:p w14:paraId="162CD7FB" w14:textId="0BEBC574" w:rsidR="0088026D" w:rsidRDefault="0088026D" w:rsidP="00100A81">
      <w:pPr>
        <w:spacing w:after="120"/>
        <w:ind w:left="-284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  <w:r w:rsidRPr="008C06CF">
        <w:rPr>
          <w:rFonts w:ascii="Arial" w:hAnsi="Arial" w:cs="Arial"/>
          <w:b/>
          <w:bCs/>
          <w:sz w:val="20"/>
          <w:szCs w:val="20"/>
        </w:rPr>
        <w:t>§ 3</w:t>
      </w:r>
    </w:p>
    <w:p w14:paraId="6F02A484" w14:textId="77777777" w:rsidR="00EC1BBF" w:rsidRPr="008C06CF" w:rsidRDefault="00EC1BBF" w:rsidP="00100A81">
      <w:pPr>
        <w:spacing w:after="120"/>
        <w:ind w:left="-284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</w:p>
    <w:p w14:paraId="5166685D" w14:textId="59B71114" w:rsidR="0088026D" w:rsidRPr="008C06CF" w:rsidRDefault="0088026D" w:rsidP="00100A81">
      <w:pPr>
        <w:spacing w:after="120"/>
        <w:ind w:left="-284"/>
        <w:contextualSpacing/>
        <w:jc w:val="both"/>
        <w:rPr>
          <w:rFonts w:ascii="Arial" w:hAnsi="Arial" w:cs="Arial"/>
          <w:sz w:val="20"/>
          <w:szCs w:val="20"/>
        </w:rPr>
      </w:pPr>
      <w:r w:rsidRPr="008C06CF">
        <w:rPr>
          <w:rFonts w:ascii="Arial" w:hAnsi="Arial" w:cs="Arial"/>
          <w:sz w:val="20"/>
          <w:szCs w:val="20"/>
        </w:rPr>
        <w:t xml:space="preserve">1. </w:t>
      </w:r>
      <w:r w:rsidR="00DE0DF4" w:rsidRPr="008C06CF">
        <w:rPr>
          <w:rFonts w:ascii="Arial" w:hAnsi="Arial" w:cs="Arial"/>
          <w:sz w:val="20"/>
          <w:szCs w:val="20"/>
        </w:rPr>
        <w:t xml:space="preserve"> </w:t>
      </w:r>
      <w:r w:rsidRPr="008C06CF">
        <w:rPr>
          <w:rFonts w:ascii="Arial" w:hAnsi="Arial" w:cs="Arial"/>
          <w:sz w:val="20"/>
          <w:szCs w:val="20"/>
        </w:rPr>
        <w:t>Termin rozpoczęcia real</w:t>
      </w:r>
      <w:r w:rsidR="0021611D" w:rsidRPr="008C06CF">
        <w:rPr>
          <w:rFonts w:ascii="Arial" w:hAnsi="Arial" w:cs="Arial"/>
          <w:sz w:val="20"/>
          <w:szCs w:val="20"/>
        </w:rPr>
        <w:t>izacji Umowy</w:t>
      </w:r>
      <w:r w:rsidR="00EC010E" w:rsidRPr="008C06CF">
        <w:rPr>
          <w:rFonts w:ascii="Arial" w:hAnsi="Arial" w:cs="Arial"/>
          <w:sz w:val="20"/>
          <w:szCs w:val="20"/>
        </w:rPr>
        <w:t>: od 01.01.202</w:t>
      </w:r>
      <w:r w:rsidR="00EC1BBF">
        <w:rPr>
          <w:rFonts w:ascii="Arial" w:hAnsi="Arial" w:cs="Arial"/>
          <w:sz w:val="20"/>
          <w:szCs w:val="20"/>
        </w:rPr>
        <w:t>3</w:t>
      </w:r>
      <w:r w:rsidR="001F7A9E">
        <w:rPr>
          <w:rFonts w:ascii="Arial" w:hAnsi="Arial" w:cs="Arial"/>
          <w:sz w:val="20"/>
          <w:szCs w:val="20"/>
        </w:rPr>
        <w:t xml:space="preserve"> </w:t>
      </w:r>
      <w:r w:rsidRPr="008C06CF">
        <w:rPr>
          <w:rFonts w:ascii="Arial" w:hAnsi="Arial" w:cs="Arial"/>
          <w:sz w:val="20"/>
          <w:szCs w:val="20"/>
        </w:rPr>
        <w:t>r</w:t>
      </w:r>
      <w:r w:rsidR="0021611D" w:rsidRPr="008C06CF">
        <w:rPr>
          <w:rFonts w:ascii="Arial" w:hAnsi="Arial" w:cs="Arial"/>
          <w:sz w:val="20"/>
          <w:szCs w:val="20"/>
        </w:rPr>
        <w:t>.</w:t>
      </w:r>
      <w:r w:rsidRPr="008C06CF">
        <w:rPr>
          <w:rFonts w:ascii="Arial" w:hAnsi="Arial" w:cs="Arial"/>
          <w:sz w:val="20"/>
          <w:szCs w:val="20"/>
        </w:rPr>
        <w:t xml:space="preserve"> </w:t>
      </w:r>
    </w:p>
    <w:p w14:paraId="60BE89C1" w14:textId="536E50B1" w:rsidR="0088026D" w:rsidRDefault="0088026D" w:rsidP="00100A81">
      <w:pPr>
        <w:spacing w:after="120"/>
        <w:ind w:left="-284"/>
        <w:contextualSpacing/>
        <w:jc w:val="both"/>
        <w:rPr>
          <w:rFonts w:ascii="Arial" w:hAnsi="Arial" w:cs="Arial"/>
          <w:sz w:val="20"/>
          <w:szCs w:val="20"/>
        </w:rPr>
      </w:pPr>
      <w:r w:rsidRPr="008C06CF">
        <w:rPr>
          <w:rFonts w:ascii="Arial" w:hAnsi="Arial" w:cs="Arial"/>
          <w:sz w:val="20"/>
          <w:szCs w:val="20"/>
        </w:rPr>
        <w:t xml:space="preserve">2. </w:t>
      </w:r>
      <w:r w:rsidR="00DE0DF4" w:rsidRPr="008C06CF">
        <w:rPr>
          <w:rFonts w:ascii="Arial" w:hAnsi="Arial" w:cs="Arial"/>
          <w:sz w:val="20"/>
          <w:szCs w:val="20"/>
        </w:rPr>
        <w:t xml:space="preserve"> </w:t>
      </w:r>
      <w:r w:rsidRPr="008C06CF">
        <w:rPr>
          <w:rFonts w:ascii="Arial" w:hAnsi="Arial" w:cs="Arial"/>
          <w:sz w:val="20"/>
          <w:szCs w:val="20"/>
        </w:rPr>
        <w:t>Termin zakończenia prac ob</w:t>
      </w:r>
      <w:r w:rsidR="0021611D" w:rsidRPr="008C06CF">
        <w:rPr>
          <w:rFonts w:ascii="Arial" w:hAnsi="Arial" w:cs="Arial"/>
          <w:sz w:val="20"/>
          <w:szCs w:val="20"/>
        </w:rPr>
        <w:t>jętych U</w:t>
      </w:r>
      <w:r w:rsidR="00EC010E" w:rsidRPr="008C06CF">
        <w:rPr>
          <w:rFonts w:ascii="Arial" w:hAnsi="Arial" w:cs="Arial"/>
          <w:sz w:val="20"/>
          <w:szCs w:val="20"/>
        </w:rPr>
        <w:t>mową: do dnia 31.12.202</w:t>
      </w:r>
      <w:r w:rsidR="00EC1BBF">
        <w:rPr>
          <w:rFonts w:ascii="Arial" w:hAnsi="Arial" w:cs="Arial"/>
          <w:sz w:val="20"/>
          <w:szCs w:val="20"/>
        </w:rPr>
        <w:t>3</w:t>
      </w:r>
      <w:r w:rsidR="001F7A9E">
        <w:rPr>
          <w:rFonts w:ascii="Arial" w:hAnsi="Arial" w:cs="Arial"/>
          <w:sz w:val="20"/>
          <w:szCs w:val="20"/>
        </w:rPr>
        <w:t xml:space="preserve"> </w:t>
      </w:r>
      <w:r w:rsidRPr="008C06CF">
        <w:rPr>
          <w:rFonts w:ascii="Arial" w:hAnsi="Arial" w:cs="Arial"/>
          <w:sz w:val="20"/>
          <w:szCs w:val="20"/>
        </w:rPr>
        <w:t>r.</w:t>
      </w:r>
    </w:p>
    <w:p w14:paraId="683D2D23" w14:textId="77777777" w:rsidR="00EC1BBF" w:rsidRPr="008C06CF" w:rsidRDefault="00EC1BBF" w:rsidP="00100A81">
      <w:pPr>
        <w:spacing w:after="120"/>
        <w:ind w:left="-284"/>
        <w:contextualSpacing/>
        <w:jc w:val="both"/>
        <w:rPr>
          <w:rFonts w:ascii="Arial" w:hAnsi="Arial" w:cs="Arial"/>
          <w:sz w:val="20"/>
          <w:szCs w:val="20"/>
        </w:rPr>
      </w:pPr>
    </w:p>
    <w:p w14:paraId="08B7A661" w14:textId="0DF98C62" w:rsidR="0088026D" w:rsidRDefault="0088026D" w:rsidP="00100A81">
      <w:pPr>
        <w:spacing w:after="120"/>
        <w:ind w:left="-284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  <w:r w:rsidRPr="008C06CF">
        <w:rPr>
          <w:rFonts w:ascii="Arial" w:hAnsi="Arial" w:cs="Arial"/>
          <w:b/>
          <w:bCs/>
          <w:sz w:val="20"/>
          <w:szCs w:val="20"/>
        </w:rPr>
        <w:t>§ 4</w:t>
      </w:r>
    </w:p>
    <w:p w14:paraId="398B37F6" w14:textId="77777777" w:rsidR="00EC1BBF" w:rsidRPr="008C06CF" w:rsidRDefault="00EC1BBF" w:rsidP="00100A81">
      <w:pPr>
        <w:spacing w:after="120"/>
        <w:ind w:left="-284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</w:p>
    <w:p w14:paraId="087694FC" w14:textId="5B0DDE2E" w:rsidR="0088026D" w:rsidRPr="008C06CF" w:rsidRDefault="0088026D" w:rsidP="00100A81">
      <w:pPr>
        <w:numPr>
          <w:ilvl w:val="1"/>
          <w:numId w:val="6"/>
        </w:numPr>
        <w:tabs>
          <w:tab w:val="clear" w:pos="1440"/>
        </w:tabs>
        <w:spacing w:after="120"/>
        <w:ind w:left="0" w:hanging="284"/>
        <w:contextualSpacing/>
        <w:jc w:val="both"/>
        <w:rPr>
          <w:rFonts w:ascii="Arial" w:hAnsi="Arial" w:cs="Arial"/>
          <w:sz w:val="20"/>
          <w:szCs w:val="20"/>
        </w:rPr>
      </w:pPr>
      <w:r w:rsidRPr="008C06CF">
        <w:rPr>
          <w:rFonts w:ascii="Arial" w:hAnsi="Arial" w:cs="Arial"/>
          <w:sz w:val="20"/>
          <w:szCs w:val="20"/>
        </w:rPr>
        <w:t xml:space="preserve">Podstawą wystawienia faktury za dany miesiąc jest podpisany przez przedstawicieli obu </w:t>
      </w:r>
      <w:r w:rsidR="00A6576D" w:rsidRPr="008C06CF">
        <w:rPr>
          <w:rFonts w:ascii="Arial" w:hAnsi="Arial" w:cs="Arial"/>
          <w:sz w:val="20"/>
          <w:szCs w:val="20"/>
        </w:rPr>
        <w:t>S</w:t>
      </w:r>
      <w:r w:rsidRPr="008C06CF">
        <w:rPr>
          <w:rFonts w:ascii="Arial" w:hAnsi="Arial" w:cs="Arial"/>
          <w:sz w:val="20"/>
          <w:szCs w:val="20"/>
        </w:rPr>
        <w:t>tron protokół odbioru prac wykonanych w danym miesiącu</w:t>
      </w:r>
      <w:r w:rsidR="00CC23AC" w:rsidRPr="008C06CF">
        <w:rPr>
          <w:rFonts w:ascii="Arial" w:hAnsi="Arial" w:cs="Arial"/>
          <w:sz w:val="20"/>
          <w:szCs w:val="20"/>
        </w:rPr>
        <w:t>.</w:t>
      </w:r>
    </w:p>
    <w:p w14:paraId="483E2E6F" w14:textId="71FB31F4" w:rsidR="0088026D" w:rsidRPr="008C06CF" w:rsidRDefault="0088026D" w:rsidP="00100A81">
      <w:pPr>
        <w:numPr>
          <w:ilvl w:val="1"/>
          <w:numId w:val="6"/>
        </w:numPr>
        <w:tabs>
          <w:tab w:val="left" w:pos="0"/>
        </w:tabs>
        <w:spacing w:after="120"/>
        <w:ind w:left="0" w:hanging="284"/>
        <w:contextualSpacing/>
        <w:jc w:val="both"/>
        <w:rPr>
          <w:rFonts w:ascii="Arial" w:hAnsi="Arial" w:cs="Arial"/>
          <w:sz w:val="20"/>
          <w:szCs w:val="20"/>
        </w:rPr>
      </w:pPr>
      <w:r w:rsidRPr="008C06CF">
        <w:rPr>
          <w:rFonts w:ascii="Arial" w:hAnsi="Arial" w:cs="Arial"/>
          <w:sz w:val="20"/>
          <w:szCs w:val="20"/>
        </w:rPr>
        <w:t xml:space="preserve">Zamawiający zobowiązuje się zapłacić Wykonawcy ustalone wynagrodzenia przelewem </w:t>
      </w:r>
      <w:r w:rsidR="00DE0DF4" w:rsidRPr="008C06CF">
        <w:rPr>
          <w:rFonts w:ascii="Arial" w:hAnsi="Arial" w:cs="Arial"/>
          <w:sz w:val="20"/>
          <w:szCs w:val="20"/>
        </w:rPr>
        <w:t>m</w:t>
      </w:r>
      <w:r w:rsidR="00A6576D" w:rsidRPr="008C06CF">
        <w:rPr>
          <w:rFonts w:ascii="Arial" w:hAnsi="Arial" w:cs="Arial"/>
          <w:sz w:val="20"/>
          <w:szCs w:val="20"/>
        </w:rPr>
        <w:t xml:space="preserve">echanizmem </w:t>
      </w:r>
      <w:r w:rsidR="00DE0DF4" w:rsidRPr="008C06CF">
        <w:rPr>
          <w:rFonts w:ascii="Arial" w:hAnsi="Arial" w:cs="Arial"/>
          <w:sz w:val="20"/>
          <w:szCs w:val="20"/>
        </w:rPr>
        <w:t xml:space="preserve"> podzielonej płatności </w:t>
      </w:r>
      <w:r w:rsidRPr="008C06CF">
        <w:rPr>
          <w:rFonts w:ascii="Arial" w:hAnsi="Arial" w:cs="Arial"/>
          <w:sz w:val="20"/>
          <w:szCs w:val="20"/>
        </w:rPr>
        <w:t>w terminie 14 dni od daty złożenia prawidłowo wystawionej faktury. Przelewy będą dokonywane na rachunek wskazany w fakturze.</w:t>
      </w:r>
    </w:p>
    <w:p w14:paraId="0933394D" w14:textId="2CEEA03A" w:rsidR="00A6576D" w:rsidRDefault="000A5457" w:rsidP="00100A81">
      <w:pPr>
        <w:numPr>
          <w:ilvl w:val="1"/>
          <w:numId w:val="6"/>
        </w:numPr>
        <w:tabs>
          <w:tab w:val="left" w:pos="0"/>
        </w:tabs>
        <w:spacing w:after="120"/>
        <w:ind w:left="0" w:hanging="284"/>
        <w:contextualSpacing/>
        <w:jc w:val="both"/>
        <w:rPr>
          <w:rFonts w:ascii="Arial" w:hAnsi="Arial" w:cs="Arial"/>
          <w:sz w:val="20"/>
          <w:szCs w:val="20"/>
        </w:rPr>
      </w:pPr>
      <w:r w:rsidRPr="008C06CF">
        <w:rPr>
          <w:rFonts w:ascii="Arial" w:hAnsi="Arial" w:cs="Arial"/>
          <w:sz w:val="20"/>
          <w:szCs w:val="20"/>
        </w:rPr>
        <w:t xml:space="preserve">Zamawiający akceptuje  przesyłanie faktur drogą elektroniczną na adres poczty elektronicznej Zamawiającego </w:t>
      </w:r>
      <w:hyperlink r:id="rId7" w:history="1">
        <w:r w:rsidRPr="008C06CF">
          <w:rPr>
            <w:rStyle w:val="Hipercze"/>
            <w:rFonts w:ascii="Arial" w:hAnsi="Arial" w:cs="Arial"/>
            <w:sz w:val="20"/>
            <w:szCs w:val="20"/>
          </w:rPr>
          <w:t>bialowieza.faktura@bialystok.lasy.gov.pl</w:t>
        </w:r>
      </w:hyperlink>
      <w:r w:rsidRPr="008C06CF">
        <w:rPr>
          <w:rFonts w:ascii="Arial" w:hAnsi="Arial" w:cs="Arial"/>
          <w:sz w:val="20"/>
          <w:szCs w:val="20"/>
        </w:rPr>
        <w:t xml:space="preserve"> </w:t>
      </w:r>
      <w:r w:rsidR="00EC1BBF">
        <w:rPr>
          <w:rFonts w:ascii="Arial" w:hAnsi="Arial" w:cs="Arial"/>
          <w:sz w:val="20"/>
          <w:szCs w:val="20"/>
        </w:rPr>
        <w:t>z adresu poczty elektronicznej Wykonawcy ……………….</w:t>
      </w:r>
    </w:p>
    <w:p w14:paraId="59858BF6" w14:textId="77777777" w:rsidR="00EC1BBF" w:rsidRPr="008C06CF" w:rsidRDefault="00EC1BBF" w:rsidP="00EC1BBF">
      <w:pPr>
        <w:spacing w:after="120"/>
        <w:contextualSpacing/>
        <w:jc w:val="both"/>
        <w:rPr>
          <w:rFonts w:ascii="Arial" w:hAnsi="Arial" w:cs="Arial"/>
          <w:sz w:val="20"/>
          <w:szCs w:val="20"/>
        </w:rPr>
      </w:pPr>
    </w:p>
    <w:p w14:paraId="14883C95" w14:textId="735753BA" w:rsidR="0088026D" w:rsidRDefault="0088026D" w:rsidP="00100A81">
      <w:pPr>
        <w:spacing w:after="120"/>
        <w:ind w:left="-284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  <w:r w:rsidRPr="008C06CF">
        <w:rPr>
          <w:rFonts w:ascii="Arial" w:hAnsi="Arial" w:cs="Arial"/>
          <w:b/>
          <w:bCs/>
          <w:sz w:val="20"/>
          <w:szCs w:val="20"/>
        </w:rPr>
        <w:t>§ 5</w:t>
      </w:r>
    </w:p>
    <w:p w14:paraId="7833EDF8" w14:textId="77777777" w:rsidR="00EC1BBF" w:rsidRPr="008C06CF" w:rsidRDefault="00EC1BBF" w:rsidP="00100A81">
      <w:pPr>
        <w:spacing w:after="120"/>
        <w:ind w:left="-284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</w:p>
    <w:p w14:paraId="4988D4F4" w14:textId="7B3D3668" w:rsidR="00BE32DB" w:rsidRDefault="0088026D" w:rsidP="00100A81">
      <w:pPr>
        <w:spacing w:after="120"/>
        <w:ind w:left="-284"/>
        <w:contextualSpacing/>
        <w:jc w:val="both"/>
        <w:rPr>
          <w:rFonts w:ascii="Arial" w:hAnsi="Arial" w:cs="Arial"/>
          <w:sz w:val="20"/>
          <w:szCs w:val="20"/>
        </w:rPr>
      </w:pPr>
      <w:r w:rsidRPr="008C06CF">
        <w:rPr>
          <w:rFonts w:ascii="Arial" w:hAnsi="Arial" w:cs="Arial"/>
          <w:sz w:val="20"/>
          <w:szCs w:val="20"/>
        </w:rPr>
        <w:t>Wykonawca nie może przenieść na osobę trzecią praw i obowiązków wynikających z niniejszej Umowy.</w:t>
      </w:r>
    </w:p>
    <w:p w14:paraId="765D2299" w14:textId="77777777" w:rsidR="00EC1BBF" w:rsidRPr="008C06CF" w:rsidRDefault="00EC1BBF" w:rsidP="00100A81">
      <w:pPr>
        <w:spacing w:after="120"/>
        <w:ind w:left="-284"/>
        <w:contextualSpacing/>
        <w:jc w:val="both"/>
        <w:rPr>
          <w:rFonts w:ascii="Arial" w:hAnsi="Arial" w:cs="Arial"/>
          <w:sz w:val="20"/>
          <w:szCs w:val="20"/>
        </w:rPr>
      </w:pPr>
    </w:p>
    <w:p w14:paraId="3F14929B" w14:textId="6E053A4B" w:rsidR="00BE32DB" w:rsidRDefault="00BE32DB" w:rsidP="00100A81">
      <w:pPr>
        <w:spacing w:after="120"/>
        <w:ind w:left="-284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  <w:r w:rsidRPr="008C06CF">
        <w:rPr>
          <w:rFonts w:ascii="Arial" w:hAnsi="Arial" w:cs="Arial"/>
          <w:b/>
          <w:bCs/>
          <w:sz w:val="20"/>
          <w:szCs w:val="20"/>
        </w:rPr>
        <w:t>§ 6</w:t>
      </w:r>
    </w:p>
    <w:p w14:paraId="599A530B" w14:textId="77777777" w:rsidR="00EC1BBF" w:rsidRPr="008C06CF" w:rsidRDefault="00EC1BBF" w:rsidP="00100A81">
      <w:pPr>
        <w:spacing w:after="120"/>
        <w:ind w:left="-284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</w:p>
    <w:p w14:paraId="13491948" w14:textId="77777777" w:rsidR="00BE32DB" w:rsidRPr="008C06CF" w:rsidRDefault="00BE32DB" w:rsidP="00100A81">
      <w:pPr>
        <w:spacing w:after="120"/>
        <w:ind w:left="-284"/>
        <w:contextualSpacing/>
        <w:jc w:val="both"/>
        <w:rPr>
          <w:rFonts w:ascii="Arial" w:hAnsi="Arial" w:cs="Arial"/>
          <w:sz w:val="20"/>
          <w:szCs w:val="20"/>
        </w:rPr>
      </w:pPr>
      <w:r w:rsidRPr="008C06CF">
        <w:rPr>
          <w:rFonts w:ascii="Arial" w:hAnsi="Arial" w:cs="Arial"/>
          <w:sz w:val="20"/>
          <w:szCs w:val="20"/>
        </w:rPr>
        <w:t>Wszelkie zmiany dotyczące warunków wykonania niniejszej umowy mogą być wprowadzone wyłącznie w formie pisemnej, pod rygorem ich nieważności.</w:t>
      </w:r>
    </w:p>
    <w:p w14:paraId="4FA88FCA" w14:textId="77777777" w:rsidR="00EC1BBF" w:rsidRDefault="00EC1BBF" w:rsidP="00100A81">
      <w:pPr>
        <w:spacing w:after="120"/>
        <w:ind w:left="-284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</w:p>
    <w:p w14:paraId="765B91E1" w14:textId="10A11479" w:rsidR="0088026D" w:rsidRDefault="00BE32DB" w:rsidP="00100A81">
      <w:pPr>
        <w:spacing w:after="120"/>
        <w:ind w:left="-284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  <w:r w:rsidRPr="008C06CF">
        <w:rPr>
          <w:rFonts w:ascii="Arial" w:hAnsi="Arial" w:cs="Arial"/>
          <w:b/>
          <w:bCs/>
          <w:sz w:val="20"/>
          <w:szCs w:val="20"/>
        </w:rPr>
        <w:lastRenderedPageBreak/>
        <w:t>§ 7</w:t>
      </w:r>
    </w:p>
    <w:p w14:paraId="0E9B2281" w14:textId="77777777" w:rsidR="00EC1BBF" w:rsidRPr="008C06CF" w:rsidRDefault="00EC1BBF" w:rsidP="00100A81">
      <w:pPr>
        <w:spacing w:after="120"/>
        <w:ind w:left="-284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</w:p>
    <w:p w14:paraId="31F863D1" w14:textId="73FC485E" w:rsidR="0088026D" w:rsidRPr="008C06CF" w:rsidRDefault="0088026D" w:rsidP="00100A81">
      <w:pPr>
        <w:pStyle w:val="Akapitzlist"/>
        <w:numPr>
          <w:ilvl w:val="0"/>
          <w:numId w:val="9"/>
        </w:numPr>
        <w:spacing w:after="120"/>
        <w:ind w:left="141" w:hanging="425"/>
        <w:contextualSpacing/>
        <w:jc w:val="both"/>
        <w:rPr>
          <w:rFonts w:cs="Arial"/>
          <w:sz w:val="20"/>
          <w:szCs w:val="20"/>
        </w:rPr>
      </w:pPr>
      <w:r w:rsidRPr="008C06CF">
        <w:rPr>
          <w:rFonts w:cs="Arial"/>
          <w:sz w:val="20"/>
          <w:szCs w:val="20"/>
        </w:rPr>
        <w:t>Strony ustanawiają odpowiedzialność za niewykonanie lub nienależyte wykonanie Umowy w formie kar umownych.</w:t>
      </w:r>
    </w:p>
    <w:p w14:paraId="211A252A" w14:textId="6D0FE011" w:rsidR="0088026D" w:rsidRPr="008C06CF" w:rsidRDefault="0088026D" w:rsidP="00100A81">
      <w:pPr>
        <w:pStyle w:val="Akapitzlist"/>
        <w:numPr>
          <w:ilvl w:val="0"/>
          <w:numId w:val="9"/>
        </w:numPr>
        <w:spacing w:after="120"/>
        <w:ind w:left="141" w:hanging="425"/>
        <w:contextualSpacing/>
        <w:jc w:val="both"/>
        <w:rPr>
          <w:rFonts w:cs="Arial"/>
          <w:sz w:val="20"/>
          <w:szCs w:val="20"/>
        </w:rPr>
      </w:pPr>
      <w:r w:rsidRPr="008C06CF">
        <w:rPr>
          <w:rFonts w:cs="Arial"/>
          <w:sz w:val="20"/>
          <w:szCs w:val="20"/>
        </w:rPr>
        <w:t>Za nieterminowe wykonanie prac w danym miesiącu określonych w opisie przedmiotu zamówienia – załącznik nr 1, Wykonawca zapłaci Zamawiającemu kary umowne w wysokości 2% całkowitego wynagrodzenia miesięcznego brutto za całość przedmiotu Umowy określonego w § 2 niniejszej Umowy za każdy dzień zwłoki.</w:t>
      </w:r>
    </w:p>
    <w:p w14:paraId="031086BE" w14:textId="0793069E" w:rsidR="0040654B" w:rsidRPr="008C06CF" w:rsidRDefault="0040654B" w:rsidP="00100A81">
      <w:pPr>
        <w:pStyle w:val="Akapitzlist"/>
        <w:numPr>
          <w:ilvl w:val="0"/>
          <w:numId w:val="9"/>
        </w:numPr>
        <w:spacing w:after="120"/>
        <w:ind w:left="141" w:hanging="425"/>
        <w:contextualSpacing/>
        <w:jc w:val="both"/>
        <w:rPr>
          <w:rFonts w:cs="Arial"/>
          <w:sz w:val="20"/>
          <w:szCs w:val="20"/>
        </w:rPr>
      </w:pPr>
      <w:r w:rsidRPr="008C06CF">
        <w:rPr>
          <w:rFonts w:cs="Arial"/>
          <w:sz w:val="20"/>
          <w:szCs w:val="20"/>
        </w:rPr>
        <w:t>W przypadku stwierdzenia przez Zamawiającego niewykonania powierzonych prac o</w:t>
      </w:r>
      <w:r w:rsidR="00FE5916" w:rsidRPr="008C06CF">
        <w:rPr>
          <w:rFonts w:cs="Arial"/>
          <w:sz w:val="20"/>
          <w:szCs w:val="20"/>
        </w:rPr>
        <w:t>kreślonych w Załączniku nr 1</w:t>
      </w:r>
      <w:r w:rsidRPr="008C06CF">
        <w:rPr>
          <w:rFonts w:cs="Arial"/>
          <w:sz w:val="20"/>
          <w:szCs w:val="20"/>
        </w:rPr>
        <w:t xml:space="preserve"> do niniejszej umowy, bądź wadliwości ich wykonywania, Zamawiający ma prawo obciążenia Wykonawcy karą umowną w wysokości 1% całkowitego wynagrodzenia br</w:t>
      </w:r>
      <w:r w:rsidR="00FE5916" w:rsidRPr="008C06CF">
        <w:rPr>
          <w:rFonts w:cs="Arial"/>
          <w:sz w:val="20"/>
          <w:szCs w:val="20"/>
        </w:rPr>
        <w:t>utto Wykonawcy określonego w § 2 ust.</w:t>
      </w:r>
      <w:r w:rsidRPr="008C06CF">
        <w:rPr>
          <w:rFonts w:cs="Arial"/>
          <w:sz w:val="20"/>
          <w:szCs w:val="20"/>
        </w:rPr>
        <w:t xml:space="preserve"> 1 umowy – za każde stwierdzone naruszenie wykonania obowiązków określonych niniejszą umową.</w:t>
      </w:r>
      <w:r w:rsidR="00FE5916" w:rsidRPr="008C06CF">
        <w:rPr>
          <w:rFonts w:cs="Arial"/>
          <w:sz w:val="20"/>
          <w:szCs w:val="20"/>
        </w:rPr>
        <w:t xml:space="preserve"> </w:t>
      </w:r>
    </w:p>
    <w:p w14:paraId="2C0DC944" w14:textId="5352FC80" w:rsidR="00FA5F99" w:rsidRPr="008C06CF" w:rsidRDefault="00FA5F99" w:rsidP="00100A81">
      <w:pPr>
        <w:pStyle w:val="Akapitzlist"/>
        <w:numPr>
          <w:ilvl w:val="0"/>
          <w:numId w:val="9"/>
        </w:numPr>
        <w:spacing w:after="120"/>
        <w:ind w:left="141" w:hanging="425"/>
        <w:contextualSpacing/>
        <w:jc w:val="both"/>
        <w:rPr>
          <w:rFonts w:cs="Arial"/>
          <w:sz w:val="20"/>
          <w:szCs w:val="20"/>
        </w:rPr>
      </w:pPr>
      <w:r w:rsidRPr="008C06CF">
        <w:rPr>
          <w:rFonts w:cs="Arial"/>
          <w:sz w:val="20"/>
          <w:szCs w:val="20"/>
        </w:rPr>
        <w:t xml:space="preserve">W przypadku  stwierdzenia przez Zamawiającego nienależytego wykonania przedmiotu zamówienia oraz </w:t>
      </w:r>
      <w:r w:rsidR="009C42CE" w:rsidRPr="008C06CF">
        <w:rPr>
          <w:rFonts w:cs="Arial"/>
          <w:sz w:val="20"/>
          <w:szCs w:val="20"/>
        </w:rPr>
        <w:t xml:space="preserve">nieusunięcia go w terminie do </w:t>
      </w:r>
      <w:r w:rsidR="004A7A7C" w:rsidRPr="008C06CF">
        <w:rPr>
          <w:rFonts w:cs="Arial"/>
          <w:sz w:val="20"/>
          <w:szCs w:val="20"/>
        </w:rPr>
        <w:t>24</w:t>
      </w:r>
      <w:r w:rsidRPr="008C06CF">
        <w:rPr>
          <w:rFonts w:cs="Arial"/>
          <w:sz w:val="20"/>
          <w:szCs w:val="20"/>
        </w:rPr>
        <w:t xml:space="preserve"> godzin od zawiadomienia Wykonawcy przez przedstawiciela Zamawiającego drogą elektroniczną na adres</w:t>
      </w:r>
      <w:r w:rsidR="003C1BE6" w:rsidRPr="008C06CF">
        <w:rPr>
          <w:rFonts w:cs="Arial"/>
          <w:sz w:val="20"/>
          <w:szCs w:val="20"/>
        </w:rPr>
        <w:t xml:space="preserve"> mailowy </w:t>
      </w:r>
      <w:r w:rsidR="0056067A" w:rsidRPr="008C06CF">
        <w:rPr>
          <w:rFonts w:cs="Arial"/>
          <w:sz w:val="20"/>
          <w:szCs w:val="20"/>
        </w:rPr>
        <w:t xml:space="preserve"> </w:t>
      </w:r>
      <w:r w:rsidR="001F7A9E">
        <w:rPr>
          <w:rFonts w:cs="Arial"/>
          <w:b/>
          <w:bCs/>
          <w:color w:val="0000FF"/>
          <w:sz w:val="20"/>
          <w:szCs w:val="20"/>
        </w:rPr>
        <w:t>____________</w:t>
      </w:r>
      <w:r w:rsidR="0056067A" w:rsidRPr="008C06CF">
        <w:rPr>
          <w:rFonts w:cs="Arial"/>
          <w:sz w:val="20"/>
          <w:szCs w:val="20"/>
        </w:rPr>
        <w:t xml:space="preserve"> </w:t>
      </w:r>
      <w:r w:rsidR="009C42CE" w:rsidRPr="008C06CF">
        <w:rPr>
          <w:rFonts w:cs="Arial"/>
          <w:sz w:val="20"/>
          <w:szCs w:val="20"/>
        </w:rPr>
        <w:t>lub telefonicznie na numer telefonu</w:t>
      </w:r>
      <w:r w:rsidR="004F609C" w:rsidRPr="008C06CF">
        <w:rPr>
          <w:rFonts w:cs="Arial"/>
          <w:sz w:val="20"/>
          <w:szCs w:val="20"/>
        </w:rPr>
        <w:t>:</w:t>
      </w:r>
      <w:r w:rsidR="00D833AD" w:rsidRPr="008C06CF">
        <w:rPr>
          <w:rFonts w:cs="Arial"/>
          <w:color w:val="0000FF"/>
          <w:sz w:val="20"/>
          <w:szCs w:val="20"/>
        </w:rPr>
        <w:t xml:space="preserve"> </w:t>
      </w:r>
      <w:r w:rsidR="001F7A9E">
        <w:rPr>
          <w:rFonts w:cs="Arial"/>
          <w:b/>
          <w:bCs/>
          <w:color w:val="0000FF"/>
          <w:sz w:val="20"/>
          <w:szCs w:val="20"/>
        </w:rPr>
        <w:t>_____________</w:t>
      </w:r>
      <w:r w:rsidR="00D833AD" w:rsidRPr="008C06CF">
        <w:rPr>
          <w:rFonts w:cs="Arial"/>
          <w:color w:val="0000FF"/>
          <w:sz w:val="20"/>
          <w:szCs w:val="20"/>
        </w:rPr>
        <w:t xml:space="preserve"> </w:t>
      </w:r>
      <w:r w:rsidR="00471C81" w:rsidRPr="008C06CF">
        <w:rPr>
          <w:rFonts w:cs="Arial"/>
          <w:color w:val="2F5496" w:themeColor="accent5" w:themeShade="BF"/>
          <w:sz w:val="20"/>
          <w:szCs w:val="20"/>
        </w:rPr>
        <w:t xml:space="preserve"> </w:t>
      </w:r>
      <w:r w:rsidR="003012FC" w:rsidRPr="008C06CF">
        <w:rPr>
          <w:rFonts w:cs="Arial"/>
          <w:sz w:val="20"/>
          <w:szCs w:val="20"/>
        </w:rPr>
        <w:t xml:space="preserve">Wykonawca naliczy karę umowną w wysokości 1% wynagrodzenia miesięcznego brutto, określonego w § 2 ust. 2 niniejszej umowy. </w:t>
      </w:r>
    </w:p>
    <w:p w14:paraId="27EF0FEC" w14:textId="013DE2EF" w:rsidR="0040654B" w:rsidRPr="008C06CF" w:rsidRDefault="0040654B" w:rsidP="00100A81">
      <w:pPr>
        <w:pStyle w:val="Akapitzlist"/>
        <w:numPr>
          <w:ilvl w:val="0"/>
          <w:numId w:val="9"/>
        </w:numPr>
        <w:spacing w:after="120"/>
        <w:ind w:left="141" w:hanging="425"/>
        <w:contextualSpacing/>
        <w:jc w:val="both"/>
        <w:rPr>
          <w:rFonts w:cs="Arial"/>
          <w:sz w:val="20"/>
          <w:szCs w:val="20"/>
        </w:rPr>
      </w:pPr>
      <w:r w:rsidRPr="008C06CF">
        <w:rPr>
          <w:rFonts w:cs="Arial"/>
          <w:sz w:val="20"/>
          <w:szCs w:val="20"/>
        </w:rPr>
        <w:t xml:space="preserve">W przypadku co najmniej </w:t>
      </w:r>
      <w:r w:rsidR="00CB3613" w:rsidRPr="008C06CF">
        <w:rPr>
          <w:rFonts w:cs="Arial"/>
          <w:sz w:val="20"/>
          <w:szCs w:val="20"/>
        </w:rPr>
        <w:t>pięciokrotnego</w:t>
      </w:r>
      <w:r w:rsidRPr="008C06CF">
        <w:rPr>
          <w:rFonts w:cs="Arial"/>
          <w:sz w:val="20"/>
          <w:szCs w:val="20"/>
        </w:rPr>
        <w:t xml:space="preserve"> w jednym miesiącu stwierdzenia przez Zamawiającego niewykonania przez Wykonawcę powierzonych prac określonych w Załączniku </w:t>
      </w:r>
      <w:r w:rsidR="00FE5916" w:rsidRPr="008C06CF">
        <w:rPr>
          <w:rFonts w:cs="Arial"/>
          <w:sz w:val="20"/>
          <w:szCs w:val="20"/>
        </w:rPr>
        <w:t>nr 1</w:t>
      </w:r>
      <w:r w:rsidRPr="008C06CF">
        <w:rPr>
          <w:rFonts w:cs="Arial"/>
          <w:sz w:val="20"/>
          <w:szCs w:val="20"/>
        </w:rPr>
        <w:t xml:space="preserve"> do niniejszej umowy, bądź wadliwości ich wykonania, Zamawiający zastrzega sobie prawo do natychmiastowego rozwiązania umowy z winy Wykonawcy i obciążenia go karą umowną w wysokości 25% ca</w:t>
      </w:r>
      <w:r w:rsidR="00FE5916" w:rsidRPr="008C06CF">
        <w:rPr>
          <w:rFonts w:cs="Arial"/>
          <w:sz w:val="20"/>
          <w:szCs w:val="20"/>
        </w:rPr>
        <w:t>łkowitego wynagrodzenia brutto</w:t>
      </w:r>
      <w:r w:rsidRPr="008C06CF">
        <w:rPr>
          <w:rFonts w:cs="Arial"/>
          <w:sz w:val="20"/>
          <w:szCs w:val="20"/>
        </w:rPr>
        <w:t xml:space="preserve">, </w:t>
      </w:r>
      <w:r w:rsidR="00FE5916" w:rsidRPr="008C06CF">
        <w:rPr>
          <w:rFonts w:cs="Arial"/>
          <w:sz w:val="20"/>
          <w:szCs w:val="20"/>
        </w:rPr>
        <w:t>o którym mowa w § 2 ust</w:t>
      </w:r>
      <w:r w:rsidRPr="008C06CF">
        <w:rPr>
          <w:rFonts w:cs="Arial"/>
          <w:sz w:val="20"/>
          <w:szCs w:val="20"/>
        </w:rPr>
        <w:t xml:space="preserve"> 1 </w:t>
      </w:r>
      <w:r w:rsidR="001C5BF3" w:rsidRPr="008C06CF">
        <w:rPr>
          <w:rFonts w:cs="Arial"/>
          <w:sz w:val="20"/>
          <w:szCs w:val="20"/>
        </w:rPr>
        <w:t xml:space="preserve">niniejszej </w:t>
      </w:r>
      <w:r w:rsidRPr="008C06CF">
        <w:rPr>
          <w:rFonts w:cs="Arial"/>
          <w:sz w:val="20"/>
          <w:szCs w:val="20"/>
        </w:rPr>
        <w:t>umowy.</w:t>
      </w:r>
      <w:r w:rsidR="00FE5916" w:rsidRPr="008C06CF">
        <w:rPr>
          <w:rFonts w:cs="Arial"/>
          <w:sz w:val="20"/>
          <w:szCs w:val="20"/>
        </w:rPr>
        <w:t xml:space="preserve"> </w:t>
      </w:r>
    </w:p>
    <w:p w14:paraId="19428F87" w14:textId="7E99DD9B" w:rsidR="0088026D" w:rsidRPr="008C06CF" w:rsidRDefault="0088026D" w:rsidP="00100A81">
      <w:pPr>
        <w:pStyle w:val="Akapitzlist"/>
        <w:numPr>
          <w:ilvl w:val="0"/>
          <w:numId w:val="9"/>
        </w:numPr>
        <w:spacing w:after="120"/>
        <w:ind w:left="141" w:hanging="425"/>
        <w:contextualSpacing/>
        <w:jc w:val="both"/>
        <w:rPr>
          <w:rFonts w:cs="Arial"/>
          <w:sz w:val="20"/>
          <w:szCs w:val="20"/>
        </w:rPr>
      </w:pPr>
      <w:r w:rsidRPr="008C06CF">
        <w:rPr>
          <w:rFonts w:cs="Arial"/>
          <w:sz w:val="20"/>
          <w:szCs w:val="20"/>
        </w:rPr>
        <w:t>Wykonawca zapłaci Zamawiającemu karę umowną z tytułu odstąpienia od umowy z przyczyn występujących po stronie Wykonawcy w wysokości 10% całkowitego wynagrodzenia  brutto za całość przedmiotu Umowy określonego w § 2 niniejszej Umowy.</w:t>
      </w:r>
    </w:p>
    <w:p w14:paraId="2988E9C3" w14:textId="1BD57F53" w:rsidR="0088026D" w:rsidRPr="008C06CF" w:rsidRDefault="0088026D" w:rsidP="00100A81">
      <w:pPr>
        <w:pStyle w:val="Akapitzlist"/>
        <w:numPr>
          <w:ilvl w:val="0"/>
          <w:numId w:val="9"/>
        </w:numPr>
        <w:spacing w:after="120"/>
        <w:ind w:left="141" w:hanging="425"/>
        <w:contextualSpacing/>
        <w:jc w:val="both"/>
        <w:rPr>
          <w:rFonts w:cs="Arial"/>
          <w:sz w:val="20"/>
          <w:szCs w:val="20"/>
        </w:rPr>
      </w:pPr>
      <w:r w:rsidRPr="008C06CF">
        <w:rPr>
          <w:rFonts w:cs="Arial"/>
          <w:sz w:val="20"/>
          <w:szCs w:val="20"/>
        </w:rPr>
        <w:t>Zapłata kar umownych przez Wykonawcę nie wyłącza odpowiedzialności Wykonawcy z tytułu powstałych szkód spowodowanych niewykonaniem lub nienależytym wykonaniem przedmiotu niniejszej Umowy.</w:t>
      </w:r>
    </w:p>
    <w:p w14:paraId="047CAEC4" w14:textId="328CFA2F" w:rsidR="0019711A" w:rsidRPr="008C06CF" w:rsidRDefault="0019711A" w:rsidP="00100A81">
      <w:pPr>
        <w:pStyle w:val="Akapitzlist"/>
        <w:numPr>
          <w:ilvl w:val="0"/>
          <w:numId w:val="9"/>
        </w:numPr>
        <w:spacing w:after="120"/>
        <w:ind w:left="141" w:hanging="425"/>
        <w:contextualSpacing/>
        <w:jc w:val="both"/>
        <w:rPr>
          <w:rFonts w:cs="Arial"/>
          <w:sz w:val="20"/>
          <w:szCs w:val="20"/>
        </w:rPr>
      </w:pPr>
      <w:r w:rsidRPr="008C06CF">
        <w:rPr>
          <w:rFonts w:cs="Arial"/>
          <w:sz w:val="20"/>
          <w:szCs w:val="20"/>
        </w:rPr>
        <w:t>Zamawiający zastrzega możliwość potrącania kar umownych z wynagrodzenia należnego Wykonawcy.</w:t>
      </w:r>
    </w:p>
    <w:p w14:paraId="3E494F46" w14:textId="09BC1B93" w:rsidR="0019711A" w:rsidRPr="008C06CF" w:rsidRDefault="0019711A" w:rsidP="00100A81">
      <w:pPr>
        <w:pStyle w:val="Akapitzlist"/>
        <w:numPr>
          <w:ilvl w:val="0"/>
          <w:numId w:val="9"/>
        </w:numPr>
        <w:spacing w:after="120"/>
        <w:ind w:left="141" w:hanging="425"/>
        <w:contextualSpacing/>
        <w:jc w:val="both"/>
        <w:rPr>
          <w:rFonts w:cs="Arial"/>
          <w:sz w:val="20"/>
          <w:szCs w:val="20"/>
        </w:rPr>
      </w:pPr>
      <w:r w:rsidRPr="008C06CF">
        <w:rPr>
          <w:rFonts w:cs="Arial"/>
          <w:sz w:val="20"/>
          <w:szCs w:val="20"/>
        </w:rPr>
        <w:t xml:space="preserve">Oprócz kar </w:t>
      </w:r>
      <w:r w:rsidR="00DF1EB8" w:rsidRPr="008C06CF">
        <w:rPr>
          <w:rFonts w:cs="Arial"/>
          <w:sz w:val="20"/>
          <w:szCs w:val="20"/>
        </w:rPr>
        <w:t xml:space="preserve">umownych </w:t>
      </w:r>
      <w:r w:rsidRPr="008C06CF">
        <w:rPr>
          <w:rFonts w:cs="Arial"/>
          <w:sz w:val="20"/>
          <w:szCs w:val="20"/>
        </w:rPr>
        <w:t xml:space="preserve">ustalonych w </w:t>
      </w:r>
      <w:r w:rsidR="00DF1EB8" w:rsidRPr="008C06CF">
        <w:rPr>
          <w:rFonts w:cs="Arial"/>
          <w:sz w:val="20"/>
          <w:szCs w:val="20"/>
        </w:rPr>
        <w:t xml:space="preserve">ust 1-6 niniejszego § </w:t>
      </w:r>
      <w:r w:rsidRPr="008C06CF">
        <w:rPr>
          <w:rFonts w:cs="Arial"/>
          <w:sz w:val="20"/>
          <w:szCs w:val="20"/>
        </w:rPr>
        <w:t xml:space="preserve"> Zamawiający zastrzega sobie również możliwość dochodzenia od Wykonawcy odszkodowania za wszystkie ewentualne szkody powstałe w związku z realizacją niniejszej umowy na zasadach ogólnych, przewidzianych przepisami kodeksu cywilnego, tj. w zakresie przenoszącym wysokość zastrzeżonych kar umownych.</w:t>
      </w:r>
    </w:p>
    <w:p w14:paraId="1D730181" w14:textId="70875958" w:rsidR="0088026D" w:rsidRDefault="0088026D" w:rsidP="00100A81">
      <w:pPr>
        <w:pStyle w:val="Akapitzlist"/>
        <w:numPr>
          <w:ilvl w:val="0"/>
          <w:numId w:val="9"/>
        </w:numPr>
        <w:spacing w:after="120"/>
        <w:ind w:left="141" w:hanging="425"/>
        <w:contextualSpacing/>
        <w:jc w:val="both"/>
        <w:rPr>
          <w:rFonts w:cs="Arial"/>
          <w:sz w:val="20"/>
          <w:szCs w:val="20"/>
        </w:rPr>
      </w:pPr>
      <w:r w:rsidRPr="008C06CF">
        <w:rPr>
          <w:rFonts w:cs="Arial"/>
          <w:sz w:val="20"/>
          <w:szCs w:val="20"/>
        </w:rPr>
        <w:t>W przypadku opóźnienia w regulowaniu należności za wykonane usługi przez Zamawiającego, Wykonawca ma prawo do naliczenia i egzekwowania ustawowych odsetek.</w:t>
      </w:r>
    </w:p>
    <w:p w14:paraId="137B84CD" w14:textId="77777777" w:rsidR="00EC1BBF" w:rsidRPr="008C06CF" w:rsidRDefault="00EC1BBF" w:rsidP="00EC1BBF">
      <w:pPr>
        <w:pStyle w:val="Akapitzlist"/>
        <w:spacing w:after="120"/>
        <w:ind w:left="141"/>
        <w:contextualSpacing/>
        <w:jc w:val="both"/>
        <w:rPr>
          <w:rFonts w:cs="Arial"/>
          <w:sz w:val="20"/>
          <w:szCs w:val="20"/>
        </w:rPr>
      </w:pPr>
    </w:p>
    <w:p w14:paraId="600D79DE" w14:textId="04A25B75" w:rsidR="0088026D" w:rsidRDefault="00BE32DB" w:rsidP="00100A81">
      <w:pPr>
        <w:spacing w:after="120"/>
        <w:ind w:left="-284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  <w:r w:rsidRPr="008C06CF">
        <w:rPr>
          <w:rFonts w:ascii="Arial" w:hAnsi="Arial" w:cs="Arial"/>
          <w:b/>
          <w:bCs/>
          <w:sz w:val="20"/>
          <w:szCs w:val="20"/>
        </w:rPr>
        <w:t>§ 8</w:t>
      </w:r>
    </w:p>
    <w:p w14:paraId="639B46B5" w14:textId="77777777" w:rsidR="00EC1BBF" w:rsidRPr="008C06CF" w:rsidRDefault="00EC1BBF" w:rsidP="00100A81">
      <w:pPr>
        <w:spacing w:after="120"/>
        <w:ind w:left="-284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</w:p>
    <w:p w14:paraId="000928D9" w14:textId="1AE0BBA7" w:rsidR="0088026D" w:rsidRPr="008C06CF" w:rsidRDefault="001C5BF3" w:rsidP="00100A81">
      <w:pPr>
        <w:spacing w:after="120"/>
        <w:ind w:left="142" w:hanging="426"/>
        <w:contextualSpacing/>
        <w:jc w:val="both"/>
        <w:rPr>
          <w:rFonts w:ascii="Arial" w:hAnsi="Arial" w:cs="Arial"/>
          <w:sz w:val="20"/>
          <w:szCs w:val="20"/>
        </w:rPr>
      </w:pPr>
      <w:r w:rsidRPr="008C06CF">
        <w:rPr>
          <w:rFonts w:ascii="Arial" w:hAnsi="Arial" w:cs="Arial"/>
          <w:sz w:val="20"/>
          <w:szCs w:val="20"/>
        </w:rPr>
        <w:t xml:space="preserve">1. </w:t>
      </w:r>
      <w:r w:rsidR="00A535C8" w:rsidRPr="008C06CF">
        <w:rPr>
          <w:rFonts w:ascii="Arial" w:hAnsi="Arial" w:cs="Arial"/>
          <w:sz w:val="20"/>
          <w:szCs w:val="20"/>
        </w:rPr>
        <w:t xml:space="preserve"> </w:t>
      </w:r>
      <w:r w:rsidR="0088026D" w:rsidRPr="008C06CF">
        <w:rPr>
          <w:rFonts w:ascii="Arial" w:hAnsi="Arial" w:cs="Arial"/>
          <w:sz w:val="20"/>
          <w:szCs w:val="20"/>
        </w:rPr>
        <w:t>Nie realizowanie postanowień niniejszej umowy może być podstawą do jej rozwiązania ze skutkiem natychmiastowym przez każdą ze Stron.</w:t>
      </w:r>
    </w:p>
    <w:p w14:paraId="7A70AF39" w14:textId="6FACEEF1" w:rsidR="0021611D" w:rsidRDefault="001C5BF3" w:rsidP="00100A81">
      <w:pPr>
        <w:spacing w:after="120"/>
        <w:ind w:left="142" w:hanging="426"/>
        <w:contextualSpacing/>
        <w:jc w:val="both"/>
        <w:rPr>
          <w:rFonts w:ascii="Arial" w:hAnsi="Arial" w:cs="Arial"/>
          <w:sz w:val="20"/>
          <w:szCs w:val="20"/>
        </w:rPr>
      </w:pPr>
      <w:r w:rsidRPr="008C06CF">
        <w:rPr>
          <w:rFonts w:ascii="Arial" w:hAnsi="Arial" w:cs="Arial"/>
          <w:sz w:val="20"/>
          <w:szCs w:val="20"/>
        </w:rPr>
        <w:t xml:space="preserve">2. </w:t>
      </w:r>
      <w:r w:rsidR="00A535C8" w:rsidRPr="008C06CF">
        <w:rPr>
          <w:rFonts w:ascii="Arial" w:hAnsi="Arial" w:cs="Arial"/>
          <w:sz w:val="20"/>
          <w:szCs w:val="20"/>
        </w:rPr>
        <w:t xml:space="preserve"> </w:t>
      </w:r>
      <w:r w:rsidR="00100A81" w:rsidRPr="008C06CF">
        <w:rPr>
          <w:rFonts w:ascii="Arial" w:hAnsi="Arial" w:cs="Arial"/>
          <w:sz w:val="20"/>
          <w:szCs w:val="20"/>
        </w:rPr>
        <w:t xml:space="preserve"> </w:t>
      </w:r>
      <w:r w:rsidR="00B01F20" w:rsidRPr="008C06CF">
        <w:rPr>
          <w:rFonts w:ascii="Arial" w:hAnsi="Arial" w:cs="Arial"/>
          <w:sz w:val="20"/>
          <w:szCs w:val="20"/>
        </w:rPr>
        <w:t>Z</w:t>
      </w:r>
      <w:r w:rsidR="00A535C8" w:rsidRPr="008C06CF">
        <w:rPr>
          <w:rFonts w:ascii="Arial" w:hAnsi="Arial" w:cs="Arial"/>
          <w:sz w:val="20"/>
          <w:szCs w:val="20"/>
        </w:rPr>
        <w:t>a</w:t>
      </w:r>
      <w:r w:rsidR="00B01F20" w:rsidRPr="008C06CF">
        <w:rPr>
          <w:rFonts w:ascii="Arial" w:hAnsi="Arial" w:cs="Arial"/>
          <w:sz w:val="20"/>
          <w:szCs w:val="20"/>
        </w:rPr>
        <w:t>mawiający ma prawo wypowiedzieć</w:t>
      </w:r>
      <w:r w:rsidRPr="008C06CF">
        <w:rPr>
          <w:rFonts w:ascii="Arial" w:hAnsi="Arial" w:cs="Arial"/>
          <w:sz w:val="20"/>
          <w:szCs w:val="20"/>
        </w:rPr>
        <w:t xml:space="preserve"> niniejszą umową</w:t>
      </w:r>
      <w:r w:rsidR="00B01F20" w:rsidRPr="008C06CF">
        <w:rPr>
          <w:rFonts w:ascii="Arial" w:hAnsi="Arial" w:cs="Arial"/>
          <w:sz w:val="20"/>
          <w:szCs w:val="20"/>
        </w:rPr>
        <w:t xml:space="preserve"> z jednomiesięcznym okresem wypowiedzenia</w:t>
      </w:r>
      <w:r w:rsidRPr="008C06CF">
        <w:rPr>
          <w:rFonts w:ascii="Arial" w:hAnsi="Arial" w:cs="Arial"/>
          <w:sz w:val="20"/>
          <w:szCs w:val="20"/>
        </w:rPr>
        <w:t xml:space="preserve"> ze skutkiem na koniec miesiąca</w:t>
      </w:r>
      <w:r w:rsidR="00B01F20" w:rsidRPr="008C06CF">
        <w:rPr>
          <w:rFonts w:ascii="Arial" w:hAnsi="Arial" w:cs="Arial"/>
          <w:sz w:val="20"/>
          <w:szCs w:val="20"/>
        </w:rPr>
        <w:t>.</w:t>
      </w:r>
      <w:r w:rsidR="0021611D" w:rsidRPr="008C06CF">
        <w:rPr>
          <w:rFonts w:ascii="Arial" w:hAnsi="Arial" w:cs="Arial"/>
          <w:sz w:val="20"/>
          <w:szCs w:val="20"/>
        </w:rPr>
        <w:t xml:space="preserve"> </w:t>
      </w:r>
    </w:p>
    <w:p w14:paraId="58578EA8" w14:textId="77777777" w:rsidR="00EC1BBF" w:rsidRPr="008C06CF" w:rsidRDefault="00EC1BBF" w:rsidP="00100A81">
      <w:pPr>
        <w:spacing w:after="120"/>
        <w:ind w:left="142" w:hanging="426"/>
        <w:contextualSpacing/>
        <w:jc w:val="both"/>
        <w:rPr>
          <w:rFonts w:ascii="Arial" w:hAnsi="Arial" w:cs="Arial"/>
          <w:sz w:val="20"/>
          <w:szCs w:val="20"/>
        </w:rPr>
      </w:pPr>
    </w:p>
    <w:p w14:paraId="4FFF05DC" w14:textId="56F4783A" w:rsidR="0088026D" w:rsidRDefault="00BE32DB" w:rsidP="00100A81">
      <w:pPr>
        <w:spacing w:after="120"/>
        <w:ind w:left="-284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  <w:r w:rsidRPr="008C06CF">
        <w:rPr>
          <w:rFonts w:ascii="Arial" w:hAnsi="Arial" w:cs="Arial"/>
          <w:b/>
          <w:bCs/>
          <w:sz w:val="20"/>
          <w:szCs w:val="20"/>
        </w:rPr>
        <w:t>§ 9</w:t>
      </w:r>
    </w:p>
    <w:p w14:paraId="7BB5272D" w14:textId="77777777" w:rsidR="00EC1BBF" w:rsidRPr="008C06CF" w:rsidRDefault="00EC1BBF" w:rsidP="00100A81">
      <w:pPr>
        <w:spacing w:after="120"/>
        <w:ind w:left="-284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</w:p>
    <w:p w14:paraId="05909C9F" w14:textId="3208ADA8" w:rsidR="0088026D" w:rsidRDefault="0088026D" w:rsidP="00100A81">
      <w:pPr>
        <w:spacing w:after="120"/>
        <w:ind w:left="-284"/>
        <w:contextualSpacing/>
        <w:jc w:val="both"/>
        <w:rPr>
          <w:rFonts w:ascii="Arial" w:hAnsi="Arial" w:cs="Arial"/>
          <w:sz w:val="20"/>
          <w:szCs w:val="20"/>
        </w:rPr>
      </w:pPr>
      <w:r w:rsidRPr="008C06CF">
        <w:rPr>
          <w:rFonts w:ascii="Arial" w:hAnsi="Arial" w:cs="Arial"/>
          <w:sz w:val="20"/>
          <w:szCs w:val="20"/>
        </w:rPr>
        <w:t>W razie zaistnienia istotnej zmiany okoliczności powodującej, że wykonanie umowy nie leży w interesie publicznym, czego nie można było przewidzieć w chwili zawarcia niniejszej umowy, Zamawiający może odstąpić od umowy w terminie 30 dni od powzięcia wiadomości o tych okolicznościach.</w:t>
      </w:r>
    </w:p>
    <w:p w14:paraId="11FACBB8" w14:textId="77777777" w:rsidR="00EC1BBF" w:rsidRPr="008C06CF" w:rsidRDefault="00EC1BBF" w:rsidP="00100A81">
      <w:pPr>
        <w:spacing w:after="120"/>
        <w:ind w:left="-284"/>
        <w:contextualSpacing/>
        <w:jc w:val="both"/>
        <w:rPr>
          <w:rFonts w:ascii="Arial" w:hAnsi="Arial" w:cs="Arial"/>
          <w:sz w:val="20"/>
          <w:szCs w:val="20"/>
        </w:rPr>
      </w:pPr>
    </w:p>
    <w:p w14:paraId="17D52F1F" w14:textId="5D660279" w:rsidR="0088026D" w:rsidRDefault="00BE32DB" w:rsidP="00100A81">
      <w:pPr>
        <w:spacing w:after="120"/>
        <w:ind w:left="-284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  <w:r w:rsidRPr="008C06CF">
        <w:rPr>
          <w:rFonts w:ascii="Arial" w:hAnsi="Arial" w:cs="Arial"/>
          <w:b/>
          <w:bCs/>
          <w:sz w:val="20"/>
          <w:szCs w:val="20"/>
        </w:rPr>
        <w:t>§ 10</w:t>
      </w:r>
    </w:p>
    <w:p w14:paraId="2D79B160" w14:textId="77777777" w:rsidR="00EC1BBF" w:rsidRPr="008C06CF" w:rsidRDefault="00EC1BBF" w:rsidP="00100A81">
      <w:pPr>
        <w:spacing w:after="120"/>
        <w:ind w:left="-284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</w:p>
    <w:p w14:paraId="687D63F1" w14:textId="30968C6A" w:rsidR="0088026D" w:rsidRDefault="0088026D" w:rsidP="00100A81">
      <w:pPr>
        <w:spacing w:after="120"/>
        <w:ind w:left="-284"/>
        <w:contextualSpacing/>
        <w:jc w:val="both"/>
        <w:rPr>
          <w:rFonts w:ascii="Arial" w:hAnsi="Arial" w:cs="Arial"/>
          <w:sz w:val="20"/>
          <w:szCs w:val="20"/>
        </w:rPr>
      </w:pPr>
      <w:r w:rsidRPr="008C06CF">
        <w:rPr>
          <w:rFonts w:ascii="Arial" w:hAnsi="Arial" w:cs="Arial"/>
          <w:sz w:val="20"/>
          <w:szCs w:val="20"/>
        </w:rPr>
        <w:t>Właściwym dla rozpoznania sporów wynikłych na tle realizacji niniejszej Umowy jest sąd właściwy dla siedziby Zamawiającego.</w:t>
      </w:r>
    </w:p>
    <w:p w14:paraId="1A957E80" w14:textId="77777777" w:rsidR="00EC1BBF" w:rsidRPr="008C06CF" w:rsidRDefault="00EC1BBF" w:rsidP="00100A81">
      <w:pPr>
        <w:spacing w:after="120"/>
        <w:ind w:left="-284"/>
        <w:contextualSpacing/>
        <w:jc w:val="both"/>
        <w:rPr>
          <w:rFonts w:ascii="Arial" w:hAnsi="Arial" w:cs="Arial"/>
          <w:sz w:val="20"/>
          <w:szCs w:val="20"/>
        </w:rPr>
      </w:pPr>
    </w:p>
    <w:p w14:paraId="2D7010C9" w14:textId="7422AC9E" w:rsidR="0088026D" w:rsidRDefault="00BE32DB" w:rsidP="00100A81">
      <w:pPr>
        <w:spacing w:after="120"/>
        <w:ind w:left="-284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  <w:r w:rsidRPr="008C06CF">
        <w:rPr>
          <w:rFonts w:ascii="Arial" w:hAnsi="Arial" w:cs="Arial"/>
          <w:b/>
          <w:bCs/>
          <w:sz w:val="20"/>
          <w:szCs w:val="20"/>
        </w:rPr>
        <w:t>§ 11</w:t>
      </w:r>
    </w:p>
    <w:p w14:paraId="71452B79" w14:textId="77777777" w:rsidR="00EC1BBF" w:rsidRPr="008C06CF" w:rsidRDefault="00EC1BBF" w:rsidP="00100A81">
      <w:pPr>
        <w:spacing w:after="120"/>
        <w:ind w:left="-284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</w:p>
    <w:p w14:paraId="3F40A8A4" w14:textId="77777777" w:rsidR="0088026D" w:rsidRPr="008C06CF" w:rsidRDefault="0088026D" w:rsidP="00100A81">
      <w:pPr>
        <w:spacing w:after="120"/>
        <w:ind w:left="-284" w:right="-142"/>
        <w:contextualSpacing/>
        <w:jc w:val="both"/>
        <w:rPr>
          <w:rFonts w:ascii="Arial" w:hAnsi="Arial" w:cs="Arial"/>
          <w:sz w:val="20"/>
          <w:szCs w:val="20"/>
        </w:rPr>
      </w:pPr>
      <w:r w:rsidRPr="008C06CF">
        <w:rPr>
          <w:rFonts w:ascii="Arial" w:hAnsi="Arial" w:cs="Arial"/>
          <w:sz w:val="20"/>
          <w:szCs w:val="20"/>
        </w:rPr>
        <w:t>W sprawach nie uregulowanych w niniejszej Umowie stosuje się przepisy Kodeksu cywilnego.</w:t>
      </w:r>
    </w:p>
    <w:p w14:paraId="259F4022" w14:textId="696C108C" w:rsidR="00EC1BBF" w:rsidRDefault="00EC1BBF" w:rsidP="00100A81">
      <w:pPr>
        <w:spacing w:after="120"/>
        <w:ind w:left="-284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</w:p>
    <w:p w14:paraId="71C3AD8A" w14:textId="7AE5696F" w:rsidR="00EC1BBF" w:rsidRDefault="00EC1BBF" w:rsidP="00100A81">
      <w:pPr>
        <w:spacing w:after="120"/>
        <w:ind w:left="-284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</w:p>
    <w:p w14:paraId="4E0AD384" w14:textId="1061431A" w:rsidR="00EC1BBF" w:rsidRDefault="00EC1BBF" w:rsidP="00100A81">
      <w:pPr>
        <w:spacing w:after="120"/>
        <w:ind w:left="-284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</w:p>
    <w:p w14:paraId="7E57EF3E" w14:textId="77777777" w:rsidR="00EC1BBF" w:rsidRDefault="00EC1BBF" w:rsidP="00100A81">
      <w:pPr>
        <w:spacing w:after="120"/>
        <w:ind w:left="-284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</w:p>
    <w:p w14:paraId="2E926935" w14:textId="0E822393" w:rsidR="00AD08F0" w:rsidRDefault="00BE32DB" w:rsidP="00100A81">
      <w:pPr>
        <w:spacing w:after="120"/>
        <w:ind w:left="-284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  <w:r w:rsidRPr="008C06CF">
        <w:rPr>
          <w:rFonts w:ascii="Arial" w:hAnsi="Arial" w:cs="Arial"/>
          <w:b/>
          <w:bCs/>
          <w:sz w:val="20"/>
          <w:szCs w:val="20"/>
        </w:rPr>
        <w:lastRenderedPageBreak/>
        <w:t>§ 1</w:t>
      </w:r>
      <w:r w:rsidR="00A535C8" w:rsidRPr="008C06CF">
        <w:rPr>
          <w:rFonts w:ascii="Arial" w:hAnsi="Arial" w:cs="Arial"/>
          <w:b/>
          <w:bCs/>
          <w:sz w:val="20"/>
          <w:szCs w:val="20"/>
        </w:rPr>
        <w:t>2</w:t>
      </w:r>
    </w:p>
    <w:p w14:paraId="319B703B" w14:textId="77777777" w:rsidR="00EC1BBF" w:rsidRPr="008C06CF" w:rsidRDefault="00EC1BBF" w:rsidP="00100A81">
      <w:pPr>
        <w:spacing w:after="120"/>
        <w:ind w:left="-284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</w:p>
    <w:p w14:paraId="41DAD0A0" w14:textId="77777777" w:rsidR="00173CE7" w:rsidRPr="008C06CF" w:rsidRDefault="00173CE7" w:rsidP="00100A81">
      <w:pPr>
        <w:suppressAutoHyphens w:val="0"/>
        <w:spacing w:after="120"/>
        <w:ind w:left="284" w:right="284"/>
        <w:contextualSpacing/>
        <w:jc w:val="both"/>
        <w:rPr>
          <w:rFonts w:ascii="Arial" w:hAnsi="Arial" w:cs="Arial"/>
          <w:sz w:val="20"/>
          <w:szCs w:val="20"/>
          <w:lang w:eastAsia="en-US"/>
        </w:rPr>
      </w:pPr>
      <w:r w:rsidRPr="008C06CF">
        <w:rPr>
          <w:rFonts w:ascii="Arial" w:hAnsi="Arial" w:cs="Arial"/>
          <w:sz w:val="20"/>
          <w:szCs w:val="20"/>
          <w:lang w:eastAsia="en-US"/>
        </w:rPr>
        <w:t>Ochrona Danych Osobowych</w:t>
      </w:r>
    </w:p>
    <w:p w14:paraId="028250B6" w14:textId="77777777" w:rsidR="00173CE7" w:rsidRPr="008C06CF" w:rsidRDefault="00173CE7" w:rsidP="00100A81">
      <w:pPr>
        <w:suppressAutoHyphens w:val="0"/>
        <w:spacing w:after="120"/>
        <w:ind w:left="284" w:right="284" w:hanging="284"/>
        <w:contextualSpacing/>
        <w:jc w:val="both"/>
        <w:rPr>
          <w:rFonts w:ascii="Arial" w:hAnsi="Arial" w:cs="Arial"/>
          <w:sz w:val="20"/>
          <w:szCs w:val="20"/>
          <w:lang w:eastAsia="en-US"/>
        </w:rPr>
      </w:pPr>
      <w:r w:rsidRPr="008C06CF">
        <w:rPr>
          <w:rFonts w:ascii="Arial" w:hAnsi="Arial" w:cs="Arial"/>
          <w:sz w:val="20"/>
          <w:szCs w:val="20"/>
          <w:lang w:eastAsia="en-US"/>
        </w:rPr>
        <w:t>1.</w:t>
      </w:r>
      <w:r w:rsidRPr="008C06CF">
        <w:rPr>
          <w:rFonts w:ascii="Arial" w:hAnsi="Arial" w:cs="Arial"/>
          <w:sz w:val="20"/>
          <w:szCs w:val="20"/>
          <w:lang w:eastAsia="en-US"/>
        </w:rPr>
        <w:tab/>
        <w:t>W ramach realizacji niniejszej umowy, Strony będą przetwarzały dane osobowe zgodnie z Rozporządzeniem Parlamentu Europejskiego i Rady (UE) 2016/679 z dnia 27 kwietnia 2016 r. w sprawie ochrony osób fizycznych w związku z przetwarzaniem danych osobowych i w sprawie swobodnego przepływu takich danych w sprawie swobodnego przepływu takich danych oraz uchylenia dyrektywy 95/46/WE (Dz.U.UE.L.2016.119.1), zwanego dalej „RODO”.</w:t>
      </w:r>
    </w:p>
    <w:p w14:paraId="5C5F0DA3" w14:textId="77777777" w:rsidR="00173CE7" w:rsidRPr="008C06CF" w:rsidRDefault="00173CE7" w:rsidP="00100A81">
      <w:pPr>
        <w:suppressAutoHyphens w:val="0"/>
        <w:spacing w:after="120"/>
        <w:ind w:left="284" w:right="284" w:hanging="284"/>
        <w:contextualSpacing/>
        <w:jc w:val="both"/>
        <w:rPr>
          <w:rFonts w:ascii="Arial" w:hAnsi="Arial" w:cs="Arial"/>
          <w:sz w:val="20"/>
          <w:szCs w:val="20"/>
          <w:lang w:eastAsia="en-US"/>
        </w:rPr>
      </w:pPr>
      <w:r w:rsidRPr="008C06CF">
        <w:rPr>
          <w:rFonts w:ascii="Arial" w:hAnsi="Arial" w:cs="Arial"/>
          <w:sz w:val="20"/>
          <w:szCs w:val="20"/>
          <w:lang w:eastAsia="en-US"/>
        </w:rPr>
        <w:t>2.</w:t>
      </w:r>
      <w:r w:rsidRPr="008C06CF">
        <w:rPr>
          <w:rFonts w:ascii="Arial" w:hAnsi="Arial" w:cs="Arial"/>
          <w:sz w:val="20"/>
          <w:szCs w:val="20"/>
          <w:lang w:eastAsia="en-US"/>
        </w:rPr>
        <w:tab/>
        <w:t xml:space="preserve">Strony wzajemnie oświadczają, że posiadają zasoby infrastrukturalne, doświadczenie, wiedzę oraz wykwalifikowany personel, w zakresie umożliwiającym realizację niniejszej umowy, zgodnie z obowiązującymi przepisami prawa. W szczególności Strony oświadczają, że znane im są zasady przetwarzania i zabezpieczenia danych osobowych wynikające z RODO. </w:t>
      </w:r>
    </w:p>
    <w:p w14:paraId="459B16E9" w14:textId="77777777" w:rsidR="00173CE7" w:rsidRPr="008C06CF" w:rsidRDefault="00173CE7" w:rsidP="00100A81">
      <w:pPr>
        <w:suppressAutoHyphens w:val="0"/>
        <w:spacing w:after="120"/>
        <w:ind w:left="284" w:right="284" w:hanging="284"/>
        <w:contextualSpacing/>
        <w:jc w:val="both"/>
        <w:rPr>
          <w:rFonts w:ascii="Arial" w:hAnsi="Arial" w:cs="Arial"/>
          <w:sz w:val="20"/>
          <w:szCs w:val="20"/>
          <w:lang w:eastAsia="en-US"/>
        </w:rPr>
      </w:pPr>
      <w:r w:rsidRPr="008C06CF">
        <w:rPr>
          <w:rFonts w:ascii="Arial" w:hAnsi="Arial" w:cs="Arial"/>
          <w:sz w:val="20"/>
          <w:szCs w:val="20"/>
          <w:lang w:eastAsia="en-US"/>
        </w:rPr>
        <w:t>3.</w:t>
      </w:r>
      <w:r w:rsidRPr="008C06CF">
        <w:rPr>
          <w:rFonts w:ascii="Arial" w:hAnsi="Arial" w:cs="Arial"/>
          <w:sz w:val="20"/>
          <w:szCs w:val="20"/>
          <w:lang w:eastAsia="en-US"/>
        </w:rPr>
        <w:tab/>
        <w:t xml:space="preserve">Zamawiający oświadcza, że jest administratorem danych w rozumieniu art. 4 pkt. 7 RODO, przetwarzanych w celu realizacji niniejszej umowy. </w:t>
      </w:r>
    </w:p>
    <w:p w14:paraId="69CABA50" w14:textId="77777777" w:rsidR="00173CE7" w:rsidRPr="008C06CF" w:rsidRDefault="00173CE7" w:rsidP="00100A81">
      <w:pPr>
        <w:suppressAutoHyphens w:val="0"/>
        <w:spacing w:after="120"/>
        <w:ind w:left="284" w:right="284" w:hanging="284"/>
        <w:contextualSpacing/>
        <w:jc w:val="both"/>
        <w:rPr>
          <w:rFonts w:ascii="Arial" w:hAnsi="Arial" w:cs="Arial"/>
          <w:sz w:val="20"/>
          <w:szCs w:val="20"/>
          <w:lang w:eastAsia="en-US"/>
        </w:rPr>
      </w:pPr>
      <w:r w:rsidRPr="008C06CF">
        <w:rPr>
          <w:rFonts w:ascii="Arial" w:hAnsi="Arial" w:cs="Arial"/>
          <w:sz w:val="20"/>
          <w:szCs w:val="20"/>
          <w:lang w:eastAsia="en-US"/>
        </w:rPr>
        <w:t>4.</w:t>
      </w:r>
      <w:r w:rsidRPr="008C06CF">
        <w:rPr>
          <w:rFonts w:ascii="Arial" w:hAnsi="Arial" w:cs="Arial"/>
          <w:sz w:val="20"/>
          <w:szCs w:val="20"/>
          <w:lang w:eastAsia="en-US"/>
        </w:rPr>
        <w:tab/>
        <w:t xml:space="preserve">W sprawach związanych z przetwarzaniem  danych osobowych proszę kontaktować się pod adresem e-mail:  </w:t>
      </w:r>
      <w:hyperlink r:id="rId8" w:history="1">
        <w:r w:rsidRPr="008C06CF">
          <w:rPr>
            <w:rFonts w:ascii="Arial" w:hAnsi="Arial" w:cs="Arial"/>
            <w:color w:val="0563C1"/>
            <w:sz w:val="20"/>
            <w:szCs w:val="20"/>
            <w:u w:val="single"/>
            <w:lang w:eastAsia="en-US"/>
          </w:rPr>
          <w:t>bialowieza@bialystok.lasy.gov.pl</w:t>
        </w:r>
      </w:hyperlink>
      <w:r w:rsidRPr="008C06CF">
        <w:rPr>
          <w:rFonts w:ascii="Arial" w:hAnsi="Arial" w:cs="Arial"/>
          <w:sz w:val="20"/>
          <w:szCs w:val="20"/>
          <w:lang w:eastAsia="en-US"/>
        </w:rPr>
        <w:t xml:space="preserve"> adresem Zamawiającego, telefonem: +48 85 681 24 05 lub bezpośrednio w siedzibie Zamawiającego. </w:t>
      </w:r>
    </w:p>
    <w:p w14:paraId="215A8ED1" w14:textId="77777777" w:rsidR="00173CE7" w:rsidRPr="008C06CF" w:rsidRDefault="00173CE7" w:rsidP="00100A81">
      <w:pPr>
        <w:suppressAutoHyphens w:val="0"/>
        <w:spacing w:after="120"/>
        <w:ind w:left="284" w:right="284" w:hanging="284"/>
        <w:contextualSpacing/>
        <w:jc w:val="both"/>
        <w:rPr>
          <w:rFonts w:ascii="Arial" w:hAnsi="Arial" w:cs="Arial"/>
          <w:sz w:val="20"/>
          <w:szCs w:val="20"/>
          <w:lang w:eastAsia="en-US"/>
        </w:rPr>
      </w:pPr>
      <w:r w:rsidRPr="008C06CF">
        <w:rPr>
          <w:rFonts w:ascii="Arial" w:hAnsi="Arial" w:cs="Arial"/>
          <w:sz w:val="20"/>
          <w:szCs w:val="20"/>
          <w:lang w:eastAsia="en-US"/>
        </w:rPr>
        <w:t>5.</w:t>
      </w:r>
      <w:r w:rsidRPr="008C06CF">
        <w:rPr>
          <w:rFonts w:ascii="Arial" w:hAnsi="Arial" w:cs="Arial"/>
          <w:sz w:val="20"/>
          <w:szCs w:val="20"/>
          <w:lang w:eastAsia="en-US"/>
        </w:rPr>
        <w:tab/>
        <w:t xml:space="preserve">Wykonawca oświadcza, iż zobowiązuję się do zapoznania osób realizujących niniejszą umowę z obowiązkiem informacyjnym wynikający z art. 13 i 14 RODO zgodnie z załącznikiem nr 3 do niniejszej umowy. </w:t>
      </w:r>
    </w:p>
    <w:p w14:paraId="2A25B627" w14:textId="77777777" w:rsidR="00173CE7" w:rsidRPr="008C06CF" w:rsidRDefault="00173CE7" w:rsidP="00100A81">
      <w:pPr>
        <w:suppressAutoHyphens w:val="0"/>
        <w:spacing w:after="120"/>
        <w:ind w:left="284" w:right="284" w:hanging="284"/>
        <w:contextualSpacing/>
        <w:jc w:val="both"/>
        <w:rPr>
          <w:rFonts w:ascii="Arial" w:hAnsi="Arial" w:cs="Arial"/>
          <w:sz w:val="20"/>
          <w:szCs w:val="20"/>
          <w:lang w:eastAsia="en-US"/>
        </w:rPr>
      </w:pPr>
      <w:r w:rsidRPr="008C06CF">
        <w:rPr>
          <w:rFonts w:ascii="Arial" w:hAnsi="Arial" w:cs="Arial"/>
          <w:sz w:val="20"/>
          <w:szCs w:val="20"/>
          <w:lang w:eastAsia="en-US"/>
        </w:rPr>
        <w:t>6.</w:t>
      </w:r>
      <w:r w:rsidRPr="008C06CF">
        <w:rPr>
          <w:rFonts w:ascii="Arial" w:hAnsi="Arial" w:cs="Arial"/>
          <w:sz w:val="20"/>
          <w:szCs w:val="20"/>
          <w:lang w:eastAsia="en-US"/>
        </w:rPr>
        <w:tab/>
        <w:t xml:space="preserve">Jeżeli Wykonawca, w ramach realizacji niniejszej umowy, będzie pozyskiwał dane osobowe w rozumieniu art. 4. pkt. 1 RODO do celów realizacji niniejszej umowy, Wykonawca zobowiązany jest za każdym razem w momencie pozyskania danych osobowych, spełnić względem tych osób obowiązek informacyjny wynikający z art. 13  i 14 zgodnie z załącznikiem nr 3 do niniejszej umowy - obowiązek informacyjny art. 13 i 14 RODO. </w:t>
      </w:r>
    </w:p>
    <w:p w14:paraId="03C9C1ED" w14:textId="77777777" w:rsidR="00173CE7" w:rsidRPr="008C06CF" w:rsidRDefault="00173CE7" w:rsidP="00100A81">
      <w:pPr>
        <w:suppressAutoHyphens w:val="0"/>
        <w:spacing w:after="120"/>
        <w:ind w:left="284" w:right="284" w:hanging="284"/>
        <w:contextualSpacing/>
        <w:jc w:val="both"/>
        <w:rPr>
          <w:rFonts w:ascii="Arial" w:hAnsi="Arial" w:cs="Arial"/>
          <w:sz w:val="20"/>
          <w:szCs w:val="20"/>
          <w:lang w:eastAsia="en-US"/>
        </w:rPr>
      </w:pPr>
      <w:r w:rsidRPr="008C06CF">
        <w:rPr>
          <w:rFonts w:ascii="Arial" w:hAnsi="Arial" w:cs="Arial"/>
          <w:sz w:val="20"/>
          <w:szCs w:val="20"/>
          <w:lang w:eastAsia="en-US"/>
        </w:rPr>
        <w:t>7.</w:t>
      </w:r>
      <w:r w:rsidRPr="008C06CF">
        <w:rPr>
          <w:rFonts w:ascii="Arial" w:hAnsi="Arial" w:cs="Arial"/>
          <w:sz w:val="20"/>
          <w:szCs w:val="20"/>
          <w:lang w:eastAsia="en-US"/>
        </w:rPr>
        <w:tab/>
        <w:t>W zakresie nieuregulowanym niniejszą Umową mają zastosowanie przepisy prawa obowiązującego na terenie Rzeczypospolitej Polskiej, w tym rozporządzenia Parlamentu Europejskiego i Rady (UE) 2016/679 z dnia 27 kwietnia 2016 r. w sprawie ochrony osób fizycznych w związku z przetwarzaniem danych osobowych i w sprawie swobodnego przepływu takich danych oraz uchylenia dyrektywy 95/46/WE.</w:t>
      </w:r>
    </w:p>
    <w:p w14:paraId="6E2146B6" w14:textId="04E8AFC2" w:rsidR="00AD08F0" w:rsidRDefault="00AD08F0" w:rsidP="00100A81">
      <w:pPr>
        <w:spacing w:after="120"/>
        <w:ind w:left="-284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  <w:r w:rsidRPr="008C06CF">
        <w:rPr>
          <w:rFonts w:ascii="Arial" w:hAnsi="Arial" w:cs="Arial"/>
          <w:b/>
          <w:bCs/>
          <w:sz w:val="20"/>
          <w:szCs w:val="20"/>
        </w:rPr>
        <w:t>§</w:t>
      </w:r>
      <w:r w:rsidR="00BE32DB" w:rsidRPr="008C06CF">
        <w:rPr>
          <w:rFonts w:ascii="Arial" w:hAnsi="Arial" w:cs="Arial"/>
          <w:b/>
          <w:bCs/>
          <w:sz w:val="20"/>
          <w:szCs w:val="20"/>
        </w:rPr>
        <w:t>13</w:t>
      </w:r>
    </w:p>
    <w:p w14:paraId="6DAB5248" w14:textId="77777777" w:rsidR="00EC1BBF" w:rsidRPr="008C06CF" w:rsidRDefault="00EC1BBF" w:rsidP="00100A81">
      <w:pPr>
        <w:spacing w:after="120"/>
        <w:ind w:left="-284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</w:p>
    <w:p w14:paraId="0DA29501" w14:textId="77777777" w:rsidR="0088026D" w:rsidRPr="008C06CF" w:rsidRDefault="0088026D" w:rsidP="00100A81">
      <w:pPr>
        <w:spacing w:after="120"/>
        <w:ind w:left="-284" w:right="-142"/>
        <w:contextualSpacing/>
        <w:jc w:val="both"/>
        <w:rPr>
          <w:rFonts w:ascii="Arial" w:hAnsi="Arial" w:cs="Arial"/>
          <w:sz w:val="20"/>
          <w:szCs w:val="20"/>
        </w:rPr>
      </w:pPr>
      <w:r w:rsidRPr="008C06CF">
        <w:rPr>
          <w:rFonts w:ascii="Arial" w:hAnsi="Arial" w:cs="Arial"/>
          <w:sz w:val="20"/>
          <w:szCs w:val="20"/>
        </w:rPr>
        <w:t>Umowa została sporządzona w dwóch jednobrzmiących egzemplarzach, po jednym dla każdej ze Stron.</w:t>
      </w:r>
    </w:p>
    <w:p w14:paraId="32DDA3F4" w14:textId="77777777" w:rsidR="00EC1BBF" w:rsidRDefault="00EC1BBF" w:rsidP="00100A81">
      <w:pPr>
        <w:spacing w:after="120"/>
        <w:ind w:left="-284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</w:p>
    <w:p w14:paraId="313AF598" w14:textId="739B9630" w:rsidR="0088026D" w:rsidRDefault="00BE32DB" w:rsidP="00100A81">
      <w:pPr>
        <w:spacing w:after="120"/>
        <w:ind w:left="-284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  <w:r w:rsidRPr="008C06CF">
        <w:rPr>
          <w:rFonts w:ascii="Arial" w:hAnsi="Arial" w:cs="Arial"/>
          <w:b/>
          <w:bCs/>
          <w:sz w:val="20"/>
          <w:szCs w:val="20"/>
        </w:rPr>
        <w:t>§ 14</w:t>
      </w:r>
    </w:p>
    <w:p w14:paraId="3D9AB842" w14:textId="77777777" w:rsidR="00EC1BBF" w:rsidRPr="008C06CF" w:rsidRDefault="00EC1BBF" w:rsidP="00100A81">
      <w:pPr>
        <w:spacing w:after="120"/>
        <w:ind w:left="-284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</w:p>
    <w:p w14:paraId="3DECA4D5" w14:textId="77777777" w:rsidR="0088026D" w:rsidRPr="008C06CF" w:rsidRDefault="0088026D" w:rsidP="00100A81">
      <w:pPr>
        <w:spacing w:after="120"/>
        <w:ind w:left="-284"/>
        <w:contextualSpacing/>
        <w:jc w:val="both"/>
        <w:rPr>
          <w:rFonts w:ascii="Arial" w:hAnsi="Arial" w:cs="Arial"/>
          <w:sz w:val="20"/>
          <w:szCs w:val="20"/>
        </w:rPr>
      </w:pPr>
      <w:r w:rsidRPr="008C06CF">
        <w:rPr>
          <w:rFonts w:ascii="Arial" w:hAnsi="Arial" w:cs="Arial"/>
          <w:sz w:val="20"/>
          <w:szCs w:val="20"/>
        </w:rPr>
        <w:t>Załączniki do umowy stanowią jej integralną część.</w:t>
      </w:r>
    </w:p>
    <w:p w14:paraId="3A7C4656" w14:textId="3A7104C7" w:rsidR="0088026D" w:rsidRPr="008C06CF" w:rsidRDefault="0088026D" w:rsidP="00100A81">
      <w:pPr>
        <w:pStyle w:val="Akapitzlist"/>
        <w:numPr>
          <w:ilvl w:val="0"/>
          <w:numId w:val="10"/>
        </w:numPr>
        <w:spacing w:after="120"/>
        <w:contextualSpacing/>
        <w:jc w:val="both"/>
        <w:rPr>
          <w:rFonts w:cs="Arial"/>
          <w:sz w:val="20"/>
          <w:szCs w:val="20"/>
        </w:rPr>
      </w:pPr>
      <w:r w:rsidRPr="008C06CF">
        <w:rPr>
          <w:rFonts w:cs="Arial"/>
          <w:sz w:val="20"/>
          <w:szCs w:val="20"/>
        </w:rPr>
        <w:t>Załącznik nr 1 - opis przedmiotu zamówienia</w:t>
      </w:r>
    </w:p>
    <w:p w14:paraId="4CA32B9B" w14:textId="2E5A02F8" w:rsidR="0088026D" w:rsidRPr="008C06CF" w:rsidRDefault="0088026D" w:rsidP="00100A81">
      <w:pPr>
        <w:pStyle w:val="Akapitzlist"/>
        <w:numPr>
          <w:ilvl w:val="0"/>
          <w:numId w:val="10"/>
        </w:numPr>
        <w:spacing w:after="120"/>
        <w:contextualSpacing/>
        <w:jc w:val="both"/>
        <w:rPr>
          <w:rFonts w:cs="Arial"/>
          <w:sz w:val="20"/>
          <w:szCs w:val="20"/>
        </w:rPr>
      </w:pPr>
      <w:r w:rsidRPr="008C06CF">
        <w:rPr>
          <w:rFonts w:cs="Arial"/>
          <w:sz w:val="20"/>
          <w:szCs w:val="20"/>
        </w:rPr>
        <w:t>Załą</w:t>
      </w:r>
      <w:r w:rsidR="004D6A07" w:rsidRPr="008C06CF">
        <w:rPr>
          <w:rFonts w:cs="Arial"/>
          <w:sz w:val="20"/>
          <w:szCs w:val="20"/>
        </w:rPr>
        <w:t xml:space="preserve">cznik nr 2 – oferta Wykonawcy </w:t>
      </w:r>
    </w:p>
    <w:p w14:paraId="2ACCB566" w14:textId="664F51D6" w:rsidR="0088026D" w:rsidRPr="008C06CF" w:rsidRDefault="005B6530" w:rsidP="00100A81">
      <w:pPr>
        <w:pStyle w:val="Akapitzlist"/>
        <w:numPr>
          <w:ilvl w:val="0"/>
          <w:numId w:val="10"/>
        </w:numPr>
        <w:spacing w:after="120"/>
        <w:contextualSpacing/>
        <w:jc w:val="both"/>
        <w:rPr>
          <w:rFonts w:cs="Arial"/>
          <w:sz w:val="20"/>
          <w:szCs w:val="20"/>
        </w:rPr>
      </w:pPr>
      <w:r w:rsidRPr="008C06CF">
        <w:rPr>
          <w:rFonts w:cs="Arial"/>
          <w:sz w:val="20"/>
          <w:szCs w:val="20"/>
        </w:rPr>
        <w:t>Z</w:t>
      </w:r>
      <w:r w:rsidR="0088026D" w:rsidRPr="008C06CF">
        <w:rPr>
          <w:rFonts w:cs="Arial"/>
          <w:sz w:val="20"/>
          <w:szCs w:val="20"/>
        </w:rPr>
        <w:t xml:space="preserve">ałącznik nr 4 – protokół odbioru – wzór </w:t>
      </w:r>
    </w:p>
    <w:p w14:paraId="0A57C69A" w14:textId="1FA4A673" w:rsidR="00846780" w:rsidRPr="008C06CF" w:rsidRDefault="005B6530" w:rsidP="00100A81">
      <w:pPr>
        <w:pStyle w:val="Akapitzlist"/>
        <w:numPr>
          <w:ilvl w:val="0"/>
          <w:numId w:val="10"/>
        </w:numPr>
        <w:spacing w:after="120"/>
        <w:contextualSpacing/>
        <w:jc w:val="both"/>
        <w:rPr>
          <w:rFonts w:cs="Arial"/>
          <w:sz w:val="20"/>
          <w:szCs w:val="20"/>
        </w:rPr>
      </w:pPr>
      <w:r w:rsidRPr="008C06CF">
        <w:rPr>
          <w:rFonts w:cs="Arial"/>
          <w:sz w:val="20"/>
          <w:szCs w:val="20"/>
        </w:rPr>
        <w:t xml:space="preserve">Załącznik nr 5 - </w:t>
      </w:r>
      <w:r w:rsidR="00846780" w:rsidRPr="008C06CF">
        <w:rPr>
          <w:rFonts w:cs="Arial"/>
          <w:sz w:val="20"/>
          <w:szCs w:val="20"/>
        </w:rPr>
        <w:t xml:space="preserve">obowiązek informacyjny </w:t>
      </w:r>
    </w:p>
    <w:p w14:paraId="646AAC6E" w14:textId="77777777" w:rsidR="0088026D" w:rsidRPr="008C06CF" w:rsidRDefault="0088026D" w:rsidP="00100A81">
      <w:pPr>
        <w:spacing w:after="120"/>
        <w:ind w:left="-284"/>
        <w:contextualSpacing/>
        <w:jc w:val="both"/>
        <w:rPr>
          <w:rFonts w:ascii="Arial" w:hAnsi="Arial" w:cs="Arial"/>
          <w:sz w:val="20"/>
          <w:szCs w:val="20"/>
        </w:rPr>
      </w:pPr>
    </w:p>
    <w:p w14:paraId="6B65D16C" w14:textId="77777777" w:rsidR="0088026D" w:rsidRPr="008C06CF" w:rsidRDefault="0088026D">
      <w:pPr>
        <w:ind w:left="-284"/>
        <w:rPr>
          <w:rFonts w:ascii="Arial" w:hAnsi="Arial" w:cs="Arial"/>
          <w:b/>
          <w:sz w:val="20"/>
          <w:szCs w:val="20"/>
        </w:rPr>
      </w:pPr>
    </w:p>
    <w:p w14:paraId="3C2017CB" w14:textId="1A4E7A3D" w:rsidR="0088026D" w:rsidRPr="008C06CF" w:rsidRDefault="00173CE7">
      <w:pPr>
        <w:ind w:left="-284"/>
        <w:jc w:val="center"/>
        <w:rPr>
          <w:rFonts w:ascii="Arial" w:hAnsi="Arial" w:cs="Arial"/>
          <w:b/>
          <w:sz w:val="20"/>
          <w:szCs w:val="20"/>
        </w:rPr>
      </w:pPr>
      <w:r w:rsidRPr="008C06CF">
        <w:rPr>
          <w:rFonts w:ascii="Arial" w:hAnsi="Arial" w:cs="Arial"/>
          <w:b/>
          <w:sz w:val="20"/>
          <w:szCs w:val="20"/>
        </w:rPr>
        <w:t>ZAMAWIAJĄCY</w:t>
      </w:r>
      <w:r w:rsidR="0088026D" w:rsidRPr="008C06CF">
        <w:rPr>
          <w:rFonts w:ascii="Arial" w:hAnsi="Arial" w:cs="Arial"/>
          <w:b/>
          <w:sz w:val="20"/>
          <w:szCs w:val="20"/>
        </w:rPr>
        <w:t xml:space="preserve">:                                                                          </w:t>
      </w:r>
      <w:r w:rsidRPr="008C06CF">
        <w:rPr>
          <w:rFonts w:ascii="Arial" w:hAnsi="Arial" w:cs="Arial"/>
          <w:b/>
          <w:sz w:val="20"/>
          <w:szCs w:val="20"/>
        </w:rPr>
        <w:t>WYKONAWCA</w:t>
      </w:r>
      <w:r w:rsidR="0088026D" w:rsidRPr="008C06CF">
        <w:rPr>
          <w:rFonts w:ascii="Arial" w:hAnsi="Arial" w:cs="Arial"/>
          <w:b/>
          <w:sz w:val="20"/>
          <w:szCs w:val="20"/>
        </w:rPr>
        <w:t>:</w:t>
      </w:r>
    </w:p>
    <w:p w14:paraId="363D8E74" w14:textId="77777777" w:rsidR="0088026D" w:rsidRPr="008C06CF" w:rsidRDefault="0088026D">
      <w:pPr>
        <w:ind w:left="-284"/>
        <w:jc w:val="center"/>
        <w:rPr>
          <w:rFonts w:ascii="Arial" w:hAnsi="Arial" w:cs="Arial"/>
          <w:b/>
          <w:sz w:val="20"/>
          <w:szCs w:val="20"/>
        </w:rPr>
      </w:pPr>
    </w:p>
    <w:p w14:paraId="728ECB75" w14:textId="77777777" w:rsidR="0088026D" w:rsidRPr="008C06CF" w:rsidRDefault="0088026D">
      <w:pPr>
        <w:jc w:val="center"/>
        <w:rPr>
          <w:rFonts w:ascii="Arial" w:hAnsi="Arial" w:cs="Arial"/>
          <w:sz w:val="20"/>
          <w:szCs w:val="20"/>
        </w:rPr>
      </w:pPr>
    </w:p>
    <w:sectPr w:rsidR="0088026D" w:rsidRPr="008C06CF" w:rsidSect="005B6530">
      <w:headerReference w:type="default" r:id="rId9"/>
      <w:footerReference w:type="default" r:id="rId10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C95377" w14:textId="77777777" w:rsidR="008E5AE1" w:rsidRDefault="008E5AE1">
      <w:r>
        <w:separator/>
      </w:r>
    </w:p>
  </w:endnote>
  <w:endnote w:type="continuationSeparator" w:id="0">
    <w:p w14:paraId="70209B5B" w14:textId="77777777" w:rsidR="008E5AE1" w:rsidRDefault="008E5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64471B" w14:textId="77777777" w:rsidR="0088026D" w:rsidRDefault="0088026D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846780">
      <w:rPr>
        <w:noProof/>
      </w:rPr>
      <w:t>2</w:t>
    </w:r>
    <w:r>
      <w:fldChar w:fldCharType="end"/>
    </w:r>
  </w:p>
  <w:p w14:paraId="3E08B9A4" w14:textId="77777777" w:rsidR="0088026D" w:rsidRDefault="008802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AC7842" w14:textId="77777777" w:rsidR="008E5AE1" w:rsidRDefault="008E5AE1">
      <w:r>
        <w:separator/>
      </w:r>
    </w:p>
  </w:footnote>
  <w:footnote w:type="continuationSeparator" w:id="0">
    <w:p w14:paraId="60FE0170" w14:textId="77777777" w:rsidR="008E5AE1" w:rsidRDefault="008E5A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6613A" w14:textId="4F8647CC" w:rsidR="008F1C41" w:rsidRPr="008F1C41" w:rsidRDefault="008F1C41" w:rsidP="008F1C41">
    <w:pPr>
      <w:pStyle w:val="Nagwek"/>
      <w:rPr>
        <w:rFonts w:ascii="Cambria" w:hAnsi="Cambria"/>
        <w:sz w:val="18"/>
        <w:szCs w:val="18"/>
      </w:rPr>
    </w:pPr>
    <w:r w:rsidRPr="008F1C41">
      <w:rPr>
        <w:rFonts w:ascii="Cambria" w:hAnsi="Cambria"/>
        <w:sz w:val="18"/>
        <w:szCs w:val="18"/>
      </w:rPr>
      <w:t>S.270.</w:t>
    </w:r>
    <w:r w:rsidR="00EC1BBF">
      <w:rPr>
        <w:rFonts w:ascii="Cambria" w:hAnsi="Cambria"/>
        <w:sz w:val="18"/>
        <w:szCs w:val="18"/>
      </w:rPr>
      <w:t>9</w:t>
    </w:r>
    <w:r w:rsidRPr="008F1C41">
      <w:rPr>
        <w:rFonts w:ascii="Cambria" w:hAnsi="Cambria"/>
        <w:sz w:val="18"/>
        <w:szCs w:val="18"/>
      </w:rPr>
      <w:t>.202</w:t>
    </w:r>
    <w:r w:rsidR="00EC1BBF">
      <w:rPr>
        <w:rFonts w:ascii="Cambria" w:hAnsi="Cambria"/>
        <w:sz w:val="18"/>
        <w:szCs w:val="18"/>
      </w:rPr>
      <w:t>2</w:t>
    </w:r>
    <w:r w:rsidRPr="008F1C41">
      <w:rPr>
        <w:rFonts w:ascii="Cambria" w:hAnsi="Cambria"/>
        <w:sz w:val="18"/>
        <w:szCs w:val="18"/>
      </w:rPr>
      <w:t xml:space="preserve">   Usługi bieżącego utrzymania ścieżki edukacyjnej Park Dyrekcyjny w 202</w:t>
    </w:r>
    <w:r w:rsidR="00EC1BBF">
      <w:rPr>
        <w:rFonts w:ascii="Cambria" w:hAnsi="Cambria"/>
        <w:sz w:val="18"/>
        <w:szCs w:val="18"/>
      </w:rPr>
      <w:t>3</w:t>
    </w:r>
    <w:r w:rsidRPr="008F1C41">
      <w:rPr>
        <w:rFonts w:ascii="Cambria" w:hAnsi="Cambria"/>
        <w:sz w:val="18"/>
        <w:szCs w:val="18"/>
      </w:rPr>
      <w:t xml:space="preserve"> roku.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14:paraId="6A076D4C" w14:textId="43047A2F" w:rsidR="00746DB7" w:rsidRPr="00323603" w:rsidRDefault="00746DB7" w:rsidP="00746DB7">
    <w:pPr>
      <w:pStyle w:val="Nagwek"/>
      <w:rPr>
        <w:rFonts w:ascii="Cambria" w:hAnsi="Cambria"/>
        <w:sz w:val="20"/>
        <w:szCs w:val="20"/>
      </w:rPr>
    </w:pPr>
    <w:r w:rsidRPr="00CE1719">
      <w:rPr>
        <w:rFonts w:ascii="Cambria" w:hAnsi="Cambria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 w:rsidRPr="00323603">
      <w:rPr>
        <w:rFonts w:ascii="Cambria" w:hAnsi="Cambria"/>
        <w:sz w:val="20"/>
        <w:szCs w:val="20"/>
      </w:rPr>
      <w:t xml:space="preserve">                                                                                            </w:t>
    </w:r>
  </w:p>
  <w:p w14:paraId="39F8EA74" w14:textId="77777777" w:rsidR="0088026D" w:rsidRDefault="0088026D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."/>
      <w:lvlJc w:val="left"/>
      <w:pPr>
        <w:tabs>
          <w:tab w:val="num" w:pos="0"/>
        </w:tabs>
        <w:ind w:left="1413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945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Calibri" w:eastAsia="Calibri" w:hAnsi="Calibri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16364FFE"/>
    <w:multiLevelType w:val="hybridMultilevel"/>
    <w:tmpl w:val="0A8A8E3A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 w15:restartNumberingAfterBreak="0">
    <w:nsid w:val="246F7754"/>
    <w:multiLevelType w:val="hybridMultilevel"/>
    <w:tmpl w:val="830E48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7C19F9"/>
    <w:multiLevelType w:val="hybridMultilevel"/>
    <w:tmpl w:val="4A0E54E4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B60"/>
    <w:rsid w:val="00054D16"/>
    <w:rsid w:val="000A5457"/>
    <w:rsid w:val="00100A81"/>
    <w:rsid w:val="0012488F"/>
    <w:rsid w:val="00173CE7"/>
    <w:rsid w:val="001907E4"/>
    <w:rsid w:val="0019711A"/>
    <w:rsid w:val="001C5BF3"/>
    <w:rsid w:val="001E1A01"/>
    <w:rsid w:val="001F7A9E"/>
    <w:rsid w:val="0021611D"/>
    <w:rsid w:val="002402CC"/>
    <w:rsid w:val="00265013"/>
    <w:rsid w:val="002B3CEE"/>
    <w:rsid w:val="003012FC"/>
    <w:rsid w:val="00304FD3"/>
    <w:rsid w:val="0031716A"/>
    <w:rsid w:val="003C1BE6"/>
    <w:rsid w:val="003C648D"/>
    <w:rsid w:val="003C69F5"/>
    <w:rsid w:val="003D135E"/>
    <w:rsid w:val="0040654B"/>
    <w:rsid w:val="004116C1"/>
    <w:rsid w:val="00471C81"/>
    <w:rsid w:val="004A434D"/>
    <w:rsid w:val="004A7A7C"/>
    <w:rsid w:val="004D6A07"/>
    <w:rsid w:val="004F609C"/>
    <w:rsid w:val="0056067A"/>
    <w:rsid w:val="00575E0C"/>
    <w:rsid w:val="005B6530"/>
    <w:rsid w:val="005D3B60"/>
    <w:rsid w:val="00675C58"/>
    <w:rsid w:val="00746DB7"/>
    <w:rsid w:val="00821EBC"/>
    <w:rsid w:val="00846780"/>
    <w:rsid w:val="0088026D"/>
    <w:rsid w:val="00890CF6"/>
    <w:rsid w:val="008C06CF"/>
    <w:rsid w:val="008D0C68"/>
    <w:rsid w:val="008D1D23"/>
    <w:rsid w:val="008E5AE1"/>
    <w:rsid w:val="008F1C41"/>
    <w:rsid w:val="009C42CE"/>
    <w:rsid w:val="00A535C8"/>
    <w:rsid w:val="00A6576D"/>
    <w:rsid w:val="00AA4811"/>
    <w:rsid w:val="00AA67A7"/>
    <w:rsid w:val="00AD08F0"/>
    <w:rsid w:val="00B01F20"/>
    <w:rsid w:val="00B27518"/>
    <w:rsid w:val="00B50CF6"/>
    <w:rsid w:val="00B62F63"/>
    <w:rsid w:val="00BB427E"/>
    <w:rsid w:val="00BB7EB8"/>
    <w:rsid w:val="00BE32DB"/>
    <w:rsid w:val="00C06F80"/>
    <w:rsid w:val="00C07600"/>
    <w:rsid w:val="00C312C5"/>
    <w:rsid w:val="00CB3613"/>
    <w:rsid w:val="00CC23AC"/>
    <w:rsid w:val="00CE756B"/>
    <w:rsid w:val="00CF08E0"/>
    <w:rsid w:val="00CF4B22"/>
    <w:rsid w:val="00D014AF"/>
    <w:rsid w:val="00D6165B"/>
    <w:rsid w:val="00D833AD"/>
    <w:rsid w:val="00DE0DF4"/>
    <w:rsid w:val="00DF1EB8"/>
    <w:rsid w:val="00E60C57"/>
    <w:rsid w:val="00E834F3"/>
    <w:rsid w:val="00EA4B5B"/>
    <w:rsid w:val="00EC010E"/>
    <w:rsid w:val="00EC1BBF"/>
    <w:rsid w:val="00EC2E72"/>
    <w:rsid w:val="00FA5F99"/>
    <w:rsid w:val="00FE5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8763129"/>
  <w15:chartTrackingRefBased/>
  <w15:docId w15:val="{68351400-C469-414B-981D-5C18834F3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540" w:hanging="540"/>
      <w:jc w:val="center"/>
      <w:outlineLvl w:val="1"/>
    </w:pPr>
    <w:rPr>
      <w:rFonts w:ascii="Times New Roman" w:eastAsia="Times New Roman" w:hAnsi="Times New Roman"/>
      <w:b/>
      <w:bCs/>
      <w:sz w:val="36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6z0">
    <w:name w:val="WW8Num6z0"/>
    <w:rPr>
      <w:rFonts w:ascii="Symbol" w:hAnsi="Symbol"/>
    </w:rPr>
  </w:style>
  <w:style w:type="character" w:customStyle="1" w:styleId="WW8Num7z6">
    <w:name w:val="WW8Num7z6"/>
    <w:rPr>
      <w:rFonts w:ascii="Calibri" w:eastAsia="Calibri" w:hAnsi="Calibri" w:cs="Times New Roman"/>
    </w:rPr>
  </w:style>
  <w:style w:type="character" w:customStyle="1" w:styleId="Absatz-Standardschriftart">
    <w:name w:val="Absatz-Standardschriftart"/>
  </w:style>
  <w:style w:type="character" w:customStyle="1" w:styleId="WW8Num6z6">
    <w:name w:val="WW8Num6z6"/>
    <w:rPr>
      <w:rFonts w:ascii="Calibri" w:eastAsia="Calibri" w:hAnsi="Calibri" w:cs="Times New Roman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6">
    <w:name w:val="WW8Num8z6"/>
    <w:rPr>
      <w:rFonts w:ascii="Calibri" w:eastAsia="Calibri" w:hAnsi="Calibri" w:cs="Times New Roman"/>
    </w:rPr>
  </w:style>
  <w:style w:type="character" w:customStyle="1" w:styleId="WW-Absatz-Standardschriftart">
    <w:name w:val="WW-Absatz-Standardschriftart"/>
  </w:style>
  <w:style w:type="character" w:customStyle="1" w:styleId="WW8Num4z0">
    <w:name w:val="WW8Num4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5z0">
    <w:name w:val="WW8Num15z0"/>
    <w:rPr>
      <w:b/>
    </w:rPr>
  </w:style>
  <w:style w:type="character" w:customStyle="1" w:styleId="WW8Num18z0">
    <w:name w:val="WW8Num18z0"/>
    <w:rPr>
      <w:rFonts w:cs="Calibri"/>
      <w:color w:val="000000"/>
    </w:rPr>
  </w:style>
  <w:style w:type="character" w:customStyle="1" w:styleId="WW8Num19z0">
    <w:name w:val="WW8Num19z0"/>
    <w:rPr>
      <w:rFonts w:cs="Calibri"/>
      <w:color w:val="000000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32z0">
    <w:name w:val="WW8Num32z0"/>
    <w:rPr>
      <w:b w:val="0"/>
    </w:rPr>
  </w:style>
  <w:style w:type="character" w:customStyle="1" w:styleId="WW8Num36z6">
    <w:name w:val="WW8Num36z6"/>
    <w:rPr>
      <w:rFonts w:ascii="Calibri" w:eastAsia="Calibri" w:hAnsi="Calibri" w:cs="Times New Roman"/>
    </w:rPr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uiPriority w:val="99"/>
    <w:rPr>
      <w:sz w:val="22"/>
      <w:szCs w:val="22"/>
    </w:rPr>
  </w:style>
  <w:style w:type="character" w:customStyle="1" w:styleId="StopkaZnak">
    <w:name w:val="Stopka Znak"/>
    <w:rPr>
      <w:sz w:val="22"/>
      <w:szCs w:val="22"/>
    </w:rPr>
  </w:style>
  <w:style w:type="character" w:customStyle="1" w:styleId="Nagwek2Znak">
    <w:name w:val="Nagłówek 2 Znak"/>
    <w:rPr>
      <w:rFonts w:ascii="Times New Roman" w:eastAsia="Times New Roman" w:hAnsi="Times New Roman"/>
      <w:b/>
      <w:bCs/>
      <w:sz w:val="36"/>
      <w:szCs w:val="32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qFormat/>
    <w:pPr>
      <w:ind w:left="720"/>
    </w:pPr>
    <w:rPr>
      <w:rFonts w:ascii="Arial" w:eastAsia="Times New Roman" w:hAnsi="Arial"/>
      <w:sz w:val="24"/>
      <w:szCs w:val="24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71C8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A54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640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alowieza@bialystok.lasy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ialowieza.faktura@bialystok.lasy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1300</Words>
  <Characters>7802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Nadleśnictwo Browsk</dc:creator>
  <cp:keywords/>
  <cp:lastModifiedBy>Iwona Biela-Zamojska</cp:lastModifiedBy>
  <cp:revision>2</cp:revision>
  <cp:lastPrinted>2019-12-06T07:58:00Z</cp:lastPrinted>
  <dcterms:created xsi:type="dcterms:W3CDTF">2022-12-14T10:56:00Z</dcterms:created>
  <dcterms:modified xsi:type="dcterms:W3CDTF">2022-12-14T10:56:00Z</dcterms:modified>
</cp:coreProperties>
</file>