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0AA7C28C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1304FC">
        <w:rPr>
          <w:rFonts w:ascii="Arial" w:hAnsi="Arial" w:cs="Arial"/>
          <w:b/>
          <w:sz w:val="20"/>
          <w:szCs w:val="20"/>
        </w:rPr>
        <w:t xml:space="preserve"> 39</w:t>
      </w:r>
      <w:r w:rsidR="00410749" w:rsidRPr="00D64D69">
        <w:rPr>
          <w:rFonts w:ascii="Arial" w:hAnsi="Arial" w:cs="Arial"/>
          <w:b/>
          <w:sz w:val="20"/>
          <w:szCs w:val="20"/>
        </w:rPr>
        <w:t>/2</w:t>
      </w:r>
      <w:r w:rsidR="00D0336B" w:rsidRPr="00D64D69">
        <w:rPr>
          <w:rFonts w:ascii="Arial" w:hAnsi="Arial" w:cs="Arial"/>
          <w:b/>
          <w:sz w:val="20"/>
          <w:szCs w:val="20"/>
        </w:rPr>
        <w:t>02</w:t>
      </w:r>
      <w:r w:rsidR="00CF1E9D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7E6F1C0E" w14:textId="77777777" w:rsidR="004F5394" w:rsidRPr="00C71674" w:rsidRDefault="00CF1E9D" w:rsidP="004F539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71674">
        <w:rPr>
          <w:rFonts w:ascii="Arial" w:hAnsi="Arial" w:cs="Arial"/>
          <w:b/>
          <w:bCs/>
          <w:sz w:val="20"/>
          <w:szCs w:val="20"/>
        </w:rPr>
        <w:t>„</w:t>
      </w:r>
      <w:r w:rsidR="004F5394" w:rsidRPr="00C71674">
        <w:rPr>
          <w:rFonts w:ascii="Arial" w:hAnsi="Arial" w:cs="Arial"/>
          <w:b/>
          <w:bCs/>
          <w:sz w:val="20"/>
          <w:szCs w:val="20"/>
          <w:lang w:eastAsia="pl-PL"/>
        </w:rPr>
        <w:t>Świadczenie usług restauracyjnych podczas trzech konferencji na terenie miasta Łodzi”</w:t>
      </w:r>
    </w:p>
    <w:p w14:paraId="29CBF6AF" w14:textId="07943B2D" w:rsidR="00CF1E9D" w:rsidRPr="00CF1E9D" w:rsidRDefault="00CF1E9D" w:rsidP="00CF1E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511B95" w14:textId="77777777" w:rsidR="00973A51" w:rsidRPr="00BA50D1" w:rsidRDefault="00973A51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EF450D"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BA50D1" w:rsidRDefault="00973A51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Default="00973A51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r w:rsidR="00DC201C">
        <w:rPr>
          <w:rFonts w:ascii="Arial" w:hAnsi="Arial" w:cs="Arial"/>
          <w:sz w:val="20"/>
          <w:szCs w:val="20"/>
          <w:lang w:val="en-US"/>
        </w:rPr>
        <w:t xml:space="preserve">Adres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77777777" w:rsidR="00973A51" w:rsidRPr="00C13C8F" w:rsidRDefault="00DC201C" w:rsidP="004D2A79">
      <w:pPr>
        <w:tabs>
          <w:tab w:val="num" w:pos="284"/>
        </w:tabs>
        <w:spacing w:after="0" w:line="360" w:lineRule="auto"/>
        <w:ind w:left="284" w:right="132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C13C8F">
        <w:rPr>
          <w:rFonts w:ascii="Arial" w:hAnsi="Arial" w:cs="Arial"/>
          <w:sz w:val="20"/>
          <w:szCs w:val="20"/>
        </w:rPr>
        <w:t xml:space="preserve">     </w:t>
      </w:r>
      <w:r w:rsidR="00973A51" w:rsidRPr="00C13C8F">
        <w:rPr>
          <w:rFonts w:ascii="Arial" w:hAnsi="Arial" w:cs="Arial"/>
          <w:sz w:val="20"/>
          <w:szCs w:val="20"/>
        </w:rPr>
        <w:t xml:space="preserve">NIP .......................................................................... </w:t>
      </w:r>
      <w:r w:rsidR="00973A51"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24CA5598" w14:textId="77777777" w:rsidR="00CD3F1D" w:rsidRPr="00FB694F" w:rsidRDefault="00EF450D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 w:rsidR="00921BF4"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0142800A" w14:textId="35D130AD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A50D1">
        <w:rPr>
          <w:rFonts w:ascii="Arial" w:hAnsi="Arial" w:cs="Arial"/>
          <w:b/>
          <w:sz w:val="20"/>
          <w:szCs w:val="20"/>
        </w:rPr>
        <w:t>ogólna oferty: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18ECEC1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>brutto oferty : ……………………………</w:t>
      </w:r>
      <w:r w:rsidR="00C46072" w:rsidRPr="00BA50D1">
        <w:rPr>
          <w:rFonts w:ascii="Arial" w:hAnsi="Arial" w:cs="Arial"/>
          <w:sz w:val="20"/>
          <w:szCs w:val="20"/>
        </w:rPr>
        <w:t>.....</w:t>
      </w:r>
      <w:r w:rsidRPr="00BA50D1">
        <w:rPr>
          <w:rFonts w:ascii="Arial" w:hAnsi="Arial" w:cs="Arial"/>
          <w:sz w:val="20"/>
          <w:szCs w:val="20"/>
        </w:rPr>
        <w:t xml:space="preserve">….......zł   </w:t>
      </w:r>
    </w:p>
    <w:p w14:paraId="7E9E9235" w14:textId="77777777" w:rsidR="00973A51" w:rsidRPr="00BA50D1" w:rsidRDefault="00973A51" w:rsidP="00B27B2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7BA3B1E8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brutto </w:t>
      </w:r>
      <w:r w:rsidR="00451CC1" w:rsidRPr="008B2EC2">
        <w:rPr>
          <w:rFonts w:ascii="Arial" w:hAnsi="Arial" w:cs="Arial"/>
          <w:b/>
          <w:sz w:val="20"/>
          <w:szCs w:val="20"/>
          <w:lang w:val="pl-PL" w:eastAsia="en-US"/>
        </w:rPr>
        <w:t>(cena ogólna oferty brut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to </w:t>
      </w:r>
      <w:r w:rsidR="00E717CC">
        <w:rPr>
          <w:rFonts w:ascii="Arial" w:hAnsi="Arial" w:cs="Arial"/>
          <w:b/>
          <w:sz w:val="20"/>
          <w:szCs w:val="20"/>
          <w:lang w:val="pl-PL" w:eastAsia="en-US"/>
        </w:rPr>
        <w:t>÷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 </w:t>
      </w:r>
      <w:r w:rsidR="004F5394">
        <w:rPr>
          <w:rFonts w:ascii="Arial" w:hAnsi="Arial" w:cs="Arial"/>
          <w:b/>
          <w:sz w:val="20"/>
          <w:szCs w:val="20"/>
          <w:lang w:val="pl-PL" w:eastAsia="en-US"/>
        </w:rPr>
        <w:t>6</w:t>
      </w:r>
      <w:r w:rsidR="00451CC1">
        <w:rPr>
          <w:rFonts w:ascii="Arial" w:hAnsi="Arial" w:cs="Arial"/>
          <w:b/>
          <w:sz w:val="20"/>
          <w:szCs w:val="20"/>
          <w:lang w:val="pl-PL" w:eastAsia="en-US"/>
        </w:rPr>
        <w:t xml:space="preserve">00 osób) 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0F80C678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  <w:r w:rsidR="00A37AC8">
        <w:rPr>
          <w:rFonts w:ascii="Arial" w:hAnsi="Arial" w:cs="Arial"/>
          <w:sz w:val="20"/>
          <w:szCs w:val="20"/>
          <w:lang w:val="pl-PL" w:eastAsia="en-US"/>
        </w:rPr>
        <w:t xml:space="preserve"> (</w:t>
      </w:r>
      <w:r w:rsidR="0033045C">
        <w:rPr>
          <w:rFonts w:ascii="Arial" w:hAnsi="Arial" w:cs="Arial"/>
          <w:sz w:val="20"/>
          <w:szCs w:val="20"/>
          <w:lang w:val="pl-PL" w:eastAsia="en-US"/>
        </w:rPr>
        <w:t>za jedną osobę</w:t>
      </w:r>
      <w:r w:rsidR="00A37AC8">
        <w:rPr>
          <w:rFonts w:ascii="Arial" w:hAnsi="Arial" w:cs="Arial"/>
          <w:sz w:val="20"/>
          <w:szCs w:val="20"/>
          <w:lang w:val="pl-PL" w:eastAsia="en-US"/>
        </w:rPr>
        <w:t>)</w:t>
      </w:r>
    </w:p>
    <w:p w14:paraId="532EE912" w14:textId="609C13D6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BD67F7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0EC81C9C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od Zamawiającego i nie wnoszę do niej żadnych zastrzeżeń.</w:t>
      </w:r>
    </w:p>
    <w:p w14:paraId="3B38752A" w14:textId="76BEBF91" w:rsidR="008D49AE" w:rsidRPr="00E717CC" w:rsidRDefault="00973A51" w:rsidP="008D49AE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4FE6E11A" w:rsidR="008A3664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</w:t>
      </w:r>
      <w:r w:rsidR="002C0200">
        <w:rPr>
          <w:rFonts w:ascii="Arial" w:hAnsi="Arial" w:cs="Arial"/>
          <w:sz w:val="20"/>
          <w:szCs w:val="20"/>
          <w:lang w:val="pl-PL" w:eastAsia="en-US"/>
        </w:rPr>
        <w:lastRenderedPageBreak/>
        <w:t>j</w:t>
      </w:r>
      <w:r w:rsidRPr="001516D4">
        <w:rPr>
          <w:rFonts w:ascii="Arial" w:hAnsi="Arial" w:cs="Arial"/>
          <w:sz w:val="20"/>
          <w:szCs w:val="20"/>
          <w:lang w:val="pl-PL" w:eastAsia="en-US"/>
        </w:rPr>
        <w:t>ako załączniku do Specyfikacji Warunków Zamówienia, w miejscu i termin</w:t>
      </w:r>
      <w:r w:rsidR="00CF1E9D">
        <w:rPr>
          <w:rFonts w:ascii="Arial" w:hAnsi="Arial" w:cs="Arial"/>
          <w:sz w:val="20"/>
          <w:szCs w:val="20"/>
          <w:lang w:val="pl-PL" w:eastAsia="en-US"/>
        </w:rPr>
        <w:t>ach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wyznaczony</w:t>
      </w:r>
      <w:r w:rsidR="00CF1E9D">
        <w:rPr>
          <w:rFonts w:ascii="Arial" w:hAnsi="Arial" w:cs="Arial"/>
          <w:sz w:val="20"/>
          <w:szCs w:val="20"/>
          <w:lang w:val="pl-PL" w:eastAsia="en-US"/>
        </w:rPr>
        <w:t>ch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przez Zamawiającego.</w:t>
      </w:r>
    </w:p>
    <w:p w14:paraId="43D3DB18" w14:textId="77777777" w:rsidR="00973A51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39C41482" w14:textId="25CA39DE" w:rsidR="008A3664" w:rsidRPr="001304FC" w:rsidRDefault="00973A51" w:rsidP="001304FC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67567DA2" w:rsidR="008A3664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</w:t>
      </w:r>
      <w:r w:rsidR="00C020EA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5D6D6A2F" w:rsidR="006E2308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98F82F0" w14:textId="219F0050" w:rsidR="00E717CC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DBCFB5" w14:textId="77777777" w:rsidR="00E717CC" w:rsidRPr="00BA50D1" w:rsidRDefault="00E717C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6E6" w14:textId="77777777" w:rsidR="00BC2601" w:rsidRDefault="00BC2601" w:rsidP="00486356">
      <w:pPr>
        <w:spacing w:after="0" w:line="240" w:lineRule="auto"/>
      </w:pPr>
      <w:r>
        <w:separator/>
      </w:r>
    </w:p>
  </w:endnote>
  <w:endnote w:type="continuationSeparator" w:id="0">
    <w:p w14:paraId="0893D1AD" w14:textId="77777777" w:rsidR="00BC2601" w:rsidRDefault="00BC260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131D" w14:textId="77777777" w:rsidR="00BC2601" w:rsidRDefault="00BC2601" w:rsidP="00486356">
      <w:pPr>
        <w:spacing w:after="0" w:line="240" w:lineRule="auto"/>
      </w:pPr>
      <w:r>
        <w:separator/>
      </w:r>
    </w:p>
  </w:footnote>
  <w:footnote w:type="continuationSeparator" w:id="0">
    <w:p w14:paraId="42A56BBF" w14:textId="77777777" w:rsidR="00BC2601" w:rsidRDefault="00BC2601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70418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998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677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278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797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01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670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00007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2606461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283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7460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1462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19273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2525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2473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4688721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629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9729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2399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060024">
    <w:abstractNumId w:val="27"/>
  </w:num>
  <w:num w:numId="21" w16cid:durableId="1119952824">
    <w:abstractNumId w:val="6"/>
  </w:num>
  <w:num w:numId="22" w16cid:durableId="13002079">
    <w:abstractNumId w:val="15"/>
  </w:num>
  <w:num w:numId="23" w16cid:durableId="423040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016942">
    <w:abstractNumId w:val="34"/>
  </w:num>
  <w:num w:numId="25" w16cid:durableId="1384252413">
    <w:abstractNumId w:val="30"/>
  </w:num>
  <w:num w:numId="26" w16cid:durableId="1964071430">
    <w:abstractNumId w:val="11"/>
  </w:num>
  <w:num w:numId="27" w16cid:durableId="1837838688">
    <w:abstractNumId w:val="9"/>
  </w:num>
  <w:num w:numId="28" w16cid:durableId="2061050608">
    <w:abstractNumId w:val="31"/>
  </w:num>
  <w:num w:numId="29" w16cid:durableId="982076632">
    <w:abstractNumId w:val="1"/>
    <w:lvlOverride w:ilvl="0">
      <w:startOverride w:val="1"/>
    </w:lvlOverride>
  </w:num>
  <w:num w:numId="30" w16cid:durableId="484394361">
    <w:abstractNumId w:val="3"/>
    <w:lvlOverride w:ilvl="0">
      <w:startOverride w:val="1"/>
    </w:lvlOverride>
  </w:num>
  <w:num w:numId="31" w16cid:durableId="28654607">
    <w:abstractNumId w:val="24"/>
  </w:num>
  <w:num w:numId="32" w16cid:durableId="1452019952">
    <w:abstractNumId w:val="8"/>
  </w:num>
  <w:num w:numId="33" w16cid:durableId="1198086512">
    <w:abstractNumId w:val="17"/>
  </w:num>
  <w:num w:numId="34" w16cid:durableId="71511140">
    <w:abstractNumId w:val="22"/>
  </w:num>
  <w:num w:numId="35" w16cid:durableId="158472626">
    <w:abstractNumId w:val="29"/>
  </w:num>
  <w:num w:numId="36" w16cid:durableId="472722667">
    <w:abstractNumId w:val="32"/>
  </w:num>
  <w:num w:numId="37" w16cid:durableId="1932426380">
    <w:abstractNumId w:val="25"/>
  </w:num>
  <w:num w:numId="38" w16cid:durableId="630525440">
    <w:abstractNumId w:val="5"/>
  </w:num>
  <w:num w:numId="39" w16cid:durableId="446118330">
    <w:abstractNumId w:val="28"/>
  </w:num>
  <w:num w:numId="40" w16cid:durableId="213005350">
    <w:abstractNumId w:val="20"/>
  </w:num>
  <w:num w:numId="41" w16cid:durableId="1654141142">
    <w:abstractNumId w:val="35"/>
  </w:num>
  <w:num w:numId="42" w16cid:durableId="32979551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4FC"/>
    <w:rsid w:val="001306C0"/>
    <w:rsid w:val="0013746A"/>
    <w:rsid w:val="00140D80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6867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7024"/>
    <w:rsid w:val="00212662"/>
    <w:rsid w:val="0022066C"/>
    <w:rsid w:val="00221D60"/>
    <w:rsid w:val="0022628E"/>
    <w:rsid w:val="0023277E"/>
    <w:rsid w:val="0023354C"/>
    <w:rsid w:val="00250B4B"/>
    <w:rsid w:val="002624DE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0200"/>
    <w:rsid w:val="002C2868"/>
    <w:rsid w:val="002C2AED"/>
    <w:rsid w:val="002C2F48"/>
    <w:rsid w:val="002C3679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045C"/>
    <w:rsid w:val="00331638"/>
    <w:rsid w:val="003345F5"/>
    <w:rsid w:val="00342820"/>
    <w:rsid w:val="00354B46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345E2"/>
    <w:rsid w:val="00435A04"/>
    <w:rsid w:val="00436DE8"/>
    <w:rsid w:val="00443484"/>
    <w:rsid w:val="004447FD"/>
    <w:rsid w:val="00445FEA"/>
    <w:rsid w:val="00451CC1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4F5394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6CA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6799E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3B64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37AC8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5649"/>
    <w:rsid w:val="00AC73A6"/>
    <w:rsid w:val="00AD08B3"/>
    <w:rsid w:val="00AD0D84"/>
    <w:rsid w:val="00AD21C1"/>
    <w:rsid w:val="00AE49D7"/>
    <w:rsid w:val="00AE5C0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77446"/>
    <w:rsid w:val="00B9222B"/>
    <w:rsid w:val="00B93ABB"/>
    <w:rsid w:val="00B96257"/>
    <w:rsid w:val="00BA50D1"/>
    <w:rsid w:val="00BA517C"/>
    <w:rsid w:val="00BB274C"/>
    <w:rsid w:val="00BC2601"/>
    <w:rsid w:val="00BC471D"/>
    <w:rsid w:val="00BD5794"/>
    <w:rsid w:val="00BD67F7"/>
    <w:rsid w:val="00BD7CD9"/>
    <w:rsid w:val="00BF4185"/>
    <w:rsid w:val="00BF78E3"/>
    <w:rsid w:val="00C020EA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5316A"/>
    <w:rsid w:val="00C62208"/>
    <w:rsid w:val="00C637C3"/>
    <w:rsid w:val="00C65D40"/>
    <w:rsid w:val="00C71674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CF1E9D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4D69"/>
    <w:rsid w:val="00D65BF8"/>
    <w:rsid w:val="00D71426"/>
    <w:rsid w:val="00D72698"/>
    <w:rsid w:val="00D73303"/>
    <w:rsid w:val="00D73FE2"/>
    <w:rsid w:val="00D74E49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717CC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8188-A082-4B0A-938F-DB051709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RCPS Łódź</cp:lastModifiedBy>
  <cp:revision>5</cp:revision>
  <cp:lastPrinted>2022-03-25T10:03:00Z</cp:lastPrinted>
  <dcterms:created xsi:type="dcterms:W3CDTF">2023-08-02T10:49:00Z</dcterms:created>
  <dcterms:modified xsi:type="dcterms:W3CDTF">2023-08-16T09:42:00Z</dcterms:modified>
</cp:coreProperties>
</file>