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613E7D6D" w14:textId="77777777" w:rsidR="001F44FA" w:rsidRDefault="00C5687F" w:rsidP="001F44F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  <w:r w:rsidR="001F44F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</w:p>
    <w:p w14:paraId="4FC7AF9D" w14:textId="355EAD7F" w:rsidR="001F44FA" w:rsidRPr="001F44FA" w:rsidRDefault="002E43FB" w:rsidP="001F44F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bookmarkStart w:id="0" w:name="_GoBack"/>
      <w:bookmarkEnd w:id="0"/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„</w:t>
      </w:r>
      <w:r w:rsidR="001F44FA" w:rsidRPr="001F44F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Przeprowadzenie okresowej kontroli rocznej stanu technicznego budynków </w:t>
      </w:r>
    </w:p>
    <w:p w14:paraId="3BCF9840" w14:textId="3AA8F347" w:rsidR="008823AF" w:rsidRPr="0051787A" w:rsidRDefault="001F44FA" w:rsidP="001F44F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1F44FA">
        <w:rPr>
          <w:rFonts w:asciiTheme="majorHAnsi" w:hAnsiTheme="majorHAnsi"/>
          <w:b/>
          <w:i/>
          <w:color w:val="000000" w:themeColor="text1"/>
          <w:sz w:val="22"/>
          <w:szCs w:val="22"/>
        </w:rPr>
        <w:t>w zasobach ZGM w Lubawce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44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44F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1F44FA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27FA-9EF6-4898-8A1E-1DE5F32E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607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Win7</cp:lastModifiedBy>
  <cp:revision>97</cp:revision>
  <cp:lastPrinted>2019-02-14T08:39:00Z</cp:lastPrinted>
  <dcterms:created xsi:type="dcterms:W3CDTF">2019-02-11T19:01:00Z</dcterms:created>
  <dcterms:modified xsi:type="dcterms:W3CDTF">2021-08-26T19:07:00Z</dcterms:modified>
</cp:coreProperties>
</file>