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246E69D5" w:rsidR="000B5AFC" w:rsidRPr="00001FE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:</w:t>
      </w:r>
      <w:r w:rsidR="001C17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</w:t>
      </w:r>
      <w:r w:rsidR="001C17DB" w:rsidRPr="00001FE2">
        <w:rPr>
          <w:rFonts w:ascii="Arial" w:eastAsia="Arial Unicode MS" w:hAnsi="Arial" w:cs="Arial"/>
          <w:sz w:val="22"/>
          <w:szCs w:val="22"/>
          <w:lang w:val="pl-PL"/>
        </w:rPr>
        <w:t>V LO - 1</w:t>
      </w:r>
      <w:r w:rsidR="00BD2C0B" w:rsidRPr="00001FE2">
        <w:rPr>
          <w:rFonts w:ascii="Arial" w:eastAsia="Arial Unicode MS" w:hAnsi="Arial" w:cs="Arial"/>
          <w:sz w:val="22"/>
          <w:szCs w:val="22"/>
          <w:lang w:val="pl-PL"/>
        </w:rPr>
        <w:t>/</w:t>
      </w:r>
      <w:r w:rsidR="007947F3" w:rsidRPr="00001FE2">
        <w:rPr>
          <w:rFonts w:ascii="Arial" w:eastAsia="Arial Unicode MS" w:hAnsi="Arial" w:cs="Arial"/>
          <w:sz w:val="22"/>
          <w:szCs w:val="22"/>
          <w:lang w:val="pl-PL"/>
        </w:rPr>
        <w:t>RB</w:t>
      </w:r>
      <w:r w:rsidR="00BD2C0B" w:rsidRPr="00001FE2">
        <w:rPr>
          <w:rFonts w:ascii="Arial" w:eastAsia="Arial Unicode MS" w:hAnsi="Arial" w:cs="Arial"/>
          <w:sz w:val="22"/>
          <w:szCs w:val="22"/>
          <w:lang w:val="pl-PL"/>
        </w:rPr>
        <w:t>/202</w:t>
      </w:r>
      <w:r w:rsidR="007947F3" w:rsidRPr="00001FE2">
        <w:rPr>
          <w:rFonts w:ascii="Arial" w:eastAsia="Arial Unicode MS" w:hAnsi="Arial" w:cs="Arial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98BA0" w14:textId="77777777" w:rsidR="00293CE8" w:rsidRDefault="00293CE8" w:rsidP="00C63813">
      <w:r>
        <w:separator/>
      </w:r>
    </w:p>
  </w:endnote>
  <w:endnote w:type="continuationSeparator" w:id="0">
    <w:p w14:paraId="7184BB56" w14:textId="77777777" w:rsidR="00293CE8" w:rsidRDefault="00293CE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05067" w14:textId="77777777" w:rsidR="00293CE8" w:rsidRDefault="00293CE8" w:rsidP="00C63813">
      <w:r>
        <w:separator/>
      </w:r>
    </w:p>
  </w:footnote>
  <w:footnote w:type="continuationSeparator" w:id="0">
    <w:p w14:paraId="7C0F352D" w14:textId="77777777" w:rsidR="00293CE8" w:rsidRDefault="00293CE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1FE2"/>
    <w:rsid w:val="00003224"/>
    <w:rsid w:val="00007E7F"/>
    <w:rsid w:val="000157B5"/>
    <w:rsid w:val="0003698D"/>
    <w:rsid w:val="000411C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17DB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93CE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527E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D1FE4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10</cp:revision>
  <cp:lastPrinted>2023-11-10T10:00:00Z</cp:lastPrinted>
  <dcterms:created xsi:type="dcterms:W3CDTF">2023-11-10T10:00:00Z</dcterms:created>
  <dcterms:modified xsi:type="dcterms:W3CDTF">2024-05-24T06:48:00Z</dcterms:modified>
</cp:coreProperties>
</file>