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3A67" w14:textId="77777777" w:rsidR="00AD3E21" w:rsidRPr="003A5EBE" w:rsidRDefault="00AD3E21" w:rsidP="00AD3E21">
      <w:pPr>
        <w:suppressAutoHyphens/>
        <w:spacing w:before="120" w:line="276" w:lineRule="auto"/>
        <w:rPr>
          <w:b/>
        </w:rPr>
      </w:pPr>
    </w:p>
    <w:tbl>
      <w:tblPr>
        <w:tblW w:w="7775" w:type="dxa"/>
        <w:jc w:val="center"/>
        <w:tblLayout w:type="fixed"/>
        <w:tblCellMar>
          <w:left w:w="70" w:type="dxa"/>
          <w:right w:w="70" w:type="dxa"/>
        </w:tblCellMar>
        <w:tblLook w:val="0000" w:firstRow="0" w:lastRow="0" w:firstColumn="0" w:lastColumn="0" w:noHBand="0" w:noVBand="0"/>
      </w:tblPr>
      <w:tblGrid>
        <w:gridCol w:w="160"/>
        <w:gridCol w:w="124"/>
        <w:gridCol w:w="160"/>
        <w:gridCol w:w="5957"/>
        <w:gridCol w:w="207"/>
        <w:gridCol w:w="1160"/>
        <w:gridCol w:w="7"/>
      </w:tblGrid>
      <w:tr w:rsidR="004C6C21" w:rsidRPr="00344060" w14:paraId="6EE5E009" w14:textId="77777777" w:rsidTr="007A6924">
        <w:trPr>
          <w:gridBefore w:val="2"/>
          <w:gridAfter w:val="2"/>
          <w:wBefore w:w="284" w:type="dxa"/>
          <w:wAfter w:w="1167" w:type="dxa"/>
          <w:cantSplit/>
          <w:trHeight w:val="831"/>
          <w:jc w:val="center"/>
        </w:trPr>
        <w:tc>
          <w:tcPr>
            <w:tcW w:w="160" w:type="dxa"/>
          </w:tcPr>
          <w:p w14:paraId="496E2994" w14:textId="0FB291CE" w:rsidR="004C6C21" w:rsidRPr="00344060" w:rsidRDefault="004C6C21" w:rsidP="007A6924">
            <w:pPr>
              <w:suppressAutoHyphens/>
              <w:snapToGrid w:val="0"/>
              <w:ind w:left="-5"/>
              <w:jc w:val="center"/>
            </w:pPr>
          </w:p>
        </w:tc>
        <w:tc>
          <w:tcPr>
            <w:tcW w:w="6164" w:type="dxa"/>
            <w:gridSpan w:val="2"/>
          </w:tcPr>
          <w:p w14:paraId="56ABD54E" w14:textId="77777777" w:rsidR="004C6C21" w:rsidRDefault="004C6C21" w:rsidP="007A6924">
            <w:pPr>
              <w:suppressAutoHyphens/>
              <w:snapToGrid w:val="0"/>
              <w:spacing w:before="40"/>
              <w:ind w:left="-5"/>
              <w:jc w:val="center"/>
              <w:rPr>
                <w:b/>
                <w:sz w:val="36"/>
                <w:szCs w:val="36"/>
              </w:rPr>
            </w:pPr>
          </w:p>
          <w:p w14:paraId="1922F1B2" w14:textId="77777777" w:rsidR="004C6C21" w:rsidRDefault="004C6C21" w:rsidP="007A6924">
            <w:pPr>
              <w:suppressAutoHyphens/>
              <w:snapToGrid w:val="0"/>
              <w:spacing w:before="40"/>
              <w:ind w:left="-5"/>
              <w:jc w:val="center"/>
              <w:rPr>
                <w:b/>
                <w:sz w:val="36"/>
                <w:szCs w:val="36"/>
              </w:rPr>
            </w:pPr>
          </w:p>
          <w:p w14:paraId="0B4CB810" w14:textId="2C9D3D1F" w:rsidR="004C6C21" w:rsidRPr="004C6C21" w:rsidRDefault="004C6C21" w:rsidP="007A6924">
            <w:pPr>
              <w:suppressAutoHyphens/>
              <w:snapToGrid w:val="0"/>
              <w:spacing w:before="40"/>
              <w:ind w:left="-5"/>
              <w:jc w:val="center"/>
              <w:rPr>
                <w:b/>
                <w:sz w:val="36"/>
                <w:szCs w:val="36"/>
              </w:rPr>
            </w:pPr>
            <w:r w:rsidRPr="004C6C21">
              <w:rPr>
                <w:b/>
                <w:sz w:val="36"/>
                <w:szCs w:val="36"/>
              </w:rPr>
              <w:t>SPECYFIKACE TECHNICZNE WYKONANIA I ODBIORU ROBÓT BUDOWLANYCH</w:t>
            </w:r>
          </w:p>
          <w:p w14:paraId="436E05EB" w14:textId="2C9D3D1F" w:rsidR="004C6C21" w:rsidRPr="00344060" w:rsidRDefault="004C6C21" w:rsidP="007A6924">
            <w:pPr>
              <w:suppressAutoHyphens/>
              <w:ind w:left="-5"/>
              <w:jc w:val="center"/>
            </w:pPr>
          </w:p>
        </w:tc>
      </w:tr>
      <w:tr w:rsidR="004C6C21" w:rsidRPr="00344060" w14:paraId="47D3BAF9" w14:textId="77777777" w:rsidTr="007A6924">
        <w:trPr>
          <w:gridAfter w:val="1"/>
          <w:wAfter w:w="7" w:type="dxa"/>
          <w:cantSplit/>
          <w:trHeight w:val="831"/>
          <w:jc w:val="center"/>
        </w:trPr>
        <w:tc>
          <w:tcPr>
            <w:tcW w:w="160" w:type="dxa"/>
          </w:tcPr>
          <w:p w14:paraId="03D0A70B" w14:textId="47CE5DC3" w:rsidR="004C6C21" w:rsidRPr="00807D89" w:rsidRDefault="004C6C21" w:rsidP="00251EF7">
            <w:pPr>
              <w:suppressAutoHyphens/>
              <w:snapToGrid w:val="0"/>
              <w:rPr>
                <w:i/>
                <w:sz w:val="18"/>
                <w:szCs w:val="18"/>
              </w:rPr>
            </w:pPr>
          </w:p>
        </w:tc>
        <w:tc>
          <w:tcPr>
            <w:tcW w:w="7608" w:type="dxa"/>
            <w:gridSpan w:val="5"/>
          </w:tcPr>
          <w:p w14:paraId="390ACB07" w14:textId="77777777" w:rsidR="007A6924" w:rsidRDefault="007A6924" w:rsidP="00C83A89">
            <w:pPr>
              <w:suppressAutoHyphens/>
              <w:jc w:val="center"/>
              <w:rPr>
                <w:rFonts w:ascii="Times New Roman" w:hAnsi="Times New Roman"/>
                <w:b/>
                <w:iCs/>
                <w:sz w:val="32"/>
                <w:szCs w:val="32"/>
              </w:rPr>
            </w:pPr>
          </w:p>
          <w:p w14:paraId="6E1BAE39" w14:textId="77777777" w:rsidR="007A6924" w:rsidRDefault="007A6924" w:rsidP="00C83A89">
            <w:pPr>
              <w:suppressAutoHyphens/>
              <w:jc w:val="center"/>
              <w:rPr>
                <w:rFonts w:ascii="Times New Roman" w:hAnsi="Times New Roman"/>
                <w:b/>
                <w:iCs/>
                <w:sz w:val="32"/>
                <w:szCs w:val="32"/>
              </w:rPr>
            </w:pPr>
          </w:p>
          <w:p w14:paraId="36F7A304" w14:textId="77777777" w:rsidR="007A6924" w:rsidRDefault="007A6924" w:rsidP="00C83A89">
            <w:pPr>
              <w:suppressAutoHyphens/>
              <w:jc w:val="center"/>
              <w:rPr>
                <w:rFonts w:ascii="Times New Roman" w:hAnsi="Times New Roman"/>
                <w:b/>
                <w:iCs/>
                <w:sz w:val="32"/>
                <w:szCs w:val="32"/>
              </w:rPr>
            </w:pPr>
          </w:p>
          <w:p w14:paraId="55358FEB" w14:textId="77777777" w:rsidR="007A6924" w:rsidRDefault="007A6924" w:rsidP="00C83A89">
            <w:pPr>
              <w:suppressAutoHyphens/>
              <w:jc w:val="center"/>
              <w:rPr>
                <w:rFonts w:ascii="Times New Roman" w:hAnsi="Times New Roman"/>
                <w:b/>
                <w:iCs/>
                <w:sz w:val="32"/>
                <w:szCs w:val="32"/>
              </w:rPr>
            </w:pPr>
          </w:p>
          <w:p w14:paraId="02DEFE72" w14:textId="77777777" w:rsidR="007A6924" w:rsidRDefault="007A6924" w:rsidP="00C83A89">
            <w:pPr>
              <w:suppressAutoHyphens/>
              <w:jc w:val="center"/>
              <w:rPr>
                <w:rFonts w:ascii="Times New Roman" w:hAnsi="Times New Roman"/>
                <w:b/>
                <w:iCs/>
                <w:sz w:val="32"/>
                <w:szCs w:val="32"/>
              </w:rPr>
            </w:pPr>
          </w:p>
          <w:p w14:paraId="3444A0A5" w14:textId="57100EA5" w:rsidR="004C6C21" w:rsidRPr="00D7074B" w:rsidRDefault="004C6C21" w:rsidP="00C83A89">
            <w:pPr>
              <w:suppressAutoHyphens/>
              <w:ind w:left="-1674" w:firstLine="1674"/>
              <w:rPr>
                <w:b/>
                <w:iCs/>
                <w:sz w:val="32"/>
                <w:szCs w:val="32"/>
              </w:rPr>
            </w:pPr>
            <w:r>
              <w:rPr>
                <w:rFonts w:ascii="Times New Roman" w:hAnsi="Times New Roman"/>
                <w:i/>
                <w:iCs/>
                <w:noProof/>
                <w:lang w:eastAsia="pl-PL"/>
              </w:rPr>
              <w:drawing>
                <wp:anchor distT="0" distB="0" distL="114300" distR="114300" simplePos="0" relativeHeight="251667968" behindDoc="0" locked="0" layoutInCell="1" allowOverlap="1" wp14:anchorId="74B4EF6B" wp14:editId="5C51C67E">
                  <wp:simplePos x="0" y="0"/>
                  <wp:positionH relativeFrom="column">
                    <wp:posOffset>5472430</wp:posOffset>
                  </wp:positionH>
                  <wp:positionV relativeFrom="paragraph">
                    <wp:posOffset>6449695</wp:posOffset>
                  </wp:positionV>
                  <wp:extent cx="956945" cy="1139825"/>
                  <wp:effectExtent l="0" t="0" r="0" b="317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1139825"/>
                          </a:xfrm>
                          <a:prstGeom prst="rect">
                            <a:avLst/>
                          </a:prstGeom>
                          <a:noFill/>
                        </pic:spPr>
                      </pic:pic>
                    </a:graphicData>
                  </a:graphic>
                  <wp14:sizeRelH relativeFrom="page">
                    <wp14:pctWidth>0</wp14:pctWidth>
                  </wp14:sizeRelH>
                  <wp14:sizeRelV relativeFrom="page">
                    <wp14:pctHeight>0</wp14:pctHeight>
                  </wp14:sizeRelV>
                </wp:anchor>
              </w:drawing>
            </w:r>
            <w:r w:rsidR="00D7074B" w:rsidRPr="00D7074B">
              <w:rPr>
                <w:rFonts w:ascii="Times New Roman" w:hAnsi="Times New Roman"/>
                <w:b/>
                <w:iCs/>
                <w:sz w:val="32"/>
                <w:szCs w:val="32"/>
              </w:rPr>
              <w:t xml:space="preserve">Remont </w:t>
            </w:r>
            <w:r w:rsidRPr="00D7074B">
              <w:rPr>
                <w:rFonts w:ascii="Times New Roman" w:hAnsi="Times New Roman"/>
                <w:b/>
                <w:iCs/>
                <w:noProof/>
                <w:sz w:val="32"/>
                <w:szCs w:val="32"/>
                <w:lang w:eastAsia="pl-PL"/>
              </w:rPr>
              <w:drawing>
                <wp:anchor distT="0" distB="0" distL="114300" distR="114300" simplePos="0" relativeHeight="251668992" behindDoc="0" locked="0" layoutInCell="1" allowOverlap="1" wp14:anchorId="4838BBE5" wp14:editId="438D1E27">
                  <wp:simplePos x="0" y="0"/>
                  <wp:positionH relativeFrom="column">
                    <wp:posOffset>5472430</wp:posOffset>
                  </wp:positionH>
                  <wp:positionV relativeFrom="paragraph">
                    <wp:posOffset>6449695</wp:posOffset>
                  </wp:positionV>
                  <wp:extent cx="956945" cy="1139825"/>
                  <wp:effectExtent l="0" t="0" r="0" b="317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1139825"/>
                          </a:xfrm>
                          <a:prstGeom prst="rect">
                            <a:avLst/>
                          </a:prstGeom>
                          <a:noFill/>
                        </pic:spPr>
                      </pic:pic>
                    </a:graphicData>
                  </a:graphic>
                  <wp14:sizeRelH relativeFrom="page">
                    <wp14:pctWidth>0</wp14:pctWidth>
                  </wp14:sizeRelH>
                  <wp14:sizeRelV relativeFrom="page">
                    <wp14:pctHeight>0</wp14:pctHeight>
                  </wp14:sizeRelV>
                </wp:anchor>
              </w:drawing>
            </w:r>
            <w:r w:rsidR="002C049B">
              <w:rPr>
                <w:rFonts w:ascii="Times New Roman" w:hAnsi="Times New Roman"/>
                <w:b/>
                <w:iCs/>
                <w:sz w:val="32"/>
                <w:szCs w:val="32"/>
              </w:rPr>
              <w:t xml:space="preserve">dróg </w:t>
            </w:r>
            <w:r w:rsidR="007A6924">
              <w:rPr>
                <w:rFonts w:ascii="Times New Roman" w:hAnsi="Times New Roman"/>
                <w:b/>
                <w:iCs/>
                <w:sz w:val="32"/>
                <w:szCs w:val="32"/>
              </w:rPr>
              <w:t xml:space="preserve">gminnych - </w:t>
            </w:r>
            <w:r w:rsidR="002C049B">
              <w:rPr>
                <w:rFonts w:ascii="Times New Roman" w:hAnsi="Times New Roman"/>
                <w:b/>
                <w:iCs/>
                <w:sz w:val="32"/>
                <w:szCs w:val="32"/>
              </w:rPr>
              <w:t>dojazdowych do pól</w:t>
            </w:r>
          </w:p>
        </w:tc>
      </w:tr>
      <w:tr w:rsidR="004C6C21" w:rsidRPr="00344060" w14:paraId="0AD05068" w14:textId="77777777" w:rsidTr="007A6924">
        <w:trPr>
          <w:gridAfter w:val="1"/>
          <w:wAfter w:w="7" w:type="dxa"/>
          <w:cantSplit/>
          <w:trHeight w:val="843"/>
          <w:jc w:val="center"/>
        </w:trPr>
        <w:tc>
          <w:tcPr>
            <w:tcW w:w="160" w:type="dxa"/>
          </w:tcPr>
          <w:p w14:paraId="20B8C4EA" w14:textId="046FA00E" w:rsidR="004C6C21" w:rsidRPr="00344060" w:rsidRDefault="004C6C21" w:rsidP="00AD3E21">
            <w:pPr>
              <w:suppressAutoHyphens/>
              <w:snapToGrid w:val="0"/>
              <w:jc w:val="left"/>
              <w:rPr>
                <w:i/>
                <w:sz w:val="18"/>
                <w:szCs w:val="18"/>
              </w:rPr>
            </w:pPr>
          </w:p>
        </w:tc>
        <w:tc>
          <w:tcPr>
            <w:tcW w:w="7608" w:type="dxa"/>
            <w:gridSpan w:val="5"/>
          </w:tcPr>
          <w:p w14:paraId="6C3A11F8" w14:textId="77777777" w:rsidR="004C6C21" w:rsidRPr="00C92629" w:rsidRDefault="004C6C21" w:rsidP="00C83A89">
            <w:pPr>
              <w:suppressAutoHyphens/>
              <w:jc w:val="center"/>
              <w:rPr>
                <w:b/>
                <w:iCs/>
                <w:caps/>
              </w:rPr>
            </w:pPr>
          </w:p>
        </w:tc>
      </w:tr>
      <w:tr w:rsidR="004C6C21" w:rsidRPr="00344060" w14:paraId="606E361F" w14:textId="77777777" w:rsidTr="007A6924">
        <w:trPr>
          <w:gridAfter w:val="1"/>
          <w:wAfter w:w="7" w:type="dxa"/>
          <w:cantSplit/>
          <w:trHeight w:val="843"/>
          <w:jc w:val="center"/>
        </w:trPr>
        <w:tc>
          <w:tcPr>
            <w:tcW w:w="160" w:type="dxa"/>
          </w:tcPr>
          <w:p w14:paraId="74A95C40" w14:textId="495BFAB9" w:rsidR="004C6C21" w:rsidRPr="00344060" w:rsidRDefault="004C6C21" w:rsidP="00AD3E21">
            <w:pPr>
              <w:suppressAutoHyphens/>
              <w:snapToGrid w:val="0"/>
              <w:jc w:val="left"/>
              <w:rPr>
                <w:i/>
                <w:sz w:val="18"/>
                <w:szCs w:val="18"/>
              </w:rPr>
            </w:pPr>
          </w:p>
        </w:tc>
        <w:tc>
          <w:tcPr>
            <w:tcW w:w="7608" w:type="dxa"/>
            <w:gridSpan w:val="5"/>
            <w:vAlign w:val="center"/>
          </w:tcPr>
          <w:p w14:paraId="188FD1BE" w14:textId="77777777" w:rsidR="004C6C21" w:rsidRPr="00C92629" w:rsidRDefault="004C6C21" w:rsidP="00AD3E21">
            <w:pPr>
              <w:suppressAutoHyphens/>
              <w:jc w:val="left"/>
              <w:rPr>
                <w:b/>
                <w:iCs/>
                <w:caps/>
              </w:rPr>
            </w:pPr>
          </w:p>
        </w:tc>
      </w:tr>
      <w:tr w:rsidR="004C6C21" w:rsidRPr="00344060" w14:paraId="770E9106" w14:textId="77777777" w:rsidTr="007A6924">
        <w:trPr>
          <w:gridAfter w:val="1"/>
          <w:wAfter w:w="7" w:type="dxa"/>
          <w:cantSplit/>
          <w:trHeight w:val="553"/>
          <w:jc w:val="center"/>
        </w:trPr>
        <w:tc>
          <w:tcPr>
            <w:tcW w:w="160" w:type="dxa"/>
          </w:tcPr>
          <w:p w14:paraId="7F1F23C4" w14:textId="281D6AA4" w:rsidR="004C6C21" w:rsidRPr="00344060" w:rsidRDefault="004C6C21" w:rsidP="00251EF7">
            <w:pPr>
              <w:suppressAutoHyphens/>
              <w:snapToGrid w:val="0"/>
              <w:rPr>
                <w:i/>
                <w:sz w:val="18"/>
                <w:szCs w:val="18"/>
              </w:rPr>
            </w:pPr>
          </w:p>
        </w:tc>
        <w:tc>
          <w:tcPr>
            <w:tcW w:w="7608" w:type="dxa"/>
            <w:gridSpan w:val="5"/>
          </w:tcPr>
          <w:p w14:paraId="49E1D0A8" w14:textId="77777777" w:rsidR="004C6C21" w:rsidRPr="00C92629" w:rsidRDefault="004C6C21" w:rsidP="00251EF7">
            <w:pPr>
              <w:suppressAutoHyphens/>
              <w:rPr>
                <w:b/>
                <w:iCs/>
              </w:rPr>
            </w:pPr>
          </w:p>
        </w:tc>
      </w:tr>
      <w:tr w:rsidR="004C6C21" w:rsidRPr="00C92629" w14:paraId="1697BAD3" w14:textId="77777777" w:rsidTr="007A6924">
        <w:trPr>
          <w:cantSplit/>
          <w:trHeight w:val="1105"/>
          <w:jc w:val="center"/>
        </w:trPr>
        <w:tc>
          <w:tcPr>
            <w:tcW w:w="160" w:type="dxa"/>
          </w:tcPr>
          <w:p w14:paraId="3C5D67FA" w14:textId="77777777" w:rsidR="004C6C21" w:rsidRPr="00344060" w:rsidRDefault="004C6C21" w:rsidP="00251EF7">
            <w:pPr>
              <w:suppressAutoHyphens/>
              <w:snapToGrid w:val="0"/>
              <w:rPr>
                <w:i/>
                <w:sz w:val="18"/>
                <w:szCs w:val="18"/>
              </w:rPr>
            </w:pPr>
          </w:p>
        </w:tc>
        <w:tc>
          <w:tcPr>
            <w:tcW w:w="7615" w:type="dxa"/>
            <w:gridSpan w:val="6"/>
          </w:tcPr>
          <w:p w14:paraId="56AF1A7B" w14:textId="77777777" w:rsidR="004C6C21" w:rsidRPr="00C92629" w:rsidRDefault="004C6C21" w:rsidP="00251EF7">
            <w:pPr>
              <w:suppressAutoHyphens/>
              <w:snapToGrid w:val="0"/>
              <w:rPr>
                <w:b/>
                <w:iCs/>
              </w:rPr>
            </w:pPr>
          </w:p>
        </w:tc>
      </w:tr>
      <w:tr w:rsidR="004C6C21" w:rsidRPr="00344060" w14:paraId="44221FF3" w14:textId="77777777" w:rsidTr="007A6924">
        <w:trPr>
          <w:cantSplit/>
          <w:trHeight w:val="806"/>
          <w:jc w:val="center"/>
        </w:trPr>
        <w:tc>
          <w:tcPr>
            <w:tcW w:w="160" w:type="dxa"/>
          </w:tcPr>
          <w:p w14:paraId="55E6F7D5" w14:textId="68AE698A" w:rsidR="004C6C21" w:rsidRPr="00344060" w:rsidRDefault="004C6C21" w:rsidP="00251EF7">
            <w:pPr>
              <w:suppressAutoHyphens/>
              <w:snapToGrid w:val="0"/>
              <w:rPr>
                <w:i/>
                <w:sz w:val="18"/>
                <w:szCs w:val="18"/>
              </w:rPr>
            </w:pPr>
          </w:p>
        </w:tc>
        <w:tc>
          <w:tcPr>
            <w:tcW w:w="6241" w:type="dxa"/>
            <w:gridSpan w:val="3"/>
          </w:tcPr>
          <w:p w14:paraId="5C82DD92" w14:textId="77777777" w:rsidR="004C6C21" w:rsidRPr="00662380" w:rsidRDefault="004C6C21" w:rsidP="00662380">
            <w:pPr>
              <w:suppressAutoHyphens/>
              <w:snapToGrid w:val="0"/>
              <w:jc w:val="left"/>
              <w:rPr>
                <w:b/>
                <w:i/>
                <w:sz w:val="36"/>
                <w:szCs w:val="36"/>
              </w:rPr>
            </w:pPr>
          </w:p>
        </w:tc>
        <w:tc>
          <w:tcPr>
            <w:tcW w:w="1374" w:type="dxa"/>
            <w:gridSpan w:val="3"/>
            <w:vMerge w:val="restart"/>
          </w:tcPr>
          <w:p w14:paraId="237B16B0" w14:textId="2AB36B24" w:rsidR="004C6C21" w:rsidRPr="00662380" w:rsidRDefault="004C6C21" w:rsidP="00251EF7">
            <w:pPr>
              <w:suppressAutoHyphens/>
              <w:snapToGrid w:val="0"/>
              <w:jc w:val="center"/>
              <w:rPr>
                <w:sz w:val="36"/>
                <w:szCs w:val="36"/>
              </w:rPr>
            </w:pPr>
          </w:p>
        </w:tc>
      </w:tr>
      <w:tr w:rsidR="004C6C21" w:rsidRPr="00344060" w14:paraId="3F834608" w14:textId="77777777" w:rsidTr="007A6924">
        <w:trPr>
          <w:cantSplit/>
          <w:trHeight w:val="2255"/>
          <w:jc w:val="center"/>
        </w:trPr>
        <w:tc>
          <w:tcPr>
            <w:tcW w:w="160" w:type="dxa"/>
          </w:tcPr>
          <w:p w14:paraId="6C308817" w14:textId="3FD090BC" w:rsidR="004C6C21" w:rsidRPr="00344060" w:rsidRDefault="004C6C21" w:rsidP="00251EF7">
            <w:pPr>
              <w:suppressAutoHyphens/>
              <w:snapToGrid w:val="0"/>
              <w:rPr>
                <w:i/>
                <w:sz w:val="18"/>
                <w:szCs w:val="18"/>
              </w:rPr>
            </w:pPr>
          </w:p>
        </w:tc>
        <w:tc>
          <w:tcPr>
            <w:tcW w:w="6241" w:type="dxa"/>
            <w:gridSpan w:val="3"/>
          </w:tcPr>
          <w:p w14:paraId="0B9D338F" w14:textId="0613C747" w:rsidR="004C6C21" w:rsidRDefault="004C6C21" w:rsidP="00251EF7">
            <w:pPr>
              <w:suppressAutoHyphens/>
              <w:snapToGrid w:val="0"/>
              <w:rPr>
                <w:b/>
                <w:i/>
                <w:caps/>
              </w:rPr>
            </w:pPr>
          </w:p>
        </w:tc>
        <w:tc>
          <w:tcPr>
            <w:tcW w:w="1374" w:type="dxa"/>
            <w:gridSpan w:val="3"/>
            <w:vMerge/>
          </w:tcPr>
          <w:p w14:paraId="28CF9B3D" w14:textId="77777777" w:rsidR="004C6C21" w:rsidRDefault="004C6C21" w:rsidP="00251EF7">
            <w:pPr>
              <w:suppressAutoHyphens/>
              <w:snapToGrid w:val="0"/>
              <w:jc w:val="center"/>
              <w:rPr>
                <w:noProof/>
              </w:rPr>
            </w:pPr>
          </w:p>
        </w:tc>
      </w:tr>
    </w:tbl>
    <w:p w14:paraId="07308A0C" w14:textId="77777777" w:rsidR="00AD3E21" w:rsidRPr="003A5EBE" w:rsidRDefault="00AD3E21" w:rsidP="00AD3E21">
      <w:pPr>
        <w:suppressAutoHyphens/>
        <w:spacing w:line="276" w:lineRule="auto"/>
        <w:rPr>
          <w:b/>
        </w:rPr>
      </w:pPr>
    </w:p>
    <w:p w14:paraId="50BCADEA" w14:textId="77777777" w:rsidR="00AD3E21" w:rsidRPr="003A5EBE" w:rsidRDefault="00AD3E21" w:rsidP="00AD3E21">
      <w:pPr>
        <w:pStyle w:val="Tekstpodstawowy"/>
        <w:tabs>
          <w:tab w:val="left" w:pos="225"/>
        </w:tabs>
        <w:spacing w:line="276" w:lineRule="auto"/>
        <w:jc w:val="left"/>
        <w:rPr>
          <w:b/>
          <w:snapToGrid w:val="0"/>
        </w:rPr>
      </w:pPr>
    </w:p>
    <w:p w14:paraId="7168BA7A" w14:textId="1A4936A9" w:rsidR="00AD3E21" w:rsidRPr="003A5EBE" w:rsidRDefault="004C6C21" w:rsidP="00AD3E21">
      <w:pPr>
        <w:pStyle w:val="Tekstpodstawowy"/>
        <w:spacing w:line="276" w:lineRule="auto"/>
        <w:jc w:val="center"/>
        <w:rPr>
          <w:u w:val="single"/>
        </w:rPr>
      </w:pPr>
      <w:r>
        <w:rPr>
          <w:snapToGrid w:val="0"/>
        </w:rPr>
        <w:t>Ropczyce</w:t>
      </w:r>
      <w:r w:rsidR="00AD3E21" w:rsidRPr="003A5EBE">
        <w:rPr>
          <w:snapToGrid w:val="0"/>
        </w:rPr>
        <w:t xml:space="preserve">, </w:t>
      </w:r>
      <w:r>
        <w:rPr>
          <w:snapToGrid w:val="0"/>
        </w:rPr>
        <w:t>marzec 2022</w:t>
      </w:r>
      <w:r w:rsidR="00AD3E21" w:rsidRPr="003A5EBE">
        <w:rPr>
          <w:snapToGrid w:val="0"/>
        </w:rPr>
        <w:t>r.</w:t>
      </w:r>
      <w:bookmarkStart w:id="0" w:name="_SPIS_TREŚCI"/>
      <w:bookmarkEnd w:id="0"/>
    </w:p>
    <w:p w14:paraId="6B09A83F" w14:textId="60144386" w:rsidR="00C92629" w:rsidRDefault="00C92629">
      <w:pPr>
        <w:pStyle w:val="Nagwek2"/>
        <w:tabs>
          <w:tab w:val="left" w:pos="7371"/>
        </w:tabs>
        <w:ind w:left="1418" w:hanging="1418"/>
      </w:pPr>
    </w:p>
    <w:p w14:paraId="05C2AA92" w14:textId="77777777" w:rsidR="004C6C21" w:rsidRDefault="004C6C21" w:rsidP="004C6C21"/>
    <w:p w14:paraId="0347FE9F" w14:textId="77777777" w:rsidR="004C6C21" w:rsidRPr="004C6C21" w:rsidRDefault="004C6C21" w:rsidP="004C6C21"/>
    <w:p w14:paraId="16149CB5" w14:textId="77777777" w:rsidR="00E31EB9" w:rsidRDefault="00E31EB9">
      <w:pPr>
        <w:pStyle w:val="Nagwek2"/>
        <w:tabs>
          <w:tab w:val="left" w:pos="7371"/>
        </w:tabs>
        <w:ind w:left="1418" w:hanging="1418"/>
        <w:rPr>
          <w:sz w:val="22"/>
          <w:szCs w:val="22"/>
        </w:rPr>
      </w:pPr>
    </w:p>
    <w:p w14:paraId="2FCC8274" w14:textId="77777777" w:rsidR="00E31EB9" w:rsidRDefault="00E31EB9">
      <w:pPr>
        <w:pStyle w:val="Nagwek2"/>
        <w:tabs>
          <w:tab w:val="left" w:pos="7371"/>
        </w:tabs>
        <w:ind w:left="1418" w:hanging="1418"/>
        <w:rPr>
          <w:sz w:val="22"/>
          <w:szCs w:val="22"/>
        </w:rPr>
      </w:pPr>
    </w:p>
    <w:p w14:paraId="1F348F60" w14:textId="67D4D559" w:rsidR="000421FC" w:rsidRPr="007B2D1F" w:rsidRDefault="005053EE">
      <w:pPr>
        <w:pStyle w:val="Nagwek2"/>
        <w:tabs>
          <w:tab w:val="left" w:pos="7371"/>
        </w:tabs>
        <w:ind w:left="1418" w:hanging="1418"/>
        <w:rPr>
          <w:color w:val="auto"/>
          <w:sz w:val="22"/>
          <w:szCs w:val="22"/>
        </w:rPr>
      </w:pPr>
      <w:r w:rsidRPr="007B2D1F">
        <w:rPr>
          <w:sz w:val="22"/>
          <w:szCs w:val="22"/>
        </w:rPr>
        <w:t xml:space="preserve">SPIS TREŚCI </w:t>
      </w:r>
      <w:r w:rsidR="0051662E" w:rsidRPr="007B2D1F">
        <w:rPr>
          <w:sz w:val="22"/>
          <w:szCs w:val="22"/>
        </w:rPr>
        <w:t xml:space="preserve"> – STWIORB </w:t>
      </w:r>
    </w:p>
    <w:p w14:paraId="419975D6" w14:textId="2FD18D6E" w:rsidR="00DA7622" w:rsidRPr="007B2D1F" w:rsidRDefault="00E7121B" w:rsidP="00D7074B">
      <w:pPr>
        <w:pStyle w:val="Spistreci1"/>
        <w:rPr>
          <w:rFonts w:asciiTheme="minorHAnsi" w:eastAsiaTheme="minorEastAsia" w:hAnsiTheme="minorHAnsi" w:cstheme="minorBidi"/>
          <w:b w:val="0"/>
          <w:bCs w:val="0"/>
          <w:caps w:val="0"/>
          <w:sz w:val="22"/>
          <w:szCs w:val="22"/>
          <w:lang w:eastAsia="pl-PL"/>
        </w:rPr>
      </w:pPr>
      <w:r w:rsidRPr="007B2D1F">
        <w:rPr>
          <w:rFonts w:ascii="Arial" w:hAnsi="Arial" w:cs="Arial"/>
          <w:smallCaps/>
          <w:color w:val="FF0000"/>
          <w:sz w:val="22"/>
          <w:szCs w:val="22"/>
        </w:rPr>
        <w:fldChar w:fldCharType="begin"/>
      </w:r>
      <w:r w:rsidR="005053EE" w:rsidRPr="007B2D1F">
        <w:rPr>
          <w:rFonts w:ascii="Arial" w:hAnsi="Arial" w:cs="Arial"/>
          <w:color w:val="FF0000"/>
          <w:sz w:val="22"/>
          <w:szCs w:val="22"/>
        </w:rPr>
        <w:instrText xml:space="preserve"> TOC \h \z \t "Bez odstępów;2;NR SPECYFIKACJI;1" </w:instrText>
      </w:r>
      <w:r w:rsidRPr="007B2D1F">
        <w:rPr>
          <w:rFonts w:ascii="Arial" w:hAnsi="Arial" w:cs="Arial"/>
          <w:smallCaps/>
          <w:color w:val="FF0000"/>
          <w:sz w:val="22"/>
          <w:szCs w:val="22"/>
        </w:rPr>
        <w:fldChar w:fldCharType="separate"/>
      </w:r>
      <w:hyperlink w:anchor="_Toc97023934" w:history="1"/>
    </w:p>
    <w:p w14:paraId="374A7BF1" w14:textId="44C754E0" w:rsidR="00DA7622" w:rsidRPr="007B2D1F" w:rsidRDefault="007A6924" w:rsidP="007B2D1F">
      <w:pPr>
        <w:pStyle w:val="Spistreci1"/>
        <w:tabs>
          <w:tab w:val="clear" w:pos="9059"/>
          <w:tab w:val="left" w:pos="8506"/>
        </w:tabs>
        <w:rPr>
          <w:rFonts w:asciiTheme="minorHAnsi" w:eastAsiaTheme="minorEastAsia" w:hAnsiTheme="minorHAnsi" w:cstheme="minorBidi"/>
          <w:b w:val="0"/>
          <w:bCs w:val="0"/>
          <w:caps w:val="0"/>
          <w:sz w:val="22"/>
          <w:szCs w:val="22"/>
          <w:lang w:eastAsia="pl-PL"/>
        </w:rPr>
      </w:pPr>
      <w:hyperlink w:anchor="_Toc97023946" w:history="1">
        <w:r w:rsidR="00DA7622" w:rsidRPr="007B2D1F">
          <w:rPr>
            <w:rStyle w:val="Hipercze"/>
            <w:sz w:val="22"/>
            <w:szCs w:val="22"/>
          </w:rPr>
          <w:t>D.04.01.01  KORYTO WRAZ Z PROFILOWANIEM I ZAGĘSZCZANIEM PODŁOŻA</w:t>
        </w:r>
      </w:hyperlink>
      <w:r w:rsidR="007B2D1F" w:rsidRPr="007B2D1F">
        <w:rPr>
          <w:sz w:val="22"/>
          <w:szCs w:val="22"/>
        </w:rPr>
        <w:tab/>
      </w:r>
    </w:p>
    <w:p w14:paraId="6BFB9A72" w14:textId="34086646" w:rsidR="00DA7622" w:rsidRPr="007B2D1F" w:rsidRDefault="007A6924">
      <w:pPr>
        <w:pStyle w:val="Spistreci1"/>
        <w:rPr>
          <w:rFonts w:asciiTheme="minorHAnsi" w:eastAsiaTheme="minorEastAsia" w:hAnsiTheme="minorHAnsi" w:cstheme="minorBidi"/>
          <w:b w:val="0"/>
          <w:bCs w:val="0"/>
          <w:caps w:val="0"/>
          <w:sz w:val="22"/>
          <w:szCs w:val="22"/>
          <w:lang w:eastAsia="pl-PL"/>
        </w:rPr>
      </w:pPr>
      <w:hyperlink w:anchor="_Toc97023948" w:history="1">
        <w:r w:rsidR="00DA7622" w:rsidRPr="007B2D1F">
          <w:rPr>
            <w:rStyle w:val="Hipercze"/>
            <w:sz w:val="22"/>
            <w:szCs w:val="22"/>
          </w:rPr>
          <w:t>D.04.04.02 Podbudowa z kruszywa łamanego, stabilizowanego mechanicznie</w:t>
        </w:r>
      </w:hyperlink>
    </w:p>
    <w:p w14:paraId="2E60FC14" w14:textId="76B2CF4B" w:rsidR="00DA7622" w:rsidRPr="007B2D1F" w:rsidRDefault="007A6924">
      <w:pPr>
        <w:pStyle w:val="Spistreci1"/>
        <w:rPr>
          <w:rFonts w:asciiTheme="minorHAnsi" w:eastAsiaTheme="minorEastAsia" w:hAnsiTheme="minorHAnsi" w:cstheme="minorBidi"/>
          <w:b w:val="0"/>
          <w:bCs w:val="0"/>
          <w:caps w:val="0"/>
          <w:sz w:val="22"/>
          <w:szCs w:val="22"/>
          <w:lang w:eastAsia="pl-PL"/>
        </w:rPr>
      </w:pPr>
      <w:hyperlink w:anchor="_Toc97023949" w:history="1">
        <w:r w:rsidR="00DA7622" w:rsidRPr="007B2D1F">
          <w:rPr>
            <w:rStyle w:val="Hipercze"/>
            <w:rFonts w:cs="Arial"/>
            <w:sz w:val="22"/>
            <w:szCs w:val="22"/>
          </w:rPr>
          <w:t>D.04.05.01 PODBUDOWA I ULEPSZONE PODŁOŻE Z GRUNTU LUB KRUSZYWA STABILIZOWANEGO CEMENTEM</w:t>
        </w:r>
      </w:hyperlink>
    </w:p>
    <w:p w14:paraId="09E6495E" w14:textId="5A3899A4" w:rsidR="00DA7622" w:rsidRPr="007B2D1F" w:rsidRDefault="00DA7622">
      <w:pPr>
        <w:pStyle w:val="Spistreci1"/>
        <w:rPr>
          <w:rFonts w:asciiTheme="minorHAnsi" w:eastAsiaTheme="minorEastAsia" w:hAnsiTheme="minorHAnsi" w:cstheme="minorBidi"/>
          <w:b w:val="0"/>
          <w:bCs w:val="0"/>
          <w:caps w:val="0"/>
          <w:sz w:val="22"/>
          <w:szCs w:val="22"/>
          <w:lang w:eastAsia="pl-PL"/>
        </w:rPr>
      </w:pPr>
    </w:p>
    <w:p w14:paraId="3AA963D2" w14:textId="77777777" w:rsidR="007A6924" w:rsidRDefault="007A6924">
      <w:pPr>
        <w:pStyle w:val="Spistreci1"/>
      </w:pPr>
    </w:p>
    <w:p w14:paraId="0F674B14" w14:textId="77777777" w:rsidR="007A6924" w:rsidRDefault="007A6924">
      <w:pPr>
        <w:pStyle w:val="Spistreci1"/>
      </w:pPr>
    </w:p>
    <w:p w14:paraId="08B8054D" w14:textId="77777777" w:rsidR="007A6924" w:rsidRDefault="007A6924">
      <w:pPr>
        <w:pStyle w:val="Spistreci1"/>
      </w:pPr>
    </w:p>
    <w:p w14:paraId="16B015F2" w14:textId="77777777" w:rsidR="007A6924" w:rsidRDefault="007A6924">
      <w:pPr>
        <w:pStyle w:val="Spistreci1"/>
      </w:pPr>
    </w:p>
    <w:p w14:paraId="7C469683" w14:textId="77777777" w:rsidR="007A6924" w:rsidRDefault="007A6924">
      <w:pPr>
        <w:pStyle w:val="Spistreci1"/>
      </w:pPr>
    </w:p>
    <w:p w14:paraId="3B09293C" w14:textId="77777777" w:rsidR="007A6924" w:rsidRDefault="007A6924">
      <w:pPr>
        <w:pStyle w:val="Spistreci1"/>
      </w:pPr>
    </w:p>
    <w:p w14:paraId="697FB032" w14:textId="77777777" w:rsidR="007A6924" w:rsidRDefault="007A6924">
      <w:pPr>
        <w:pStyle w:val="Spistreci1"/>
      </w:pPr>
    </w:p>
    <w:p w14:paraId="6297605A" w14:textId="77777777" w:rsidR="007A6924" w:rsidRDefault="007A6924">
      <w:pPr>
        <w:pStyle w:val="Spistreci1"/>
      </w:pPr>
    </w:p>
    <w:p w14:paraId="64585601" w14:textId="77777777" w:rsidR="007A6924" w:rsidRDefault="007A6924">
      <w:pPr>
        <w:pStyle w:val="Spistreci1"/>
      </w:pPr>
    </w:p>
    <w:p w14:paraId="2BE84120" w14:textId="77777777" w:rsidR="007A6924" w:rsidRDefault="007A6924">
      <w:pPr>
        <w:pStyle w:val="Spistreci1"/>
      </w:pPr>
    </w:p>
    <w:p w14:paraId="08173D86" w14:textId="77777777" w:rsidR="007A6924" w:rsidRDefault="007A6924">
      <w:pPr>
        <w:pStyle w:val="Spistreci1"/>
      </w:pPr>
    </w:p>
    <w:p w14:paraId="7E9FE96F" w14:textId="77777777" w:rsidR="007A6924" w:rsidRDefault="007A6924">
      <w:pPr>
        <w:pStyle w:val="Spistreci1"/>
      </w:pPr>
    </w:p>
    <w:p w14:paraId="57CB4A86" w14:textId="77777777" w:rsidR="007A6924" w:rsidRDefault="007A6924">
      <w:pPr>
        <w:pStyle w:val="Spistreci1"/>
      </w:pPr>
    </w:p>
    <w:p w14:paraId="2CF6D29E" w14:textId="77777777" w:rsidR="007A6924" w:rsidRDefault="007A6924">
      <w:pPr>
        <w:pStyle w:val="Spistreci1"/>
      </w:pPr>
    </w:p>
    <w:p w14:paraId="13FACC5F" w14:textId="77777777" w:rsidR="007A6924" w:rsidRDefault="007A6924">
      <w:pPr>
        <w:pStyle w:val="Spistreci1"/>
      </w:pPr>
    </w:p>
    <w:p w14:paraId="177F0B3E" w14:textId="77777777" w:rsidR="007A6924" w:rsidRDefault="007A6924">
      <w:pPr>
        <w:pStyle w:val="Spistreci1"/>
      </w:pPr>
    </w:p>
    <w:p w14:paraId="7FDEFBDF" w14:textId="77777777" w:rsidR="007A6924" w:rsidRDefault="007A6924">
      <w:pPr>
        <w:pStyle w:val="Spistreci1"/>
      </w:pPr>
    </w:p>
    <w:p w14:paraId="2A5F9485" w14:textId="666D1B6C" w:rsidR="00DA7622" w:rsidRPr="007B2D1F" w:rsidRDefault="007A6924">
      <w:pPr>
        <w:pStyle w:val="Spistreci1"/>
        <w:rPr>
          <w:rFonts w:asciiTheme="minorHAnsi" w:eastAsiaTheme="minorEastAsia" w:hAnsiTheme="minorHAnsi" w:cstheme="minorBidi"/>
          <w:b w:val="0"/>
          <w:bCs w:val="0"/>
          <w:caps w:val="0"/>
          <w:sz w:val="22"/>
          <w:szCs w:val="22"/>
          <w:lang w:eastAsia="pl-PL"/>
        </w:rPr>
      </w:pPr>
      <w:hyperlink w:anchor="_Toc97023970" w:history="1"/>
    </w:p>
    <w:p w14:paraId="036D1484" w14:textId="3DCA5466" w:rsidR="00D3038B" w:rsidRPr="00E31EB9" w:rsidRDefault="00E7121B" w:rsidP="00E31EB9">
      <w:pPr>
        <w:ind w:firstLine="708"/>
        <w:rPr>
          <w:rFonts w:cs="Arial"/>
          <w:b/>
          <w:bCs/>
          <w:caps/>
          <w:color w:val="FF0000"/>
          <w:sz w:val="22"/>
        </w:rPr>
        <w:sectPr w:rsidR="00D3038B" w:rsidRPr="00E31EB9" w:rsidSect="007A6924">
          <w:headerReference w:type="even" r:id="rId9"/>
          <w:headerReference w:type="default" r:id="rId10"/>
          <w:footerReference w:type="even" r:id="rId11"/>
          <w:footerReference w:type="default" r:id="rId12"/>
          <w:headerReference w:type="first" r:id="rId13"/>
          <w:pgSz w:w="12240" w:h="15840"/>
          <w:pgMar w:top="1417" w:right="1417" w:bottom="1417" w:left="1417" w:header="227" w:footer="720" w:gutter="0"/>
          <w:cols w:space="720"/>
          <w:docGrid w:linePitch="272"/>
        </w:sectPr>
      </w:pPr>
      <w:r w:rsidRPr="007B2D1F">
        <w:rPr>
          <w:rFonts w:cs="Arial"/>
          <w:b/>
          <w:bCs/>
          <w:caps/>
          <w:color w:val="FF0000"/>
          <w:sz w:val="22"/>
        </w:rPr>
        <w:fldChar w:fldCharType="end"/>
      </w:r>
    </w:p>
    <w:p w14:paraId="665A469F" w14:textId="64372EF0" w:rsidR="00E31EB9" w:rsidRDefault="00E31EB9" w:rsidP="00E31EB9">
      <w:pPr>
        <w:tabs>
          <w:tab w:val="left" w:pos="636"/>
        </w:tabs>
        <w:rPr>
          <w:lang w:eastAsia="pl-PL"/>
        </w:rPr>
      </w:pPr>
    </w:p>
    <w:p w14:paraId="32562868" w14:textId="77777777" w:rsidR="005053EE" w:rsidRPr="0055472B" w:rsidRDefault="005053EE" w:rsidP="003D0EC9">
      <w:pPr>
        <w:pStyle w:val="NRSPECYFIKACJI"/>
        <w:rPr>
          <w:color w:val="auto"/>
        </w:rPr>
      </w:pPr>
      <w:bookmarkStart w:id="1" w:name="_Toc97023946"/>
      <w:bookmarkStart w:id="2" w:name="_GoBack"/>
      <w:bookmarkEnd w:id="2"/>
      <w:r w:rsidRPr="0055472B">
        <w:rPr>
          <w:color w:val="auto"/>
        </w:rPr>
        <w:t>D.04.01.01  KORYTO WRAZ Z PROFILOWANIEM I ZAGĘSZCZANIEM PODŁOŻA</w:t>
      </w:r>
      <w:bookmarkEnd w:id="1"/>
    </w:p>
    <w:p w14:paraId="2E58EACF" w14:textId="77777777" w:rsidR="005053EE" w:rsidRPr="00C5124F" w:rsidRDefault="005053EE" w:rsidP="003D0EC9">
      <w:pPr>
        <w:pStyle w:val="Nagwek1"/>
        <w:rPr>
          <w:color w:val="auto"/>
        </w:rPr>
      </w:pPr>
      <w:r w:rsidRPr="00C5124F">
        <w:rPr>
          <w:color w:val="auto"/>
        </w:rPr>
        <w:t>1. WSTĘP</w:t>
      </w:r>
    </w:p>
    <w:p w14:paraId="2434D68D" w14:textId="77777777" w:rsidR="005053EE" w:rsidRDefault="005053EE" w:rsidP="003D0EC9">
      <w:pPr>
        <w:pStyle w:val="Nagwek2"/>
        <w:rPr>
          <w:color w:val="auto"/>
        </w:rPr>
      </w:pPr>
      <w:bookmarkStart w:id="3" w:name="_Toc405704473"/>
      <w:bookmarkStart w:id="4" w:name="_Toc405780134"/>
      <w:bookmarkStart w:id="5" w:name="_Toc406295846"/>
      <w:bookmarkStart w:id="6" w:name="_Toc406913835"/>
      <w:bookmarkStart w:id="7" w:name="_Toc406914080"/>
      <w:bookmarkStart w:id="8" w:name="_Toc406914738"/>
      <w:bookmarkStart w:id="9" w:name="_Toc406915316"/>
      <w:bookmarkStart w:id="10" w:name="_Toc406984009"/>
      <w:bookmarkStart w:id="11" w:name="_Toc406984156"/>
      <w:bookmarkStart w:id="12" w:name="_Toc406984347"/>
      <w:bookmarkStart w:id="13" w:name="_Toc407069555"/>
      <w:bookmarkStart w:id="14" w:name="_Toc407081520"/>
      <w:bookmarkStart w:id="15" w:name="_Toc407083319"/>
      <w:bookmarkStart w:id="16" w:name="_Toc407084153"/>
      <w:bookmarkStart w:id="17" w:name="_Toc407085272"/>
      <w:bookmarkStart w:id="18" w:name="_Toc407085415"/>
      <w:bookmarkStart w:id="19" w:name="_Toc407085558"/>
      <w:bookmarkStart w:id="20" w:name="_Toc407086006"/>
      <w:r>
        <w:t xml:space="preserve">1.1. Przedmiot </w:t>
      </w:r>
      <w:r w:rsidR="00BB4BAE">
        <w:t>STWiORB</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A17A06A" w14:textId="32DB5E2E" w:rsidR="003F41C1" w:rsidRPr="0055472B" w:rsidRDefault="005053EE" w:rsidP="00294402">
      <w:pPr>
        <w:adjustRightInd w:val="0"/>
        <w:spacing w:line="23" w:lineRule="atLeast"/>
        <w:rPr>
          <w:rFonts w:cs="Arial"/>
          <w:szCs w:val="20"/>
        </w:rPr>
      </w:pPr>
      <w:r>
        <w:t>Przedmiotem niniejszej specyfikacji technicznej (</w:t>
      </w:r>
      <w:r w:rsidR="00BB4BAE">
        <w:t>STWiORB</w:t>
      </w:r>
      <w:r>
        <w:t xml:space="preserve">) są wymagania dotyczące wykonania </w:t>
      </w:r>
      <w:r w:rsidR="000F00C3">
        <w:br/>
      </w:r>
      <w:r>
        <w:t>i odbioru robót związanych z wykonywaniem koryta wraz z profilowaniem i zagęszczaniem podłoża gruntowego</w:t>
      </w:r>
      <w:r w:rsidR="00F03020">
        <w:t xml:space="preserve"> </w:t>
      </w:r>
      <w:r w:rsidR="003F41C1">
        <w:t>w ramach</w:t>
      </w:r>
      <w:r w:rsidR="00E60B10">
        <w:t xml:space="preserve"> zadania</w:t>
      </w:r>
      <w:r w:rsidR="003062F2">
        <w:t xml:space="preserve"> „</w:t>
      </w:r>
      <w:r w:rsidR="003062F2" w:rsidRPr="003062F2">
        <w:rPr>
          <w:b/>
          <w:iCs/>
        </w:rPr>
        <w:t xml:space="preserve">Remont </w:t>
      </w:r>
      <w:r w:rsidR="00C83A89">
        <w:rPr>
          <w:b/>
          <w:iCs/>
        </w:rPr>
        <w:t>dróg gminnych – dojazdowych do pól”</w:t>
      </w:r>
    </w:p>
    <w:p w14:paraId="1771B709" w14:textId="77777777" w:rsidR="005053EE" w:rsidRDefault="005053EE" w:rsidP="003D0EC9">
      <w:pPr>
        <w:pStyle w:val="Nagwek2"/>
      </w:pPr>
      <w:bookmarkStart w:id="21" w:name="_Toc405704474"/>
      <w:bookmarkStart w:id="22" w:name="_Toc405780135"/>
      <w:bookmarkStart w:id="23" w:name="_Toc406295847"/>
      <w:bookmarkStart w:id="24" w:name="_Toc406913836"/>
      <w:bookmarkStart w:id="25" w:name="_Toc406914081"/>
      <w:bookmarkStart w:id="26" w:name="_Toc406914739"/>
      <w:bookmarkStart w:id="27" w:name="_Toc406915317"/>
      <w:bookmarkStart w:id="28" w:name="_Toc406984010"/>
      <w:bookmarkStart w:id="29" w:name="_Toc406984157"/>
      <w:bookmarkStart w:id="30" w:name="_Toc406984348"/>
      <w:bookmarkStart w:id="31" w:name="_Toc407069556"/>
      <w:bookmarkStart w:id="32" w:name="_Toc407081521"/>
      <w:bookmarkStart w:id="33" w:name="_Toc407083320"/>
      <w:bookmarkStart w:id="34" w:name="_Toc407084154"/>
      <w:bookmarkStart w:id="35" w:name="_Toc407085273"/>
      <w:bookmarkStart w:id="36" w:name="_Toc407085416"/>
      <w:bookmarkStart w:id="37" w:name="_Toc407085559"/>
      <w:bookmarkStart w:id="38" w:name="_Toc407086007"/>
      <w:r>
        <w:t xml:space="preserve">1.2. Zakres stosowania </w:t>
      </w:r>
      <w:r w:rsidR="00BB4BAE">
        <w:t>STWiORB</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087946A" w14:textId="6D89C057" w:rsidR="005053EE" w:rsidRDefault="005053EE" w:rsidP="003D0EC9">
      <w:r>
        <w:t>Specyfikacja techniczna (</w:t>
      </w:r>
      <w:r w:rsidR="00BB4BAE">
        <w:t>STWiORB</w:t>
      </w:r>
      <w:r>
        <w:t xml:space="preserve">) stanowi dokument przetargowy i kontraktowy przy zlecaniu i realizacji robót na drogach </w:t>
      </w:r>
      <w:r w:rsidR="007B571E">
        <w:t>gminnych</w:t>
      </w:r>
      <w:r>
        <w:t>.</w:t>
      </w:r>
    </w:p>
    <w:p w14:paraId="6C554633" w14:textId="77777777" w:rsidR="005053EE" w:rsidRDefault="005053EE" w:rsidP="003D0EC9">
      <w:pPr>
        <w:pStyle w:val="Nagwek2"/>
      </w:pPr>
      <w:bookmarkStart w:id="39" w:name="_Toc405704475"/>
      <w:bookmarkStart w:id="40" w:name="_Toc405780136"/>
      <w:bookmarkStart w:id="41" w:name="_Toc406295848"/>
      <w:bookmarkStart w:id="42" w:name="_Toc406913837"/>
      <w:bookmarkStart w:id="43" w:name="_Toc406914082"/>
      <w:bookmarkStart w:id="44" w:name="_Toc406914740"/>
      <w:bookmarkStart w:id="45" w:name="_Toc406915318"/>
      <w:bookmarkStart w:id="46" w:name="_Toc406984011"/>
      <w:bookmarkStart w:id="47" w:name="_Toc406984158"/>
      <w:bookmarkStart w:id="48" w:name="_Toc406984349"/>
      <w:bookmarkStart w:id="49" w:name="_Toc407069557"/>
      <w:bookmarkStart w:id="50" w:name="_Toc407081522"/>
      <w:bookmarkStart w:id="51" w:name="_Toc407083321"/>
      <w:bookmarkStart w:id="52" w:name="_Toc407084155"/>
      <w:bookmarkStart w:id="53" w:name="_Toc407085274"/>
      <w:bookmarkStart w:id="54" w:name="_Toc407085417"/>
      <w:bookmarkStart w:id="55" w:name="_Toc407085560"/>
      <w:bookmarkStart w:id="56" w:name="_Toc407086008"/>
      <w:r>
        <w:t xml:space="preserve">1.3. Zakres robót objętych </w:t>
      </w:r>
      <w:r w:rsidR="00BB4BAE">
        <w:t>STWiORB</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E730C5D" w14:textId="77777777" w:rsidR="00726124" w:rsidRDefault="005053EE" w:rsidP="00553701">
      <w:r>
        <w:t>Ustalenia zawarte w niniejszej specyfikacji dotyczą zasad prowadzenia robót</w:t>
      </w:r>
      <w:r w:rsidR="00726124">
        <w:t xml:space="preserve"> związanych z wykonaniem koryta, profilowaniem i zagęszczeniem podłoża </w:t>
      </w:r>
      <w:r>
        <w:t xml:space="preserve">przeznaczonego do ułożenia konstrukcji </w:t>
      </w:r>
      <w:r w:rsidR="00294402">
        <w:t xml:space="preserve">poszerzenia jezdni oraz </w:t>
      </w:r>
      <w:r>
        <w:t>nawierzchni</w:t>
      </w:r>
      <w:bookmarkStart w:id="57" w:name="_Toc405704476"/>
      <w:bookmarkStart w:id="58" w:name="_Toc405780137"/>
      <w:bookmarkStart w:id="59" w:name="_Toc406295849"/>
      <w:bookmarkStart w:id="60" w:name="_Toc406913838"/>
      <w:bookmarkStart w:id="61" w:name="_Toc406914083"/>
      <w:bookmarkStart w:id="62" w:name="_Toc406914741"/>
      <w:bookmarkStart w:id="63" w:name="_Toc406915319"/>
      <w:bookmarkStart w:id="64" w:name="_Toc406984012"/>
      <w:bookmarkStart w:id="65" w:name="_Toc406984159"/>
      <w:bookmarkStart w:id="66" w:name="_Toc406984350"/>
      <w:bookmarkStart w:id="67" w:name="_Toc407069558"/>
      <w:bookmarkStart w:id="68" w:name="_Toc407081523"/>
      <w:bookmarkStart w:id="69" w:name="_Toc407083322"/>
      <w:bookmarkStart w:id="70" w:name="_Toc407084156"/>
      <w:bookmarkStart w:id="71" w:name="_Toc407085275"/>
      <w:bookmarkStart w:id="72" w:name="_Toc407085418"/>
      <w:bookmarkStart w:id="73" w:name="_Toc407085561"/>
      <w:bookmarkStart w:id="74" w:name="_Toc407086009"/>
      <w:r w:rsidR="00347563">
        <w:t xml:space="preserve"> chodników</w:t>
      </w:r>
    </w:p>
    <w:p w14:paraId="3EAE1823" w14:textId="77777777" w:rsidR="005053EE" w:rsidRDefault="005053EE" w:rsidP="003D0EC9">
      <w:pPr>
        <w:pStyle w:val="Nagwek2"/>
      </w:pPr>
      <w:r>
        <w:t>1.4. Określenia podstawowe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7E0D414" w14:textId="77777777" w:rsidR="005053EE" w:rsidRDefault="005053EE" w:rsidP="003D0EC9">
      <w:r>
        <w:t xml:space="preserve">Określenia podstawowe są zgodne z obowiązującymi, odpowiednimi polskimi normami i definicjami podanymi w </w:t>
      </w:r>
      <w:r w:rsidR="00BB4BAE">
        <w:t>STWiORB</w:t>
      </w:r>
      <w:r>
        <w:t xml:space="preserve"> </w:t>
      </w:r>
      <w:r w:rsidR="00383022">
        <w:t>D.</w:t>
      </w:r>
      <w:r>
        <w:t>M-00.00.00 „Wymagania ogólne” pkt 1.4.</w:t>
      </w:r>
    </w:p>
    <w:p w14:paraId="4734C32E" w14:textId="77777777" w:rsidR="005053EE" w:rsidRDefault="005053EE" w:rsidP="003D0EC9">
      <w:pPr>
        <w:pStyle w:val="Nagwek2"/>
      </w:pPr>
      <w:bookmarkStart w:id="75" w:name="_Toc405704477"/>
      <w:bookmarkStart w:id="76" w:name="_Toc405780138"/>
      <w:bookmarkStart w:id="77" w:name="_Toc406295850"/>
      <w:bookmarkStart w:id="78" w:name="_Toc406913839"/>
      <w:bookmarkStart w:id="79" w:name="_Toc406914084"/>
      <w:bookmarkStart w:id="80" w:name="_Toc406914742"/>
      <w:bookmarkStart w:id="81" w:name="_Toc406915320"/>
      <w:bookmarkStart w:id="82" w:name="_Toc406984013"/>
      <w:bookmarkStart w:id="83" w:name="_Toc406984160"/>
      <w:bookmarkStart w:id="84" w:name="_Toc406984351"/>
      <w:bookmarkStart w:id="85" w:name="_Toc407069559"/>
      <w:bookmarkStart w:id="86" w:name="_Toc407081524"/>
      <w:bookmarkStart w:id="87" w:name="_Toc407083323"/>
      <w:bookmarkStart w:id="88" w:name="_Toc407084157"/>
      <w:bookmarkStart w:id="89" w:name="_Toc407085276"/>
      <w:bookmarkStart w:id="90" w:name="_Toc407085419"/>
      <w:bookmarkStart w:id="91" w:name="_Toc407085562"/>
      <w:bookmarkStart w:id="92" w:name="_Toc407086010"/>
      <w:r>
        <w:t>1.5. Ogólne wymagania dotyczące robót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E30933A" w14:textId="77777777" w:rsidR="005053EE" w:rsidRDefault="005053EE" w:rsidP="003D0EC9">
      <w:r>
        <w:t xml:space="preserve">Ogólne wymagania dotyczące robót podano w </w:t>
      </w:r>
      <w:r w:rsidR="00BB4BAE">
        <w:t>STWiORB</w:t>
      </w:r>
      <w:r>
        <w:t xml:space="preserve"> </w:t>
      </w:r>
      <w:r w:rsidR="00383022">
        <w:t>D.</w:t>
      </w:r>
      <w:r>
        <w:t>M-00.00.00 „Wymagania ogólne” pkt 1.5.</w:t>
      </w:r>
    </w:p>
    <w:p w14:paraId="388CF7E8" w14:textId="77777777" w:rsidR="005053EE" w:rsidRPr="00E81FD9" w:rsidRDefault="005053EE" w:rsidP="003D0EC9">
      <w:pPr>
        <w:pStyle w:val="Nagwek1"/>
        <w:rPr>
          <w:color w:val="auto"/>
        </w:rPr>
      </w:pPr>
      <w:bookmarkStart w:id="93" w:name="_Toc406913840"/>
      <w:bookmarkStart w:id="94" w:name="_Toc406914085"/>
      <w:bookmarkStart w:id="95" w:name="_Toc406914743"/>
      <w:bookmarkStart w:id="96" w:name="_Toc406915321"/>
      <w:bookmarkStart w:id="97" w:name="_Toc406984014"/>
      <w:bookmarkStart w:id="98" w:name="_Toc406984161"/>
      <w:bookmarkStart w:id="99" w:name="_Toc406984352"/>
      <w:bookmarkStart w:id="100" w:name="_Toc407069560"/>
      <w:bookmarkStart w:id="101" w:name="_Toc407081525"/>
      <w:bookmarkStart w:id="102" w:name="_Toc407083324"/>
      <w:bookmarkStart w:id="103" w:name="_Toc407084158"/>
      <w:bookmarkStart w:id="104" w:name="_Toc407085277"/>
      <w:bookmarkStart w:id="105" w:name="_Toc407085420"/>
      <w:bookmarkStart w:id="106" w:name="_Toc407085563"/>
      <w:bookmarkStart w:id="107" w:name="_Toc407086011"/>
      <w:r w:rsidRPr="00E81FD9">
        <w:rPr>
          <w:color w:val="auto"/>
        </w:rPr>
        <w:t>2. MATERIAŁY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30F3EF9" w14:textId="77777777" w:rsidR="005053EE" w:rsidRPr="00E81FD9" w:rsidRDefault="005053EE" w:rsidP="003D0EC9">
      <w:r w:rsidRPr="00E81FD9">
        <w:t>Nie występują.</w:t>
      </w:r>
    </w:p>
    <w:p w14:paraId="4AEF9911" w14:textId="77777777" w:rsidR="005053EE" w:rsidRPr="00E81FD9" w:rsidRDefault="005053EE" w:rsidP="003D0EC9">
      <w:pPr>
        <w:pStyle w:val="Nagwek1"/>
        <w:rPr>
          <w:color w:val="auto"/>
        </w:rPr>
      </w:pPr>
      <w:bookmarkStart w:id="108" w:name="_Toc406913841"/>
      <w:bookmarkStart w:id="109" w:name="_Toc406914086"/>
      <w:bookmarkStart w:id="110" w:name="_Toc406914744"/>
      <w:bookmarkStart w:id="111" w:name="_Toc406915322"/>
      <w:bookmarkStart w:id="112" w:name="_Toc406984015"/>
      <w:bookmarkStart w:id="113" w:name="_Toc406984162"/>
      <w:bookmarkStart w:id="114" w:name="_Toc406984353"/>
      <w:bookmarkStart w:id="115" w:name="_Toc407069561"/>
      <w:bookmarkStart w:id="116" w:name="_Toc407081526"/>
      <w:bookmarkStart w:id="117" w:name="_Toc407083325"/>
      <w:bookmarkStart w:id="118" w:name="_Toc407084159"/>
      <w:bookmarkStart w:id="119" w:name="_Toc407085278"/>
      <w:bookmarkStart w:id="120" w:name="_Toc407085421"/>
      <w:bookmarkStart w:id="121" w:name="_Toc407085564"/>
      <w:bookmarkStart w:id="122" w:name="_Toc407086012"/>
      <w:r w:rsidRPr="00E81FD9">
        <w:rPr>
          <w:color w:val="auto"/>
        </w:rPr>
        <w:t>3. SPRZĘT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4D00D5F" w14:textId="77777777" w:rsidR="005053EE" w:rsidRDefault="005053EE" w:rsidP="003D0EC9">
      <w:pPr>
        <w:pStyle w:val="Nagwek2"/>
        <w:rPr>
          <w:color w:val="auto"/>
        </w:rPr>
      </w:pPr>
      <w:bookmarkStart w:id="123" w:name="_Toc406913842"/>
      <w:bookmarkStart w:id="124" w:name="_Toc406914087"/>
      <w:bookmarkStart w:id="125" w:name="_Toc406914745"/>
      <w:bookmarkStart w:id="126" w:name="_Toc406915323"/>
      <w:bookmarkStart w:id="127" w:name="_Toc406984016"/>
      <w:bookmarkStart w:id="128" w:name="_Toc406984163"/>
      <w:bookmarkStart w:id="129" w:name="_Toc406984354"/>
      <w:bookmarkStart w:id="130" w:name="_Toc407069562"/>
      <w:bookmarkStart w:id="131" w:name="_Toc407081527"/>
      <w:bookmarkStart w:id="132" w:name="_Toc407083326"/>
      <w:bookmarkStart w:id="133" w:name="_Toc407084160"/>
      <w:bookmarkStart w:id="134" w:name="_Toc407085279"/>
      <w:bookmarkStart w:id="135" w:name="_Toc407085422"/>
      <w:bookmarkStart w:id="136" w:name="_Toc407085565"/>
      <w:bookmarkStart w:id="137" w:name="_Toc407086013"/>
      <w:r>
        <w:t>3.1. Ogólne wymagania dotyczące sprzętu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C9DDA71" w14:textId="77777777" w:rsidR="005053EE" w:rsidRDefault="005053EE" w:rsidP="003D0EC9">
      <w:r>
        <w:t xml:space="preserve">Ogólne wymagania dotyczące sprzętu podano w </w:t>
      </w:r>
      <w:r w:rsidR="00BB4BAE">
        <w:t>STWiORB</w:t>
      </w:r>
      <w:r>
        <w:t xml:space="preserve"> </w:t>
      </w:r>
      <w:r w:rsidR="00383022">
        <w:t>D.</w:t>
      </w:r>
      <w:r>
        <w:t>M-00.00.00 „Wymagania ogólne” pkt 3.</w:t>
      </w:r>
    </w:p>
    <w:p w14:paraId="6ED1EE39" w14:textId="77777777" w:rsidR="005053EE" w:rsidRDefault="005053EE" w:rsidP="003D0EC9">
      <w:pPr>
        <w:pStyle w:val="Nagwek2"/>
      </w:pPr>
      <w:bookmarkStart w:id="138" w:name="_Toc406913843"/>
      <w:bookmarkStart w:id="139" w:name="_Toc406914088"/>
      <w:bookmarkStart w:id="140" w:name="_Toc406914746"/>
      <w:bookmarkStart w:id="141" w:name="_Toc406915324"/>
      <w:bookmarkStart w:id="142" w:name="_Toc406984017"/>
      <w:bookmarkStart w:id="143" w:name="_Toc406984164"/>
      <w:bookmarkStart w:id="144" w:name="_Toc406984355"/>
      <w:bookmarkStart w:id="145" w:name="_Toc407069563"/>
      <w:bookmarkStart w:id="146" w:name="_Toc407081528"/>
      <w:bookmarkStart w:id="147" w:name="_Toc407083327"/>
      <w:bookmarkStart w:id="148" w:name="_Toc407084161"/>
      <w:bookmarkStart w:id="149" w:name="_Toc407085280"/>
      <w:bookmarkStart w:id="150" w:name="_Toc407085423"/>
      <w:bookmarkStart w:id="151" w:name="_Toc407085566"/>
      <w:bookmarkStart w:id="152" w:name="_Toc407086014"/>
      <w:r>
        <w:t>3.2. Sprzęt do wykonania robót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6AD045C" w14:textId="77777777" w:rsidR="005053EE" w:rsidRDefault="005053EE" w:rsidP="003D0EC9">
      <w:r>
        <w:t>Wykonawca przystępujący do wykonania koryta i profilowania podłoża powinien wykazać się możliwością korzystania z następującego sprzętu:</w:t>
      </w:r>
    </w:p>
    <w:p w14:paraId="368CF671" w14:textId="77777777" w:rsidR="005053EE" w:rsidRDefault="005053EE" w:rsidP="003D0EC9">
      <w:pPr>
        <w:numPr>
          <w:ilvl w:val="0"/>
          <w:numId w:val="1"/>
        </w:numPr>
        <w:ind w:left="284" w:hanging="284"/>
      </w:pPr>
      <w:r>
        <w:t>równiarek lub spycharek uniwersalnych z ukośnie ustawianym lemieszem; Inżynier może dopuścić wykonanie koryta i profilowanie podłoża z zastosowaniem spycharki z lemieszem ustawionym prostopadle do kierunku pracy maszyny,</w:t>
      </w:r>
    </w:p>
    <w:p w14:paraId="58D72FA8" w14:textId="77777777" w:rsidR="005053EE" w:rsidRDefault="005053EE" w:rsidP="00F52CFF">
      <w:pPr>
        <w:numPr>
          <w:ilvl w:val="0"/>
          <w:numId w:val="1"/>
        </w:numPr>
        <w:ind w:left="284" w:hanging="284"/>
      </w:pPr>
      <w:r>
        <w:t>koparek z czerpakami profilowymi (przy wykonywaniu wąskich koryt),</w:t>
      </w:r>
    </w:p>
    <w:p w14:paraId="524C1B5E" w14:textId="77777777" w:rsidR="005053EE" w:rsidRDefault="005053EE" w:rsidP="00F52CFF">
      <w:pPr>
        <w:numPr>
          <w:ilvl w:val="0"/>
          <w:numId w:val="1"/>
        </w:numPr>
        <w:ind w:left="284" w:hanging="284"/>
      </w:pPr>
      <w:r>
        <w:t>walców statycznych, wibracyjnych lub płyt wibracyjnych.</w:t>
      </w:r>
    </w:p>
    <w:p w14:paraId="4CC2CF19" w14:textId="77777777" w:rsidR="005053EE" w:rsidRDefault="005053EE" w:rsidP="003D0EC9">
      <w:r>
        <w:t>Stosowany sprzęt nie może spowodować niekorzystnego wpływu na właściwości gruntu podłoża.</w:t>
      </w:r>
    </w:p>
    <w:p w14:paraId="688FC5C6" w14:textId="77777777" w:rsidR="005053EE" w:rsidRPr="00E81FD9" w:rsidRDefault="005053EE" w:rsidP="003D0EC9">
      <w:pPr>
        <w:pStyle w:val="Nagwek1"/>
        <w:rPr>
          <w:color w:val="auto"/>
        </w:rPr>
      </w:pPr>
      <w:bookmarkStart w:id="153" w:name="_Toc406913844"/>
      <w:bookmarkStart w:id="154" w:name="_Toc406914089"/>
      <w:bookmarkStart w:id="155" w:name="_Toc406914747"/>
      <w:bookmarkStart w:id="156" w:name="_Toc406915325"/>
      <w:bookmarkStart w:id="157" w:name="_Toc406984018"/>
      <w:bookmarkStart w:id="158" w:name="_Toc406984165"/>
      <w:bookmarkStart w:id="159" w:name="_Toc406984356"/>
      <w:bookmarkStart w:id="160" w:name="_Toc407069564"/>
      <w:bookmarkStart w:id="161" w:name="_Toc407081529"/>
      <w:bookmarkStart w:id="162" w:name="_Toc407083328"/>
      <w:bookmarkStart w:id="163" w:name="_Toc407084162"/>
      <w:bookmarkStart w:id="164" w:name="_Toc407085281"/>
      <w:bookmarkStart w:id="165" w:name="_Toc407085424"/>
      <w:bookmarkStart w:id="166" w:name="_Toc407085567"/>
      <w:bookmarkStart w:id="167" w:name="_Toc407086015"/>
      <w:r w:rsidRPr="00E81FD9">
        <w:rPr>
          <w:color w:val="auto"/>
        </w:rPr>
        <w:t>4. TRANSPORT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EA33902" w14:textId="77777777" w:rsidR="005053EE" w:rsidRPr="00E81FD9" w:rsidRDefault="005053EE" w:rsidP="003D0EC9">
      <w:pPr>
        <w:pStyle w:val="Nagwek2"/>
        <w:rPr>
          <w:color w:val="auto"/>
        </w:rPr>
      </w:pPr>
      <w:bookmarkStart w:id="168" w:name="_Toc406913845"/>
      <w:bookmarkStart w:id="169" w:name="_Toc406914090"/>
      <w:bookmarkStart w:id="170" w:name="_Toc406914748"/>
      <w:bookmarkStart w:id="171" w:name="_Toc406915326"/>
      <w:bookmarkStart w:id="172" w:name="_Toc406984019"/>
      <w:bookmarkStart w:id="173" w:name="_Toc406984166"/>
      <w:bookmarkStart w:id="174" w:name="_Toc406984357"/>
      <w:bookmarkStart w:id="175" w:name="_Toc407069565"/>
      <w:bookmarkStart w:id="176" w:name="_Toc407081530"/>
      <w:bookmarkStart w:id="177" w:name="_Toc407083329"/>
      <w:bookmarkStart w:id="178" w:name="_Toc407084163"/>
      <w:bookmarkStart w:id="179" w:name="_Toc407085282"/>
      <w:bookmarkStart w:id="180" w:name="_Toc407085425"/>
      <w:bookmarkStart w:id="181" w:name="_Toc407085568"/>
      <w:bookmarkStart w:id="182" w:name="_Toc407086016"/>
      <w:r w:rsidRPr="00E81FD9">
        <w:rPr>
          <w:color w:val="auto"/>
        </w:rPr>
        <w:t>4.1. Ogólne wymagania dotyczące transportu</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6CEFA24" w14:textId="77777777" w:rsidR="005053EE" w:rsidRPr="00E81FD9" w:rsidRDefault="005053EE" w:rsidP="003D0EC9">
      <w:bookmarkStart w:id="183" w:name="_Toc406822326"/>
      <w:bookmarkStart w:id="184" w:name="_Toc406913846"/>
      <w:bookmarkStart w:id="185" w:name="_Toc406914091"/>
      <w:r w:rsidRPr="00E81FD9">
        <w:t xml:space="preserve">Ogólne wymagania dotyczące transportu podano w </w:t>
      </w:r>
      <w:r w:rsidR="00BB4BAE">
        <w:t>STWiORB</w:t>
      </w:r>
      <w:r w:rsidRPr="00E81FD9">
        <w:t xml:space="preserve"> </w:t>
      </w:r>
      <w:r w:rsidR="00383022">
        <w:t>D.</w:t>
      </w:r>
      <w:r w:rsidRPr="00E81FD9">
        <w:t>M-00.00.00 „Wymagania ogólne” pkt 4.</w:t>
      </w:r>
      <w:bookmarkEnd w:id="183"/>
      <w:bookmarkEnd w:id="184"/>
      <w:bookmarkEnd w:id="185"/>
    </w:p>
    <w:p w14:paraId="4D5EE6A8" w14:textId="77777777" w:rsidR="005053EE" w:rsidRPr="00E81FD9" w:rsidRDefault="005053EE" w:rsidP="003D0EC9">
      <w:pPr>
        <w:pStyle w:val="Nagwek2"/>
        <w:rPr>
          <w:color w:val="auto"/>
        </w:rPr>
      </w:pPr>
      <w:bookmarkStart w:id="186" w:name="_Toc406913847"/>
      <w:bookmarkStart w:id="187" w:name="_Toc406914092"/>
      <w:bookmarkStart w:id="188" w:name="_Toc406914749"/>
      <w:bookmarkStart w:id="189" w:name="_Toc406915327"/>
      <w:bookmarkStart w:id="190" w:name="_Toc406984020"/>
      <w:bookmarkStart w:id="191" w:name="_Toc406984167"/>
      <w:bookmarkStart w:id="192" w:name="_Toc406984358"/>
      <w:bookmarkStart w:id="193" w:name="_Toc407069566"/>
      <w:bookmarkStart w:id="194" w:name="_Toc407081531"/>
      <w:bookmarkStart w:id="195" w:name="_Toc407083330"/>
      <w:bookmarkStart w:id="196" w:name="_Toc407084164"/>
      <w:bookmarkStart w:id="197" w:name="_Toc407085283"/>
      <w:bookmarkStart w:id="198" w:name="_Toc407085426"/>
      <w:bookmarkStart w:id="199" w:name="_Toc407085569"/>
      <w:bookmarkStart w:id="200" w:name="_Toc407086017"/>
      <w:r w:rsidRPr="00E81FD9">
        <w:rPr>
          <w:color w:val="auto"/>
        </w:rPr>
        <w:t>4.2. Transport materiałów</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CC3A1FB" w14:textId="77777777" w:rsidR="005053EE" w:rsidRPr="00E81FD9" w:rsidRDefault="005053EE" w:rsidP="003D0EC9">
      <w:bookmarkStart w:id="201" w:name="_Toc406822328"/>
      <w:bookmarkStart w:id="202" w:name="_Toc406913848"/>
      <w:bookmarkStart w:id="203" w:name="_Toc406914093"/>
      <w:r w:rsidRPr="00E81FD9">
        <w:t xml:space="preserve">Wymagania dotyczące transportu materiałów podano w </w:t>
      </w:r>
      <w:r w:rsidR="00BB4BAE">
        <w:t>STWiORB</w:t>
      </w:r>
      <w:r w:rsidRPr="00E81FD9">
        <w:t xml:space="preserve"> </w:t>
      </w:r>
      <w:r w:rsidR="00383022">
        <w:t>D.</w:t>
      </w:r>
      <w:r w:rsidRPr="00E81FD9">
        <w:t xml:space="preserve">04.02.01, </w:t>
      </w:r>
      <w:r w:rsidR="00383022">
        <w:t>D.</w:t>
      </w:r>
      <w:r w:rsidRPr="00E81FD9">
        <w:t xml:space="preserve">04.02.02, </w:t>
      </w:r>
      <w:r w:rsidR="00383022">
        <w:t>D.</w:t>
      </w:r>
      <w:r w:rsidRPr="00E81FD9">
        <w:t>04.03.01</w:t>
      </w:r>
      <w:bookmarkEnd w:id="201"/>
      <w:bookmarkEnd w:id="202"/>
      <w:bookmarkEnd w:id="203"/>
      <w:r w:rsidRPr="00E81FD9">
        <w:t xml:space="preserve"> pkt 4.</w:t>
      </w:r>
    </w:p>
    <w:p w14:paraId="082A0A0E" w14:textId="77777777" w:rsidR="005053EE" w:rsidRPr="00E81FD9" w:rsidRDefault="005053EE" w:rsidP="003D0EC9">
      <w:pPr>
        <w:pStyle w:val="Nagwek1"/>
        <w:rPr>
          <w:color w:val="auto"/>
        </w:rPr>
      </w:pPr>
      <w:bookmarkStart w:id="204" w:name="_Toc406913849"/>
      <w:bookmarkStart w:id="205" w:name="_Toc406914094"/>
      <w:bookmarkStart w:id="206" w:name="_Toc406914750"/>
      <w:bookmarkStart w:id="207" w:name="_Toc406915328"/>
      <w:bookmarkStart w:id="208" w:name="_Toc406984021"/>
      <w:bookmarkStart w:id="209" w:name="_Toc406984168"/>
      <w:bookmarkStart w:id="210" w:name="_Toc406984359"/>
      <w:bookmarkStart w:id="211" w:name="_Toc407069567"/>
      <w:bookmarkStart w:id="212" w:name="_Toc407081532"/>
      <w:bookmarkStart w:id="213" w:name="_Toc407083331"/>
      <w:bookmarkStart w:id="214" w:name="_Toc407084165"/>
      <w:bookmarkStart w:id="215" w:name="_Toc407085284"/>
      <w:bookmarkStart w:id="216" w:name="_Toc407085427"/>
      <w:bookmarkStart w:id="217" w:name="_Toc407085570"/>
      <w:bookmarkStart w:id="218" w:name="_Toc407086018"/>
      <w:r w:rsidRPr="00E81FD9">
        <w:rPr>
          <w:color w:val="auto"/>
        </w:rPr>
        <w:t>5. WYKONANIE ROBÓT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4FD075D4" w14:textId="77777777" w:rsidR="005053EE" w:rsidRDefault="005053EE" w:rsidP="003D0EC9">
      <w:pPr>
        <w:pStyle w:val="Nagwek2"/>
        <w:rPr>
          <w:color w:val="auto"/>
        </w:rPr>
      </w:pPr>
      <w:bookmarkStart w:id="219" w:name="_Toc406913850"/>
      <w:bookmarkStart w:id="220" w:name="_Toc406914095"/>
      <w:bookmarkStart w:id="221" w:name="_Toc406914751"/>
      <w:bookmarkStart w:id="222" w:name="_Toc406915329"/>
      <w:bookmarkStart w:id="223" w:name="_Toc406984022"/>
      <w:bookmarkStart w:id="224" w:name="_Toc406984169"/>
      <w:bookmarkStart w:id="225" w:name="_Toc406984360"/>
      <w:bookmarkStart w:id="226" w:name="_Toc407069568"/>
      <w:bookmarkStart w:id="227" w:name="_Toc407081533"/>
      <w:bookmarkStart w:id="228" w:name="_Toc407083332"/>
      <w:bookmarkStart w:id="229" w:name="_Toc407084166"/>
      <w:bookmarkStart w:id="230" w:name="_Toc407085285"/>
      <w:bookmarkStart w:id="231" w:name="_Toc407085428"/>
      <w:bookmarkStart w:id="232" w:name="_Toc407085571"/>
      <w:bookmarkStart w:id="233" w:name="_Toc407086019"/>
      <w:r>
        <w:t>5.1. Ogólne zasady wykonania robót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B452F71" w14:textId="49FAA66C" w:rsidR="005053EE" w:rsidRDefault="005053EE" w:rsidP="003D0EC9">
      <w:bookmarkStart w:id="234" w:name="_Toc406822331"/>
      <w:bookmarkStart w:id="235" w:name="_Toc406913851"/>
      <w:bookmarkStart w:id="236" w:name="_Toc406914096"/>
      <w:r>
        <w:t xml:space="preserve">Ogólne zasady wykonania robót podano w </w:t>
      </w:r>
      <w:r w:rsidR="00BB4BAE">
        <w:t>STWiORB</w:t>
      </w:r>
      <w:r>
        <w:t xml:space="preserve"> </w:t>
      </w:r>
      <w:r w:rsidR="00383022">
        <w:t>D.</w:t>
      </w:r>
      <w:r>
        <w:t>M-00.00.00 „Wymagania ogólne” pkt 5.</w:t>
      </w:r>
      <w:bookmarkEnd w:id="234"/>
      <w:bookmarkEnd w:id="235"/>
      <w:bookmarkEnd w:id="236"/>
    </w:p>
    <w:p w14:paraId="2FCF47CA" w14:textId="4919DD9B" w:rsidR="00005151" w:rsidRDefault="00005151" w:rsidP="003D0EC9"/>
    <w:p w14:paraId="00576AF0" w14:textId="77777777" w:rsidR="00005151" w:rsidRDefault="00005151" w:rsidP="003D0EC9"/>
    <w:p w14:paraId="7839CB54" w14:textId="77777777" w:rsidR="005053EE" w:rsidRDefault="005053EE" w:rsidP="003D0EC9">
      <w:pPr>
        <w:pStyle w:val="Nagwek2"/>
      </w:pPr>
      <w:bookmarkStart w:id="237" w:name="_Toc406913852"/>
      <w:bookmarkStart w:id="238" w:name="_Toc406914097"/>
      <w:bookmarkStart w:id="239" w:name="_Toc406914752"/>
      <w:bookmarkStart w:id="240" w:name="_Toc406915330"/>
      <w:bookmarkStart w:id="241" w:name="_Toc406984023"/>
      <w:bookmarkStart w:id="242" w:name="_Toc406984170"/>
      <w:bookmarkStart w:id="243" w:name="_Toc406984361"/>
      <w:bookmarkStart w:id="244" w:name="_Toc407069569"/>
      <w:bookmarkStart w:id="245" w:name="_Toc407081534"/>
      <w:bookmarkStart w:id="246" w:name="_Toc407083333"/>
      <w:bookmarkStart w:id="247" w:name="_Toc407084167"/>
      <w:bookmarkStart w:id="248" w:name="_Toc407085286"/>
      <w:bookmarkStart w:id="249" w:name="_Toc407085429"/>
      <w:bookmarkStart w:id="250" w:name="_Toc407085572"/>
      <w:bookmarkStart w:id="251" w:name="_Toc407086020"/>
      <w:r>
        <w:t>5.2. Warunki przystąpienia do robót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C3A4814" w14:textId="2A1A92BB" w:rsidR="005053EE" w:rsidRDefault="005053EE" w:rsidP="003D0EC9">
      <w:r>
        <w:lastRenderedPageBreak/>
        <w:t>Wykonawca powinien przystąpić do wykonania koryta oraz profilowania i zagęszczenia podłoża bezpośrednio przed rozpoczęciem robót związanych z wykonaniem warstw nawierzchni. Wcześniejsze przystąpienie do wykonania koryta oraz profilowania i zagęszczania podłoża,</w:t>
      </w:r>
      <w:r w:rsidR="00726124">
        <w:t xml:space="preserve"> </w:t>
      </w:r>
      <w:r>
        <w:t xml:space="preserve">jest możliwe wyłącznie za zgodą </w:t>
      </w:r>
      <w:r w:rsidR="00641C34">
        <w:t>Inspektora Nadzoru</w:t>
      </w:r>
      <w:r>
        <w:t>, w korzystnych warunkach atmosferycznych.</w:t>
      </w:r>
    </w:p>
    <w:p w14:paraId="42EC1D21" w14:textId="77777777" w:rsidR="005053EE" w:rsidRDefault="005053EE" w:rsidP="003D0EC9">
      <w:r>
        <w:t>W wykonanym korycie oraz po wyprofilowanym i zagęszczonym podłożu nie może odbywać się ruch budowlany, niezwiązany bezpośrednio z wykonaniem pierwszej warstwy nawierzchni.</w:t>
      </w:r>
    </w:p>
    <w:p w14:paraId="77264A1C" w14:textId="77777777" w:rsidR="005053EE" w:rsidRDefault="005053EE" w:rsidP="003D0EC9">
      <w:pPr>
        <w:pStyle w:val="Nagwek2"/>
      </w:pPr>
      <w:bookmarkStart w:id="252" w:name="_Toc406913853"/>
      <w:bookmarkStart w:id="253" w:name="_Toc406914098"/>
      <w:bookmarkStart w:id="254" w:name="_Toc406914753"/>
      <w:bookmarkStart w:id="255" w:name="_Toc406915331"/>
      <w:bookmarkStart w:id="256" w:name="_Toc406984024"/>
      <w:bookmarkStart w:id="257" w:name="_Toc406984171"/>
      <w:bookmarkStart w:id="258" w:name="_Toc406984362"/>
      <w:bookmarkStart w:id="259" w:name="_Toc407069570"/>
      <w:bookmarkStart w:id="260" w:name="_Toc407081535"/>
      <w:bookmarkStart w:id="261" w:name="_Toc407083334"/>
      <w:bookmarkStart w:id="262" w:name="_Toc407084168"/>
      <w:bookmarkStart w:id="263" w:name="_Toc407085287"/>
      <w:bookmarkStart w:id="264" w:name="_Toc407085430"/>
      <w:bookmarkStart w:id="265" w:name="_Toc407085573"/>
      <w:bookmarkStart w:id="266" w:name="_Toc407086021"/>
      <w:r>
        <w:t>5.3. Wykonanie koryta</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F60D2F" w14:textId="77777777" w:rsidR="005053EE" w:rsidRDefault="005053EE" w:rsidP="003D0EC9">
      <w:r>
        <w:t>Paliki lub szpilki do prawidłowego ukształtowania koryta w planie i profilu powinny być wcześniej przygotowane.</w:t>
      </w:r>
    </w:p>
    <w:p w14:paraId="0464850A" w14:textId="20186F68" w:rsidR="005053EE" w:rsidRDefault="005053EE" w:rsidP="003D0EC9">
      <w:r>
        <w:t xml:space="preserve">Paliki lub szpilki należy ustawiać w osi drogi i w rzędach równoległych do osi drogi lub w inny sposób zaakceptowany przez </w:t>
      </w:r>
      <w:r w:rsidR="00641C34">
        <w:t>Inspektora Nadzoru</w:t>
      </w:r>
      <w:r>
        <w:t>. Rozmieszczenie palików lub szpilek powinno umożliwiać naciągnięcie sznurków lub linek do wytyczenia robót w odstępach nie większych niż co 10 metrów.</w:t>
      </w:r>
    </w:p>
    <w:p w14:paraId="1F50969E" w14:textId="77777777" w:rsidR="005053EE" w:rsidRDefault="005053EE" w:rsidP="003D0EC9">
      <w:r>
        <w:t xml:space="preserve">Rodzaj sprzętu, a w szczególności jego moc należy dostosować do rodzaju gruntu, w którym prowadzone są roboty i do trudności jego odspojenia. </w:t>
      </w:r>
    </w:p>
    <w:p w14:paraId="71AEF7E6" w14:textId="37DC248D" w:rsidR="005053EE" w:rsidRDefault="005053EE" w:rsidP="003D0EC9">
      <w:r>
        <w:t xml:space="preserve">Koryto można wykonywać ręcznie, gdy jego szerokość nie pozwala na zastosowanie maszyn, na przykład na poszerzeniach lub w przypadku robót o małym zakresie. Sposób wykonania musi być zaakceptowany przez </w:t>
      </w:r>
      <w:r w:rsidR="00641C34">
        <w:t>Inspektora Nadzoru</w:t>
      </w:r>
      <w:r>
        <w:t>.</w:t>
      </w:r>
    </w:p>
    <w:p w14:paraId="60691DDA" w14:textId="3F0A5683" w:rsidR="005053EE" w:rsidRDefault="005053EE" w:rsidP="003D0EC9">
      <w:r>
        <w:t xml:space="preserve">Grunt odspojony w czasie wykonywania koryta powinien być wykorzystany zgodnie z ustaleniami dokumentacji projektowej i </w:t>
      </w:r>
      <w:r w:rsidR="00BB4BAE">
        <w:t>STWIORB</w:t>
      </w:r>
      <w:r>
        <w:t xml:space="preserve">, tj. wbudowany w nasyp lub odwieziony na odkład w miejsce wskazane przez </w:t>
      </w:r>
      <w:r w:rsidR="00641C34">
        <w:t>Inspektora Nadzoru</w:t>
      </w:r>
      <w:r>
        <w:t>.</w:t>
      </w:r>
    </w:p>
    <w:p w14:paraId="3BAB123B" w14:textId="77777777" w:rsidR="005053EE" w:rsidRDefault="005053EE" w:rsidP="003D0EC9">
      <w:r>
        <w:t>Profilowanie i zagęszczenie podłoża należy wykonać zgodnie z zasadami określonymi w pkt 5.4.</w:t>
      </w:r>
    </w:p>
    <w:p w14:paraId="2CE739B3" w14:textId="77777777" w:rsidR="005053EE" w:rsidRDefault="005053EE" w:rsidP="003D0EC9">
      <w:pPr>
        <w:pStyle w:val="Nagwek2"/>
      </w:pPr>
      <w:bookmarkStart w:id="267" w:name="_Toc406913854"/>
      <w:bookmarkStart w:id="268" w:name="_Toc406914099"/>
      <w:bookmarkStart w:id="269" w:name="_Toc406914754"/>
      <w:bookmarkStart w:id="270" w:name="_Toc406915332"/>
      <w:bookmarkStart w:id="271" w:name="_Toc406984025"/>
      <w:bookmarkStart w:id="272" w:name="_Toc406984172"/>
      <w:bookmarkStart w:id="273" w:name="_Toc406984363"/>
      <w:bookmarkStart w:id="274" w:name="_Toc407069571"/>
      <w:bookmarkStart w:id="275" w:name="_Toc407081536"/>
      <w:bookmarkStart w:id="276" w:name="_Toc407083335"/>
      <w:bookmarkStart w:id="277" w:name="_Toc407084169"/>
      <w:bookmarkStart w:id="278" w:name="_Toc407085288"/>
      <w:bookmarkStart w:id="279" w:name="_Toc407085431"/>
      <w:bookmarkStart w:id="280" w:name="_Toc407085574"/>
      <w:bookmarkStart w:id="281" w:name="_Toc407086022"/>
      <w:r>
        <w:t>5.4. Profilowanie i zagęszczanie podłoża</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3D9D60D1" w14:textId="77777777" w:rsidR="005053EE" w:rsidRDefault="005053EE" w:rsidP="003D0EC9">
      <w:r>
        <w:t>Przed przystąpieniem do profilowania podłoże powinno być oczyszczone ze wszelkich zanieczyszczeń.</w:t>
      </w:r>
    </w:p>
    <w:p w14:paraId="59981521" w14:textId="77777777" w:rsidR="005053EE" w:rsidRDefault="005053EE" w:rsidP="003D0EC9">
      <w: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3A6F7FB6" w14:textId="12A7E40F" w:rsidR="005053EE" w:rsidRDefault="005053EE" w:rsidP="003D0EC9">
      <w:r>
        <w:t xml:space="preserve">Jeżeli powyższy warunek nie jest spełniony i występują zaniżenia poziomu w podłożu przewidzianym do profilowania, Wykonawca powinien spulchnić podłoże na głębokość zaakceptowaną przez </w:t>
      </w:r>
      <w:r w:rsidR="00641C34">
        <w:t>Inspektora Nadzoru</w:t>
      </w:r>
      <w:r>
        <w:t>,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62833218" w14:textId="5DAA5884" w:rsidR="005053EE" w:rsidRPr="00E81FD9" w:rsidRDefault="005053EE" w:rsidP="003D0EC9">
      <w:pPr>
        <w:pStyle w:val="tekstost"/>
        <w:overflowPunct/>
        <w:adjustRightInd/>
        <w:rPr>
          <w:rFonts w:ascii="Arial" w:eastAsia="Calibri" w:hAnsi="Arial"/>
          <w:szCs w:val="22"/>
          <w:lang w:eastAsia="en-US"/>
        </w:rPr>
      </w:pPr>
      <w:r w:rsidRPr="00E81FD9">
        <w:rPr>
          <w:rFonts w:ascii="Arial" w:eastAsia="Calibri" w:hAnsi="Arial"/>
          <w:szCs w:val="22"/>
          <w:lang w:eastAsia="en-US"/>
        </w:rPr>
        <w:t xml:space="preserve">Do profilowania podłoża należy stosować równiarki. Ścięty grunt powinien być wykorzystany w robotach ziemnych lub w inny sposób zaakceptowany przez </w:t>
      </w:r>
      <w:r w:rsidR="00641C34">
        <w:rPr>
          <w:rFonts w:ascii="Arial" w:eastAsia="Calibri" w:hAnsi="Arial"/>
          <w:szCs w:val="22"/>
          <w:lang w:eastAsia="en-US"/>
        </w:rPr>
        <w:t>Inspektora Nadzoru</w:t>
      </w:r>
      <w:r w:rsidRPr="00E81FD9">
        <w:rPr>
          <w:rFonts w:ascii="Arial" w:eastAsia="Calibri" w:hAnsi="Arial"/>
          <w:szCs w:val="22"/>
          <w:lang w:eastAsia="en-US"/>
        </w:rPr>
        <w:t>.</w:t>
      </w:r>
    </w:p>
    <w:p w14:paraId="5E25BFC6" w14:textId="77777777" w:rsidR="005053EE" w:rsidRPr="00E81FD9" w:rsidRDefault="005053EE" w:rsidP="003D0EC9">
      <w: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14:paraId="693AEED6" w14:textId="77777777" w:rsidR="005053EE" w:rsidRDefault="005053EE" w:rsidP="003D0EC9">
      <w:pPr>
        <w:spacing w:before="120" w:after="120"/>
      </w:pPr>
      <w:r>
        <w:t>Tablica 1. Minimalne wartości wskaźnika zagęszczenia podłoża (I</w:t>
      </w:r>
      <w:r>
        <w:rPr>
          <w:vertAlign w:val="subscript"/>
        </w:rPr>
        <w:t>s</w:t>
      </w:r>
      <w:r>
        <w:t>)</w:t>
      </w:r>
    </w:p>
    <w:tbl>
      <w:tblPr>
        <w:tblW w:w="0" w:type="auto"/>
        <w:tblInd w:w="1630" w:type="dxa"/>
        <w:tblCellMar>
          <w:left w:w="70" w:type="dxa"/>
          <w:right w:w="70" w:type="dxa"/>
        </w:tblCellMar>
        <w:tblLook w:val="04A0" w:firstRow="1" w:lastRow="0" w:firstColumn="1" w:lastColumn="0" w:noHBand="0" w:noVBand="1"/>
      </w:tblPr>
      <w:tblGrid>
        <w:gridCol w:w="2693"/>
        <w:gridCol w:w="1701"/>
        <w:gridCol w:w="1418"/>
      </w:tblGrid>
      <w:tr w:rsidR="005B6AA7" w:rsidRPr="005053EE" w14:paraId="0BB20FE0" w14:textId="77777777" w:rsidTr="005B6AA7">
        <w:tc>
          <w:tcPr>
            <w:tcW w:w="2693" w:type="dxa"/>
            <w:tcBorders>
              <w:top w:val="single" w:sz="6" w:space="0" w:color="auto"/>
              <w:left w:val="single" w:sz="6" w:space="0" w:color="auto"/>
              <w:bottom w:val="nil"/>
              <w:right w:val="nil"/>
            </w:tcBorders>
            <w:noWrap/>
            <w:hideMark/>
          </w:tcPr>
          <w:p w14:paraId="14E974C4" w14:textId="77777777" w:rsidR="005B6AA7" w:rsidRPr="005053EE" w:rsidRDefault="005B6AA7" w:rsidP="003D0EC9">
            <w:pPr>
              <w:rPr>
                <w:szCs w:val="24"/>
              </w:rPr>
            </w:pPr>
            <w:r w:rsidRPr="005053EE">
              <w:t> </w:t>
            </w:r>
          </w:p>
        </w:tc>
        <w:tc>
          <w:tcPr>
            <w:tcW w:w="3119" w:type="dxa"/>
            <w:gridSpan w:val="2"/>
            <w:vMerge w:val="restart"/>
            <w:tcBorders>
              <w:top w:val="single" w:sz="6" w:space="0" w:color="auto"/>
              <w:left w:val="single" w:sz="6" w:space="0" w:color="auto"/>
              <w:right w:val="single" w:sz="6" w:space="0" w:color="auto"/>
            </w:tcBorders>
            <w:noWrap/>
            <w:hideMark/>
          </w:tcPr>
          <w:p w14:paraId="5B3141B1" w14:textId="77777777" w:rsidR="005B6AA7" w:rsidRPr="005053EE" w:rsidRDefault="005B6AA7" w:rsidP="005B6AA7">
            <w:pPr>
              <w:jc w:val="center"/>
              <w:rPr>
                <w:szCs w:val="24"/>
              </w:rPr>
            </w:pPr>
            <w:r w:rsidRPr="005053EE">
              <w:rPr>
                <w:sz w:val="18"/>
              </w:rPr>
              <w:t>Minimalna wartość I</w:t>
            </w:r>
            <w:r w:rsidRPr="005053EE">
              <w:rPr>
                <w:sz w:val="18"/>
                <w:vertAlign w:val="subscript"/>
              </w:rPr>
              <w:t>s</w:t>
            </w:r>
            <w:r w:rsidRPr="005053EE">
              <w:rPr>
                <w:sz w:val="18"/>
              </w:rPr>
              <w:t xml:space="preserve"> dla</w:t>
            </w:r>
          </w:p>
        </w:tc>
      </w:tr>
      <w:tr w:rsidR="005B6AA7" w:rsidRPr="005053EE" w14:paraId="2B9D9FFF" w14:textId="77777777" w:rsidTr="005B6AA7">
        <w:tc>
          <w:tcPr>
            <w:tcW w:w="2693" w:type="dxa"/>
            <w:tcBorders>
              <w:top w:val="nil"/>
              <w:left w:val="single" w:sz="6" w:space="0" w:color="auto"/>
              <w:bottom w:val="nil"/>
              <w:right w:val="nil"/>
            </w:tcBorders>
            <w:noWrap/>
            <w:hideMark/>
          </w:tcPr>
          <w:p w14:paraId="4917BF6B" w14:textId="77777777" w:rsidR="005B6AA7" w:rsidRPr="005053EE" w:rsidRDefault="005B6AA7" w:rsidP="003D0EC9">
            <w:pPr>
              <w:rPr>
                <w:sz w:val="18"/>
                <w:szCs w:val="24"/>
              </w:rPr>
            </w:pPr>
            <w:r w:rsidRPr="005053EE">
              <w:rPr>
                <w:sz w:val="18"/>
              </w:rPr>
              <w:t>Strefa</w:t>
            </w:r>
          </w:p>
        </w:tc>
        <w:tc>
          <w:tcPr>
            <w:tcW w:w="3119" w:type="dxa"/>
            <w:gridSpan w:val="2"/>
            <w:vMerge/>
            <w:tcBorders>
              <w:left w:val="single" w:sz="6" w:space="0" w:color="auto"/>
              <w:bottom w:val="single" w:sz="6" w:space="0" w:color="auto"/>
              <w:right w:val="single" w:sz="6" w:space="0" w:color="auto"/>
            </w:tcBorders>
            <w:noWrap/>
            <w:hideMark/>
          </w:tcPr>
          <w:p w14:paraId="2F174ACE" w14:textId="77777777" w:rsidR="005B6AA7" w:rsidRPr="005053EE" w:rsidRDefault="005B6AA7" w:rsidP="003D0EC9">
            <w:pPr>
              <w:rPr>
                <w:sz w:val="18"/>
                <w:szCs w:val="24"/>
              </w:rPr>
            </w:pPr>
          </w:p>
        </w:tc>
      </w:tr>
      <w:tr w:rsidR="005B6AA7" w:rsidRPr="005053EE" w14:paraId="5FF6EC22" w14:textId="77777777" w:rsidTr="00CF7FE0">
        <w:tc>
          <w:tcPr>
            <w:tcW w:w="2693" w:type="dxa"/>
            <w:tcBorders>
              <w:top w:val="nil"/>
              <w:left w:val="single" w:sz="6" w:space="0" w:color="auto"/>
              <w:bottom w:val="double" w:sz="6" w:space="0" w:color="auto"/>
              <w:right w:val="nil"/>
            </w:tcBorders>
            <w:noWrap/>
            <w:hideMark/>
          </w:tcPr>
          <w:p w14:paraId="590FC756" w14:textId="77777777" w:rsidR="005B6AA7" w:rsidRPr="005053EE" w:rsidRDefault="005B6AA7" w:rsidP="003D0EC9">
            <w:pPr>
              <w:rPr>
                <w:sz w:val="18"/>
                <w:szCs w:val="24"/>
              </w:rPr>
            </w:pPr>
            <w:r w:rsidRPr="005053EE">
              <w:rPr>
                <w:sz w:val="18"/>
              </w:rPr>
              <w:t>korpusu</w:t>
            </w:r>
          </w:p>
        </w:tc>
        <w:tc>
          <w:tcPr>
            <w:tcW w:w="1701" w:type="dxa"/>
            <w:tcBorders>
              <w:top w:val="single" w:sz="6" w:space="0" w:color="auto"/>
              <w:left w:val="single" w:sz="6" w:space="0" w:color="auto"/>
              <w:bottom w:val="double" w:sz="6" w:space="0" w:color="auto"/>
              <w:right w:val="single" w:sz="6" w:space="0" w:color="auto"/>
            </w:tcBorders>
            <w:noWrap/>
            <w:hideMark/>
          </w:tcPr>
          <w:p w14:paraId="4D5F15F1" w14:textId="77777777" w:rsidR="005B6AA7" w:rsidRPr="009B40DB" w:rsidRDefault="005B6AA7" w:rsidP="003D0EC9">
            <w:pPr>
              <w:ind w:left="71" w:right="34"/>
              <w:rPr>
                <w:bCs/>
                <w:sz w:val="18"/>
                <w:szCs w:val="24"/>
              </w:rPr>
            </w:pPr>
            <w:r w:rsidRPr="009B40DB">
              <w:rPr>
                <w:bCs/>
                <w:sz w:val="18"/>
              </w:rPr>
              <w:t>Kategoria ruchu KR3-KR6</w:t>
            </w:r>
          </w:p>
        </w:tc>
        <w:tc>
          <w:tcPr>
            <w:tcW w:w="1418" w:type="dxa"/>
            <w:tcBorders>
              <w:top w:val="single" w:sz="6" w:space="0" w:color="auto"/>
              <w:left w:val="single" w:sz="6" w:space="0" w:color="auto"/>
              <w:bottom w:val="double" w:sz="6" w:space="0" w:color="auto"/>
              <w:right w:val="single" w:sz="6" w:space="0" w:color="auto"/>
            </w:tcBorders>
            <w:noWrap/>
            <w:hideMark/>
          </w:tcPr>
          <w:p w14:paraId="53D9A760" w14:textId="77777777" w:rsidR="005B6AA7" w:rsidRPr="00CF7FE0" w:rsidRDefault="005B6AA7" w:rsidP="005B6AA7">
            <w:pPr>
              <w:rPr>
                <w:sz w:val="18"/>
                <w:szCs w:val="24"/>
              </w:rPr>
            </w:pPr>
            <w:r w:rsidRPr="00CF7FE0">
              <w:rPr>
                <w:sz w:val="18"/>
              </w:rPr>
              <w:t>Kategoria ruchu KR1-KR2</w:t>
            </w:r>
          </w:p>
        </w:tc>
      </w:tr>
      <w:tr w:rsidR="005B6AA7" w:rsidRPr="005053EE" w14:paraId="5193BEDF" w14:textId="77777777" w:rsidTr="00CF7FE0">
        <w:tc>
          <w:tcPr>
            <w:tcW w:w="2693" w:type="dxa"/>
            <w:tcBorders>
              <w:top w:val="nil"/>
              <w:left w:val="single" w:sz="6" w:space="0" w:color="auto"/>
              <w:bottom w:val="single" w:sz="6" w:space="0" w:color="auto"/>
              <w:right w:val="single" w:sz="6" w:space="0" w:color="auto"/>
            </w:tcBorders>
            <w:noWrap/>
            <w:hideMark/>
          </w:tcPr>
          <w:p w14:paraId="1ECDC186" w14:textId="77777777" w:rsidR="005B6AA7" w:rsidRPr="005053EE" w:rsidRDefault="005B6AA7" w:rsidP="003D0EC9">
            <w:pPr>
              <w:spacing w:before="60"/>
              <w:rPr>
                <w:sz w:val="18"/>
                <w:szCs w:val="24"/>
              </w:rPr>
            </w:pPr>
            <w:r w:rsidRPr="005053EE">
              <w:rPr>
                <w:sz w:val="18"/>
              </w:rPr>
              <w:t>Górna warstwa o grubości 20 cm</w:t>
            </w:r>
          </w:p>
        </w:tc>
        <w:tc>
          <w:tcPr>
            <w:tcW w:w="1701" w:type="dxa"/>
            <w:tcBorders>
              <w:top w:val="nil"/>
              <w:left w:val="single" w:sz="6" w:space="0" w:color="auto"/>
              <w:bottom w:val="single" w:sz="6" w:space="0" w:color="auto"/>
              <w:right w:val="single" w:sz="6" w:space="0" w:color="auto"/>
            </w:tcBorders>
            <w:noWrap/>
            <w:hideMark/>
          </w:tcPr>
          <w:p w14:paraId="5685FE1B" w14:textId="77777777" w:rsidR="005B6AA7" w:rsidRPr="005053EE" w:rsidRDefault="005B6AA7" w:rsidP="003D0EC9">
            <w:pPr>
              <w:spacing w:before="60"/>
              <w:rPr>
                <w:sz w:val="18"/>
                <w:szCs w:val="24"/>
              </w:rPr>
            </w:pPr>
            <w:r w:rsidRPr="005053EE">
              <w:rPr>
                <w:sz w:val="18"/>
              </w:rPr>
              <w:t>1,00</w:t>
            </w:r>
          </w:p>
        </w:tc>
        <w:tc>
          <w:tcPr>
            <w:tcW w:w="1418" w:type="dxa"/>
            <w:tcBorders>
              <w:top w:val="nil"/>
              <w:left w:val="single" w:sz="6" w:space="0" w:color="auto"/>
              <w:bottom w:val="single" w:sz="6" w:space="0" w:color="auto"/>
              <w:right w:val="single" w:sz="6" w:space="0" w:color="auto"/>
            </w:tcBorders>
            <w:noWrap/>
            <w:hideMark/>
          </w:tcPr>
          <w:p w14:paraId="6D723623" w14:textId="77777777" w:rsidR="005B6AA7" w:rsidRPr="005053EE" w:rsidRDefault="005B6AA7" w:rsidP="003D0EC9">
            <w:pPr>
              <w:spacing w:before="60"/>
              <w:rPr>
                <w:sz w:val="18"/>
                <w:szCs w:val="24"/>
              </w:rPr>
            </w:pPr>
            <w:r w:rsidRPr="005053EE">
              <w:rPr>
                <w:sz w:val="18"/>
              </w:rPr>
              <w:t>1,00</w:t>
            </w:r>
          </w:p>
        </w:tc>
      </w:tr>
      <w:tr w:rsidR="005B6AA7" w:rsidRPr="005053EE" w14:paraId="16251326" w14:textId="77777777" w:rsidTr="00CF7FE0">
        <w:tc>
          <w:tcPr>
            <w:tcW w:w="2693" w:type="dxa"/>
            <w:tcBorders>
              <w:top w:val="single" w:sz="6" w:space="0" w:color="auto"/>
              <w:left w:val="single" w:sz="6" w:space="0" w:color="auto"/>
              <w:bottom w:val="single" w:sz="6" w:space="0" w:color="auto"/>
              <w:right w:val="single" w:sz="6" w:space="0" w:color="auto"/>
            </w:tcBorders>
            <w:noWrap/>
            <w:hideMark/>
          </w:tcPr>
          <w:p w14:paraId="2C0E490E" w14:textId="77777777" w:rsidR="005B6AA7" w:rsidRPr="005053EE" w:rsidRDefault="005B6AA7" w:rsidP="003D0EC9">
            <w:pPr>
              <w:rPr>
                <w:sz w:val="18"/>
                <w:szCs w:val="24"/>
              </w:rPr>
            </w:pPr>
            <w:r w:rsidRPr="005053EE">
              <w:rPr>
                <w:sz w:val="18"/>
              </w:rPr>
              <w:t>Na głębokości od 20 do 50 cm od powierzchni podłoża</w:t>
            </w:r>
          </w:p>
        </w:tc>
        <w:tc>
          <w:tcPr>
            <w:tcW w:w="1701" w:type="dxa"/>
            <w:tcBorders>
              <w:top w:val="single" w:sz="6" w:space="0" w:color="auto"/>
              <w:left w:val="single" w:sz="6" w:space="0" w:color="auto"/>
              <w:bottom w:val="single" w:sz="6" w:space="0" w:color="auto"/>
              <w:right w:val="single" w:sz="6" w:space="0" w:color="auto"/>
            </w:tcBorders>
            <w:noWrap/>
            <w:hideMark/>
          </w:tcPr>
          <w:p w14:paraId="3B1561F9" w14:textId="77777777" w:rsidR="005B6AA7" w:rsidRPr="005053EE" w:rsidRDefault="005B6AA7" w:rsidP="003D0EC9">
            <w:pPr>
              <w:rPr>
                <w:sz w:val="18"/>
              </w:rPr>
            </w:pPr>
            <w:r w:rsidRPr="005053EE">
              <w:rPr>
                <w:sz w:val="18"/>
              </w:rPr>
              <w:t> </w:t>
            </w:r>
          </w:p>
          <w:p w14:paraId="3E5C56AA" w14:textId="77777777" w:rsidR="005B6AA7" w:rsidRPr="005053EE" w:rsidRDefault="005B6AA7" w:rsidP="003D0EC9">
            <w:pPr>
              <w:rPr>
                <w:sz w:val="18"/>
                <w:szCs w:val="24"/>
              </w:rPr>
            </w:pPr>
            <w:r w:rsidRPr="005053EE">
              <w:rPr>
                <w:sz w:val="18"/>
              </w:rPr>
              <w:t>1,00</w:t>
            </w:r>
          </w:p>
        </w:tc>
        <w:tc>
          <w:tcPr>
            <w:tcW w:w="1418" w:type="dxa"/>
            <w:tcBorders>
              <w:top w:val="single" w:sz="6" w:space="0" w:color="auto"/>
              <w:left w:val="single" w:sz="6" w:space="0" w:color="auto"/>
              <w:bottom w:val="single" w:sz="6" w:space="0" w:color="auto"/>
              <w:right w:val="single" w:sz="6" w:space="0" w:color="auto"/>
            </w:tcBorders>
            <w:noWrap/>
            <w:hideMark/>
          </w:tcPr>
          <w:p w14:paraId="77757CFD" w14:textId="77777777" w:rsidR="005B6AA7" w:rsidRPr="005053EE" w:rsidRDefault="005B6AA7" w:rsidP="003D0EC9">
            <w:pPr>
              <w:rPr>
                <w:sz w:val="18"/>
              </w:rPr>
            </w:pPr>
            <w:r w:rsidRPr="005053EE">
              <w:rPr>
                <w:sz w:val="18"/>
              </w:rPr>
              <w:t> </w:t>
            </w:r>
          </w:p>
          <w:p w14:paraId="7148EFD1" w14:textId="77777777" w:rsidR="005B6AA7" w:rsidRPr="005053EE" w:rsidRDefault="005B6AA7" w:rsidP="003D0EC9">
            <w:pPr>
              <w:rPr>
                <w:sz w:val="18"/>
                <w:szCs w:val="24"/>
              </w:rPr>
            </w:pPr>
            <w:r w:rsidRPr="005053EE">
              <w:rPr>
                <w:sz w:val="18"/>
              </w:rPr>
              <w:t>0,97</w:t>
            </w:r>
          </w:p>
        </w:tc>
      </w:tr>
    </w:tbl>
    <w:p w14:paraId="275C53C6" w14:textId="77777777" w:rsidR="005053EE" w:rsidRDefault="005053EE" w:rsidP="003D0EC9">
      <w:pPr>
        <w:pStyle w:val="tekstost"/>
      </w:pPr>
      <w:r>
        <w:t> </w:t>
      </w:r>
    </w:p>
    <w:p w14:paraId="1C06AAE6" w14:textId="77777777" w:rsidR="005053EE" w:rsidRPr="00E81FD9" w:rsidRDefault="005053EE" w:rsidP="003D0EC9">
      <w:pPr>
        <w:pStyle w:val="tekstost"/>
        <w:rPr>
          <w:rFonts w:ascii="Arial" w:hAnsi="Arial" w:cs="Arial"/>
        </w:rPr>
      </w:pPr>
      <w:r w:rsidRPr="00E81FD9">
        <w:rPr>
          <w:rFonts w:ascii="Arial" w:hAnsi="Arial" w:cs="Arial"/>
        </w:rP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w:t>
      </w:r>
      <w:r w:rsidR="00C301AD">
        <w:rPr>
          <w:rFonts w:ascii="Arial" w:hAnsi="Arial" w:cs="Arial"/>
        </w:rPr>
        <w:t>PN-S-02205</w:t>
      </w:r>
      <w:r w:rsidR="00A87ABB">
        <w:rPr>
          <w:rFonts w:ascii="Arial" w:hAnsi="Arial" w:cs="Arial"/>
        </w:rPr>
        <w:t>:1998</w:t>
      </w:r>
      <w:r w:rsidRPr="00E81FD9">
        <w:rPr>
          <w:rFonts w:ascii="Arial" w:hAnsi="Arial" w:cs="Arial"/>
        </w:rPr>
        <w:t xml:space="preserve"> [3]. Stosunek wtórnego i pierwotnego modułu odkształcenia nie powinien przekraczać 2,2.</w:t>
      </w:r>
    </w:p>
    <w:p w14:paraId="46D6F679" w14:textId="05D3710B" w:rsidR="005053EE" w:rsidRDefault="005053EE" w:rsidP="003D0EC9">
      <w:pPr>
        <w:pStyle w:val="tekstost"/>
        <w:rPr>
          <w:rFonts w:ascii="Arial" w:hAnsi="Arial" w:cs="Arial"/>
        </w:rPr>
      </w:pPr>
      <w:r w:rsidRPr="00E81FD9">
        <w:rPr>
          <w:rFonts w:ascii="Arial" w:hAnsi="Arial" w:cs="Arial"/>
        </w:rPr>
        <w:t>Wilgotność gruntu podłoża podczas zagęszczania powinna być równa wilgotności optymalnej z tolerancją od -20% do +10%.</w:t>
      </w:r>
    </w:p>
    <w:p w14:paraId="1BA457CA" w14:textId="5105F6E3" w:rsidR="00005151" w:rsidRDefault="00005151" w:rsidP="003D0EC9">
      <w:pPr>
        <w:pStyle w:val="tekstost"/>
        <w:rPr>
          <w:rFonts w:ascii="Arial" w:hAnsi="Arial" w:cs="Arial"/>
        </w:rPr>
      </w:pPr>
    </w:p>
    <w:p w14:paraId="6CDD3EA0" w14:textId="77777777" w:rsidR="009B40DB" w:rsidRPr="00E81FD9" w:rsidRDefault="009B40DB" w:rsidP="003D0EC9">
      <w:pPr>
        <w:pStyle w:val="tekstost"/>
        <w:rPr>
          <w:rFonts w:ascii="Arial" w:hAnsi="Arial" w:cs="Arial"/>
        </w:rPr>
      </w:pPr>
    </w:p>
    <w:p w14:paraId="3FBA4D49" w14:textId="77777777" w:rsidR="005053EE" w:rsidRDefault="005053EE" w:rsidP="003D0EC9">
      <w:pPr>
        <w:pStyle w:val="Nagwek2"/>
      </w:pPr>
      <w:bookmarkStart w:id="282" w:name="_Toc406913855"/>
      <w:bookmarkStart w:id="283" w:name="_Toc406914100"/>
      <w:bookmarkStart w:id="284" w:name="_Toc406914755"/>
      <w:bookmarkStart w:id="285" w:name="_Toc406915333"/>
      <w:bookmarkStart w:id="286" w:name="_Toc406984026"/>
      <w:bookmarkStart w:id="287" w:name="_Toc406984173"/>
      <w:bookmarkStart w:id="288" w:name="_Toc406984364"/>
      <w:bookmarkStart w:id="289" w:name="_Toc407069572"/>
      <w:bookmarkStart w:id="290" w:name="_Toc407081537"/>
      <w:bookmarkStart w:id="291" w:name="_Toc407083336"/>
      <w:bookmarkStart w:id="292" w:name="_Toc407084170"/>
      <w:bookmarkStart w:id="293" w:name="_Toc407085289"/>
      <w:bookmarkStart w:id="294" w:name="_Toc407085432"/>
      <w:bookmarkStart w:id="295" w:name="_Toc407085575"/>
      <w:bookmarkStart w:id="296" w:name="_Toc407086023"/>
      <w:r>
        <w:t>5.5. Utrzymanie koryta oraz wyprofilowanego i zagęszczonego podłoża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933AE60" w14:textId="77777777" w:rsidR="005053EE" w:rsidRDefault="005053EE" w:rsidP="003D0EC9">
      <w:r>
        <w:t>Podłoże (koryto) po wyprofilowaniu i zagęszczeniu powinno być utrzymywane w dobrym stanie.</w:t>
      </w:r>
    </w:p>
    <w:p w14:paraId="7EB5964D" w14:textId="475487DF" w:rsidR="005053EE" w:rsidRDefault="005053EE" w:rsidP="003D0EC9">
      <w:r>
        <w:lastRenderedPageBreak/>
        <w:t xml:space="preserve">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w:t>
      </w:r>
      <w:r w:rsidR="00641C34">
        <w:t>Inspektora Nadzoru</w:t>
      </w:r>
      <w:r>
        <w:t>.</w:t>
      </w:r>
    </w:p>
    <w:p w14:paraId="17540ABA" w14:textId="77777777" w:rsidR="005053EE" w:rsidRDefault="005053EE" w:rsidP="003D0EC9">
      <w:r>
        <w:t>Jeżeli wyprofilowane i zagęszczone podłoże uległo nadmiernemu zawilgoceniu, to do układania kolejnej warstwy można przystąpić dopiero po jego naturalnym osuszeniu.</w:t>
      </w:r>
    </w:p>
    <w:p w14:paraId="0E2C33B3" w14:textId="77777777" w:rsidR="005053EE" w:rsidRDefault="005053EE" w:rsidP="003D0EC9">
      <w:r>
        <w:t>Po osuszeniu podłoża Inżynier oceni jego stan i ewentualnie zaleci wykonanie niezbędnych napraw. Jeżeli zawilgocenie nastąpiło wskutek zaniedbania Wykonawcy, to naprawę wykona on na własny koszt.</w:t>
      </w:r>
    </w:p>
    <w:p w14:paraId="50C8215C" w14:textId="77777777" w:rsidR="005053EE" w:rsidRPr="00E81FD9" w:rsidRDefault="005053EE" w:rsidP="003D0EC9">
      <w:pPr>
        <w:pStyle w:val="Nagwek1"/>
        <w:rPr>
          <w:color w:val="auto"/>
        </w:rPr>
      </w:pPr>
      <w:bookmarkStart w:id="297" w:name="_Toc406913856"/>
      <w:bookmarkStart w:id="298" w:name="_Toc406914101"/>
      <w:bookmarkStart w:id="299" w:name="_Toc406914756"/>
      <w:bookmarkStart w:id="300" w:name="_Toc406915334"/>
      <w:bookmarkStart w:id="301" w:name="_Toc406984027"/>
      <w:bookmarkStart w:id="302" w:name="_Toc406984174"/>
      <w:bookmarkStart w:id="303" w:name="_Toc406984365"/>
      <w:bookmarkStart w:id="304" w:name="_Toc407069573"/>
      <w:bookmarkStart w:id="305" w:name="_Toc407081538"/>
      <w:bookmarkStart w:id="306" w:name="_Toc407083337"/>
      <w:bookmarkStart w:id="307" w:name="_Toc407084171"/>
      <w:bookmarkStart w:id="308" w:name="_Toc407085290"/>
      <w:bookmarkStart w:id="309" w:name="_Toc407085433"/>
      <w:bookmarkStart w:id="310" w:name="_Toc407085576"/>
      <w:bookmarkStart w:id="311" w:name="_Toc407086024"/>
      <w:r w:rsidRPr="00E81FD9">
        <w:rPr>
          <w:color w:val="auto"/>
        </w:rPr>
        <w:t>6. KONTROLA JAKOŚCI ROBÓT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8B49D44" w14:textId="77777777" w:rsidR="005053EE" w:rsidRDefault="005053EE" w:rsidP="003D0EC9">
      <w:pPr>
        <w:pStyle w:val="Nagwek2"/>
        <w:rPr>
          <w:color w:val="auto"/>
        </w:rPr>
      </w:pPr>
      <w:bookmarkStart w:id="312" w:name="_Toc406913857"/>
      <w:bookmarkStart w:id="313" w:name="_Toc406914102"/>
      <w:bookmarkStart w:id="314" w:name="_Toc406914757"/>
      <w:bookmarkStart w:id="315" w:name="_Toc406915335"/>
      <w:bookmarkStart w:id="316" w:name="_Toc406984028"/>
      <w:bookmarkStart w:id="317" w:name="_Toc406984175"/>
      <w:bookmarkStart w:id="318" w:name="_Toc406984366"/>
      <w:bookmarkStart w:id="319" w:name="_Toc407069574"/>
      <w:bookmarkStart w:id="320" w:name="_Toc407081539"/>
      <w:bookmarkStart w:id="321" w:name="_Toc407083338"/>
      <w:bookmarkStart w:id="322" w:name="_Toc407084172"/>
      <w:bookmarkStart w:id="323" w:name="_Toc407085291"/>
      <w:bookmarkStart w:id="324" w:name="_Toc407085434"/>
      <w:bookmarkStart w:id="325" w:name="_Toc407085577"/>
      <w:bookmarkStart w:id="326" w:name="_Toc407086025"/>
      <w:r>
        <w:t>6.1. Ogólne zasady kontroli jakości robót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34020130" w14:textId="77777777" w:rsidR="005053EE" w:rsidRDefault="005053EE" w:rsidP="003D0EC9">
      <w:r>
        <w:t xml:space="preserve">Ogólne zasady kontroli jakości robót podano w </w:t>
      </w:r>
      <w:r w:rsidR="00BB4BAE">
        <w:t>STWiORB</w:t>
      </w:r>
      <w:r>
        <w:t xml:space="preserve"> </w:t>
      </w:r>
      <w:r w:rsidR="00383022">
        <w:t>D.</w:t>
      </w:r>
      <w:r>
        <w:t>M-00.00.00 „Wymagania ogólne” pkt 6.</w:t>
      </w:r>
    </w:p>
    <w:p w14:paraId="4BF44CDA" w14:textId="77777777" w:rsidR="005053EE" w:rsidRDefault="005053EE" w:rsidP="003D0EC9">
      <w:pPr>
        <w:pStyle w:val="Nagwek2"/>
      </w:pPr>
      <w:bookmarkStart w:id="327" w:name="_Toc406913858"/>
      <w:bookmarkStart w:id="328" w:name="_Toc406914103"/>
      <w:bookmarkStart w:id="329" w:name="_Toc406914758"/>
      <w:bookmarkStart w:id="330" w:name="_Toc406915336"/>
      <w:bookmarkStart w:id="331" w:name="_Toc406984029"/>
      <w:bookmarkStart w:id="332" w:name="_Toc406984176"/>
      <w:bookmarkStart w:id="333" w:name="_Toc406984367"/>
      <w:bookmarkStart w:id="334" w:name="_Toc407069575"/>
      <w:bookmarkStart w:id="335" w:name="_Toc407081540"/>
      <w:bookmarkStart w:id="336" w:name="_Toc407083339"/>
      <w:bookmarkStart w:id="337" w:name="_Toc407084173"/>
      <w:bookmarkStart w:id="338" w:name="_Toc407085292"/>
      <w:bookmarkStart w:id="339" w:name="_Toc407085435"/>
      <w:bookmarkStart w:id="340" w:name="_Toc407085578"/>
      <w:bookmarkStart w:id="341" w:name="_Toc407086026"/>
      <w:r>
        <w:t>6.2. Badania w czasie robót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6352CCC" w14:textId="77777777" w:rsidR="005053EE" w:rsidRDefault="005053EE" w:rsidP="003D0EC9">
      <w:pPr>
        <w:spacing w:after="120"/>
      </w:pPr>
      <w:r>
        <w:rPr>
          <w:b/>
        </w:rPr>
        <w:t xml:space="preserve">6.2.1. </w:t>
      </w:r>
      <w:r>
        <w:t>Częstotliwość oraz zakres badań i pomiarów</w:t>
      </w:r>
    </w:p>
    <w:p w14:paraId="710473A2" w14:textId="77777777" w:rsidR="005053EE" w:rsidRDefault="005053EE" w:rsidP="003D0EC9">
      <w:r>
        <w:t>Częstotliwość oraz zakres badań i pomiarów dotyczących cech geometrycznych i zagęszczenia koryta i wyprofilowanego podłoża podaje tablica 2.</w:t>
      </w:r>
    </w:p>
    <w:p w14:paraId="52D512D9" w14:textId="77777777" w:rsidR="005053EE" w:rsidRDefault="005053EE" w:rsidP="003D0EC9">
      <w:pPr>
        <w:spacing w:before="120" w:after="120"/>
        <w:ind w:left="1134" w:hanging="1134"/>
      </w:pPr>
      <w:r>
        <w:t>Tablica 2. 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91"/>
        <w:gridCol w:w="2671"/>
        <w:gridCol w:w="4703"/>
      </w:tblGrid>
      <w:tr w:rsidR="005053EE" w:rsidRPr="005053EE" w14:paraId="4F2F7E4B" w14:textId="77777777" w:rsidTr="00381F9F">
        <w:tc>
          <w:tcPr>
            <w:tcW w:w="491" w:type="dxa"/>
            <w:tcBorders>
              <w:top w:val="single" w:sz="6" w:space="0" w:color="auto"/>
              <w:left w:val="single" w:sz="6" w:space="0" w:color="auto"/>
              <w:bottom w:val="double" w:sz="6" w:space="0" w:color="auto"/>
              <w:right w:val="single" w:sz="6" w:space="0" w:color="auto"/>
            </w:tcBorders>
            <w:noWrap/>
            <w:hideMark/>
          </w:tcPr>
          <w:p w14:paraId="5340F88E" w14:textId="77777777" w:rsidR="005053EE" w:rsidRPr="005053EE" w:rsidRDefault="005053EE" w:rsidP="003D0EC9">
            <w:pPr>
              <w:spacing w:before="120"/>
              <w:rPr>
                <w:sz w:val="18"/>
                <w:szCs w:val="24"/>
              </w:rPr>
            </w:pPr>
            <w:r w:rsidRPr="005053EE">
              <w:rPr>
                <w:sz w:val="18"/>
              </w:rPr>
              <w:t>Lp.</w:t>
            </w:r>
          </w:p>
        </w:tc>
        <w:tc>
          <w:tcPr>
            <w:tcW w:w="2671" w:type="dxa"/>
            <w:tcBorders>
              <w:top w:val="single" w:sz="6" w:space="0" w:color="auto"/>
              <w:left w:val="single" w:sz="6" w:space="0" w:color="auto"/>
              <w:bottom w:val="double" w:sz="6" w:space="0" w:color="auto"/>
              <w:right w:val="single" w:sz="6" w:space="0" w:color="auto"/>
            </w:tcBorders>
            <w:noWrap/>
            <w:hideMark/>
          </w:tcPr>
          <w:p w14:paraId="7E8C44BC" w14:textId="77777777" w:rsidR="005053EE" w:rsidRPr="005053EE" w:rsidRDefault="005053EE" w:rsidP="003D0EC9">
            <w:pPr>
              <w:spacing w:before="60"/>
              <w:rPr>
                <w:sz w:val="18"/>
              </w:rPr>
            </w:pPr>
            <w:r w:rsidRPr="005053EE">
              <w:rPr>
                <w:sz w:val="18"/>
              </w:rPr>
              <w:t>Wyszczególnienie badań</w:t>
            </w:r>
          </w:p>
          <w:p w14:paraId="6635E8BD" w14:textId="77777777" w:rsidR="005053EE" w:rsidRPr="005053EE" w:rsidRDefault="005053EE" w:rsidP="003D0EC9">
            <w:pPr>
              <w:rPr>
                <w:sz w:val="18"/>
                <w:szCs w:val="24"/>
              </w:rPr>
            </w:pPr>
            <w:r w:rsidRPr="005053EE">
              <w:rPr>
                <w:sz w:val="18"/>
              </w:rPr>
              <w:t>i pomiarów</w:t>
            </w:r>
          </w:p>
        </w:tc>
        <w:tc>
          <w:tcPr>
            <w:tcW w:w="4703" w:type="dxa"/>
            <w:tcBorders>
              <w:top w:val="single" w:sz="6" w:space="0" w:color="auto"/>
              <w:left w:val="single" w:sz="6" w:space="0" w:color="auto"/>
              <w:bottom w:val="double" w:sz="6" w:space="0" w:color="auto"/>
              <w:right w:val="single" w:sz="6" w:space="0" w:color="auto"/>
            </w:tcBorders>
            <w:noWrap/>
            <w:hideMark/>
          </w:tcPr>
          <w:p w14:paraId="3D2E9205" w14:textId="77777777" w:rsidR="005053EE" w:rsidRPr="005053EE" w:rsidRDefault="005053EE" w:rsidP="003D0EC9">
            <w:pPr>
              <w:spacing w:before="60"/>
              <w:rPr>
                <w:sz w:val="18"/>
              </w:rPr>
            </w:pPr>
            <w:r w:rsidRPr="005053EE">
              <w:rPr>
                <w:sz w:val="18"/>
              </w:rPr>
              <w:t>Minimalna częstotliwość</w:t>
            </w:r>
          </w:p>
          <w:p w14:paraId="3EA4B138" w14:textId="77777777" w:rsidR="005053EE" w:rsidRPr="005053EE" w:rsidRDefault="005053EE" w:rsidP="003D0EC9">
            <w:pPr>
              <w:rPr>
                <w:sz w:val="18"/>
                <w:szCs w:val="24"/>
              </w:rPr>
            </w:pPr>
            <w:r w:rsidRPr="005053EE">
              <w:rPr>
                <w:sz w:val="18"/>
              </w:rPr>
              <w:t>badań i pomiarów</w:t>
            </w:r>
          </w:p>
        </w:tc>
      </w:tr>
      <w:tr w:rsidR="005053EE" w:rsidRPr="005053EE" w14:paraId="58770579" w14:textId="77777777" w:rsidTr="00381F9F">
        <w:tc>
          <w:tcPr>
            <w:tcW w:w="491" w:type="dxa"/>
            <w:tcBorders>
              <w:top w:val="nil"/>
              <w:left w:val="single" w:sz="6" w:space="0" w:color="auto"/>
              <w:bottom w:val="single" w:sz="6" w:space="0" w:color="auto"/>
              <w:right w:val="single" w:sz="6" w:space="0" w:color="auto"/>
            </w:tcBorders>
            <w:noWrap/>
            <w:hideMark/>
          </w:tcPr>
          <w:p w14:paraId="6C0CF1FD" w14:textId="77777777" w:rsidR="005053EE" w:rsidRPr="005053EE" w:rsidRDefault="005053EE" w:rsidP="003D0EC9">
            <w:pPr>
              <w:spacing w:before="60" w:after="60"/>
              <w:rPr>
                <w:sz w:val="18"/>
                <w:szCs w:val="24"/>
              </w:rPr>
            </w:pPr>
            <w:r w:rsidRPr="005053EE">
              <w:rPr>
                <w:sz w:val="18"/>
              </w:rPr>
              <w:t>1</w:t>
            </w:r>
          </w:p>
        </w:tc>
        <w:tc>
          <w:tcPr>
            <w:tcW w:w="2671" w:type="dxa"/>
            <w:tcBorders>
              <w:top w:val="nil"/>
              <w:left w:val="single" w:sz="6" w:space="0" w:color="auto"/>
              <w:bottom w:val="single" w:sz="6" w:space="0" w:color="auto"/>
              <w:right w:val="single" w:sz="6" w:space="0" w:color="auto"/>
            </w:tcBorders>
            <w:noWrap/>
            <w:hideMark/>
          </w:tcPr>
          <w:p w14:paraId="47AC6295" w14:textId="77777777" w:rsidR="005053EE" w:rsidRPr="005053EE" w:rsidRDefault="005053EE" w:rsidP="003D0EC9">
            <w:pPr>
              <w:spacing w:before="60" w:after="60"/>
              <w:rPr>
                <w:sz w:val="18"/>
                <w:szCs w:val="24"/>
              </w:rPr>
            </w:pPr>
            <w:r w:rsidRPr="005053EE">
              <w:rPr>
                <w:sz w:val="18"/>
              </w:rPr>
              <w:t>Szerokość koryta</w:t>
            </w:r>
          </w:p>
        </w:tc>
        <w:tc>
          <w:tcPr>
            <w:tcW w:w="4703" w:type="dxa"/>
            <w:tcBorders>
              <w:top w:val="nil"/>
              <w:left w:val="single" w:sz="6" w:space="0" w:color="auto"/>
              <w:bottom w:val="single" w:sz="6" w:space="0" w:color="auto"/>
              <w:right w:val="single" w:sz="6" w:space="0" w:color="auto"/>
            </w:tcBorders>
            <w:noWrap/>
            <w:hideMark/>
          </w:tcPr>
          <w:p w14:paraId="3B4EC8B8" w14:textId="77777777" w:rsidR="005053EE" w:rsidRPr="005053EE" w:rsidRDefault="005053EE" w:rsidP="003D0EC9">
            <w:pPr>
              <w:spacing w:before="60" w:after="60"/>
              <w:rPr>
                <w:sz w:val="18"/>
                <w:szCs w:val="24"/>
              </w:rPr>
            </w:pPr>
            <w:r w:rsidRPr="005053EE">
              <w:rPr>
                <w:sz w:val="18"/>
              </w:rPr>
              <w:t>10 razy na 1 km</w:t>
            </w:r>
          </w:p>
        </w:tc>
      </w:tr>
      <w:tr w:rsidR="005053EE" w:rsidRPr="005053EE" w14:paraId="56B3D2A9" w14:textId="77777777" w:rsidTr="00381F9F">
        <w:tc>
          <w:tcPr>
            <w:tcW w:w="491" w:type="dxa"/>
            <w:tcBorders>
              <w:top w:val="single" w:sz="6" w:space="0" w:color="auto"/>
              <w:left w:val="single" w:sz="6" w:space="0" w:color="auto"/>
              <w:bottom w:val="single" w:sz="6" w:space="0" w:color="auto"/>
              <w:right w:val="single" w:sz="6" w:space="0" w:color="auto"/>
            </w:tcBorders>
            <w:noWrap/>
            <w:hideMark/>
          </w:tcPr>
          <w:p w14:paraId="6919C97F" w14:textId="77777777" w:rsidR="005053EE" w:rsidRPr="005053EE" w:rsidRDefault="005053EE" w:rsidP="003D0EC9">
            <w:pPr>
              <w:spacing w:before="60" w:after="60"/>
              <w:rPr>
                <w:sz w:val="18"/>
                <w:szCs w:val="24"/>
              </w:rPr>
            </w:pPr>
            <w:r w:rsidRPr="005053EE">
              <w:rPr>
                <w:sz w:val="18"/>
              </w:rPr>
              <w:t>2</w:t>
            </w:r>
          </w:p>
        </w:tc>
        <w:tc>
          <w:tcPr>
            <w:tcW w:w="2671" w:type="dxa"/>
            <w:tcBorders>
              <w:top w:val="single" w:sz="6" w:space="0" w:color="auto"/>
              <w:left w:val="single" w:sz="6" w:space="0" w:color="auto"/>
              <w:bottom w:val="single" w:sz="6" w:space="0" w:color="auto"/>
              <w:right w:val="single" w:sz="6" w:space="0" w:color="auto"/>
            </w:tcBorders>
            <w:noWrap/>
            <w:hideMark/>
          </w:tcPr>
          <w:p w14:paraId="1D540579" w14:textId="77777777" w:rsidR="005053EE" w:rsidRPr="005053EE" w:rsidRDefault="005053EE" w:rsidP="003D0EC9">
            <w:pPr>
              <w:spacing w:before="60" w:after="60"/>
              <w:rPr>
                <w:sz w:val="18"/>
                <w:szCs w:val="24"/>
              </w:rPr>
            </w:pPr>
            <w:r w:rsidRPr="005053EE">
              <w:rPr>
                <w:sz w:val="18"/>
              </w:rP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14:paraId="3B62C1DB" w14:textId="77777777" w:rsidR="005053EE" w:rsidRPr="005053EE" w:rsidRDefault="005053EE" w:rsidP="003D0EC9">
            <w:pPr>
              <w:spacing w:before="60" w:after="60"/>
              <w:rPr>
                <w:sz w:val="18"/>
                <w:szCs w:val="24"/>
              </w:rPr>
            </w:pPr>
            <w:r w:rsidRPr="005053EE">
              <w:rPr>
                <w:sz w:val="18"/>
              </w:rPr>
              <w:t>co 20 m na każdym pasie ruchu</w:t>
            </w:r>
          </w:p>
        </w:tc>
      </w:tr>
      <w:tr w:rsidR="005053EE" w:rsidRPr="005053EE" w14:paraId="1A8F3587" w14:textId="77777777" w:rsidTr="00381F9F">
        <w:tc>
          <w:tcPr>
            <w:tcW w:w="491" w:type="dxa"/>
            <w:tcBorders>
              <w:top w:val="single" w:sz="6" w:space="0" w:color="auto"/>
              <w:left w:val="single" w:sz="6" w:space="0" w:color="auto"/>
              <w:bottom w:val="single" w:sz="6" w:space="0" w:color="auto"/>
              <w:right w:val="single" w:sz="6" w:space="0" w:color="auto"/>
            </w:tcBorders>
            <w:noWrap/>
            <w:hideMark/>
          </w:tcPr>
          <w:p w14:paraId="4BA59102" w14:textId="77777777" w:rsidR="005053EE" w:rsidRPr="005053EE" w:rsidRDefault="005053EE" w:rsidP="003D0EC9">
            <w:pPr>
              <w:spacing w:before="60" w:after="60"/>
              <w:rPr>
                <w:sz w:val="18"/>
                <w:szCs w:val="24"/>
              </w:rPr>
            </w:pPr>
            <w:r w:rsidRPr="005053EE">
              <w:rPr>
                <w:sz w:val="18"/>
              </w:rPr>
              <w:t>3</w:t>
            </w:r>
          </w:p>
        </w:tc>
        <w:tc>
          <w:tcPr>
            <w:tcW w:w="2671" w:type="dxa"/>
            <w:tcBorders>
              <w:top w:val="single" w:sz="6" w:space="0" w:color="auto"/>
              <w:left w:val="single" w:sz="6" w:space="0" w:color="auto"/>
              <w:bottom w:val="single" w:sz="6" w:space="0" w:color="auto"/>
              <w:right w:val="single" w:sz="6" w:space="0" w:color="auto"/>
            </w:tcBorders>
            <w:noWrap/>
            <w:hideMark/>
          </w:tcPr>
          <w:p w14:paraId="29B8DDFB" w14:textId="77777777" w:rsidR="005053EE" w:rsidRPr="005053EE" w:rsidRDefault="005053EE" w:rsidP="003D0EC9">
            <w:pPr>
              <w:spacing w:before="60" w:after="60"/>
              <w:rPr>
                <w:sz w:val="18"/>
                <w:szCs w:val="24"/>
              </w:rPr>
            </w:pPr>
            <w:r w:rsidRPr="005053EE">
              <w:rPr>
                <w:sz w:val="18"/>
              </w:rP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14:paraId="3428C15F" w14:textId="77777777" w:rsidR="005053EE" w:rsidRPr="005053EE" w:rsidRDefault="005053EE" w:rsidP="003D0EC9">
            <w:pPr>
              <w:spacing w:before="60" w:after="60"/>
              <w:rPr>
                <w:sz w:val="18"/>
                <w:szCs w:val="24"/>
              </w:rPr>
            </w:pPr>
            <w:r w:rsidRPr="005053EE">
              <w:rPr>
                <w:sz w:val="18"/>
              </w:rPr>
              <w:t>10 razy na 1 km</w:t>
            </w:r>
          </w:p>
        </w:tc>
      </w:tr>
      <w:tr w:rsidR="005053EE" w:rsidRPr="005053EE" w14:paraId="355EEDE1" w14:textId="77777777" w:rsidTr="00381F9F">
        <w:tc>
          <w:tcPr>
            <w:tcW w:w="491" w:type="dxa"/>
            <w:tcBorders>
              <w:top w:val="single" w:sz="6" w:space="0" w:color="auto"/>
              <w:left w:val="single" w:sz="6" w:space="0" w:color="auto"/>
              <w:bottom w:val="single" w:sz="6" w:space="0" w:color="auto"/>
              <w:right w:val="single" w:sz="6" w:space="0" w:color="auto"/>
            </w:tcBorders>
            <w:noWrap/>
            <w:hideMark/>
          </w:tcPr>
          <w:p w14:paraId="0305319F" w14:textId="77777777" w:rsidR="005053EE" w:rsidRPr="005053EE" w:rsidRDefault="005053EE" w:rsidP="003D0EC9">
            <w:pPr>
              <w:spacing w:before="60" w:after="60"/>
              <w:rPr>
                <w:sz w:val="18"/>
                <w:szCs w:val="24"/>
              </w:rPr>
            </w:pPr>
            <w:r w:rsidRPr="005053EE">
              <w:rPr>
                <w:sz w:val="18"/>
              </w:rPr>
              <w:t>4</w:t>
            </w:r>
          </w:p>
        </w:tc>
        <w:tc>
          <w:tcPr>
            <w:tcW w:w="2671" w:type="dxa"/>
            <w:tcBorders>
              <w:top w:val="single" w:sz="6" w:space="0" w:color="auto"/>
              <w:left w:val="single" w:sz="6" w:space="0" w:color="auto"/>
              <w:bottom w:val="single" w:sz="6" w:space="0" w:color="auto"/>
              <w:right w:val="single" w:sz="6" w:space="0" w:color="auto"/>
            </w:tcBorders>
            <w:noWrap/>
            <w:hideMark/>
          </w:tcPr>
          <w:p w14:paraId="794D4F5D" w14:textId="77777777" w:rsidR="005053EE" w:rsidRPr="005053EE" w:rsidRDefault="005053EE" w:rsidP="003D0EC9">
            <w:pPr>
              <w:spacing w:before="60" w:after="60"/>
              <w:rPr>
                <w:sz w:val="18"/>
                <w:szCs w:val="24"/>
              </w:rPr>
            </w:pPr>
            <w:r w:rsidRPr="005053EE">
              <w:rPr>
                <w:sz w:val="18"/>
              </w:rPr>
              <w:t xml:space="preserve">Spadki poprzeczne </w:t>
            </w:r>
            <w:r w:rsidRPr="005053EE">
              <w:rPr>
                <w:sz w:val="18"/>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14:paraId="25EAA23E" w14:textId="77777777" w:rsidR="005053EE" w:rsidRPr="005053EE" w:rsidRDefault="005053EE" w:rsidP="003D0EC9">
            <w:pPr>
              <w:spacing w:before="60" w:after="60"/>
              <w:rPr>
                <w:sz w:val="18"/>
                <w:szCs w:val="24"/>
              </w:rPr>
            </w:pPr>
            <w:r w:rsidRPr="005053EE">
              <w:rPr>
                <w:sz w:val="18"/>
              </w:rPr>
              <w:t>10 razy na 1 km</w:t>
            </w:r>
          </w:p>
        </w:tc>
      </w:tr>
      <w:tr w:rsidR="005053EE" w:rsidRPr="005053EE" w14:paraId="6B204E71" w14:textId="77777777" w:rsidTr="00381F9F">
        <w:tc>
          <w:tcPr>
            <w:tcW w:w="491" w:type="dxa"/>
            <w:tcBorders>
              <w:top w:val="single" w:sz="6" w:space="0" w:color="auto"/>
              <w:left w:val="single" w:sz="6" w:space="0" w:color="auto"/>
              <w:bottom w:val="single" w:sz="6" w:space="0" w:color="auto"/>
              <w:right w:val="single" w:sz="6" w:space="0" w:color="auto"/>
            </w:tcBorders>
            <w:noWrap/>
            <w:hideMark/>
          </w:tcPr>
          <w:p w14:paraId="15D8A3E9" w14:textId="77777777" w:rsidR="005053EE" w:rsidRPr="005053EE" w:rsidRDefault="005053EE" w:rsidP="003D0EC9">
            <w:pPr>
              <w:spacing w:before="120"/>
              <w:rPr>
                <w:sz w:val="18"/>
                <w:szCs w:val="24"/>
              </w:rPr>
            </w:pPr>
            <w:r w:rsidRPr="005053EE">
              <w:rPr>
                <w:sz w:val="18"/>
              </w:rPr>
              <w:t>5</w:t>
            </w:r>
          </w:p>
        </w:tc>
        <w:tc>
          <w:tcPr>
            <w:tcW w:w="2671" w:type="dxa"/>
            <w:tcBorders>
              <w:top w:val="single" w:sz="6" w:space="0" w:color="auto"/>
              <w:left w:val="single" w:sz="6" w:space="0" w:color="auto"/>
              <w:bottom w:val="single" w:sz="6" w:space="0" w:color="auto"/>
              <w:right w:val="single" w:sz="6" w:space="0" w:color="auto"/>
            </w:tcBorders>
            <w:noWrap/>
            <w:hideMark/>
          </w:tcPr>
          <w:p w14:paraId="3314ECF3" w14:textId="77777777" w:rsidR="005053EE" w:rsidRPr="005053EE" w:rsidRDefault="005053EE" w:rsidP="003D0EC9">
            <w:pPr>
              <w:spacing w:before="120"/>
              <w:rPr>
                <w:sz w:val="18"/>
                <w:szCs w:val="24"/>
              </w:rPr>
            </w:pPr>
            <w:r w:rsidRPr="005053EE">
              <w:rPr>
                <w:sz w:val="18"/>
              </w:rP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14:paraId="44D2EECF" w14:textId="77777777" w:rsidR="005053EE" w:rsidRPr="005053EE" w:rsidRDefault="005053EE" w:rsidP="003D0EC9">
            <w:pPr>
              <w:spacing w:before="20"/>
              <w:rPr>
                <w:sz w:val="18"/>
                <w:szCs w:val="24"/>
              </w:rPr>
            </w:pPr>
            <w:r w:rsidRPr="005053EE">
              <w:rPr>
                <w:sz w:val="18"/>
              </w:rPr>
              <w:t>co 25 m w osi jezdni i na jej krawędziach dla autostrad i dróg ekspresowych, co 100 m dla pozostałych dróg</w:t>
            </w:r>
          </w:p>
        </w:tc>
      </w:tr>
      <w:tr w:rsidR="005053EE" w:rsidRPr="005053EE" w14:paraId="43738D2C" w14:textId="77777777" w:rsidTr="00381F9F">
        <w:tc>
          <w:tcPr>
            <w:tcW w:w="491" w:type="dxa"/>
            <w:tcBorders>
              <w:top w:val="single" w:sz="6" w:space="0" w:color="auto"/>
              <w:left w:val="single" w:sz="6" w:space="0" w:color="auto"/>
              <w:bottom w:val="single" w:sz="6" w:space="0" w:color="auto"/>
              <w:right w:val="single" w:sz="6" w:space="0" w:color="auto"/>
            </w:tcBorders>
            <w:noWrap/>
            <w:hideMark/>
          </w:tcPr>
          <w:p w14:paraId="516E3DAF" w14:textId="77777777" w:rsidR="005053EE" w:rsidRPr="005053EE" w:rsidRDefault="005053EE" w:rsidP="003D0EC9">
            <w:pPr>
              <w:spacing w:before="120"/>
              <w:rPr>
                <w:sz w:val="18"/>
                <w:szCs w:val="24"/>
              </w:rPr>
            </w:pPr>
            <w:r w:rsidRPr="005053EE">
              <w:rPr>
                <w:sz w:val="18"/>
              </w:rPr>
              <w:t>6</w:t>
            </w:r>
          </w:p>
        </w:tc>
        <w:tc>
          <w:tcPr>
            <w:tcW w:w="2671" w:type="dxa"/>
            <w:tcBorders>
              <w:top w:val="single" w:sz="6" w:space="0" w:color="auto"/>
              <w:left w:val="single" w:sz="6" w:space="0" w:color="auto"/>
              <w:bottom w:val="single" w:sz="6" w:space="0" w:color="auto"/>
              <w:right w:val="single" w:sz="6" w:space="0" w:color="auto"/>
            </w:tcBorders>
            <w:noWrap/>
            <w:hideMark/>
          </w:tcPr>
          <w:p w14:paraId="0D414D80" w14:textId="77777777" w:rsidR="005053EE" w:rsidRPr="005053EE" w:rsidRDefault="005053EE" w:rsidP="003D0EC9">
            <w:pPr>
              <w:spacing w:after="60"/>
              <w:rPr>
                <w:sz w:val="18"/>
                <w:szCs w:val="24"/>
              </w:rPr>
            </w:pPr>
            <w:r w:rsidRPr="005053EE">
              <w:rPr>
                <w:sz w:val="18"/>
              </w:rPr>
              <w:t xml:space="preserve">Ukształtowanie osi w planie </w:t>
            </w:r>
            <w:r w:rsidRPr="005053EE">
              <w:rPr>
                <w:sz w:val="18"/>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14:paraId="1D46E2B2" w14:textId="77777777" w:rsidR="005053EE" w:rsidRPr="005053EE" w:rsidRDefault="005053EE" w:rsidP="003D0EC9">
            <w:pPr>
              <w:spacing w:after="60"/>
              <w:rPr>
                <w:sz w:val="18"/>
                <w:szCs w:val="24"/>
              </w:rPr>
            </w:pPr>
            <w:r w:rsidRPr="005053EE">
              <w:rPr>
                <w:sz w:val="18"/>
              </w:rPr>
              <w:t>co 25 m w osi jezdni i na jej krawędziach dla autostrad i dróg ekspresowych, co 100 m dla pozostałych dróg</w:t>
            </w:r>
          </w:p>
        </w:tc>
      </w:tr>
      <w:tr w:rsidR="005053EE" w:rsidRPr="005053EE" w14:paraId="71D531D0" w14:textId="77777777" w:rsidTr="00381F9F">
        <w:tc>
          <w:tcPr>
            <w:tcW w:w="491" w:type="dxa"/>
            <w:tcBorders>
              <w:top w:val="single" w:sz="6" w:space="0" w:color="auto"/>
              <w:left w:val="single" w:sz="6" w:space="0" w:color="auto"/>
              <w:bottom w:val="single" w:sz="6" w:space="0" w:color="auto"/>
              <w:right w:val="single" w:sz="6" w:space="0" w:color="auto"/>
            </w:tcBorders>
            <w:noWrap/>
            <w:hideMark/>
          </w:tcPr>
          <w:p w14:paraId="42FBA7E7" w14:textId="77777777" w:rsidR="005053EE" w:rsidRPr="005053EE" w:rsidRDefault="005053EE" w:rsidP="003D0EC9">
            <w:pPr>
              <w:spacing w:before="120"/>
              <w:rPr>
                <w:sz w:val="18"/>
                <w:szCs w:val="24"/>
              </w:rPr>
            </w:pPr>
            <w:r w:rsidRPr="005053EE">
              <w:rPr>
                <w:sz w:val="18"/>
              </w:rPr>
              <w:t>7</w:t>
            </w:r>
          </w:p>
        </w:tc>
        <w:tc>
          <w:tcPr>
            <w:tcW w:w="2671" w:type="dxa"/>
            <w:tcBorders>
              <w:top w:val="single" w:sz="6" w:space="0" w:color="auto"/>
              <w:left w:val="single" w:sz="6" w:space="0" w:color="auto"/>
              <w:bottom w:val="single" w:sz="6" w:space="0" w:color="auto"/>
              <w:right w:val="single" w:sz="6" w:space="0" w:color="auto"/>
            </w:tcBorders>
            <w:noWrap/>
            <w:hideMark/>
          </w:tcPr>
          <w:p w14:paraId="4B65175E" w14:textId="77777777" w:rsidR="005053EE" w:rsidRPr="005053EE" w:rsidRDefault="005053EE" w:rsidP="003D0EC9">
            <w:pPr>
              <w:spacing w:before="20"/>
              <w:rPr>
                <w:sz w:val="18"/>
                <w:szCs w:val="24"/>
              </w:rPr>
            </w:pPr>
            <w:r w:rsidRPr="005053EE">
              <w:rPr>
                <w:sz w:val="18"/>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14:paraId="003E51CF" w14:textId="77777777" w:rsidR="005053EE" w:rsidRPr="005053EE" w:rsidRDefault="005053EE" w:rsidP="003D0EC9">
            <w:pPr>
              <w:spacing w:before="20" w:after="60"/>
              <w:rPr>
                <w:sz w:val="18"/>
                <w:szCs w:val="24"/>
              </w:rPr>
            </w:pPr>
            <w:r w:rsidRPr="005053EE">
              <w:rPr>
                <w:sz w:val="18"/>
              </w:rPr>
              <w:t>w 2 punktach na dziennej działce roboczej, lecz nie rzadziej niż raz na 600 m</w:t>
            </w:r>
            <w:r w:rsidRPr="005053EE">
              <w:rPr>
                <w:sz w:val="18"/>
                <w:vertAlign w:val="superscript"/>
              </w:rPr>
              <w:t>2</w:t>
            </w:r>
          </w:p>
        </w:tc>
      </w:tr>
      <w:tr w:rsidR="005053EE" w:rsidRPr="005053EE" w14:paraId="58A1EB61" w14:textId="77777777" w:rsidTr="00381F9F">
        <w:tc>
          <w:tcPr>
            <w:tcW w:w="7865" w:type="dxa"/>
            <w:gridSpan w:val="3"/>
            <w:tcBorders>
              <w:top w:val="single" w:sz="6" w:space="0" w:color="auto"/>
              <w:left w:val="single" w:sz="6" w:space="0" w:color="auto"/>
              <w:bottom w:val="single" w:sz="6" w:space="0" w:color="auto"/>
              <w:right w:val="single" w:sz="6" w:space="0" w:color="auto"/>
            </w:tcBorders>
            <w:noWrap/>
            <w:hideMark/>
          </w:tcPr>
          <w:p w14:paraId="1AE4DA93" w14:textId="77777777" w:rsidR="005053EE" w:rsidRPr="005053EE" w:rsidRDefault="005053EE" w:rsidP="003D0EC9">
            <w:pPr>
              <w:spacing w:before="20" w:after="60"/>
              <w:rPr>
                <w:sz w:val="18"/>
                <w:szCs w:val="24"/>
              </w:rPr>
            </w:pPr>
            <w:bookmarkStart w:id="342" w:name="_Toc406822339"/>
            <w:bookmarkStart w:id="343" w:name="_Toc406913859"/>
            <w:bookmarkStart w:id="344" w:name="_Toc406914104"/>
            <w:r w:rsidRPr="005053EE">
              <w:rPr>
                <w:sz w:val="18"/>
              </w:rPr>
              <w:t>*) Dodatkowe pomiary spadków poprzecznych i ukształtowania osi w planie należy wykonać w punktach głównych łuków poziomych</w:t>
            </w:r>
            <w:bookmarkEnd w:id="342"/>
            <w:bookmarkEnd w:id="343"/>
            <w:bookmarkEnd w:id="344"/>
            <w:r w:rsidRPr="005053EE">
              <w:rPr>
                <w:sz w:val="18"/>
              </w:rPr>
              <w:tab/>
            </w:r>
          </w:p>
        </w:tc>
      </w:tr>
    </w:tbl>
    <w:p w14:paraId="56CFC7FF" w14:textId="77777777" w:rsidR="005053EE" w:rsidRDefault="005053EE" w:rsidP="003D0EC9">
      <w:pPr>
        <w:spacing w:before="240" w:after="120"/>
      </w:pPr>
      <w:r>
        <w:rPr>
          <w:b/>
        </w:rPr>
        <w:t xml:space="preserve">6.2.2. </w:t>
      </w:r>
      <w:r>
        <w:t>Szerokość koryta (profilowanego podłoża)</w:t>
      </w:r>
    </w:p>
    <w:p w14:paraId="7C3860B8" w14:textId="77777777" w:rsidR="005053EE" w:rsidRDefault="005053EE" w:rsidP="003D0EC9">
      <w:r>
        <w:t>Szerokość koryta i profilowanego podłoża nie może różnić się od szerokości projektowanej o więcej niż +10 cm i -5 cm.</w:t>
      </w:r>
    </w:p>
    <w:p w14:paraId="19E35FF1" w14:textId="77777777" w:rsidR="005053EE" w:rsidRDefault="005053EE" w:rsidP="003D0EC9">
      <w:pPr>
        <w:spacing w:before="120" w:after="120"/>
      </w:pPr>
      <w:r>
        <w:rPr>
          <w:b/>
        </w:rPr>
        <w:t xml:space="preserve">6.2.3. </w:t>
      </w:r>
      <w:r>
        <w:t>Równość koryta (profilowanego podłoża)</w:t>
      </w:r>
    </w:p>
    <w:p w14:paraId="42E46602" w14:textId="77777777" w:rsidR="005053EE" w:rsidRDefault="005053EE" w:rsidP="003D0EC9">
      <w:r>
        <w:t>Nierówności podłużne koryta i profilowanego podłoża należy mierzyć 4-metrową łatą zgodnie z normą BN-68/8931-04 [4].</w:t>
      </w:r>
    </w:p>
    <w:p w14:paraId="4F2A432D" w14:textId="77777777" w:rsidR="005053EE" w:rsidRDefault="005053EE" w:rsidP="003D0EC9">
      <w:r>
        <w:t>Nierówności poprzeczne należy mierzyć 4-metrową łatą.</w:t>
      </w:r>
    </w:p>
    <w:p w14:paraId="235FF722" w14:textId="77777777" w:rsidR="005053EE" w:rsidRDefault="005053EE" w:rsidP="003D0EC9">
      <w:r>
        <w:t>Nierówności nie mogą przekraczać 20 mm.</w:t>
      </w:r>
    </w:p>
    <w:p w14:paraId="33988867" w14:textId="77777777" w:rsidR="005053EE" w:rsidRDefault="005053EE" w:rsidP="003D0EC9">
      <w:pPr>
        <w:spacing w:before="120" w:after="120"/>
      </w:pPr>
      <w:r>
        <w:rPr>
          <w:b/>
        </w:rPr>
        <w:t xml:space="preserve">6.2.4. </w:t>
      </w:r>
      <w:r>
        <w:t>Spadki poprzeczne</w:t>
      </w:r>
    </w:p>
    <w:p w14:paraId="7DB5A1F8" w14:textId="77777777" w:rsidR="005053EE" w:rsidRDefault="005053EE" w:rsidP="003D0EC9">
      <w:r>
        <w:t xml:space="preserve">Spadki poprzeczne koryta i profilowanego podłoża powinny być zgodne z dokumentacją projektową z tolerancją </w:t>
      </w:r>
      <w:r>
        <w:sym w:font="Symbol" w:char="00B1"/>
      </w:r>
      <w:r>
        <w:t xml:space="preserve"> 0,5%.</w:t>
      </w:r>
    </w:p>
    <w:p w14:paraId="3C139D08" w14:textId="77777777" w:rsidR="005053EE" w:rsidRDefault="005053EE" w:rsidP="003D0EC9">
      <w:pPr>
        <w:spacing w:before="120" w:after="120"/>
      </w:pPr>
      <w:r>
        <w:rPr>
          <w:b/>
        </w:rPr>
        <w:t xml:space="preserve">6.2.5. </w:t>
      </w:r>
      <w:r>
        <w:t>Rzędne wysokościowe</w:t>
      </w:r>
    </w:p>
    <w:p w14:paraId="577C1226" w14:textId="77777777" w:rsidR="005053EE" w:rsidRDefault="005053EE" w:rsidP="003D0EC9">
      <w:r>
        <w:t>Różnice pomiędzy rzędnymi wysokościowymi koryta lub wyprofilowanego podłoża i rzędnymi projektowanymi nie powinny przekraczać +1 cm, -2 cm.</w:t>
      </w:r>
    </w:p>
    <w:p w14:paraId="4DD11844" w14:textId="77777777" w:rsidR="005053EE" w:rsidRDefault="005053EE" w:rsidP="003D0EC9">
      <w:pPr>
        <w:spacing w:before="120" w:after="120"/>
      </w:pPr>
      <w:r>
        <w:rPr>
          <w:b/>
        </w:rPr>
        <w:t xml:space="preserve">6.2.6. </w:t>
      </w:r>
      <w:r>
        <w:t>Ukształtowanie osi w planie</w:t>
      </w:r>
    </w:p>
    <w:p w14:paraId="699CC816" w14:textId="77777777" w:rsidR="005053EE" w:rsidRDefault="005053EE" w:rsidP="003D0EC9">
      <w:r>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14:paraId="3EB4D699" w14:textId="77777777" w:rsidR="005053EE" w:rsidRDefault="005053EE" w:rsidP="003D0EC9">
      <w:pPr>
        <w:spacing w:before="120" w:after="120"/>
      </w:pPr>
      <w:r>
        <w:rPr>
          <w:b/>
        </w:rPr>
        <w:lastRenderedPageBreak/>
        <w:t xml:space="preserve">6.2.7. </w:t>
      </w:r>
      <w:r>
        <w:t>Zagęszczenie koryta (profilowanego podłoża)</w:t>
      </w:r>
    </w:p>
    <w:p w14:paraId="3A9986EC" w14:textId="77777777" w:rsidR="005053EE" w:rsidRDefault="005053EE" w:rsidP="003D0EC9">
      <w:r>
        <w:t>Wskaźnik zagęszczenia koryta i wyprofilowanego podłoża określony wg BN-77/8931-12 [5] nie powinien być mniejszy od podanego w tablicy 1.</w:t>
      </w:r>
    </w:p>
    <w:p w14:paraId="2ED9CF52" w14:textId="77777777" w:rsidR="005053EE" w:rsidRDefault="005053EE" w:rsidP="003D0EC9">
      <w:r>
        <w:t xml:space="preserve">Jeśli jako kryterium dobrego zagęszczenia stosuje się porównanie wartości modułów odkształcenia, to wartość stosunku wtórnego do pierwotnego modułu odkształcenia, określonych zgodnie z normą </w:t>
      </w:r>
      <w:r w:rsidR="005B6AA7" w:rsidRPr="005053EE">
        <w:t>PN-</w:t>
      </w:r>
      <w:r w:rsidR="005B6AA7">
        <w:t>S</w:t>
      </w:r>
      <w:r w:rsidR="005B6AA7" w:rsidRPr="005053EE">
        <w:t>-0</w:t>
      </w:r>
      <w:r w:rsidR="005B6AA7">
        <w:t>2205</w:t>
      </w:r>
      <w:r w:rsidR="00A87ABB">
        <w:t>:1998</w:t>
      </w:r>
      <w:r>
        <w:t xml:space="preserve"> [3] nie powinna być większa od 2,2.</w:t>
      </w:r>
    </w:p>
    <w:p w14:paraId="74F3507B" w14:textId="77777777" w:rsidR="005053EE" w:rsidRDefault="005053EE" w:rsidP="003D0EC9">
      <w:r>
        <w:t>Wilgotność w czasie zagęszczania należy badać według PN-B-06714-17</w:t>
      </w:r>
      <w:r w:rsidR="00A87ABB">
        <w:t>:1977</w:t>
      </w:r>
      <w:r>
        <w:t xml:space="preserve"> [2]. Wilgotność gruntu podłoża powinna być równa wilgotności optymalnej z tolerancją od -20% do + 10%.</w:t>
      </w:r>
    </w:p>
    <w:p w14:paraId="35637AC4" w14:textId="77777777" w:rsidR="005053EE" w:rsidRDefault="005053EE" w:rsidP="003D0EC9">
      <w:pPr>
        <w:pStyle w:val="Nagwek2"/>
        <w:ind w:left="426" w:hanging="426"/>
        <w:rPr>
          <w:b w:val="0"/>
        </w:rPr>
      </w:pPr>
      <w:bookmarkStart w:id="345" w:name="_Toc406913860"/>
      <w:bookmarkStart w:id="346" w:name="_Toc406914105"/>
      <w:bookmarkStart w:id="347" w:name="_Toc406914759"/>
      <w:bookmarkStart w:id="348" w:name="_Toc406914862"/>
      <w:bookmarkStart w:id="349" w:name="_Toc406915337"/>
      <w:bookmarkStart w:id="350" w:name="_Toc406984030"/>
      <w:bookmarkStart w:id="351" w:name="_Toc406984177"/>
      <w:bookmarkStart w:id="352" w:name="_Toc406984368"/>
      <w:bookmarkStart w:id="353" w:name="_Toc407069576"/>
      <w:bookmarkStart w:id="354" w:name="_Toc407081541"/>
      <w:bookmarkStart w:id="355" w:name="_Toc407083340"/>
      <w:bookmarkStart w:id="356" w:name="_Toc407084174"/>
      <w:bookmarkStart w:id="357" w:name="_Toc407085293"/>
      <w:bookmarkStart w:id="358" w:name="_Toc407085436"/>
      <w:bookmarkStart w:id="359" w:name="_Toc407085579"/>
      <w:bookmarkStart w:id="360" w:name="_Toc407086027"/>
      <w:r>
        <w:t>6.3. Zasady postępowania z wadliwie wykonanymi odcinkami koryta (profilowanego</w:t>
      </w:r>
      <w:bookmarkEnd w:id="345"/>
      <w:bookmarkEnd w:id="346"/>
      <w:bookmarkEnd w:id="347"/>
      <w:bookmarkEnd w:id="348"/>
      <w:bookmarkEnd w:id="349"/>
      <w:r>
        <w:t xml:space="preserve"> podłoża)</w:t>
      </w:r>
      <w:bookmarkEnd w:id="350"/>
      <w:bookmarkEnd w:id="351"/>
      <w:bookmarkEnd w:id="352"/>
      <w:bookmarkEnd w:id="353"/>
      <w:bookmarkEnd w:id="354"/>
      <w:bookmarkEnd w:id="355"/>
      <w:bookmarkEnd w:id="356"/>
      <w:bookmarkEnd w:id="357"/>
      <w:bookmarkEnd w:id="358"/>
      <w:bookmarkEnd w:id="359"/>
      <w:bookmarkEnd w:id="360"/>
    </w:p>
    <w:p w14:paraId="44698340" w14:textId="77777777" w:rsidR="005053EE" w:rsidRDefault="005053EE" w:rsidP="003D0EC9">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1EDD041F" w14:textId="77777777" w:rsidR="005053EE" w:rsidRPr="00E81FD9" w:rsidRDefault="005053EE" w:rsidP="003D0EC9">
      <w:pPr>
        <w:pStyle w:val="Nagwek1"/>
        <w:rPr>
          <w:color w:val="auto"/>
        </w:rPr>
      </w:pPr>
      <w:bookmarkStart w:id="361" w:name="_Toc406913861"/>
      <w:bookmarkStart w:id="362" w:name="_Toc406914106"/>
      <w:bookmarkStart w:id="363" w:name="_Toc406914760"/>
      <w:bookmarkStart w:id="364" w:name="_Toc406915338"/>
      <w:bookmarkStart w:id="365" w:name="_Toc406984031"/>
      <w:bookmarkStart w:id="366" w:name="_Toc406984178"/>
      <w:bookmarkStart w:id="367" w:name="_Toc406984369"/>
      <w:bookmarkStart w:id="368" w:name="_Toc407069577"/>
      <w:bookmarkStart w:id="369" w:name="_Toc407081542"/>
      <w:bookmarkStart w:id="370" w:name="_Toc407083341"/>
      <w:bookmarkStart w:id="371" w:name="_Toc407084175"/>
      <w:bookmarkStart w:id="372" w:name="_Toc407085294"/>
      <w:bookmarkStart w:id="373" w:name="_Toc407085437"/>
      <w:bookmarkStart w:id="374" w:name="_Toc407085580"/>
      <w:bookmarkStart w:id="375" w:name="_Toc407086028"/>
      <w:r w:rsidRPr="00E81FD9">
        <w:rPr>
          <w:color w:val="auto"/>
        </w:rPr>
        <w:t>7. OBMIAR ROBÓT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FF3D2E2" w14:textId="77777777" w:rsidR="005053EE" w:rsidRDefault="005053EE" w:rsidP="003D0EC9">
      <w:pPr>
        <w:pStyle w:val="Nagwek2"/>
        <w:rPr>
          <w:color w:val="auto"/>
        </w:rPr>
      </w:pPr>
      <w:bookmarkStart w:id="376" w:name="_Toc406913862"/>
      <w:bookmarkStart w:id="377" w:name="_Toc406914107"/>
      <w:bookmarkStart w:id="378" w:name="_Toc406914761"/>
      <w:bookmarkStart w:id="379" w:name="_Toc406915339"/>
      <w:bookmarkStart w:id="380" w:name="_Toc406984032"/>
      <w:bookmarkStart w:id="381" w:name="_Toc406984179"/>
      <w:bookmarkStart w:id="382" w:name="_Toc406984370"/>
      <w:bookmarkStart w:id="383" w:name="_Toc407069578"/>
      <w:bookmarkStart w:id="384" w:name="_Toc407081543"/>
      <w:bookmarkStart w:id="385" w:name="_Toc407083342"/>
      <w:bookmarkStart w:id="386" w:name="_Toc407084176"/>
      <w:bookmarkStart w:id="387" w:name="_Toc407085295"/>
      <w:bookmarkStart w:id="388" w:name="_Toc407085438"/>
      <w:bookmarkStart w:id="389" w:name="_Toc407085581"/>
      <w:bookmarkStart w:id="390" w:name="_Toc407086029"/>
      <w:r>
        <w:t>7.1. Ogólne zasady obmiaru robót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7EDF5BA" w14:textId="77777777" w:rsidR="005053EE" w:rsidRDefault="005053EE" w:rsidP="003D0EC9">
      <w:r>
        <w:t xml:space="preserve">Ogólne zasady obmiaru robót podano w </w:t>
      </w:r>
      <w:r w:rsidR="00BB4BAE">
        <w:t>STWiORB</w:t>
      </w:r>
      <w:r>
        <w:t xml:space="preserve"> </w:t>
      </w:r>
      <w:r w:rsidR="00383022">
        <w:t>D.</w:t>
      </w:r>
      <w:r>
        <w:t>M-00.00.00 „Wymagania ogólne” pkt 7.</w:t>
      </w:r>
    </w:p>
    <w:p w14:paraId="2EF8C14E" w14:textId="77777777" w:rsidR="005053EE" w:rsidRDefault="005053EE" w:rsidP="003D0EC9">
      <w:pPr>
        <w:pStyle w:val="Nagwek2"/>
      </w:pPr>
      <w:bookmarkStart w:id="391" w:name="_Toc406913863"/>
      <w:bookmarkStart w:id="392" w:name="_Toc406914108"/>
      <w:bookmarkStart w:id="393" w:name="_Toc406914762"/>
      <w:bookmarkStart w:id="394" w:name="_Toc406915340"/>
      <w:bookmarkStart w:id="395" w:name="_Toc406984033"/>
      <w:bookmarkStart w:id="396" w:name="_Toc406984180"/>
      <w:bookmarkStart w:id="397" w:name="_Toc406984371"/>
      <w:bookmarkStart w:id="398" w:name="_Toc407069579"/>
      <w:bookmarkStart w:id="399" w:name="_Toc407081544"/>
      <w:bookmarkStart w:id="400" w:name="_Toc407083343"/>
      <w:bookmarkStart w:id="401" w:name="_Toc407084177"/>
      <w:bookmarkStart w:id="402" w:name="_Toc407085296"/>
      <w:bookmarkStart w:id="403" w:name="_Toc407085439"/>
      <w:bookmarkStart w:id="404" w:name="_Toc407085582"/>
      <w:bookmarkStart w:id="405" w:name="_Toc407086030"/>
      <w:r>
        <w:t>7.2. Jednostka obmiarowa</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81C93EC" w14:textId="77777777" w:rsidR="005053EE" w:rsidRDefault="005053EE" w:rsidP="003D0EC9">
      <w:r>
        <w:t>Jednostką obmiarową jest m</w:t>
      </w:r>
      <w:r>
        <w:rPr>
          <w:vertAlign w:val="superscript"/>
        </w:rPr>
        <w:t>2</w:t>
      </w:r>
      <w:r>
        <w:t xml:space="preserve"> (metr kwadratowy) wykonanego i odebranego koryta</w:t>
      </w:r>
      <w:r w:rsidR="00726124">
        <w:t xml:space="preserve"> wraz z profilowaniem i zagęszczeniem podłoża</w:t>
      </w:r>
      <w:r>
        <w:t>.</w:t>
      </w:r>
    </w:p>
    <w:p w14:paraId="1B637C42" w14:textId="77777777" w:rsidR="005053EE" w:rsidRPr="00E81FD9" w:rsidRDefault="005053EE" w:rsidP="003D0EC9">
      <w:pPr>
        <w:pStyle w:val="Nagwek1"/>
        <w:rPr>
          <w:color w:val="auto"/>
        </w:rPr>
      </w:pPr>
      <w:bookmarkStart w:id="406" w:name="_Toc406913864"/>
      <w:bookmarkStart w:id="407" w:name="_Toc406914109"/>
      <w:bookmarkStart w:id="408" w:name="_Toc406914763"/>
      <w:bookmarkStart w:id="409" w:name="_Toc406915341"/>
      <w:bookmarkStart w:id="410" w:name="_Toc406984034"/>
      <w:bookmarkStart w:id="411" w:name="_Toc406984181"/>
      <w:bookmarkStart w:id="412" w:name="_Toc406984372"/>
      <w:bookmarkStart w:id="413" w:name="_Toc407069580"/>
      <w:bookmarkStart w:id="414" w:name="_Toc407081545"/>
      <w:bookmarkStart w:id="415" w:name="_Toc407083344"/>
      <w:bookmarkStart w:id="416" w:name="_Toc407084178"/>
      <w:bookmarkStart w:id="417" w:name="_Toc407085297"/>
      <w:bookmarkStart w:id="418" w:name="_Toc407085440"/>
      <w:bookmarkStart w:id="419" w:name="_Toc407085583"/>
      <w:bookmarkStart w:id="420" w:name="_Toc407086031"/>
      <w:r w:rsidRPr="00E81FD9">
        <w:rPr>
          <w:color w:val="auto"/>
        </w:rPr>
        <w:t>8. ODBIÓR ROBÓT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2A2BA4E" w14:textId="77777777" w:rsidR="005053EE" w:rsidRDefault="005053EE" w:rsidP="003D0EC9">
      <w:r>
        <w:t xml:space="preserve">Ogólne zasady odbioru robót podano w </w:t>
      </w:r>
      <w:r w:rsidR="00BB4BAE">
        <w:t>STWiORB</w:t>
      </w:r>
      <w:r>
        <w:t xml:space="preserve"> </w:t>
      </w:r>
      <w:r w:rsidR="00383022">
        <w:t>D.</w:t>
      </w:r>
      <w:r>
        <w:t>M-00.00.00 „Wymagania ogólne” pkt 8.</w:t>
      </w:r>
    </w:p>
    <w:p w14:paraId="47D2235E" w14:textId="7917C725" w:rsidR="005053EE" w:rsidRDefault="005053EE" w:rsidP="003D0EC9">
      <w:r>
        <w:t xml:space="preserve">Roboty uznaje się za wykonane zgodnie z dokumentacja projektową, </w:t>
      </w:r>
      <w:r w:rsidR="00BB4BAE">
        <w:t>STWIORB</w:t>
      </w:r>
      <w:r>
        <w:t xml:space="preserve"> i wymaganiami </w:t>
      </w:r>
      <w:r w:rsidR="00641C34">
        <w:t>Inspektora Nadzoru</w:t>
      </w:r>
      <w:r>
        <w:t>, jeżeli wszystkie pomiary i badania z zachowaniem tolerancji wg punktu 6 dały wyniki pozytywne.</w:t>
      </w:r>
    </w:p>
    <w:p w14:paraId="63A3AF9A" w14:textId="77777777" w:rsidR="005053EE" w:rsidRPr="00E81FD9" w:rsidRDefault="005053EE" w:rsidP="003D0EC9">
      <w:pPr>
        <w:pStyle w:val="Nagwek1"/>
        <w:rPr>
          <w:color w:val="auto"/>
        </w:rPr>
      </w:pPr>
      <w:bookmarkStart w:id="421" w:name="_Toc406913865"/>
      <w:bookmarkStart w:id="422" w:name="_Toc406914110"/>
      <w:bookmarkStart w:id="423" w:name="_Toc406914764"/>
      <w:bookmarkStart w:id="424" w:name="_Toc406915342"/>
      <w:bookmarkStart w:id="425" w:name="_Toc406984035"/>
      <w:bookmarkStart w:id="426" w:name="_Toc406984182"/>
      <w:bookmarkStart w:id="427" w:name="_Toc406984373"/>
      <w:bookmarkStart w:id="428" w:name="_Toc407069581"/>
      <w:bookmarkStart w:id="429" w:name="_Toc407081546"/>
      <w:bookmarkStart w:id="430" w:name="_Toc407083345"/>
      <w:bookmarkStart w:id="431" w:name="_Toc407084179"/>
      <w:bookmarkStart w:id="432" w:name="_Toc407085298"/>
      <w:bookmarkStart w:id="433" w:name="_Toc407085441"/>
      <w:bookmarkStart w:id="434" w:name="_Toc407085584"/>
      <w:bookmarkStart w:id="435" w:name="_Toc407086032"/>
      <w:r w:rsidRPr="00E81FD9">
        <w:rPr>
          <w:color w:val="auto"/>
        </w:rPr>
        <w:t>9. PODSTAWA PŁATNOŚCI</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9949AB6" w14:textId="77777777" w:rsidR="005053EE" w:rsidRDefault="005053EE" w:rsidP="003D0EC9">
      <w:pPr>
        <w:pStyle w:val="Nagwek2"/>
        <w:rPr>
          <w:color w:val="auto"/>
        </w:rPr>
      </w:pPr>
      <w:bookmarkStart w:id="436" w:name="_Toc406913866"/>
      <w:bookmarkStart w:id="437" w:name="_Toc406914111"/>
      <w:bookmarkStart w:id="438" w:name="_Toc406914765"/>
      <w:bookmarkStart w:id="439" w:name="_Toc406915343"/>
      <w:bookmarkStart w:id="440" w:name="_Toc406984036"/>
      <w:bookmarkStart w:id="441" w:name="_Toc406984183"/>
      <w:bookmarkStart w:id="442" w:name="_Toc406984374"/>
      <w:bookmarkStart w:id="443" w:name="_Toc407069582"/>
      <w:bookmarkStart w:id="444" w:name="_Toc407081547"/>
      <w:bookmarkStart w:id="445" w:name="_Toc407083346"/>
      <w:bookmarkStart w:id="446" w:name="_Toc407084180"/>
      <w:bookmarkStart w:id="447" w:name="_Toc407085299"/>
      <w:bookmarkStart w:id="448" w:name="_Toc407085442"/>
      <w:bookmarkStart w:id="449" w:name="_Toc407085585"/>
      <w:bookmarkStart w:id="450" w:name="_Toc407086033"/>
      <w:r>
        <w:t>9.1. Ogólne ustalenia dotyczące podstawy płatności</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750003F1" w14:textId="77777777" w:rsidR="005053EE" w:rsidRDefault="005053EE" w:rsidP="003D0EC9">
      <w:r>
        <w:t xml:space="preserve">Ogólne ustalenia dotyczące podstawy płatności podano w </w:t>
      </w:r>
      <w:r w:rsidR="00BB4BAE">
        <w:t>STWiORB</w:t>
      </w:r>
      <w:r>
        <w:t xml:space="preserve"> </w:t>
      </w:r>
      <w:r w:rsidR="00383022">
        <w:t>D.</w:t>
      </w:r>
      <w:r>
        <w:t>M-00.00.00 „Wymagania ogólne” pkt 9.</w:t>
      </w:r>
    </w:p>
    <w:p w14:paraId="1CA42DDD" w14:textId="77777777" w:rsidR="005053EE" w:rsidRDefault="005053EE" w:rsidP="003D0EC9">
      <w:pPr>
        <w:pStyle w:val="Nagwek2"/>
      </w:pPr>
      <w:bookmarkStart w:id="451" w:name="_Toc406913867"/>
      <w:bookmarkStart w:id="452" w:name="_Toc406914112"/>
      <w:bookmarkStart w:id="453" w:name="_Toc406914766"/>
      <w:bookmarkStart w:id="454" w:name="_Toc406915344"/>
      <w:bookmarkStart w:id="455" w:name="_Toc406984037"/>
      <w:bookmarkStart w:id="456" w:name="_Toc406984184"/>
      <w:bookmarkStart w:id="457" w:name="_Toc406984375"/>
      <w:bookmarkStart w:id="458" w:name="_Toc407069583"/>
      <w:bookmarkStart w:id="459" w:name="_Toc407081548"/>
      <w:bookmarkStart w:id="460" w:name="_Toc407083347"/>
      <w:bookmarkStart w:id="461" w:name="_Toc407084181"/>
      <w:bookmarkStart w:id="462" w:name="_Toc407085300"/>
      <w:bookmarkStart w:id="463" w:name="_Toc407085443"/>
      <w:bookmarkStart w:id="464" w:name="_Toc407085586"/>
      <w:bookmarkStart w:id="465" w:name="_Toc407086034"/>
      <w:r>
        <w:t>9.2. Cena jednostki obmiarowej</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1802DC2" w14:textId="77777777" w:rsidR="005053EE" w:rsidRDefault="005053EE" w:rsidP="003D0EC9">
      <w:r>
        <w:t>Cena wykonania 1 m</w:t>
      </w:r>
      <w:r>
        <w:rPr>
          <w:vertAlign w:val="superscript"/>
        </w:rPr>
        <w:t>2</w:t>
      </w:r>
      <w:r>
        <w:t xml:space="preserve"> koryta obejmuje:</w:t>
      </w:r>
    </w:p>
    <w:p w14:paraId="0D684758" w14:textId="77777777" w:rsidR="00417F00" w:rsidRPr="00417F00" w:rsidRDefault="00417F00" w:rsidP="00417F00">
      <w:pPr>
        <w:pStyle w:val="Akapitzlist"/>
        <w:numPr>
          <w:ilvl w:val="0"/>
          <w:numId w:val="1"/>
        </w:numPr>
        <w:rPr>
          <w:szCs w:val="20"/>
        </w:rPr>
      </w:pPr>
      <w:r w:rsidRPr="00417F00">
        <w:rPr>
          <w:szCs w:val="20"/>
        </w:rPr>
        <w:t>koszt zapewnienia niezbędnych czynników produkcji,</w:t>
      </w:r>
    </w:p>
    <w:p w14:paraId="7485A29A" w14:textId="77777777" w:rsidR="00417F00" w:rsidRPr="00417F00" w:rsidRDefault="00417F00" w:rsidP="00417F00">
      <w:pPr>
        <w:pStyle w:val="Akapitzlist"/>
        <w:numPr>
          <w:ilvl w:val="0"/>
          <w:numId w:val="1"/>
        </w:numPr>
        <w:rPr>
          <w:szCs w:val="20"/>
        </w:rPr>
      </w:pPr>
      <w:r w:rsidRPr="00417F00">
        <w:rPr>
          <w:szCs w:val="20"/>
        </w:rPr>
        <w:t>zakup, dostar</w:t>
      </w:r>
      <w:r>
        <w:rPr>
          <w:szCs w:val="20"/>
        </w:rPr>
        <w:t>czenie i składowanie materiałów,</w:t>
      </w:r>
    </w:p>
    <w:p w14:paraId="45BBF185" w14:textId="77777777" w:rsidR="005053EE" w:rsidRDefault="005053EE" w:rsidP="003D0EC9">
      <w:pPr>
        <w:numPr>
          <w:ilvl w:val="0"/>
          <w:numId w:val="1"/>
        </w:numPr>
      </w:pPr>
      <w:r>
        <w:t>prace pomiarowe i roboty przygotowawcze,</w:t>
      </w:r>
    </w:p>
    <w:p w14:paraId="562D53A8" w14:textId="77777777" w:rsidR="005053EE" w:rsidRDefault="005053EE" w:rsidP="003D0EC9">
      <w:pPr>
        <w:numPr>
          <w:ilvl w:val="0"/>
          <w:numId w:val="1"/>
        </w:numPr>
      </w:pPr>
      <w:r>
        <w:t>odspojenie gruntu z przerzutem i rozplantowaniem,</w:t>
      </w:r>
    </w:p>
    <w:p w14:paraId="23EF33CB" w14:textId="77777777" w:rsidR="005053EE" w:rsidRDefault="005053EE" w:rsidP="003D0EC9">
      <w:pPr>
        <w:numPr>
          <w:ilvl w:val="0"/>
          <w:numId w:val="1"/>
        </w:numPr>
      </w:pPr>
      <w:r>
        <w:t>załadunek nadmiaru odspojonego gruntu na środki transportowe i odwiezienie na odkład lub nasyp,</w:t>
      </w:r>
    </w:p>
    <w:p w14:paraId="2AA2AB78" w14:textId="77777777" w:rsidR="005053EE" w:rsidRDefault="005053EE" w:rsidP="003D0EC9">
      <w:pPr>
        <w:numPr>
          <w:ilvl w:val="0"/>
          <w:numId w:val="1"/>
        </w:numPr>
      </w:pPr>
      <w:r>
        <w:t>profilowanie dna koryta lub podłoża,</w:t>
      </w:r>
    </w:p>
    <w:p w14:paraId="3D98E154" w14:textId="77777777" w:rsidR="005053EE" w:rsidRDefault="005053EE" w:rsidP="003D0EC9">
      <w:pPr>
        <w:numPr>
          <w:ilvl w:val="0"/>
          <w:numId w:val="1"/>
        </w:numPr>
      </w:pPr>
      <w:r>
        <w:t>zagęszczenie,</w:t>
      </w:r>
    </w:p>
    <w:p w14:paraId="2D0918FA" w14:textId="77777777" w:rsidR="005053EE" w:rsidRDefault="005053EE" w:rsidP="003D0EC9">
      <w:pPr>
        <w:numPr>
          <w:ilvl w:val="0"/>
          <w:numId w:val="1"/>
        </w:numPr>
      </w:pPr>
      <w:r>
        <w:t>utrzymanie koryta lub podłoża,</w:t>
      </w:r>
    </w:p>
    <w:p w14:paraId="510FF0E8" w14:textId="77777777" w:rsidR="005053EE" w:rsidRDefault="005053EE" w:rsidP="003D0EC9">
      <w:pPr>
        <w:numPr>
          <w:ilvl w:val="0"/>
          <w:numId w:val="1"/>
        </w:numPr>
      </w:pPr>
      <w:r>
        <w:t>przeprowadzenie pomiarów i badań laboratoryjnych, wymaganych w specyfikacji technicznej.</w:t>
      </w:r>
    </w:p>
    <w:p w14:paraId="6B99D60F" w14:textId="77777777" w:rsidR="005053EE" w:rsidRPr="00E81FD9" w:rsidRDefault="005053EE" w:rsidP="003D0EC9">
      <w:pPr>
        <w:pStyle w:val="Nagwek1"/>
        <w:rPr>
          <w:color w:val="auto"/>
        </w:rPr>
      </w:pPr>
      <w:bookmarkStart w:id="466" w:name="_Toc406913868"/>
      <w:bookmarkStart w:id="467" w:name="_Toc406914113"/>
      <w:bookmarkStart w:id="468" w:name="_Toc406914767"/>
      <w:bookmarkStart w:id="469" w:name="_Toc406915345"/>
      <w:bookmarkStart w:id="470" w:name="_Toc406984038"/>
      <w:bookmarkStart w:id="471" w:name="_Toc406984185"/>
      <w:bookmarkStart w:id="472" w:name="_Toc406984376"/>
      <w:bookmarkStart w:id="473" w:name="_Toc407069584"/>
      <w:bookmarkStart w:id="474" w:name="_Toc407081549"/>
      <w:bookmarkStart w:id="475" w:name="_Toc407083348"/>
      <w:bookmarkStart w:id="476" w:name="_Toc407084182"/>
      <w:bookmarkStart w:id="477" w:name="_Toc407085301"/>
      <w:bookmarkStart w:id="478" w:name="_Toc407085444"/>
      <w:bookmarkStart w:id="479" w:name="_Toc407085587"/>
      <w:bookmarkStart w:id="480" w:name="_Toc407086035"/>
      <w:r w:rsidRPr="00E81FD9">
        <w:rPr>
          <w:color w:val="auto"/>
        </w:rPr>
        <w:t>10. PRZEPISY ZWIĄZANE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07B5FF3B" w14:textId="77777777" w:rsidR="005053EE" w:rsidRDefault="005053EE" w:rsidP="003D0EC9">
      <w:pPr>
        <w:pStyle w:val="Nagwek2"/>
        <w:rPr>
          <w:color w:val="auto"/>
        </w:rPr>
      </w:pPr>
      <w:bookmarkStart w:id="481" w:name="_Toc406913869"/>
      <w:bookmarkStart w:id="482" w:name="_Toc406914114"/>
      <w:bookmarkStart w:id="483" w:name="_Toc406914768"/>
      <w:bookmarkStart w:id="484" w:name="_Toc406915346"/>
      <w:bookmarkStart w:id="485" w:name="_Toc406984039"/>
      <w:bookmarkStart w:id="486" w:name="_Toc406984186"/>
      <w:bookmarkStart w:id="487" w:name="_Toc406984377"/>
      <w:bookmarkStart w:id="488" w:name="_Toc407069585"/>
      <w:bookmarkStart w:id="489" w:name="_Toc407081550"/>
      <w:bookmarkStart w:id="490" w:name="_Toc407083349"/>
      <w:bookmarkStart w:id="491" w:name="_Toc407084183"/>
      <w:bookmarkStart w:id="492" w:name="_Toc407085302"/>
      <w:bookmarkStart w:id="493" w:name="_Toc407085445"/>
      <w:bookmarkStart w:id="494" w:name="_Toc407085588"/>
      <w:bookmarkStart w:id="495" w:name="_Toc407086036"/>
      <w:r>
        <w:t>Normy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tbl>
      <w:tblPr>
        <w:tblW w:w="0" w:type="auto"/>
        <w:tblCellMar>
          <w:left w:w="70" w:type="dxa"/>
          <w:right w:w="70" w:type="dxa"/>
        </w:tblCellMar>
        <w:tblLook w:val="04A0" w:firstRow="1" w:lastRow="0" w:firstColumn="1" w:lastColumn="0" w:noHBand="0" w:noVBand="1"/>
      </w:tblPr>
      <w:tblGrid>
        <w:gridCol w:w="496"/>
        <w:gridCol w:w="2409"/>
        <w:gridCol w:w="6255"/>
      </w:tblGrid>
      <w:tr w:rsidR="005053EE" w:rsidRPr="005053EE" w14:paraId="608DFF87" w14:textId="77777777" w:rsidTr="00BC5D41">
        <w:tc>
          <w:tcPr>
            <w:tcW w:w="496" w:type="dxa"/>
            <w:hideMark/>
          </w:tcPr>
          <w:p w14:paraId="6C0D1E9F" w14:textId="77777777" w:rsidR="005053EE" w:rsidRPr="005053EE" w:rsidRDefault="005053EE" w:rsidP="001A53E4">
            <w:pPr>
              <w:jc w:val="center"/>
              <w:rPr>
                <w:szCs w:val="24"/>
              </w:rPr>
            </w:pPr>
            <w:r w:rsidRPr="005053EE">
              <w:t>1.</w:t>
            </w:r>
          </w:p>
        </w:tc>
        <w:tc>
          <w:tcPr>
            <w:tcW w:w="2409" w:type="dxa"/>
            <w:hideMark/>
          </w:tcPr>
          <w:p w14:paraId="4E5CAFB3" w14:textId="77777777" w:rsidR="005053EE" w:rsidRPr="005053EE" w:rsidRDefault="005053EE" w:rsidP="003D0EC9">
            <w:pPr>
              <w:rPr>
                <w:szCs w:val="24"/>
              </w:rPr>
            </w:pPr>
            <w:r w:rsidRPr="005053EE">
              <w:t>PN-B-04481</w:t>
            </w:r>
            <w:r w:rsidR="00BC5D41">
              <w:t>:</w:t>
            </w:r>
            <w:r w:rsidR="00D673D3">
              <w:t>1988</w:t>
            </w:r>
          </w:p>
        </w:tc>
        <w:tc>
          <w:tcPr>
            <w:tcW w:w="6255" w:type="dxa"/>
            <w:hideMark/>
          </w:tcPr>
          <w:p w14:paraId="54CD3C45" w14:textId="77777777" w:rsidR="005053EE" w:rsidRPr="005053EE" w:rsidRDefault="005053EE" w:rsidP="003D0EC9">
            <w:pPr>
              <w:rPr>
                <w:szCs w:val="24"/>
              </w:rPr>
            </w:pPr>
            <w:r w:rsidRPr="005053EE">
              <w:t>Grunty budowlane. Badania próbek gruntu</w:t>
            </w:r>
          </w:p>
        </w:tc>
      </w:tr>
      <w:tr w:rsidR="005053EE" w:rsidRPr="005053EE" w14:paraId="4DFE9205" w14:textId="77777777" w:rsidTr="00BC5D41">
        <w:tc>
          <w:tcPr>
            <w:tcW w:w="496" w:type="dxa"/>
            <w:hideMark/>
          </w:tcPr>
          <w:p w14:paraId="4290BD6D" w14:textId="77777777" w:rsidR="005053EE" w:rsidRPr="005053EE" w:rsidRDefault="005053EE" w:rsidP="001A53E4">
            <w:pPr>
              <w:jc w:val="center"/>
              <w:rPr>
                <w:szCs w:val="24"/>
              </w:rPr>
            </w:pPr>
            <w:r w:rsidRPr="005053EE">
              <w:t>2.</w:t>
            </w:r>
          </w:p>
        </w:tc>
        <w:tc>
          <w:tcPr>
            <w:tcW w:w="2409" w:type="dxa"/>
            <w:hideMark/>
          </w:tcPr>
          <w:p w14:paraId="45BFE134" w14:textId="77777777" w:rsidR="005053EE" w:rsidRPr="005053EE" w:rsidRDefault="00BC5D41" w:rsidP="00BC5D41">
            <w:pPr>
              <w:rPr>
                <w:szCs w:val="24"/>
              </w:rPr>
            </w:pPr>
            <w:r>
              <w:t>PN-</w:t>
            </w:r>
            <w:r w:rsidR="005053EE" w:rsidRPr="005053EE">
              <w:t>B-06714-17</w:t>
            </w:r>
            <w:r>
              <w:t>:1977</w:t>
            </w:r>
          </w:p>
        </w:tc>
        <w:tc>
          <w:tcPr>
            <w:tcW w:w="6255" w:type="dxa"/>
            <w:hideMark/>
          </w:tcPr>
          <w:p w14:paraId="6D2F633A" w14:textId="77777777" w:rsidR="005053EE" w:rsidRPr="005053EE" w:rsidRDefault="005053EE" w:rsidP="003D0EC9">
            <w:pPr>
              <w:rPr>
                <w:szCs w:val="24"/>
              </w:rPr>
            </w:pPr>
            <w:r w:rsidRPr="005053EE">
              <w:t>Kruszywa mineralne. Badania. Oznaczanie wilgotności</w:t>
            </w:r>
          </w:p>
        </w:tc>
      </w:tr>
      <w:tr w:rsidR="005053EE" w:rsidRPr="005053EE" w14:paraId="54AE9DA9" w14:textId="77777777" w:rsidTr="00BC5D41">
        <w:tc>
          <w:tcPr>
            <w:tcW w:w="496" w:type="dxa"/>
            <w:hideMark/>
          </w:tcPr>
          <w:p w14:paraId="3A349DA9" w14:textId="77777777" w:rsidR="005053EE" w:rsidRPr="005053EE" w:rsidRDefault="005053EE" w:rsidP="001A53E4">
            <w:pPr>
              <w:jc w:val="center"/>
              <w:rPr>
                <w:szCs w:val="24"/>
              </w:rPr>
            </w:pPr>
            <w:r w:rsidRPr="005053EE">
              <w:t>3.</w:t>
            </w:r>
          </w:p>
        </w:tc>
        <w:tc>
          <w:tcPr>
            <w:tcW w:w="2409" w:type="dxa"/>
            <w:hideMark/>
          </w:tcPr>
          <w:p w14:paraId="0F91400D" w14:textId="77777777" w:rsidR="005053EE" w:rsidRPr="005053EE" w:rsidRDefault="005B6AA7" w:rsidP="005B6AA7">
            <w:pPr>
              <w:rPr>
                <w:szCs w:val="24"/>
              </w:rPr>
            </w:pPr>
            <w:r w:rsidRPr="005053EE">
              <w:t>PN-</w:t>
            </w:r>
            <w:r>
              <w:t>S</w:t>
            </w:r>
            <w:r w:rsidRPr="005053EE">
              <w:t>-0</w:t>
            </w:r>
            <w:r>
              <w:t>2205</w:t>
            </w:r>
            <w:r w:rsidR="00BC5D41">
              <w:t>:1998</w:t>
            </w:r>
          </w:p>
        </w:tc>
        <w:tc>
          <w:tcPr>
            <w:tcW w:w="6255" w:type="dxa"/>
            <w:hideMark/>
          </w:tcPr>
          <w:p w14:paraId="5252FC87" w14:textId="77777777" w:rsidR="000421FC" w:rsidRDefault="00C301AD">
            <w:pPr>
              <w:pStyle w:val="Default"/>
              <w:jc w:val="both"/>
              <w:rPr>
                <w:sz w:val="18"/>
                <w:szCs w:val="18"/>
              </w:rPr>
            </w:pPr>
            <w:r>
              <w:rPr>
                <w:sz w:val="18"/>
                <w:szCs w:val="18"/>
              </w:rPr>
              <w:t xml:space="preserve">Drogi samochodowe. Roboty ziemne. Wymagania i badania. </w:t>
            </w:r>
          </w:p>
        </w:tc>
      </w:tr>
      <w:tr w:rsidR="005053EE" w:rsidRPr="005053EE" w14:paraId="25DC6857" w14:textId="77777777" w:rsidTr="00BC5D41">
        <w:tc>
          <w:tcPr>
            <w:tcW w:w="496" w:type="dxa"/>
            <w:hideMark/>
          </w:tcPr>
          <w:p w14:paraId="49E33556" w14:textId="77777777" w:rsidR="005053EE" w:rsidRPr="005053EE" w:rsidRDefault="005053EE" w:rsidP="001A53E4">
            <w:pPr>
              <w:jc w:val="center"/>
              <w:rPr>
                <w:szCs w:val="24"/>
              </w:rPr>
            </w:pPr>
            <w:r w:rsidRPr="005053EE">
              <w:t>4.</w:t>
            </w:r>
          </w:p>
        </w:tc>
        <w:tc>
          <w:tcPr>
            <w:tcW w:w="2409" w:type="dxa"/>
            <w:hideMark/>
          </w:tcPr>
          <w:p w14:paraId="2C81EF06" w14:textId="77777777" w:rsidR="005053EE" w:rsidRPr="005053EE" w:rsidRDefault="005053EE" w:rsidP="006F1E58">
            <w:pPr>
              <w:rPr>
                <w:szCs w:val="24"/>
              </w:rPr>
            </w:pPr>
            <w:r w:rsidRPr="005053EE">
              <w:t>BN-68/8931-04</w:t>
            </w:r>
          </w:p>
        </w:tc>
        <w:tc>
          <w:tcPr>
            <w:tcW w:w="6255" w:type="dxa"/>
            <w:hideMark/>
          </w:tcPr>
          <w:p w14:paraId="0FBB774C" w14:textId="77777777" w:rsidR="005053EE" w:rsidRPr="005053EE" w:rsidRDefault="005053EE" w:rsidP="003D0EC9">
            <w:pPr>
              <w:rPr>
                <w:szCs w:val="24"/>
              </w:rPr>
            </w:pPr>
            <w:r w:rsidRPr="005053EE">
              <w:t>Drogi samochodowe. Pomiar równości nawierzchni planografem i łatą</w:t>
            </w:r>
          </w:p>
        </w:tc>
      </w:tr>
      <w:tr w:rsidR="005053EE" w:rsidRPr="005053EE" w14:paraId="3C940940" w14:textId="77777777" w:rsidTr="00BC5D41">
        <w:tc>
          <w:tcPr>
            <w:tcW w:w="496" w:type="dxa"/>
            <w:hideMark/>
          </w:tcPr>
          <w:p w14:paraId="139BA142" w14:textId="77777777" w:rsidR="005053EE" w:rsidRPr="005053EE" w:rsidRDefault="005053EE" w:rsidP="001A53E4">
            <w:pPr>
              <w:jc w:val="center"/>
              <w:rPr>
                <w:szCs w:val="24"/>
              </w:rPr>
            </w:pPr>
            <w:r w:rsidRPr="005053EE">
              <w:t>5.</w:t>
            </w:r>
          </w:p>
        </w:tc>
        <w:tc>
          <w:tcPr>
            <w:tcW w:w="2409" w:type="dxa"/>
            <w:hideMark/>
          </w:tcPr>
          <w:p w14:paraId="548617AC" w14:textId="77777777" w:rsidR="005053EE" w:rsidRPr="005053EE" w:rsidRDefault="005053EE" w:rsidP="006F1E58">
            <w:pPr>
              <w:rPr>
                <w:szCs w:val="24"/>
              </w:rPr>
            </w:pPr>
            <w:r w:rsidRPr="005053EE">
              <w:t>BN-77/8931-12</w:t>
            </w:r>
          </w:p>
        </w:tc>
        <w:tc>
          <w:tcPr>
            <w:tcW w:w="6255" w:type="dxa"/>
            <w:hideMark/>
          </w:tcPr>
          <w:p w14:paraId="37471241" w14:textId="77777777" w:rsidR="005053EE" w:rsidRPr="005053EE" w:rsidRDefault="005053EE" w:rsidP="003D0EC9">
            <w:pPr>
              <w:rPr>
                <w:szCs w:val="24"/>
              </w:rPr>
            </w:pPr>
            <w:r w:rsidRPr="005053EE">
              <w:t>Oznaczanie wskaźnika zagęszczenia gruntu</w:t>
            </w:r>
          </w:p>
        </w:tc>
      </w:tr>
    </w:tbl>
    <w:p w14:paraId="14180AF8" w14:textId="77777777" w:rsidR="009B40DB" w:rsidRDefault="005053EE" w:rsidP="00347563">
      <w:pPr>
        <w:sectPr w:rsidR="009B40DB" w:rsidSect="009B40DB">
          <w:headerReference w:type="default" r:id="rId14"/>
          <w:headerReference w:type="first" r:id="rId15"/>
          <w:pgSz w:w="12240" w:h="15840"/>
          <w:pgMar w:top="782" w:right="1417" w:bottom="1134" w:left="1417" w:header="227" w:footer="720" w:gutter="0"/>
          <w:cols w:space="720"/>
          <w:titlePg/>
          <w:docGrid w:linePitch="272"/>
        </w:sectPr>
      </w:pPr>
      <w:r>
        <w:t>   </w:t>
      </w:r>
      <w:bookmarkStart w:id="496" w:name="etykieta2"/>
      <w:bookmarkEnd w:id="496"/>
    </w:p>
    <w:p w14:paraId="4E56DAE1" w14:textId="77777777" w:rsidR="003E71F5" w:rsidRPr="00410B48" w:rsidRDefault="00410B48" w:rsidP="003D0EC9">
      <w:pPr>
        <w:pStyle w:val="NRSPECYFIKACJI"/>
        <w:rPr>
          <w:caps/>
        </w:rPr>
      </w:pPr>
      <w:bookmarkStart w:id="497" w:name="_Toc97023948"/>
      <w:r w:rsidRPr="00410B48">
        <w:rPr>
          <w:caps/>
        </w:rPr>
        <w:lastRenderedPageBreak/>
        <w:t>D.04.04.02 Podbudowa z kruszywa łamanego</w:t>
      </w:r>
      <w:r>
        <w:rPr>
          <w:caps/>
        </w:rPr>
        <w:t>,</w:t>
      </w:r>
      <w:r w:rsidRPr="00410B48">
        <w:rPr>
          <w:caps/>
        </w:rPr>
        <w:t xml:space="preserve"> stabilizowanego mechanicznie</w:t>
      </w:r>
      <w:bookmarkEnd w:id="497"/>
    </w:p>
    <w:p w14:paraId="7517C599" w14:textId="77777777" w:rsidR="005053EE" w:rsidRPr="002A1E3C" w:rsidRDefault="005053EE" w:rsidP="003D0EC9">
      <w:pPr>
        <w:pStyle w:val="Nagwek1"/>
        <w:rPr>
          <w:color w:val="auto"/>
        </w:rPr>
      </w:pPr>
      <w:r w:rsidRPr="002A1E3C">
        <w:rPr>
          <w:color w:val="auto"/>
        </w:rPr>
        <w:t>1. WSTĘP</w:t>
      </w:r>
    </w:p>
    <w:p w14:paraId="2C0472F2" w14:textId="77777777" w:rsidR="005053EE" w:rsidRDefault="005053EE" w:rsidP="003D0EC9">
      <w:pPr>
        <w:pStyle w:val="Nagwek2"/>
        <w:rPr>
          <w:color w:val="auto"/>
        </w:rPr>
      </w:pPr>
      <w:r>
        <w:t xml:space="preserve">1.1. Przedmiot </w:t>
      </w:r>
      <w:r w:rsidR="00BB4BAE">
        <w:t>STWiORB</w:t>
      </w:r>
    </w:p>
    <w:p w14:paraId="421AC631" w14:textId="574D98BB" w:rsidR="00C83A89" w:rsidRPr="0055472B" w:rsidRDefault="005053EE" w:rsidP="00C83A89">
      <w:pPr>
        <w:adjustRightInd w:val="0"/>
        <w:spacing w:line="23" w:lineRule="atLeast"/>
        <w:rPr>
          <w:rFonts w:cs="Arial"/>
          <w:szCs w:val="20"/>
        </w:rPr>
      </w:pPr>
      <w:r w:rsidRPr="000675E0">
        <w:rPr>
          <w:rFonts w:cs="Arial"/>
        </w:rPr>
        <w:t>Przedmiotem niniejszej specyfikacji technicznej (</w:t>
      </w:r>
      <w:r w:rsidR="00BB4BAE" w:rsidRPr="000675E0">
        <w:rPr>
          <w:rFonts w:cs="Arial"/>
        </w:rPr>
        <w:t>STWiORB</w:t>
      </w:r>
      <w:r w:rsidRPr="000675E0">
        <w:rPr>
          <w:rFonts w:cs="Arial"/>
        </w:rPr>
        <w:t>) są wymagania ogólne dotyczące wykonania i odbioru robót związanych z wykonywaniem podbudowy z krusz</w:t>
      </w:r>
      <w:r w:rsidR="00F03020" w:rsidRPr="000675E0">
        <w:rPr>
          <w:rFonts w:cs="Arial"/>
        </w:rPr>
        <w:t xml:space="preserve">yw </w:t>
      </w:r>
      <w:r w:rsidR="00A009CC" w:rsidRPr="000675E0">
        <w:rPr>
          <w:rFonts w:cs="Arial"/>
        </w:rPr>
        <w:t xml:space="preserve">łamanych </w:t>
      </w:r>
      <w:r w:rsidR="00F03020" w:rsidRPr="000675E0">
        <w:rPr>
          <w:rFonts w:cs="Arial"/>
        </w:rPr>
        <w:t xml:space="preserve">stabilizowanych mechanicznie </w:t>
      </w:r>
      <w:r w:rsidR="00DB2FB9" w:rsidRPr="000675E0">
        <w:rPr>
          <w:rFonts w:cs="Arial"/>
        </w:rPr>
        <w:t>w ramach</w:t>
      </w:r>
      <w:r w:rsidR="000675E0" w:rsidRPr="000675E0">
        <w:rPr>
          <w:rFonts w:cs="Arial"/>
        </w:rPr>
        <w:t xml:space="preserve"> zadania </w:t>
      </w:r>
      <w:r w:rsidR="00C83A89">
        <w:t xml:space="preserve"> </w:t>
      </w:r>
      <w:r w:rsidR="00C83A89">
        <w:t>„</w:t>
      </w:r>
      <w:r w:rsidR="00C83A89" w:rsidRPr="003062F2">
        <w:rPr>
          <w:b/>
          <w:iCs/>
        </w:rPr>
        <w:t xml:space="preserve">Remont </w:t>
      </w:r>
      <w:r w:rsidR="00C83A89">
        <w:rPr>
          <w:b/>
          <w:iCs/>
        </w:rPr>
        <w:t>dróg gminnych – dojazdowych do pól”</w:t>
      </w:r>
    </w:p>
    <w:p w14:paraId="41BA8B33" w14:textId="7CA78809" w:rsidR="000127E3" w:rsidRDefault="000127E3" w:rsidP="000127E3">
      <w:pPr>
        <w:adjustRightInd w:val="0"/>
        <w:spacing w:after="120" w:line="23" w:lineRule="atLeast"/>
        <w:rPr>
          <w:rFonts w:cs="Arial"/>
        </w:rPr>
      </w:pPr>
    </w:p>
    <w:p w14:paraId="2C7B02D6" w14:textId="77777777" w:rsidR="005053EE" w:rsidRDefault="005053EE" w:rsidP="003D0EC9">
      <w:pPr>
        <w:pStyle w:val="Nagwek2"/>
      </w:pPr>
      <w:r>
        <w:t xml:space="preserve">1.2. Zakres stosowania </w:t>
      </w:r>
      <w:r w:rsidR="00BB4BAE">
        <w:t>STWiORB</w:t>
      </w:r>
    </w:p>
    <w:p w14:paraId="0628A762" w14:textId="4C4DBE46" w:rsidR="005053EE" w:rsidRDefault="005053EE" w:rsidP="003D0EC9">
      <w:r>
        <w:t>Specyfikacja techniczna (</w:t>
      </w:r>
      <w:r w:rsidR="00BB4BAE">
        <w:t>STWiORB</w:t>
      </w:r>
      <w:r>
        <w:t>) stanowi dokument przetargow</w:t>
      </w:r>
      <w:r w:rsidR="000127E3">
        <w:t>y i kontraktowy przy zlecaniu i </w:t>
      </w:r>
      <w:r>
        <w:t xml:space="preserve">realizacji robót na drogach </w:t>
      </w:r>
      <w:r w:rsidR="00287AB7">
        <w:t>gminnych</w:t>
      </w:r>
      <w:r>
        <w:t xml:space="preserve"> </w:t>
      </w:r>
      <w:r w:rsidR="00133DFF">
        <w:t>wymienonych w p</w:t>
      </w:r>
      <w:r w:rsidR="00D4201B">
        <w:t>kt</w:t>
      </w:r>
      <w:r w:rsidR="00133DFF">
        <w:t>. 1.1.</w:t>
      </w:r>
    </w:p>
    <w:p w14:paraId="60AA13B2" w14:textId="77777777" w:rsidR="005053EE" w:rsidRDefault="005053EE" w:rsidP="003D0EC9">
      <w:pPr>
        <w:pStyle w:val="Nagwek2"/>
      </w:pPr>
      <w:r>
        <w:t xml:space="preserve">1.3. Zakres robót objętych </w:t>
      </w:r>
      <w:r w:rsidR="00BB4BAE">
        <w:t>STWiORB</w:t>
      </w:r>
    </w:p>
    <w:p w14:paraId="77C27D3C" w14:textId="20467F85" w:rsidR="00A009CC" w:rsidRDefault="00A009CC" w:rsidP="00A009CC">
      <w:r>
        <w:t xml:space="preserve">Ustalenia zawarte w niniejszej STWIORB stanowią wymagania dotyczące robót związanych </w:t>
      </w:r>
      <w:r w:rsidR="00666B12">
        <w:br/>
      </w:r>
      <w:r>
        <w:t>z wykonaniem warstw</w:t>
      </w:r>
      <w:r w:rsidR="00666B12">
        <w:t xml:space="preserve"> podbudowy z kruszywa łanaego o grubości i uziarnieniu wskazanym </w:t>
      </w:r>
      <w:r w:rsidR="00666B12">
        <w:br/>
        <w:t>w dokumentacji projektowej.</w:t>
      </w:r>
    </w:p>
    <w:p w14:paraId="7B4B6460" w14:textId="77777777" w:rsidR="00D4201B" w:rsidRDefault="00D4201B" w:rsidP="00A009CC">
      <w:pPr>
        <w:rPr>
          <w:rFonts w:cs="Arial"/>
          <w:szCs w:val="20"/>
        </w:rPr>
      </w:pPr>
    </w:p>
    <w:p w14:paraId="18B22760" w14:textId="77777777" w:rsidR="005053EE" w:rsidRDefault="005053EE" w:rsidP="003D0EC9">
      <w:r>
        <w:t>Podbudow</w:t>
      </w:r>
      <w:r w:rsidR="009D4A34">
        <w:t>y</w:t>
      </w:r>
      <w:r>
        <w:t xml:space="preserve"> z kruszyw </w:t>
      </w:r>
      <w:r w:rsidR="00D11B53">
        <w:t xml:space="preserve">łamanych </w:t>
      </w:r>
      <w:r>
        <w:t>stabilizowanych mechanicznie wykonuje się, zgodnie z ustaleniami podanymi w dokumentacji projektowej, jako podbudowę pomocniczą i podbudowę zasadniczą wg Katalogu typowych konstrukcji nawierzchni podatnych i półsztywnych [3</w:t>
      </w:r>
      <w:r w:rsidR="005660B1">
        <w:t>0</w:t>
      </w:r>
      <w:r>
        <w:t>].</w:t>
      </w:r>
    </w:p>
    <w:p w14:paraId="059D5DAD" w14:textId="77777777" w:rsidR="005053EE" w:rsidRDefault="005053EE" w:rsidP="003D0EC9">
      <w:pPr>
        <w:pStyle w:val="Nagwek2"/>
      </w:pPr>
      <w:r>
        <w:t>1.4. Określenia podstawowe</w:t>
      </w:r>
    </w:p>
    <w:p w14:paraId="011F7A7C" w14:textId="77777777" w:rsidR="005053EE" w:rsidRDefault="005053EE" w:rsidP="003D0EC9">
      <w:r>
        <w:rPr>
          <w:b/>
        </w:rPr>
        <w:t xml:space="preserve">1.4.1. </w:t>
      </w:r>
      <w:r>
        <w:t>Stabilizacja mechaniczna - proces technologiczny, polegający na odpowiednim zagęszczeniu w optymalnej wilgotności kruszywa o właściwie dobranym uziarnieniu.</w:t>
      </w:r>
    </w:p>
    <w:p w14:paraId="2FAAA936" w14:textId="77777777" w:rsidR="005053EE" w:rsidRDefault="005053EE" w:rsidP="009D4A34">
      <w:pPr>
        <w:spacing w:before="120"/>
      </w:pPr>
      <w:r>
        <w:rPr>
          <w:b/>
        </w:rPr>
        <w:t xml:space="preserve">1.4.2. </w:t>
      </w:r>
      <w:r>
        <w:t>Pozostałe</w:t>
      </w:r>
      <w:r>
        <w:rPr>
          <w:b/>
        </w:rPr>
        <w:t xml:space="preserve"> </w:t>
      </w:r>
      <w:r>
        <w:t xml:space="preserve">określenia podstawowe są zgodne z obowiązującymi, odpowiednimi polskimi normami oraz z definicjami podanymi w </w:t>
      </w:r>
      <w:r w:rsidR="00BB4BAE">
        <w:t>STWiORB</w:t>
      </w:r>
      <w:r>
        <w:t xml:space="preserve"> </w:t>
      </w:r>
      <w:r w:rsidR="00383022">
        <w:t>D.</w:t>
      </w:r>
      <w:r>
        <w:t>M-00.00.00 „Wy</w:t>
      </w:r>
      <w:r w:rsidR="001A53E4">
        <w:t xml:space="preserve">magania ogólne” pkt 1.4 </w:t>
      </w:r>
    </w:p>
    <w:p w14:paraId="412A3F01" w14:textId="77777777" w:rsidR="005053EE" w:rsidRPr="002A1E3C" w:rsidRDefault="005053EE" w:rsidP="003D0EC9">
      <w:pPr>
        <w:pStyle w:val="Nagwek2"/>
        <w:rPr>
          <w:color w:val="auto"/>
        </w:rPr>
      </w:pPr>
      <w:r w:rsidRPr="002A1E3C">
        <w:rPr>
          <w:color w:val="auto"/>
        </w:rPr>
        <w:t>1.5. Ogólne wymagania dotyczące robót</w:t>
      </w:r>
    </w:p>
    <w:p w14:paraId="0CBFEC29" w14:textId="77777777" w:rsidR="005053EE" w:rsidRPr="002A1E3C" w:rsidRDefault="005053EE" w:rsidP="003D0EC9">
      <w:pPr>
        <w:pStyle w:val="tekstost"/>
        <w:rPr>
          <w:rFonts w:ascii="Arial" w:hAnsi="Arial" w:cs="Arial"/>
        </w:rPr>
      </w:pPr>
      <w:r w:rsidRPr="002A1E3C">
        <w:rPr>
          <w:rFonts w:ascii="Arial" w:hAnsi="Arial" w:cs="Arial"/>
        </w:rPr>
        <w:t>Ogólne wyma</w:t>
      </w:r>
      <w:r>
        <w:rPr>
          <w:rFonts w:ascii="Arial" w:hAnsi="Arial" w:cs="Arial"/>
        </w:rPr>
        <w:t xml:space="preserve">gania dotyczące robót podano w </w:t>
      </w:r>
      <w:r w:rsidR="00BB4BAE">
        <w:rPr>
          <w:rFonts w:ascii="Arial" w:hAnsi="Arial" w:cs="Arial"/>
        </w:rPr>
        <w:t>STWiORB</w:t>
      </w:r>
      <w:r w:rsidRPr="002A1E3C">
        <w:rPr>
          <w:rFonts w:ascii="Arial" w:hAnsi="Arial" w:cs="Arial"/>
        </w:rPr>
        <w:t xml:space="preserve"> </w:t>
      </w:r>
      <w:r w:rsidR="00383022">
        <w:rPr>
          <w:rFonts w:ascii="Arial" w:hAnsi="Arial" w:cs="Arial"/>
        </w:rPr>
        <w:t>D.</w:t>
      </w:r>
      <w:r w:rsidRPr="002A1E3C">
        <w:rPr>
          <w:rFonts w:ascii="Arial" w:hAnsi="Arial" w:cs="Arial"/>
        </w:rPr>
        <w:t>M-00.00.00 „Wymagania ogólne” pkt 1.5.</w:t>
      </w:r>
    </w:p>
    <w:p w14:paraId="39D39425" w14:textId="77777777" w:rsidR="005053EE" w:rsidRPr="002A1E3C" w:rsidRDefault="005053EE" w:rsidP="003D0EC9">
      <w:pPr>
        <w:pStyle w:val="Nagwek1"/>
        <w:rPr>
          <w:color w:val="auto"/>
        </w:rPr>
      </w:pPr>
      <w:r w:rsidRPr="002A1E3C">
        <w:rPr>
          <w:color w:val="auto"/>
        </w:rPr>
        <w:t>2. MATERIAŁY</w:t>
      </w:r>
    </w:p>
    <w:p w14:paraId="04E73293" w14:textId="77777777" w:rsidR="005053EE" w:rsidRPr="002A1E3C" w:rsidRDefault="005053EE" w:rsidP="003D0EC9">
      <w:pPr>
        <w:pStyle w:val="Nagwek2"/>
        <w:rPr>
          <w:color w:val="auto"/>
        </w:rPr>
      </w:pPr>
      <w:r w:rsidRPr="002A1E3C">
        <w:rPr>
          <w:color w:val="auto"/>
        </w:rPr>
        <w:t>2.1. Ogólne wymagania dotyczące materiałów</w:t>
      </w:r>
    </w:p>
    <w:p w14:paraId="348BF0CB" w14:textId="77777777" w:rsidR="005053EE" w:rsidRPr="002A1E3C" w:rsidRDefault="005053EE" w:rsidP="003D0EC9">
      <w:pPr>
        <w:rPr>
          <w:rFonts w:cs="Arial"/>
        </w:rPr>
      </w:pPr>
      <w:r w:rsidRPr="002A1E3C">
        <w:rPr>
          <w:rFonts w:cs="Arial"/>
        </w:rPr>
        <w:t>Ogólne wymagania dotyczące materiałów, ich pozysk</w:t>
      </w:r>
      <w:r>
        <w:rPr>
          <w:rFonts w:cs="Arial"/>
        </w:rPr>
        <w:t xml:space="preserve">iwania i składowania, podano w </w:t>
      </w:r>
      <w:r w:rsidR="00BB4BAE">
        <w:rPr>
          <w:rFonts w:cs="Arial"/>
        </w:rPr>
        <w:t>STWiORB</w:t>
      </w:r>
      <w:r w:rsidRPr="002A1E3C">
        <w:rPr>
          <w:rFonts w:cs="Arial"/>
        </w:rPr>
        <w:t xml:space="preserve"> </w:t>
      </w:r>
      <w:r w:rsidR="00383022">
        <w:rPr>
          <w:rFonts w:cs="Arial"/>
        </w:rPr>
        <w:t>D.</w:t>
      </w:r>
      <w:r w:rsidRPr="002A1E3C">
        <w:rPr>
          <w:rFonts w:cs="Arial"/>
        </w:rPr>
        <w:t>M-00.00.00 „Wymagania ogólne” pkt 2.</w:t>
      </w:r>
    </w:p>
    <w:p w14:paraId="77A168D8" w14:textId="77777777" w:rsidR="005053EE" w:rsidRDefault="005053EE" w:rsidP="003D0EC9">
      <w:pPr>
        <w:pStyle w:val="Nagwek2"/>
        <w:rPr>
          <w:color w:val="auto"/>
        </w:rPr>
      </w:pPr>
      <w:r w:rsidRPr="002A1E3C">
        <w:rPr>
          <w:color w:val="auto"/>
        </w:rPr>
        <w:t>2.2. Rodzaje materiałów</w:t>
      </w:r>
    </w:p>
    <w:p w14:paraId="06402327" w14:textId="77777777" w:rsidR="00881090" w:rsidRPr="00881090" w:rsidRDefault="00881090" w:rsidP="00881090">
      <w:pPr>
        <w:rPr>
          <w:rFonts w:cs="Arial"/>
        </w:rPr>
      </w:pPr>
      <w:r w:rsidRPr="00881090">
        <w:rPr>
          <w:rFonts w:cs="Arial"/>
        </w:rPr>
        <w:t>Materiałem do wykonania podbudowy z kruszyw łamanych stabilizowanych mechanicznie powinno być kruszywo łamane, uzyskane w wyniku przekruszenia surowca ska</w:t>
      </w:r>
      <w:r w:rsidR="000127E3">
        <w:rPr>
          <w:rFonts w:cs="Arial"/>
        </w:rPr>
        <w:t>lnego lub kamieni narzutowych i </w:t>
      </w:r>
      <w:r w:rsidRPr="00881090">
        <w:rPr>
          <w:rFonts w:cs="Arial"/>
        </w:rPr>
        <w:t xml:space="preserve">otoczaków albo ziarn żwiru większych od 8 mm. </w:t>
      </w:r>
    </w:p>
    <w:p w14:paraId="65914C3C" w14:textId="77777777" w:rsidR="00884927" w:rsidRDefault="00881090" w:rsidP="009D4A34">
      <w:pPr>
        <w:rPr>
          <w:rFonts w:cs="Arial"/>
        </w:rPr>
      </w:pPr>
      <w:r w:rsidRPr="00881090">
        <w:rPr>
          <w:rFonts w:cs="Arial"/>
        </w:rPr>
        <w:t>Kruszywo powinno być jednorodne bez zanieczyszczeń obcych i bez domieszek gliny.</w:t>
      </w:r>
    </w:p>
    <w:p w14:paraId="12267510" w14:textId="77777777" w:rsidR="005053EE" w:rsidRPr="00F120DD" w:rsidRDefault="005053EE" w:rsidP="00F120DD">
      <w:pPr>
        <w:pStyle w:val="Nagwek2"/>
        <w:rPr>
          <w:color w:val="auto"/>
        </w:rPr>
      </w:pPr>
      <w:r w:rsidRPr="00F120DD">
        <w:rPr>
          <w:color w:val="auto"/>
        </w:rPr>
        <w:t>2.3. Wymagania dla materiałów</w:t>
      </w:r>
    </w:p>
    <w:p w14:paraId="6865A36D" w14:textId="77777777" w:rsidR="005053EE" w:rsidRPr="00884927" w:rsidRDefault="005053EE" w:rsidP="003D0EC9">
      <w:pPr>
        <w:spacing w:after="120"/>
        <w:rPr>
          <w:b/>
        </w:rPr>
      </w:pPr>
      <w:r w:rsidRPr="00884927">
        <w:rPr>
          <w:b/>
        </w:rPr>
        <w:t xml:space="preserve">2.3.1. </w:t>
      </w:r>
      <w:r w:rsidRPr="00884927">
        <w:t>Uziarnienie kruszywa</w:t>
      </w:r>
    </w:p>
    <w:p w14:paraId="1E3B8AC7" w14:textId="77777777" w:rsidR="005053EE" w:rsidRDefault="005053EE" w:rsidP="003D0EC9">
      <w:r>
        <w:t>Krzywa uziarnienia kruszywa, określona według PN-B-06714-15</w:t>
      </w:r>
      <w:r w:rsidR="000B5D7F">
        <w:t>:1991</w:t>
      </w:r>
      <w:r>
        <w:t xml:space="preserve"> [3] powinna leżeć między krzywymi granicznymi pól dobrego uziarnienia podanymi na rysunku 1.</w:t>
      </w:r>
    </w:p>
    <w:p w14:paraId="6D47C9A2" w14:textId="77777777" w:rsidR="005053EE" w:rsidRDefault="005053EE" w:rsidP="003D0EC9">
      <w:r>
        <w:t> </w:t>
      </w:r>
    </w:p>
    <w:p w14:paraId="760F47C8" w14:textId="77777777" w:rsidR="005053EE" w:rsidRDefault="00C77AFF" w:rsidP="003D0EC9">
      <w:pPr>
        <w:spacing w:before="120"/>
      </w:pPr>
      <w:r>
        <w:rPr>
          <w:noProof/>
          <w:lang w:eastAsia="pl-PL"/>
        </w:rPr>
        <w:lastRenderedPageBreak/>
        <w:drawing>
          <wp:anchor distT="0" distB="0" distL="114300" distR="114300" simplePos="0" relativeHeight="251653632" behindDoc="0" locked="0" layoutInCell="1" allowOverlap="0" wp14:anchorId="259C2F83" wp14:editId="73D7879C">
            <wp:simplePos x="0" y="0"/>
            <wp:positionH relativeFrom="column">
              <wp:align>left</wp:align>
            </wp:positionH>
            <wp:positionV relativeFrom="paragraph">
              <wp:align>top</wp:align>
            </wp:positionV>
            <wp:extent cx="4714875" cy="3124200"/>
            <wp:effectExtent l="19050" t="0" r="9525"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srcRect/>
                    <a:stretch>
                      <a:fillRect/>
                    </a:stretch>
                  </pic:blipFill>
                  <pic:spPr bwMode="auto">
                    <a:xfrm>
                      <a:off x="0" y="0"/>
                      <a:ext cx="4714875" cy="3124200"/>
                    </a:xfrm>
                    <a:prstGeom prst="rect">
                      <a:avLst/>
                    </a:prstGeom>
                    <a:noFill/>
                    <a:ln w="9525">
                      <a:noFill/>
                      <a:miter lim="800000"/>
                      <a:headEnd/>
                      <a:tailEnd/>
                    </a:ln>
                  </pic:spPr>
                </pic:pic>
              </a:graphicData>
            </a:graphic>
          </wp:anchor>
        </w:drawing>
      </w:r>
      <w:r w:rsidR="005053EE">
        <w:t>Rysunek 1. Pole dobrego uziarnienia kruszyw przeznaczonych na podbudowy wykonywane metodą stabilizacji mechanicznej</w:t>
      </w:r>
    </w:p>
    <w:p w14:paraId="4341AE48" w14:textId="77777777" w:rsidR="005053EE" w:rsidRDefault="005053EE" w:rsidP="00302023">
      <w:r>
        <w:t>1-2  kruszywo na podbudowę zasadniczą (górną warstwę) lub podbudowę jednowarstwową</w:t>
      </w:r>
    </w:p>
    <w:p w14:paraId="49C7C5EA" w14:textId="77777777" w:rsidR="005053EE" w:rsidRDefault="005053EE" w:rsidP="00302023">
      <w:r>
        <w:t>1-3  kruszywo na podbudowę pomocniczą (dolną warstwę)</w:t>
      </w:r>
    </w:p>
    <w:p w14:paraId="10007FF9" w14:textId="77777777" w:rsidR="005053EE" w:rsidRDefault="005053EE" w:rsidP="003D0EC9">
      <w:r>
        <w:t> </w:t>
      </w:r>
    </w:p>
    <w:p w14:paraId="7E3A1E63" w14:textId="77777777" w:rsidR="00861CE0" w:rsidRDefault="005053EE" w:rsidP="003D0EC9">
      <w: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16ACBF3E" w14:textId="77777777" w:rsidR="00861CE0" w:rsidRDefault="00861CE0">
      <w:pPr>
        <w:jc w:val="left"/>
      </w:pPr>
    </w:p>
    <w:p w14:paraId="7C3169FD" w14:textId="77777777" w:rsidR="005053EE" w:rsidRDefault="005053EE" w:rsidP="003D0EC9">
      <w:pPr>
        <w:spacing w:before="120"/>
      </w:pPr>
      <w:r>
        <w:rPr>
          <w:b/>
        </w:rPr>
        <w:t xml:space="preserve">2.3.2. </w:t>
      </w:r>
      <w:r>
        <w:t>Właściwości kruszywa</w:t>
      </w:r>
    </w:p>
    <w:p w14:paraId="0EBBFF28" w14:textId="77777777" w:rsidR="005053EE" w:rsidRDefault="005053EE" w:rsidP="003D0EC9">
      <w:pPr>
        <w:spacing w:before="60" w:after="60"/>
      </w:pPr>
      <w:r>
        <w:t>Kruszywa powinny spełniać wymagania określone w tablicy 1.</w:t>
      </w:r>
    </w:p>
    <w:p w14:paraId="5D3858E7" w14:textId="77777777" w:rsidR="005053EE" w:rsidRDefault="005053EE" w:rsidP="003D0EC9">
      <w:pPr>
        <w:spacing w:after="120"/>
      </w:pPr>
      <w:r>
        <w:t>Tablica 1.</w:t>
      </w:r>
    </w:p>
    <w:tbl>
      <w:tblPr>
        <w:tblW w:w="0" w:type="auto"/>
        <w:tblCellMar>
          <w:left w:w="70" w:type="dxa"/>
          <w:right w:w="70" w:type="dxa"/>
        </w:tblCellMar>
        <w:tblLook w:val="04A0" w:firstRow="1" w:lastRow="0" w:firstColumn="1" w:lastColumn="0" w:noHBand="0" w:noVBand="1"/>
      </w:tblPr>
      <w:tblGrid>
        <w:gridCol w:w="462"/>
        <w:gridCol w:w="2491"/>
        <w:gridCol w:w="909"/>
        <w:gridCol w:w="653"/>
        <w:gridCol w:w="909"/>
        <w:gridCol w:w="653"/>
        <w:gridCol w:w="909"/>
        <w:gridCol w:w="653"/>
        <w:gridCol w:w="1416"/>
      </w:tblGrid>
      <w:tr w:rsidR="005053EE" w:rsidRPr="005053EE" w14:paraId="0711B712" w14:textId="77777777" w:rsidTr="009E40AE">
        <w:tc>
          <w:tcPr>
            <w:tcW w:w="474" w:type="dxa"/>
            <w:tcBorders>
              <w:top w:val="single" w:sz="6" w:space="0" w:color="auto"/>
              <w:left w:val="single" w:sz="6" w:space="0" w:color="auto"/>
              <w:bottom w:val="nil"/>
              <w:right w:val="single" w:sz="6" w:space="0" w:color="auto"/>
            </w:tcBorders>
            <w:noWrap/>
            <w:hideMark/>
          </w:tcPr>
          <w:p w14:paraId="55B778AC" w14:textId="77777777" w:rsidR="005053EE" w:rsidRPr="005053EE" w:rsidRDefault="005053EE" w:rsidP="003D0EC9">
            <w:pPr>
              <w:overflowPunct w:val="0"/>
              <w:autoSpaceDE w:val="0"/>
              <w:autoSpaceDN w:val="0"/>
              <w:adjustRightInd w:val="0"/>
              <w:rPr>
                <w:sz w:val="16"/>
              </w:rPr>
            </w:pPr>
            <w:r w:rsidRPr="005053EE">
              <w:t> </w:t>
            </w:r>
          </w:p>
        </w:tc>
        <w:tc>
          <w:tcPr>
            <w:tcW w:w="2588" w:type="dxa"/>
            <w:tcBorders>
              <w:top w:val="single" w:sz="6" w:space="0" w:color="auto"/>
              <w:left w:val="nil"/>
              <w:bottom w:val="nil"/>
              <w:right w:val="nil"/>
            </w:tcBorders>
            <w:noWrap/>
            <w:hideMark/>
          </w:tcPr>
          <w:p w14:paraId="7A9D47C1" w14:textId="77777777" w:rsidR="005053EE" w:rsidRPr="005053EE" w:rsidRDefault="005053EE" w:rsidP="003D0EC9">
            <w:pPr>
              <w:overflowPunct w:val="0"/>
              <w:autoSpaceDE w:val="0"/>
              <w:autoSpaceDN w:val="0"/>
              <w:adjustRightInd w:val="0"/>
              <w:rPr>
                <w:sz w:val="16"/>
              </w:rPr>
            </w:pPr>
            <w:r w:rsidRPr="005053EE">
              <w:t> </w:t>
            </w:r>
          </w:p>
        </w:tc>
        <w:tc>
          <w:tcPr>
            <w:tcW w:w="4682" w:type="dxa"/>
            <w:gridSpan w:val="6"/>
            <w:tcBorders>
              <w:top w:val="single" w:sz="6" w:space="0" w:color="auto"/>
              <w:left w:val="single" w:sz="6" w:space="0" w:color="auto"/>
              <w:bottom w:val="nil"/>
              <w:right w:val="nil"/>
            </w:tcBorders>
            <w:noWrap/>
            <w:hideMark/>
          </w:tcPr>
          <w:p w14:paraId="7ED6BF2E" w14:textId="77777777" w:rsidR="005053EE" w:rsidRPr="005053EE" w:rsidRDefault="005053EE" w:rsidP="003D0EC9">
            <w:pPr>
              <w:overflowPunct w:val="0"/>
              <w:autoSpaceDE w:val="0"/>
              <w:autoSpaceDN w:val="0"/>
              <w:adjustRightInd w:val="0"/>
              <w:rPr>
                <w:sz w:val="16"/>
              </w:rPr>
            </w:pPr>
            <w:r w:rsidRPr="005053EE">
              <w:t>Wymagania</w:t>
            </w:r>
          </w:p>
        </w:tc>
        <w:tc>
          <w:tcPr>
            <w:tcW w:w="1468" w:type="dxa"/>
            <w:tcBorders>
              <w:top w:val="single" w:sz="6" w:space="0" w:color="auto"/>
              <w:left w:val="single" w:sz="6" w:space="0" w:color="auto"/>
              <w:bottom w:val="nil"/>
              <w:right w:val="single" w:sz="6" w:space="0" w:color="auto"/>
            </w:tcBorders>
            <w:noWrap/>
            <w:hideMark/>
          </w:tcPr>
          <w:p w14:paraId="0F714286" w14:textId="77777777" w:rsidR="005053EE" w:rsidRPr="005053EE" w:rsidRDefault="005053EE" w:rsidP="003D0EC9">
            <w:pPr>
              <w:overflowPunct w:val="0"/>
              <w:autoSpaceDE w:val="0"/>
              <w:autoSpaceDN w:val="0"/>
              <w:adjustRightInd w:val="0"/>
              <w:rPr>
                <w:sz w:val="16"/>
              </w:rPr>
            </w:pPr>
            <w:r w:rsidRPr="005053EE">
              <w:t> </w:t>
            </w:r>
          </w:p>
        </w:tc>
      </w:tr>
      <w:tr w:rsidR="005053EE" w:rsidRPr="005053EE" w14:paraId="54487EB8" w14:textId="77777777" w:rsidTr="009E40AE">
        <w:tc>
          <w:tcPr>
            <w:tcW w:w="474" w:type="dxa"/>
            <w:tcBorders>
              <w:top w:val="nil"/>
              <w:left w:val="single" w:sz="6" w:space="0" w:color="auto"/>
              <w:bottom w:val="nil"/>
              <w:right w:val="single" w:sz="6" w:space="0" w:color="auto"/>
            </w:tcBorders>
            <w:noWrap/>
            <w:hideMark/>
          </w:tcPr>
          <w:p w14:paraId="4DA8DD58" w14:textId="77777777" w:rsidR="005053EE" w:rsidRPr="005053EE" w:rsidRDefault="005053EE" w:rsidP="003D0EC9">
            <w:pPr>
              <w:rPr>
                <w:szCs w:val="20"/>
              </w:rPr>
            </w:pPr>
            <w:r w:rsidRPr="005053EE">
              <w:t> </w:t>
            </w:r>
          </w:p>
          <w:p w14:paraId="62404E76" w14:textId="77777777" w:rsidR="005053EE" w:rsidRPr="005053EE" w:rsidRDefault="005053EE" w:rsidP="003D0EC9">
            <w:pPr>
              <w:overflowPunct w:val="0"/>
              <w:autoSpaceDE w:val="0"/>
              <w:autoSpaceDN w:val="0"/>
              <w:adjustRightInd w:val="0"/>
            </w:pPr>
            <w:r w:rsidRPr="005053EE">
              <w:t>Lp.</w:t>
            </w:r>
          </w:p>
        </w:tc>
        <w:tc>
          <w:tcPr>
            <w:tcW w:w="2588" w:type="dxa"/>
            <w:noWrap/>
            <w:hideMark/>
          </w:tcPr>
          <w:p w14:paraId="580EE85F" w14:textId="77777777" w:rsidR="005053EE" w:rsidRPr="005053EE" w:rsidRDefault="005053EE" w:rsidP="003D0EC9">
            <w:pPr>
              <w:rPr>
                <w:szCs w:val="20"/>
              </w:rPr>
            </w:pPr>
            <w:r w:rsidRPr="005053EE">
              <w:t> </w:t>
            </w:r>
          </w:p>
          <w:p w14:paraId="4EF566BE" w14:textId="77777777" w:rsidR="005053EE" w:rsidRPr="005053EE" w:rsidRDefault="005053EE" w:rsidP="003D0EC9">
            <w:pPr>
              <w:overflowPunct w:val="0"/>
              <w:autoSpaceDE w:val="0"/>
              <w:autoSpaceDN w:val="0"/>
              <w:adjustRightInd w:val="0"/>
            </w:pPr>
            <w:r w:rsidRPr="005053EE">
              <w:t>Wyszczególnienie</w:t>
            </w:r>
          </w:p>
        </w:tc>
        <w:tc>
          <w:tcPr>
            <w:tcW w:w="1561" w:type="dxa"/>
            <w:gridSpan w:val="2"/>
            <w:tcBorders>
              <w:top w:val="single" w:sz="6" w:space="0" w:color="auto"/>
              <w:left w:val="single" w:sz="6" w:space="0" w:color="auto"/>
              <w:bottom w:val="single" w:sz="6" w:space="0" w:color="auto"/>
              <w:right w:val="single" w:sz="6" w:space="0" w:color="auto"/>
            </w:tcBorders>
            <w:noWrap/>
            <w:hideMark/>
          </w:tcPr>
          <w:p w14:paraId="377365E2" w14:textId="77777777" w:rsidR="005053EE" w:rsidRPr="005053EE" w:rsidRDefault="005053EE" w:rsidP="003D0EC9">
            <w:pPr>
              <w:overflowPunct w:val="0"/>
              <w:autoSpaceDE w:val="0"/>
              <w:autoSpaceDN w:val="0"/>
              <w:adjustRightInd w:val="0"/>
              <w:spacing w:before="60"/>
              <w:rPr>
                <w:sz w:val="16"/>
              </w:rPr>
            </w:pPr>
            <w:r w:rsidRPr="005053EE">
              <w:rPr>
                <w:sz w:val="16"/>
              </w:rPr>
              <w:t>Kruszywa naturalne</w:t>
            </w:r>
          </w:p>
        </w:tc>
        <w:tc>
          <w:tcPr>
            <w:tcW w:w="1561" w:type="dxa"/>
            <w:gridSpan w:val="2"/>
            <w:tcBorders>
              <w:top w:val="single" w:sz="6" w:space="0" w:color="auto"/>
              <w:left w:val="single" w:sz="6" w:space="0" w:color="auto"/>
              <w:bottom w:val="single" w:sz="6" w:space="0" w:color="auto"/>
              <w:right w:val="nil"/>
            </w:tcBorders>
            <w:noWrap/>
            <w:hideMark/>
          </w:tcPr>
          <w:p w14:paraId="6118674A" w14:textId="77777777" w:rsidR="005053EE" w:rsidRPr="005053EE" w:rsidRDefault="005053EE" w:rsidP="003D0EC9">
            <w:pPr>
              <w:overflowPunct w:val="0"/>
              <w:autoSpaceDE w:val="0"/>
              <w:autoSpaceDN w:val="0"/>
              <w:adjustRightInd w:val="0"/>
              <w:spacing w:before="60"/>
              <w:rPr>
                <w:sz w:val="16"/>
              </w:rPr>
            </w:pPr>
            <w:r w:rsidRPr="005053EE">
              <w:rPr>
                <w:sz w:val="16"/>
              </w:rPr>
              <w:t>Kruszywa łamane</w:t>
            </w: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003F7A12" w14:textId="77777777" w:rsidR="005053EE" w:rsidRPr="005053EE" w:rsidRDefault="005053EE" w:rsidP="003D0EC9">
            <w:pPr>
              <w:overflowPunct w:val="0"/>
              <w:autoSpaceDE w:val="0"/>
              <w:autoSpaceDN w:val="0"/>
              <w:adjustRightInd w:val="0"/>
              <w:spacing w:before="180"/>
              <w:rPr>
                <w:sz w:val="16"/>
              </w:rPr>
            </w:pPr>
            <w:r w:rsidRPr="005053EE">
              <w:rPr>
                <w:sz w:val="16"/>
              </w:rPr>
              <w:t>Żużel</w:t>
            </w:r>
          </w:p>
        </w:tc>
        <w:tc>
          <w:tcPr>
            <w:tcW w:w="1468" w:type="dxa"/>
            <w:tcBorders>
              <w:top w:val="nil"/>
              <w:left w:val="nil"/>
              <w:bottom w:val="nil"/>
              <w:right w:val="single" w:sz="6" w:space="0" w:color="auto"/>
            </w:tcBorders>
            <w:noWrap/>
            <w:hideMark/>
          </w:tcPr>
          <w:p w14:paraId="1E3AC581" w14:textId="77777777" w:rsidR="005053EE" w:rsidRPr="005053EE" w:rsidRDefault="005053EE" w:rsidP="003D0EC9">
            <w:pPr>
              <w:rPr>
                <w:sz w:val="16"/>
                <w:szCs w:val="20"/>
              </w:rPr>
            </w:pPr>
            <w:r w:rsidRPr="005053EE">
              <w:rPr>
                <w:sz w:val="16"/>
              </w:rPr>
              <w:t> </w:t>
            </w:r>
          </w:p>
          <w:p w14:paraId="4FB7ABD9" w14:textId="77777777" w:rsidR="005053EE" w:rsidRPr="005053EE" w:rsidRDefault="005053EE" w:rsidP="003D0EC9">
            <w:pPr>
              <w:overflowPunct w:val="0"/>
              <w:autoSpaceDE w:val="0"/>
              <w:autoSpaceDN w:val="0"/>
              <w:adjustRightInd w:val="0"/>
              <w:spacing w:before="60"/>
              <w:rPr>
                <w:sz w:val="16"/>
              </w:rPr>
            </w:pPr>
            <w:r w:rsidRPr="005053EE">
              <w:t>Badania</w:t>
            </w:r>
          </w:p>
        </w:tc>
      </w:tr>
      <w:tr w:rsidR="005053EE" w:rsidRPr="005053EE" w14:paraId="1B88AFF9" w14:textId="77777777" w:rsidTr="009E40AE">
        <w:tc>
          <w:tcPr>
            <w:tcW w:w="474" w:type="dxa"/>
            <w:tcBorders>
              <w:top w:val="nil"/>
              <w:left w:val="single" w:sz="6" w:space="0" w:color="auto"/>
              <w:bottom w:val="nil"/>
              <w:right w:val="single" w:sz="6" w:space="0" w:color="auto"/>
            </w:tcBorders>
            <w:noWrap/>
            <w:hideMark/>
          </w:tcPr>
          <w:p w14:paraId="7C323F58" w14:textId="77777777" w:rsidR="005053EE" w:rsidRPr="005053EE" w:rsidRDefault="005053EE" w:rsidP="003D0EC9">
            <w:pPr>
              <w:overflowPunct w:val="0"/>
              <w:autoSpaceDE w:val="0"/>
              <w:autoSpaceDN w:val="0"/>
              <w:adjustRightInd w:val="0"/>
              <w:rPr>
                <w:sz w:val="16"/>
              </w:rPr>
            </w:pPr>
            <w:r w:rsidRPr="005053EE">
              <w:t> </w:t>
            </w:r>
          </w:p>
        </w:tc>
        <w:tc>
          <w:tcPr>
            <w:tcW w:w="2588" w:type="dxa"/>
            <w:noWrap/>
            <w:hideMark/>
          </w:tcPr>
          <w:p w14:paraId="2EB4FF64" w14:textId="77777777" w:rsidR="005053EE" w:rsidRPr="005053EE" w:rsidRDefault="005053EE" w:rsidP="003D0EC9">
            <w:pPr>
              <w:overflowPunct w:val="0"/>
              <w:autoSpaceDE w:val="0"/>
              <w:autoSpaceDN w:val="0"/>
              <w:adjustRightInd w:val="0"/>
              <w:rPr>
                <w:sz w:val="16"/>
              </w:rPr>
            </w:pPr>
            <w:r w:rsidRPr="005053EE">
              <w:t>właściwości</w:t>
            </w:r>
          </w:p>
        </w:tc>
        <w:tc>
          <w:tcPr>
            <w:tcW w:w="4682" w:type="dxa"/>
            <w:gridSpan w:val="6"/>
            <w:tcBorders>
              <w:top w:val="nil"/>
              <w:left w:val="single" w:sz="6" w:space="0" w:color="auto"/>
              <w:bottom w:val="nil"/>
              <w:right w:val="single" w:sz="6" w:space="0" w:color="auto"/>
            </w:tcBorders>
            <w:noWrap/>
            <w:hideMark/>
          </w:tcPr>
          <w:p w14:paraId="70B672DF" w14:textId="77777777" w:rsidR="005053EE" w:rsidRPr="005053EE" w:rsidRDefault="005053EE" w:rsidP="003D0EC9">
            <w:pPr>
              <w:overflowPunct w:val="0"/>
              <w:autoSpaceDE w:val="0"/>
              <w:autoSpaceDN w:val="0"/>
              <w:adjustRightInd w:val="0"/>
              <w:rPr>
                <w:sz w:val="16"/>
              </w:rPr>
            </w:pPr>
            <w:r w:rsidRPr="005053EE">
              <w:t>Podbudowa</w:t>
            </w:r>
          </w:p>
        </w:tc>
        <w:tc>
          <w:tcPr>
            <w:tcW w:w="1468" w:type="dxa"/>
            <w:tcBorders>
              <w:top w:val="nil"/>
              <w:left w:val="nil"/>
              <w:bottom w:val="nil"/>
              <w:right w:val="single" w:sz="6" w:space="0" w:color="auto"/>
            </w:tcBorders>
            <w:noWrap/>
            <w:hideMark/>
          </w:tcPr>
          <w:p w14:paraId="2261C329" w14:textId="77777777" w:rsidR="005053EE" w:rsidRPr="005053EE" w:rsidRDefault="005053EE" w:rsidP="003D0EC9">
            <w:pPr>
              <w:overflowPunct w:val="0"/>
              <w:autoSpaceDE w:val="0"/>
              <w:autoSpaceDN w:val="0"/>
              <w:adjustRightInd w:val="0"/>
              <w:rPr>
                <w:sz w:val="16"/>
              </w:rPr>
            </w:pPr>
            <w:r w:rsidRPr="005053EE">
              <w:t>według</w:t>
            </w:r>
          </w:p>
        </w:tc>
      </w:tr>
      <w:tr w:rsidR="009E40AE" w:rsidRPr="005053EE" w14:paraId="7BCF6A20" w14:textId="77777777" w:rsidTr="009E40AE">
        <w:tc>
          <w:tcPr>
            <w:tcW w:w="474" w:type="dxa"/>
            <w:tcBorders>
              <w:top w:val="nil"/>
              <w:left w:val="single" w:sz="6" w:space="0" w:color="auto"/>
              <w:bottom w:val="double" w:sz="6" w:space="0" w:color="auto"/>
              <w:right w:val="single" w:sz="6" w:space="0" w:color="auto"/>
            </w:tcBorders>
            <w:noWrap/>
            <w:hideMark/>
          </w:tcPr>
          <w:p w14:paraId="65D3A026" w14:textId="77777777" w:rsidR="005053EE" w:rsidRPr="005053EE" w:rsidRDefault="005053EE" w:rsidP="003D0EC9">
            <w:pPr>
              <w:overflowPunct w:val="0"/>
              <w:autoSpaceDE w:val="0"/>
              <w:autoSpaceDN w:val="0"/>
              <w:adjustRightInd w:val="0"/>
              <w:rPr>
                <w:sz w:val="16"/>
              </w:rPr>
            </w:pPr>
            <w:r w:rsidRPr="005053EE">
              <w:t> </w:t>
            </w:r>
          </w:p>
        </w:tc>
        <w:tc>
          <w:tcPr>
            <w:tcW w:w="2588" w:type="dxa"/>
            <w:tcBorders>
              <w:top w:val="nil"/>
              <w:left w:val="nil"/>
              <w:bottom w:val="double" w:sz="6" w:space="0" w:color="auto"/>
              <w:right w:val="nil"/>
            </w:tcBorders>
            <w:noWrap/>
            <w:hideMark/>
          </w:tcPr>
          <w:p w14:paraId="02B3B098" w14:textId="77777777" w:rsidR="005053EE" w:rsidRPr="005053EE" w:rsidRDefault="005053EE" w:rsidP="003D0EC9">
            <w:pPr>
              <w:overflowPunct w:val="0"/>
              <w:autoSpaceDE w:val="0"/>
              <w:autoSpaceDN w:val="0"/>
              <w:adjustRightInd w:val="0"/>
              <w:rPr>
                <w:sz w:val="16"/>
              </w:rPr>
            </w:pPr>
            <w:r w:rsidRPr="005053EE">
              <w:t> </w:t>
            </w:r>
          </w:p>
        </w:tc>
        <w:tc>
          <w:tcPr>
            <w:tcW w:w="889" w:type="dxa"/>
            <w:tcBorders>
              <w:top w:val="single" w:sz="6" w:space="0" w:color="auto"/>
              <w:left w:val="single" w:sz="6" w:space="0" w:color="auto"/>
              <w:bottom w:val="double" w:sz="6" w:space="0" w:color="auto"/>
              <w:right w:val="single" w:sz="6" w:space="0" w:color="auto"/>
            </w:tcBorders>
            <w:noWrap/>
            <w:hideMark/>
          </w:tcPr>
          <w:p w14:paraId="428A6214" w14:textId="77777777" w:rsidR="005053EE" w:rsidRPr="005053EE" w:rsidRDefault="005053EE" w:rsidP="009D4A34">
            <w:pPr>
              <w:overflowPunct w:val="0"/>
              <w:autoSpaceDE w:val="0"/>
              <w:autoSpaceDN w:val="0"/>
              <w:adjustRightInd w:val="0"/>
              <w:rPr>
                <w:sz w:val="16"/>
              </w:rPr>
            </w:pPr>
            <w:r w:rsidRPr="005053EE">
              <w:rPr>
                <w:sz w:val="16"/>
              </w:rPr>
              <w:t>zasa</w:t>
            </w:r>
            <w:r w:rsidR="009D4A34">
              <w:rPr>
                <w:sz w:val="16"/>
              </w:rPr>
              <w:t>d</w:t>
            </w:r>
            <w:r w:rsidRPr="005053EE">
              <w:rPr>
                <w:sz w:val="16"/>
              </w:rPr>
              <w:t>nicza</w:t>
            </w:r>
          </w:p>
        </w:tc>
        <w:tc>
          <w:tcPr>
            <w:tcW w:w="672" w:type="dxa"/>
            <w:tcBorders>
              <w:top w:val="single" w:sz="6" w:space="0" w:color="auto"/>
              <w:left w:val="single" w:sz="6" w:space="0" w:color="auto"/>
              <w:bottom w:val="double" w:sz="6" w:space="0" w:color="auto"/>
              <w:right w:val="single" w:sz="6" w:space="0" w:color="auto"/>
            </w:tcBorders>
            <w:noWrap/>
            <w:hideMark/>
          </w:tcPr>
          <w:p w14:paraId="51E16F36" w14:textId="77777777" w:rsidR="005053EE" w:rsidRPr="005053EE" w:rsidRDefault="005053EE" w:rsidP="003D0EC9">
            <w:pPr>
              <w:overflowPunct w:val="0"/>
              <w:autoSpaceDE w:val="0"/>
              <w:autoSpaceDN w:val="0"/>
              <w:adjustRightInd w:val="0"/>
              <w:rPr>
                <w:sz w:val="16"/>
              </w:rPr>
            </w:pPr>
            <w:r w:rsidRPr="005053EE">
              <w:rPr>
                <w:sz w:val="16"/>
              </w:rPr>
              <w:t>pomoc-nicza</w:t>
            </w:r>
          </w:p>
        </w:tc>
        <w:tc>
          <w:tcPr>
            <w:tcW w:w="889" w:type="dxa"/>
            <w:tcBorders>
              <w:top w:val="single" w:sz="6" w:space="0" w:color="auto"/>
              <w:left w:val="single" w:sz="6" w:space="0" w:color="auto"/>
              <w:bottom w:val="double" w:sz="6" w:space="0" w:color="auto"/>
              <w:right w:val="single" w:sz="6" w:space="0" w:color="auto"/>
            </w:tcBorders>
            <w:noWrap/>
            <w:hideMark/>
          </w:tcPr>
          <w:p w14:paraId="50744235" w14:textId="77777777" w:rsidR="005053EE" w:rsidRPr="005053EE" w:rsidRDefault="005053EE" w:rsidP="009D4A34">
            <w:pPr>
              <w:overflowPunct w:val="0"/>
              <w:autoSpaceDE w:val="0"/>
              <w:autoSpaceDN w:val="0"/>
              <w:adjustRightInd w:val="0"/>
              <w:rPr>
                <w:sz w:val="16"/>
              </w:rPr>
            </w:pPr>
            <w:r w:rsidRPr="005053EE">
              <w:rPr>
                <w:sz w:val="16"/>
              </w:rPr>
              <w:t>zasa</w:t>
            </w:r>
            <w:r w:rsidR="009D4A34">
              <w:rPr>
                <w:sz w:val="16"/>
              </w:rPr>
              <w:t>d</w:t>
            </w:r>
            <w:r w:rsidRPr="005053EE">
              <w:rPr>
                <w:sz w:val="16"/>
              </w:rPr>
              <w:t>nicza</w:t>
            </w:r>
          </w:p>
        </w:tc>
        <w:tc>
          <w:tcPr>
            <w:tcW w:w="672" w:type="dxa"/>
            <w:tcBorders>
              <w:top w:val="single" w:sz="6" w:space="0" w:color="auto"/>
              <w:left w:val="single" w:sz="6" w:space="0" w:color="auto"/>
              <w:bottom w:val="double" w:sz="6" w:space="0" w:color="auto"/>
              <w:right w:val="single" w:sz="6" w:space="0" w:color="auto"/>
            </w:tcBorders>
            <w:noWrap/>
            <w:hideMark/>
          </w:tcPr>
          <w:p w14:paraId="171CD20F" w14:textId="77777777" w:rsidR="005053EE" w:rsidRPr="005053EE" w:rsidRDefault="005053EE" w:rsidP="003D0EC9">
            <w:pPr>
              <w:overflowPunct w:val="0"/>
              <w:autoSpaceDE w:val="0"/>
              <w:autoSpaceDN w:val="0"/>
              <w:adjustRightInd w:val="0"/>
              <w:rPr>
                <w:sz w:val="16"/>
              </w:rPr>
            </w:pPr>
            <w:r w:rsidRPr="005053EE">
              <w:rPr>
                <w:sz w:val="16"/>
              </w:rPr>
              <w:t>pomoc-nicza</w:t>
            </w:r>
          </w:p>
        </w:tc>
        <w:tc>
          <w:tcPr>
            <w:tcW w:w="889" w:type="dxa"/>
            <w:tcBorders>
              <w:top w:val="single" w:sz="6" w:space="0" w:color="auto"/>
              <w:left w:val="single" w:sz="6" w:space="0" w:color="auto"/>
              <w:bottom w:val="double" w:sz="6" w:space="0" w:color="auto"/>
              <w:right w:val="single" w:sz="6" w:space="0" w:color="auto"/>
            </w:tcBorders>
            <w:noWrap/>
            <w:hideMark/>
          </w:tcPr>
          <w:p w14:paraId="47B34504" w14:textId="77777777" w:rsidR="005053EE" w:rsidRPr="005053EE" w:rsidRDefault="005053EE" w:rsidP="009D4A34">
            <w:pPr>
              <w:overflowPunct w:val="0"/>
              <w:autoSpaceDE w:val="0"/>
              <w:autoSpaceDN w:val="0"/>
              <w:adjustRightInd w:val="0"/>
              <w:rPr>
                <w:sz w:val="16"/>
              </w:rPr>
            </w:pPr>
            <w:r w:rsidRPr="005053EE">
              <w:rPr>
                <w:sz w:val="16"/>
              </w:rPr>
              <w:t>zasa</w:t>
            </w:r>
            <w:r w:rsidR="009D4A34">
              <w:rPr>
                <w:sz w:val="16"/>
              </w:rPr>
              <w:t>d</w:t>
            </w:r>
            <w:r w:rsidRPr="005053EE">
              <w:rPr>
                <w:sz w:val="16"/>
              </w:rPr>
              <w:t>nicza</w:t>
            </w:r>
          </w:p>
        </w:tc>
        <w:tc>
          <w:tcPr>
            <w:tcW w:w="671" w:type="dxa"/>
            <w:tcBorders>
              <w:top w:val="single" w:sz="6" w:space="0" w:color="auto"/>
              <w:left w:val="single" w:sz="6" w:space="0" w:color="auto"/>
              <w:bottom w:val="double" w:sz="6" w:space="0" w:color="auto"/>
              <w:right w:val="single" w:sz="6" w:space="0" w:color="auto"/>
            </w:tcBorders>
            <w:noWrap/>
            <w:hideMark/>
          </w:tcPr>
          <w:p w14:paraId="436B93CD" w14:textId="77777777" w:rsidR="005053EE" w:rsidRPr="005053EE" w:rsidRDefault="005053EE" w:rsidP="003D0EC9">
            <w:pPr>
              <w:overflowPunct w:val="0"/>
              <w:autoSpaceDE w:val="0"/>
              <w:autoSpaceDN w:val="0"/>
              <w:adjustRightInd w:val="0"/>
              <w:rPr>
                <w:sz w:val="16"/>
              </w:rPr>
            </w:pPr>
            <w:r w:rsidRPr="005053EE">
              <w:rPr>
                <w:sz w:val="16"/>
              </w:rPr>
              <w:t>pomoc-nicza</w:t>
            </w:r>
          </w:p>
        </w:tc>
        <w:tc>
          <w:tcPr>
            <w:tcW w:w="1468" w:type="dxa"/>
            <w:tcBorders>
              <w:top w:val="nil"/>
              <w:left w:val="nil"/>
              <w:bottom w:val="double" w:sz="6" w:space="0" w:color="auto"/>
              <w:right w:val="single" w:sz="6" w:space="0" w:color="auto"/>
            </w:tcBorders>
            <w:noWrap/>
            <w:hideMark/>
          </w:tcPr>
          <w:p w14:paraId="11120827" w14:textId="77777777" w:rsidR="005053EE" w:rsidRPr="005053EE" w:rsidRDefault="005053EE" w:rsidP="003D0EC9">
            <w:pPr>
              <w:overflowPunct w:val="0"/>
              <w:autoSpaceDE w:val="0"/>
              <w:autoSpaceDN w:val="0"/>
              <w:adjustRightInd w:val="0"/>
              <w:rPr>
                <w:sz w:val="16"/>
              </w:rPr>
            </w:pPr>
            <w:r w:rsidRPr="005053EE">
              <w:t> </w:t>
            </w:r>
          </w:p>
        </w:tc>
      </w:tr>
      <w:tr w:rsidR="009E40AE" w:rsidRPr="005053EE" w14:paraId="61AD2367" w14:textId="77777777" w:rsidTr="009E40AE">
        <w:tc>
          <w:tcPr>
            <w:tcW w:w="474" w:type="dxa"/>
            <w:tcBorders>
              <w:top w:val="nil"/>
              <w:left w:val="single" w:sz="6" w:space="0" w:color="auto"/>
              <w:bottom w:val="single" w:sz="6" w:space="0" w:color="auto"/>
              <w:right w:val="single" w:sz="6" w:space="0" w:color="auto"/>
            </w:tcBorders>
            <w:noWrap/>
            <w:hideMark/>
          </w:tcPr>
          <w:p w14:paraId="5F274309" w14:textId="77777777" w:rsidR="005053EE" w:rsidRPr="005053EE" w:rsidRDefault="005053EE" w:rsidP="003D0EC9">
            <w:pPr>
              <w:overflowPunct w:val="0"/>
              <w:autoSpaceDE w:val="0"/>
              <w:autoSpaceDN w:val="0"/>
              <w:adjustRightInd w:val="0"/>
              <w:rPr>
                <w:sz w:val="16"/>
              </w:rPr>
            </w:pPr>
            <w:r w:rsidRPr="005053EE">
              <w:rPr>
                <w:sz w:val="16"/>
              </w:rPr>
              <w:t>1</w:t>
            </w:r>
          </w:p>
        </w:tc>
        <w:tc>
          <w:tcPr>
            <w:tcW w:w="2588" w:type="dxa"/>
            <w:tcBorders>
              <w:top w:val="nil"/>
              <w:left w:val="single" w:sz="6" w:space="0" w:color="auto"/>
              <w:bottom w:val="single" w:sz="6" w:space="0" w:color="auto"/>
              <w:right w:val="single" w:sz="6" w:space="0" w:color="auto"/>
            </w:tcBorders>
            <w:noWrap/>
            <w:hideMark/>
          </w:tcPr>
          <w:p w14:paraId="0043A264" w14:textId="77777777" w:rsidR="005053EE" w:rsidRPr="005053EE" w:rsidRDefault="005053EE" w:rsidP="00302023">
            <w:pPr>
              <w:overflowPunct w:val="0"/>
              <w:autoSpaceDE w:val="0"/>
              <w:autoSpaceDN w:val="0"/>
              <w:adjustRightInd w:val="0"/>
              <w:jc w:val="left"/>
              <w:rPr>
                <w:sz w:val="16"/>
              </w:rPr>
            </w:pPr>
            <w:r w:rsidRPr="005053EE">
              <w:rPr>
                <w:sz w:val="16"/>
              </w:rPr>
              <w:t>Zawartość ziarn mniejszych niż 0,075 mm, % (m/m)</w:t>
            </w:r>
          </w:p>
        </w:tc>
        <w:tc>
          <w:tcPr>
            <w:tcW w:w="889" w:type="dxa"/>
            <w:tcBorders>
              <w:top w:val="nil"/>
              <w:left w:val="single" w:sz="6" w:space="0" w:color="auto"/>
              <w:bottom w:val="single" w:sz="6" w:space="0" w:color="auto"/>
              <w:right w:val="single" w:sz="6" w:space="0" w:color="auto"/>
            </w:tcBorders>
            <w:noWrap/>
            <w:hideMark/>
          </w:tcPr>
          <w:p w14:paraId="3DB97BF1" w14:textId="77777777" w:rsidR="005053EE" w:rsidRPr="005053EE" w:rsidRDefault="005053EE" w:rsidP="003D0EC9">
            <w:pPr>
              <w:overflowPunct w:val="0"/>
              <w:autoSpaceDE w:val="0"/>
              <w:autoSpaceDN w:val="0"/>
              <w:adjustRightInd w:val="0"/>
              <w:rPr>
                <w:sz w:val="16"/>
              </w:rPr>
            </w:pPr>
            <w:r w:rsidRPr="005053EE">
              <w:rPr>
                <w:sz w:val="16"/>
              </w:rPr>
              <w:t>od 2 do 10</w:t>
            </w:r>
          </w:p>
        </w:tc>
        <w:tc>
          <w:tcPr>
            <w:tcW w:w="672" w:type="dxa"/>
            <w:tcBorders>
              <w:top w:val="nil"/>
              <w:left w:val="single" w:sz="6" w:space="0" w:color="auto"/>
              <w:bottom w:val="single" w:sz="6" w:space="0" w:color="auto"/>
              <w:right w:val="single" w:sz="6" w:space="0" w:color="auto"/>
            </w:tcBorders>
            <w:noWrap/>
            <w:hideMark/>
          </w:tcPr>
          <w:p w14:paraId="0FD4AD70" w14:textId="77777777" w:rsidR="005053EE" w:rsidRPr="005053EE" w:rsidRDefault="005053EE" w:rsidP="003D0EC9">
            <w:pPr>
              <w:overflowPunct w:val="0"/>
              <w:autoSpaceDE w:val="0"/>
              <w:autoSpaceDN w:val="0"/>
              <w:adjustRightInd w:val="0"/>
              <w:rPr>
                <w:sz w:val="16"/>
              </w:rPr>
            </w:pPr>
            <w:r w:rsidRPr="005053EE">
              <w:rPr>
                <w:sz w:val="16"/>
              </w:rPr>
              <w:t>od 2         do 12</w:t>
            </w:r>
          </w:p>
        </w:tc>
        <w:tc>
          <w:tcPr>
            <w:tcW w:w="889" w:type="dxa"/>
            <w:tcBorders>
              <w:top w:val="nil"/>
              <w:left w:val="single" w:sz="6" w:space="0" w:color="auto"/>
              <w:bottom w:val="single" w:sz="6" w:space="0" w:color="auto"/>
              <w:right w:val="single" w:sz="6" w:space="0" w:color="auto"/>
            </w:tcBorders>
            <w:noWrap/>
            <w:hideMark/>
          </w:tcPr>
          <w:p w14:paraId="6D0E5E3A" w14:textId="77777777" w:rsidR="005053EE" w:rsidRPr="005053EE" w:rsidRDefault="005053EE" w:rsidP="003D0EC9">
            <w:pPr>
              <w:overflowPunct w:val="0"/>
              <w:autoSpaceDE w:val="0"/>
              <w:autoSpaceDN w:val="0"/>
              <w:adjustRightInd w:val="0"/>
              <w:rPr>
                <w:sz w:val="16"/>
              </w:rPr>
            </w:pPr>
            <w:r w:rsidRPr="005053EE">
              <w:rPr>
                <w:sz w:val="16"/>
              </w:rPr>
              <w:t>od 2 do 10</w:t>
            </w:r>
          </w:p>
        </w:tc>
        <w:tc>
          <w:tcPr>
            <w:tcW w:w="672" w:type="dxa"/>
            <w:tcBorders>
              <w:top w:val="nil"/>
              <w:left w:val="single" w:sz="6" w:space="0" w:color="auto"/>
              <w:bottom w:val="single" w:sz="6" w:space="0" w:color="auto"/>
              <w:right w:val="single" w:sz="6" w:space="0" w:color="auto"/>
            </w:tcBorders>
            <w:noWrap/>
            <w:hideMark/>
          </w:tcPr>
          <w:p w14:paraId="5B41CE48" w14:textId="77777777" w:rsidR="005053EE" w:rsidRPr="005053EE" w:rsidRDefault="005053EE" w:rsidP="003D0EC9">
            <w:pPr>
              <w:overflowPunct w:val="0"/>
              <w:autoSpaceDE w:val="0"/>
              <w:autoSpaceDN w:val="0"/>
              <w:adjustRightInd w:val="0"/>
              <w:rPr>
                <w:sz w:val="16"/>
              </w:rPr>
            </w:pPr>
            <w:r w:rsidRPr="005053EE">
              <w:rPr>
                <w:sz w:val="16"/>
              </w:rPr>
              <w:t>od 2         do 12</w:t>
            </w:r>
          </w:p>
        </w:tc>
        <w:tc>
          <w:tcPr>
            <w:tcW w:w="889" w:type="dxa"/>
            <w:tcBorders>
              <w:top w:val="nil"/>
              <w:left w:val="single" w:sz="6" w:space="0" w:color="auto"/>
              <w:bottom w:val="single" w:sz="6" w:space="0" w:color="auto"/>
              <w:right w:val="single" w:sz="6" w:space="0" w:color="auto"/>
            </w:tcBorders>
            <w:noWrap/>
            <w:hideMark/>
          </w:tcPr>
          <w:p w14:paraId="069379B3" w14:textId="77777777" w:rsidR="005053EE" w:rsidRPr="005053EE" w:rsidRDefault="005053EE" w:rsidP="003D0EC9">
            <w:pPr>
              <w:overflowPunct w:val="0"/>
              <w:autoSpaceDE w:val="0"/>
              <w:autoSpaceDN w:val="0"/>
              <w:adjustRightInd w:val="0"/>
              <w:rPr>
                <w:sz w:val="16"/>
              </w:rPr>
            </w:pPr>
            <w:r w:rsidRPr="005053EE">
              <w:rPr>
                <w:sz w:val="16"/>
              </w:rPr>
              <w:t>od 2 do 10</w:t>
            </w:r>
          </w:p>
        </w:tc>
        <w:tc>
          <w:tcPr>
            <w:tcW w:w="671" w:type="dxa"/>
            <w:tcBorders>
              <w:top w:val="nil"/>
              <w:left w:val="single" w:sz="6" w:space="0" w:color="auto"/>
              <w:bottom w:val="single" w:sz="6" w:space="0" w:color="auto"/>
              <w:right w:val="single" w:sz="6" w:space="0" w:color="auto"/>
            </w:tcBorders>
            <w:noWrap/>
            <w:hideMark/>
          </w:tcPr>
          <w:p w14:paraId="62B07DD3" w14:textId="77777777" w:rsidR="005053EE" w:rsidRPr="005053EE" w:rsidRDefault="005053EE" w:rsidP="003D0EC9">
            <w:pPr>
              <w:overflowPunct w:val="0"/>
              <w:autoSpaceDE w:val="0"/>
              <w:autoSpaceDN w:val="0"/>
              <w:adjustRightInd w:val="0"/>
              <w:rPr>
                <w:sz w:val="16"/>
              </w:rPr>
            </w:pPr>
            <w:r w:rsidRPr="005053EE">
              <w:rPr>
                <w:sz w:val="16"/>
              </w:rPr>
              <w:t>od 2         do 12</w:t>
            </w:r>
          </w:p>
        </w:tc>
        <w:tc>
          <w:tcPr>
            <w:tcW w:w="1468" w:type="dxa"/>
            <w:tcBorders>
              <w:top w:val="nil"/>
              <w:left w:val="single" w:sz="6" w:space="0" w:color="auto"/>
              <w:bottom w:val="single" w:sz="6" w:space="0" w:color="auto"/>
              <w:right w:val="single" w:sz="6" w:space="0" w:color="auto"/>
            </w:tcBorders>
            <w:noWrap/>
            <w:hideMark/>
          </w:tcPr>
          <w:p w14:paraId="27D7F187" w14:textId="77777777" w:rsidR="005053EE" w:rsidRPr="005053EE" w:rsidRDefault="005053EE" w:rsidP="003D0EC9">
            <w:pPr>
              <w:rPr>
                <w:sz w:val="16"/>
                <w:szCs w:val="20"/>
              </w:rPr>
            </w:pPr>
            <w:r w:rsidRPr="005053EE">
              <w:rPr>
                <w:sz w:val="16"/>
              </w:rPr>
              <w:t>PN-B-06714</w:t>
            </w:r>
          </w:p>
          <w:p w14:paraId="225994C6" w14:textId="77777777" w:rsidR="005053EE" w:rsidRPr="005053EE" w:rsidRDefault="005053EE" w:rsidP="003D0EC9">
            <w:pPr>
              <w:overflowPunct w:val="0"/>
              <w:autoSpaceDE w:val="0"/>
              <w:autoSpaceDN w:val="0"/>
              <w:adjustRightInd w:val="0"/>
              <w:rPr>
                <w:sz w:val="16"/>
              </w:rPr>
            </w:pPr>
            <w:r w:rsidRPr="005053EE">
              <w:rPr>
                <w:sz w:val="16"/>
              </w:rPr>
              <w:t>-15</w:t>
            </w:r>
            <w:r w:rsidR="00ED219F">
              <w:rPr>
                <w:sz w:val="16"/>
              </w:rPr>
              <w:t>:1991</w:t>
            </w:r>
            <w:r w:rsidRPr="005053EE">
              <w:rPr>
                <w:sz w:val="16"/>
              </w:rPr>
              <w:t xml:space="preserve"> [3]</w:t>
            </w:r>
          </w:p>
        </w:tc>
      </w:tr>
      <w:tr w:rsidR="009E40AE" w:rsidRPr="005053EE" w14:paraId="333B2962"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4A341E74" w14:textId="77777777" w:rsidR="005053EE" w:rsidRPr="005053EE" w:rsidRDefault="005053EE" w:rsidP="003D0EC9">
            <w:pPr>
              <w:overflowPunct w:val="0"/>
              <w:autoSpaceDE w:val="0"/>
              <w:autoSpaceDN w:val="0"/>
              <w:adjustRightInd w:val="0"/>
              <w:rPr>
                <w:sz w:val="16"/>
              </w:rPr>
            </w:pPr>
            <w:r w:rsidRPr="005053EE">
              <w:rPr>
                <w:sz w:val="16"/>
              </w:rPr>
              <w:t>2</w:t>
            </w:r>
          </w:p>
        </w:tc>
        <w:tc>
          <w:tcPr>
            <w:tcW w:w="2588" w:type="dxa"/>
            <w:tcBorders>
              <w:top w:val="single" w:sz="6" w:space="0" w:color="auto"/>
              <w:left w:val="single" w:sz="6" w:space="0" w:color="auto"/>
              <w:bottom w:val="single" w:sz="6" w:space="0" w:color="auto"/>
              <w:right w:val="single" w:sz="6" w:space="0" w:color="auto"/>
            </w:tcBorders>
            <w:noWrap/>
            <w:hideMark/>
          </w:tcPr>
          <w:p w14:paraId="4C812188" w14:textId="77777777" w:rsidR="005053EE" w:rsidRPr="005053EE" w:rsidRDefault="005053EE" w:rsidP="00302023">
            <w:pPr>
              <w:overflowPunct w:val="0"/>
              <w:autoSpaceDE w:val="0"/>
              <w:autoSpaceDN w:val="0"/>
              <w:adjustRightInd w:val="0"/>
              <w:jc w:val="left"/>
              <w:rPr>
                <w:sz w:val="16"/>
              </w:rPr>
            </w:pPr>
            <w:r w:rsidRPr="005053EE">
              <w:rPr>
                <w:sz w:val="16"/>
              </w:rPr>
              <w:t>Zawartość nadziarna, % (m/m),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10F02CA2" w14:textId="77777777" w:rsidR="005053EE" w:rsidRPr="005053EE" w:rsidRDefault="005053EE" w:rsidP="003D0EC9">
            <w:pPr>
              <w:overflowPunct w:val="0"/>
              <w:autoSpaceDE w:val="0"/>
              <w:autoSpaceDN w:val="0"/>
              <w:adjustRightInd w:val="0"/>
              <w:spacing w:before="120"/>
              <w:rPr>
                <w:sz w:val="16"/>
              </w:rPr>
            </w:pPr>
            <w:r w:rsidRPr="005053EE">
              <w:rPr>
                <w:sz w:val="16"/>
              </w:rPr>
              <w:t>5</w:t>
            </w:r>
          </w:p>
        </w:tc>
        <w:tc>
          <w:tcPr>
            <w:tcW w:w="672" w:type="dxa"/>
            <w:tcBorders>
              <w:top w:val="single" w:sz="6" w:space="0" w:color="auto"/>
              <w:left w:val="single" w:sz="6" w:space="0" w:color="auto"/>
              <w:bottom w:val="single" w:sz="6" w:space="0" w:color="auto"/>
              <w:right w:val="single" w:sz="6" w:space="0" w:color="auto"/>
            </w:tcBorders>
            <w:noWrap/>
            <w:hideMark/>
          </w:tcPr>
          <w:p w14:paraId="68ED0E9A" w14:textId="77777777" w:rsidR="005053EE" w:rsidRPr="005053EE" w:rsidRDefault="005053EE" w:rsidP="003D0EC9">
            <w:pPr>
              <w:overflowPunct w:val="0"/>
              <w:autoSpaceDE w:val="0"/>
              <w:autoSpaceDN w:val="0"/>
              <w:adjustRightInd w:val="0"/>
              <w:spacing w:before="120"/>
              <w:rPr>
                <w:sz w:val="16"/>
              </w:rPr>
            </w:pPr>
            <w:r w:rsidRPr="005053EE">
              <w:rPr>
                <w:sz w:val="16"/>
              </w:rPr>
              <w:t>10</w:t>
            </w:r>
          </w:p>
        </w:tc>
        <w:tc>
          <w:tcPr>
            <w:tcW w:w="889" w:type="dxa"/>
            <w:tcBorders>
              <w:top w:val="single" w:sz="6" w:space="0" w:color="auto"/>
              <w:left w:val="single" w:sz="6" w:space="0" w:color="auto"/>
              <w:bottom w:val="single" w:sz="6" w:space="0" w:color="auto"/>
              <w:right w:val="single" w:sz="6" w:space="0" w:color="auto"/>
            </w:tcBorders>
            <w:noWrap/>
            <w:hideMark/>
          </w:tcPr>
          <w:p w14:paraId="69561C49" w14:textId="77777777" w:rsidR="005053EE" w:rsidRPr="005053EE" w:rsidRDefault="005053EE" w:rsidP="003D0EC9">
            <w:pPr>
              <w:overflowPunct w:val="0"/>
              <w:autoSpaceDE w:val="0"/>
              <w:autoSpaceDN w:val="0"/>
              <w:adjustRightInd w:val="0"/>
              <w:spacing w:before="120"/>
              <w:rPr>
                <w:sz w:val="16"/>
              </w:rPr>
            </w:pPr>
            <w:r w:rsidRPr="005053EE">
              <w:rPr>
                <w:sz w:val="16"/>
              </w:rPr>
              <w:t>5</w:t>
            </w:r>
          </w:p>
        </w:tc>
        <w:tc>
          <w:tcPr>
            <w:tcW w:w="672" w:type="dxa"/>
            <w:tcBorders>
              <w:top w:val="single" w:sz="6" w:space="0" w:color="auto"/>
              <w:left w:val="single" w:sz="6" w:space="0" w:color="auto"/>
              <w:bottom w:val="single" w:sz="6" w:space="0" w:color="auto"/>
              <w:right w:val="single" w:sz="6" w:space="0" w:color="auto"/>
            </w:tcBorders>
            <w:noWrap/>
            <w:hideMark/>
          </w:tcPr>
          <w:p w14:paraId="2787FD67" w14:textId="77777777" w:rsidR="005053EE" w:rsidRPr="005053EE" w:rsidRDefault="005053EE" w:rsidP="003D0EC9">
            <w:pPr>
              <w:overflowPunct w:val="0"/>
              <w:autoSpaceDE w:val="0"/>
              <w:autoSpaceDN w:val="0"/>
              <w:adjustRightInd w:val="0"/>
              <w:spacing w:before="120"/>
              <w:rPr>
                <w:sz w:val="16"/>
              </w:rPr>
            </w:pPr>
            <w:r w:rsidRPr="005053EE">
              <w:rPr>
                <w:sz w:val="16"/>
              </w:rPr>
              <w:t>10</w:t>
            </w:r>
          </w:p>
        </w:tc>
        <w:tc>
          <w:tcPr>
            <w:tcW w:w="889" w:type="dxa"/>
            <w:tcBorders>
              <w:top w:val="single" w:sz="6" w:space="0" w:color="auto"/>
              <w:left w:val="single" w:sz="6" w:space="0" w:color="auto"/>
              <w:bottom w:val="single" w:sz="6" w:space="0" w:color="auto"/>
              <w:right w:val="single" w:sz="6" w:space="0" w:color="auto"/>
            </w:tcBorders>
            <w:noWrap/>
            <w:hideMark/>
          </w:tcPr>
          <w:p w14:paraId="27112CF0" w14:textId="77777777" w:rsidR="005053EE" w:rsidRPr="005053EE" w:rsidRDefault="005053EE" w:rsidP="003D0EC9">
            <w:pPr>
              <w:overflowPunct w:val="0"/>
              <w:autoSpaceDE w:val="0"/>
              <w:autoSpaceDN w:val="0"/>
              <w:adjustRightInd w:val="0"/>
              <w:spacing w:before="120"/>
              <w:rPr>
                <w:sz w:val="16"/>
              </w:rPr>
            </w:pPr>
            <w:r w:rsidRPr="005053EE">
              <w:rPr>
                <w:sz w:val="16"/>
              </w:rPr>
              <w:t>5</w:t>
            </w:r>
          </w:p>
        </w:tc>
        <w:tc>
          <w:tcPr>
            <w:tcW w:w="671" w:type="dxa"/>
            <w:tcBorders>
              <w:top w:val="single" w:sz="6" w:space="0" w:color="auto"/>
              <w:left w:val="single" w:sz="6" w:space="0" w:color="auto"/>
              <w:bottom w:val="single" w:sz="6" w:space="0" w:color="auto"/>
              <w:right w:val="single" w:sz="6" w:space="0" w:color="auto"/>
            </w:tcBorders>
            <w:noWrap/>
            <w:hideMark/>
          </w:tcPr>
          <w:p w14:paraId="58F5C8D4" w14:textId="77777777" w:rsidR="005053EE" w:rsidRPr="005053EE" w:rsidRDefault="005053EE" w:rsidP="003D0EC9">
            <w:pPr>
              <w:overflowPunct w:val="0"/>
              <w:autoSpaceDE w:val="0"/>
              <w:autoSpaceDN w:val="0"/>
              <w:adjustRightInd w:val="0"/>
              <w:spacing w:before="120"/>
              <w:rPr>
                <w:sz w:val="16"/>
              </w:rPr>
            </w:pPr>
            <w:r w:rsidRPr="005053EE">
              <w:rPr>
                <w:sz w:val="16"/>
              </w:rPr>
              <w:t>10</w:t>
            </w:r>
          </w:p>
        </w:tc>
        <w:tc>
          <w:tcPr>
            <w:tcW w:w="1468" w:type="dxa"/>
            <w:tcBorders>
              <w:top w:val="single" w:sz="6" w:space="0" w:color="auto"/>
              <w:left w:val="single" w:sz="6" w:space="0" w:color="auto"/>
              <w:bottom w:val="single" w:sz="6" w:space="0" w:color="auto"/>
              <w:right w:val="single" w:sz="6" w:space="0" w:color="auto"/>
            </w:tcBorders>
            <w:noWrap/>
            <w:hideMark/>
          </w:tcPr>
          <w:p w14:paraId="68265E74" w14:textId="77777777" w:rsidR="005053EE" w:rsidRPr="005053EE" w:rsidRDefault="005053EE" w:rsidP="003D0EC9">
            <w:pPr>
              <w:rPr>
                <w:sz w:val="16"/>
                <w:szCs w:val="20"/>
              </w:rPr>
            </w:pPr>
            <w:r w:rsidRPr="005053EE">
              <w:rPr>
                <w:sz w:val="16"/>
              </w:rPr>
              <w:t>PN-B-06714</w:t>
            </w:r>
          </w:p>
          <w:p w14:paraId="2302887F" w14:textId="77777777" w:rsidR="005053EE" w:rsidRPr="005053EE" w:rsidRDefault="005053EE" w:rsidP="003D0EC9">
            <w:pPr>
              <w:overflowPunct w:val="0"/>
              <w:autoSpaceDE w:val="0"/>
              <w:autoSpaceDN w:val="0"/>
              <w:adjustRightInd w:val="0"/>
              <w:rPr>
                <w:sz w:val="16"/>
              </w:rPr>
            </w:pPr>
            <w:r w:rsidRPr="005053EE">
              <w:rPr>
                <w:sz w:val="16"/>
              </w:rPr>
              <w:t>-15</w:t>
            </w:r>
            <w:r w:rsidR="00ED219F">
              <w:rPr>
                <w:sz w:val="16"/>
              </w:rPr>
              <w:t>:1991</w:t>
            </w:r>
            <w:r w:rsidRPr="005053EE">
              <w:rPr>
                <w:sz w:val="16"/>
              </w:rPr>
              <w:t xml:space="preserve"> [3]</w:t>
            </w:r>
          </w:p>
        </w:tc>
      </w:tr>
      <w:tr w:rsidR="009E40AE" w:rsidRPr="005053EE" w14:paraId="0604DCD6"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7FAF65BF" w14:textId="77777777" w:rsidR="005053EE" w:rsidRPr="005053EE" w:rsidRDefault="005053EE" w:rsidP="003D0EC9">
            <w:pPr>
              <w:overflowPunct w:val="0"/>
              <w:autoSpaceDE w:val="0"/>
              <w:autoSpaceDN w:val="0"/>
              <w:adjustRightInd w:val="0"/>
              <w:rPr>
                <w:sz w:val="16"/>
              </w:rPr>
            </w:pPr>
            <w:r w:rsidRPr="005053EE">
              <w:rPr>
                <w:sz w:val="16"/>
              </w:rPr>
              <w:t>3</w:t>
            </w:r>
          </w:p>
        </w:tc>
        <w:tc>
          <w:tcPr>
            <w:tcW w:w="2588" w:type="dxa"/>
            <w:tcBorders>
              <w:top w:val="single" w:sz="6" w:space="0" w:color="auto"/>
              <w:left w:val="single" w:sz="6" w:space="0" w:color="auto"/>
              <w:bottom w:val="single" w:sz="6" w:space="0" w:color="auto"/>
              <w:right w:val="single" w:sz="6" w:space="0" w:color="auto"/>
            </w:tcBorders>
            <w:noWrap/>
            <w:hideMark/>
          </w:tcPr>
          <w:p w14:paraId="06DF45BA" w14:textId="77777777" w:rsidR="005053EE" w:rsidRPr="005053EE" w:rsidRDefault="005053EE" w:rsidP="00302023">
            <w:pPr>
              <w:jc w:val="left"/>
              <w:rPr>
                <w:sz w:val="16"/>
                <w:szCs w:val="20"/>
              </w:rPr>
            </w:pPr>
            <w:r w:rsidRPr="005053EE">
              <w:rPr>
                <w:sz w:val="16"/>
              </w:rPr>
              <w:t>Zawartość ziarn nieforemnych</w:t>
            </w:r>
          </w:p>
          <w:p w14:paraId="3E82B56E" w14:textId="77777777" w:rsidR="005053EE" w:rsidRPr="005053EE" w:rsidRDefault="005053EE" w:rsidP="00302023">
            <w:pPr>
              <w:overflowPunct w:val="0"/>
              <w:autoSpaceDE w:val="0"/>
              <w:autoSpaceDN w:val="0"/>
              <w:adjustRightInd w:val="0"/>
              <w:jc w:val="left"/>
              <w:rPr>
                <w:sz w:val="16"/>
              </w:rPr>
            </w:pPr>
            <w:r w:rsidRPr="005053EE">
              <w:rPr>
                <w:sz w:val="16"/>
              </w:rPr>
              <w:t>%(m/m),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37771407" w14:textId="77777777" w:rsidR="005053EE" w:rsidRPr="005053EE" w:rsidRDefault="005053EE" w:rsidP="003D0EC9">
            <w:pPr>
              <w:overflowPunct w:val="0"/>
              <w:autoSpaceDE w:val="0"/>
              <w:autoSpaceDN w:val="0"/>
              <w:adjustRightInd w:val="0"/>
              <w:spacing w:before="120"/>
              <w:rPr>
                <w:sz w:val="16"/>
              </w:rPr>
            </w:pPr>
            <w:r w:rsidRPr="005053EE">
              <w:rPr>
                <w:sz w:val="16"/>
              </w:rPr>
              <w:t>35</w:t>
            </w:r>
          </w:p>
        </w:tc>
        <w:tc>
          <w:tcPr>
            <w:tcW w:w="672" w:type="dxa"/>
            <w:tcBorders>
              <w:top w:val="single" w:sz="6" w:space="0" w:color="auto"/>
              <w:left w:val="single" w:sz="6" w:space="0" w:color="auto"/>
              <w:bottom w:val="single" w:sz="6" w:space="0" w:color="auto"/>
              <w:right w:val="single" w:sz="6" w:space="0" w:color="auto"/>
            </w:tcBorders>
            <w:noWrap/>
            <w:hideMark/>
          </w:tcPr>
          <w:p w14:paraId="6E482CED" w14:textId="77777777" w:rsidR="005053EE" w:rsidRPr="005053EE" w:rsidRDefault="005053EE" w:rsidP="003D0EC9">
            <w:pPr>
              <w:overflowPunct w:val="0"/>
              <w:autoSpaceDE w:val="0"/>
              <w:autoSpaceDN w:val="0"/>
              <w:adjustRightInd w:val="0"/>
              <w:spacing w:before="120"/>
              <w:rPr>
                <w:sz w:val="16"/>
              </w:rPr>
            </w:pPr>
            <w:r w:rsidRPr="005053EE">
              <w:rPr>
                <w:sz w:val="16"/>
              </w:rPr>
              <w:t>45</w:t>
            </w:r>
          </w:p>
        </w:tc>
        <w:tc>
          <w:tcPr>
            <w:tcW w:w="889" w:type="dxa"/>
            <w:tcBorders>
              <w:top w:val="single" w:sz="6" w:space="0" w:color="auto"/>
              <w:left w:val="single" w:sz="6" w:space="0" w:color="auto"/>
              <w:bottom w:val="single" w:sz="6" w:space="0" w:color="auto"/>
              <w:right w:val="single" w:sz="6" w:space="0" w:color="auto"/>
            </w:tcBorders>
            <w:noWrap/>
            <w:hideMark/>
          </w:tcPr>
          <w:p w14:paraId="61F07EE0" w14:textId="77777777" w:rsidR="005053EE" w:rsidRPr="005053EE" w:rsidRDefault="005053EE" w:rsidP="003D0EC9">
            <w:pPr>
              <w:overflowPunct w:val="0"/>
              <w:autoSpaceDE w:val="0"/>
              <w:autoSpaceDN w:val="0"/>
              <w:adjustRightInd w:val="0"/>
              <w:spacing w:before="120"/>
              <w:rPr>
                <w:sz w:val="16"/>
              </w:rPr>
            </w:pPr>
            <w:r w:rsidRPr="005053EE">
              <w:rPr>
                <w:sz w:val="16"/>
              </w:rPr>
              <w:t>35</w:t>
            </w:r>
          </w:p>
        </w:tc>
        <w:tc>
          <w:tcPr>
            <w:tcW w:w="672" w:type="dxa"/>
            <w:tcBorders>
              <w:top w:val="single" w:sz="6" w:space="0" w:color="auto"/>
              <w:left w:val="single" w:sz="6" w:space="0" w:color="auto"/>
              <w:bottom w:val="single" w:sz="6" w:space="0" w:color="auto"/>
              <w:right w:val="single" w:sz="6" w:space="0" w:color="auto"/>
            </w:tcBorders>
            <w:noWrap/>
            <w:hideMark/>
          </w:tcPr>
          <w:p w14:paraId="62403E1A" w14:textId="77777777" w:rsidR="005053EE" w:rsidRPr="005053EE" w:rsidRDefault="005053EE" w:rsidP="003D0EC9">
            <w:pPr>
              <w:overflowPunct w:val="0"/>
              <w:autoSpaceDE w:val="0"/>
              <w:autoSpaceDN w:val="0"/>
              <w:adjustRightInd w:val="0"/>
              <w:spacing w:before="120"/>
              <w:rPr>
                <w:sz w:val="16"/>
              </w:rPr>
            </w:pPr>
            <w:r w:rsidRPr="005053EE">
              <w:rPr>
                <w:sz w:val="16"/>
              </w:rPr>
              <w:t>40</w:t>
            </w:r>
          </w:p>
        </w:tc>
        <w:tc>
          <w:tcPr>
            <w:tcW w:w="889" w:type="dxa"/>
            <w:tcBorders>
              <w:top w:val="single" w:sz="6" w:space="0" w:color="auto"/>
              <w:left w:val="single" w:sz="6" w:space="0" w:color="auto"/>
              <w:bottom w:val="single" w:sz="6" w:space="0" w:color="auto"/>
              <w:right w:val="single" w:sz="6" w:space="0" w:color="auto"/>
            </w:tcBorders>
            <w:noWrap/>
            <w:hideMark/>
          </w:tcPr>
          <w:p w14:paraId="559B4668" w14:textId="77777777" w:rsidR="005053EE" w:rsidRPr="005053EE" w:rsidRDefault="005053EE" w:rsidP="003D0EC9">
            <w:pPr>
              <w:overflowPunct w:val="0"/>
              <w:autoSpaceDE w:val="0"/>
              <w:autoSpaceDN w:val="0"/>
              <w:adjustRightInd w:val="0"/>
              <w:spacing w:before="120"/>
              <w:rPr>
                <w:sz w:val="16"/>
              </w:rPr>
            </w:pPr>
            <w:r w:rsidRPr="005053EE">
              <w:rPr>
                <w:sz w:val="16"/>
              </w:rPr>
              <w:t>-</w:t>
            </w:r>
          </w:p>
        </w:tc>
        <w:tc>
          <w:tcPr>
            <w:tcW w:w="671" w:type="dxa"/>
            <w:tcBorders>
              <w:top w:val="single" w:sz="6" w:space="0" w:color="auto"/>
              <w:left w:val="single" w:sz="6" w:space="0" w:color="auto"/>
              <w:bottom w:val="single" w:sz="6" w:space="0" w:color="auto"/>
              <w:right w:val="single" w:sz="6" w:space="0" w:color="auto"/>
            </w:tcBorders>
            <w:noWrap/>
            <w:hideMark/>
          </w:tcPr>
          <w:p w14:paraId="40E8F140" w14:textId="77777777" w:rsidR="005053EE" w:rsidRPr="005053EE" w:rsidRDefault="005053EE" w:rsidP="003D0EC9">
            <w:pPr>
              <w:overflowPunct w:val="0"/>
              <w:autoSpaceDE w:val="0"/>
              <w:autoSpaceDN w:val="0"/>
              <w:adjustRightInd w:val="0"/>
              <w:spacing w:before="120"/>
              <w:rPr>
                <w:sz w:val="16"/>
              </w:rPr>
            </w:pPr>
            <w:r w:rsidRPr="005053EE">
              <w:rPr>
                <w:sz w:val="16"/>
              </w:rPr>
              <w:t>-</w:t>
            </w:r>
          </w:p>
        </w:tc>
        <w:tc>
          <w:tcPr>
            <w:tcW w:w="1468" w:type="dxa"/>
            <w:tcBorders>
              <w:top w:val="single" w:sz="6" w:space="0" w:color="auto"/>
              <w:left w:val="single" w:sz="6" w:space="0" w:color="auto"/>
              <w:bottom w:val="single" w:sz="6" w:space="0" w:color="auto"/>
              <w:right w:val="single" w:sz="6" w:space="0" w:color="auto"/>
            </w:tcBorders>
            <w:noWrap/>
            <w:hideMark/>
          </w:tcPr>
          <w:p w14:paraId="437C0C8D" w14:textId="77777777" w:rsidR="005053EE" w:rsidRPr="005053EE" w:rsidRDefault="005053EE" w:rsidP="003D0EC9">
            <w:pPr>
              <w:rPr>
                <w:sz w:val="16"/>
                <w:szCs w:val="20"/>
              </w:rPr>
            </w:pPr>
            <w:r w:rsidRPr="005053EE">
              <w:rPr>
                <w:sz w:val="16"/>
              </w:rPr>
              <w:t>PN-B-06714</w:t>
            </w:r>
          </w:p>
          <w:p w14:paraId="08FA5112" w14:textId="77777777" w:rsidR="005053EE" w:rsidRPr="005053EE" w:rsidRDefault="005053EE" w:rsidP="00ED219F">
            <w:pPr>
              <w:overflowPunct w:val="0"/>
              <w:autoSpaceDE w:val="0"/>
              <w:autoSpaceDN w:val="0"/>
              <w:adjustRightInd w:val="0"/>
              <w:rPr>
                <w:sz w:val="16"/>
              </w:rPr>
            </w:pPr>
            <w:r w:rsidRPr="005053EE">
              <w:rPr>
                <w:sz w:val="16"/>
              </w:rPr>
              <w:t>-16</w:t>
            </w:r>
            <w:r w:rsidR="00ED219F">
              <w:rPr>
                <w:sz w:val="16"/>
              </w:rPr>
              <w:t>:1978</w:t>
            </w:r>
            <w:r w:rsidRPr="005053EE">
              <w:rPr>
                <w:sz w:val="16"/>
              </w:rPr>
              <w:t xml:space="preserve"> [4]</w:t>
            </w:r>
          </w:p>
        </w:tc>
      </w:tr>
      <w:tr w:rsidR="009E40AE" w:rsidRPr="005053EE" w14:paraId="72B23743"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0398A130" w14:textId="77777777" w:rsidR="005053EE" w:rsidRPr="005053EE" w:rsidRDefault="005053EE" w:rsidP="003D0EC9">
            <w:pPr>
              <w:overflowPunct w:val="0"/>
              <w:autoSpaceDE w:val="0"/>
              <w:autoSpaceDN w:val="0"/>
              <w:adjustRightInd w:val="0"/>
              <w:rPr>
                <w:sz w:val="16"/>
              </w:rPr>
            </w:pPr>
            <w:r w:rsidRPr="005053EE">
              <w:rPr>
                <w:sz w:val="16"/>
              </w:rPr>
              <w:t>4</w:t>
            </w:r>
          </w:p>
        </w:tc>
        <w:tc>
          <w:tcPr>
            <w:tcW w:w="2588" w:type="dxa"/>
            <w:tcBorders>
              <w:top w:val="single" w:sz="6" w:space="0" w:color="auto"/>
              <w:left w:val="single" w:sz="6" w:space="0" w:color="auto"/>
              <w:bottom w:val="single" w:sz="6" w:space="0" w:color="auto"/>
              <w:right w:val="single" w:sz="6" w:space="0" w:color="auto"/>
            </w:tcBorders>
            <w:noWrap/>
            <w:hideMark/>
          </w:tcPr>
          <w:p w14:paraId="116C5EB2" w14:textId="77777777" w:rsidR="005053EE" w:rsidRPr="005053EE" w:rsidRDefault="005053EE" w:rsidP="00302023">
            <w:pPr>
              <w:overflowPunct w:val="0"/>
              <w:autoSpaceDE w:val="0"/>
              <w:autoSpaceDN w:val="0"/>
              <w:adjustRightInd w:val="0"/>
              <w:jc w:val="left"/>
              <w:rPr>
                <w:sz w:val="16"/>
              </w:rPr>
            </w:pPr>
            <w:r w:rsidRPr="005053EE">
              <w:rPr>
                <w:sz w:val="16"/>
              </w:rPr>
              <w:t>Zawartość zanieczyszczeń organicznych, %(m/m),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0579853F" w14:textId="77777777" w:rsidR="005053EE" w:rsidRPr="005053EE" w:rsidRDefault="005053EE" w:rsidP="003D0EC9">
            <w:pPr>
              <w:rPr>
                <w:sz w:val="16"/>
                <w:szCs w:val="20"/>
              </w:rPr>
            </w:pPr>
            <w:r w:rsidRPr="005053EE">
              <w:rPr>
                <w:sz w:val="16"/>
              </w:rPr>
              <w:t> </w:t>
            </w:r>
          </w:p>
          <w:p w14:paraId="21F9664E" w14:textId="77777777" w:rsidR="005053EE" w:rsidRPr="005053EE" w:rsidRDefault="005053EE" w:rsidP="003D0EC9">
            <w:pPr>
              <w:overflowPunct w:val="0"/>
              <w:autoSpaceDE w:val="0"/>
              <w:autoSpaceDN w:val="0"/>
              <w:adjustRightInd w:val="0"/>
              <w:rPr>
                <w:sz w:val="16"/>
              </w:rPr>
            </w:pPr>
            <w:r w:rsidRPr="005053EE">
              <w:rPr>
                <w:sz w:val="16"/>
              </w:rPr>
              <w:t>1</w:t>
            </w:r>
          </w:p>
        </w:tc>
        <w:tc>
          <w:tcPr>
            <w:tcW w:w="672" w:type="dxa"/>
            <w:tcBorders>
              <w:top w:val="single" w:sz="6" w:space="0" w:color="auto"/>
              <w:left w:val="single" w:sz="6" w:space="0" w:color="auto"/>
              <w:bottom w:val="single" w:sz="6" w:space="0" w:color="auto"/>
              <w:right w:val="single" w:sz="6" w:space="0" w:color="auto"/>
            </w:tcBorders>
            <w:noWrap/>
            <w:hideMark/>
          </w:tcPr>
          <w:p w14:paraId="77D67C73" w14:textId="77777777" w:rsidR="005053EE" w:rsidRPr="005053EE" w:rsidRDefault="005053EE" w:rsidP="003D0EC9">
            <w:pPr>
              <w:rPr>
                <w:sz w:val="16"/>
                <w:szCs w:val="20"/>
              </w:rPr>
            </w:pPr>
            <w:r w:rsidRPr="005053EE">
              <w:rPr>
                <w:sz w:val="16"/>
              </w:rPr>
              <w:t> </w:t>
            </w:r>
          </w:p>
          <w:p w14:paraId="7A7137DE" w14:textId="77777777" w:rsidR="005053EE" w:rsidRPr="005053EE" w:rsidRDefault="005053EE" w:rsidP="003D0EC9">
            <w:pPr>
              <w:overflowPunct w:val="0"/>
              <w:autoSpaceDE w:val="0"/>
              <w:autoSpaceDN w:val="0"/>
              <w:adjustRightInd w:val="0"/>
              <w:rPr>
                <w:sz w:val="16"/>
              </w:rPr>
            </w:pPr>
            <w:r w:rsidRPr="005053EE">
              <w:rPr>
                <w:sz w:val="16"/>
              </w:rPr>
              <w:t>1</w:t>
            </w:r>
          </w:p>
        </w:tc>
        <w:tc>
          <w:tcPr>
            <w:tcW w:w="889" w:type="dxa"/>
            <w:tcBorders>
              <w:top w:val="single" w:sz="6" w:space="0" w:color="auto"/>
              <w:left w:val="single" w:sz="6" w:space="0" w:color="auto"/>
              <w:bottom w:val="single" w:sz="6" w:space="0" w:color="auto"/>
              <w:right w:val="single" w:sz="6" w:space="0" w:color="auto"/>
            </w:tcBorders>
            <w:noWrap/>
            <w:hideMark/>
          </w:tcPr>
          <w:p w14:paraId="647935A9" w14:textId="77777777" w:rsidR="005053EE" w:rsidRPr="005053EE" w:rsidRDefault="005053EE" w:rsidP="003D0EC9">
            <w:pPr>
              <w:rPr>
                <w:sz w:val="16"/>
                <w:szCs w:val="20"/>
              </w:rPr>
            </w:pPr>
            <w:r w:rsidRPr="005053EE">
              <w:rPr>
                <w:sz w:val="16"/>
              </w:rPr>
              <w:t> </w:t>
            </w:r>
          </w:p>
          <w:p w14:paraId="190C7188" w14:textId="77777777" w:rsidR="005053EE" w:rsidRPr="005053EE" w:rsidRDefault="005053EE" w:rsidP="003D0EC9">
            <w:pPr>
              <w:overflowPunct w:val="0"/>
              <w:autoSpaceDE w:val="0"/>
              <w:autoSpaceDN w:val="0"/>
              <w:adjustRightInd w:val="0"/>
              <w:rPr>
                <w:sz w:val="16"/>
              </w:rPr>
            </w:pPr>
            <w:r w:rsidRPr="005053EE">
              <w:rPr>
                <w:sz w:val="16"/>
              </w:rPr>
              <w:t>1</w:t>
            </w:r>
          </w:p>
        </w:tc>
        <w:tc>
          <w:tcPr>
            <w:tcW w:w="672" w:type="dxa"/>
            <w:tcBorders>
              <w:top w:val="single" w:sz="6" w:space="0" w:color="auto"/>
              <w:left w:val="single" w:sz="6" w:space="0" w:color="auto"/>
              <w:bottom w:val="single" w:sz="6" w:space="0" w:color="auto"/>
              <w:right w:val="single" w:sz="6" w:space="0" w:color="auto"/>
            </w:tcBorders>
            <w:noWrap/>
            <w:hideMark/>
          </w:tcPr>
          <w:p w14:paraId="0D6C3FC8" w14:textId="77777777" w:rsidR="005053EE" w:rsidRPr="005053EE" w:rsidRDefault="005053EE" w:rsidP="003D0EC9">
            <w:pPr>
              <w:rPr>
                <w:sz w:val="16"/>
                <w:szCs w:val="20"/>
              </w:rPr>
            </w:pPr>
            <w:r w:rsidRPr="005053EE">
              <w:rPr>
                <w:sz w:val="16"/>
              </w:rPr>
              <w:t> </w:t>
            </w:r>
          </w:p>
          <w:p w14:paraId="0CD7992D" w14:textId="77777777" w:rsidR="005053EE" w:rsidRPr="005053EE" w:rsidRDefault="005053EE" w:rsidP="003D0EC9">
            <w:pPr>
              <w:overflowPunct w:val="0"/>
              <w:autoSpaceDE w:val="0"/>
              <w:autoSpaceDN w:val="0"/>
              <w:adjustRightInd w:val="0"/>
              <w:rPr>
                <w:sz w:val="16"/>
              </w:rPr>
            </w:pPr>
            <w:r w:rsidRPr="005053EE">
              <w:rPr>
                <w:sz w:val="16"/>
              </w:rPr>
              <w:t>1</w:t>
            </w:r>
          </w:p>
        </w:tc>
        <w:tc>
          <w:tcPr>
            <w:tcW w:w="889" w:type="dxa"/>
            <w:tcBorders>
              <w:top w:val="single" w:sz="6" w:space="0" w:color="auto"/>
              <w:left w:val="single" w:sz="6" w:space="0" w:color="auto"/>
              <w:bottom w:val="single" w:sz="6" w:space="0" w:color="auto"/>
              <w:right w:val="single" w:sz="6" w:space="0" w:color="auto"/>
            </w:tcBorders>
            <w:noWrap/>
            <w:hideMark/>
          </w:tcPr>
          <w:p w14:paraId="461C0BB2" w14:textId="77777777" w:rsidR="005053EE" w:rsidRPr="005053EE" w:rsidRDefault="005053EE" w:rsidP="003D0EC9">
            <w:pPr>
              <w:rPr>
                <w:sz w:val="16"/>
                <w:szCs w:val="20"/>
              </w:rPr>
            </w:pPr>
            <w:r w:rsidRPr="005053EE">
              <w:rPr>
                <w:sz w:val="16"/>
              </w:rPr>
              <w:t> </w:t>
            </w:r>
          </w:p>
          <w:p w14:paraId="3CF975EB" w14:textId="77777777" w:rsidR="005053EE" w:rsidRPr="005053EE" w:rsidRDefault="005053EE" w:rsidP="003D0EC9">
            <w:pPr>
              <w:overflowPunct w:val="0"/>
              <w:autoSpaceDE w:val="0"/>
              <w:autoSpaceDN w:val="0"/>
              <w:adjustRightInd w:val="0"/>
              <w:rPr>
                <w:sz w:val="16"/>
              </w:rPr>
            </w:pPr>
            <w:r w:rsidRPr="005053EE">
              <w:rPr>
                <w:sz w:val="16"/>
              </w:rPr>
              <w:t>1</w:t>
            </w:r>
          </w:p>
        </w:tc>
        <w:tc>
          <w:tcPr>
            <w:tcW w:w="671" w:type="dxa"/>
            <w:tcBorders>
              <w:top w:val="single" w:sz="6" w:space="0" w:color="auto"/>
              <w:left w:val="single" w:sz="6" w:space="0" w:color="auto"/>
              <w:bottom w:val="single" w:sz="6" w:space="0" w:color="auto"/>
              <w:right w:val="single" w:sz="6" w:space="0" w:color="auto"/>
            </w:tcBorders>
            <w:noWrap/>
            <w:hideMark/>
          </w:tcPr>
          <w:p w14:paraId="492D926F" w14:textId="77777777" w:rsidR="005053EE" w:rsidRPr="005053EE" w:rsidRDefault="005053EE" w:rsidP="003D0EC9">
            <w:pPr>
              <w:rPr>
                <w:sz w:val="16"/>
                <w:szCs w:val="20"/>
              </w:rPr>
            </w:pPr>
            <w:r w:rsidRPr="005053EE">
              <w:rPr>
                <w:sz w:val="16"/>
              </w:rPr>
              <w:t> </w:t>
            </w:r>
          </w:p>
          <w:p w14:paraId="745792E6" w14:textId="77777777" w:rsidR="005053EE" w:rsidRPr="005053EE" w:rsidRDefault="005053EE" w:rsidP="003D0EC9">
            <w:pPr>
              <w:overflowPunct w:val="0"/>
              <w:autoSpaceDE w:val="0"/>
              <w:autoSpaceDN w:val="0"/>
              <w:adjustRightInd w:val="0"/>
              <w:rPr>
                <w:sz w:val="16"/>
              </w:rPr>
            </w:pPr>
            <w:r w:rsidRPr="005053EE">
              <w:rPr>
                <w:sz w:val="16"/>
              </w:rPr>
              <w:t>1</w:t>
            </w:r>
          </w:p>
        </w:tc>
        <w:tc>
          <w:tcPr>
            <w:tcW w:w="1468" w:type="dxa"/>
            <w:tcBorders>
              <w:top w:val="single" w:sz="6" w:space="0" w:color="auto"/>
              <w:left w:val="single" w:sz="6" w:space="0" w:color="auto"/>
              <w:bottom w:val="single" w:sz="6" w:space="0" w:color="auto"/>
              <w:right w:val="single" w:sz="6" w:space="0" w:color="auto"/>
            </w:tcBorders>
            <w:noWrap/>
            <w:hideMark/>
          </w:tcPr>
          <w:p w14:paraId="5EAB74F1" w14:textId="77777777" w:rsidR="005053EE" w:rsidRPr="005053EE" w:rsidRDefault="005053EE" w:rsidP="003D0EC9">
            <w:pPr>
              <w:overflowPunct w:val="0"/>
              <w:autoSpaceDE w:val="0"/>
              <w:autoSpaceDN w:val="0"/>
              <w:adjustRightInd w:val="0"/>
              <w:spacing w:before="120"/>
              <w:rPr>
                <w:sz w:val="16"/>
              </w:rPr>
            </w:pPr>
            <w:r w:rsidRPr="005053EE">
              <w:rPr>
                <w:sz w:val="16"/>
              </w:rPr>
              <w:t>PN-B-04481</w:t>
            </w:r>
            <w:r w:rsidR="00ED219F">
              <w:rPr>
                <w:sz w:val="16"/>
              </w:rPr>
              <w:t>:1988</w:t>
            </w:r>
            <w:r w:rsidRPr="005053EE">
              <w:rPr>
                <w:sz w:val="16"/>
              </w:rPr>
              <w:t xml:space="preserve"> [1]</w:t>
            </w:r>
          </w:p>
        </w:tc>
      </w:tr>
      <w:tr w:rsidR="009E40AE" w:rsidRPr="005053EE" w14:paraId="6BF1C224"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39FEECE4" w14:textId="77777777" w:rsidR="005053EE" w:rsidRPr="005053EE" w:rsidRDefault="005053EE" w:rsidP="003D0EC9">
            <w:pPr>
              <w:overflowPunct w:val="0"/>
              <w:autoSpaceDE w:val="0"/>
              <w:autoSpaceDN w:val="0"/>
              <w:adjustRightInd w:val="0"/>
              <w:rPr>
                <w:sz w:val="16"/>
              </w:rPr>
            </w:pPr>
            <w:r w:rsidRPr="005053EE">
              <w:rPr>
                <w:sz w:val="16"/>
              </w:rPr>
              <w:t>5</w:t>
            </w:r>
          </w:p>
        </w:tc>
        <w:tc>
          <w:tcPr>
            <w:tcW w:w="2588" w:type="dxa"/>
            <w:tcBorders>
              <w:top w:val="single" w:sz="6" w:space="0" w:color="auto"/>
              <w:left w:val="single" w:sz="6" w:space="0" w:color="auto"/>
              <w:bottom w:val="single" w:sz="6" w:space="0" w:color="auto"/>
              <w:right w:val="single" w:sz="6" w:space="0" w:color="auto"/>
            </w:tcBorders>
            <w:noWrap/>
            <w:hideMark/>
          </w:tcPr>
          <w:p w14:paraId="03D2C1DF" w14:textId="77777777" w:rsidR="005053EE" w:rsidRPr="005053EE" w:rsidRDefault="005053EE" w:rsidP="00302023">
            <w:pPr>
              <w:overflowPunct w:val="0"/>
              <w:autoSpaceDE w:val="0"/>
              <w:autoSpaceDN w:val="0"/>
              <w:adjustRightInd w:val="0"/>
              <w:jc w:val="left"/>
              <w:rPr>
                <w:sz w:val="16"/>
              </w:rPr>
            </w:pPr>
            <w:r w:rsidRPr="005053EE">
              <w:rPr>
                <w:sz w:val="16"/>
              </w:rPr>
              <w:t>Wskaźnik piaskowy po pięcio-krotnym zagęszczeniu metodą I lub II wg PN-B-04481, %</w:t>
            </w:r>
          </w:p>
        </w:tc>
        <w:tc>
          <w:tcPr>
            <w:tcW w:w="889" w:type="dxa"/>
            <w:tcBorders>
              <w:top w:val="single" w:sz="6" w:space="0" w:color="auto"/>
              <w:left w:val="single" w:sz="6" w:space="0" w:color="auto"/>
              <w:bottom w:val="single" w:sz="6" w:space="0" w:color="auto"/>
              <w:right w:val="single" w:sz="6" w:space="0" w:color="auto"/>
            </w:tcBorders>
            <w:noWrap/>
            <w:hideMark/>
          </w:tcPr>
          <w:p w14:paraId="47642FB9" w14:textId="77777777" w:rsidR="005053EE" w:rsidRPr="005053EE" w:rsidRDefault="005053EE" w:rsidP="003D0EC9">
            <w:pPr>
              <w:overflowPunct w:val="0"/>
              <w:autoSpaceDE w:val="0"/>
              <w:autoSpaceDN w:val="0"/>
              <w:adjustRightInd w:val="0"/>
              <w:spacing w:before="120"/>
              <w:rPr>
                <w:sz w:val="16"/>
              </w:rPr>
            </w:pPr>
            <w:r w:rsidRPr="005053EE">
              <w:rPr>
                <w:sz w:val="16"/>
              </w:rPr>
              <w:t>od 30 do 70</w:t>
            </w:r>
          </w:p>
        </w:tc>
        <w:tc>
          <w:tcPr>
            <w:tcW w:w="672" w:type="dxa"/>
            <w:tcBorders>
              <w:top w:val="single" w:sz="6" w:space="0" w:color="auto"/>
              <w:left w:val="single" w:sz="6" w:space="0" w:color="auto"/>
              <w:bottom w:val="single" w:sz="6" w:space="0" w:color="auto"/>
              <w:right w:val="single" w:sz="6" w:space="0" w:color="auto"/>
            </w:tcBorders>
            <w:noWrap/>
            <w:hideMark/>
          </w:tcPr>
          <w:p w14:paraId="6987B062" w14:textId="77777777" w:rsidR="005053EE" w:rsidRPr="005053EE" w:rsidRDefault="005053EE" w:rsidP="003D0EC9">
            <w:pPr>
              <w:overflowPunct w:val="0"/>
              <w:autoSpaceDE w:val="0"/>
              <w:autoSpaceDN w:val="0"/>
              <w:adjustRightInd w:val="0"/>
              <w:spacing w:before="120"/>
              <w:rPr>
                <w:sz w:val="16"/>
              </w:rPr>
            </w:pPr>
            <w:r w:rsidRPr="005053EE">
              <w:rPr>
                <w:sz w:val="16"/>
              </w:rPr>
              <w:t>od 30  do 70</w:t>
            </w:r>
          </w:p>
        </w:tc>
        <w:tc>
          <w:tcPr>
            <w:tcW w:w="889" w:type="dxa"/>
            <w:tcBorders>
              <w:top w:val="single" w:sz="6" w:space="0" w:color="auto"/>
              <w:left w:val="single" w:sz="6" w:space="0" w:color="auto"/>
              <w:bottom w:val="single" w:sz="6" w:space="0" w:color="auto"/>
              <w:right w:val="single" w:sz="6" w:space="0" w:color="auto"/>
            </w:tcBorders>
            <w:noWrap/>
            <w:hideMark/>
          </w:tcPr>
          <w:p w14:paraId="15869A30" w14:textId="77777777" w:rsidR="005053EE" w:rsidRPr="005053EE" w:rsidRDefault="005053EE" w:rsidP="003D0EC9">
            <w:pPr>
              <w:overflowPunct w:val="0"/>
              <w:autoSpaceDE w:val="0"/>
              <w:autoSpaceDN w:val="0"/>
              <w:adjustRightInd w:val="0"/>
              <w:spacing w:before="120"/>
              <w:rPr>
                <w:sz w:val="16"/>
              </w:rPr>
            </w:pPr>
            <w:r w:rsidRPr="005053EE">
              <w:rPr>
                <w:sz w:val="16"/>
              </w:rPr>
              <w:t>od 30 do 70</w:t>
            </w:r>
          </w:p>
        </w:tc>
        <w:tc>
          <w:tcPr>
            <w:tcW w:w="672" w:type="dxa"/>
            <w:tcBorders>
              <w:top w:val="single" w:sz="6" w:space="0" w:color="auto"/>
              <w:left w:val="single" w:sz="6" w:space="0" w:color="auto"/>
              <w:bottom w:val="single" w:sz="6" w:space="0" w:color="auto"/>
              <w:right w:val="single" w:sz="6" w:space="0" w:color="auto"/>
            </w:tcBorders>
            <w:noWrap/>
            <w:hideMark/>
          </w:tcPr>
          <w:p w14:paraId="67D5DD35" w14:textId="77777777" w:rsidR="005053EE" w:rsidRPr="005053EE" w:rsidRDefault="005053EE" w:rsidP="003D0EC9">
            <w:pPr>
              <w:overflowPunct w:val="0"/>
              <w:autoSpaceDE w:val="0"/>
              <w:autoSpaceDN w:val="0"/>
              <w:adjustRightInd w:val="0"/>
              <w:spacing w:before="120"/>
              <w:rPr>
                <w:sz w:val="16"/>
              </w:rPr>
            </w:pPr>
            <w:r w:rsidRPr="005053EE">
              <w:rPr>
                <w:sz w:val="16"/>
              </w:rPr>
              <w:t>od 30 do 70</w:t>
            </w:r>
          </w:p>
        </w:tc>
        <w:tc>
          <w:tcPr>
            <w:tcW w:w="889" w:type="dxa"/>
            <w:tcBorders>
              <w:top w:val="single" w:sz="6" w:space="0" w:color="auto"/>
              <w:left w:val="single" w:sz="6" w:space="0" w:color="auto"/>
              <w:bottom w:val="single" w:sz="6" w:space="0" w:color="auto"/>
              <w:right w:val="single" w:sz="6" w:space="0" w:color="auto"/>
            </w:tcBorders>
            <w:noWrap/>
            <w:hideMark/>
          </w:tcPr>
          <w:p w14:paraId="129415D2" w14:textId="77777777" w:rsidR="005053EE" w:rsidRPr="005053EE" w:rsidRDefault="005053EE" w:rsidP="003D0EC9">
            <w:pPr>
              <w:rPr>
                <w:sz w:val="16"/>
                <w:szCs w:val="20"/>
              </w:rPr>
            </w:pPr>
            <w:r w:rsidRPr="005053EE">
              <w:rPr>
                <w:sz w:val="16"/>
              </w:rPr>
              <w:t> </w:t>
            </w:r>
          </w:p>
          <w:p w14:paraId="5615CB6A" w14:textId="77777777" w:rsidR="005053EE" w:rsidRPr="005053EE" w:rsidRDefault="005053EE" w:rsidP="003D0EC9">
            <w:pPr>
              <w:overflowPunct w:val="0"/>
              <w:autoSpaceDE w:val="0"/>
              <w:autoSpaceDN w:val="0"/>
              <w:adjustRightInd w:val="0"/>
              <w:rPr>
                <w:sz w:val="16"/>
              </w:rPr>
            </w:pPr>
            <w:r w:rsidRPr="005053EE">
              <w:rPr>
                <w:sz w:val="16"/>
              </w:rPr>
              <w:t>-</w:t>
            </w:r>
          </w:p>
        </w:tc>
        <w:tc>
          <w:tcPr>
            <w:tcW w:w="671" w:type="dxa"/>
            <w:tcBorders>
              <w:top w:val="single" w:sz="6" w:space="0" w:color="auto"/>
              <w:left w:val="single" w:sz="6" w:space="0" w:color="auto"/>
              <w:bottom w:val="single" w:sz="6" w:space="0" w:color="auto"/>
              <w:right w:val="single" w:sz="6" w:space="0" w:color="auto"/>
            </w:tcBorders>
            <w:noWrap/>
            <w:hideMark/>
          </w:tcPr>
          <w:p w14:paraId="1D298F35" w14:textId="77777777" w:rsidR="005053EE" w:rsidRPr="005053EE" w:rsidRDefault="005053EE" w:rsidP="003D0EC9">
            <w:pPr>
              <w:rPr>
                <w:sz w:val="16"/>
                <w:szCs w:val="20"/>
              </w:rPr>
            </w:pPr>
            <w:r w:rsidRPr="005053EE">
              <w:rPr>
                <w:sz w:val="16"/>
              </w:rPr>
              <w:t> </w:t>
            </w:r>
          </w:p>
          <w:p w14:paraId="5E6794BB" w14:textId="77777777" w:rsidR="005053EE" w:rsidRPr="005053EE" w:rsidRDefault="005053EE" w:rsidP="003D0EC9">
            <w:pPr>
              <w:overflowPunct w:val="0"/>
              <w:autoSpaceDE w:val="0"/>
              <w:autoSpaceDN w:val="0"/>
              <w:adjustRightInd w:val="0"/>
              <w:rPr>
                <w:sz w:val="16"/>
              </w:rPr>
            </w:pPr>
            <w:r w:rsidRPr="005053EE">
              <w:rPr>
                <w:sz w:val="16"/>
              </w:rPr>
              <w:t>-</w:t>
            </w:r>
          </w:p>
        </w:tc>
        <w:tc>
          <w:tcPr>
            <w:tcW w:w="1468" w:type="dxa"/>
            <w:tcBorders>
              <w:top w:val="single" w:sz="6" w:space="0" w:color="auto"/>
              <w:left w:val="single" w:sz="6" w:space="0" w:color="auto"/>
              <w:bottom w:val="single" w:sz="6" w:space="0" w:color="auto"/>
              <w:right w:val="single" w:sz="6" w:space="0" w:color="auto"/>
            </w:tcBorders>
            <w:noWrap/>
            <w:hideMark/>
          </w:tcPr>
          <w:p w14:paraId="46C1B7C7" w14:textId="77777777" w:rsidR="005053EE" w:rsidRPr="005053EE" w:rsidRDefault="005053EE" w:rsidP="003D0EC9">
            <w:pPr>
              <w:spacing w:before="120"/>
              <w:rPr>
                <w:sz w:val="16"/>
                <w:szCs w:val="20"/>
              </w:rPr>
            </w:pPr>
            <w:r w:rsidRPr="005053EE">
              <w:rPr>
                <w:sz w:val="16"/>
              </w:rPr>
              <w:t>BN-64/8931</w:t>
            </w:r>
          </w:p>
          <w:p w14:paraId="10B43213" w14:textId="77777777" w:rsidR="005053EE" w:rsidRPr="005053EE" w:rsidRDefault="005053EE" w:rsidP="003D0EC9">
            <w:pPr>
              <w:overflowPunct w:val="0"/>
              <w:autoSpaceDE w:val="0"/>
              <w:autoSpaceDN w:val="0"/>
              <w:adjustRightInd w:val="0"/>
              <w:rPr>
                <w:sz w:val="16"/>
              </w:rPr>
            </w:pPr>
            <w:r w:rsidRPr="005053EE">
              <w:rPr>
                <w:sz w:val="16"/>
              </w:rPr>
              <w:t>-01 [26]</w:t>
            </w:r>
          </w:p>
        </w:tc>
      </w:tr>
      <w:tr w:rsidR="009E40AE" w:rsidRPr="005053EE" w14:paraId="1914B85B"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34B1C49B" w14:textId="77777777" w:rsidR="005053EE" w:rsidRPr="005053EE" w:rsidRDefault="005053EE" w:rsidP="003D0EC9">
            <w:pPr>
              <w:overflowPunct w:val="0"/>
              <w:autoSpaceDE w:val="0"/>
              <w:autoSpaceDN w:val="0"/>
              <w:adjustRightInd w:val="0"/>
              <w:rPr>
                <w:sz w:val="16"/>
              </w:rPr>
            </w:pPr>
            <w:r w:rsidRPr="005053EE">
              <w:rPr>
                <w:sz w:val="16"/>
              </w:rPr>
              <w:t>6</w:t>
            </w:r>
          </w:p>
        </w:tc>
        <w:tc>
          <w:tcPr>
            <w:tcW w:w="2588" w:type="dxa"/>
            <w:tcBorders>
              <w:top w:val="single" w:sz="6" w:space="0" w:color="auto"/>
              <w:left w:val="single" w:sz="6" w:space="0" w:color="auto"/>
              <w:bottom w:val="single" w:sz="6" w:space="0" w:color="auto"/>
              <w:right w:val="single" w:sz="6" w:space="0" w:color="auto"/>
            </w:tcBorders>
            <w:noWrap/>
            <w:hideMark/>
          </w:tcPr>
          <w:p w14:paraId="22D04CF2" w14:textId="77777777" w:rsidR="005053EE" w:rsidRPr="005053EE" w:rsidRDefault="005053EE" w:rsidP="00302023">
            <w:pPr>
              <w:jc w:val="left"/>
              <w:rPr>
                <w:sz w:val="16"/>
                <w:szCs w:val="20"/>
              </w:rPr>
            </w:pPr>
            <w:r w:rsidRPr="005053EE">
              <w:rPr>
                <w:sz w:val="16"/>
              </w:rPr>
              <w:t>Ścieralność w bębnie Los Angeles</w:t>
            </w:r>
          </w:p>
          <w:p w14:paraId="2C24A334" w14:textId="77777777" w:rsidR="005053EE" w:rsidRPr="005053EE" w:rsidRDefault="005053EE" w:rsidP="00302023">
            <w:pPr>
              <w:jc w:val="left"/>
              <w:rPr>
                <w:sz w:val="16"/>
              </w:rPr>
            </w:pPr>
            <w:r w:rsidRPr="005053EE">
              <w:rPr>
                <w:sz w:val="16"/>
              </w:rPr>
              <w:t>a) ścieralność całkowita po pełnej liczbie obrotów, nie więcej niż</w:t>
            </w:r>
          </w:p>
          <w:p w14:paraId="1495B9B7" w14:textId="77777777" w:rsidR="005053EE" w:rsidRPr="005053EE" w:rsidRDefault="005053EE" w:rsidP="00302023">
            <w:pPr>
              <w:overflowPunct w:val="0"/>
              <w:autoSpaceDE w:val="0"/>
              <w:autoSpaceDN w:val="0"/>
              <w:adjustRightInd w:val="0"/>
              <w:jc w:val="left"/>
              <w:rPr>
                <w:sz w:val="16"/>
              </w:rPr>
            </w:pPr>
            <w:r w:rsidRPr="005053EE">
              <w:rPr>
                <w:sz w:val="16"/>
              </w:rPr>
              <w:t>b) ścieralność częściowa po 1/5 pełnej liczby obrotów,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4F026152" w14:textId="77777777" w:rsidR="005053EE" w:rsidRPr="005053EE" w:rsidRDefault="005053EE" w:rsidP="003D0EC9">
            <w:pPr>
              <w:rPr>
                <w:sz w:val="16"/>
                <w:szCs w:val="20"/>
              </w:rPr>
            </w:pPr>
            <w:r w:rsidRPr="005053EE">
              <w:rPr>
                <w:sz w:val="16"/>
              </w:rPr>
              <w:t> </w:t>
            </w:r>
          </w:p>
          <w:p w14:paraId="295C5757" w14:textId="77777777" w:rsidR="005053EE" w:rsidRPr="005053EE" w:rsidRDefault="005053EE" w:rsidP="003D0EC9">
            <w:pPr>
              <w:rPr>
                <w:sz w:val="16"/>
              </w:rPr>
            </w:pPr>
            <w:r w:rsidRPr="005053EE">
              <w:rPr>
                <w:sz w:val="16"/>
              </w:rPr>
              <w:t> </w:t>
            </w:r>
          </w:p>
          <w:p w14:paraId="568F6232" w14:textId="77777777" w:rsidR="005053EE" w:rsidRPr="005053EE" w:rsidRDefault="005053EE" w:rsidP="003D0EC9">
            <w:pPr>
              <w:rPr>
                <w:sz w:val="16"/>
              </w:rPr>
            </w:pPr>
            <w:r w:rsidRPr="005053EE">
              <w:rPr>
                <w:sz w:val="16"/>
              </w:rPr>
              <w:t>35</w:t>
            </w:r>
          </w:p>
          <w:p w14:paraId="55B6FDD7" w14:textId="77777777" w:rsidR="005053EE" w:rsidRPr="005053EE" w:rsidRDefault="005053EE" w:rsidP="003D0EC9">
            <w:pPr>
              <w:rPr>
                <w:sz w:val="16"/>
              </w:rPr>
            </w:pPr>
            <w:r w:rsidRPr="005053EE">
              <w:rPr>
                <w:sz w:val="16"/>
              </w:rPr>
              <w:t> </w:t>
            </w:r>
          </w:p>
          <w:p w14:paraId="68350D99" w14:textId="77777777" w:rsidR="005053EE" w:rsidRPr="005053EE" w:rsidRDefault="005053EE" w:rsidP="003D0EC9">
            <w:pPr>
              <w:overflowPunct w:val="0"/>
              <w:autoSpaceDE w:val="0"/>
              <w:autoSpaceDN w:val="0"/>
              <w:adjustRightInd w:val="0"/>
              <w:rPr>
                <w:sz w:val="16"/>
              </w:rPr>
            </w:pPr>
            <w:r w:rsidRPr="005053EE">
              <w:rPr>
                <w:sz w:val="16"/>
              </w:rPr>
              <w:t>30</w:t>
            </w:r>
          </w:p>
        </w:tc>
        <w:tc>
          <w:tcPr>
            <w:tcW w:w="672" w:type="dxa"/>
            <w:tcBorders>
              <w:top w:val="single" w:sz="6" w:space="0" w:color="auto"/>
              <w:left w:val="single" w:sz="6" w:space="0" w:color="auto"/>
              <w:bottom w:val="single" w:sz="6" w:space="0" w:color="auto"/>
              <w:right w:val="single" w:sz="6" w:space="0" w:color="auto"/>
            </w:tcBorders>
            <w:noWrap/>
            <w:hideMark/>
          </w:tcPr>
          <w:p w14:paraId="5657A762" w14:textId="77777777" w:rsidR="005053EE" w:rsidRPr="005053EE" w:rsidRDefault="005053EE" w:rsidP="003D0EC9">
            <w:pPr>
              <w:rPr>
                <w:sz w:val="16"/>
                <w:szCs w:val="20"/>
              </w:rPr>
            </w:pPr>
            <w:r w:rsidRPr="005053EE">
              <w:rPr>
                <w:sz w:val="16"/>
              </w:rPr>
              <w:t> </w:t>
            </w:r>
          </w:p>
          <w:p w14:paraId="7BBD3DA7" w14:textId="77777777" w:rsidR="005053EE" w:rsidRPr="005053EE" w:rsidRDefault="005053EE" w:rsidP="003D0EC9">
            <w:pPr>
              <w:rPr>
                <w:sz w:val="16"/>
              </w:rPr>
            </w:pPr>
            <w:r w:rsidRPr="005053EE">
              <w:rPr>
                <w:sz w:val="16"/>
              </w:rPr>
              <w:t> </w:t>
            </w:r>
          </w:p>
          <w:p w14:paraId="25F334D1" w14:textId="77777777" w:rsidR="005053EE" w:rsidRPr="005053EE" w:rsidRDefault="005053EE" w:rsidP="003D0EC9">
            <w:pPr>
              <w:rPr>
                <w:sz w:val="16"/>
              </w:rPr>
            </w:pPr>
            <w:r w:rsidRPr="005053EE">
              <w:rPr>
                <w:sz w:val="16"/>
              </w:rPr>
              <w:t>45</w:t>
            </w:r>
          </w:p>
          <w:p w14:paraId="7E3E0738" w14:textId="77777777" w:rsidR="005053EE" w:rsidRPr="005053EE" w:rsidRDefault="005053EE" w:rsidP="003D0EC9">
            <w:pPr>
              <w:rPr>
                <w:sz w:val="16"/>
              </w:rPr>
            </w:pPr>
            <w:r w:rsidRPr="005053EE">
              <w:rPr>
                <w:sz w:val="16"/>
              </w:rPr>
              <w:t> </w:t>
            </w:r>
          </w:p>
          <w:p w14:paraId="2CA7F29F" w14:textId="77777777" w:rsidR="005053EE" w:rsidRPr="005053EE" w:rsidRDefault="005053EE" w:rsidP="003D0EC9">
            <w:pPr>
              <w:overflowPunct w:val="0"/>
              <w:autoSpaceDE w:val="0"/>
              <w:autoSpaceDN w:val="0"/>
              <w:adjustRightInd w:val="0"/>
              <w:rPr>
                <w:sz w:val="16"/>
              </w:rPr>
            </w:pPr>
            <w:r w:rsidRPr="005053EE">
              <w:rPr>
                <w:sz w:val="16"/>
              </w:rPr>
              <w:t>40</w:t>
            </w:r>
          </w:p>
        </w:tc>
        <w:tc>
          <w:tcPr>
            <w:tcW w:w="889" w:type="dxa"/>
            <w:tcBorders>
              <w:top w:val="single" w:sz="6" w:space="0" w:color="auto"/>
              <w:left w:val="single" w:sz="6" w:space="0" w:color="auto"/>
              <w:bottom w:val="single" w:sz="6" w:space="0" w:color="auto"/>
              <w:right w:val="single" w:sz="6" w:space="0" w:color="auto"/>
            </w:tcBorders>
            <w:noWrap/>
            <w:hideMark/>
          </w:tcPr>
          <w:p w14:paraId="42137A3B" w14:textId="77777777" w:rsidR="005053EE" w:rsidRPr="005053EE" w:rsidRDefault="005053EE" w:rsidP="003D0EC9">
            <w:pPr>
              <w:rPr>
                <w:sz w:val="16"/>
                <w:szCs w:val="20"/>
              </w:rPr>
            </w:pPr>
            <w:r w:rsidRPr="005053EE">
              <w:rPr>
                <w:sz w:val="16"/>
              </w:rPr>
              <w:t> </w:t>
            </w:r>
          </w:p>
          <w:p w14:paraId="0044F351" w14:textId="77777777" w:rsidR="005053EE" w:rsidRPr="005053EE" w:rsidRDefault="005053EE" w:rsidP="003D0EC9">
            <w:pPr>
              <w:rPr>
                <w:sz w:val="16"/>
              </w:rPr>
            </w:pPr>
            <w:r w:rsidRPr="005053EE">
              <w:rPr>
                <w:sz w:val="16"/>
              </w:rPr>
              <w:t> </w:t>
            </w:r>
          </w:p>
          <w:p w14:paraId="703721A5" w14:textId="77777777" w:rsidR="005053EE" w:rsidRPr="005053EE" w:rsidRDefault="005053EE" w:rsidP="003D0EC9">
            <w:pPr>
              <w:rPr>
                <w:sz w:val="16"/>
              </w:rPr>
            </w:pPr>
            <w:r w:rsidRPr="005053EE">
              <w:rPr>
                <w:sz w:val="16"/>
              </w:rPr>
              <w:t>35</w:t>
            </w:r>
          </w:p>
          <w:p w14:paraId="0E12B221" w14:textId="77777777" w:rsidR="005053EE" w:rsidRPr="005053EE" w:rsidRDefault="005053EE" w:rsidP="003D0EC9">
            <w:pPr>
              <w:rPr>
                <w:sz w:val="16"/>
              </w:rPr>
            </w:pPr>
            <w:r w:rsidRPr="005053EE">
              <w:rPr>
                <w:sz w:val="16"/>
              </w:rPr>
              <w:t> </w:t>
            </w:r>
          </w:p>
          <w:p w14:paraId="7E484F29" w14:textId="77777777" w:rsidR="005053EE" w:rsidRPr="005053EE" w:rsidRDefault="005053EE" w:rsidP="003D0EC9">
            <w:pPr>
              <w:overflowPunct w:val="0"/>
              <w:autoSpaceDE w:val="0"/>
              <w:autoSpaceDN w:val="0"/>
              <w:adjustRightInd w:val="0"/>
              <w:rPr>
                <w:sz w:val="16"/>
              </w:rPr>
            </w:pPr>
            <w:r w:rsidRPr="005053EE">
              <w:rPr>
                <w:sz w:val="16"/>
              </w:rPr>
              <w:t>30</w:t>
            </w:r>
          </w:p>
        </w:tc>
        <w:tc>
          <w:tcPr>
            <w:tcW w:w="672" w:type="dxa"/>
            <w:tcBorders>
              <w:top w:val="single" w:sz="6" w:space="0" w:color="auto"/>
              <w:left w:val="single" w:sz="6" w:space="0" w:color="auto"/>
              <w:bottom w:val="single" w:sz="6" w:space="0" w:color="auto"/>
              <w:right w:val="single" w:sz="6" w:space="0" w:color="auto"/>
            </w:tcBorders>
            <w:noWrap/>
            <w:hideMark/>
          </w:tcPr>
          <w:p w14:paraId="3711DA6C" w14:textId="77777777" w:rsidR="005053EE" w:rsidRPr="005053EE" w:rsidRDefault="005053EE" w:rsidP="003D0EC9">
            <w:pPr>
              <w:rPr>
                <w:sz w:val="16"/>
                <w:szCs w:val="20"/>
              </w:rPr>
            </w:pPr>
            <w:r w:rsidRPr="005053EE">
              <w:rPr>
                <w:sz w:val="16"/>
              </w:rPr>
              <w:t> </w:t>
            </w:r>
          </w:p>
          <w:p w14:paraId="42F524E5" w14:textId="77777777" w:rsidR="005053EE" w:rsidRPr="005053EE" w:rsidRDefault="005053EE" w:rsidP="003D0EC9">
            <w:pPr>
              <w:rPr>
                <w:sz w:val="16"/>
              </w:rPr>
            </w:pPr>
            <w:r w:rsidRPr="005053EE">
              <w:rPr>
                <w:sz w:val="16"/>
              </w:rPr>
              <w:t> </w:t>
            </w:r>
          </w:p>
          <w:p w14:paraId="51953FDB" w14:textId="77777777" w:rsidR="005053EE" w:rsidRPr="005053EE" w:rsidRDefault="005053EE" w:rsidP="003D0EC9">
            <w:pPr>
              <w:rPr>
                <w:sz w:val="16"/>
              </w:rPr>
            </w:pPr>
            <w:r w:rsidRPr="005053EE">
              <w:rPr>
                <w:sz w:val="16"/>
              </w:rPr>
              <w:t>50</w:t>
            </w:r>
          </w:p>
          <w:p w14:paraId="65BF8627" w14:textId="77777777" w:rsidR="005053EE" w:rsidRPr="005053EE" w:rsidRDefault="005053EE" w:rsidP="003D0EC9">
            <w:pPr>
              <w:rPr>
                <w:sz w:val="16"/>
              </w:rPr>
            </w:pPr>
            <w:r w:rsidRPr="005053EE">
              <w:rPr>
                <w:sz w:val="16"/>
              </w:rPr>
              <w:t> </w:t>
            </w:r>
          </w:p>
          <w:p w14:paraId="7F8A7EF3" w14:textId="77777777" w:rsidR="005053EE" w:rsidRPr="005053EE" w:rsidRDefault="005053EE" w:rsidP="003D0EC9">
            <w:pPr>
              <w:overflowPunct w:val="0"/>
              <w:autoSpaceDE w:val="0"/>
              <w:autoSpaceDN w:val="0"/>
              <w:adjustRightInd w:val="0"/>
              <w:rPr>
                <w:sz w:val="16"/>
              </w:rPr>
            </w:pPr>
            <w:r w:rsidRPr="005053EE">
              <w:rPr>
                <w:sz w:val="16"/>
              </w:rPr>
              <w:t>35</w:t>
            </w:r>
          </w:p>
        </w:tc>
        <w:tc>
          <w:tcPr>
            <w:tcW w:w="889" w:type="dxa"/>
            <w:tcBorders>
              <w:top w:val="single" w:sz="6" w:space="0" w:color="auto"/>
              <w:left w:val="single" w:sz="6" w:space="0" w:color="auto"/>
              <w:bottom w:val="single" w:sz="6" w:space="0" w:color="auto"/>
              <w:right w:val="single" w:sz="6" w:space="0" w:color="auto"/>
            </w:tcBorders>
            <w:noWrap/>
            <w:hideMark/>
          </w:tcPr>
          <w:p w14:paraId="7F3528FC" w14:textId="77777777" w:rsidR="005053EE" w:rsidRPr="005053EE" w:rsidRDefault="005053EE" w:rsidP="003D0EC9">
            <w:pPr>
              <w:rPr>
                <w:sz w:val="16"/>
                <w:szCs w:val="20"/>
              </w:rPr>
            </w:pPr>
            <w:r w:rsidRPr="005053EE">
              <w:rPr>
                <w:sz w:val="16"/>
              </w:rPr>
              <w:t> </w:t>
            </w:r>
          </w:p>
          <w:p w14:paraId="35723D5D" w14:textId="77777777" w:rsidR="005053EE" w:rsidRPr="005053EE" w:rsidRDefault="005053EE" w:rsidP="003D0EC9">
            <w:pPr>
              <w:rPr>
                <w:sz w:val="16"/>
              </w:rPr>
            </w:pPr>
            <w:r w:rsidRPr="005053EE">
              <w:rPr>
                <w:sz w:val="16"/>
              </w:rPr>
              <w:t> </w:t>
            </w:r>
          </w:p>
          <w:p w14:paraId="7AA8EF53" w14:textId="77777777" w:rsidR="005053EE" w:rsidRPr="005053EE" w:rsidRDefault="005053EE" w:rsidP="003D0EC9">
            <w:pPr>
              <w:rPr>
                <w:sz w:val="16"/>
              </w:rPr>
            </w:pPr>
            <w:r w:rsidRPr="005053EE">
              <w:rPr>
                <w:sz w:val="16"/>
              </w:rPr>
              <w:t>40</w:t>
            </w:r>
          </w:p>
          <w:p w14:paraId="3DF23B7D" w14:textId="77777777" w:rsidR="005053EE" w:rsidRPr="005053EE" w:rsidRDefault="005053EE" w:rsidP="003D0EC9">
            <w:pPr>
              <w:rPr>
                <w:sz w:val="16"/>
              </w:rPr>
            </w:pPr>
            <w:r w:rsidRPr="005053EE">
              <w:rPr>
                <w:sz w:val="16"/>
              </w:rPr>
              <w:t> </w:t>
            </w:r>
          </w:p>
          <w:p w14:paraId="10E0F976" w14:textId="77777777" w:rsidR="005053EE" w:rsidRPr="005053EE" w:rsidRDefault="005053EE" w:rsidP="003D0EC9">
            <w:pPr>
              <w:overflowPunct w:val="0"/>
              <w:autoSpaceDE w:val="0"/>
              <w:autoSpaceDN w:val="0"/>
              <w:adjustRightInd w:val="0"/>
              <w:rPr>
                <w:sz w:val="16"/>
              </w:rPr>
            </w:pPr>
            <w:r w:rsidRPr="005053EE">
              <w:rPr>
                <w:sz w:val="16"/>
              </w:rPr>
              <w:t>30</w:t>
            </w:r>
          </w:p>
        </w:tc>
        <w:tc>
          <w:tcPr>
            <w:tcW w:w="671" w:type="dxa"/>
            <w:tcBorders>
              <w:top w:val="single" w:sz="6" w:space="0" w:color="auto"/>
              <w:left w:val="single" w:sz="6" w:space="0" w:color="auto"/>
              <w:bottom w:val="single" w:sz="6" w:space="0" w:color="auto"/>
              <w:right w:val="single" w:sz="6" w:space="0" w:color="auto"/>
            </w:tcBorders>
            <w:noWrap/>
            <w:hideMark/>
          </w:tcPr>
          <w:p w14:paraId="21CEEF8C" w14:textId="77777777" w:rsidR="005053EE" w:rsidRPr="005053EE" w:rsidRDefault="005053EE" w:rsidP="003D0EC9">
            <w:pPr>
              <w:rPr>
                <w:sz w:val="16"/>
                <w:szCs w:val="20"/>
              </w:rPr>
            </w:pPr>
            <w:r w:rsidRPr="005053EE">
              <w:rPr>
                <w:sz w:val="16"/>
              </w:rPr>
              <w:t> </w:t>
            </w:r>
          </w:p>
          <w:p w14:paraId="1AC892DF" w14:textId="77777777" w:rsidR="005053EE" w:rsidRPr="005053EE" w:rsidRDefault="005053EE" w:rsidP="003D0EC9">
            <w:pPr>
              <w:rPr>
                <w:sz w:val="16"/>
              </w:rPr>
            </w:pPr>
            <w:r w:rsidRPr="005053EE">
              <w:rPr>
                <w:sz w:val="16"/>
              </w:rPr>
              <w:t> </w:t>
            </w:r>
          </w:p>
          <w:p w14:paraId="1BB733A8" w14:textId="77777777" w:rsidR="005053EE" w:rsidRPr="005053EE" w:rsidRDefault="005053EE" w:rsidP="003D0EC9">
            <w:pPr>
              <w:rPr>
                <w:sz w:val="16"/>
              </w:rPr>
            </w:pPr>
            <w:r w:rsidRPr="005053EE">
              <w:rPr>
                <w:sz w:val="16"/>
              </w:rPr>
              <w:t>50</w:t>
            </w:r>
          </w:p>
          <w:p w14:paraId="5E4561D0" w14:textId="77777777" w:rsidR="005053EE" w:rsidRPr="005053EE" w:rsidRDefault="005053EE" w:rsidP="003D0EC9">
            <w:pPr>
              <w:rPr>
                <w:sz w:val="16"/>
              </w:rPr>
            </w:pPr>
            <w:r w:rsidRPr="005053EE">
              <w:rPr>
                <w:sz w:val="16"/>
              </w:rPr>
              <w:t> </w:t>
            </w:r>
          </w:p>
          <w:p w14:paraId="26C641BB" w14:textId="77777777" w:rsidR="005053EE" w:rsidRPr="005053EE" w:rsidRDefault="005053EE" w:rsidP="003D0EC9">
            <w:pPr>
              <w:overflowPunct w:val="0"/>
              <w:autoSpaceDE w:val="0"/>
              <w:autoSpaceDN w:val="0"/>
              <w:adjustRightInd w:val="0"/>
              <w:rPr>
                <w:sz w:val="16"/>
              </w:rPr>
            </w:pPr>
            <w:r w:rsidRPr="005053EE">
              <w:rPr>
                <w:sz w:val="16"/>
              </w:rPr>
              <w:t>35</w:t>
            </w:r>
          </w:p>
        </w:tc>
        <w:tc>
          <w:tcPr>
            <w:tcW w:w="1468" w:type="dxa"/>
            <w:tcBorders>
              <w:top w:val="single" w:sz="6" w:space="0" w:color="auto"/>
              <w:left w:val="single" w:sz="6" w:space="0" w:color="auto"/>
              <w:bottom w:val="single" w:sz="6" w:space="0" w:color="auto"/>
              <w:right w:val="single" w:sz="6" w:space="0" w:color="auto"/>
            </w:tcBorders>
            <w:noWrap/>
            <w:hideMark/>
          </w:tcPr>
          <w:p w14:paraId="1ED45C42" w14:textId="77777777" w:rsidR="005053EE" w:rsidRPr="005053EE" w:rsidRDefault="005053EE" w:rsidP="003D0EC9">
            <w:pPr>
              <w:rPr>
                <w:sz w:val="16"/>
                <w:szCs w:val="20"/>
              </w:rPr>
            </w:pPr>
            <w:r w:rsidRPr="005053EE">
              <w:rPr>
                <w:sz w:val="16"/>
              </w:rPr>
              <w:t> </w:t>
            </w:r>
          </w:p>
          <w:p w14:paraId="53E401BA" w14:textId="77777777" w:rsidR="005053EE" w:rsidRPr="005053EE" w:rsidRDefault="005053EE" w:rsidP="003D0EC9">
            <w:pPr>
              <w:rPr>
                <w:sz w:val="16"/>
              </w:rPr>
            </w:pPr>
            <w:r w:rsidRPr="005053EE">
              <w:rPr>
                <w:sz w:val="16"/>
              </w:rPr>
              <w:t> </w:t>
            </w:r>
          </w:p>
          <w:p w14:paraId="6D232DC9" w14:textId="77777777" w:rsidR="005053EE" w:rsidRPr="005053EE" w:rsidRDefault="005053EE" w:rsidP="003D0EC9">
            <w:pPr>
              <w:rPr>
                <w:sz w:val="16"/>
              </w:rPr>
            </w:pPr>
            <w:r w:rsidRPr="005053EE">
              <w:rPr>
                <w:sz w:val="16"/>
              </w:rPr>
              <w:t>PN-B-06714</w:t>
            </w:r>
          </w:p>
          <w:p w14:paraId="79A06377" w14:textId="77777777" w:rsidR="005053EE" w:rsidRPr="005053EE" w:rsidRDefault="005053EE" w:rsidP="003D0EC9">
            <w:pPr>
              <w:overflowPunct w:val="0"/>
              <w:autoSpaceDE w:val="0"/>
              <w:autoSpaceDN w:val="0"/>
              <w:adjustRightInd w:val="0"/>
              <w:rPr>
                <w:sz w:val="16"/>
              </w:rPr>
            </w:pPr>
            <w:r w:rsidRPr="005053EE">
              <w:rPr>
                <w:sz w:val="16"/>
              </w:rPr>
              <w:t>-42</w:t>
            </w:r>
            <w:r w:rsidR="00ED219F">
              <w:rPr>
                <w:sz w:val="16"/>
              </w:rPr>
              <w:t>:1979</w:t>
            </w:r>
            <w:r w:rsidRPr="005053EE">
              <w:rPr>
                <w:sz w:val="16"/>
              </w:rPr>
              <w:t xml:space="preserve"> [12]</w:t>
            </w:r>
          </w:p>
        </w:tc>
      </w:tr>
      <w:tr w:rsidR="009E40AE" w:rsidRPr="005053EE" w14:paraId="2C4EE460"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4AF132BB" w14:textId="77777777" w:rsidR="005053EE" w:rsidRPr="005053EE" w:rsidRDefault="005053EE" w:rsidP="003D0EC9">
            <w:pPr>
              <w:overflowPunct w:val="0"/>
              <w:autoSpaceDE w:val="0"/>
              <w:autoSpaceDN w:val="0"/>
              <w:adjustRightInd w:val="0"/>
              <w:rPr>
                <w:sz w:val="16"/>
              </w:rPr>
            </w:pPr>
            <w:r w:rsidRPr="005053EE">
              <w:rPr>
                <w:sz w:val="16"/>
              </w:rPr>
              <w:t>7</w:t>
            </w:r>
          </w:p>
        </w:tc>
        <w:tc>
          <w:tcPr>
            <w:tcW w:w="2588" w:type="dxa"/>
            <w:tcBorders>
              <w:top w:val="single" w:sz="6" w:space="0" w:color="auto"/>
              <w:left w:val="single" w:sz="6" w:space="0" w:color="auto"/>
              <w:bottom w:val="single" w:sz="6" w:space="0" w:color="auto"/>
              <w:right w:val="single" w:sz="6" w:space="0" w:color="auto"/>
            </w:tcBorders>
            <w:noWrap/>
            <w:hideMark/>
          </w:tcPr>
          <w:p w14:paraId="22340834" w14:textId="77777777" w:rsidR="005053EE" w:rsidRPr="005053EE" w:rsidRDefault="005053EE" w:rsidP="00302023">
            <w:pPr>
              <w:overflowPunct w:val="0"/>
              <w:autoSpaceDE w:val="0"/>
              <w:autoSpaceDN w:val="0"/>
              <w:adjustRightInd w:val="0"/>
              <w:jc w:val="left"/>
              <w:rPr>
                <w:sz w:val="16"/>
              </w:rPr>
            </w:pPr>
            <w:r w:rsidRPr="005053EE">
              <w:rPr>
                <w:sz w:val="16"/>
              </w:rPr>
              <w:t>Nasiąkliwość, %(m/m),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412B6551" w14:textId="77777777" w:rsidR="005053EE" w:rsidRPr="005053EE" w:rsidRDefault="005053EE" w:rsidP="003D0EC9">
            <w:pPr>
              <w:overflowPunct w:val="0"/>
              <w:autoSpaceDE w:val="0"/>
              <w:autoSpaceDN w:val="0"/>
              <w:adjustRightInd w:val="0"/>
              <w:spacing w:before="120"/>
              <w:rPr>
                <w:sz w:val="16"/>
              </w:rPr>
            </w:pPr>
            <w:r w:rsidRPr="005053EE">
              <w:rPr>
                <w:sz w:val="16"/>
              </w:rPr>
              <w:t>2,5</w:t>
            </w:r>
          </w:p>
        </w:tc>
        <w:tc>
          <w:tcPr>
            <w:tcW w:w="672" w:type="dxa"/>
            <w:tcBorders>
              <w:top w:val="single" w:sz="6" w:space="0" w:color="auto"/>
              <w:left w:val="single" w:sz="6" w:space="0" w:color="auto"/>
              <w:bottom w:val="single" w:sz="6" w:space="0" w:color="auto"/>
              <w:right w:val="single" w:sz="6" w:space="0" w:color="auto"/>
            </w:tcBorders>
            <w:noWrap/>
            <w:hideMark/>
          </w:tcPr>
          <w:p w14:paraId="38DAB7A2" w14:textId="77777777" w:rsidR="005053EE" w:rsidRPr="005053EE" w:rsidRDefault="005053EE" w:rsidP="003D0EC9">
            <w:pPr>
              <w:overflowPunct w:val="0"/>
              <w:autoSpaceDE w:val="0"/>
              <w:autoSpaceDN w:val="0"/>
              <w:adjustRightInd w:val="0"/>
              <w:spacing w:before="120"/>
              <w:rPr>
                <w:sz w:val="16"/>
              </w:rPr>
            </w:pPr>
            <w:r w:rsidRPr="005053EE">
              <w:rPr>
                <w:sz w:val="16"/>
              </w:rPr>
              <w:t>4</w:t>
            </w:r>
          </w:p>
        </w:tc>
        <w:tc>
          <w:tcPr>
            <w:tcW w:w="889" w:type="dxa"/>
            <w:tcBorders>
              <w:top w:val="single" w:sz="6" w:space="0" w:color="auto"/>
              <w:left w:val="single" w:sz="6" w:space="0" w:color="auto"/>
              <w:bottom w:val="single" w:sz="6" w:space="0" w:color="auto"/>
              <w:right w:val="single" w:sz="6" w:space="0" w:color="auto"/>
            </w:tcBorders>
            <w:noWrap/>
            <w:hideMark/>
          </w:tcPr>
          <w:p w14:paraId="39C38836" w14:textId="77777777" w:rsidR="005053EE" w:rsidRPr="005053EE" w:rsidRDefault="005053EE" w:rsidP="003D0EC9">
            <w:pPr>
              <w:overflowPunct w:val="0"/>
              <w:autoSpaceDE w:val="0"/>
              <w:autoSpaceDN w:val="0"/>
              <w:adjustRightInd w:val="0"/>
              <w:spacing w:before="120"/>
              <w:rPr>
                <w:sz w:val="16"/>
              </w:rPr>
            </w:pPr>
            <w:r w:rsidRPr="005053EE">
              <w:rPr>
                <w:sz w:val="16"/>
              </w:rPr>
              <w:t>3</w:t>
            </w:r>
          </w:p>
        </w:tc>
        <w:tc>
          <w:tcPr>
            <w:tcW w:w="672" w:type="dxa"/>
            <w:tcBorders>
              <w:top w:val="single" w:sz="6" w:space="0" w:color="auto"/>
              <w:left w:val="single" w:sz="6" w:space="0" w:color="auto"/>
              <w:bottom w:val="single" w:sz="6" w:space="0" w:color="auto"/>
              <w:right w:val="single" w:sz="6" w:space="0" w:color="auto"/>
            </w:tcBorders>
            <w:noWrap/>
            <w:hideMark/>
          </w:tcPr>
          <w:p w14:paraId="1D4D489A" w14:textId="77777777" w:rsidR="005053EE" w:rsidRPr="005053EE" w:rsidRDefault="005053EE" w:rsidP="003D0EC9">
            <w:pPr>
              <w:overflowPunct w:val="0"/>
              <w:autoSpaceDE w:val="0"/>
              <w:autoSpaceDN w:val="0"/>
              <w:adjustRightInd w:val="0"/>
              <w:spacing w:before="120"/>
              <w:rPr>
                <w:sz w:val="16"/>
              </w:rPr>
            </w:pPr>
            <w:r w:rsidRPr="005053EE">
              <w:rPr>
                <w:sz w:val="16"/>
              </w:rPr>
              <w:t>5</w:t>
            </w:r>
          </w:p>
        </w:tc>
        <w:tc>
          <w:tcPr>
            <w:tcW w:w="889" w:type="dxa"/>
            <w:tcBorders>
              <w:top w:val="single" w:sz="6" w:space="0" w:color="auto"/>
              <w:left w:val="single" w:sz="6" w:space="0" w:color="auto"/>
              <w:bottom w:val="single" w:sz="6" w:space="0" w:color="auto"/>
              <w:right w:val="single" w:sz="6" w:space="0" w:color="auto"/>
            </w:tcBorders>
            <w:noWrap/>
            <w:hideMark/>
          </w:tcPr>
          <w:p w14:paraId="38E6EC46" w14:textId="77777777" w:rsidR="005053EE" w:rsidRPr="005053EE" w:rsidRDefault="005053EE" w:rsidP="003D0EC9">
            <w:pPr>
              <w:overflowPunct w:val="0"/>
              <w:autoSpaceDE w:val="0"/>
              <w:autoSpaceDN w:val="0"/>
              <w:adjustRightInd w:val="0"/>
              <w:spacing w:before="120"/>
              <w:rPr>
                <w:sz w:val="16"/>
              </w:rPr>
            </w:pPr>
            <w:r w:rsidRPr="005053EE">
              <w:rPr>
                <w:sz w:val="16"/>
              </w:rPr>
              <w:t>6</w:t>
            </w:r>
          </w:p>
        </w:tc>
        <w:tc>
          <w:tcPr>
            <w:tcW w:w="671" w:type="dxa"/>
            <w:tcBorders>
              <w:top w:val="single" w:sz="6" w:space="0" w:color="auto"/>
              <w:left w:val="single" w:sz="6" w:space="0" w:color="auto"/>
              <w:bottom w:val="single" w:sz="6" w:space="0" w:color="auto"/>
              <w:right w:val="single" w:sz="6" w:space="0" w:color="auto"/>
            </w:tcBorders>
            <w:noWrap/>
            <w:hideMark/>
          </w:tcPr>
          <w:p w14:paraId="0E031957" w14:textId="77777777" w:rsidR="005053EE" w:rsidRPr="005053EE" w:rsidRDefault="005053EE" w:rsidP="003D0EC9">
            <w:pPr>
              <w:overflowPunct w:val="0"/>
              <w:autoSpaceDE w:val="0"/>
              <w:autoSpaceDN w:val="0"/>
              <w:adjustRightInd w:val="0"/>
              <w:spacing w:before="120"/>
              <w:rPr>
                <w:sz w:val="16"/>
              </w:rPr>
            </w:pPr>
            <w:r w:rsidRPr="005053EE">
              <w:rPr>
                <w:sz w:val="16"/>
              </w:rPr>
              <w:t>8</w:t>
            </w:r>
          </w:p>
        </w:tc>
        <w:tc>
          <w:tcPr>
            <w:tcW w:w="1468" w:type="dxa"/>
            <w:tcBorders>
              <w:top w:val="single" w:sz="6" w:space="0" w:color="auto"/>
              <w:left w:val="single" w:sz="6" w:space="0" w:color="auto"/>
              <w:bottom w:val="single" w:sz="6" w:space="0" w:color="auto"/>
              <w:right w:val="single" w:sz="6" w:space="0" w:color="auto"/>
            </w:tcBorders>
            <w:noWrap/>
            <w:hideMark/>
          </w:tcPr>
          <w:p w14:paraId="27EFE544" w14:textId="77777777" w:rsidR="005053EE" w:rsidRPr="005053EE" w:rsidRDefault="005053EE" w:rsidP="003D0EC9">
            <w:pPr>
              <w:rPr>
                <w:sz w:val="16"/>
                <w:szCs w:val="20"/>
              </w:rPr>
            </w:pPr>
            <w:r w:rsidRPr="005053EE">
              <w:rPr>
                <w:sz w:val="16"/>
              </w:rPr>
              <w:t>PN-B-06714</w:t>
            </w:r>
          </w:p>
          <w:p w14:paraId="393B2032" w14:textId="77777777" w:rsidR="005053EE" w:rsidRPr="005053EE" w:rsidRDefault="005053EE" w:rsidP="003D0EC9">
            <w:pPr>
              <w:overflowPunct w:val="0"/>
              <w:autoSpaceDE w:val="0"/>
              <w:autoSpaceDN w:val="0"/>
              <w:adjustRightInd w:val="0"/>
              <w:rPr>
                <w:sz w:val="16"/>
              </w:rPr>
            </w:pPr>
            <w:r w:rsidRPr="005053EE">
              <w:rPr>
                <w:sz w:val="16"/>
              </w:rPr>
              <w:t>-18</w:t>
            </w:r>
            <w:r w:rsidR="00ED219F">
              <w:rPr>
                <w:sz w:val="16"/>
              </w:rPr>
              <w:t>:1977</w:t>
            </w:r>
            <w:r w:rsidRPr="005053EE">
              <w:rPr>
                <w:sz w:val="16"/>
              </w:rPr>
              <w:t xml:space="preserve"> [6]</w:t>
            </w:r>
          </w:p>
        </w:tc>
      </w:tr>
      <w:tr w:rsidR="009E40AE" w:rsidRPr="005053EE" w14:paraId="4341A301"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699BF1EB" w14:textId="77777777" w:rsidR="005053EE" w:rsidRPr="005053EE" w:rsidRDefault="005053EE" w:rsidP="003D0EC9">
            <w:pPr>
              <w:overflowPunct w:val="0"/>
              <w:autoSpaceDE w:val="0"/>
              <w:autoSpaceDN w:val="0"/>
              <w:adjustRightInd w:val="0"/>
              <w:rPr>
                <w:sz w:val="16"/>
              </w:rPr>
            </w:pPr>
            <w:r w:rsidRPr="005053EE">
              <w:rPr>
                <w:sz w:val="16"/>
              </w:rPr>
              <w:t>8</w:t>
            </w:r>
          </w:p>
        </w:tc>
        <w:tc>
          <w:tcPr>
            <w:tcW w:w="2588" w:type="dxa"/>
            <w:tcBorders>
              <w:top w:val="single" w:sz="6" w:space="0" w:color="auto"/>
              <w:left w:val="single" w:sz="6" w:space="0" w:color="auto"/>
              <w:bottom w:val="single" w:sz="6" w:space="0" w:color="auto"/>
              <w:right w:val="single" w:sz="6" w:space="0" w:color="auto"/>
            </w:tcBorders>
            <w:noWrap/>
            <w:hideMark/>
          </w:tcPr>
          <w:p w14:paraId="1E9CA34F" w14:textId="77777777" w:rsidR="005053EE" w:rsidRPr="005053EE" w:rsidRDefault="005053EE" w:rsidP="00302023">
            <w:pPr>
              <w:jc w:val="left"/>
              <w:rPr>
                <w:sz w:val="16"/>
                <w:szCs w:val="20"/>
              </w:rPr>
            </w:pPr>
            <w:r w:rsidRPr="005053EE">
              <w:rPr>
                <w:sz w:val="16"/>
              </w:rPr>
              <w:t>Mrozoodporność, ubytek masy po 25 cyklach zamraża-</w:t>
            </w:r>
          </w:p>
          <w:p w14:paraId="7A31C67E" w14:textId="77777777" w:rsidR="005053EE" w:rsidRPr="005053EE" w:rsidRDefault="005053EE" w:rsidP="00302023">
            <w:pPr>
              <w:overflowPunct w:val="0"/>
              <w:autoSpaceDE w:val="0"/>
              <w:autoSpaceDN w:val="0"/>
              <w:adjustRightInd w:val="0"/>
              <w:jc w:val="left"/>
              <w:rPr>
                <w:sz w:val="16"/>
              </w:rPr>
            </w:pPr>
            <w:r w:rsidRPr="005053EE">
              <w:rPr>
                <w:sz w:val="16"/>
              </w:rPr>
              <w:t>nia, %(m/m),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6298C3D6" w14:textId="77777777" w:rsidR="005053EE" w:rsidRPr="005053EE" w:rsidRDefault="005053EE" w:rsidP="003D0EC9">
            <w:pPr>
              <w:rPr>
                <w:sz w:val="16"/>
                <w:szCs w:val="20"/>
              </w:rPr>
            </w:pPr>
            <w:r w:rsidRPr="005053EE">
              <w:rPr>
                <w:sz w:val="16"/>
              </w:rPr>
              <w:t> </w:t>
            </w:r>
          </w:p>
          <w:p w14:paraId="199DD085" w14:textId="77777777" w:rsidR="005053EE" w:rsidRPr="005053EE" w:rsidRDefault="005053EE" w:rsidP="003D0EC9">
            <w:pPr>
              <w:overflowPunct w:val="0"/>
              <w:autoSpaceDE w:val="0"/>
              <w:autoSpaceDN w:val="0"/>
              <w:adjustRightInd w:val="0"/>
              <w:rPr>
                <w:sz w:val="16"/>
              </w:rPr>
            </w:pPr>
            <w:r w:rsidRPr="005053EE">
              <w:rPr>
                <w:sz w:val="16"/>
              </w:rPr>
              <w:t>5</w:t>
            </w:r>
          </w:p>
        </w:tc>
        <w:tc>
          <w:tcPr>
            <w:tcW w:w="672" w:type="dxa"/>
            <w:tcBorders>
              <w:top w:val="single" w:sz="6" w:space="0" w:color="auto"/>
              <w:left w:val="single" w:sz="6" w:space="0" w:color="auto"/>
              <w:bottom w:val="single" w:sz="6" w:space="0" w:color="auto"/>
              <w:right w:val="single" w:sz="6" w:space="0" w:color="auto"/>
            </w:tcBorders>
            <w:noWrap/>
            <w:hideMark/>
          </w:tcPr>
          <w:p w14:paraId="565547BF" w14:textId="77777777" w:rsidR="005053EE" w:rsidRPr="005053EE" w:rsidRDefault="005053EE" w:rsidP="003D0EC9">
            <w:pPr>
              <w:rPr>
                <w:sz w:val="16"/>
                <w:szCs w:val="20"/>
              </w:rPr>
            </w:pPr>
            <w:r w:rsidRPr="005053EE">
              <w:rPr>
                <w:sz w:val="16"/>
              </w:rPr>
              <w:t> </w:t>
            </w:r>
          </w:p>
          <w:p w14:paraId="20AE4487" w14:textId="77777777" w:rsidR="005053EE" w:rsidRPr="005053EE" w:rsidRDefault="005053EE" w:rsidP="003D0EC9">
            <w:pPr>
              <w:overflowPunct w:val="0"/>
              <w:autoSpaceDE w:val="0"/>
              <w:autoSpaceDN w:val="0"/>
              <w:adjustRightInd w:val="0"/>
              <w:rPr>
                <w:sz w:val="16"/>
              </w:rPr>
            </w:pPr>
            <w:r w:rsidRPr="005053EE">
              <w:rPr>
                <w:sz w:val="16"/>
              </w:rPr>
              <w:t>10</w:t>
            </w:r>
          </w:p>
        </w:tc>
        <w:tc>
          <w:tcPr>
            <w:tcW w:w="889" w:type="dxa"/>
            <w:tcBorders>
              <w:top w:val="single" w:sz="6" w:space="0" w:color="auto"/>
              <w:left w:val="single" w:sz="6" w:space="0" w:color="auto"/>
              <w:bottom w:val="single" w:sz="6" w:space="0" w:color="auto"/>
              <w:right w:val="single" w:sz="6" w:space="0" w:color="auto"/>
            </w:tcBorders>
            <w:noWrap/>
            <w:hideMark/>
          </w:tcPr>
          <w:p w14:paraId="5887B639" w14:textId="77777777" w:rsidR="005053EE" w:rsidRPr="005053EE" w:rsidRDefault="005053EE" w:rsidP="003D0EC9">
            <w:pPr>
              <w:rPr>
                <w:sz w:val="16"/>
                <w:szCs w:val="20"/>
              </w:rPr>
            </w:pPr>
            <w:r w:rsidRPr="005053EE">
              <w:rPr>
                <w:sz w:val="16"/>
              </w:rPr>
              <w:t> </w:t>
            </w:r>
          </w:p>
          <w:p w14:paraId="696697F9" w14:textId="77777777" w:rsidR="005053EE" w:rsidRPr="005053EE" w:rsidRDefault="005053EE" w:rsidP="003D0EC9">
            <w:pPr>
              <w:overflowPunct w:val="0"/>
              <w:autoSpaceDE w:val="0"/>
              <w:autoSpaceDN w:val="0"/>
              <w:adjustRightInd w:val="0"/>
              <w:rPr>
                <w:sz w:val="16"/>
              </w:rPr>
            </w:pPr>
            <w:r w:rsidRPr="005053EE">
              <w:rPr>
                <w:sz w:val="16"/>
              </w:rPr>
              <w:t>5</w:t>
            </w:r>
          </w:p>
        </w:tc>
        <w:tc>
          <w:tcPr>
            <w:tcW w:w="672" w:type="dxa"/>
            <w:tcBorders>
              <w:top w:val="single" w:sz="6" w:space="0" w:color="auto"/>
              <w:left w:val="single" w:sz="6" w:space="0" w:color="auto"/>
              <w:bottom w:val="single" w:sz="6" w:space="0" w:color="auto"/>
              <w:right w:val="single" w:sz="6" w:space="0" w:color="auto"/>
            </w:tcBorders>
            <w:noWrap/>
            <w:hideMark/>
          </w:tcPr>
          <w:p w14:paraId="1FE1218C" w14:textId="77777777" w:rsidR="005053EE" w:rsidRPr="005053EE" w:rsidRDefault="005053EE" w:rsidP="003D0EC9">
            <w:pPr>
              <w:rPr>
                <w:sz w:val="16"/>
                <w:szCs w:val="20"/>
              </w:rPr>
            </w:pPr>
            <w:r w:rsidRPr="005053EE">
              <w:rPr>
                <w:sz w:val="16"/>
              </w:rPr>
              <w:t> </w:t>
            </w:r>
          </w:p>
          <w:p w14:paraId="1AD0B587" w14:textId="77777777" w:rsidR="005053EE" w:rsidRPr="005053EE" w:rsidRDefault="005053EE" w:rsidP="003D0EC9">
            <w:pPr>
              <w:overflowPunct w:val="0"/>
              <w:autoSpaceDE w:val="0"/>
              <w:autoSpaceDN w:val="0"/>
              <w:adjustRightInd w:val="0"/>
              <w:rPr>
                <w:sz w:val="16"/>
              </w:rPr>
            </w:pPr>
            <w:r w:rsidRPr="005053EE">
              <w:rPr>
                <w:sz w:val="16"/>
              </w:rPr>
              <w:t>10</w:t>
            </w:r>
          </w:p>
        </w:tc>
        <w:tc>
          <w:tcPr>
            <w:tcW w:w="889" w:type="dxa"/>
            <w:tcBorders>
              <w:top w:val="single" w:sz="6" w:space="0" w:color="auto"/>
              <w:left w:val="single" w:sz="6" w:space="0" w:color="auto"/>
              <w:bottom w:val="single" w:sz="6" w:space="0" w:color="auto"/>
              <w:right w:val="single" w:sz="6" w:space="0" w:color="auto"/>
            </w:tcBorders>
            <w:noWrap/>
            <w:hideMark/>
          </w:tcPr>
          <w:p w14:paraId="53D0C253" w14:textId="77777777" w:rsidR="005053EE" w:rsidRPr="005053EE" w:rsidRDefault="005053EE" w:rsidP="003D0EC9">
            <w:pPr>
              <w:rPr>
                <w:sz w:val="16"/>
                <w:szCs w:val="20"/>
              </w:rPr>
            </w:pPr>
            <w:r w:rsidRPr="005053EE">
              <w:rPr>
                <w:sz w:val="16"/>
              </w:rPr>
              <w:t> </w:t>
            </w:r>
          </w:p>
          <w:p w14:paraId="0ABBD288" w14:textId="77777777" w:rsidR="005053EE" w:rsidRPr="005053EE" w:rsidRDefault="005053EE" w:rsidP="003D0EC9">
            <w:pPr>
              <w:overflowPunct w:val="0"/>
              <w:autoSpaceDE w:val="0"/>
              <w:autoSpaceDN w:val="0"/>
              <w:adjustRightInd w:val="0"/>
              <w:rPr>
                <w:sz w:val="16"/>
              </w:rPr>
            </w:pPr>
            <w:r w:rsidRPr="005053EE">
              <w:rPr>
                <w:sz w:val="16"/>
              </w:rPr>
              <w:t>5</w:t>
            </w:r>
          </w:p>
        </w:tc>
        <w:tc>
          <w:tcPr>
            <w:tcW w:w="671" w:type="dxa"/>
            <w:tcBorders>
              <w:top w:val="single" w:sz="6" w:space="0" w:color="auto"/>
              <w:left w:val="single" w:sz="6" w:space="0" w:color="auto"/>
              <w:bottom w:val="single" w:sz="6" w:space="0" w:color="auto"/>
              <w:right w:val="single" w:sz="6" w:space="0" w:color="auto"/>
            </w:tcBorders>
            <w:noWrap/>
            <w:hideMark/>
          </w:tcPr>
          <w:p w14:paraId="62885FDB" w14:textId="77777777" w:rsidR="005053EE" w:rsidRPr="005053EE" w:rsidRDefault="005053EE" w:rsidP="003D0EC9">
            <w:pPr>
              <w:rPr>
                <w:sz w:val="16"/>
                <w:szCs w:val="20"/>
              </w:rPr>
            </w:pPr>
            <w:r w:rsidRPr="005053EE">
              <w:rPr>
                <w:sz w:val="16"/>
              </w:rPr>
              <w:t> </w:t>
            </w:r>
          </w:p>
          <w:p w14:paraId="24D23418" w14:textId="77777777" w:rsidR="005053EE" w:rsidRPr="005053EE" w:rsidRDefault="005053EE" w:rsidP="003D0EC9">
            <w:pPr>
              <w:overflowPunct w:val="0"/>
              <w:autoSpaceDE w:val="0"/>
              <w:autoSpaceDN w:val="0"/>
              <w:adjustRightInd w:val="0"/>
              <w:rPr>
                <w:sz w:val="16"/>
              </w:rPr>
            </w:pPr>
            <w:r w:rsidRPr="005053EE">
              <w:rPr>
                <w:sz w:val="16"/>
              </w:rPr>
              <w:t>10</w:t>
            </w:r>
          </w:p>
        </w:tc>
        <w:tc>
          <w:tcPr>
            <w:tcW w:w="1468" w:type="dxa"/>
            <w:tcBorders>
              <w:top w:val="single" w:sz="6" w:space="0" w:color="auto"/>
              <w:left w:val="single" w:sz="6" w:space="0" w:color="auto"/>
              <w:bottom w:val="single" w:sz="6" w:space="0" w:color="auto"/>
              <w:right w:val="single" w:sz="6" w:space="0" w:color="auto"/>
            </w:tcBorders>
            <w:noWrap/>
            <w:hideMark/>
          </w:tcPr>
          <w:p w14:paraId="2F2546E6" w14:textId="77777777" w:rsidR="005053EE" w:rsidRPr="005053EE" w:rsidRDefault="005053EE" w:rsidP="003D0EC9">
            <w:pPr>
              <w:rPr>
                <w:sz w:val="16"/>
                <w:szCs w:val="20"/>
              </w:rPr>
            </w:pPr>
            <w:r w:rsidRPr="005053EE">
              <w:rPr>
                <w:sz w:val="16"/>
              </w:rPr>
              <w:t>PN-B-06714</w:t>
            </w:r>
          </w:p>
          <w:p w14:paraId="441DB8A6" w14:textId="77777777" w:rsidR="005053EE" w:rsidRPr="005053EE" w:rsidRDefault="005053EE" w:rsidP="003D0EC9">
            <w:pPr>
              <w:overflowPunct w:val="0"/>
              <w:autoSpaceDE w:val="0"/>
              <w:autoSpaceDN w:val="0"/>
              <w:adjustRightInd w:val="0"/>
              <w:rPr>
                <w:sz w:val="16"/>
              </w:rPr>
            </w:pPr>
            <w:r w:rsidRPr="005053EE">
              <w:rPr>
                <w:sz w:val="16"/>
              </w:rPr>
              <w:t>-19</w:t>
            </w:r>
            <w:r w:rsidR="00ED219F">
              <w:rPr>
                <w:sz w:val="16"/>
              </w:rPr>
              <w:t>:1978</w:t>
            </w:r>
            <w:r w:rsidRPr="005053EE">
              <w:rPr>
                <w:sz w:val="16"/>
              </w:rPr>
              <w:t xml:space="preserve"> [7]</w:t>
            </w:r>
          </w:p>
        </w:tc>
      </w:tr>
      <w:tr w:rsidR="009E40AE" w:rsidRPr="005053EE" w14:paraId="26C49CA5"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48172A04" w14:textId="77777777" w:rsidR="005053EE" w:rsidRPr="005053EE" w:rsidRDefault="005053EE" w:rsidP="003D0EC9">
            <w:pPr>
              <w:overflowPunct w:val="0"/>
              <w:autoSpaceDE w:val="0"/>
              <w:autoSpaceDN w:val="0"/>
              <w:adjustRightInd w:val="0"/>
              <w:rPr>
                <w:sz w:val="16"/>
              </w:rPr>
            </w:pPr>
            <w:r w:rsidRPr="005053EE">
              <w:rPr>
                <w:sz w:val="16"/>
              </w:rPr>
              <w:t>9</w:t>
            </w:r>
          </w:p>
        </w:tc>
        <w:tc>
          <w:tcPr>
            <w:tcW w:w="2588" w:type="dxa"/>
            <w:tcBorders>
              <w:top w:val="single" w:sz="6" w:space="0" w:color="auto"/>
              <w:left w:val="single" w:sz="6" w:space="0" w:color="auto"/>
              <w:bottom w:val="single" w:sz="6" w:space="0" w:color="auto"/>
              <w:right w:val="single" w:sz="6" w:space="0" w:color="auto"/>
            </w:tcBorders>
            <w:noWrap/>
            <w:hideMark/>
          </w:tcPr>
          <w:p w14:paraId="3BB3AE53" w14:textId="77777777" w:rsidR="005053EE" w:rsidRPr="005053EE" w:rsidRDefault="005053EE" w:rsidP="00302023">
            <w:pPr>
              <w:spacing w:before="120"/>
              <w:jc w:val="left"/>
              <w:rPr>
                <w:sz w:val="16"/>
                <w:szCs w:val="20"/>
              </w:rPr>
            </w:pPr>
            <w:r w:rsidRPr="005053EE">
              <w:rPr>
                <w:sz w:val="16"/>
              </w:rPr>
              <w:t>Rozpad krzemianowy i żela-</w:t>
            </w:r>
          </w:p>
          <w:p w14:paraId="77337BF1" w14:textId="77777777" w:rsidR="005053EE" w:rsidRPr="005053EE" w:rsidRDefault="005053EE" w:rsidP="00302023">
            <w:pPr>
              <w:overflowPunct w:val="0"/>
              <w:autoSpaceDE w:val="0"/>
              <w:autoSpaceDN w:val="0"/>
              <w:adjustRightInd w:val="0"/>
              <w:jc w:val="left"/>
              <w:rPr>
                <w:sz w:val="16"/>
              </w:rPr>
            </w:pPr>
            <w:r w:rsidRPr="005053EE">
              <w:rPr>
                <w:sz w:val="16"/>
              </w:rPr>
              <w:lastRenderedPageBreak/>
              <w:t>zawy łącznie, % (m/m),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0D26CBEF" w14:textId="77777777" w:rsidR="005053EE" w:rsidRPr="005053EE" w:rsidRDefault="005053EE" w:rsidP="003D0EC9">
            <w:pPr>
              <w:rPr>
                <w:sz w:val="16"/>
                <w:szCs w:val="20"/>
              </w:rPr>
            </w:pPr>
            <w:r w:rsidRPr="005053EE">
              <w:rPr>
                <w:sz w:val="16"/>
              </w:rPr>
              <w:lastRenderedPageBreak/>
              <w:t> </w:t>
            </w:r>
          </w:p>
          <w:p w14:paraId="246A3B36" w14:textId="77777777" w:rsidR="005053EE" w:rsidRPr="005053EE" w:rsidRDefault="005053EE" w:rsidP="003D0EC9">
            <w:pPr>
              <w:overflowPunct w:val="0"/>
              <w:autoSpaceDE w:val="0"/>
              <w:autoSpaceDN w:val="0"/>
              <w:adjustRightInd w:val="0"/>
              <w:spacing w:before="120"/>
              <w:rPr>
                <w:sz w:val="16"/>
              </w:rPr>
            </w:pPr>
            <w:r w:rsidRPr="005053EE">
              <w:rPr>
                <w:sz w:val="16"/>
              </w:rPr>
              <w:lastRenderedPageBreak/>
              <w:t>-</w:t>
            </w:r>
          </w:p>
        </w:tc>
        <w:tc>
          <w:tcPr>
            <w:tcW w:w="672" w:type="dxa"/>
            <w:tcBorders>
              <w:top w:val="single" w:sz="6" w:space="0" w:color="auto"/>
              <w:left w:val="single" w:sz="6" w:space="0" w:color="auto"/>
              <w:bottom w:val="single" w:sz="6" w:space="0" w:color="auto"/>
              <w:right w:val="single" w:sz="6" w:space="0" w:color="auto"/>
            </w:tcBorders>
            <w:noWrap/>
            <w:hideMark/>
          </w:tcPr>
          <w:p w14:paraId="1A6E409D" w14:textId="77777777" w:rsidR="005053EE" w:rsidRPr="005053EE" w:rsidRDefault="005053EE" w:rsidP="003D0EC9">
            <w:pPr>
              <w:rPr>
                <w:sz w:val="16"/>
                <w:szCs w:val="20"/>
              </w:rPr>
            </w:pPr>
            <w:r w:rsidRPr="005053EE">
              <w:rPr>
                <w:sz w:val="16"/>
              </w:rPr>
              <w:lastRenderedPageBreak/>
              <w:t> </w:t>
            </w:r>
          </w:p>
          <w:p w14:paraId="12B19124" w14:textId="77777777" w:rsidR="005053EE" w:rsidRPr="005053EE" w:rsidRDefault="005053EE" w:rsidP="003D0EC9">
            <w:pPr>
              <w:overflowPunct w:val="0"/>
              <w:autoSpaceDE w:val="0"/>
              <w:autoSpaceDN w:val="0"/>
              <w:adjustRightInd w:val="0"/>
              <w:spacing w:before="120"/>
              <w:rPr>
                <w:sz w:val="16"/>
              </w:rPr>
            </w:pPr>
            <w:r w:rsidRPr="005053EE">
              <w:rPr>
                <w:sz w:val="16"/>
              </w:rPr>
              <w:lastRenderedPageBreak/>
              <w:t>-</w:t>
            </w:r>
          </w:p>
        </w:tc>
        <w:tc>
          <w:tcPr>
            <w:tcW w:w="889" w:type="dxa"/>
            <w:tcBorders>
              <w:top w:val="single" w:sz="6" w:space="0" w:color="auto"/>
              <w:left w:val="single" w:sz="6" w:space="0" w:color="auto"/>
              <w:bottom w:val="single" w:sz="6" w:space="0" w:color="auto"/>
              <w:right w:val="single" w:sz="6" w:space="0" w:color="auto"/>
            </w:tcBorders>
            <w:noWrap/>
            <w:hideMark/>
          </w:tcPr>
          <w:p w14:paraId="4119DE35" w14:textId="77777777" w:rsidR="005053EE" w:rsidRPr="005053EE" w:rsidRDefault="005053EE" w:rsidP="003D0EC9">
            <w:pPr>
              <w:rPr>
                <w:sz w:val="16"/>
                <w:szCs w:val="20"/>
              </w:rPr>
            </w:pPr>
            <w:r w:rsidRPr="005053EE">
              <w:rPr>
                <w:sz w:val="16"/>
              </w:rPr>
              <w:lastRenderedPageBreak/>
              <w:t> </w:t>
            </w:r>
          </w:p>
          <w:p w14:paraId="186E5FB6" w14:textId="77777777" w:rsidR="005053EE" w:rsidRPr="005053EE" w:rsidRDefault="005053EE" w:rsidP="003D0EC9">
            <w:pPr>
              <w:overflowPunct w:val="0"/>
              <w:autoSpaceDE w:val="0"/>
              <w:autoSpaceDN w:val="0"/>
              <w:adjustRightInd w:val="0"/>
              <w:spacing w:before="120"/>
              <w:rPr>
                <w:sz w:val="16"/>
              </w:rPr>
            </w:pPr>
            <w:r w:rsidRPr="005053EE">
              <w:rPr>
                <w:sz w:val="16"/>
              </w:rPr>
              <w:lastRenderedPageBreak/>
              <w:t>-</w:t>
            </w:r>
          </w:p>
        </w:tc>
        <w:tc>
          <w:tcPr>
            <w:tcW w:w="672" w:type="dxa"/>
            <w:tcBorders>
              <w:top w:val="single" w:sz="6" w:space="0" w:color="auto"/>
              <w:left w:val="single" w:sz="6" w:space="0" w:color="auto"/>
              <w:bottom w:val="single" w:sz="6" w:space="0" w:color="auto"/>
              <w:right w:val="single" w:sz="6" w:space="0" w:color="auto"/>
            </w:tcBorders>
            <w:noWrap/>
            <w:hideMark/>
          </w:tcPr>
          <w:p w14:paraId="5D5A9565" w14:textId="77777777" w:rsidR="005053EE" w:rsidRPr="005053EE" w:rsidRDefault="005053EE" w:rsidP="003D0EC9">
            <w:pPr>
              <w:rPr>
                <w:sz w:val="16"/>
                <w:szCs w:val="20"/>
              </w:rPr>
            </w:pPr>
            <w:r w:rsidRPr="005053EE">
              <w:rPr>
                <w:sz w:val="16"/>
              </w:rPr>
              <w:lastRenderedPageBreak/>
              <w:t> </w:t>
            </w:r>
          </w:p>
          <w:p w14:paraId="77221A15" w14:textId="77777777" w:rsidR="005053EE" w:rsidRPr="005053EE" w:rsidRDefault="005053EE" w:rsidP="003D0EC9">
            <w:pPr>
              <w:overflowPunct w:val="0"/>
              <w:autoSpaceDE w:val="0"/>
              <w:autoSpaceDN w:val="0"/>
              <w:adjustRightInd w:val="0"/>
              <w:spacing w:before="120"/>
              <w:rPr>
                <w:sz w:val="16"/>
              </w:rPr>
            </w:pPr>
            <w:r w:rsidRPr="005053EE">
              <w:rPr>
                <w:sz w:val="16"/>
              </w:rPr>
              <w:lastRenderedPageBreak/>
              <w:t>-</w:t>
            </w:r>
          </w:p>
        </w:tc>
        <w:tc>
          <w:tcPr>
            <w:tcW w:w="889" w:type="dxa"/>
            <w:tcBorders>
              <w:top w:val="single" w:sz="6" w:space="0" w:color="auto"/>
              <w:left w:val="single" w:sz="6" w:space="0" w:color="auto"/>
              <w:bottom w:val="single" w:sz="6" w:space="0" w:color="auto"/>
              <w:right w:val="single" w:sz="6" w:space="0" w:color="auto"/>
            </w:tcBorders>
            <w:noWrap/>
            <w:hideMark/>
          </w:tcPr>
          <w:p w14:paraId="724F8206" w14:textId="77777777" w:rsidR="005053EE" w:rsidRPr="005053EE" w:rsidRDefault="005053EE" w:rsidP="003D0EC9">
            <w:pPr>
              <w:rPr>
                <w:sz w:val="16"/>
                <w:szCs w:val="20"/>
              </w:rPr>
            </w:pPr>
            <w:r w:rsidRPr="005053EE">
              <w:rPr>
                <w:sz w:val="16"/>
              </w:rPr>
              <w:lastRenderedPageBreak/>
              <w:t> </w:t>
            </w:r>
          </w:p>
          <w:p w14:paraId="6F3C1DAF" w14:textId="77777777" w:rsidR="005053EE" w:rsidRPr="005053EE" w:rsidRDefault="005053EE" w:rsidP="003D0EC9">
            <w:pPr>
              <w:overflowPunct w:val="0"/>
              <w:autoSpaceDE w:val="0"/>
              <w:autoSpaceDN w:val="0"/>
              <w:adjustRightInd w:val="0"/>
              <w:spacing w:before="120"/>
              <w:rPr>
                <w:sz w:val="16"/>
              </w:rPr>
            </w:pPr>
            <w:r w:rsidRPr="005053EE">
              <w:rPr>
                <w:sz w:val="16"/>
              </w:rPr>
              <w:lastRenderedPageBreak/>
              <w:t>1</w:t>
            </w:r>
          </w:p>
        </w:tc>
        <w:tc>
          <w:tcPr>
            <w:tcW w:w="671" w:type="dxa"/>
            <w:tcBorders>
              <w:top w:val="single" w:sz="6" w:space="0" w:color="auto"/>
              <w:left w:val="single" w:sz="6" w:space="0" w:color="auto"/>
              <w:bottom w:val="single" w:sz="6" w:space="0" w:color="auto"/>
              <w:right w:val="single" w:sz="6" w:space="0" w:color="auto"/>
            </w:tcBorders>
            <w:noWrap/>
            <w:hideMark/>
          </w:tcPr>
          <w:p w14:paraId="704BA600" w14:textId="77777777" w:rsidR="005053EE" w:rsidRPr="005053EE" w:rsidRDefault="005053EE" w:rsidP="003D0EC9">
            <w:pPr>
              <w:rPr>
                <w:sz w:val="16"/>
                <w:szCs w:val="20"/>
              </w:rPr>
            </w:pPr>
            <w:r w:rsidRPr="005053EE">
              <w:rPr>
                <w:sz w:val="16"/>
              </w:rPr>
              <w:lastRenderedPageBreak/>
              <w:t> </w:t>
            </w:r>
          </w:p>
          <w:p w14:paraId="212C4FB4" w14:textId="77777777" w:rsidR="005053EE" w:rsidRPr="005053EE" w:rsidRDefault="005053EE" w:rsidP="003D0EC9">
            <w:pPr>
              <w:overflowPunct w:val="0"/>
              <w:autoSpaceDE w:val="0"/>
              <w:autoSpaceDN w:val="0"/>
              <w:adjustRightInd w:val="0"/>
              <w:spacing w:before="120"/>
              <w:rPr>
                <w:sz w:val="16"/>
              </w:rPr>
            </w:pPr>
            <w:r w:rsidRPr="005053EE">
              <w:rPr>
                <w:sz w:val="16"/>
              </w:rPr>
              <w:lastRenderedPageBreak/>
              <w:t>3</w:t>
            </w:r>
          </w:p>
        </w:tc>
        <w:tc>
          <w:tcPr>
            <w:tcW w:w="1468" w:type="dxa"/>
            <w:tcBorders>
              <w:top w:val="single" w:sz="6" w:space="0" w:color="auto"/>
              <w:left w:val="single" w:sz="6" w:space="0" w:color="auto"/>
              <w:bottom w:val="single" w:sz="6" w:space="0" w:color="auto"/>
              <w:right w:val="single" w:sz="6" w:space="0" w:color="auto"/>
            </w:tcBorders>
            <w:noWrap/>
            <w:hideMark/>
          </w:tcPr>
          <w:p w14:paraId="3BFA700D" w14:textId="77777777" w:rsidR="005053EE" w:rsidRPr="005053EE" w:rsidRDefault="005053EE" w:rsidP="003D0EC9">
            <w:pPr>
              <w:rPr>
                <w:sz w:val="16"/>
                <w:szCs w:val="20"/>
              </w:rPr>
            </w:pPr>
            <w:r w:rsidRPr="005053EE">
              <w:rPr>
                <w:sz w:val="16"/>
              </w:rPr>
              <w:lastRenderedPageBreak/>
              <w:t>PN-B-06714</w:t>
            </w:r>
          </w:p>
          <w:p w14:paraId="11A97D64" w14:textId="77777777" w:rsidR="005053EE" w:rsidRPr="005053EE" w:rsidRDefault="005053EE" w:rsidP="003D0EC9">
            <w:pPr>
              <w:rPr>
                <w:sz w:val="16"/>
              </w:rPr>
            </w:pPr>
            <w:r w:rsidRPr="005053EE">
              <w:rPr>
                <w:sz w:val="16"/>
              </w:rPr>
              <w:lastRenderedPageBreak/>
              <w:t>-37</w:t>
            </w:r>
            <w:r w:rsidR="00ED219F">
              <w:rPr>
                <w:sz w:val="16"/>
              </w:rPr>
              <w:t>:1980</w:t>
            </w:r>
            <w:r w:rsidRPr="005053EE">
              <w:rPr>
                <w:sz w:val="16"/>
              </w:rPr>
              <w:t xml:space="preserve"> [10]</w:t>
            </w:r>
          </w:p>
          <w:p w14:paraId="2E3C1090" w14:textId="77777777" w:rsidR="005053EE" w:rsidRPr="005053EE" w:rsidRDefault="005053EE" w:rsidP="003D0EC9">
            <w:pPr>
              <w:rPr>
                <w:sz w:val="16"/>
              </w:rPr>
            </w:pPr>
            <w:r w:rsidRPr="005053EE">
              <w:rPr>
                <w:sz w:val="16"/>
              </w:rPr>
              <w:t>PN-B-06714</w:t>
            </w:r>
          </w:p>
          <w:p w14:paraId="515436BC" w14:textId="77777777" w:rsidR="005053EE" w:rsidRPr="005053EE" w:rsidRDefault="005053EE" w:rsidP="003D0EC9">
            <w:pPr>
              <w:overflowPunct w:val="0"/>
              <w:autoSpaceDE w:val="0"/>
              <w:autoSpaceDN w:val="0"/>
              <w:adjustRightInd w:val="0"/>
              <w:rPr>
                <w:sz w:val="16"/>
              </w:rPr>
            </w:pPr>
            <w:r w:rsidRPr="005053EE">
              <w:rPr>
                <w:sz w:val="16"/>
              </w:rPr>
              <w:t>-39</w:t>
            </w:r>
            <w:r w:rsidR="00ED219F">
              <w:rPr>
                <w:sz w:val="16"/>
              </w:rPr>
              <w:t>:1978</w:t>
            </w:r>
            <w:r w:rsidRPr="005053EE">
              <w:rPr>
                <w:sz w:val="16"/>
              </w:rPr>
              <w:t xml:space="preserve"> [11]</w:t>
            </w:r>
          </w:p>
        </w:tc>
      </w:tr>
      <w:tr w:rsidR="009E40AE" w:rsidRPr="005053EE" w14:paraId="531524B9" w14:textId="77777777" w:rsidTr="009E40AE">
        <w:tc>
          <w:tcPr>
            <w:tcW w:w="474" w:type="dxa"/>
            <w:tcBorders>
              <w:top w:val="single" w:sz="6" w:space="0" w:color="auto"/>
              <w:left w:val="single" w:sz="6" w:space="0" w:color="auto"/>
              <w:bottom w:val="single" w:sz="6" w:space="0" w:color="auto"/>
              <w:right w:val="single" w:sz="6" w:space="0" w:color="auto"/>
            </w:tcBorders>
            <w:noWrap/>
            <w:hideMark/>
          </w:tcPr>
          <w:p w14:paraId="5FBA3151" w14:textId="77777777" w:rsidR="005053EE" w:rsidRPr="005053EE" w:rsidRDefault="005053EE" w:rsidP="003D0EC9">
            <w:pPr>
              <w:overflowPunct w:val="0"/>
              <w:autoSpaceDE w:val="0"/>
              <w:autoSpaceDN w:val="0"/>
              <w:adjustRightInd w:val="0"/>
              <w:rPr>
                <w:sz w:val="16"/>
              </w:rPr>
            </w:pPr>
            <w:r w:rsidRPr="005053EE">
              <w:rPr>
                <w:sz w:val="16"/>
              </w:rPr>
              <w:lastRenderedPageBreak/>
              <w:t>10</w:t>
            </w:r>
          </w:p>
        </w:tc>
        <w:tc>
          <w:tcPr>
            <w:tcW w:w="2588" w:type="dxa"/>
            <w:tcBorders>
              <w:top w:val="single" w:sz="6" w:space="0" w:color="auto"/>
              <w:left w:val="single" w:sz="6" w:space="0" w:color="auto"/>
              <w:bottom w:val="single" w:sz="6" w:space="0" w:color="auto"/>
              <w:right w:val="single" w:sz="6" w:space="0" w:color="auto"/>
            </w:tcBorders>
            <w:noWrap/>
            <w:hideMark/>
          </w:tcPr>
          <w:p w14:paraId="0502E64B" w14:textId="77777777" w:rsidR="005053EE" w:rsidRPr="005053EE" w:rsidRDefault="005053EE" w:rsidP="00302023">
            <w:pPr>
              <w:overflowPunct w:val="0"/>
              <w:autoSpaceDE w:val="0"/>
              <w:autoSpaceDN w:val="0"/>
              <w:adjustRightInd w:val="0"/>
              <w:jc w:val="left"/>
              <w:rPr>
                <w:sz w:val="16"/>
              </w:rPr>
            </w:pPr>
            <w:r w:rsidRPr="005053EE">
              <w:rPr>
                <w:sz w:val="16"/>
              </w:rPr>
              <w:t>Zawartość związków siarki w przeliczeniu na SO</w:t>
            </w:r>
            <w:r w:rsidRPr="005053EE">
              <w:rPr>
                <w:sz w:val="16"/>
                <w:vertAlign w:val="subscript"/>
              </w:rPr>
              <w:t>3</w:t>
            </w:r>
            <w:r w:rsidRPr="005053EE">
              <w:rPr>
                <w:sz w:val="16"/>
              </w:rPr>
              <w:t>, %(m/m), nie więcej niż</w:t>
            </w:r>
          </w:p>
        </w:tc>
        <w:tc>
          <w:tcPr>
            <w:tcW w:w="889" w:type="dxa"/>
            <w:tcBorders>
              <w:top w:val="single" w:sz="6" w:space="0" w:color="auto"/>
              <w:left w:val="single" w:sz="6" w:space="0" w:color="auto"/>
              <w:bottom w:val="single" w:sz="6" w:space="0" w:color="auto"/>
              <w:right w:val="single" w:sz="6" w:space="0" w:color="auto"/>
            </w:tcBorders>
            <w:noWrap/>
            <w:hideMark/>
          </w:tcPr>
          <w:p w14:paraId="5B497401" w14:textId="77777777" w:rsidR="005053EE" w:rsidRPr="005053EE" w:rsidRDefault="005053EE" w:rsidP="003D0EC9">
            <w:pPr>
              <w:rPr>
                <w:sz w:val="16"/>
                <w:szCs w:val="20"/>
              </w:rPr>
            </w:pPr>
            <w:r w:rsidRPr="005053EE">
              <w:rPr>
                <w:sz w:val="16"/>
              </w:rPr>
              <w:t> </w:t>
            </w:r>
          </w:p>
          <w:p w14:paraId="2BF44360" w14:textId="77777777" w:rsidR="005053EE" w:rsidRPr="005053EE" w:rsidRDefault="005053EE" w:rsidP="003D0EC9">
            <w:pPr>
              <w:overflowPunct w:val="0"/>
              <w:autoSpaceDE w:val="0"/>
              <w:autoSpaceDN w:val="0"/>
              <w:adjustRightInd w:val="0"/>
              <w:rPr>
                <w:sz w:val="16"/>
              </w:rPr>
            </w:pPr>
            <w:r w:rsidRPr="005053EE">
              <w:rPr>
                <w:sz w:val="16"/>
              </w:rPr>
              <w:t>1</w:t>
            </w:r>
          </w:p>
        </w:tc>
        <w:tc>
          <w:tcPr>
            <w:tcW w:w="672" w:type="dxa"/>
            <w:tcBorders>
              <w:top w:val="single" w:sz="6" w:space="0" w:color="auto"/>
              <w:left w:val="single" w:sz="6" w:space="0" w:color="auto"/>
              <w:bottom w:val="single" w:sz="6" w:space="0" w:color="auto"/>
              <w:right w:val="single" w:sz="6" w:space="0" w:color="auto"/>
            </w:tcBorders>
            <w:noWrap/>
            <w:hideMark/>
          </w:tcPr>
          <w:p w14:paraId="54C97AC3" w14:textId="77777777" w:rsidR="005053EE" w:rsidRPr="005053EE" w:rsidRDefault="005053EE" w:rsidP="003D0EC9">
            <w:pPr>
              <w:rPr>
                <w:sz w:val="16"/>
                <w:szCs w:val="20"/>
              </w:rPr>
            </w:pPr>
            <w:r w:rsidRPr="005053EE">
              <w:rPr>
                <w:sz w:val="16"/>
              </w:rPr>
              <w:t> </w:t>
            </w:r>
          </w:p>
          <w:p w14:paraId="50777038" w14:textId="77777777" w:rsidR="005053EE" w:rsidRPr="005053EE" w:rsidRDefault="005053EE" w:rsidP="003D0EC9">
            <w:pPr>
              <w:overflowPunct w:val="0"/>
              <w:autoSpaceDE w:val="0"/>
              <w:autoSpaceDN w:val="0"/>
              <w:adjustRightInd w:val="0"/>
              <w:rPr>
                <w:sz w:val="16"/>
              </w:rPr>
            </w:pPr>
            <w:r w:rsidRPr="005053EE">
              <w:rPr>
                <w:sz w:val="16"/>
              </w:rPr>
              <w:t>1</w:t>
            </w:r>
          </w:p>
        </w:tc>
        <w:tc>
          <w:tcPr>
            <w:tcW w:w="889" w:type="dxa"/>
            <w:tcBorders>
              <w:top w:val="single" w:sz="6" w:space="0" w:color="auto"/>
              <w:left w:val="single" w:sz="6" w:space="0" w:color="auto"/>
              <w:bottom w:val="single" w:sz="6" w:space="0" w:color="auto"/>
              <w:right w:val="single" w:sz="6" w:space="0" w:color="auto"/>
            </w:tcBorders>
            <w:noWrap/>
            <w:hideMark/>
          </w:tcPr>
          <w:p w14:paraId="1118E4F8" w14:textId="77777777" w:rsidR="005053EE" w:rsidRPr="005053EE" w:rsidRDefault="005053EE" w:rsidP="003D0EC9">
            <w:pPr>
              <w:rPr>
                <w:sz w:val="16"/>
                <w:szCs w:val="20"/>
              </w:rPr>
            </w:pPr>
            <w:r w:rsidRPr="005053EE">
              <w:rPr>
                <w:sz w:val="16"/>
              </w:rPr>
              <w:t> </w:t>
            </w:r>
          </w:p>
          <w:p w14:paraId="0314C2A8" w14:textId="77777777" w:rsidR="005053EE" w:rsidRPr="005053EE" w:rsidRDefault="005053EE" w:rsidP="003D0EC9">
            <w:pPr>
              <w:overflowPunct w:val="0"/>
              <w:autoSpaceDE w:val="0"/>
              <w:autoSpaceDN w:val="0"/>
              <w:adjustRightInd w:val="0"/>
              <w:rPr>
                <w:sz w:val="16"/>
              </w:rPr>
            </w:pPr>
            <w:r w:rsidRPr="005053EE">
              <w:rPr>
                <w:sz w:val="16"/>
              </w:rPr>
              <w:t>1</w:t>
            </w:r>
          </w:p>
        </w:tc>
        <w:tc>
          <w:tcPr>
            <w:tcW w:w="672" w:type="dxa"/>
            <w:tcBorders>
              <w:top w:val="single" w:sz="6" w:space="0" w:color="auto"/>
              <w:left w:val="single" w:sz="6" w:space="0" w:color="auto"/>
              <w:bottom w:val="single" w:sz="6" w:space="0" w:color="auto"/>
              <w:right w:val="single" w:sz="6" w:space="0" w:color="auto"/>
            </w:tcBorders>
            <w:noWrap/>
            <w:hideMark/>
          </w:tcPr>
          <w:p w14:paraId="4E7C6239" w14:textId="77777777" w:rsidR="005053EE" w:rsidRPr="005053EE" w:rsidRDefault="005053EE" w:rsidP="003D0EC9">
            <w:pPr>
              <w:rPr>
                <w:sz w:val="16"/>
                <w:szCs w:val="20"/>
              </w:rPr>
            </w:pPr>
            <w:r w:rsidRPr="005053EE">
              <w:rPr>
                <w:sz w:val="16"/>
              </w:rPr>
              <w:t> </w:t>
            </w:r>
          </w:p>
          <w:p w14:paraId="14D11195" w14:textId="77777777" w:rsidR="005053EE" w:rsidRPr="005053EE" w:rsidRDefault="005053EE" w:rsidP="003D0EC9">
            <w:pPr>
              <w:overflowPunct w:val="0"/>
              <w:autoSpaceDE w:val="0"/>
              <w:autoSpaceDN w:val="0"/>
              <w:adjustRightInd w:val="0"/>
              <w:rPr>
                <w:sz w:val="16"/>
              </w:rPr>
            </w:pPr>
            <w:r w:rsidRPr="005053EE">
              <w:rPr>
                <w:sz w:val="16"/>
              </w:rPr>
              <w:t>1</w:t>
            </w:r>
          </w:p>
        </w:tc>
        <w:tc>
          <w:tcPr>
            <w:tcW w:w="889" w:type="dxa"/>
            <w:tcBorders>
              <w:top w:val="single" w:sz="6" w:space="0" w:color="auto"/>
              <w:left w:val="single" w:sz="6" w:space="0" w:color="auto"/>
              <w:bottom w:val="single" w:sz="6" w:space="0" w:color="auto"/>
              <w:right w:val="single" w:sz="6" w:space="0" w:color="auto"/>
            </w:tcBorders>
            <w:noWrap/>
            <w:hideMark/>
          </w:tcPr>
          <w:p w14:paraId="339C48B0" w14:textId="77777777" w:rsidR="005053EE" w:rsidRPr="005053EE" w:rsidRDefault="005053EE" w:rsidP="003D0EC9">
            <w:pPr>
              <w:rPr>
                <w:sz w:val="16"/>
                <w:szCs w:val="20"/>
              </w:rPr>
            </w:pPr>
            <w:r w:rsidRPr="005053EE">
              <w:rPr>
                <w:sz w:val="16"/>
              </w:rPr>
              <w:t> </w:t>
            </w:r>
          </w:p>
          <w:p w14:paraId="0D9D4D53" w14:textId="77777777" w:rsidR="005053EE" w:rsidRPr="005053EE" w:rsidRDefault="005053EE" w:rsidP="003D0EC9">
            <w:pPr>
              <w:overflowPunct w:val="0"/>
              <w:autoSpaceDE w:val="0"/>
              <w:autoSpaceDN w:val="0"/>
              <w:adjustRightInd w:val="0"/>
              <w:rPr>
                <w:sz w:val="16"/>
              </w:rPr>
            </w:pPr>
            <w:r w:rsidRPr="005053EE">
              <w:rPr>
                <w:sz w:val="16"/>
              </w:rPr>
              <w:t>2</w:t>
            </w:r>
          </w:p>
        </w:tc>
        <w:tc>
          <w:tcPr>
            <w:tcW w:w="671" w:type="dxa"/>
            <w:tcBorders>
              <w:top w:val="single" w:sz="6" w:space="0" w:color="auto"/>
              <w:left w:val="single" w:sz="6" w:space="0" w:color="auto"/>
              <w:bottom w:val="single" w:sz="6" w:space="0" w:color="auto"/>
              <w:right w:val="single" w:sz="6" w:space="0" w:color="auto"/>
            </w:tcBorders>
            <w:noWrap/>
            <w:hideMark/>
          </w:tcPr>
          <w:p w14:paraId="66AC2445" w14:textId="77777777" w:rsidR="005053EE" w:rsidRPr="005053EE" w:rsidRDefault="005053EE" w:rsidP="003D0EC9">
            <w:pPr>
              <w:rPr>
                <w:sz w:val="16"/>
                <w:szCs w:val="20"/>
              </w:rPr>
            </w:pPr>
            <w:r w:rsidRPr="005053EE">
              <w:rPr>
                <w:sz w:val="16"/>
              </w:rPr>
              <w:t> </w:t>
            </w:r>
          </w:p>
          <w:p w14:paraId="74F850F7" w14:textId="77777777" w:rsidR="005053EE" w:rsidRPr="005053EE" w:rsidRDefault="005053EE" w:rsidP="003D0EC9">
            <w:pPr>
              <w:overflowPunct w:val="0"/>
              <w:autoSpaceDE w:val="0"/>
              <w:autoSpaceDN w:val="0"/>
              <w:adjustRightInd w:val="0"/>
              <w:rPr>
                <w:sz w:val="16"/>
              </w:rPr>
            </w:pPr>
            <w:r w:rsidRPr="005053EE">
              <w:rPr>
                <w:sz w:val="16"/>
              </w:rPr>
              <w:t>4</w:t>
            </w:r>
          </w:p>
        </w:tc>
        <w:tc>
          <w:tcPr>
            <w:tcW w:w="1468" w:type="dxa"/>
            <w:tcBorders>
              <w:top w:val="single" w:sz="6" w:space="0" w:color="auto"/>
              <w:left w:val="single" w:sz="6" w:space="0" w:color="auto"/>
              <w:bottom w:val="single" w:sz="6" w:space="0" w:color="auto"/>
              <w:right w:val="single" w:sz="6" w:space="0" w:color="auto"/>
            </w:tcBorders>
            <w:noWrap/>
            <w:hideMark/>
          </w:tcPr>
          <w:p w14:paraId="75471521" w14:textId="77777777" w:rsidR="005053EE" w:rsidRPr="005053EE" w:rsidRDefault="005053EE" w:rsidP="003D0EC9">
            <w:pPr>
              <w:spacing w:before="120"/>
              <w:rPr>
                <w:sz w:val="16"/>
                <w:szCs w:val="20"/>
              </w:rPr>
            </w:pPr>
            <w:r w:rsidRPr="005053EE">
              <w:rPr>
                <w:sz w:val="16"/>
              </w:rPr>
              <w:t>PN-B-06714</w:t>
            </w:r>
          </w:p>
          <w:p w14:paraId="43028780" w14:textId="77777777" w:rsidR="005053EE" w:rsidRPr="005053EE" w:rsidRDefault="005053EE" w:rsidP="003D0EC9">
            <w:pPr>
              <w:overflowPunct w:val="0"/>
              <w:autoSpaceDE w:val="0"/>
              <w:autoSpaceDN w:val="0"/>
              <w:adjustRightInd w:val="0"/>
              <w:rPr>
                <w:sz w:val="16"/>
              </w:rPr>
            </w:pPr>
            <w:r w:rsidRPr="005053EE">
              <w:rPr>
                <w:sz w:val="16"/>
              </w:rPr>
              <w:t>-28</w:t>
            </w:r>
            <w:r w:rsidR="00ED219F">
              <w:rPr>
                <w:sz w:val="16"/>
              </w:rPr>
              <w:t>:1978</w:t>
            </w:r>
            <w:r w:rsidRPr="005053EE">
              <w:rPr>
                <w:sz w:val="16"/>
              </w:rPr>
              <w:t xml:space="preserve"> [9]</w:t>
            </w:r>
          </w:p>
        </w:tc>
      </w:tr>
      <w:tr w:rsidR="009E40AE" w:rsidRPr="005053EE" w14:paraId="432EA939" w14:textId="77777777" w:rsidTr="00956D87">
        <w:trPr>
          <w:trHeight w:val="888"/>
        </w:trPr>
        <w:tc>
          <w:tcPr>
            <w:tcW w:w="474" w:type="dxa"/>
            <w:tcBorders>
              <w:top w:val="single" w:sz="6" w:space="0" w:color="auto"/>
              <w:left w:val="single" w:sz="6" w:space="0" w:color="auto"/>
              <w:bottom w:val="single" w:sz="6" w:space="0" w:color="auto"/>
              <w:right w:val="single" w:sz="6" w:space="0" w:color="auto"/>
            </w:tcBorders>
            <w:noWrap/>
            <w:hideMark/>
          </w:tcPr>
          <w:p w14:paraId="6D2EA445" w14:textId="77777777" w:rsidR="005053EE" w:rsidRPr="005053EE" w:rsidRDefault="005053EE" w:rsidP="003D0EC9">
            <w:pPr>
              <w:overflowPunct w:val="0"/>
              <w:autoSpaceDE w:val="0"/>
              <w:autoSpaceDN w:val="0"/>
              <w:adjustRightInd w:val="0"/>
              <w:rPr>
                <w:sz w:val="16"/>
              </w:rPr>
            </w:pPr>
            <w:r w:rsidRPr="005053EE">
              <w:rPr>
                <w:sz w:val="16"/>
              </w:rPr>
              <w:t>11</w:t>
            </w:r>
          </w:p>
        </w:tc>
        <w:tc>
          <w:tcPr>
            <w:tcW w:w="2588" w:type="dxa"/>
            <w:tcBorders>
              <w:top w:val="single" w:sz="6" w:space="0" w:color="auto"/>
              <w:left w:val="single" w:sz="6" w:space="0" w:color="auto"/>
              <w:bottom w:val="single" w:sz="6" w:space="0" w:color="auto"/>
              <w:right w:val="single" w:sz="6" w:space="0" w:color="auto"/>
            </w:tcBorders>
            <w:noWrap/>
            <w:hideMark/>
          </w:tcPr>
          <w:p w14:paraId="3160EDD1" w14:textId="77777777" w:rsidR="005053EE" w:rsidRPr="005053EE" w:rsidRDefault="005053EE" w:rsidP="00302023">
            <w:pPr>
              <w:jc w:val="left"/>
              <w:rPr>
                <w:sz w:val="16"/>
                <w:szCs w:val="20"/>
              </w:rPr>
            </w:pPr>
            <w:r w:rsidRPr="005053EE">
              <w:rPr>
                <w:sz w:val="16"/>
              </w:rPr>
              <w:t>Wskaźnik nośności w</w:t>
            </w:r>
            <w:r w:rsidRPr="005053EE">
              <w:rPr>
                <w:sz w:val="16"/>
                <w:vertAlign w:val="subscript"/>
              </w:rPr>
              <w:t>noś</w:t>
            </w:r>
            <w:r w:rsidRPr="005053EE">
              <w:rPr>
                <w:sz w:val="16"/>
              </w:rPr>
              <w:t xml:space="preserve"> mieszanki kruszywa, %, nie mniejszy niż:</w:t>
            </w:r>
          </w:p>
          <w:p w14:paraId="6E90436A" w14:textId="77777777" w:rsidR="005053EE" w:rsidRPr="005053EE" w:rsidRDefault="005053EE" w:rsidP="00302023">
            <w:pPr>
              <w:jc w:val="left"/>
              <w:rPr>
                <w:sz w:val="16"/>
              </w:rPr>
            </w:pPr>
            <w:r w:rsidRPr="005053EE">
              <w:rPr>
                <w:sz w:val="16"/>
              </w:rPr>
              <w:t>a) przy zagęszczeniu I</w:t>
            </w:r>
            <w:r w:rsidRPr="005053EE">
              <w:rPr>
                <w:sz w:val="16"/>
                <w:vertAlign w:val="subscript"/>
              </w:rPr>
              <w:t>S</w:t>
            </w:r>
            <w:r w:rsidRPr="005053EE">
              <w:rPr>
                <w:sz w:val="16"/>
              </w:rPr>
              <w:t xml:space="preserve"> </w:t>
            </w:r>
            <w:r w:rsidRPr="005053EE">
              <w:rPr>
                <w:sz w:val="16"/>
              </w:rPr>
              <w:sym w:font="Symbol" w:char="00B3"/>
            </w:r>
            <w:r w:rsidRPr="005053EE">
              <w:rPr>
                <w:sz w:val="16"/>
              </w:rPr>
              <w:t xml:space="preserve"> 1,00</w:t>
            </w:r>
            <w:r w:rsidR="00736FA6">
              <w:rPr>
                <w:sz w:val="16"/>
              </w:rPr>
              <w:t>*</w:t>
            </w:r>
          </w:p>
          <w:p w14:paraId="2F772734" w14:textId="77777777" w:rsidR="005053EE" w:rsidRPr="005053EE" w:rsidRDefault="005053EE" w:rsidP="00302023">
            <w:pPr>
              <w:overflowPunct w:val="0"/>
              <w:autoSpaceDE w:val="0"/>
              <w:autoSpaceDN w:val="0"/>
              <w:adjustRightInd w:val="0"/>
              <w:jc w:val="left"/>
              <w:rPr>
                <w:sz w:val="16"/>
              </w:rPr>
            </w:pPr>
            <w:r w:rsidRPr="005053EE">
              <w:rPr>
                <w:sz w:val="16"/>
              </w:rPr>
              <w:t>b) przy zagęszczeniu I</w:t>
            </w:r>
            <w:r w:rsidRPr="005053EE">
              <w:rPr>
                <w:sz w:val="16"/>
                <w:vertAlign w:val="subscript"/>
              </w:rPr>
              <w:t>S</w:t>
            </w:r>
            <w:r w:rsidRPr="005053EE">
              <w:rPr>
                <w:sz w:val="16"/>
              </w:rPr>
              <w:t xml:space="preserve"> </w:t>
            </w:r>
            <w:r w:rsidRPr="005053EE">
              <w:rPr>
                <w:sz w:val="16"/>
              </w:rPr>
              <w:sym w:font="Symbol" w:char="00B3"/>
            </w:r>
            <w:r w:rsidRPr="005053EE">
              <w:rPr>
                <w:sz w:val="16"/>
              </w:rPr>
              <w:t xml:space="preserve"> 1,03</w:t>
            </w:r>
            <w:r w:rsidR="00736FA6">
              <w:rPr>
                <w:sz w:val="16"/>
              </w:rPr>
              <w:t>*</w:t>
            </w:r>
            <w:r w:rsidR="009E40AE">
              <w:rPr>
                <w:sz w:val="16"/>
              </w:rPr>
              <w:t>*</w:t>
            </w:r>
          </w:p>
        </w:tc>
        <w:tc>
          <w:tcPr>
            <w:tcW w:w="889" w:type="dxa"/>
            <w:tcBorders>
              <w:top w:val="single" w:sz="6" w:space="0" w:color="auto"/>
              <w:left w:val="single" w:sz="6" w:space="0" w:color="auto"/>
              <w:bottom w:val="single" w:sz="6" w:space="0" w:color="auto"/>
              <w:right w:val="single" w:sz="6" w:space="0" w:color="auto"/>
            </w:tcBorders>
            <w:noWrap/>
            <w:hideMark/>
          </w:tcPr>
          <w:p w14:paraId="0927CCBC" w14:textId="77777777" w:rsidR="00A0123B" w:rsidRDefault="005053EE">
            <w:pPr>
              <w:spacing w:before="80"/>
              <w:rPr>
                <w:sz w:val="16"/>
              </w:rPr>
            </w:pPr>
            <w:r w:rsidRPr="005053EE">
              <w:rPr>
                <w:sz w:val="16"/>
              </w:rPr>
              <w:t> </w:t>
            </w:r>
          </w:p>
          <w:p w14:paraId="56E60FC7" w14:textId="77777777" w:rsidR="00956D87" w:rsidRDefault="00956D87">
            <w:pPr>
              <w:spacing w:before="80"/>
              <w:rPr>
                <w:sz w:val="16"/>
              </w:rPr>
            </w:pPr>
          </w:p>
          <w:p w14:paraId="52F82A12" w14:textId="77777777" w:rsidR="000421FC" w:rsidRDefault="005053EE">
            <w:pPr>
              <w:spacing w:before="80"/>
              <w:rPr>
                <w:sz w:val="16"/>
              </w:rPr>
            </w:pPr>
            <w:r w:rsidRPr="005053EE">
              <w:rPr>
                <w:sz w:val="16"/>
              </w:rPr>
              <w:t>80</w:t>
            </w:r>
          </w:p>
          <w:p w14:paraId="1572DA25" w14:textId="77777777" w:rsidR="005053EE" w:rsidRPr="005053EE" w:rsidRDefault="005053EE" w:rsidP="003D0EC9">
            <w:pPr>
              <w:overflowPunct w:val="0"/>
              <w:autoSpaceDE w:val="0"/>
              <w:autoSpaceDN w:val="0"/>
              <w:adjustRightInd w:val="0"/>
              <w:spacing w:before="80"/>
              <w:rPr>
                <w:sz w:val="16"/>
              </w:rPr>
            </w:pPr>
            <w:r w:rsidRPr="005053EE">
              <w:rPr>
                <w:sz w:val="16"/>
              </w:rPr>
              <w:t>120</w:t>
            </w:r>
          </w:p>
        </w:tc>
        <w:tc>
          <w:tcPr>
            <w:tcW w:w="672" w:type="dxa"/>
            <w:tcBorders>
              <w:top w:val="single" w:sz="6" w:space="0" w:color="auto"/>
              <w:left w:val="single" w:sz="6" w:space="0" w:color="auto"/>
              <w:bottom w:val="single" w:sz="6" w:space="0" w:color="auto"/>
              <w:right w:val="single" w:sz="6" w:space="0" w:color="auto"/>
            </w:tcBorders>
            <w:noWrap/>
            <w:hideMark/>
          </w:tcPr>
          <w:p w14:paraId="72277C9A" w14:textId="77777777" w:rsidR="006F7EE6" w:rsidRPr="00033A86" w:rsidRDefault="005053EE" w:rsidP="003D0EC9">
            <w:pPr>
              <w:spacing w:before="80"/>
              <w:rPr>
                <w:sz w:val="16"/>
              </w:rPr>
            </w:pPr>
            <w:r w:rsidRPr="005053EE">
              <w:rPr>
                <w:sz w:val="16"/>
              </w:rPr>
              <w:t> </w:t>
            </w:r>
          </w:p>
          <w:p w14:paraId="6FE424DE" w14:textId="77777777" w:rsidR="00A0123B" w:rsidRDefault="00A0123B">
            <w:pPr>
              <w:spacing w:before="80"/>
              <w:rPr>
                <w:sz w:val="16"/>
              </w:rPr>
            </w:pPr>
          </w:p>
          <w:p w14:paraId="1E673B7B" w14:textId="77777777" w:rsidR="000421FC" w:rsidRDefault="005053EE">
            <w:pPr>
              <w:spacing w:before="80"/>
              <w:rPr>
                <w:sz w:val="16"/>
              </w:rPr>
            </w:pPr>
            <w:r w:rsidRPr="005053EE">
              <w:rPr>
                <w:sz w:val="16"/>
              </w:rPr>
              <w:t>60</w:t>
            </w:r>
          </w:p>
          <w:p w14:paraId="7961A7A2" w14:textId="77777777" w:rsidR="005053EE" w:rsidRPr="005053EE" w:rsidRDefault="005053EE" w:rsidP="003D0EC9">
            <w:pPr>
              <w:overflowPunct w:val="0"/>
              <w:autoSpaceDE w:val="0"/>
              <w:autoSpaceDN w:val="0"/>
              <w:adjustRightInd w:val="0"/>
              <w:spacing w:before="80"/>
              <w:rPr>
                <w:sz w:val="16"/>
              </w:rPr>
            </w:pPr>
            <w:r w:rsidRPr="005053EE">
              <w:rPr>
                <w:sz w:val="16"/>
              </w:rPr>
              <w:t>-</w:t>
            </w:r>
          </w:p>
        </w:tc>
        <w:tc>
          <w:tcPr>
            <w:tcW w:w="889" w:type="dxa"/>
            <w:tcBorders>
              <w:top w:val="single" w:sz="6" w:space="0" w:color="auto"/>
              <w:left w:val="single" w:sz="6" w:space="0" w:color="auto"/>
              <w:bottom w:val="single" w:sz="6" w:space="0" w:color="auto"/>
              <w:right w:val="single" w:sz="6" w:space="0" w:color="auto"/>
            </w:tcBorders>
            <w:noWrap/>
            <w:hideMark/>
          </w:tcPr>
          <w:p w14:paraId="3268FCC5" w14:textId="77777777" w:rsidR="000421FC" w:rsidRDefault="005053EE">
            <w:pPr>
              <w:spacing w:before="80"/>
              <w:rPr>
                <w:sz w:val="16"/>
              </w:rPr>
            </w:pPr>
            <w:r w:rsidRPr="005053EE">
              <w:rPr>
                <w:sz w:val="16"/>
              </w:rPr>
              <w:t>  </w:t>
            </w:r>
          </w:p>
          <w:p w14:paraId="00B5E26B" w14:textId="77777777" w:rsidR="00A0123B" w:rsidRDefault="00A0123B">
            <w:pPr>
              <w:spacing w:before="80"/>
              <w:rPr>
                <w:sz w:val="16"/>
              </w:rPr>
            </w:pPr>
          </w:p>
          <w:p w14:paraId="5CBBD5F9" w14:textId="77777777" w:rsidR="000421FC" w:rsidRDefault="005053EE">
            <w:pPr>
              <w:spacing w:before="80"/>
              <w:rPr>
                <w:sz w:val="16"/>
              </w:rPr>
            </w:pPr>
            <w:r w:rsidRPr="005053EE">
              <w:rPr>
                <w:sz w:val="16"/>
              </w:rPr>
              <w:t>80</w:t>
            </w:r>
          </w:p>
          <w:p w14:paraId="2D0C86A7" w14:textId="77777777" w:rsidR="005053EE" w:rsidRPr="005053EE" w:rsidRDefault="005053EE" w:rsidP="003D0EC9">
            <w:pPr>
              <w:overflowPunct w:val="0"/>
              <w:autoSpaceDE w:val="0"/>
              <w:autoSpaceDN w:val="0"/>
              <w:adjustRightInd w:val="0"/>
              <w:spacing w:before="80"/>
              <w:rPr>
                <w:sz w:val="16"/>
              </w:rPr>
            </w:pPr>
            <w:r w:rsidRPr="005053EE">
              <w:rPr>
                <w:sz w:val="16"/>
              </w:rPr>
              <w:t>120</w:t>
            </w:r>
          </w:p>
        </w:tc>
        <w:tc>
          <w:tcPr>
            <w:tcW w:w="672" w:type="dxa"/>
            <w:tcBorders>
              <w:top w:val="single" w:sz="6" w:space="0" w:color="auto"/>
              <w:left w:val="single" w:sz="6" w:space="0" w:color="auto"/>
              <w:bottom w:val="single" w:sz="6" w:space="0" w:color="auto"/>
              <w:right w:val="single" w:sz="6" w:space="0" w:color="auto"/>
            </w:tcBorders>
            <w:noWrap/>
            <w:hideMark/>
          </w:tcPr>
          <w:p w14:paraId="549687C3" w14:textId="77777777" w:rsidR="000421FC" w:rsidRDefault="005053EE">
            <w:pPr>
              <w:spacing w:before="80"/>
              <w:rPr>
                <w:sz w:val="16"/>
              </w:rPr>
            </w:pPr>
            <w:r w:rsidRPr="005053EE">
              <w:rPr>
                <w:sz w:val="16"/>
              </w:rPr>
              <w:t>  </w:t>
            </w:r>
          </w:p>
          <w:p w14:paraId="2DE32E8A" w14:textId="77777777" w:rsidR="00A0123B" w:rsidRDefault="00A0123B">
            <w:pPr>
              <w:spacing w:before="80"/>
              <w:rPr>
                <w:sz w:val="16"/>
              </w:rPr>
            </w:pPr>
          </w:p>
          <w:p w14:paraId="7F7D30C8" w14:textId="77777777" w:rsidR="000421FC" w:rsidRDefault="005053EE">
            <w:pPr>
              <w:spacing w:before="80"/>
              <w:rPr>
                <w:sz w:val="16"/>
              </w:rPr>
            </w:pPr>
            <w:r w:rsidRPr="005053EE">
              <w:rPr>
                <w:sz w:val="16"/>
              </w:rPr>
              <w:t>60</w:t>
            </w:r>
          </w:p>
          <w:p w14:paraId="00C561E5" w14:textId="77777777" w:rsidR="005053EE" w:rsidRPr="005053EE" w:rsidRDefault="005053EE" w:rsidP="003D0EC9">
            <w:pPr>
              <w:overflowPunct w:val="0"/>
              <w:autoSpaceDE w:val="0"/>
              <w:autoSpaceDN w:val="0"/>
              <w:adjustRightInd w:val="0"/>
              <w:spacing w:before="80"/>
              <w:rPr>
                <w:sz w:val="16"/>
              </w:rPr>
            </w:pPr>
            <w:r w:rsidRPr="005053EE">
              <w:rPr>
                <w:sz w:val="16"/>
              </w:rPr>
              <w:t>-</w:t>
            </w:r>
          </w:p>
        </w:tc>
        <w:tc>
          <w:tcPr>
            <w:tcW w:w="889" w:type="dxa"/>
            <w:tcBorders>
              <w:top w:val="single" w:sz="6" w:space="0" w:color="auto"/>
              <w:left w:val="single" w:sz="6" w:space="0" w:color="auto"/>
              <w:bottom w:val="single" w:sz="6" w:space="0" w:color="auto"/>
              <w:right w:val="single" w:sz="6" w:space="0" w:color="auto"/>
            </w:tcBorders>
            <w:noWrap/>
            <w:hideMark/>
          </w:tcPr>
          <w:p w14:paraId="2F493DC6" w14:textId="77777777" w:rsidR="000421FC" w:rsidRDefault="005053EE">
            <w:pPr>
              <w:spacing w:before="80"/>
              <w:rPr>
                <w:sz w:val="16"/>
              </w:rPr>
            </w:pPr>
            <w:r w:rsidRPr="005053EE">
              <w:rPr>
                <w:sz w:val="16"/>
              </w:rPr>
              <w:t>  </w:t>
            </w:r>
          </w:p>
          <w:p w14:paraId="27D39585" w14:textId="77777777" w:rsidR="00A0123B" w:rsidRDefault="00A0123B">
            <w:pPr>
              <w:spacing w:before="80"/>
              <w:rPr>
                <w:sz w:val="16"/>
              </w:rPr>
            </w:pPr>
          </w:p>
          <w:p w14:paraId="7B1BE452" w14:textId="77777777" w:rsidR="000421FC" w:rsidRDefault="005053EE">
            <w:pPr>
              <w:spacing w:before="80"/>
              <w:rPr>
                <w:sz w:val="16"/>
              </w:rPr>
            </w:pPr>
            <w:r w:rsidRPr="005053EE">
              <w:rPr>
                <w:sz w:val="16"/>
              </w:rPr>
              <w:t>80</w:t>
            </w:r>
          </w:p>
          <w:p w14:paraId="78130D8B" w14:textId="77777777" w:rsidR="005053EE" w:rsidRPr="005053EE" w:rsidRDefault="005053EE" w:rsidP="003D0EC9">
            <w:pPr>
              <w:overflowPunct w:val="0"/>
              <w:autoSpaceDE w:val="0"/>
              <w:autoSpaceDN w:val="0"/>
              <w:adjustRightInd w:val="0"/>
              <w:spacing w:before="80"/>
              <w:rPr>
                <w:sz w:val="16"/>
              </w:rPr>
            </w:pPr>
            <w:r w:rsidRPr="005053EE">
              <w:rPr>
                <w:sz w:val="16"/>
              </w:rPr>
              <w:t>120</w:t>
            </w:r>
          </w:p>
        </w:tc>
        <w:tc>
          <w:tcPr>
            <w:tcW w:w="671" w:type="dxa"/>
            <w:tcBorders>
              <w:top w:val="single" w:sz="6" w:space="0" w:color="auto"/>
              <w:left w:val="single" w:sz="6" w:space="0" w:color="auto"/>
              <w:bottom w:val="single" w:sz="6" w:space="0" w:color="auto"/>
              <w:right w:val="single" w:sz="6" w:space="0" w:color="auto"/>
            </w:tcBorders>
            <w:noWrap/>
            <w:hideMark/>
          </w:tcPr>
          <w:p w14:paraId="0DFB7760" w14:textId="77777777" w:rsidR="000421FC" w:rsidRDefault="005053EE">
            <w:pPr>
              <w:spacing w:before="80"/>
              <w:rPr>
                <w:sz w:val="16"/>
              </w:rPr>
            </w:pPr>
            <w:r w:rsidRPr="005053EE">
              <w:rPr>
                <w:sz w:val="16"/>
              </w:rPr>
              <w:t>  </w:t>
            </w:r>
          </w:p>
          <w:p w14:paraId="031F4451" w14:textId="77777777" w:rsidR="00A0123B" w:rsidRDefault="00A0123B">
            <w:pPr>
              <w:spacing w:before="80"/>
              <w:rPr>
                <w:sz w:val="16"/>
              </w:rPr>
            </w:pPr>
          </w:p>
          <w:p w14:paraId="618C91DE" w14:textId="77777777" w:rsidR="000421FC" w:rsidRDefault="005053EE">
            <w:pPr>
              <w:spacing w:before="80"/>
              <w:rPr>
                <w:sz w:val="16"/>
              </w:rPr>
            </w:pPr>
            <w:r w:rsidRPr="005053EE">
              <w:rPr>
                <w:sz w:val="16"/>
              </w:rPr>
              <w:t>60</w:t>
            </w:r>
          </w:p>
          <w:p w14:paraId="68C4E590" w14:textId="77777777" w:rsidR="005053EE" w:rsidRPr="005053EE" w:rsidRDefault="005053EE" w:rsidP="003D0EC9">
            <w:pPr>
              <w:overflowPunct w:val="0"/>
              <w:autoSpaceDE w:val="0"/>
              <w:autoSpaceDN w:val="0"/>
              <w:adjustRightInd w:val="0"/>
              <w:spacing w:before="80"/>
              <w:rPr>
                <w:sz w:val="16"/>
              </w:rPr>
            </w:pPr>
            <w:r w:rsidRPr="005053EE">
              <w:rPr>
                <w:sz w:val="16"/>
              </w:rPr>
              <w:t>-</w:t>
            </w:r>
          </w:p>
        </w:tc>
        <w:tc>
          <w:tcPr>
            <w:tcW w:w="1468" w:type="dxa"/>
            <w:tcBorders>
              <w:top w:val="single" w:sz="6" w:space="0" w:color="auto"/>
              <w:left w:val="single" w:sz="6" w:space="0" w:color="auto"/>
              <w:bottom w:val="single" w:sz="6" w:space="0" w:color="auto"/>
              <w:right w:val="single" w:sz="6" w:space="0" w:color="auto"/>
            </w:tcBorders>
            <w:noWrap/>
            <w:hideMark/>
          </w:tcPr>
          <w:p w14:paraId="64A7B614" w14:textId="77777777" w:rsidR="005053EE" w:rsidRPr="005053EE" w:rsidRDefault="005053EE" w:rsidP="003D0EC9">
            <w:pPr>
              <w:rPr>
                <w:sz w:val="16"/>
                <w:szCs w:val="20"/>
              </w:rPr>
            </w:pPr>
            <w:r w:rsidRPr="005053EE">
              <w:rPr>
                <w:sz w:val="16"/>
              </w:rPr>
              <w:t> </w:t>
            </w:r>
          </w:p>
          <w:p w14:paraId="11010545" w14:textId="77777777" w:rsidR="005053EE" w:rsidRPr="005053EE" w:rsidRDefault="005053EE" w:rsidP="003D0EC9">
            <w:pPr>
              <w:rPr>
                <w:sz w:val="16"/>
              </w:rPr>
            </w:pPr>
            <w:r w:rsidRPr="005053EE">
              <w:rPr>
                <w:sz w:val="16"/>
              </w:rPr>
              <w:t> </w:t>
            </w:r>
          </w:p>
          <w:p w14:paraId="6F33E009" w14:textId="77777777" w:rsidR="00A0123B" w:rsidRDefault="00A0123B" w:rsidP="003D0EC9">
            <w:pPr>
              <w:rPr>
                <w:sz w:val="16"/>
              </w:rPr>
            </w:pPr>
          </w:p>
          <w:p w14:paraId="3426AD69" w14:textId="77777777" w:rsidR="005053EE" w:rsidRPr="005053EE" w:rsidRDefault="005053EE" w:rsidP="003D0EC9">
            <w:pPr>
              <w:rPr>
                <w:sz w:val="16"/>
              </w:rPr>
            </w:pPr>
            <w:r w:rsidRPr="005053EE">
              <w:rPr>
                <w:sz w:val="16"/>
              </w:rPr>
              <w:t>PN-S-06102</w:t>
            </w:r>
            <w:r w:rsidR="00ED219F">
              <w:rPr>
                <w:sz w:val="16"/>
              </w:rPr>
              <w:t>:1997</w:t>
            </w:r>
          </w:p>
          <w:p w14:paraId="4AD75D9A" w14:textId="77777777" w:rsidR="005053EE" w:rsidRPr="005053EE" w:rsidRDefault="005053EE" w:rsidP="003D0EC9">
            <w:pPr>
              <w:overflowPunct w:val="0"/>
              <w:autoSpaceDE w:val="0"/>
              <w:autoSpaceDN w:val="0"/>
              <w:adjustRightInd w:val="0"/>
              <w:rPr>
                <w:sz w:val="16"/>
              </w:rPr>
            </w:pPr>
            <w:r w:rsidRPr="005053EE">
              <w:rPr>
                <w:sz w:val="16"/>
              </w:rPr>
              <w:t>[21]</w:t>
            </w:r>
          </w:p>
        </w:tc>
      </w:tr>
    </w:tbl>
    <w:p w14:paraId="701EC619" w14:textId="77777777" w:rsidR="009E40AE" w:rsidRPr="00736FA6" w:rsidRDefault="009E40AE" w:rsidP="009E40AE">
      <w:pPr>
        <w:pStyle w:val="Nagwek2"/>
        <w:spacing w:before="0" w:after="0"/>
        <w:jc w:val="left"/>
        <w:rPr>
          <w:b w:val="0"/>
        </w:rPr>
      </w:pPr>
      <w:r w:rsidRPr="00736FA6">
        <w:rPr>
          <w:b w:val="0"/>
        </w:rPr>
        <w:t xml:space="preserve">*  wymagania dla </w:t>
      </w:r>
      <w:r w:rsidR="00956D87">
        <w:rPr>
          <w:b w:val="0"/>
        </w:rPr>
        <w:t>nawierzchni</w:t>
      </w:r>
      <w:r>
        <w:rPr>
          <w:b w:val="0"/>
        </w:rPr>
        <w:t xml:space="preserve"> zjazdu</w:t>
      </w:r>
    </w:p>
    <w:p w14:paraId="67A2977A" w14:textId="77777777" w:rsidR="009F0164" w:rsidRDefault="00736FA6" w:rsidP="009F0164">
      <w:pPr>
        <w:pStyle w:val="Nagwek2"/>
        <w:spacing w:before="0" w:after="0"/>
        <w:jc w:val="left"/>
        <w:rPr>
          <w:b w:val="0"/>
        </w:rPr>
      </w:pPr>
      <w:r w:rsidRPr="00736FA6">
        <w:rPr>
          <w:b w:val="0"/>
        </w:rPr>
        <w:t>*</w:t>
      </w:r>
      <w:r w:rsidR="009E40AE">
        <w:rPr>
          <w:b w:val="0"/>
        </w:rPr>
        <w:t>*</w:t>
      </w:r>
      <w:r w:rsidRPr="00736FA6">
        <w:rPr>
          <w:b w:val="0"/>
        </w:rPr>
        <w:t xml:space="preserve"> </w:t>
      </w:r>
      <w:r w:rsidR="00AC35D3" w:rsidRPr="00AC35D3">
        <w:rPr>
          <w:b w:val="0"/>
        </w:rPr>
        <w:t>wymagania dla podbud</w:t>
      </w:r>
      <w:r w:rsidR="0064719C">
        <w:rPr>
          <w:b w:val="0"/>
        </w:rPr>
        <w:t>ów</w:t>
      </w:r>
      <w:r w:rsidR="00AC35D3" w:rsidRPr="00AC35D3">
        <w:rPr>
          <w:b w:val="0"/>
        </w:rPr>
        <w:t xml:space="preserve"> jezdni drogi </w:t>
      </w:r>
      <w:r w:rsidR="002E20E4">
        <w:rPr>
          <w:b w:val="0"/>
        </w:rPr>
        <w:t>gminnej</w:t>
      </w:r>
      <w:r w:rsidR="0064719C">
        <w:rPr>
          <w:b w:val="0"/>
        </w:rPr>
        <w:t xml:space="preserve"> wymienionych w p 1.1.</w:t>
      </w:r>
    </w:p>
    <w:p w14:paraId="639A20D3" w14:textId="77777777" w:rsidR="005053EE" w:rsidRDefault="005053EE" w:rsidP="003D0EC9">
      <w:pPr>
        <w:spacing w:before="120"/>
      </w:pPr>
      <w:r>
        <w:rPr>
          <w:b/>
        </w:rPr>
        <w:t>2.3.</w:t>
      </w:r>
      <w:r w:rsidR="00117922" w:rsidRPr="002E20E4">
        <w:rPr>
          <w:b/>
        </w:rPr>
        <w:t>3</w:t>
      </w:r>
      <w:r w:rsidRPr="002E20E4">
        <w:rPr>
          <w:b/>
        </w:rPr>
        <w:t>. Woda</w:t>
      </w:r>
    </w:p>
    <w:p w14:paraId="2AEA2202" w14:textId="77777777" w:rsidR="005053EE" w:rsidRDefault="005053EE" w:rsidP="003D0EC9">
      <w:pPr>
        <w:spacing w:before="120"/>
      </w:pPr>
      <w:r>
        <w:t>Należy stosować wodę wg PN-B-32250</w:t>
      </w:r>
      <w:r w:rsidR="00ED219F">
        <w:t>:1988</w:t>
      </w:r>
      <w:r>
        <w:t xml:space="preserve"> [20].</w:t>
      </w:r>
    </w:p>
    <w:p w14:paraId="73277B05" w14:textId="77777777" w:rsidR="005053EE" w:rsidRPr="002A1E3C" w:rsidRDefault="005053EE" w:rsidP="003D0EC9">
      <w:pPr>
        <w:pStyle w:val="Nagwek1"/>
        <w:rPr>
          <w:color w:val="auto"/>
        </w:rPr>
      </w:pPr>
      <w:r w:rsidRPr="002A1E3C">
        <w:rPr>
          <w:color w:val="auto"/>
        </w:rPr>
        <w:t>3. SPRZĘT</w:t>
      </w:r>
    </w:p>
    <w:p w14:paraId="4CA755EB" w14:textId="77777777" w:rsidR="005053EE" w:rsidRDefault="005053EE" w:rsidP="003D0EC9">
      <w:pPr>
        <w:pStyle w:val="Nagwek2"/>
        <w:rPr>
          <w:color w:val="auto"/>
        </w:rPr>
      </w:pPr>
      <w:r>
        <w:t>3.1. Ogólne wymagania dotyczące sprzętu</w:t>
      </w:r>
    </w:p>
    <w:p w14:paraId="4A97EFD0" w14:textId="77777777" w:rsidR="005053EE" w:rsidRDefault="005053EE" w:rsidP="003D0EC9">
      <w:r>
        <w:t xml:space="preserve">Ogólne wymagania dotyczące sprzętu podano w </w:t>
      </w:r>
      <w:r w:rsidR="00BB4BAE">
        <w:t>STWiORB</w:t>
      </w:r>
      <w:r>
        <w:t xml:space="preserve"> </w:t>
      </w:r>
      <w:r w:rsidR="00383022">
        <w:t>D.</w:t>
      </w:r>
      <w:r>
        <w:t>M-00.00.00 „Wymagania ogólne” pkt 3.</w:t>
      </w:r>
    </w:p>
    <w:p w14:paraId="41D7D76D" w14:textId="77777777" w:rsidR="005053EE" w:rsidRDefault="005053EE" w:rsidP="003D0EC9">
      <w:pPr>
        <w:pStyle w:val="Nagwek2"/>
      </w:pPr>
      <w:r>
        <w:t>3.2. Sprzęt do wykonania robót</w:t>
      </w:r>
    </w:p>
    <w:p w14:paraId="10705AC6" w14:textId="77777777" w:rsidR="005053EE" w:rsidRDefault="005053EE" w:rsidP="003D0EC9">
      <w:r>
        <w:t>Wykonawca przystępujący do wykonania podbudowy z kruszyw stabilizowanych mechanicznie  powinien wykazać się możliwością korzystania z następującego sprzętu:</w:t>
      </w:r>
    </w:p>
    <w:p w14:paraId="4157202B" w14:textId="77777777" w:rsidR="005053EE" w:rsidRDefault="005053EE" w:rsidP="004A69E8">
      <w:pPr>
        <w:numPr>
          <w:ilvl w:val="0"/>
          <w:numId w:val="3"/>
        </w:numPr>
        <w:overflowPunct w:val="0"/>
        <w:autoSpaceDE w:val="0"/>
        <w:autoSpaceDN w:val="0"/>
        <w:adjustRightInd w:val="0"/>
      </w:pPr>
      <w:r>
        <w:t>mieszarek do wytwarzania mieszanki, wyposażonych w urządzenia dozujące wodę. Mieszarki powinny zapewnić wytworzenie jednorodnej mieszanki o wilgotności optymalnej,</w:t>
      </w:r>
    </w:p>
    <w:p w14:paraId="4679DAFA" w14:textId="77777777" w:rsidR="005053EE" w:rsidRDefault="005053EE" w:rsidP="004A69E8">
      <w:pPr>
        <w:numPr>
          <w:ilvl w:val="0"/>
          <w:numId w:val="3"/>
        </w:numPr>
        <w:overflowPunct w:val="0"/>
        <w:autoSpaceDE w:val="0"/>
        <w:autoSpaceDN w:val="0"/>
        <w:adjustRightInd w:val="0"/>
      </w:pPr>
      <w:r>
        <w:t>równiarek albo układarek do rozkładania mieszanki,</w:t>
      </w:r>
    </w:p>
    <w:p w14:paraId="4BD27BFE" w14:textId="77777777" w:rsidR="00302023" w:rsidRDefault="005053EE" w:rsidP="002E20E4">
      <w:pPr>
        <w:numPr>
          <w:ilvl w:val="0"/>
          <w:numId w:val="3"/>
        </w:numPr>
        <w:overflowPunct w:val="0"/>
        <w:autoSpaceDE w:val="0"/>
        <w:autoSpaceDN w:val="0"/>
        <w:adjustRightInd w:val="0"/>
      </w:pPr>
      <w:r>
        <w:t>walców ogumionych i stalowych wibracyjnych lub statycznych do zagęszczania. W miejscach trudno dostępnych powinny być stosowane zagęszczarki płytowe, ubijaki mechaniczne lub małe walce wibracyjne.</w:t>
      </w:r>
    </w:p>
    <w:p w14:paraId="64EB8A93" w14:textId="77777777" w:rsidR="005053EE" w:rsidRPr="002A1E3C" w:rsidRDefault="005053EE" w:rsidP="003D0EC9">
      <w:pPr>
        <w:pStyle w:val="Nagwek1"/>
        <w:rPr>
          <w:color w:val="auto"/>
        </w:rPr>
      </w:pPr>
      <w:r w:rsidRPr="002A1E3C">
        <w:rPr>
          <w:color w:val="auto"/>
        </w:rPr>
        <w:t>4. TRANSPORT</w:t>
      </w:r>
    </w:p>
    <w:p w14:paraId="3B30184C" w14:textId="77777777" w:rsidR="005053EE" w:rsidRDefault="005053EE" w:rsidP="003D0EC9">
      <w:pPr>
        <w:pStyle w:val="Nagwek2"/>
        <w:rPr>
          <w:color w:val="auto"/>
        </w:rPr>
      </w:pPr>
      <w:r>
        <w:t>4.1. Ogólne wymagania dotyczące transportu</w:t>
      </w:r>
    </w:p>
    <w:p w14:paraId="3F20EEDB" w14:textId="77777777" w:rsidR="005053EE" w:rsidRDefault="005053EE" w:rsidP="003D0EC9">
      <w:r>
        <w:t xml:space="preserve">Ogólne wymagania dotyczące transportu podano w </w:t>
      </w:r>
      <w:r w:rsidR="00BB4BAE">
        <w:t>STWiORB</w:t>
      </w:r>
      <w:r>
        <w:t xml:space="preserve"> </w:t>
      </w:r>
      <w:r w:rsidR="00383022">
        <w:t>D.</w:t>
      </w:r>
      <w:r>
        <w:t>M-00.00.00 „Wymagania ogólne” pkt 4.</w:t>
      </w:r>
    </w:p>
    <w:p w14:paraId="6D7819D4" w14:textId="77777777" w:rsidR="005053EE" w:rsidRDefault="005053EE" w:rsidP="003D0EC9">
      <w:pPr>
        <w:pStyle w:val="Nagwek2"/>
      </w:pPr>
      <w:r>
        <w:t>4.2. Transport materiałów</w:t>
      </w:r>
    </w:p>
    <w:p w14:paraId="3383C4CA" w14:textId="77777777" w:rsidR="005053EE" w:rsidRDefault="005053EE" w:rsidP="003D0EC9">
      <w:r>
        <w:t>Kruszywa można przewozić dowolnymi środkami transportu w warunkach zabezpieczających je przed zanieczyszczeniem, zmieszaniem z innymi materiałami, nadmiernym wysuszeniem i zawilgoceniem.</w:t>
      </w:r>
    </w:p>
    <w:p w14:paraId="61214D13" w14:textId="77777777" w:rsidR="005053EE" w:rsidRDefault="005053EE" w:rsidP="003D0EC9">
      <w:r>
        <w:t>Transport cementu powinien odbywać się zgodnie z BN-88/6731-08 [24].</w:t>
      </w:r>
    </w:p>
    <w:p w14:paraId="5596CDFC" w14:textId="77777777" w:rsidR="005053EE" w:rsidRDefault="005053EE" w:rsidP="003D0EC9">
      <w:r>
        <w:t>Transport pozostałych materiałów powinien odbywać się zgodnie z wymaganiami norm przedmiotowych.</w:t>
      </w:r>
    </w:p>
    <w:p w14:paraId="15690E99" w14:textId="77777777" w:rsidR="005053EE" w:rsidRPr="002A1E3C" w:rsidRDefault="005053EE" w:rsidP="003D0EC9">
      <w:pPr>
        <w:pStyle w:val="Nagwek1"/>
        <w:rPr>
          <w:color w:val="auto"/>
        </w:rPr>
      </w:pPr>
      <w:r w:rsidRPr="002A1E3C">
        <w:rPr>
          <w:color w:val="auto"/>
        </w:rPr>
        <w:t>5. WYKONANIE ROBÓT</w:t>
      </w:r>
    </w:p>
    <w:p w14:paraId="7A61B315" w14:textId="77777777" w:rsidR="005053EE" w:rsidRDefault="005053EE" w:rsidP="003D0EC9">
      <w:pPr>
        <w:pStyle w:val="Nagwek2"/>
        <w:rPr>
          <w:color w:val="auto"/>
        </w:rPr>
      </w:pPr>
      <w:r>
        <w:t>5.1. Ogólne zasady wykonania robót</w:t>
      </w:r>
    </w:p>
    <w:p w14:paraId="112032FB" w14:textId="77777777" w:rsidR="005053EE" w:rsidRDefault="005053EE" w:rsidP="003D0EC9">
      <w:r>
        <w:t xml:space="preserve">Ogólne zasady wykonania robót podano w </w:t>
      </w:r>
      <w:r w:rsidR="00BB4BAE">
        <w:t>STWiORB</w:t>
      </w:r>
      <w:r>
        <w:t xml:space="preserve"> </w:t>
      </w:r>
      <w:r w:rsidR="00383022">
        <w:t>D.</w:t>
      </w:r>
      <w:r>
        <w:t>M-00.00.00 „Wymagania ogólne” pkt 5.</w:t>
      </w:r>
    </w:p>
    <w:p w14:paraId="1B506E86" w14:textId="77777777" w:rsidR="005053EE" w:rsidRDefault="005053EE" w:rsidP="003D0EC9">
      <w:pPr>
        <w:pStyle w:val="Nagwek2"/>
      </w:pPr>
      <w:r>
        <w:t>5.2. Przygotowanie podłoża</w:t>
      </w:r>
    </w:p>
    <w:p w14:paraId="77ACCC04" w14:textId="77777777" w:rsidR="005053EE" w:rsidRDefault="005053EE" w:rsidP="003D0EC9">
      <w:r>
        <w:t xml:space="preserve">Podłoże pod podbudowę powinno spełniać wymagania określone w </w:t>
      </w:r>
      <w:r w:rsidR="00BB4BAE">
        <w:t>STWiORB</w:t>
      </w:r>
      <w:r>
        <w:t xml:space="preserve"> </w:t>
      </w:r>
      <w:r w:rsidR="00383022">
        <w:t>D.</w:t>
      </w:r>
      <w:r>
        <w:t xml:space="preserve">04.01.01 „Koryto wraz z profilowaniem i zagęszczeniem podłoża” i </w:t>
      </w:r>
      <w:r w:rsidR="00BB4BAE">
        <w:t>STWiORB</w:t>
      </w:r>
      <w:r>
        <w:t xml:space="preserve"> </w:t>
      </w:r>
      <w:r w:rsidR="00383022">
        <w:t>D.</w:t>
      </w:r>
      <w:r>
        <w:t>02.00.00 „Roboty ziemne”.</w:t>
      </w:r>
    </w:p>
    <w:p w14:paraId="3B1B9E47" w14:textId="77777777" w:rsidR="005053EE" w:rsidRDefault="005053EE" w:rsidP="003D0EC9">
      <w:r>
        <w:t>Podbudowa powinna być ułożona na podłożu zapewniającym nieprzenikanie drobnych cząstek gruntu do podbudowy. Warunek nieprzenikania należy sprawdzić wzorem:</w:t>
      </w:r>
    </w:p>
    <w:p w14:paraId="2D93E821" w14:textId="77777777" w:rsidR="005053EE" w:rsidRDefault="00C77AFF" w:rsidP="003D0EC9">
      <w:r>
        <w:rPr>
          <w:noProof/>
          <w:vertAlign w:val="subscript"/>
          <w:lang w:eastAsia="pl-PL"/>
        </w:rPr>
        <w:drawing>
          <wp:inline distT="0" distB="0" distL="0" distR="0" wp14:anchorId="2E7A4F67" wp14:editId="2544F344">
            <wp:extent cx="304800" cy="523875"/>
            <wp:effectExtent l="0" t="0" r="0"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srcRect/>
                    <a:stretch>
                      <a:fillRect/>
                    </a:stretch>
                  </pic:blipFill>
                  <pic:spPr bwMode="auto">
                    <a:xfrm>
                      <a:off x="0" y="0"/>
                      <a:ext cx="304800" cy="523875"/>
                    </a:xfrm>
                    <a:prstGeom prst="rect">
                      <a:avLst/>
                    </a:prstGeom>
                    <a:noFill/>
                    <a:ln w="9525">
                      <a:noFill/>
                      <a:miter lim="800000"/>
                      <a:headEnd/>
                      <a:tailEnd/>
                    </a:ln>
                  </pic:spPr>
                </pic:pic>
              </a:graphicData>
            </a:graphic>
          </wp:inline>
        </w:drawing>
      </w:r>
      <w:r w:rsidR="005053EE">
        <w:t xml:space="preserve">  </w:t>
      </w:r>
      <w:r w:rsidR="005053EE">
        <w:sym w:font="Symbol" w:char="00A3"/>
      </w:r>
      <w:r w:rsidR="005053EE">
        <w:t xml:space="preserve">  5</w:t>
      </w:r>
      <w:r w:rsidR="005053EE">
        <w:tab/>
      </w:r>
      <w:r w:rsidR="005053EE">
        <w:tab/>
        <w:t>(1)</w:t>
      </w:r>
    </w:p>
    <w:p w14:paraId="1E3D07C4" w14:textId="77777777" w:rsidR="005053EE" w:rsidRDefault="005053EE" w:rsidP="003D0EC9">
      <w:r>
        <w:t>w którym:</w:t>
      </w:r>
    </w:p>
    <w:p w14:paraId="265FB283" w14:textId="77777777" w:rsidR="005053EE" w:rsidRDefault="005053EE" w:rsidP="003D0EC9">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14:paraId="405009EE" w14:textId="77777777" w:rsidR="005053EE" w:rsidRDefault="005053EE" w:rsidP="003D0EC9">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14:paraId="5999CE18" w14:textId="77777777" w:rsidR="005053EE" w:rsidRDefault="005053EE" w:rsidP="003D0EC9">
      <w:r>
        <w:t>Jeżeli warunek (1) nie może być spełniony, należy na podłożu ułożyć warstwę odcinającą lub odpowiednio dobraną geowłókninę. Ochronne właściwości geowłókniny, przeciw przenikaniu drobnych cząstek gruntu, wyznacza się z warunku:</w:t>
      </w:r>
    </w:p>
    <w:p w14:paraId="7C84585D" w14:textId="77777777" w:rsidR="005053EE" w:rsidRDefault="00C77AFF" w:rsidP="003D0EC9">
      <w:r>
        <w:rPr>
          <w:noProof/>
          <w:vertAlign w:val="subscript"/>
          <w:lang w:eastAsia="pl-PL"/>
        </w:rPr>
        <w:lastRenderedPageBreak/>
        <w:drawing>
          <wp:inline distT="0" distB="0" distL="0" distR="0" wp14:anchorId="6135512A" wp14:editId="5577B3D0">
            <wp:extent cx="295275" cy="523875"/>
            <wp:effectExtent l="0" t="0" r="0" b="0"/>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8" cstate="print"/>
                    <a:srcRect/>
                    <a:stretch>
                      <a:fillRect/>
                    </a:stretch>
                  </pic:blipFill>
                  <pic:spPr bwMode="auto">
                    <a:xfrm>
                      <a:off x="0" y="0"/>
                      <a:ext cx="295275" cy="523875"/>
                    </a:xfrm>
                    <a:prstGeom prst="rect">
                      <a:avLst/>
                    </a:prstGeom>
                    <a:noFill/>
                    <a:ln w="9525">
                      <a:noFill/>
                      <a:miter lim="800000"/>
                      <a:headEnd/>
                      <a:tailEnd/>
                    </a:ln>
                  </pic:spPr>
                </pic:pic>
              </a:graphicData>
            </a:graphic>
          </wp:inline>
        </w:drawing>
      </w:r>
      <w:r w:rsidR="005053EE">
        <w:t xml:space="preserve">  </w:t>
      </w:r>
      <w:r w:rsidR="005053EE">
        <w:sym w:font="Symbol" w:char="00A3"/>
      </w:r>
      <w:r w:rsidR="005053EE">
        <w:t xml:space="preserve">  1,2</w:t>
      </w:r>
      <w:r w:rsidR="005053EE">
        <w:tab/>
      </w:r>
      <w:r w:rsidR="005053EE">
        <w:tab/>
        <w:t>(2)</w:t>
      </w:r>
    </w:p>
    <w:p w14:paraId="7C3EEC54" w14:textId="77777777" w:rsidR="005053EE" w:rsidRDefault="005053EE" w:rsidP="003D0EC9">
      <w:r>
        <w:t>w którym:</w:t>
      </w:r>
    </w:p>
    <w:p w14:paraId="14FD5F29" w14:textId="77777777" w:rsidR="005053EE" w:rsidRDefault="005053EE" w:rsidP="003D0EC9">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14:paraId="5738591F" w14:textId="77777777" w:rsidR="005053EE" w:rsidRDefault="005053EE" w:rsidP="003D0EC9">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14:paraId="27BFE111" w14:textId="7ED939E3" w:rsidR="005053EE" w:rsidRDefault="005053EE" w:rsidP="003D0EC9">
      <w:r>
        <w:t>Paliki lub szpilki do prawidłowego ukształtowania podbudowy powinny być wcześniej przygotowane.</w:t>
      </w:r>
      <w:r w:rsidR="00302023">
        <w:t xml:space="preserve"> </w:t>
      </w:r>
      <w:r>
        <w:t xml:space="preserve">Paliki lub szpilki powinny być ustawione w osi drogi i w rzędach równoległych do osi drogi, lub w inny sposób zaakceptowany przez </w:t>
      </w:r>
      <w:r w:rsidR="00641C34">
        <w:t>Inspektora Nadzoru</w:t>
      </w:r>
      <w:r>
        <w:t>.</w:t>
      </w:r>
    </w:p>
    <w:p w14:paraId="072A04BF" w14:textId="77777777" w:rsidR="005053EE" w:rsidRDefault="005053EE" w:rsidP="003D0EC9">
      <w:r>
        <w:t>Rozmiszczenie palików lub szpilek powinno umożliwiać naciągnięcie sznurków lub linek do wytyczenia robót w odstępach nie większych niż co 10 m.</w:t>
      </w:r>
    </w:p>
    <w:p w14:paraId="7204D65F" w14:textId="77777777" w:rsidR="005053EE" w:rsidRDefault="005053EE" w:rsidP="003D0EC9">
      <w:pPr>
        <w:pStyle w:val="Nagwek2"/>
      </w:pPr>
      <w:r>
        <w:t>5.3. Wytwarzanie mieszanki kruszywa</w:t>
      </w:r>
    </w:p>
    <w:p w14:paraId="3EA0E330" w14:textId="77777777" w:rsidR="005053EE" w:rsidRDefault="005053EE" w:rsidP="003D0EC9">
      <w: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3D3878D6" w14:textId="77777777" w:rsidR="005053EE" w:rsidRDefault="005053EE" w:rsidP="003D0EC9">
      <w:pPr>
        <w:pStyle w:val="Nagwek2"/>
      </w:pPr>
      <w:r>
        <w:t>5.4. Wbudowywanie i zagęszczanie mieszanki</w:t>
      </w:r>
    </w:p>
    <w:p w14:paraId="3A807FC3" w14:textId="712B6CD5" w:rsidR="005053EE" w:rsidRDefault="005053EE" w:rsidP="003D0EC9">
      <w: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w:t>
      </w:r>
      <w:r w:rsidR="00641C34">
        <w:t>Inspektora Nadzoru</w:t>
      </w:r>
      <w:r>
        <w:t>.</w:t>
      </w:r>
    </w:p>
    <w:p w14:paraId="6EB22365" w14:textId="77777777" w:rsidR="005053EE" w:rsidRDefault="005053EE" w:rsidP="003D0EC9">
      <w:r>
        <w:t>Wilgotność mieszanki kruszywa podczas zagęszczania powinna odpowiadać wilgotności optymalnej, określonej według próby Proctora, zgodnie z PN-B-04481</w:t>
      </w:r>
      <w:r w:rsidR="00ED219F">
        <w:t>:1988</w:t>
      </w:r>
      <w:r>
        <w:t xml:space="preserve">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4304C570" w14:textId="77777777" w:rsidR="005053EE" w:rsidRDefault="005053EE" w:rsidP="003D0EC9">
      <w:r>
        <w:t>Wskaźnik zagęszczenia podbudowy wg BN-77/8931-12 [29] powinien odpowiadać przyjętemu poziomowi wskaźnika nośności podbudowy wg tablicy 1, lp. 11.</w:t>
      </w:r>
    </w:p>
    <w:p w14:paraId="29173B52" w14:textId="77777777" w:rsidR="005053EE" w:rsidRDefault="005053EE" w:rsidP="003D0EC9">
      <w:pPr>
        <w:pStyle w:val="Nagwek2"/>
      </w:pPr>
      <w:r>
        <w:t>5.5. Odcinek próbny</w:t>
      </w:r>
    </w:p>
    <w:p w14:paraId="7B4B8643" w14:textId="77777777" w:rsidR="005053EE" w:rsidRPr="005C0778" w:rsidRDefault="005053EE" w:rsidP="003D0EC9">
      <w:pPr>
        <w:pStyle w:val="tekstost"/>
        <w:rPr>
          <w:rFonts w:ascii="Arial" w:hAnsi="Arial" w:cs="Arial"/>
        </w:rPr>
      </w:pPr>
      <w:r w:rsidRPr="005C0778">
        <w:rPr>
          <w:rFonts w:ascii="Arial" w:hAnsi="Arial" w:cs="Arial"/>
        </w:rPr>
        <w:t xml:space="preserve">Jeżeli w </w:t>
      </w:r>
      <w:r w:rsidR="00BB4BAE">
        <w:rPr>
          <w:rFonts w:ascii="Arial" w:hAnsi="Arial" w:cs="Arial"/>
        </w:rPr>
        <w:t>STWIORB</w:t>
      </w:r>
      <w:r w:rsidRPr="005C0778">
        <w:rPr>
          <w:rFonts w:ascii="Arial" w:hAnsi="Arial" w:cs="Arial"/>
        </w:rPr>
        <w:t xml:space="preserve"> przewidziano konieczność wykonania odcinka próbnego, to co najmniej na 3 dni przed rozpoczęciem robót, Wykonawca powinien wykonać odcinek próbny w celu:</w:t>
      </w:r>
    </w:p>
    <w:p w14:paraId="1B6AB180" w14:textId="77777777" w:rsidR="005053EE" w:rsidRPr="005C0778" w:rsidRDefault="005053EE" w:rsidP="004A69E8">
      <w:pPr>
        <w:pStyle w:val="tekstost"/>
        <w:numPr>
          <w:ilvl w:val="0"/>
          <w:numId w:val="2"/>
        </w:numPr>
        <w:textAlignment w:val="auto"/>
        <w:rPr>
          <w:rFonts w:ascii="Arial" w:hAnsi="Arial" w:cs="Arial"/>
        </w:rPr>
      </w:pPr>
      <w:r w:rsidRPr="005C0778">
        <w:rPr>
          <w:rFonts w:ascii="Arial" w:hAnsi="Arial" w:cs="Arial"/>
        </w:rPr>
        <w:t>stwierdzenia czy sprzęt budowlany do mieszania, rozkładania i zagęszcza</w:t>
      </w:r>
      <w:r w:rsidR="00302023">
        <w:rPr>
          <w:rFonts w:ascii="Arial" w:hAnsi="Arial" w:cs="Arial"/>
        </w:rPr>
        <w:t xml:space="preserve">nia kruszywa </w:t>
      </w:r>
      <w:r w:rsidRPr="005C0778">
        <w:rPr>
          <w:rFonts w:ascii="Arial" w:hAnsi="Arial" w:cs="Arial"/>
        </w:rPr>
        <w:t>jest właściwy,</w:t>
      </w:r>
    </w:p>
    <w:p w14:paraId="67284A66" w14:textId="77777777" w:rsidR="005053EE" w:rsidRPr="005C0778" w:rsidRDefault="005053EE" w:rsidP="004A69E8">
      <w:pPr>
        <w:pStyle w:val="tekstost"/>
        <w:numPr>
          <w:ilvl w:val="0"/>
          <w:numId w:val="2"/>
        </w:numPr>
        <w:textAlignment w:val="auto"/>
        <w:rPr>
          <w:rFonts w:ascii="Arial" w:hAnsi="Arial" w:cs="Arial"/>
        </w:rPr>
      </w:pPr>
      <w:r w:rsidRPr="005C0778">
        <w:rPr>
          <w:rFonts w:ascii="Arial" w:hAnsi="Arial" w:cs="Arial"/>
        </w:rPr>
        <w:t>określenia grubości war</w:t>
      </w:r>
      <w:r w:rsidR="00302023">
        <w:rPr>
          <w:rFonts w:ascii="Arial" w:hAnsi="Arial" w:cs="Arial"/>
        </w:rPr>
        <w:t>stwy materiału w stanie luźnym,</w:t>
      </w:r>
      <w:r w:rsidRPr="005C0778">
        <w:rPr>
          <w:rFonts w:ascii="Arial" w:hAnsi="Arial" w:cs="Arial"/>
        </w:rPr>
        <w:t xml:space="preserve"> koniecznej do uzyskania wymaganej grubości warstwy po zagęszczeniu,</w:t>
      </w:r>
    </w:p>
    <w:p w14:paraId="0FBB0F2A" w14:textId="77777777" w:rsidR="005053EE" w:rsidRPr="005C0778" w:rsidRDefault="005053EE" w:rsidP="004A69E8">
      <w:pPr>
        <w:pStyle w:val="tekstost"/>
        <w:numPr>
          <w:ilvl w:val="0"/>
          <w:numId w:val="2"/>
        </w:numPr>
        <w:textAlignment w:val="auto"/>
        <w:rPr>
          <w:rFonts w:ascii="Arial" w:hAnsi="Arial" w:cs="Arial"/>
        </w:rPr>
      </w:pPr>
      <w:r w:rsidRPr="005C0778">
        <w:rPr>
          <w:rFonts w:ascii="Arial" w:hAnsi="Arial" w:cs="Arial"/>
        </w:rPr>
        <w:t>określenia liczby przejść sprzętu zagęszczającego, potrzebnej do uzyskania wymaganego wskaźnika zagęszczenia.</w:t>
      </w:r>
    </w:p>
    <w:p w14:paraId="16416526" w14:textId="77777777" w:rsidR="005053EE" w:rsidRPr="005C0778" w:rsidRDefault="005053EE" w:rsidP="003D0EC9">
      <w:pPr>
        <w:pStyle w:val="tekstost"/>
        <w:rPr>
          <w:rFonts w:ascii="Arial" w:hAnsi="Arial" w:cs="Arial"/>
        </w:rPr>
      </w:pPr>
      <w:r>
        <w:rPr>
          <w:rFonts w:ascii="Arial" w:hAnsi="Arial" w:cs="Arial"/>
        </w:rPr>
        <w:t xml:space="preserve">Na odcinku próbnym </w:t>
      </w:r>
      <w:r w:rsidRPr="005C0778">
        <w:rPr>
          <w:rFonts w:ascii="Arial" w:hAnsi="Arial" w:cs="Arial"/>
        </w:rPr>
        <w:t>Wykonawca powinien użyć takich materiałów oraz sprzętu do mieszania, rozkładania i zagęszczania, jakie będą stosowane do wykonywania podbudowy.</w:t>
      </w:r>
    </w:p>
    <w:p w14:paraId="65D220B2" w14:textId="77777777" w:rsidR="005053EE" w:rsidRPr="005C0778" w:rsidRDefault="005053EE" w:rsidP="003D0EC9">
      <w:pPr>
        <w:pStyle w:val="tekstost"/>
        <w:rPr>
          <w:rFonts w:ascii="Arial" w:hAnsi="Arial" w:cs="Arial"/>
        </w:rPr>
      </w:pPr>
      <w:r w:rsidRPr="005C0778">
        <w:rPr>
          <w:rFonts w:ascii="Arial" w:hAnsi="Arial" w:cs="Arial"/>
        </w:rPr>
        <w:t>Powierzchnia odcinka próbnego powinna wynosić od 400 do 800 m</w:t>
      </w:r>
      <w:r w:rsidRPr="005C0778">
        <w:rPr>
          <w:rFonts w:ascii="Arial" w:hAnsi="Arial" w:cs="Arial"/>
          <w:vertAlign w:val="superscript"/>
        </w:rPr>
        <w:t>2</w:t>
      </w:r>
      <w:r w:rsidRPr="005C0778">
        <w:rPr>
          <w:rFonts w:ascii="Arial" w:hAnsi="Arial" w:cs="Arial"/>
        </w:rPr>
        <w:t>.</w:t>
      </w:r>
    </w:p>
    <w:p w14:paraId="493D27DA" w14:textId="222D5C42" w:rsidR="005053EE" w:rsidRPr="005C0778" w:rsidRDefault="005053EE" w:rsidP="003D0EC9">
      <w:pPr>
        <w:pStyle w:val="tekstost"/>
        <w:rPr>
          <w:rFonts w:ascii="Arial" w:hAnsi="Arial" w:cs="Arial"/>
        </w:rPr>
      </w:pPr>
      <w:r w:rsidRPr="005C0778">
        <w:rPr>
          <w:rFonts w:ascii="Arial" w:hAnsi="Arial" w:cs="Arial"/>
        </w:rPr>
        <w:t xml:space="preserve">Odcinek próbny powinien być zlokalizowany w miejscu wskazanym przez </w:t>
      </w:r>
      <w:r w:rsidR="00641C34">
        <w:rPr>
          <w:rFonts w:ascii="Arial" w:hAnsi="Arial" w:cs="Arial"/>
        </w:rPr>
        <w:t>Inspektora Nadzoru</w:t>
      </w:r>
      <w:r w:rsidRPr="005C0778">
        <w:rPr>
          <w:rFonts w:ascii="Arial" w:hAnsi="Arial" w:cs="Arial"/>
        </w:rPr>
        <w:t>.</w:t>
      </w:r>
    </w:p>
    <w:p w14:paraId="4A2EB235" w14:textId="46DB418F" w:rsidR="002E20E4" w:rsidRPr="00C13916" w:rsidRDefault="005053EE" w:rsidP="00C13916">
      <w:pPr>
        <w:rPr>
          <w:rFonts w:cs="Arial"/>
        </w:rPr>
      </w:pPr>
      <w:r w:rsidRPr="005C0778">
        <w:rPr>
          <w:rFonts w:cs="Arial"/>
        </w:rPr>
        <w:t xml:space="preserve">Wykonawca może przystąpić do wykonywania podbudowy po zaakceptowaniu odcinka próbnego przez </w:t>
      </w:r>
      <w:r w:rsidR="00641C34">
        <w:rPr>
          <w:rFonts w:cs="Arial"/>
        </w:rPr>
        <w:t>Inspektora Nadzoru</w:t>
      </w:r>
      <w:r w:rsidRPr="005C0778">
        <w:rPr>
          <w:rFonts w:cs="Arial"/>
        </w:rPr>
        <w:t>.</w:t>
      </w:r>
      <w:r w:rsidRPr="005C0778">
        <w:rPr>
          <w:rFonts w:cs="Arial"/>
        </w:rPr>
        <w:tab/>
      </w:r>
    </w:p>
    <w:p w14:paraId="7C777730" w14:textId="77777777" w:rsidR="005053EE" w:rsidRDefault="005053EE" w:rsidP="003D0EC9">
      <w:pPr>
        <w:pStyle w:val="Nagwek2"/>
      </w:pPr>
      <w:r>
        <w:t xml:space="preserve">5.6. Utrzymanie podbudowy </w:t>
      </w:r>
    </w:p>
    <w:p w14:paraId="0E2467C6" w14:textId="0BB0DD8D" w:rsidR="005053EE" w:rsidRDefault="005053EE" w:rsidP="003D0EC9">
      <w:r>
        <w:t>Podbudowa po wykonaniu, a przed ułożeniem następnej war</w:t>
      </w:r>
      <w:r w:rsidR="002E20E4">
        <w:t>stwy, powinna być utrzymywana w</w:t>
      </w:r>
      <w:r>
        <w:t xml:space="preserve">dobrym stanie.  Jeżeli Wykonawca będzie wykorzystywał, za zgodą </w:t>
      </w:r>
      <w:r w:rsidR="00641C34">
        <w:t>Inspektora Nadzoru</w:t>
      </w:r>
      <w:r>
        <w:t xml:space="preserve">, gotową podbudowę do ruchu budowlanego, to jest obowiązany naprawić wszelkie uszkodzenia podbudowy, spowodowane przez ten ruch. Koszt napraw wynikłych z niewłaściwego utrzymania podbudowy obciąża Wykonawcę robót. </w:t>
      </w:r>
    </w:p>
    <w:p w14:paraId="25ADC9CF" w14:textId="77777777" w:rsidR="005053EE" w:rsidRPr="005C0778" w:rsidRDefault="005053EE" w:rsidP="003D0EC9">
      <w:pPr>
        <w:pStyle w:val="Nagwek1"/>
        <w:rPr>
          <w:color w:val="auto"/>
        </w:rPr>
      </w:pPr>
      <w:bookmarkStart w:id="498" w:name="_Toc423398335"/>
      <w:bookmarkStart w:id="499" w:name="_Toc423845943"/>
      <w:r w:rsidRPr="005C0778">
        <w:rPr>
          <w:color w:val="auto"/>
        </w:rPr>
        <w:t>6. KONTROLA JAKOŚCI ROBÓT</w:t>
      </w:r>
      <w:bookmarkEnd w:id="498"/>
      <w:bookmarkEnd w:id="499"/>
    </w:p>
    <w:p w14:paraId="1723CA7E" w14:textId="77777777" w:rsidR="005053EE" w:rsidRDefault="005053EE" w:rsidP="003D0EC9">
      <w:pPr>
        <w:pStyle w:val="Nagwek2"/>
        <w:rPr>
          <w:color w:val="auto"/>
        </w:rPr>
      </w:pPr>
      <w:r>
        <w:lastRenderedPageBreak/>
        <w:t>6.1. Ogólne zasady kontroli jakości robót</w:t>
      </w:r>
    </w:p>
    <w:p w14:paraId="531BF167" w14:textId="77777777" w:rsidR="005053EE" w:rsidRDefault="005053EE" w:rsidP="003D0EC9">
      <w:r>
        <w:t xml:space="preserve">Ogólne zasady kontroli jakości robót podano w </w:t>
      </w:r>
      <w:r w:rsidR="00BB4BAE">
        <w:t>STWiORB</w:t>
      </w:r>
      <w:r>
        <w:t xml:space="preserve"> </w:t>
      </w:r>
      <w:r w:rsidR="00383022">
        <w:t>D.</w:t>
      </w:r>
      <w:r>
        <w:t>M-00.00.00 „Wymagania ogólne” pkt 6.</w:t>
      </w:r>
    </w:p>
    <w:p w14:paraId="7208EE02" w14:textId="77777777" w:rsidR="005053EE" w:rsidRDefault="005053EE" w:rsidP="003D0EC9">
      <w:pPr>
        <w:pStyle w:val="Nagwek2"/>
      </w:pPr>
      <w:r>
        <w:t>6.2. Badania przed przystąpieniem do robót</w:t>
      </w:r>
    </w:p>
    <w:p w14:paraId="5B9FAAA7" w14:textId="102E7555" w:rsidR="005053EE" w:rsidRDefault="005053EE" w:rsidP="003D0EC9">
      <w:r>
        <w:t>Przed przystąpieniem do robót Wykonawca p</w:t>
      </w:r>
      <w:r w:rsidR="00302023">
        <w:t>owinien wykonać badania kruszyw</w:t>
      </w:r>
      <w:r>
        <w:t xml:space="preserve"> przeznaczonych do wykonania robót i przedstawić wyniki tych badań </w:t>
      </w:r>
      <w:r w:rsidR="00641C34">
        <w:t>Inspektorowi Nadzoru</w:t>
      </w:r>
      <w:r>
        <w:t xml:space="preserve"> w celu akceptacji materiałów. Badania te powinny obejmować wszystkie właściwości określone w pkt 2.3 niniejszej </w:t>
      </w:r>
      <w:r w:rsidR="00BB4BAE">
        <w:t>STWiORB</w:t>
      </w:r>
      <w:r>
        <w:t>.</w:t>
      </w:r>
    </w:p>
    <w:p w14:paraId="1762A01D" w14:textId="77777777" w:rsidR="005053EE" w:rsidRDefault="005053EE" w:rsidP="003D0EC9">
      <w:pPr>
        <w:pStyle w:val="Nagwek2"/>
      </w:pPr>
      <w:r>
        <w:t>6.3. Badania w czasie robót</w:t>
      </w:r>
    </w:p>
    <w:p w14:paraId="3DA52B0A" w14:textId="77777777" w:rsidR="005053EE" w:rsidRDefault="005053EE" w:rsidP="003D0EC9">
      <w:r>
        <w:rPr>
          <w:b/>
        </w:rPr>
        <w:t xml:space="preserve">6.3.1. </w:t>
      </w:r>
      <w:r>
        <w:t>Częstotliwość oraz zakres badań i pomiarów</w:t>
      </w:r>
    </w:p>
    <w:p w14:paraId="0470E272" w14:textId="77777777" w:rsidR="005053EE" w:rsidRDefault="005053EE" w:rsidP="003D0EC9">
      <w:pPr>
        <w:spacing w:before="120"/>
      </w:pPr>
      <w:r>
        <w:t>Częstotliwość oraz zakres badań  podano w tablicy 2.</w:t>
      </w:r>
    </w:p>
    <w:p w14:paraId="79ABF1A6" w14:textId="77777777" w:rsidR="005053EE" w:rsidRPr="005C0778" w:rsidRDefault="005053EE" w:rsidP="000675E0">
      <w:pPr>
        <w:spacing w:before="120"/>
        <w:rPr>
          <w:rFonts w:cs="Arial"/>
        </w:rPr>
      </w:pPr>
      <w:r w:rsidRPr="005C0778">
        <w:rPr>
          <w:rFonts w:cs="Arial"/>
        </w:rPr>
        <w:t>Tablica 2. Częstotliwość ora zakres  badań przy budowie podbudowy z kruszyw stabilizowanych mechanicznie</w:t>
      </w:r>
    </w:p>
    <w:tbl>
      <w:tblPr>
        <w:tblW w:w="0" w:type="auto"/>
        <w:tblInd w:w="212" w:type="dxa"/>
        <w:tblCellMar>
          <w:left w:w="70" w:type="dxa"/>
          <w:right w:w="70" w:type="dxa"/>
        </w:tblCellMar>
        <w:tblLook w:val="04A0" w:firstRow="1" w:lastRow="0" w:firstColumn="1" w:lastColumn="0" w:noHBand="0" w:noVBand="1"/>
      </w:tblPr>
      <w:tblGrid>
        <w:gridCol w:w="391"/>
        <w:gridCol w:w="4394"/>
        <w:gridCol w:w="1309"/>
        <w:gridCol w:w="1311"/>
      </w:tblGrid>
      <w:tr w:rsidR="005053EE" w:rsidRPr="005053EE" w14:paraId="547E6C6C" w14:textId="77777777" w:rsidTr="001A53E4">
        <w:tc>
          <w:tcPr>
            <w:tcW w:w="284" w:type="dxa"/>
            <w:tcBorders>
              <w:top w:val="single" w:sz="6" w:space="0" w:color="auto"/>
              <w:left w:val="single" w:sz="6" w:space="0" w:color="auto"/>
              <w:bottom w:val="nil"/>
              <w:right w:val="nil"/>
            </w:tcBorders>
            <w:noWrap/>
            <w:hideMark/>
          </w:tcPr>
          <w:p w14:paraId="54625D06" w14:textId="77777777" w:rsidR="005053EE" w:rsidRPr="005C0778" w:rsidRDefault="005053EE" w:rsidP="003D0EC9">
            <w:pPr>
              <w:pStyle w:val="tekstost"/>
              <w:rPr>
                <w:rFonts w:ascii="Arial" w:hAnsi="Arial" w:cs="Arial"/>
                <w:sz w:val="18"/>
              </w:rPr>
            </w:pPr>
            <w:r w:rsidRPr="005C0778">
              <w:rPr>
                <w:rFonts w:ascii="Arial" w:hAnsi="Arial" w:cs="Arial"/>
                <w:sz w:val="18"/>
              </w:rPr>
              <w:t> </w:t>
            </w:r>
          </w:p>
        </w:tc>
        <w:tc>
          <w:tcPr>
            <w:tcW w:w="4394" w:type="dxa"/>
            <w:tcBorders>
              <w:top w:val="single" w:sz="6" w:space="0" w:color="auto"/>
              <w:left w:val="single" w:sz="6" w:space="0" w:color="auto"/>
              <w:bottom w:val="nil"/>
              <w:right w:val="nil"/>
            </w:tcBorders>
            <w:noWrap/>
            <w:hideMark/>
          </w:tcPr>
          <w:p w14:paraId="5C97826C" w14:textId="77777777" w:rsidR="005053EE" w:rsidRPr="005C0778" w:rsidRDefault="005053EE" w:rsidP="003D0EC9">
            <w:pPr>
              <w:pStyle w:val="tekstost"/>
              <w:rPr>
                <w:rFonts w:ascii="Arial" w:hAnsi="Arial" w:cs="Arial"/>
                <w:sz w:val="18"/>
              </w:rPr>
            </w:pPr>
            <w:r w:rsidRPr="005C0778">
              <w:rPr>
                <w:rFonts w:ascii="Arial" w:hAnsi="Arial" w:cs="Arial"/>
                <w:sz w:val="18"/>
              </w:rP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14:paraId="3B7361DF" w14:textId="77777777" w:rsidR="005053EE" w:rsidRPr="005C0778" w:rsidRDefault="005053EE" w:rsidP="003D0EC9">
            <w:pPr>
              <w:pStyle w:val="tekstost"/>
              <w:rPr>
                <w:rFonts w:ascii="Arial" w:hAnsi="Arial" w:cs="Arial"/>
                <w:sz w:val="18"/>
              </w:rPr>
            </w:pPr>
            <w:r w:rsidRPr="005C0778">
              <w:rPr>
                <w:rFonts w:ascii="Arial" w:hAnsi="Arial" w:cs="Arial"/>
                <w:sz w:val="18"/>
              </w:rPr>
              <w:t>Częstotliwość badań</w:t>
            </w:r>
          </w:p>
        </w:tc>
      </w:tr>
      <w:tr w:rsidR="005053EE" w:rsidRPr="005053EE" w14:paraId="4DDFEA48" w14:textId="77777777" w:rsidTr="001A53E4">
        <w:tc>
          <w:tcPr>
            <w:tcW w:w="284" w:type="dxa"/>
            <w:tcBorders>
              <w:top w:val="nil"/>
              <w:left w:val="single" w:sz="6" w:space="0" w:color="auto"/>
              <w:bottom w:val="double" w:sz="6" w:space="0" w:color="auto"/>
              <w:right w:val="single" w:sz="6" w:space="0" w:color="auto"/>
            </w:tcBorders>
            <w:noWrap/>
            <w:hideMark/>
          </w:tcPr>
          <w:p w14:paraId="11123EDC" w14:textId="77777777" w:rsidR="005053EE" w:rsidRPr="005C0778" w:rsidRDefault="005053EE" w:rsidP="003D0EC9">
            <w:pPr>
              <w:pStyle w:val="tekstost"/>
              <w:rPr>
                <w:rFonts w:ascii="Arial" w:hAnsi="Arial" w:cs="Arial"/>
                <w:sz w:val="18"/>
              </w:rPr>
            </w:pPr>
            <w:r w:rsidRPr="005C0778">
              <w:rPr>
                <w:rFonts w:ascii="Arial" w:hAnsi="Arial" w:cs="Arial"/>
                <w:sz w:val="18"/>
              </w:rPr>
              <w:t> </w:t>
            </w:r>
          </w:p>
          <w:p w14:paraId="04022650" w14:textId="77777777" w:rsidR="005053EE" w:rsidRPr="005C0778" w:rsidRDefault="005053EE" w:rsidP="003D0EC9">
            <w:pPr>
              <w:pStyle w:val="tekstost"/>
              <w:spacing w:before="120"/>
              <w:rPr>
                <w:rFonts w:ascii="Arial" w:hAnsi="Arial" w:cs="Arial"/>
                <w:sz w:val="18"/>
              </w:rPr>
            </w:pPr>
            <w:r w:rsidRPr="005C0778">
              <w:rPr>
                <w:rFonts w:ascii="Arial" w:hAnsi="Arial" w:cs="Arial"/>
                <w:sz w:val="18"/>
              </w:rPr>
              <w:t>Lp.</w:t>
            </w:r>
          </w:p>
        </w:tc>
        <w:tc>
          <w:tcPr>
            <w:tcW w:w="4394" w:type="dxa"/>
            <w:tcBorders>
              <w:top w:val="nil"/>
              <w:left w:val="nil"/>
              <w:bottom w:val="double" w:sz="6" w:space="0" w:color="auto"/>
              <w:right w:val="nil"/>
            </w:tcBorders>
            <w:noWrap/>
            <w:hideMark/>
          </w:tcPr>
          <w:p w14:paraId="61847ADD" w14:textId="77777777" w:rsidR="005053EE" w:rsidRPr="005C0778" w:rsidRDefault="005053EE" w:rsidP="003D0EC9">
            <w:pPr>
              <w:pStyle w:val="tekstost"/>
              <w:rPr>
                <w:rFonts w:ascii="Arial" w:hAnsi="Arial" w:cs="Arial"/>
                <w:sz w:val="18"/>
              </w:rPr>
            </w:pPr>
            <w:r w:rsidRPr="005C0778">
              <w:rPr>
                <w:rFonts w:ascii="Arial" w:hAnsi="Arial" w:cs="Arial"/>
                <w:sz w:val="18"/>
              </w:rPr>
              <w:t> </w:t>
            </w:r>
          </w:p>
          <w:p w14:paraId="326A6C25" w14:textId="77777777" w:rsidR="005053EE" w:rsidRPr="005C0778" w:rsidRDefault="005053EE" w:rsidP="003D0EC9">
            <w:pPr>
              <w:pStyle w:val="tekstost"/>
              <w:spacing w:before="120"/>
              <w:rPr>
                <w:rFonts w:ascii="Arial" w:hAnsi="Arial" w:cs="Arial"/>
                <w:sz w:val="18"/>
              </w:rPr>
            </w:pPr>
            <w:r w:rsidRPr="005C0778">
              <w:rPr>
                <w:rFonts w:ascii="Arial" w:hAnsi="Arial" w:cs="Arial"/>
                <w:sz w:val="18"/>
              </w:rP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14:paraId="37C38495" w14:textId="77777777" w:rsidR="005053EE" w:rsidRPr="005C0778" w:rsidRDefault="005053EE" w:rsidP="003D0EC9">
            <w:pPr>
              <w:pStyle w:val="tekstost"/>
              <w:spacing w:before="120"/>
              <w:rPr>
                <w:rFonts w:ascii="Arial" w:hAnsi="Arial" w:cs="Arial"/>
                <w:sz w:val="18"/>
              </w:rPr>
            </w:pPr>
            <w:r w:rsidRPr="005C0778">
              <w:rPr>
                <w:rFonts w:ascii="Arial" w:hAnsi="Arial" w:cs="Arial"/>
                <w:sz w:val="18"/>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noWrap/>
            <w:hideMark/>
          </w:tcPr>
          <w:p w14:paraId="62C22A5C" w14:textId="77777777" w:rsidR="005053EE" w:rsidRPr="005C0778" w:rsidRDefault="005053EE" w:rsidP="003D0EC9">
            <w:pPr>
              <w:pStyle w:val="tekstost"/>
              <w:rPr>
                <w:rFonts w:ascii="Arial" w:hAnsi="Arial" w:cs="Arial"/>
                <w:sz w:val="18"/>
              </w:rPr>
            </w:pPr>
            <w:r w:rsidRPr="005C0778">
              <w:rPr>
                <w:rFonts w:ascii="Arial" w:hAnsi="Arial" w:cs="Arial"/>
                <w:sz w:val="18"/>
              </w:rPr>
              <w:t>Maksymalna powierzchnia podbudowy przy-padająca na jedno badanie (m</w:t>
            </w:r>
            <w:r w:rsidRPr="005C0778">
              <w:rPr>
                <w:rFonts w:ascii="Arial" w:hAnsi="Arial" w:cs="Arial"/>
                <w:sz w:val="18"/>
                <w:vertAlign w:val="superscript"/>
              </w:rPr>
              <w:t>2</w:t>
            </w:r>
            <w:r w:rsidRPr="005C0778">
              <w:rPr>
                <w:rFonts w:ascii="Arial" w:hAnsi="Arial" w:cs="Arial"/>
                <w:sz w:val="18"/>
              </w:rPr>
              <w:t>)</w:t>
            </w:r>
          </w:p>
        </w:tc>
      </w:tr>
      <w:tr w:rsidR="005053EE" w:rsidRPr="005053EE" w14:paraId="2B50CAA3" w14:textId="77777777" w:rsidTr="001A53E4">
        <w:tc>
          <w:tcPr>
            <w:tcW w:w="284" w:type="dxa"/>
            <w:tcBorders>
              <w:top w:val="nil"/>
              <w:left w:val="single" w:sz="6" w:space="0" w:color="auto"/>
              <w:bottom w:val="single" w:sz="6" w:space="0" w:color="auto"/>
              <w:right w:val="single" w:sz="6" w:space="0" w:color="auto"/>
            </w:tcBorders>
            <w:noWrap/>
            <w:hideMark/>
          </w:tcPr>
          <w:p w14:paraId="222BA459"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1</w:t>
            </w:r>
          </w:p>
        </w:tc>
        <w:tc>
          <w:tcPr>
            <w:tcW w:w="4394" w:type="dxa"/>
            <w:tcBorders>
              <w:top w:val="nil"/>
              <w:left w:val="single" w:sz="6" w:space="0" w:color="auto"/>
              <w:bottom w:val="single" w:sz="6" w:space="0" w:color="auto"/>
              <w:right w:val="nil"/>
            </w:tcBorders>
            <w:noWrap/>
            <w:hideMark/>
          </w:tcPr>
          <w:p w14:paraId="7F4CBC26"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 xml:space="preserve">Uziarnienie mieszanki </w:t>
            </w:r>
          </w:p>
        </w:tc>
        <w:tc>
          <w:tcPr>
            <w:tcW w:w="1309" w:type="dxa"/>
            <w:tcBorders>
              <w:top w:val="nil"/>
              <w:left w:val="single" w:sz="6" w:space="0" w:color="auto"/>
              <w:bottom w:val="nil"/>
              <w:right w:val="nil"/>
            </w:tcBorders>
            <w:noWrap/>
            <w:hideMark/>
          </w:tcPr>
          <w:p w14:paraId="3DDB0B7F"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 </w:t>
            </w:r>
          </w:p>
        </w:tc>
        <w:tc>
          <w:tcPr>
            <w:tcW w:w="1311" w:type="dxa"/>
            <w:tcBorders>
              <w:top w:val="nil"/>
              <w:left w:val="single" w:sz="6" w:space="0" w:color="auto"/>
              <w:bottom w:val="nil"/>
              <w:right w:val="single" w:sz="6" w:space="0" w:color="auto"/>
            </w:tcBorders>
            <w:noWrap/>
            <w:hideMark/>
          </w:tcPr>
          <w:p w14:paraId="1754CD33" w14:textId="77777777" w:rsidR="005053EE" w:rsidRPr="005C0778" w:rsidRDefault="005053EE" w:rsidP="003D0EC9">
            <w:pPr>
              <w:pStyle w:val="tekstost"/>
              <w:rPr>
                <w:rFonts w:ascii="Arial" w:hAnsi="Arial" w:cs="Arial"/>
                <w:sz w:val="18"/>
              </w:rPr>
            </w:pPr>
            <w:r w:rsidRPr="005C0778">
              <w:rPr>
                <w:rFonts w:ascii="Arial" w:hAnsi="Arial" w:cs="Arial"/>
                <w:sz w:val="18"/>
              </w:rPr>
              <w:t> </w:t>
            </w:r>
          </w:p>
        </w:tc>
      </w:tr>
      <w:tr w:rsidR="005053EE" w:rsidRPr="005053EE" w14:paraId="1663F7E3" w14:textId="77777777" w:rsidTr="001A53E4">
        <w:tc>
          <w:tcPr>
            <w:tcW w:w="284" w:type="dxa"/>
            <w:tcBorders>
              <w:top w:val="single" w:sz="6" w:space="0" w:color="auto"/>
              <w:left w:val="single" w:sz="6" w:space="0" w:color="auto"/>
              <w:bottom w:val="single" w:sz="6" w:space="0" w:color="auto"/>
              <w:right w:val="single" w:sz="6" w:space="0" w:color="auto"/>
            </w:tcBorders>
            <w:noWrap/>
            <w:hideMark/>
          </w:tcPr>
          <w:p w14:paraId="557A9007"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2</w:t>
            </w:r>
          </w:p>
        </w:tc>
        <w:tc>
          <w:tcPr>
            <w:tcW w:w="4394" w:type="dxa"/>
            <w:tcBorders>
              <w:top w:val="single" w:sz="6" w:space="0" w:color="auto"/>
              <w:left w:val="single" w:sz="6" w:space="0" w:color="auto"/>
              <w:bottom w:val="single" w:sz="6" w:space="0" w:color="auto"/>
              <w:right w:val="nil"/>
            </w:tcBorders>
            <w:noWrap/>
            <w:hideMark/>
          </w:tcPr>
          <w:p w14:paraId="59F43AF4"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 xml:space="preserve">Wilgotność mieszanki </w:t>
            </w:r>
          </w:p>
        </w:tc>
        <w:tc>
          <w:tcPr>
            <w:tcW w:w="1309" w:type="dxa"/>
            <w:tcBorders>
              <w:top w:val="nil"/>
              <w:left w:val="single" w:sz="6" w:space="0" w:color="auto"/>
              <w:bottom w:val="nil"/>
              <w:right w:val="nil"/>
            </w:tcBorders>
            <w:noWrap/>
            <w:hideMark/>
          </w:tcPr>
          <w:p w14:paraId="09867763" w14:textId="77777777" w:rsidR="005053EE" w:rsidRPr="005C0778" w:rsidRDefault="005053EE" w:rsidP="00302023">
            <w:pPr>
              <w:pStyle w:val="tekstost"/>
              <w:spacing w:after="60"/>
              <w:jc w:val="center"/>
              <w:rPr>
                <w:rFonts w:ascii="Arial" w:hAnsi="Arial" w:cs="Arial"/>
                <w:sz w:val="18"/>
              </w:rPr>
            </w:pPr>
            <w:r w:rsidRPr="005C0778">
              <w:rPr>
                <w:rFonts w:ascii="Arial" w:hAnsi="Arial" w:cs="Arial"/>
                <w:sz w:val="18"/>
              </w:rPr>
              <w:t>2</w:t>
            </w:r>
          </w:p>
        </w:tc>
        <w:tc>
          <w:tcPr>
            <w:tcW w:w="1311" w:type="dxa"/>
            <w:tcBorders>
              <w:top w:val="nil"/>
              <w:left w:val="single" w:sz="6" w:space="0" w:color="auto"/>
              <w:bottom w:val="single" w:sz="6" w:space="0" w:color="auto"/>
              <w:right w:val="single" w:sz="6" w:space="0" w:color="auto"/>
            </w:tcBorders>
            <w:noWrap/>
            <w:hideMark/>
          </w:tcPr>
          <w:p w14:paraId="069ED527" w14:textId="77777777" w:rsidR="005053EE" w:rsidRPr="005C0778" w:rsidRDefault="005053EE" w:rsidP="00302023">
            <w:pPr>
              <w:pStyle w:val="tekstost"/>
              <w:jc w:val="center"/>
              <w:rPr>
                <w:rFonts w:ascii="Arial" w:hAnsi="Arial" w:cs="Arial"/>
                <w:sz w:val="18"/>
              </w:rPr>
            </w:pPr>
            <w:r w:rsidRPr="005C0778">
              <w:rPr>
                <w:rFonts w:ascii="Arial" w:hAnsi="Arial" w:cs="Arial"/>
                <w:sz w:val="18"/>
              </w:rPr>
              <w:t>600</w:t>
            </w:r>
          </w:p>
        </w:tc>
      </w:tr>
      <w:tr w:rsidR="005053EE" w:rsidRPr="005053EE" w14:paraId="22B869BA" w14:textId="77777777" w:rsidTr="001A53E4">
        <w:tc>
          <w:tcPr>
            <w:tcW w:w="284" w:type="dxa"/>
            <w:tcBorders>
              <w:top w:val="single" w:sz="6" w:space="0" w:color="auto"/>
              <w:left w:val="single" w:sz="6" w:space="0" w:color="auto"/>
              <w:bottom w:val="single" w:sz="6" w:space="0" w:color="auto"/>
              <w:right w:val="single" w:sz="6" w:space="0" w:color="auto"/>
            </w:tcBorders>
            <w:noWrap/>
            <w:hideMark/>
          </w:tcPr>
          <w:p w14:paraId="14297438"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3</w:t>
            </w:r>
          </w:p>
        </w:tc>
        <w:tc>
          <w:tcPr>
            <w:tcW w:w="4394" w:type="dxa"/>
            <w:tcBorders>
              <w:top w:val="single" w:sz="6" w:space="0" w:color="auto"/>
              <w:left w:val="single" w:sz="6" w:space="0" w:color="auto"/>
              <w:bottom w:val="single" w:sz="6" w:space="0" w:color="auto"/>
              <w:right w:val="nil"/>
            </w:tcBorders>
            <w:noWrap/>
            <w:hideMark/>
          </w:tcPr>
          <w:p w14:paraId="155C3707"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Zagęszczenie warstwy</w:t>
            </w:r>
          </w:p>
        </w:tc>
        <w:tc>
          <w:tcPr>
            <w:tcW w:w="1309" w:type="dxa"/>
            <w:tcBorders>
              <w:top w:val="single" w:sz="6" w:space="0" w:color="auto"/>
              <w:left w:val="single" w:sz="6" w:space="0" w:color="auto"/>
              <w:bottom w:val="single" w:sz="6" w:space="0" w:color="auto"/>
              <w:right w:val="nil"/>
            </w:tcBorders>
            <w:noWrap/>
            <w:hideMark/>
          </w:tcPr>
          <w:p w14:paraId="0DB7C13E"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10 próbek</w:t>
            </w:r>
          </w:p>
        </w:tc>
        <w:tc>
          <w:tcPr>
            <w:tcW w:w="1311" w:type="dxa"/>
            <w:tcBorders>
              <w:top w:val="nil"/>
              <w:left w:val="nil"/>
              <w:bottom w:val="single" w:sz="6" w:space="0" w:color="auto"/>
              <w:right w:val="single" w:sz="6" w:space="0" w:color="auto"/>
            </w:tcBorders>
            <w:noWrap/>
            <w:hideMark/>
          </w:tcPr>
          <w:p w14:paraId="5D7D15C1" w14:textId="77777777" w:rsidR="005053EE" w:rsidRPr="005C0778" w:rsidRDefault="005053EE" w:rsidP="003D0EC9">
            <w:pPr>
              <w:pStyle w:val="tekstost"/>
              <w:spacing w:before="60"/>
              <w:rPr>
                <w:rFonts w:ascii="Arial" w:hAnsi="Arial" w:cs="Arial"/>
                <w:sz w:val="18"/>
              </w:rPr>
            </w:pPr>
            <w:r w:rsidRPr="005C0778">
              <w:rPr>
                <w:rFonts w:ascii="Arial" w:hAnsi="Arial" w:cs="Arial"/>
                <w:sz w:val="18"/>
              </w:rPr>
              <w:t>na 10000 m</w:t>
            </w:r>
            <w:r w:rsidRPr="005C0778">
              <w:rPr>
                <w:rFonts w:ascii="Arial" w:hAnsi="Arial" w:cs="Arial"/>
                <w:sz w:val="18"/>
                <w:vertAlign w:val="superscript"/>
              </w:rPr>
              <w:t>2</w:t>
            </w:r>
          </w:p>
        </w:tc>
      </w:tr>
      <w:tr w:rsidR="005053EE" w:rsidRPr="005053EE" w14:paraId="580BA88D" w14:textId="77777777" w:rsidTr="001A53E4">
        <w:tc>
          <w:tcPr>
            <w:tcW w:w="284" w:type="dxa"/>
            <w:tcBorders>
              <w:top w:val="single" w:sz="6" w:space="0" w:color="auto"/>
              <w:left w:val="single" w:sz="6" w:space="0" w:color="auto"/>
              <w:bottom w:val="single" w:sz="6" w:space="0" w:color="auto"/>
              <w:right w:val="single" w:sz="6" w:space="0" w:color="auto"/>
            </w:tcBorders>
            <w:noWrap/>
            <w:hideMark/>
          </w:tcPr>
          <w:p w14:paraId="17BCCB88" w14:textId="77777777" w:rsidR="005053EE" w:rsidRPr="005C0778" w:rsidRDefault="005053EE" w:rsidP="003D0EC9">
            <w:pPr>
              <w:pStyle w:val="tekstost"/>
              <w:spacing w:before="180" w:after="60"/>
              <w:rPr>
                <w:rFonts w:ascii="Arial" w:hAnsi="Arial" w:cs="Arial"/>
                <w:sz w:val="18"/>
              </w:rPr>
            </w:pPr>
            <w:r w:rsidRPr="005C0778">
              <w:rPr>
                <w:rFonts w:ascii="Arial" w:hAnsi="Arial" w:cs="Arial"/>
                <w:sz w:val="18"/>
              </w:rPr>
              <w:t>4</w:t>
            </w:r>
          </w:p>
        </w:tc>
        <w:tc>
          <w:tcPr>
            <w:tcW w:w="4394" w:type="dxa"/>
            <w:tcBorders>
              <w:top w:val="single" w:sz="6" w:space="0" w:color="auto"/>
              <w:left w:val="single" w:sz="6" w:space="0" w:color="auto"/>
              <w:bottom w:val="single" w:sz="6" w:space="0" w:color="auto"/>
              <w:right w:val="single" w:sz="6" w:space="0" w:color="auto"/>
            </w:tcBorders>
            <w:noWrap/>
            <w:hideMark/>
          </w:tcPr>
          <w:p w14:paraId="40D8D468" w14:textId="77777777" w:rsidR="005053EE" w:rsidRPr="005C0778" w:rsidRDefault="005053EE" w:rsidP="003D0EC9">
            <w:pPr>
              <w:pStyle w:val="tekstost"/>
              <w:spacing w:before="180" w:after="60"/>
              <w:rPr>
                <w:rFonts w:ascii="Arial" w:hAnsi="Arial" w:cs="Arial"/>
                <w:sz w:val="18"/>
              </w:rPr>
            </w:pPr>
            <w:r w:rsidRPr="005C0778">
              <w:rPr>
                <w:rFonts w:ascii="Arial" w:hAnsi="Arial" w:cs="Arial"/>
                <w:sz w:val="18"/>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14:paraId="595975DE" w14:textId="77777777" w:rsidR="005053EE" w:rsidRPr="005C0778" w:rsidRDefault="005053EE" w:rsidP="003D0EC9">
            <w:pPr>
              <w:pStyle w:val="tekstost"/>
              <w:spacing w:before="60" w:after="60"/>
              <w:rPr>
                <w:rFonts w:ascii="Arial" w:hAnsi="Arial" w:cs="Arial"/>
                <w:sz w:val="18"/>
              </w:rPr>
            </w:pPr>
            <w:r w:rsidRPr="005C0778">
              <w:rPr>
                <w:rFonts w:ascii="Arial" w:hAnsi="Arial" w:cs="Arial"/>
                <w:sz w:val="18"/>
              </w:rPr>
              <w:t>dla każdej partii kruszywa i przy każdej zmianie kruszywa</w:t>
            </w:r>
          </w:p>
        </w:tc>
      </w:tr>
    </w:tbl>
    <w:p w14:paraId="524E206F" w14:textId="77777777" w:rsidR="005053EE" w:rsidRPr="005C0778" w:rsidRDefault="005053EE" w:rsidP="003D0EC9">
      <w:pPr>
        <w:pStyle w:val="tekstost"/>
        <w:rPr>
          <w:rFonts w:ascii="Arial" w:hAnsi="Arial" w:cs="Arial"/>
        </w:rPr>
      </w:pPr>
      <w:r w:rsidRPr="005C0778">
        <w:rPr>
          <w:rFonts w:ascii="Arial" w:hAnsi="Arial" w:cs="Arial"/>
        </w:rPr>
        <w:t> </w:t>
      </w:r>
    </w:p>
    <w:p w14:paraId="1A3F1BCB" w14:textId="77777777" w:rsidR="005053EE" w:rsidRPr="005C0778" w:rsidRDefault="005053EE" w:rsidP="003D0EC9">
      <w:pPr>
        <w:pStyle w:val="tekstost"/>
        <w:rPr>
          <w:rFonts w:ascii="Arial" w:hAnsi="Arial" w:cs="Arial"/>
        </w:rPr>
      </w:pPr>
      <w:r w:rsidRPr="005C0778">
        <w:rPr>
          <w:rFonts w:ascii="Arial" w:hAnsi="Arial" w:cs="Arial"/>
        </w:rPr>
        <w:t> </w:t>
      </w:r>
      <w:r w:rsidRPr="005C0778">
        <w:rPr>
          <w:rFonts w:ascii="Arial" w:hAnsi="Arial" w:cs="Arial"/>
          <w:b/>
        </w:rPr>
        <w:t xml:space="preserve">6.3.2. </w:t>
      </w:r>
      <w:r w:rsidRPr="005C0778">
        <w:rPr>
          <w:rFonts w:ascii="Arial" w:hAnsi="Arial" w:cs="Arial"/>
        </w:rPr>
        <w:t>Uziarnienie mieszanki</w:t>
      </w:r>
    </w:p>
    <w:p w14:paraId="0219E995" w14:textId="076E0F3E" w:rsidR="005053EE" w:rsidRPr="005C0778" w:rsidRDefault="005053EE" w:rsidP="003D0EC9">
      <w:pPr>
        <w:pStyle w:val="tekstost"/>
        <w:spacing w:before="120"/>
        <w:rPr>
          <w:rFonts w:ascii="Arial" w:hAnsi="Arial" w:cs="Arial"/>
        </w:rPr>
      </w:pPr>
      <w:r w:rsidRPr="005C0778">
        <w:rPr>
          <w:rFonts w:ascii="Arial" w:hAnsi="Arial" w:cs="Arial"/>
        </w:rPr>
        <w:t xml:space="preserve">Uziarnienie mieszanki powinno być zgodne z wymaganiami podanymi w pkt 2.3. Próbki należy pobierać w sposób losowy, z rozłożonej warstwy, przed jej zagęszczeniem. Wyniki badań powinny być na bieżąco przekazywane </w:t>
      </w:r>
      <w:r w:rsidR="00641C34">
        <w:rPr>
          <w:rFonts w:ascii="Arial" w:hAnsi="Arial" w:cs="Arial"/>
        </w:rPr>
        <w:t>Inspektorowi Nadzoru</w:t>
      </w:r>
      <w:r w:rsidRPr="005C0778">
        <w:rPr>
          <w:rFonts w:ascii="Arial" w:hAnsi="Arial" w:cs="Arial"/>
        </w:rPr>
        <w:t>.</w:t>
      </w:r>
    </w:p>
    <w:p w14:paraId="37229A66" w14:textId="77777777" w:rsidR="005053EE" w:rsidRPr="005C0778" w:rsidRDefault="005053EE" w:rsidP="003D0EC9">
      <w:pPr>
        <w:pStyle w:val="tekstost"/>
        <w:spacing w:before="120"/>
        <w:rPr>
          <w:rFonts w:ascii="Arial" w:hAnsi="Arial" w:cs="Arial"/>
        </w:rPr>
      </w:pPr>
      <w:r w:rsidRPr="005C0778">
        <w:rPr>
          <w:rFonts w:ascii="Arial" w:hAnsi="Arial" w:cs="Arial"/>
          <w:b/>
        </w:rPr>
        <w:t xml:space="preserve">6.3.3. </w:t>
      </w:r>
      <w:r w:rsidRPr="005C0778">
        <w:rPr>
          <w:rFonts w:ascii="Arial" w:hAnsi="Arial" w:cs="Arial"/>
        </w:rPr>
        <w:t xml:space="preserve">Wilgotność mieszanki </w:t>
      </w:r>
    </w:p>
    <w:p w14:paraId="458A0769" w14:textId="77777777" w:rsidR="005053EE" w:rsidRPr="005C0778" w:rsidRDefault="005053EE" w:rsidP="003D0EC9">
      <w:pPr>
        <w:pStyle w:val="tekstost"/>
        <w:spacing w:before="120"/>
        <w:rPr>
          <w:rFonts w:ascii="Arial" w:hAnsi="Arial" w:cs="Arial"/>
        </w:rPr>
      </w:pPr>
      <w:r w:rsidRPr="005C0778">
        <w:rPr>
          <w:rFonts w:ascii="Arial" w:hAnsi="Arial" w:cs="Arial"/>
        </w:rPr>
        <w:t>Wilgotność mieszanki powinna odpowiadać wilgotności optymalnej, określonej według próby Proctora, zgodnie z PN-B-04481</w:t>
      </w:r>
      <w:r w:rsidR="00ED219F">
        <w:rPr>
          <w:rFonts w:ascii="Arial" w:hAnsi="Arial" w:cs="Arial"/>
        </w:rPr>
        <w:t>:1988</w:t>
      </w:r>
      <w:r w:rsidRPr="005C0778">
        <w:rPr>
          <w:rFonts w:ascii="Arial" w:hAnsi="Arial" w:cs="Arial"/>
        </w:rPr>
        <w:t xml:space="preserve"> [1] (metoda II), z tolerancją +10% -20%.</w:t>
      </w:r>
    </w:p>
    <w:p w14:paraId="5B4B1525" w14:textId="77777777" w:rsidR="005053EE" w:rsidRPr="005C0778" w:rsidRDefault="005053EE" w:rsidP="003D0EC9">
      <w:pPr>
        <w:pStyle w:val="tekstost"/>
        <w:rPr>
          <w:rFonts w:ascii="Arial" w:hAnsi="Arial" w:cs="Arial"/>
        </w:rPr>
      </w:pPr>
      <w:r w:rsidRPr="005C0778">
        <w:rPr>
          <w:rFonts w:ascii="Arial" w:hAnsi="Arial" w:cs="Arial"/>
        </w:rPr>
        <w:t>Wilgotność należy określić według PN-B-06714-17</w:t>
      </w:r>
      <w:r w:rsidR="00ED219F">
        <w:rPr>
          <w:rFonts w:ascii="Arial" w:hAnsi="Arial" w:cs="Arial"/>
        </w:rPr>
        <w:t>:1977</w:t>
      </w:r>
      <w:r w:rsidRPr="005C0778">
        <w:rPr>
          <w:rFonts w:ascii="Arial" w:hAnsi="Arial" w:cs="Arial"/>
        </w:rPr>
        <w:t xml:space="preserve"> [5].</w:t>
      </w:r>
    </w:p>
    <w:p w14:paraId="6A7709A6" w14:textId="77777777" w:rsidR="005053EE" w:rsidRPr="005C0778" w:rsidRDefault="005053EE" w:rsidP="003D0EC9">
      <w:pPr>
        <w:pStyle w:val="tekstost"/>
        <w:spacing w:before="120"/>
        <w:rPr>
          <w:rFonts w:ascii="Arial" w:hAnsi="Arial" w:cs="Arial"/>
        </w:rPr>
      </w:pPr>
      <w:r w:rsidRPr="005C0778">
        <w:rPr>
          <w:rFonts w:ascii="Arial" w:hAnsi="Arial" w:cs="Arial"/>
          <w:b/>
        </w:rPr>
        <w:t xml:space="preserve">6.3.4. </w:t>
      </w:r>
      <w:r w:rsidRPr="005C0778">
        <w:rPr>
          <w:rFonts w:ascii="Arial" w:hAnsi="Arial" w:cs="Arial"/>
        </w:rPr>
        <w:t>Zagęszczenie podbudowy</w:t>
      </w:r>
    </w:p>
    <w:p w14:paraId="73BA2401" w14:textId="77777777" w:rsidR="005053EE" w:rsidRPr="005C0778" w:rsidRDefault="005053EE" w:rsidP="003D0EC9">
      <w:pPr>
        <w:pStyle w:val="tekstost"/>
        <w:spacing w:before="120"/>
        <w:rPr>
          <w:rFonts w:ascii="Arial" w:hAnsi="Arial" w:cs="Arial"/>
        </w:rPr>
      </w:pPr>
      <w:r w:rsidRPr="005C0778">
        <w:rPr>
          <w:rFonts w:ascii="Arial" w:hAnsi="Arial" w:cs="Arial"/>
        </w:rPr>
        <w:t>Zagęszczenie każdej warstwy powinno odbywać się aż do osiągnięcia wymaganego wskaźnika zagęszczenia.</w:t>
      </w:r>
    </w:p>
    <w:p w14:paraId="4704407C" w14:textId="21F2B68D" w:rsidR="005053EE" w:rsidRPr="005C0778" w:rsidRDefault="005053EE" w:rsidP="003D0EC9">
      <w:pPr>
        <w:pStyle w:val="tekstost"/>
        <w:rPr>
          <w:rFonts w:ascii="Arial" w:hAnsi="Arial" w:cs="Arial"/>
        </w:rPr>
      </w:pPr>
      <w:r w:rsidRPr="005C0778">
        <w:rPr>
          <w:rFonts w:ascii="Arial" w:hAnsi="Arial" w:cs="Arial"/>
        </w:rPr>
        <w:t>Zagęszczenie podbudowy należy sprawdzać według BN-77/8931-12 [</w:t>
      </w:r>
      <w:r w:rsidR="005660B1">
        <w:rPr>
          <w:rFonts w:ascii="Arial" w:hAnsi="Arial" w:cs="Arial"/>
        </w:rPr>
        <w:t>29</w:t>
      </w:r>
      <w:r w:rsidRPr="005C0778">
        <w:rPr>
          <w:rFonts w:ascii="Arial" w:hAnsi="Arial" w:cs="Arial"/>
        </w:rPr>
        <w:t xml:space="preserve">]. W przypadku, gdy przeprowadzenie badania jest niemożliwe ze względu na gruboziarniste kruszywo, kontrolę zagęszczenia należy oprzeć na metodzie obciążeń płytowych, </w:t>
      </w:r>
      <w:r w:rsidR="007A58B1" w:rsidRPr="00090C46">
        <w:rPr>
          <w:rFonts w:ascii="Arial" w:hAnsi="Arial" w:cs="Arial"/>
        </w:rPr>
        <w:t>zgodnie z „</w:t>
      </w:r>
      <w:r w:rsidR="009C31F0" w:rsidRPr="009C31F0">
        <w:rPr>
          <w:rFonts w:ascii="Arial" w:hAnsi="Arial" w:cs="Arial"/>
        </w:rPr>
        <w:t>Instrukcją badań podłoża gruntowego budowli drogowych i mostowych” część 2 pkt. 2.4.4</w:t>
      </w:r>
      <w:r w:rsidRPr="005C0778">
        <w:rPr>
          <w:rFonts w:ascii="Arial" w:hAnsi="Arial" w:cs="Arial"/>
        </w:rPr>
        <w:t xml:space="preserve"> i nie rzadziej niż raz na 5000 m</w:t>
      </w:r>
      <w:r w:rsidRPr="005C0778">
        <w:rPr>
          <w:rFonts w:ascii="Arial" w:hAnsi="Arial" w:cs="Arial"/>
          <w:vertAlign w:val="superscript"/>
        </w:rPr>
        <w:t>2</w:t>
      </w:r>
      <w:r w:rsidRPr="005C0778">
        <w:rPr>
          <w:rFonts w:ascii="Arial" w:hAnsi="Arial" w:cs="Arial"/>
        </w:rPr>
        <w:t xml:space="preserve">, lub według zaleceń </w:t>
      </w:r>
      <w:r w:rsidR="00641C34">
        <w:rPr>
          <w:rFonts w:ascii="Arial" w:hAnsi="Arial" w:cs="Arial"/>
        </w:rPr>
        <w:t>Inspektora Nadzoru</w:t>
      </w:r>
      <w:r w:rsidRPr="005C0778">
        <w:rPr>
          <w:rFonts w:ascii="Arial" w:hAnsi="Arial" w:cs="Arial"/>
        </w:rPr>
        <w:t>.</w:t>
      </w:r>
    </w:p>
    <w:p w14:paraId="092AB449" w14:textId="77777777" w:rsidR="005053EE" w:rsidRPr="005C0778" w:rsidRDefault="005053EE" w:rsidP="003D0EC9">
      <w:pPr>
        <w:pStyle w:val="tekstost"/>
        <w:rPr>
          <w:rFonts w:ascii="Arial" w:hAnsi="Arial" w:cs="Arial"/>
        </w:rPr>
      </w:pPr>
      <w:r w:rsidRPr="005C0778">
        <w:rPr>
          <w:rFonts w:ascii="Arial" w:hAnsi="Arial" w:cs="Arial"/>
        </w:rPr>
        <w:t xml:space="preserve">Zagęszczenie podbudowy stabilizowanej mechanicznie należy uznać za prawidłowe, gdy stosunek wtórnego modułu </w:t>
      </w:r>
      <w:r w:rsidRPr="005C0778">
        <w:rPr>
          <w:rFonts w:ascii="Arial" w:hAnsi="Arial" w:cs="Arial"/>
          <w:i/>
        </w:rPr>
        <w:t>E</w:t>
      </w:r>
      <w:r w:rsidRPr="005C0778">
        <w:rPr>
          <w:rFonts w:ascii="Arial" w:hAnsi="Arial" w:cs="Arial"/>
          <w:vertAlign w:val="subscript"/>
        </w:rPr>
        <w:t>2</w:t>
      </w:r>
      <w:r w:rsidRPr="005C0778">
        <w:rPr>
          <w:rFonts w:ascii="Arial" w:hAnsi="Arial" w:cs="Arial"/>
        </w:rPr>
        <w:t xml:space="preserve"> do pierwotnego modułu odkształcenia </w:t>
      </w:r>
      <w:r w:rsidRPr="005C0778">
        <w:rPr>
          <w:rFonts w:ascii="Arial" w:hAnsi="Arial" w:cs="Arial"/>
          <w:i/>
        </w:rPr>
        <w:t>E</w:t>
      </w:r>
      <w:r w:rsidRPr="005C0778">
        <w:rPr>
          <w:rFonts w:ascii="Arial" w:hAnsi="Arial" w:cs="Arial"/>
          <w:vertAlign w:val="subscript"/>
        </w:rPr>
        <w:t>1</w:t>
      </w:r>
      <w:r w:rsidRPr="005C0778">
        <w:rPr>
          <w:rFonts w:ascii="Arial" w:hAnsi="Arial" w:cs="Arial"/>
        </w:rPr>
        <w:t xml:space="preserve"> jest nie większy od 2,2 dla każdej warstwy konstrukcyjnej podbudowy.</w:t>
      </w:r>
    </w:p>
    <w:p w14:paraId="465302D3" w14:textId="77777777" w:rsidR="005053EE" w:rsidRPr="005C0778" w:rsidRDefault="00C77AFF" w:rsidP="003D0EC9">
      <w:pPr>
        <w:pStyle w:val="tekstost"/>
        <w:rPr>
          <w:rFonts w:ascii="Arial" w:hAnsi="Arial" w:cs="Arial"/>
        </w:rPr>
      </w:pPr>
      <w:r>
        <w:rPr>
          <w:rFonts w:ascii="Arial" w:hAnsi="Arial" w:cs="Arial"/>
          <w:noProof/>
          <w:vertAlign w:val="subscript"/>
        </w:rPr>
        <w:drawing>
          <wp:inline distT="0" distB="0" distL="0" distR="0" wp14:anchorId="6C3A208E" wp14:editId="0CFFDA4E">
            <wp:extent cx="219075" cy="428625"/>
            <wp:effectExtent l="0" t="0" r="0" b="0"/>
            <wp:docPr id="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9" cstate="print"/>
                    <a:srcRect/>
                    <a:stretch>
                      <a:fillRect/>
                    </a:stretch>
                  </pic:blipFill>
                  <pic:spPr bwMode="auto">
                    <a:xfrm>
                      <a:off x="0" y="0"/>
                      <a:ext cx="219075" cy="428625"/>
                    </a:xfrm>
                    <a:prstGeom prst="rect">
                      <a:avLst/>
                    </a:prstGeom>
                    <a:noFill/>
                    <a:ln w="9525">
                      <a:noFill/>
                      <a:miter lim="800000"/>
                      <a:headEnd/>
                      <a:tailEnd/>
                    </a:ln>
                  </pic:spPr>
                </pic:pic>
              </a:graphicData>
            </a:graphic>
          </wp:inline>
        </w:drawing>
      </w:r>
      <w:r w:rsidR="005053EE" w:rsidRPr="005C0778">
        <w:rPr>
          <w:rFonts w:ascii="Arial" w:hAnsi="Arial" w:cs="Arial"/>
        </w:rPr>
        <w:t xml:space="preserve">  </w:t>
      </w:r>
      <w:r w:rsidR="005053EE" w:rsidRPr="005C0778">
        <w:rPr>
          <w:rFonts w:ascii="Arial" w:hAnsi="Arial" w:cs="Arial"/>
        </w:rPr>
        <w:sym w:font="Symbol" w:char="00A3"/>
      </w:r>
      <w:r w:rsidR="005053EE" w:rsidRPr="005C0778">
        <w:rPr>
          <w:rFonts w:ascii="Arial" w:hAnsi="Arial" w:cs="Arial"/>
        </w:rPr>
        <w:t xml:space="preserve">   2,2</w:t>
      </w:r>
    </w:p>
    <w:p w14:paraId="79A03C3B" w14:textId="77777777" w:rsidR="005053EE" w:rsidRPr="005C0778" w:rsidRDefault="005053EE" w:rsidP="003D0EC9">
      <w:pPr>
        <w:pStyle w:val="tekstost"/>
        <w:rPr>
          <w:rFonts w:ascii="Arial" w:hAnsi="Arial" w:cs="Arial"/>
        </w:rPr>
      </w:pPr>
      <w:r w:rsidRPr="005C0778">
        <w:rPr>
          <w:rFonts w:ascii="Arial" w:hAnsi="Arial" w:cs="Arial"/>
        </w:rPr>
        <w:t> </w:t>
      </w:r>
      <w:r w:rsidRPr="005C0778">
        <w:rPr>
          <w:rFonts w:ascii="Arial" w:hAnsi="Arial" w:cs="Arial"/>
          <w:b/>
        </w:rPr>
        <w:t xml:space="preserve">6.3.5. </w:t>
      </w:r>
      <w:r w:rsidRPr="005C0778">
        <w:rPr>
          <w:rFonts w:ascii="Arial" w:hAnsi="Arial" w:cs="Arial"/>
        </w:rPr>
        <w:t>Właściwości kruszywa</w:t>
      </w:r>
    </w:p>
    <w:p w14:paraId="13338CA3" w14:textId="77777777" w:rsidR="005053EE" w:rsidRPr="005C0778" w:rsidRDefault="005053EE" w:rsidP="003D0EC9">
      <w:pPr>
        <w:pStyle w:val="tekstost"/>
        <w:spacing w:before="120"/>
        <w:rPr>
          <w:rFonts w:ascii="Arial" w:hAnsi="Arial" w:cs="Arial"/>
        </w:rPr>
      </w:pPr>
      <w:r w:rsidRPr="005C0778">
        <w:rPr>
          <w:rFonts w:ascii="Arial" w:hAnsi="Arial" w:cs="Arial"/>
        </w:rPr>
        <w:t>Badania kruszywa powinny obejmować ocenę wszystkich właściwości określonych w pkt 2.3.2.</w:t>
      </w:r>
    </w:p>
    <w:p w14:paraId="3BA6FD97" w14:textId="2236BC65" w:rsidR="005053EE" w:rsidRPr="005C0778" w:rsidRDefault="005053EE" w:rsidP="003D0EC9">
      <w:pPr>
        <w:pStyle w:val="tekstost"/>
        <w:rPr>
          <w:rFonts w:ascii="Arial" w:hAnsi="Arial" w:cs="Arial"/>
        </w:rPr>
      </w:pPr>
      <w:r w:rsidRPr="005C0778">
        <w:rPr>
          <w:rFonts w:ascii="Arial" w:hAnsi="Arial" w:cs="Arial"/>
        </w:rPr>
        <w:t xml:space="preserve">Próbki do badań pełnych powinny być pobierane przez Wykonawcę w sposób losowy w obecności </w:t>
      </w:r>
      <w:r w:rsidR="00641C34">
        <w:rPr>
          <w:rFonts w:ascii="Arial" w:hAnsi="Arial" w:cs="Arial"/>
        </w:rPr>
        <w:t>Inspektora Nadzoru</w:t>
      </w:r>
      <w:r w:rsidRPr="005C0778">
        <w:rPr>
          <w:rFonts w:ascii="Arial" w:hAnsi="Arial" w:cs="Arial"/>
        </w:rPr>
        <w:t>.</w:t>
      </w:r>
    </w:p>
    <w:p w14:paraId="105B626D" w14:textId="77777777" w:rsidR="005053EE" w:rsidRDefault="005053EE" w:rsidP="003D0EC9">
      <w:pPr>
        <w:pStyle w:val="Nagwek2"/>
        <w:spacing w:after="0"/>
      </w:pPr>
      <w:r>
        <w:t xml:space="preserve">6.4. Wymagania dotyczące cech geometrycznych podbudowy </w:t>
      </w:r>
    </w:p>
    <w:p w14:paraId="1CDB9789" w14:textId="77777777" w:rsidR="005053EE" w:rsidRDefault="005053EE" w:rsidP="003D0EC9">
      <w:pPr>
        <w:spacing w:before="120"/>
      </w:pPr>
      <w:r>
        <w:rPr>
          <w:b/>
        </w:rPr>
        <w:t xml:space="preserve">6.4.1. </w:t>
      </w:r>
      <w:r>
        <w:t>Częstotliwość oraz zakres pomiarów</w:t>
      </w:r>
    </w:p>
    <w:p w14:paraId="2F51357E" w14:textId="77777777" w:rsidR="008C4AA9" w:rsidRDefault="005053EE" w:rsidP="003D0EC9">
      <w:pPr>
        <w:spacing w:before="120"/>
      </w:pPr>
      <w:r>
        <w:lastRenderedPageBreak/>
        <w:t>Częstotliwość oraz zakres pomiarów dotyczących cech geometrycznych podbudowy  podano w  tablicy 3.</w:t>
      </w:r>
    </w:p>
    <w:p w14:paraId="597DEAA1" w14:textId="77777777" w:rsidR="005053EE" w:rsidRDefault="005053EE" w:rsidP="003D0EC9">
      <w:pPr>
        <w:spacing w:before="120"/>
      </w:pPr>
      <w:r>
        <w:t>Tablica 3. Częstotliwość oraz zakres pomiarów wykonanej podbudowy z kruszywa stabilizowanego mechanicznie</w:t>
      </w:r>
    </w:p>
    <w:p w14:paraId="4E9F03BF" w14:textId="77777777" w:rsidR="005053EE" w:rsidRDefault="005053EE" w:rsidP="003D0EC9">
      <w:pPr>
        <w:spacing w:before="120"/>
      </w:pPr>
    </w:p>
    <w:tbl>
      <w:tblPr>
        <w:tblW w:w="0" w:type="auto"/>
        <w:tblInd w:w="35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391"/>
        <w:gridCol w:w="3467"/>
        <w:gridCol w:w="4252"/>
      </w:tblGrid>
      <w:tr w:rsidR="005053EE" w:rsidRPr="005053EE" w14:paraId="6C5964E1" w14:textId="77777777" w:rsidTr="001A53E4">
        <w:tc>
          <w:tcPr>
            <w:tcW w:w="283" w:type="dxa"/>
            <w:tcBorders>
              <w:top w:val="single" w:sz="6" w:space="0" w:color="auto"/>
              <w:left w:val="single" w:sz="6" w:space="0" w:color="auto"/>
              <w:bottom w:val="double" w:sz="6" w:space="0" w:color="auto"/>
              <w:right w:val="single" w:sz="6" w:space="0" w:color="auto"/>
            </w:tcBorders>
            <w:noWrap/>
            <w:hideMark/>
          </w:tcPr>
          <w:p w14:paraId="455F8762"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Lp.</w:t>
            </w:r>
          </w:p>
        </w:tc>
        <w:tc>
          <w:tcPr>
            <w:tcW w:w="3467" w:type="dxa"/>
            <w:tcBorders>
              <w:top w:val="single" w:sz="6" w:space="0" w:color="auto"/>
              <w:left w:val="single" w:sz="6" w:space="0" w:color="auto"/>
              <w:bottom w:val="double" w:sz="6" w:space="0" w:color="auto"/>
              <w:right w:val="single" w:sz="6" w:space="0" w:color="auto"/>
            </w:tcBorders>
            <w:noWrap/>
            <w:hideMark/>
          </w:tcPr>
          <w:p w14:paraId="7CD9A200"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14:paraId="4428CD51"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Minimalna częstotliwość pomiarów</w:t>
            </w:r>
          </w:p>
        </w:tc>
      </w:tr>
      <w:tr w:rsidR="005053EE" w:rsidRPr="005053EE" w14:paraId="393CDE63" w14:textId="77777777" w:rsidTr="001A53E4">
        <w:tc>
          <w:tcPr>
            <w:tcW w:w="283" w:type="dxa"/>
            <w:tcBorders>
              <w:top w:val="nil"/>
              <w:left w:val="single" w:sz="6" w:space="0" w:color="auto"/>
              <w:bottom w:val="single" w:sz="6" w:space="0" w:color="auto"/>
              <w:right w:val="single" w:sz="6" w:space="0" w:color="auto"/>
            </w:tcBorders>
            <w:noWrap/>
            <w:hideMark/>
          </w:tcPr>
          <w:p w14:paraId="3C7FFE61"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1</w:t>
            </w:r>
          </w:p>
        </w:tc>
        <w:tc>
          <w:tcPr>
            <w:tcW w:w="3467" w:type="dxa"/>
            <w:tcBorders>
              <w:top w:val="nil"/>
              <w:left w:val="single" w:sz="6" w:space="0" w:color="auto"/>
              <w:bottom w:val="single" w:sz="6" w:space="0" w:color="auto"/>
              <w:right w:val="single" w:sz="6" w:space="0" w:color="auto"/>
            </w:tcBorders>
            <w:noWrap/>
            <w:hideMark/>
          </w:tcPr>
          <w:p w14:paraId="154EA5C9"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 xml:space="preserve">Szerokość podbudowy </w:t>
            </w:r>
          </w:p>
        </w:tc>
        <w:tc>
          <w:tcPr>
            <w:tcW w:w="4252" w:type="dxa"/>
            <w:tcBorders>
              <w:top w:val="nil"/>
              <w:left w:val="single" w:sz="6" w:space="0" w:color="auto"/>
              <w:bottom w:val="single" w:sz="6" w:space="0" w:color="auto"/>
              <w:right w:val="single" w:sz="6" w:space="0" w:color="auto"/>
            </w:tcBorders>
            <w:noWrap/>
            <w:hideMark/>
          </w:tcPr>
          <w:p w14:paraId="053ABBA2"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10 razy na 1 km</w:t>
            </w:r>
          </w:p>
        </w:tc>
      </w:tr>
      <w:tr w:rsidR="005053EE" w:rsidRPr="005053EE" w14:paraId="49B7A446"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6F2C6011" w14:textId="77777777" w:rsidR="005053EE" w:rsidRPr="005053EE" w:rsidRDefault="005053EE" w:rsidP="003D0EC9">
            <w:pPr>
              <w:overflowPunct w:val="0"/>
              <w:autoSpaceDE w:val="0"/>
              <w:autoSpaceDN w:val="0"/>
              <w:adjustRightInd w:val="0"/>
              <w:spacing w:before="120" w:after="60"/>
              <w:ind w:right="-11"/>
              <w:rPr>
                <w:b/>
                <w:sz w:val="18"/>
              </w:rPr>
            </w:pPr>
            <w:r w:rsidRPr="005053EE">
              <w:rPr>
                <w:sz w:val="18"/>
              </w:rPr>
              <w:t>2</w:t>
            </w:r>
          </w:p>
        </w:tc>
        <w:tc>
          <w:tcPr>
            <w:tcW w:w="3467" w:type="dxa"/>
            <w:tcBorders>
              <w:top w:val="single" w:sz="6" w:space="0" w:color="auto"/>
              <w:left w:val="single" w:sz="6" w:space="0" w:color="auto"/>
              <w:bottom w:val="single" w:sz="6" w:space="0" w:color="auto"/>
              <w:right w:val="single" w:sz="6" w:space="0" w:color="auto"/>
            </w:tcBorders>
            <w:noWrap/>
            <w:hideMark/>
          </w:tcPr>
          <w:p w14:paraId="146E5FCB" w14:textId="77777777" w:rsidR="005053EE" w:rsidRPr="005053EE" w:rsidRDefault="005053EE" w:rsidP="003D0EC9">
            <w:pPr>
              <w:overflowPunct w:val="0"/>
              <w:autoSpaceDE w:val="0"/>
              <w:autoSpaceDN w:val="0"/>
              <w:adjustRightInd w:val="0"/>
              <w:spacing w:before="120" w:after="60"/>
              <w:ind w:right="-11"/>
              <w:rPr>
                <w:b/>
                <w:sz w:val="18"/>
              </w:rPr>
            </w:pPr>
            <w:r w:rsidRPr="005053EE">
              <w:rPr>
                <w:sz w:val="18"/>
              </w:rP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14:paraId="695DACB6" w14:textId="77777777" w:rsidR="005053EE" w:rsidRPr="005053EE" w:rsidRDefault="005053EE" w:rsidP="003D0EC9">
            <w:pPr>
              <w:overflowPunct w:val="0"/>
              <w:autoSpaceDE w:val="0"/>
              <w:autoSpaceDN w:val="0"/>
              <w:adjustRightInd w:val="0"/>
              <w:ind w:right="-11"/>
              <w:rPr>
                <w:b/>
                <w:sz w:val="18"/>
              </w:rPr>
            </w:pPr>
            <w:r w:rsidRPr="005053EE">
              <w:rPr>
                <w:sz w:val="18"/>
              </w:rPr>
              <w:t>w sposób ciągły planografem albo co 20 m łatą na każdym pasie ruchu</w:t>
            </w:r>
          </w:p>
        </w:tc>
      </w:tr>
      <w:tr w:rsidR="005053EE" w:rsidRPr="005053EE" w14:paraId="7FD796AC"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2525E953"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3</w:t>
            </w:r>
          </w:p>
        </w:tc>
        <w:tc>
          <w:tcPr>
            <w:tcW w:w="3467" w:type="dxa"/>
            <w:tcBorders>
              <w:top w:val="single" w:sz="6" w:space="0" w:color="auto"/>
              <w:left w:val="single" w:sz="6" w:space="0" w:color="auto"/>
              <w:bottom w:val="single" w:sz="6" w:space="0" w:color="auto"/>
              <w:right w:val="single" w:sz="6" w:space="0" w:color="auto"/>
            </w:tcBorders>
            <w:noWrap/>
            <w:hideMark/>
          </w:tcPr>
          <w:p w14:paraId="3A74CB1A"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14:paraId="2DA075E5"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10 razy na 1 km</w:t>
            </w:r>
          </w:p>
        </w:tc>
      </w:tr>
      <w:tr w:rsidR="005053EE" w:rsidRPr="005053EE" w14:paraId="17D59EF5"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0CBC4570"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4</w:t>
            </w:r>
          </w:p>
        </w:tc>
        <w:tc>
          <w:tcPr>
            <w:tcW w:w="3467" w:type="dxa"/>
            <w:tcBorders>
              <w:top w:val="single" w:sz="6" w:space="0" w:color="auto"/>
              <w:left w:val="single" w:sz="6" w:space="0" w:color="auto"/>
              <w:bottom w:val="single" w:sz="6" w:space="0" w:color="auto"/>
              <w:right w:val="single" w:sz="6" w:space="0" w:color="auto"/>
            </w:tcBorders>
            <w:noWrap/>
            <w:hideMark/>
          </w:tcPr>
          <w:p w14:paraId="2DC0A464"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Spadki poprzeczne*</w:t>
            </w:r>
            <w:r w:rsidRPr="005053EE">
              <w:rPr>
                <w:sz w:val="18"/>
                <w:vertAlign w:val="superscript"/>
              </w:rPr>
              <w:t>)</w:t>
            </w:r>
          </w:p>
        </w:tc>
        <w:tc>
          <w:tcPr>
            <w:tcW w:w="4252" w:type="dxa"/>
            <w:tcBorders>
              <w:top w:val="single" w:sz="6" w:space="0" w:color="auto"/>
              <w:left w:val="single" w:sz="6" w:space="0" w:color="auto"/>
              <w:bottom w:val="nil"/>
              <w:right w:val="single" w:sz="6" w:space="0" w:color="auto"/>
            </w:tcBorders>
            <w:noWrap/>
            <w:hideMark/>
          </w:tcPr>
          <w:p w14:paraId="526F6DD6"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10 razy na 1 km</w:t>
            </w:r>
          </w:p>
        </w:tc>
      </w:tr>
      <w:tr w:rsidR="005053EE" w:rsidRPr="005053EE" w14:paraId="70488119"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793FEC46"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5</w:t>
            </w:r>
          </w:p>
        </w:tc>
        <w:tc>
          <w:tcPr>
            <w:tcW w:w="3467" w:type="dxa"/>
            <w:tcBorders>
              <w:top w:val="single" w:sz="6" w:space="0" w:color="auto"/>
              <w:left w:val="single" w:sz="6" w:space="0" w:color="auto"/>
              <w:bottom w:val="single" w:sz="6" w:space="0" w:color="auto"/>
              <w:right w:val="single" w:sz="6" w:space="0" w:color="auto"/>
            </w:tcBorders>
            <w:noWrap/>
            <w:hideMark/>
          </w:tcPr>
          <w:p w14:paraId="24584061"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14:paraId="68AA81F5" w14:textId="77777777" w:rsidR="005053EE" w:rsidRPr="005053EE" w:rsidRDefault="005053EE" w:rsidP="003D0EC9">
            <w:pPr>
              <w:overflowPunct w:val="0"/>
              <w:autoSpaceDE w:val="0"/>
              <w:autoSpaceDN w:val="0"/>
              <w:adjustRightInd w:val="0"/>
              <w:spacing w:before="60" w:after="60"/>
              <w:ind w:right="-11"/>
              <w:rPr>
                <w:sz w:val="18"/>
              </w:rPr>
            </w:pPr>
            <w:r w:rsidRPr="005053EE">
              <w:rPr>
                <w:sz w:val="18"/>
              </w:rPr>
              <w:t>co 100 m</w:t>
            </w:r>
          </w:p>
        </w:tc>
      </w:tr>
      <w:tr w:rsidR="005053EE" w:rsidRPr="005053EE" w14:paraId="6C6683C3"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288D87E8"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6</w:t>
            </w:r>
          </w:p>
        </w:tc>
        <w:tc>
          <w:tcPr>
            <w:tcW w:w="3467" w:type="dxa"/>
            <w:tcBorders>
              <w:top w:val="single" w:sz="6" w:space="0" w:color="auto"/>
              <w:left w:val="single" w:sz="6" w:space="0" w:color="auto"/>
              <w:bottom w:val="single" w:sz="6" w:space="0" w:color="auto"/>
              <w:right w:val="single" w:sz="6" w:space="0" w:color="auto"/>
            </w:tcBorders>
            <w:noWrap/>
            <w:hideMark/>
          </w:tcPr>
          <w:p w14:paraId="58A39171" w14:textId="77777777" w:rsidR="005053EE" w:rsidRPr="005053EE" w:rsidRDefault="005053EE" w:rsidP="003D0EC9">
            <w:pPr>
              <w:overflowPunct w:val="0"/>
              <w:autoSpaceDE w:val="0"/>
              <w:autoSpaceDN w:val="0"/>
              <w:adjustRightInd w:val="0"/>
              <w:spacing w:before="60" w:after="60"/>
              <w:ind w:right="-14"/>
              <w:rPr>
                <w:b/>
                <w:sz w:val="18"/>
              </w:rPr>
            </w:pPr>
            <w:r w:rsidRPr="005053EE">
              <w:rPr>
                <w:sz w:val="18"/>
              </w:rPr>
              <w:t>Ukształtowanie osi w planie*</w:t>
            </w:r>
            <w:r w:rsidRPr="005053EE">
              <w:rPr>
                <w:sz w:val="18"/>
                <w:vertAlign w:val="superscript"/>
              </w:rPr>
              <w:t>)</w:t>
            </w:r>
          </w:p>
        </w:tc>
        <w:tc>
          <w:tcPr>
            <w:tcW w:w="4252" w:type="dxa"/>
            <w:tcBorders>
              <w:top w:val="nil"/>
              <w:left w:val="single" w:sz="6" w:space="0" w:color="auto"/>
              <w:bottom w:val="single" w:sz="6" w:space="0" w:color="auto"/>
              <w:right w:val="single" w:sz="6" w:space="0" w:color="auto"/>
            </w:tcBorders>
            <w:noWrap/>
            <w:hideMark/>
          </w:tcPr>
          <w:p w14:paraId="160F84CE"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co 100 m</w:t>
            </w:r>
          </w:p>
        </w:tc>
      </w:tr>
      <w:tr w:rsidR="005053EE" w:rsidRPr="005053EE" w14:paraId="61B6EAA8"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33D9C122"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7</w:t>
            </w:r>
          </w:p>
        </w:tc>
        <w:tc>
          <w:tcPr>
            <w:tcW w:w="3467" w:type="dxa"/>
            <w:tcBorders>
              <w:top w:val="single" w:sz="6" w:space="0" w:color="auto"/>
              <w:left w:val="single" w:sz="6" w:space="0" w:color="auto"/>
              <w:bottom w:val="single" w:sz="6" w:space="0" w:color="auto"/>
              <w:right w:val="single" w:sz="6" w:space="0" w:color="auto"/>
            </w:tcBorders>
            <w:noWrap/>
            <w:hideMark/>
          </w:tcPr>
          <w:p w14:paraId="43D30167" w14:textId="77777777" w:rsidR="005053EE" w:rsidRPr="005053EE" w:rsidRDefault="005053EE" w:rsidP="003D0EC9">
            <w:pPr>
              <w:overflowPunct w:val="0"/>
              <w:autoSpaceDE w:val="0"/>
              <w:autoSpaceDN w:val="0"/>
              <w:adjustRightInd w:val="0"/>
              <w:spacing w:before="60" w:after="60"/>
              <w:ind w:right="-11"/>
              <w:rPr>
                <w:b/>
                <w:sz w:val="18"/>
              </w:rPr>
            </w:pPr>
            <w:r w:rsidRPr="005053EE">
              <w:rPr>
                <w:sz w:val="18"/>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14:paraId="10E9B446" w14:textId="77777777" w:rsidR="005053EE" w:rsidRPr="005053EE" w:rsidRDefault="005053EE" w:rsidP="003D0EC9">
            <w:pPr>
              <w:spacing w:before="60"/>
              <w:ind w:right="-11"/>
              <w:rPr>
                <w:sz w:val="18"/>
                <w:szCs w:val="20"/>
              </w:rPr>
            </w:pPr>
            <w:r w:rsidRPr="005053EE">
              <w:rPr>
                <w:sz w:val="18"/>
              </w:rPr>
              <w:t>Podczas budowy:</w:t>
            </w:r>
          </w:p>
          <w:p w14:paraId="70B58B76" w14:textId="77777777" w:rsidR="005053EE" w:rsidRPr="005053EE" w:rsidRDefault="005053EE" w:rsidP="003D0EC9">
            <w:pPr>
              <w:ind w:right="-11"/>
              <w:rPr>
                <w:sz w:val="18"/>
              </w:rPr>
            </w:pPr>
            <w:r w:rsidRPr="005053EE">
              <w:rPr>
                <w:sz w:val="18"/>
              </w:rPr>
              <w:t>w 3 punktach na każdej działce roboczej, lecz nie rzadziej niż raz na 400 m</w:t>
            </w:r>
            <w:r w:rsidRPr="005053EE">
              <w:rPr>
                <w:sz w:val="18"/>
                <w:vertAlign w:val="superscript"/>
              </w:rPr>
              <w:t>2</w:t>
            </w:r>
          </w:p>
          <w:p w14:paraId="7FB42A3F" w14:textId="77777777" w:rsidR="005053EE" w:rsidRPr="005053EE" w:rsidRDefault="005053EE" w:rsidP="003D0EC9">
            <w:pPr>
              <w:ind w:right="-11"/>
              <w:rPr>
                <w:sz w:val="18"/>
              </w:rPr>
            </w:pPr>
            <w:r w:rsidRPr="005053EE">
              <w:rPr>
                <w:sz w:val="18"/>
              </w:rPr>
              <w:t>Przed odbiorem:</w:t>
            </w:r>
          </w:p>
          <w:p w14:paraId="3DC5A0CF" w14:textId="77777777" w:rsidR="005053EE" w:rsidRPr="005053EE" w:rsidRDefault="005053EE" w:rsidP="003D0EC9">
            <w:pPr>
              <w:overflowPunct w:val="0"/>
              <w:autoSpaceDE w:val="0"/>
              <w:autoSpaceDN w:val="0"/>
              <w:adjustRightInd w:val="0"/>
              <w:spacing w:after="60"/>
              <w:ind w:right="-11"/>
              <w:rPr>
                <w:b/>
                <w:sz w:val="18"/>
              </w:rPr>
            </w:pPr>
            <w:r w:rsidRPr="005053EE">
              <w:rPr>
                <w:sz w:val="18"/>
              </w:rPr>
              <w:t>w 3 punktach, lecz nie rzadziej niż raz na 2000 m</w:t>
            </w:r>
            <w:r w:rsidRPr="005053EE">
              <w:rPr>
                <w:sz w:val="18"/>
                <w:vertAlign w:val="superscript"/>
              </w:rPr>
              <w:t>2</w:t>
            </w:r>
          </w:p>
        </w:tc>
      </w:tr>
      <w:tr w:rsidR="005053EE" w:rsidRPr="005053EE" w14:paraId="694B8B3F" w14:textId="77777777" w:rsidTr="001A53E4">
        <w:tc>
          <w:tcPr>
            <w:tcW w:w="283" w:type="dxa"/>
            <w:tcBorders>
              <w:top w:val="single" w:sz="6" w:space="0" w:color="auto"/>
              <w:left w:val="single" w:sz="6" w:space="0" w:color="auto"/>
              <w:bottom w:val="single" w:sz="6" w:space="0" w:color="auto"/>
              <w:right w:val="single" w:sz="6" w:space="0" w:color="auto"/>
            </w:tcBorders>
            <w:noWrap/>
            <w:hideMark/>
          </w:tcPr>
          <w:p w14:paraId="4155177B" w14:textId="77777777" w:rsidR="005053EE" w:rsidRPr="005053EE" w:rsidRDefault="005053EE" w:rsidP="003D0EC9">
            <w:pPr>
              <w:overflowPunct w:val="0"/>
              <w:autoSpaceDE w:val="0"/>
              <w:autoSpaceDN w:val="0"/>
              <w:adjustRightInd w:val="0"/>
              <w:spacing w:before="60" w:after="60"/>
              <w:ind w:right="-11"/>
              <w:rPr>
                <w:sz w:val="18"/>
              </w:rPr>
            </w:pPr>
            <w:r w:rsidRPr="005053EE">
              <w:rPr>
                <w:sz w:val="18"/>
              </w:rPr>
              <w:t>8</w:t>
            </w:r>
          </w:p>
        </w:tc>
        <w:tc>
          <w:tcPr>
            <w:tcW w:w="3467" w:type="dxa"/>
            <w:tcBorders>
              <w:top w:val="single" w:sz="6" w:space="0" w:color="auto"/>
              <w:left w:val="single" w:sz="6" w:space="0" w:color="auto"/>
              <w:bottom w:val="single" w:sz="6" w:space="0" w:color="auto"/>
              <w:right w:val="single" w:sz="6" w:space="0" w:color="auto"/>
            </w:tcBorders>
            <w:noWrap/>
            <w:hideMark/>
          </w:tcPr>
          <w:p w14:paraId="7872AB76" w14:textId="77777777" w:rsidR="005053EE" w:rsidRPr="005053EE" w:rsidRDefault="005053EE" w:rsidP="003D0EC9">
            <w:pPr>
              <w:spacing w:before="60"/>
              <w:ind w:right="-11"/>
              <w:rPr>
                <w:sz w:val="18"/>
                <w:szCs w:val="20"/>
              </w:rPr>
            </w:pPr>
            <w:r w:rsidRPr="005053EE">
              <w:rPr>
                <w:sz w:val="18"/>
              </w:rPr>
              <w:t>Nośność podbudowy:</w:t>
            </w:r>
          </w:p>
          <w:p w14:paraId="6228CFA4" w14:textId="77777777" w:rsidR="005053EE" w:rsidRPr="005053EE" w:rsidRDefault="005053EE" w:rsidP="003D0EC9">
            <w:pPr>
              <w:ind w:right="-11"/>
              <w:rPr>
                <w:sz w:val="18"/>
              </w:rPr>
            </w:pPr>
            <w:r w:rsidRPr="005053EE">
              <w:rPr>
                <w:sz w:val="18"/>
              </w:rPr>
              <w:t>- moduł odkształcenia</w:t>
            </w:r>
          </w:p>
          <w:p w14:paraId="52B2B77F" w14:textId="77777777" w:rsidR="005053EE" w:rsidRPr="005053EE" w:rsidRDefault="005053EE" w:rsidP="003D0EC9">
            <w:pPr>
              <w:ind w:right="-11"/>
              <w:rPr>
                <w:sz w:val="18"/>
              </w:rPr>
            </w:pPr>
            <w:r w:rsidRPr="005053EE">
              <w:rPr>
                <w:sz w:val="18"/>
              </w:rPr>
              <w:t>- ugięcie sprężyste</w:t>
            </w:r>
          </w:p>
          <w:p w14:paraId="2D3652B6" w14:textId="77777777" w:rsidR="005053EE" w:rsidRPr="005053EE" w:rsidRDefault="005053EE" w:rsidP="003D0EC9">
            <w:pPr>
              <w:overflowPunct w:val="0"/>
              <w:autoSpaceDE w:val="0"/>
              <w:autoSpaceDN w:val="0"/>
              <w:adjustRightInd w:val="0"/>
              <w:ind w:right="-11"/>
              <w:rPr>
                <w:sz w:val="18"/>
              </w:rPr>
            </w:pPr>
            <w:r w:rsidRPr="005053EE">
              <w:rPr>
                <w:sz w:val="18"/>
              </w:rPr>
              <w:t> </w:t>
            </w:r>
          </w:p>
        </w:tc>
        <w:tc>
          <w:tcPr>
            <w:tcW w:w="4252" w:type="dxa"/>
            <w:tcBorders>
              <w:top w:val="single" w:sz="6" w:space="0" w:color="auto"/>
              <w:left w:val="single" w:sz="6" w:space="0" w:color="auto"/>
              <w:bottom w:val="single" w:sz="6" w:space="0" w:color="auto"/>
              <w:right w:val="single" w:sz="6" w:space="0" w:color="auto"/>
            </w:tcBorders>
            <w:noWrap/>
            <w:hideMark/>
          </w:tcPr>
          <w:p w14:paraId="180FE636" w14:textId="77777777" w:rsidR="005053EE" w:rsidRPr="005053EE" w:rsidRDefault="005053EE" w:rsidP="003D0EC9">
            <w:pPr>
              <w:ind w:right="-11"/>
              <w:rPr>
                <w:sz w:val="18"/>
                <w:szCs w:val="20"/>
              </w:rPr>
            </w:pPr>
            <w:r w:rsidRPr="005053EE">
              <w:rPr>
                <w:sz w:val="18"/>
              </w:rPr>
              <w:t> </w:t>
            </w:r>
          </w:p>
          <w:p w14:paraId="34FF7425" w14:textId="77777777" w:rsidR="005053EE" w:rsidRPr="005053EE" w:rsidRDefault="005053EE" w:rsidP="003D0EC9">
            <w:pPr>
              <w:spacing w:before="60"/>
              <w:ind w:right="-11"/>
              <w:rPr>
                <w:sz w:val="18"/>
              </w:rPr>
            </w:pPr>
            <w:r w:rsidRPr="005053EE">
              <w:rPr>
                <w:sz w:val="18"/>
              </w:rPr>
              <w:t>co najmniej w dwóch przekrojach na każde 1000 m</w:t>
            </w:r>
          </w:p>
          <w:p w14:paraId="471770B4" w14:textId="77777777" w:rsidR="005053EE" w:rsidRPr="005053EE" w:rsidRDefault="005053EE" w:rsidP="003D0EC9">
            <w:pPr>
              <w:overflowPunct w:val="0"/>
              <w:autoSpaceDE w:val="0"/>
              <w:autoSpaceDN w:val="0"/>
              <w:adjustRightInd w:val="0"/>
              <w:spacing w:after="60"/>
              <w:ind w:right="-11"/>
              <w:rPr>
                <w:sz w:val="18"/>
              </w:rPr>
            </w:pPr>
            <w:r w:rsidRPr="005053EE">
              <w:rPr>
                <w:sz w:val="18"/>
              </w:rPr>
              <w:t>co najmniej w 20 punktach na każde 1000 m</w:t>
            </w:r>
          </w:p>
        </w:tc>
      </w:tr>
    </w:tbl>
    <w:p w14:paraId="1229D245" w14:textId="77777777" w:rsidR="005053EE" w:rsidRPr="00302023" w:rsidRDefault="005053EE" w:rsidP="00302023">
      <w:pPr>
        <w:spacing w:before="120"/>
        <w:ind w:left="284" w:right="-11" w:hanging="284"/>
        <w:rPr>
          <w:szCs w:val="20"/>
        </w:rPr>
      </w:pPr>
      <w:r>
        <w:t>*) Dodatkowe pomiary spadków poprzecznych i ukształtowani</w:t>
      </w:r>
      <w:r w:rsidR="002E20E4">
        <w:t>a osi w planie należy wykonać w </w:t>
      </w:r>
      <w:r>
        <w:t>punktach głównych łuków poziomych.</w:t>
      </w:r>
    </w:p>
    <w:p w14:paraId="6974677F" w14:textId="77777777" w:rsidR="005053EE" w:rsidRDefault="005053EE" w:rsidP="003D0EC9">
      <w:pPr>
        <w:spacing w:before="120" w:after="120"/>
        <w:ind w:right="-11"/>
      </w:pPr>
      <w:r>
        <w:rPr>
          <w:b/>
        </w:rPr>
        <w:t xml:space="preserve">6.4.2. </w:t>
      </w:r>
      <w:r>
        <w:t xml:space="preserve">Szerokość podbudowy </w:t>
      </w:r>
    </w:p>
    <w:p w14:paraId="31B36973" w14:textId="77777777" w:rsidR="005053EE" w:rsidRDefault="005053EE" w:rsidP="003D0EC9">
      <w:pPr>
        <w:ind w:right="-11"/>
      </w:pPr>
      <w:r>
        <w:t>Szerokość podbudowy nie może różnić się od szerokości projektowanej o więcej niż +10 cm, -5 cm.</w:t>
      </w:r>
    </w:p>
    <w:p w14:paraId="4AE13359" w14:textId="77777777" w:rsidR="005053EE" w:rsidRDefault="005053EE" w:rsidP="003D0EC9">
      <w:pPr>
        <w:ind w:right="-11"/>
      </w:pPr>
      <w:r>
        <w:t>Na jezdniach bez krawężników szerokość podbudowy powinna być większa od szerokości warstwy wyżej leżącej o co najmniej 25 cm lub o wartość wskazaną w dokumentacji projektowej.</w:t>
      </w:r>
    </w:p>
    <w:p w14:paraId="3C7BBD9E" w14:textId="77777777" w:rsidR="005053EE" w:rsidRDefault="005053EE" w:rsidP="003D0EC9">
      <w:pPr>
        <w:spacing w:before="120" w:after="120"/>
        <w:ind w:right="-11"/>
      </w:pPr>
      <w:r>
        <w:rPr>
          <w:b/>
        </w:rPr>
        <w:t xml:space="preserve">6.4.3. </w:t>
      </w:r>
      <w:r>
        <w:t xml:space="preserve">Równość podbudowy </w:t>
      </w:r>
    </w:p>
    <w:p w14:paraId="72261988" w14:textId="77777777" w:rsidR="005053EE" w:rsidRDefault="005053EE" w:rsidP="003D0EC9">
      <w:pPr>
        <w:ind w:right="-11"/>
      </w:pPr>
      <w:r>
        <w:t>Nierówności podłużne podbudowy należy mierzyć 4-metrową łatą lub planografem, zgodnie z BN-68/8931-04 [2</w:t>
      </w:r>
      <w:r w:rsidR="005660B1">
        <w:t>7</w:t>
      </w:r>
      <w:r>
        <w:t xml:space="preserve">]. </w:t>
      </w:r>
    </w:p>
    <w:p w14:paraId="3AAE6D05" w14:textId="77777777" w:rsidR="005053EE" w:rsidRDefault="005053EE" w:rsidP="003D0EC9">
      <w:pPr>
        <w:ind w:right="-11"/>
      </w:pPr>
      <w:r>
        <w:t xml:space="preserve">Nierówności poprzeczne podbudowy należy mierzyć 4-metrową łatą. </w:t>
      </w:r>
    </w:p>
    <w:p w14:paraId="509920F9" w14:textId="77777777" w:rsidR="005053EE" w:rsidRDefault="005053EE" w:rsidP="003D0EC9">
      <w:pPr>
        <w:ind w:right="-11"/>
      </w:pPr>
      <w:r>
        <w:t>Nierówności podbudowy  nie mogą przekraczać:</w:t>
      </w:r>
    </w:p>
    <w:p w14:paraId="1D92C73A" w14:textId="77777777" w:rsidR="005053EE" w:rsidRDefault="005053EE" w:rsidP="003D0EC9">
      <w:pPr>
        <w:ind w:right="-11"/>
      </w:pPr>
      <w:r>
        <w:t>-  10 mm dla podbudowy zasadniczej,</w:t>
      </w:r>
    </w:p>
    <w:p w14:paraId="22F1BC96" w14:textId="77777777" w:rsidR="005053EE" w:rsidRDefault="005053EE" w:rsidP="003D0EC9">
      <w:pPr>
        <w:ind w:right="-11"/>
      </w:pPr>
      <w:r>
        <w:t>-  20 mm dla podbudowy pomocniczej.</w:t>
      </w:r>
    </w:p>
    <w:p w14:paraId="2EDC8908" w14:textId="77777777" w:rsidR="005053EE" w:rsidRDefault="005053EE" w:rsidP="003D0EC9">
      <w:pPr>
        <w:spacing w:before="120" w:after="120"/>
        <w:ind w:right="-11"/>
      </w:pPr>
      <w:r>
        <w:rPr>
          <w:b/>
        </w:rPr>
        <w:t xml:space="preserve">6.4.4. </w:t>
      </w:r>
      <w:r>
        <w:t xml:space="preserve">Spadki poprzeczne podbudowy </w:t>
      </w:r>
    </w:p>
    <w:p w14:paraId="5D81B6C5" w14:textId="77777777" w:rsidR="005053EE" w:rsidRDefault="005053EE" w:rsidP="003D0EC9">
      <w:pPr>
        <w:ind w:right="-11"/>
      </w:pPr>
      <w:r>
        <w:t xml:space="preserve">Spadki poprzeczne podbudowy na prostych i łukach powinny być zgodne z dokumentacją projektową,  z tolerancją </w:t>
      </w:r>
      <w:r>
        <w:sym w:font="Symbol" w:char="00B1"/>
      </w:r>
      <w:r>
        <w:t xml:space="preserve"> 0,5 %.</w:t>
      </w:r>
    </w:p>
    <w:p w14:paraId="544D8C9D" w14:textId="77777777" w:rsidR="005053EE" w:rsidRDefault="005053EE" w:rsidP="003D0EC9">
      <w:pPr>
        <w:spacing w:before="120" w:after="120"/>
        <w:ind w:right="-11"/>
      </w:pPr>
      <w:r>
        <w:rPr>
          <w:b/>
        </w:rPr>
        <w:t xml:space="preserve">6.4.5. </w:t>
      </w:r>
      <w:r>
        <w:t xml:space="preserve">Rzędne wysokościowe podbudowy </w:t>
      </w:r>
    </w:p>
    <w:p w14:paraId="3E185633" w14:textId="77777777" w:rsidR="005053EE" w:rsidRDefault="005053EE" w:rsidP="003D0EC9">
      <w:pPr>
        <w:ind w:right="-11"/>
      </w:pPr>
      <w:r>
        <w:t>Różnice pomiędzy rzędnymi wysokościowymi podbudowy i rzędnymi projektowanymi nie powinny przekraczać + 1 cm, -2 cm.</w:t>
      </w:r>
    </w:p>
    <w:p w14:paraId="46AFC356" w14:textId="77777777" w:rsidR="005053EE" w:rsidRDefault="005053EE" w:rsidP="003D0EC9">
      <w:pPr>
        <w:spacing w:before="120" w:after="120"/>
        <w:ind w:right="-11"/>
      </w:pPr>
      <w:r>
        <w:rPr>
          <w:b/>
        </w:rPr>
        <w:t xml:space="preserve">6.4.6. </w:t>
      </w:r>
      <w:r>
        <w:t>Ukształtowanie osi podbudowy i ulepszonego podłoża</w:t>
      </w:r>
    </w:p>
    <w:p w14:paraId="5FE587CB" w14:textId="77777777" w:rsidR="005053EE" w:rsidRDefault="005053EE" w:rsidP="003D0EC9">
      <w:pPr>
        <w:ind w:right="-11"/>
      </w:pPr>
      <w:r>
        <w:t xml:space="preserve">Oś podbudowy w planie nie może być przesunięta w stosunku do osi projektowanej o więcej niż </w:t>
      </w:r>
      <w:r>
        <w:sym w:font="Symbol" w:char="00B1"/>
      </w:r>
      <w:r>
        <w:t xml:space="preserve"> 5 cm.</w:t>
      </w:r>
    </w:p>
    <w:p w14:paraId="03975084" w14:textId="77777777" w:rsidR="005053EE" w:rsidRDefault="005053EE" w:rsidP="003D0EC9">
      <w:pPr>
        <w:spacing w:before="120" w:after="120"/>
        <w:ind w:right="-11"/>
      </w:pPr>
      <w:r>
        <w:rPr>
          <w:b/>
        </w:rPr>
        <w:t xml:space="preserve">6.4.7. </w:t>
      </w:r>
      <w:r>
        <w:t>Grubość podbudowy i ulepszonego podłoża</w:t>
      </w:r>
    </w:p>
    <w:p w14:paraId="5EF87C4B" w14:textId="77777777" w:rsidR="005053EE" w:rsidRPr="005C0778" w:rsidRDefault="005053EE" w:rsidP="003D0EC9">
      <w:pPr>
        <w:ind w:right="-11"/>
        <w:rPr>
          <w:rFonts w:cs="Arial"/>
        </w:rPr>
      </w:pPr>
      <w:r w:rsidRPr="005C0778">
        <w:rPr>
          <w:rFonts w:cs="Arial"/>
        </w:rPr>
        <w:t>Grubość podbudowy nie może się  różnić od grubości projektowanej o więcej niż:</w:t>
      </w:r>
    </w:p>
    <w:p w14:paraId="7DC526C1" w14:textId="77777777" w:rsidR="005053EE" w:rsidRPr="005C0778" w:rsidRDefault="005053EE" w:rsidP="003D0EC9">
      <w:pPr>
        <w:ind w:right="-11"/>
        <w:rPr>
          <w:rFonts w:cs="Arial"/>
        </w:rPr>
      </w:pPr>
      <w:r w:rsidRPr="005C0778">
        <w:rPr>
          <w:rFonts w:cs="Arial"/>
        </w:rPr>
        <w:t xml:space="preserve">- dla podbudowy zasadniczej  </w:t>
      </w:r>
      <w:r w:rsidRPr="005C0778">
        <w:rPr>
          <w:rFonts w:cs="Arial"/>
        </w:rPr>
        <w:sym w:font="Symbol" w:char="00B1"/>
      </w:r>
      <w:r w:rsidRPr="005C0778">
        <w:rPr>
          <w:rFonts w:cs="Arial"/>
        </w:rPr>
        <w:t xml:space="preserve"> 10%,</w:t>
      </w:r>
    </w:p>
    <w:p w14:paraId="0F6CAE55" w14:textId="77777777" w:rsidR="005053EE" w:rsidRPr="005C0778" w:rsidRDefault="005053EE" w:rsidP="003D0EC9">
      <w:pPr>
        <w:pStyle w:val="tekstost"/>
        <w:rPr>
          <w:rFonts w:ascii="Arial" w:hAnsi="Arial" w:cs="Arial"/>
        </w:rPr>
      </w:pPr>
      <w:r w:rsidRPr="005C0778">
        <w:rPr>
          <w:rFonts w:ascii="Arial" w:hAnsi="Arial" w:cs="Arial"/>
        </w:rPr>
        <w:t>- dla podbudowy pomocniczej +10%, -15%.</w:t>
      </w:r>
    </w:p>
    <w:p w14:paraId="57689BDD" w14:textId="77777777" w:rsidR="005053EE" w:rsidRPr="005C0778" w:rsidRDefault="005053EE" w:rsidP="003D0EC9">
      <w:pPr>
        <w:pStyle w:val="tekstost"/>
        <w:spacing w:before="120"/>
        <w:rPr>
          <w:rFonts w:ascii="Arial" w:hAnsi="Arial" w:cs="Arial"/>
        </w:rPr>
      </w:pPr>
      <w:r w:rsidRPr="005C0778">
        <w:rPr>
          <w:rFonts w:ascii="Arial" w:hAnsi="Arial" w:cs="Arial"/>
          <w:b/>
        </w:rPr>
        <w:t xml:space="preserve">6.4.8. </w:t>
      </w:r>
      <w:r w:rsidRPr="005C0778">
        <w:rPr>
          <w:rFonts w:ascii="Arial" w:hAnsi="Arial" w:cs="Arial"/>
        </w:rPr>
        <w:t>Nośność podbudowy</w:t>
      </w:r>
    </w:p>
    <w:p w14:paraId="633054D6" w14:textId="77777777" w:rsidR="005053EE" w:rsidRDefault="005053EE" w:rsidP="00763886">
      <w:pPr>
        <w:pStyle w:val="tekstost"/>
        <w:numPr>
          <w:ilvl w:val="0"/>
          <w:numId w:val="4"/>
        </w:numPr>
        <w:ind w:left="714" w:hanging="357"/>
        <w:textAlignment w:val="auto"/>
        <w:rPr>
          <w:rFonts w:ascii="Arial" w:hAnsi="Arial" w:cs="Arial"/>
        </w:rPr>
      </w:pPr>
      <w:r w:rsidRPr="005C0778">
        <w:rPr>
          <w:rFonts w:ascii="Arial" w:hAnsi="Arial" w:cs="Arial"/>
        </w:rPr>
        <w:t>moduł odkształcenia wg</w:t>
      </w:r>
      <w:r w:rsidR="005660B1">
        <w:t>. I</w:t>
      </w:r>
      <w:r w:rsidR="009C31F0" w:rsidRPr="009C31F0">
        <w:rPr>
          <w:rFonts w:ascii="Arial" w:hAnsi="Arial" w:cs="Arial"/>
        </w:rPr>
        <w:t>nstrukcj</w:t>
      </w:r>
      <w:r w:rsidR="005660B1">
        <w:rPr>
          <w:rFonts w:ascii="Arial" w:hAnsi="Arial" w:cs="Arial"/>
        </w:rPr>
        <w:t>i</w:t>
      </w:r>
      <w:r w:rsidR="009C31F0" w:rsidRPr="009C31F0">
        <w:rPr>
          <w:rFonts w:ascii="Arial" w:hAnsi="Arial" w:cs="Arial"/>
        </w:rPr>
        <w:t xml:space="preserve"> badań podłoża gruntowego budowli drogowych i mostowych,</w:t>
      </w:r>
      <w:r w:rsidR="005660B1">
        <w:t xml:space="preserve"> </w:t>
      </w:r>
      <w:r w:rsidRPr="005C0778">
        <w:rPr>
          <w:rFonts w:ascii="Arial" w:hAnsi="Arial" w:cs="Arial"/>
        </w:rPr>
        <w:t>[</w:t>
      </w:r>
      <w:r w:rsidR="005660B1">
        <w:rPr>
          <w:rFonts w:ascii="Arial" w:hAnsi="Arial" w:cs="Arial"/>
        </w:rPr>
        <w:t>31</w:t>
      </w:r>
      <w:r w:rsidRPr="005C0778">
        <w:rPr>
          <w:rFonts w:ascii="Arial" w:hAnsi="Arial" w:cs="Arial"/>
        </w:rPr>
        <w:t>] powinien być zgodny z podanym w tablicy 4,</w:t>
      </w:r>
    </w:p>
    <w:p w14:paraId="503370A1" w14:textId="77777777" w:rsidR="005053EE" w:rsidRDefault="005053EE" w:rsidP="00763886">
      <w:pPr>
        <w:pStyle w:val="tekstost"/>
        <w:numPr>
          <w:ilvl w:val="0"/>
          <w:numId w:val="4"/>
        </w:numPr>
        <w:ind w:left="714" w:hanging="357"/>
        <w:textAlignment w:val="auto"/>
        <w:rPr>
          <w:rFonts w:ascii="Arial" w:hAnsi="Arial" w:cs="Arial"/>
        </w:rPr>
      </w:pPr>
      <w:r w:rsidRPr="005C0778">
        <w:rPr>
          <w:rFonts w:ascii="Arial" w:hAnsi="Arial" w:cs="Arial"/>
        </w:rPr>
        <w:t>ugięcie sprężyste wg BN-70/8931-06 [2</w:t>
      </w:r>
      <w:r w:rsidR="005660B1">
        <w:rPr>
          <w:rFonts w:ascii="Arial" w:hAnsi="Arial" w:cs="Arial"/>
        </w:rPr>
        <w:t>8</w:t>
      </w:r>
      <w:r w:rsidRPr="005C0778">
        <w:rPr>
          <w:rFonts w:ascii="Arial" w:hAnsi="Arial" w:cs="Arial"/>
        </w:rPr>
        <w:t>] powinno być zgodne z podanym w tablicy 4.</w:t>
      </w:r>
    </w:p>
    <w:p w14:paraId="6074B6FD" w14:textId="77777777" w:rsidR="005053EE" w:rsidRPr="005C0778" w:rsidRDefault="005053EE" w:rsidP="003D0EC9">
      <w:pPr>
        <w:pStyle w:val="tekstost"/>
        <w:spacing w:before="240" w:after="120"/>
        <w:rPr>
          <w:rFonts w:ascii="Arial" w:hAnsi="Arial" w:cs="Arial"/>
        </w:rPr>
      </w:pPr>
      <w:r w:rsidRPr="005C0778">
        <w:rPr>
          <w:rFonts w:ascii="Arial" w:hAnsi="Arial" w:cs="Arial"/>
        </w:rPr>
        <w:lastRenderedPageBreak/>
        <w:t>Tablica 4. Cechy podbudowy</w:t>
      </w:r>
    </w:p>
    <w:tbl>
      <w:tblPr>
        <w:tblW w:w="0" w:type="auto"/>
        <w:tblInd w:w="212" w:type="dxa"/>
        <w:tblCellMar>
          <w:left w:w="70" w:type="dxa"/>
          <w:right w:w="70" w:type="dxa"/>
        </w:tblCellMar>
        <w:tblLook w:val="04A0" w:firstRow="1" w:lastRow="0" w:firstColumn="1" w:lastColumn="0" w:noHBand="0" w:noVBand="1"/>
      </w:tblPr>
      <w:tblGrid>
        <w:gridCol w:w="1091"/>
        <w:gridCol w:w="1276"/>
        <w:gridCol w:w="1257"/>
        <w:gridCol w:w="1314"/>
        <w:gridCol w:w="1228"/>
        <w:gridCol w:w="1368"/>
      </w:tblGrid>
      <w:tr w:rsidR="005053EE" w:rsidRPr="005053EE" w14:paraId="5E2321A8" w14:textId="77777777" w:rsidTr="001A53E4">
        <w:tc>
          <w:tcPr>
            <w:tcW w:w="992" w:type="dxa"/>
            <w:tcBorders>
              <w:top w:val="single" w:sz="6" w:space="0" w:color="auto"/>
              <w:left w:val="single" w:sz="6" w:space="0" w:color="auto"/>
              <w:bottom w:val="nil"/>
              <w:right w:val="nil"/>
            </w:tcBorders>
            <w:noWrap/>
            <w:hideMark/>
          </w:tcPr>
          <w:p w14:paraId="789CF454" w14:textId="77777777" w:rsidR="005053EE" w:rsidRPr="005C0778" w:rsidRDefault="005053EE" w:rsidP="003D0EC9">
            <w:pPr>
              <w:pStyle w:val="tekstost"/>
              <w:rPr>
                <w:rFonts w:ascii="Arial" w:hAnsi="Arial" w:cs="Arial"/>
                <w:sz w:val="18"/>
              </w:rPr>
            </w:pPr>
            <w:r w:rsidRPr="005C0778">
              <w:rPr>
                <w:rFonts w:ascii="Arial" w:hAnsi="Arial" w:cs="Arial"/>
                <w:sz w:val="18"/>
              </w:rP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14:paraId="3856345A" w14:textId="77777777" w:rsidR="005053EE" w:rsidRPr="005C0778" w:rsidRDefault="005053EE" w:rsidP="003D0EC9">
            <w:pPr>
              <w:pStyle w:val="tekstost"/>
              <w:rPr>
                <w:rFonts w:ascii="Arial" w:hAnsi="Arial" w:cs="Arial"/>
                <w:sz w:val="18"/>
              </w:rPr>
            </w:pPr>
            <w:r w:rsidRPr="005C0778">
              <w:rPr>
                <w:rFonts w:ascii="Arial" w:hAnsi="Arial" w:cs="Arial"/>
                <w:sz w:val="18"/>
              </w:rPr>
              <w:t>Wymagane cechy podbudowy</w:t>
            </w:r>
          </w:p>
        </w:tc>
      </w:tr>
      <w:tr w:rsidR="005053EE" w:rsidRPr="005053EE" w14:paraId="014773E3" w14:textId="77777777" w:rsidTr="001A53E4">
        <w:tc>
          <w:tcPr>
            <w:tcW w:w="992" w:type="dxa"/>
            <w:tcBorders>
              <w:top w:val="nil"/>
              <w:left w:val="single" w:sz="6" w:space="0" w:color="auto"/>
              <w:bottom w:val="nil"/>
              <w:right w:val="nil"/>
            </w:tcBorders>
            <w:noWrap/>
            <w:hideMark/>
          </w:tcPr>
          <w:p w14:paraId="04CF1662" w14:textId="77777777" w:rsidR="005053EE" w:rsidRPr="005053EE" w:rsidRDefault="005053EE" w:rsidP="003D0EC9">
            <w:pPr>
              <w:rPr>
                <w:sz w:val="18"/>
                <w:szCs w:val="20"/>
              </w:rPr>
            </w:pPr>
            <w:r w:rsidRPr="005053EE">
              <w:rPr>
                <w:sz w:val="18"/>
              </w:rPr>
              <w:t>Podbudowa</w:t>
            </w:r>
          </w:p>
          <w:p w14:paraId="179A53BE" w14:textId="77777777" w:rsidR="005053EE" w:rsidRPr="005053EE" w:rsidRDefault="005053EE" w:rsidP="003D0EC9">
            <w:pPr>
              <w:overflowPunct w:val="0"/>
              <w:autoSpaceDE w:val="0"/>
              <w:autoSpaceDN w:val="0"/>
              <w:adjustRightInd w:val="0"/>
              <w:rPr>
                <w:sz w:val="18"/>
              </w:rPr>
            </w:pPr>
            <w:r w:rsidRPr="005053EE">
              <w:rPr>
                <w:sz w:val="18"/>
              </w:rPr>
              <w:t>z kruszywa o wskaźniku w</w:t>
            </w:r>
            <w:r w:rsidRPr="005053EE">
              <w:rPr>
                <w:sz w:val="18"/>
                <w:vertAlign w:val="subscript"/>
              </w:rPr>
              <w:t>noś</w:t>
            </w:r>
            <w:r w:rsidRPr="005053EE">
              <w:rPr>
                <w:sz w:val="18"/>
              </w:rPr>
              <w:t xml:space="preserve"> nie mniejszym </w:t>
            </w:r>
          </w:p>
        </w:tc>
        <w:tc>
          <w:tcPr>
            <w:tcW w:w="1276" w:type="dxa"/>
            <w:tcBorders>
              <w:top w:val="single" w:sz="6" w:space="0" w:color="auto"/>
              <w:left w:val="single" w:sz="6" w:space="0" w:color="auto"/>
              <w:bottom w:val="nil"/>
              <w:right w:val="single" w:sz="6" w:space="0" w:color="auto"/>
            </w:tcBorders>
            <w:noWrap/>
            <w:hideMark/>
          </w:tcPr>
          <w:p w14:paraId="168B64F6" w14:textId="77777777" w:rsidR="005053EE" w:rsidRPr="005053EE" w:rsidRDefault="005053EE" w:rsidP="003D0EC9">
            <w:pPr>
              <w:rPr>
                <w:sz w:val="18"/>
                <w:szCs w:val="20"/>
              </w:rPr>
            </w:pPr>
            <w:r w:rsidRPr="005053EE">
              <w:rPr>
                <w:sz w:val="18"/>
              </w:rPr>
              <w:t> </w:t>
            </w:r>
          </w:p>
          <w:p w14:paraId="7CACE909" w14:textId="77777777" w:rsidR="005053EE" w:rsidRPr="005053EE" w:rsidRDefault="005053EE" w:rsidP="003D0EC9">
            <w:pPr>
              <w:rPr>
                <w:sz w:val="18"/>
              </w:rPr>
            </w:pPr>
            <w:r w:rsidRPr="005053EE">
              <w:rPr>
                <w:sz w:val="18"/>
              </w:rPr>
              <w:t>Wskaźnik zagęszczenia I</w:t>
            </w:r>
            <w:r w:rsidRPr="005053EE">
              <w:rPr>
                <w:sz w:val="18"/>
                <w:vertAlign w:val="subscript"/>
              </w:rPr>
              <w:t>S</w:t>
            </w:r>
            <w:r w:rsidRPr="005053EE">
              <w:rPr>
                <w:sz w:val="18"/>
              </w:rPr>
              <w:t xml:space="preserve">   nie</w:t>
            </w:r>
          </w:p>
          <w:p w14:paraId="1074FCE7" w14:textId="77777777" w:rsidR="005053EE" w:rsidRPr="005053EE" w:rsidRDefault="005053EE" w:rsidP="003D0EC9">
            <w:pPr>
              <w:overflowPunct w:val="0"/>
              <w:autoSpaceDE w:val="0"/>
              <w:autoSpaceDN w:val="0"/>
              <w:adjustRightInd w:val="0"/>
              <w:rPr>
                <w:sz w:val="18"/>
              </w:rPr>
            </w:pPr>
            <w:r w:rsidRPr="005053EE">
              <w:rPr>
                <w:sz w:val="18"/>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14:paraId="7316DC7E" w14:textId="77777777" w:rsidR="005053EE" w:rsidRPr="005053EE" w:rsidRDefault="005053EE" w:rsidP="003D0EC9">
            <w:pPr>
              <w:rPr>
                <w:sz w:val="18"/>
                <w:szCs w:val="20"/>
              </w:rPr>
            </w:pPr>
            <w:r w:rsidRPr="005053EE">
              <w:rPr>
                <w:sz w:val="18"/>
              </w:rPr>
              <w:t> </w:t>
            </w:r>
          </w:p>
          <w:p w14:paraId="4F15BEEA" w14:textId="77777777" w:rsidR="005053EE" w:rsidRPr="005053EE" w:rsidRDefault="005053EE" w:rsidP="009D4A34">
            <w:pPr>
              <w:overflowPunct w:val="0"/>
              <w:autoSpaceDE w:val="0"/>
              <w:autoSpaceDN w:val="0"/>
              <w:adjustRightInd w:val="0"/>
              <w:spacing w:before="120"/>
              <w:jc w:val="left"/>
              <w:rPr>
                <w:sz w:val="18"/>
              </w:rPr>
            </w:pPr>
            <w:r w:rsidRPr="005053EE">
              <w:rPr>
                <w:sz w:val="18"/>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14:paraId="1049FBA4" w14:textId="77777777" w:rsidR="005053EE" w:rsidRPr="005053EE" w:rsidRDefault="005053EE" w:rsidP="009D4A34">
            <w:pPr>
              <w:overflowPunct w:val="0"/>
              <w:autoSpaceDE w:val="0"/>
              <w:autoSpaceDN w:val="0"/>
              <w:adjustRightInd w:val="0"/>
              <w:spacing w:before="180"/>
              <w:jc w:val="left"/>
              <w:rPr>
                <w:sz w:val="18"/>
              </w:rPr>
            </w:pPr>
            <w:r w:rsidRPr="005053EE">
              <w:rPr>
                <w:sz w:val="18"/>
              </w:rPr>
              <w:t>Minimalny moduł odkształ-cenia mierzony płytą o średnicy 30 cm, MPa</w:t>
            </w:r>
          </w:p>
        </w:tc>
      </w:tr>
      <w:tr w:rsidR="005053EE" w:rsidRPr="005053EE" w14:paraId="04D8333C" w14:textId="77777777" w:rsidTr="001A53E4">
        <w:tc>
          <w:tcPr>
            <w:tcW w:w="992" w:type="dxa"/>
            <w:tcBorders>
              <w:top w:val="nil"/>
              <w:left w:val="single" w:sz="6" w:space="0" w:color="auto"/>
              <w:bottom w:val="double" w:sz="6" w:space="0" w:color="auto"/>
              <w:right w:val="single" w:sz="6" w:space="0" w:color="auto"/>
            </w:tcBorders>
            <w:noWrap/>
            <w:hideMark/>
          </w:tcPr>
          <w:p w14:paraId="2D356C82" w14:textId="77777777" w:rsidR="005053EE" w:rsidRPr="005053EE" w:rsidRDefault="005053EE" w:rsidP="003D0EC9">
            <w:pPr>
              <w:overflowPunct w:val="0"/>
              <w:autoSpaceDE w:val="0"/>
              <w:autoSpaceDN w:val="0"/>
              <w:adjustRightInd w:val="0"/>
              <w:rPr>
                <w:sz w:val="18"/>
              </w:rPr>
            </w:pPr>
            <w:r w:rsidRPr="005053EE">
              <w:rPr>
                <w:sz w:val="18"/>
              </w:rPr>
              <w:t>niż,   %</w:t>
            </w:r>
          </w:p>
        </w:tc>
        <w:tc>
          <w:tcPr>
            <w:tcW w:w="1276" w:type="dxa"/>
            <w:tcBorders>
              <w:top w:val="nil"/>
              <w:left w:val="single" w:sz="6" w:space="0" w:color="auto"/>
              <w:bottom w:val="double" w:sz="6" w:space="0" w:color="auto"/>
              <w:right w:val="single" w:sz="6" w:space="0" w:color="auto"/>
            </w:tcBorders>
            <w:noWrap/>
            <w:hideMark/>
          </w:tcPr>
          <w:p w14:paraId="75909509" w14:textId="77777777" w:rsidR="005053EE" w:rsidRPr="005053EE" w:rsidRDefault="005053EE" w:rsidP="003D0EC9">
            <w:pPr>
              <w:overflowPunct w:val="0"/>
              <w:autoSpaceDE w:val="0"/>
              <w:autoSpaceDN w:val="0"/>
              <w:adjustRightInd w:val="0"/>
              <w:rPr>
                <w:sz w:val="18"/>
              </w:rPr>
            </w:pPr>
            <w:r w:rsidRPr="005053EE">
              <w:rPr>
                <w:sz w:val="18"/>
              </w:rPr>
              <w:t> </w:t>
            </w:r>
          </w:p>
        </w:tc>
        <w:tc>
          <w:tcPr>
            <w:tcW w:w="1257" w:type="dxa"/>
            <w:tcBorders>
              <w:top w:val="nil"/>
              <w:left w:val="single" w:sz="6" w:space="0" w:color="auto"/>
              <w:bottom w:val="double" w:sz="6" w:space="0" w:color="auto"/>
              <w:right w:val="single" w:sz="6" w:space="0" w:color="auto"/>
            </w:tcBorders>
            <w:noWrap/>
            <w:hideMark/>
          </w:tcPr>
          <w:p w14:paraId="46B26F7F" w14:textId="77777777" w:rsidR="005053EE" w:rsidRPr="005053EE" w:rsidRDefault="005053EE" w:rsidP="003D0EC9">
            <w:pPr>
              <w:overflowPunct w:val="0"/>
              <w:autoSpaceDE w:val="0"/>
              <w:autoSpaceDN w:val="0"/>
              <w:adjustRightInd w:val="0"/>
              <w:spacing w:before="60"/>
              <w:rPr>
                <w:sz w:val="18"/>
              </w:rPr>
            </w:pPr>
            <w:r w:rsidRPr="005053EE">
              <w:rPr>
                <w:sz w:val="18"/>
              </w:rPr>
              <w:t>40 kN</w:t>
            </w:r>
          </w:p>
        </w:tc>
        <w:tc>
          <w:tcPr>
            <w:tcW w:w="1314" w:type="dxa"/>
            <w:tcBorders>
              <w:top w:val="nil"/>
              <w:left w:val="single" w:sz="6" w:space="0" w:color="auto"/>
              <w:bottom w:val="double" w:sz="6" w:space="0" w:color="auto"/>
              <w:right w:val="single" w:sz="6" w:space="0" w:color="auto"/>
            </w:tcBorders>
            <w:noWrap/>
            <w:hideMark/>
          </w:tcPr>
          <w:p w14:paraId="466C28B0" w14:textId="77777777" w:rsidR="005053EE" w:rsidRPr="005053EE" w:rsidRDefault="005053EE" w:rsidP="003D0EC9">
            <w:pPr>
              <w:overflowPunct w:val="0"/>
              <w:autoSpaceDE w:val="0"/>
              <w:autoSpaceDN w:val="0"/>
              <w:adjustRightInd w:val="0"/>
              <w:spacing w:before="60"/>
              <w:rPr>
                <w:sz w:val="18"/>
              </w:rPr>
            </w:pPr>
            <w:r w:rsidRPr="005053EE">
              <w:rPr>
                <w:sz w:val="18"/>
              </w:rPr>
              <w:t>50 kN</w:t>
            </w:r>
          </w:p>
        </w:tc>
        <w:tc>
          <w:tcPr>
            <w:tcW w:w="1228" w:type="dxa"/>
            <w:tcBorders>
              <w:top w:val="nil"/>
              <w:left w:val="single" w:sz="6" w:space="0" w:color="auto"/>
              <w:bottom w:val="double" w:sz="6" w:space="0" w:color="auto"/>
              <w:right w:val="single" w:sz="6" w:space="0" w:color="auto"/>
            </w:tcBorders>
            <w:noWrap/>
            <w:hideMark/>
          </w:tcPr>
          <w:p w14:paraId="3E61C1B4" w14:textId="77777777" w:rsidR="005053EE" w:rsidRPr="005053EE" w:rsidRDefault="005053EE" w:rsidP="003D0EC9">
            <w:pPr>
              <w:overflowPunct w:val="0"/>
              <w:autoSpaceDE w:val="0"/>
              <w:autoSpaceDN w:val="0"/>
              <w:adjustRightInd w:val="0"/>
              <w:rPr>
                <w:sz w:val="18"/>
              </w:rPr>
            </w:pPr>
            <w:r w:rsidRPr="005053EE">
              <w:rPr>
                <w:sz w:val="18"/>
              </w:rPr>
              <w:t>od pierwszego obciążenia E</w:t>
            </w:r>
            <w:r w:rsidRPr="005053EE">
              <w:rPr>
                <w:sz w:val="18"/>
                <w:vertAlign w:val="subscript"/>
              </w:rPr>
              <w:t>1</w:t>
            </w:r>
          </w:p>
        </w:tc>
        <w:tc>
          <w:tcPr>
            <w:tcW w:w="1368" w:type="dxa"/>
            <w:tcBorders>
              <w:top w:val="nil"/>
              <w:left w:val="single" w:sz="6" w:space="0" w:color="auto"/>
              <w:bottom w:val="double" w:sz="6" w:space="0" w:color="auto"/>
              <w:right w:val="single" w:sz="6" w:space="0" w:color="auto"/>
            </w:tcBorders>
            <w:noWrap/>
            <w:hideMark/>
          </w:tcPr>
          <w:p w14:paraId="4750E118" w14:textId="77777777" w:rsidR="005053EE" w:rsidRPr="005053EE" w:rsidRDefault="005053EE" w:rsidP="003D0EC9">
            <w:pPr>
              <w:overflowPunct w:val="0"/>
              <w:autoSpaceDE w:val="0"/>
              <w:autoSpaceDN w:val="0"/>
              <w:adjustRightInd w:val="0"/>
              <w:rPr>
                <w:sz w:val="18"/>
              </w:rPr>
            </w:pPr>
            <w:r w:rsidRPr="005053EE">
              <w:rPr>
                <w:sz w:val="18"/>
              </w:rPr>
              <w:t>od drugiego obciążenia E</w:t>
            </w:r>
            <w:r w:rsidRPr="005053EE">
              <w:rPr>
                <w:sz w:val="18"/>
                <w:vertAlign w:val="subscript"/>
              </w:rPr>
              <w:t>2</w:t>
            </w:r>
          </w:p>
        </w:tc>
      </w:tr>
      <w:tr w:rsidR="005053EE" w:rsidRPr="005053EE" w14:paraId="4EC1A801" w14:textId="77777777" w:rsidTr="001A53E4">
        <w:tc>
          <w:tcPr>
            <w:tcW w:w="992" w:type="dxa"/>
            <w:tcBorders>
              <w:top w:val="nil"/>
              <w:left w:val="single" w:sz="6" w:space="0" w:color="auto"/>
              <w:bottom w:val="single" w:sz="6" w:space="0" w:color="auto"/>
              <w:right w:val="single" w:sz="6" w:space="0" w:color="auto"/>
            </w:tcBorders>
            <w:noWrap/>
            <w:hideMark/>
          </w:tcPr>
          <w:p w14:paraId="75322C48" w14:textId="77777777" w:rsidR="005053EE" w:rsidRPr="005053EE" w:rsidRDefault="005053EE" w:rsidP="003D0EC9">
            <w:pPr>
              <w:rPr>
                <w:sz w:val="18"/>
              </w:rPr>
            </w:pPr>
            <w:r w:rsidRPr="005053EE">
              <w:rPr>
                <w:sz w:val="18"/>
              </w:rPr>
              <w:t>80</w:t>
            </w:r>
            <w:r w:rsidR="000D0862" w:rsidRPr="000D0862">
              <w:rPr>
                <w:sz w:val="18"/>
                <w:vertAlign w:val="superscript"/>
              </w:rPr>
              <w:t>1</w:t>
            </w:r>
            <w:r w:rsidR="008424F2" w:rsidRPr="008424F2">
              <w:rPr>
                <w:sz w:val="18"/>
                <w:vertAlign w:val="superscript"/>
              </w:rPr>
              <w:t>)</w:t>
            </w:r>
          </w:p>
          <w:p w14:paraId="20D9BBCC" w14:textId="77777777" w:rsidR="005053EE" w:rsidRPr="005053EE" w:rsidRDefault="005053EE" w:rsidP="000D0862">
            <w:pPr>
              <w:overflowPunct w:val="0"/>
              <w:autoSpaceDE w:val="0"/>
              <w:autoSpaceDN w:val="0"/>
              <w:adjustRightInd w:val="0"/>
              <w:spacing w:after="60"/>
              <w:rPr>
                <w:sz w:val="18"/>
              </w:rPr>
            </w:pPr>
            <w:r w:rsidRPr="005053EE">
              <w:rPr>
                <w:sz w:val="18"/>
              </w:rPr>
              <w:t>120</w:t>
            </w:r>
            <w:r w:rsidR="000D0862" w:rsidRPr="000D0862">
              <w:rPr>
                <w:sz w:val="18"/>
                <w:vertAlign w:val="superscript"/>
              </w:rPr>
              <w:t>2</w:t>
            </w:r>
            <w:r w:rsidR="008424F2" w:rsidRPr="008424F2">
              <w:rPr>
                <w:sz w:val="18"/>
                <w:vertAlign w:val="superscript"/>
              </w:rPr>
              <w:t>)</w:t>
            </w:r>
          </w:p>
        </w:tc>
        <w:tc>
          <w:tcPr>
            <w:tcW w:w="1276" w:type="dxa"/>
            <w:tcBorders>
              <w:top w:val="nil"/>
              <w:left w:val="single" w:sz="6" w:space="0" w:color="auto"/>
              <w:bottom w:val="single" w:sz="6" w:space="0" w:color="auto"/>
              <w:right w:val="single" w:sz="6" w:space="0" w:color="auto"/>
            </w:tcBorders>
            <w:noWrap/>
            <w:hideMark/>
          </w:tcPr>
          <w:p w14:paraId="5C063B7A" w14:textId="77777777" w:rsidR="005053EE" w:rsidRPr="005053EE" w:rsidRDefault="005053EE" w:rsidP="003D0EC9">
            <w:pPr>
              <w:rPr>
                <w:sz w:val="18"/>
              </w:rPr>
            </w:pPr>
            <w:r w:rsidRPr="005053EE">
              <w:rPr>
                <w:sz w:val="18"/>
              </w:rPr>
              <w:t>1,0</w:t>
            </w:r>
          </w:p>
          <w:p w14:paraId="7624A443" w14:textId="77777777" w:rsidR="005053EE" w:rsidRPr="005053EE" w:rsidRDefault="005053EE" w:rsidP="003D0EC9">
            <w:pPr>
              <w:overflowPunct w:val="0"/>
              <w:autoSpaceDE w:val="0"/>
              <w:autoSpaceDN w:val="0"/>
              <w:adjustRightInd w:val="0"/>
              <w:rPr>
                <w:sz w:val="18"/>
              </w:rPr>
            </w:pPr>
            <w:r w:rsidRPr="005053EE">
              <w:rPr>
                <w:sz w:val="18"/>
              </w:rPr>
              <w:t>1,03</w:t>
            </w:r>
          </w:p>
        </w:tc>
        <w:tc>
          <w:tcPr>
            <w:tcW w:w="1257" w:type="dxa"/>
            <w:tcBorders>
              <w:top w:val="nil"/>
              <w:left w:val="single" w:sz="6" w:space="0" w:color="auto"/>
              <w:bottom w:val="single" w:sz="6" w:space="0" w:color="auto"/>
              <w:right w:val="single" w:sz="6" w:space="0" w:color="auto"/>
            </w:tcBorders>
            <w:noWrap/>
            <w:hideMark/>
          </w:tcPr>
          <w:p w14:paraId="76BEA296" w14:textId="77777777" w:rsidR="005053EE" w:rsidRPr="005053EE" w:rsidRDefault="005053EE" w:rsidP="003D0EC9">
            <w:pPr>
              <w:rPr>
                <w:sz w:val="18"/>
              </w:rPr>
            </w:pPr>
            <w:r w:rsidRPr="005053EE">
              <w:rPr>
                <w:sz w:val="18"/>
              </w:rPr>
              <w:t>1,25</w:t>
            </w:r>
          </w:p>
          <w:p w14:paraId="0A704543" w14:textId="77777777" w:rsidR="005053EE" w:rsidRPr="005053EE" w:rsidRDefault="005053EE" w:rsidP="003D0EC9">
            <w:pPr>
              <w:overflowPunct w:val="0"/>
              <w:autoSpaceDE w:val="0"/>
              <w:autoSpaceDN w:val="0"/>
              <w:adjustRightInd w:val="0"/>
              <w:rPr>
                <w:sz w:val="18"/>
              </w:rPr>
            </w:pPr>
            <w:r w:rsidRPr="005053EE">
              <w:rPr>
                <w:sz w:val="18"/>
              </w:rPr>
              <w:t>1,10</w:t>
            </w:r>
          </w:p>
        </w:tc>
        <w:tc>
          <w:tcPr>
            <w:tcW w:w="1314" w:type="dxa"/>
            <w:tcBorders>
              <w:top w:val="nil"/>
              <w:left w:val="single" w:sz="6" w:space="0" w:color="auto"/>
              <w:bottom w:val="single" w:sz="6" w:space="0" w:color="auto"/>
              <w:right w:val="single" w:sz="6" w:space="0" w:color="auto"/>
            </w:tcBorders>
            <w:noWrap/>
            <w:hideMark/>
          </w:tcPr>
          <w:p w14:paraId="101DDD0E" w14:textId="77777777" w:rsidR="005053EE" w:rsidRPr="005053EE" w:rsidRDefault="005053EE" w:rsidP="003D0EC9">
            <w:pPr>
              <w:rPr>
                <w:sz w:val="18"/>
              </w:rPr>
            </w:pPr>
            <w:r w:rsidRPr="005053EE">
              <w:rPr>
                <w:sz w:val="18"/>
              </w:rPr>
              <w:t>1,40</w:t>
            </w:r>
          </w:p>
          <w:p w14:paraId="64B62106" w14:textId="77777777" w:rsidR="005053EE" w:rsidRPr="005053EE" w:rsidRDefault="005053EE" w:rsidP="003D0EC9">
            <w:pPr>
              <w:overflowPunct w:val="0"/>
              <w:autoSpaceDE w:val="0"/>
              <w:autoSpaceDN w:val="0"/>
              <w:adjustRightInd w:val="0"/>
              <w:rPr>
                <w:sz w:val="18"/>
              </w:rPr>
            </w:pPr>
            <w:r w:rsidRPr="005053EE">
              <w:rPr>
                <w:sz w:val="18"/>
              </w:rPr>
              <w:t>1,20</w:t>
            </w:r>
          </w:p>
        </w:tc>
        <w:tc>
          <w:tcPr>
            <w:tcW w:w="1228" w:type="dxa"/>
            <w:tcBorders>
              <w:top w:val="nil"/>
              <w:left w:val="single" w:sz="6" w:space="0" w:color="auto"/>
              <w:bottom w:val="single" w:sz="6" w:space="0" w:color="auto"/>
              <w:right w:val="single" w:sz="6" w:space="0" w:color="auto"/>
            </w:tcBorders>
            <w:noWrap/>
            <w:hideMark/>
          </w:tcPr>
          <w:p w14:paraId="3A1DD333" w14:textId="77777777" w:rsidR="005053EE" w:rsidRPr="005053EE" w:rsidRDefault="005053EE" w:rsidP="003D0EC9">
            <w:pPr>
              <w:rPr>
                <w:sz w:val="18"/>
              </w:rPr>
            </w:pPr>
            <w:r w:rsidRPr="005053EE">
              <w:rPr>
                <w:sz w:val="18"/>
              </w:rPr>
              <w:t>80</w:t>
            </w:r>
          </w:p>
          <w:p w14:paraId="253C1436" w14:textId="77777777" w:rsidR="005053EE" w:rsidRPr="005053EE" w:rsidRDefault="005053EE" w:rsidP="003D0EC9">
            <w:pPr>
              <w:overflowPunct w:val="0"/>
              <w:autoSpaceDE w:val="0"/>
              <w:autoSpaceDN w:val="0"/>
              <w:adjustRightInd w:val="0"/>
              <w:rPr>
                <w:sz w:val="18"/>
              </w:rPr>
            </w:pPr>
            <w:r w:rsidRPr="005053EE">
              <w:rPr>
                <w:sz w:val="18"/>
              </w:rPr>
              <w:t>100</w:t>
            </w:r>
          </w:p>
        </w:tc>
        <w:tc>
          <w:tcPr>
            <w:tcW w:w="1368" w:type="dxa"/>
            <w:tcBorders>
              <w:top w:val="nil"/>
              <w:left w:val="single" w:sz="6" w:space="0" w:color="auto"/>
              <w:bottom w:val="single" w:sz="6" w:space="0" w:color="auto"/>
              <w:right w:val="single" w:sz="6" w:space="0" w:color="auto"/>
            </w:tcBorders>
            <w:noWrap/>
            <w:hideMark/>
          </w:tcPr>
          <w:p w14:paraId="0CE01670" w14:textId="77777777" w:rsidR="005053EE" w:rsidRPr="005053EE" w:rsidRDefault="005053EE" w:rsidP="003D0EC9">
            <w:pPr>
              <w:rPr>
                <w:sz w:val="18"/>
              </w:rPr>
            </w:pPr>
            <w:r w:rsidRPr="005053EE">
              <w:rPr>
                <w:sz w:val="18"/>
              </w:rPr>
              <w:t>140</w:t>
            </w:r>
          </w:p>
          <w:p w14:paraId="0BC990B8" w14:textId="77777777" w:rsidR="005053EE" w:rsidRPr="005053EE" w:rsidRDefault="005053EE" w:rsidP="003D0EC9">
            <w:pPr>
              <w:overflowPunct w:val="0"/>
              <w:autoSpaceDE w:val="0"/>
              <w:autoSpaceDN w:val="0"/>
              <w:adjustRightInd w:val="0"/>
              <w:rPr>
                <w:sz w:val="18"/>
              </w:rPr>
            </w:pPr>
            <w:r w:rsidRPr="005053EE">
              <w:rPr>
                <w:sz w:val="18"/>
              </w:rPr>
              <w:t>180</w:t>
            </w:r>
          </w:p>
        </w:tc>
      </w:tr>
    </w:tbl>
    <w:p w14:paraId="7656FAF0" w14:textId="77777777" w:rsidR="008424F2" w:rsidRPr="008424F2" w:rsidRDefault="000D0862" w:rsidP="008424F2">
      <w:pPr>
        <w:jc w:val="left"/>
      </w:pPr>
      <w:r>
        <w:rPr>
          <w:vertAlign w:val="superscript"/>
        </w:rPr>
        <w:t>1</w:t>
      </w:r>
      <w:r w:rsidR="008424F2" w:rsidRPr="008424F2">
        <w:rPr>
          <w:vertAlign w:val="superscript"/>
        </w:rPr>
        <w:t>)</w:t>
      </w:r>
      <w:r w:rsidR="008424F2" w:rsidRPr="008424F2">
        <w:t xml:space="preserve"> wymagania dla </w:t>
      </w:r>
      <w:r>
        <w:t>nawierzchni zjazdu</w:t>
      </w:r>
      <w:r w:rsidR="008424F2" w:rsidRPr="008424F2">
        <w:br/>
      </w:r>
      <w:r>
        <w:rPr>
          <w:vertAlign w:val="superscript"/>
        </w:rPr>
        <w:t>2</w:t>
      </w:r>
      <w:r w:rsidR="008424F2" w:rsidRPr="008424F2">
        <w:rPr>
          <w:vertAlign w:val="superscript"/>
        </w:rPr>
        <w:t>)</w:t>
      </w:r>
      <w:r w:rsidR="008424F2" w:rsidRPr="008424F2">
        <w:t xml:space="preserve"> wymagania dla podbud</w:t>
      </w:r>
      <w:r w:rsidR="002C347C">
        <w:t xml:space="preserve">ów </w:t>
      </w:r>
      <w:r w:rsidR="008424F2" w:rsidRPr="008424F2">
        <w:t xml:space="preserve">jezdni </w:t>
      </w:r>
      <w:r w:rsidR="00AC35D3">
        <w:t xml:space="preserve">drogi </w:t>
      </w:r>
      <w:r w:rsidR="001A6BD9">
        <w:t>gminnej</w:t>
      </w:r>
      <w:r w:rsidR="002C347C">
        <w:t xml:space="preserve"> wymienionych w p. 1.1.</w:t>
      </w:r>
    </w:p>
    <w:p w14:paraId="01E5BB75" w14:textId="77777777" w:rsidR="005053EE" w:rsidRDefault="005053EE" w:rsidP="003D0EC9">
      <w:pPr>
        <w:pStyle w:val="Nagwek2"/>
      </w:pPr>
      <w:r>
        <w:t xml:space="preserve">6.5. Zasady postępowania z wadliwie wykonanymi odcinkami podbudowy </w:t>
      </w:r>
    </w:p>
    <w:p w14:paraId="65552B21" w14:textId="77777777" w:rsidR="005053EE" w:rsidRDefault="005053EE" w:rsidP="003D0EC9">
      <w:pPr>
        <w:spacing w:after="120"/>
      </w:pPr>
      <w:r>
        <w:rPr>
          <w:b/>
        </w:rPr>
        <w:t xml:space="preserve">6.5.1. </w:t>
      </w:r>
      <w:r>
        <w:t xml:space="preserve">Niewłaściwe cechy geometryczne podbudowy </w:t>
      </w:r>
    </w:p>
    <w:p w14:paraId="0F64709A" w14:textId="77777777" w:rsidR="005053EE" w:rsidRDefault="005053EE" w:rsidP="003D0EC9">
      <w: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1B4085BC" w14:textId="77777777" w:rsidR="005053EE" w:rsidRDefault="005053EE" w:rsidP="003D0EC9">
      <w: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15574335" w14:textId="77777777" w:rsidR="005053EE" w:rsidRDefault="005053EE" w:rsidP="003D0EC9">
      <w:pPr>
        <w:spacing w:before="120"/>
      </w:pPr>
      <w:r>
        <w:rPr>
          <w:b/>
        </w:rPr>
        <w:t xml:space="preserve">6.5.2. </w:t>
      </w:r>
      <w:r>
        <w:t xml:space="preserve">Niewłaściwa grubość podbudowy </w:t>
      </w:r>
    </w:p>
    <w:p w14:paraId="4FBA0DC9" w14:textId="20E48FD8" w:rsidR="005053EE" w:rsidRDefault="005053EE" w:rsidP="003D0EC9">
      <w:pPr>
        <w:spacing w:before="120"/>
      </w:pPr>
      <w:r>
        <w:t xml:space="preserve">Na wszystkich powierzchniach wadliwych pod względem grubości, Wykonawca wykona naprawę podbudowy. Powierzchnie powinny być naprawione przez spulchnienie lub wybranie warstwy na odpowiednią głębokość, zgodnie z decyzją </w:t>
      </w:r>
      <w:r w:rsidR="00641C34">
        <w:t>Inspektora Nadzoru</w:t>
      </w:r>
      <w:r>
        <w:t>, uzupełnione nowym materiałem o odpowiednich właściwościach, wyrównane i ponownie zagęszczone.</w:t>
      </w:r>
    </w:p>
    <w:p w14:paraId="2FAFC770" w14:textId="77777777" w:rsidR="005053EE" w:rsidRDefault="005053EE" w:rsidP="003D0EC9">
      <w:r>
        <w:t>Roboty te Wykonawca wykona na własny koszt. Po wykonaniu tych robót nastąpi ponowny pomiar i ocena grubości warstwy, według wyżej podanych zasad, na koszt Wykonawcy.</w:t>
      </w:r>
    </w:p>
    <w:p w14:paraId="0582F15A" w14:textId="77777777" w:rsidR="005053EE" w:rsidRDefault="005053EE" w:rsidP="003D0EC9">
      <w:pPr>
        <w:spacing w:before="120"/>
      </w:pPr>
      <w:r>
        <w:rPr>
          <w:b/>
        </w:rPr>
        <w:t xml:space="preserve">6.5.3. </w:t>
      </w:r>
      <w:r>
        <w:t xml:space="preserve">Niewłaściwa nośność podbudowy </w:t>
      </w:r>
    </w:p>
    <w:p w14:paraId="0B71BF1F" w14:textId="71CF1386" w:rsidR="005053EE" w:rsidRDefault="005053EE" w:rsidP="003D0EC9">
      <w:pPr>
        <w:spacing w:before="120"/>
      </w:pPr>
      <w:r>
        <w:t xml:space="preserve">Jeżeli nośność podbudowy będzie mniejsza od wymaganej, to Wykonawca wykona wszelkie roboty niezbędne do zapewnienia wymaganej nośności, zalecone przez </w:t>
      </w:r>
      <w:r w:rsidR="00641C34">
        <w:t>Inspektora Nadzoru</w:t>
      </w:r>
      <w:r>
        <w:t>.</w:t>
      </w:r>
    </w:p>
    <w:p w14:paraId="25BDCF4C" w14:textId="77777777" w:rsidR="005053EE" w:rsidRDefault="005053EE" w:rsidP="003D0EC9">
      <w:r>
        <w:t>Koszty tych dodatkowych robót poniesie Wykonawca podbudowy tylko wtedy, gdy zaniżenie nośności podbudowy wynikło z niewłaściwego wykonania robót przez Wykonawcę podbudowy.</w:t>
      </w:r>
    </w:p>
    <w:p w14:paraId="7DC65193" w14:textId="77777777" w:rsidR="005053EE" w:rsidRPr="005C0778" w:rsidRDefault="005053EE" w:rsidP="003D0EC9">
      <w:pPr>
        <w:pStyle w:val="Nagwek1"/>
        <w:rPr>
          <w:color w:val="auto"/>
        </w:rPr>
      </w:pPr>
      <w:bookmarkStart w:id="500" w:name="_Toc418394443"/>
      <w:bookmarkStart w:id="501" w:name="_Toc423845944"/>
      <w:r w:rsidRPr="005C0778">
        <w:rPr>
          <w:color w:val="auto"/>
        </w:rPr>
        <w:t>7. OBMIAR ROBÓT</w:t>
      </w:r>
      <w:bookmarkEnd w:id="500"/>
      <w:bookmarkEnd w:id="501"/>
    </w:p>
    <w:p w14:paraId="3C3472BB" w14:textId="77777777" w:rsidR="005053EE" w:rsidRDefault="005053EE" w:rsidP="003D0EC9">
      <w:pPr>
        <w:pStyle w:val="Nagwek2"/>
        <w:rPr>
          <w:color w:val="auto"/>
        </w:rPr>
      </w:pPr>
      <w:r>
        <w:t>7.1. Ogólne zasady obmiaru robót</w:t>
      </w:r>
    </w:p>
    <w:p w14:paraId="4322535D" w14:textId="77777777" w:rsidR="005053EE" w:rsidRDefault="005053EE" w:rsidP="003D0EC9">
      <w:pPr>
        <w:ind w:right="-11"/>
      </w:pPr>
      <w:r>
        <w:t xml:space="preserve">Ogólne zasady obmiaru robót podano w </w:t>
      </w:r>
      <w:r w:rsidR="00BB4BAE">
        <w:t>STWiORB</w:t>
      </w:r>
      <w:r>
        <w:t xml:space="preserve"> </w:t>
      </w:r>
      <w:r w:rsidR="00383022">
        <w:t>D.</w:t>
      </w:r>
      <w:r>
        <w:t>M-00.00.00 „Wymagania ogólne” pkt 7.</w:t>
      </w:r>
    </w:p>
    <w:p w14:paraId="16E4F20D" w14:textId="77777777" w:rsidR="005053EE" w:rsidRDefault="005053EE" w:rsidP="003D0EC9">
      <w:pPr>
        <w:pStyle w:val="Nagwek2"/>
      </w:pPr>
      <w:r>
        <w:t>7.2. Jednostka obmiarowa</w:t>
      </w:r>
    </w:p>
    <w:p w14:paraId="68269956" w14:textId="77777777" w:rsidR="005053EE" w:rsidRDefault="00302023" w:rsidP="003D0EC9">
      <w:pPr>
        <w:ind w:right="-11"/>
      </w:pPr>
      <w:r>
        <w:t xml:space="preserve">Jednostką obmiarową jest </w:t>
      </w:r>
      <w:r w:rsidR="005053EE">
        <w:t>m</w:t>
      </w:r>
      <w:r w:rsidR="005053EE">
        <w:rPr>
          <w:vertAlign w:val="superscript"/>
        </w:rPr>
        <w:t>2</w:t>
      </w:r>
      <w:r w:rsidR="005053EE">
        <w:t xml:space="preserve"> (metr kwadratowy) podbudowy</w:t>
      </w:r>
      <w:r>
        <w:t xml:space="preserve"> (w-wy) </w:t>
      </w:r>
      <w:r w:rsidR="005053EE">
        <w:t xml:space="preserve">z kruszywa </w:t>
      </w:r>
      <w:r w:rsidR="00D11B53">
        <w:t xml:space="preserve">łamanego </w:t>
      </w:r>
      <w:r w:rsidR="005053EE">
        <w:t>stabilizowanego mechanicznie.</w:t>
      </w:r>
    </w:p>
    <w:p w14:paraId="2BD5766C" w14:textId="77777777" w:rsidR="005053EE" w:rsidRPr="005C0778" w:rsidRDefault="005053EE" w:rsidP="003D0EC9">
      <w:pPr>
        <w:pStyle w:val="Nagwek1"/>
        <w:rPr>
          <w:color w:val="auto"/>
        </w:rPr>
      </w:pPr>
      <w:bookmarkStart w:id="502" w:name="_Toc418394444"/>
      <w:bookmarkStart w:id="503" w:name="_Toc423845945"/>
      <w:r w:rsidRPr="005C0778">
        <w:rPr>
          <w:color w:val="auto"/>
        </w:rPr>
        <w:t>8. ODBIÓR ROBÓT</w:t>
      </w:r>
      <w:bookmarkEnd w:id="502"/>
      <w:bookmarkEnd w:id="503"/>
    </w:p>
    <w:p w14:paraId="372CE294" w14:textId="77777777" w:rsidR="005053EE" w:rsidRPr="005C0778" w:rsidRDefault="005053EE" w:rsidP="003D0EC9">
      <w:pPr>
        <w:ind w:right="-11"/>
      </w:pPr>
      <w:r w:rsidRPr="005C0778">
        <w:t>Ogólne</w:t>
      </w:r>
      <w:r>
        <w:t xml:space="preserve"> zasady odbioru robót podano w </w:t>
      </w:r>
      <w:r w:rsidR="00BB4BAE">
        <w:t>STWiORB</w:t>
      </w:r>
      <w:r w:rsidRPr="005C0778">
        <w:t xml:space="preserve"> </w:t>
      </w:r>
      <w:r w:rsidR="00383022">
        <w:t>D.</w:t>
      </w:r>
      <w:r w:rsidRPr="005C0778">
        <w:t>M-00.00.00 „Wymagania ogólne” pkt 8.</w:t>
      </w:r>
    </w:p>
    <w:p w14:paraId="4FFD1D55" w14:textId="49465928" w:rsidR="005053EE" w:rsidRPr="005C0778" w:rsidRDefault="005053EE" w:rsidP="003D0EC9">
      <w:pPr>
        <w:ind w:right="-11"/>
      </w:pPr>
      <w:r w:rsidRPr="005C0778">
        <w:t xml:space="preserve">Roboty uznaje się za zgodne z dokumentacją projektową, </w:t>
      </w:r>
      <w:r w:rsidR="00BB4BAE">
        <w:t>STWIORB</w:t>
      </w:r>
      <w:r w:rsidRPr="005C0778">
        <w:t xml:space="preserve"> i wymaganiami </w:t>
      </w:r>
      <w:r w:rsidR="00641C34">
        <w:t>Inspektora Nadzoru</w:t>
      </w:r>
      <w:r w:rsidRPr="005C0778">
        <w:t>, jeżeli wszystkie pomiary i badania z zachowaniem tolerancji wg pkt 6 dały wyniki pozytywne.</w:t>
      </w:r>
    </w:p>
    <w:p w14:paraId="3C5B305A" w14:textId="77777777" w:rsidR="005053EE" w:rsidRPr="005C0778" w:rsidRDefault="005053EE" w:rsidP="003D0EC9">
      <w:pPr>
        <w:pStyle w:val="Nagwek1"/>
        <w:rPr>
          <w:color w:val="auto"/>
        </w:rPr>
      </w:pPr>
      <w:bookmarkStart w:id="504" w:name="_Toc418394445"/>
      <w:bookmarkStart w:id="505" w:name="_Toc423845946"/>
      <w:r w:rsidRPr="005C0778">
        <w:rPr>
          <w:color w:val="auto"/>
        </w:rPr>
        <w:t>9. PODSTAWA PŁATNOŚCI</w:t>
      </w:r>
      <w:bookmarkEnd w:id="504"/>
      <w:bookmarkEnd w:id="505"/>
    </w:p>
    <w:p w14:paraId="115ACACF" w14:textId="77777777" w:rsidR="005053EE" w:rsidRDefault="005053EE" w:rsidP="003D0EC9">
      <w:pPr>
        <w:pStyle w:val="Nagwek2"/>
        <w:rPr>
          <w:color w:val="auto"/>
        </w:rPr>
      </w:pPr>
      <w:r>
        <w:t>9.1. Ogólne ustalenia dotyczące podstawy płatności</w:t>
      </w:r>
    </w:p>
    <w:p w14:paraId="63232011" w14:textId="77777777" w:rsidR="005053EE" w:rsidRDefault="005053EE" w:rsidP="003D0EC9">
      <w:pPr>
        <w:ind w:right="-11"/>
      </w:pPr>
      <w:r>
        <w:t xml:space="preserve">Ogólne ustalenia dotyczące podstawy płatności podano w </w:t>
      </w:r>
      <w:r w:rsidR="00BB4BAE">
        <w:t>STWiORB</w:t>
      </w:r>
      <w:r>
        <w:t xml:space="preserve"> </w:t>
      </w:r>
      <w:r w:rsidR="00383022">
        <w:t>D.</w:t>
      </w:r>
      <w:r>
        <w:t>M-00.00.00 „Wymagania ogólne” pkt 9.</w:t>
      </w:r>
    </w:p>
    <w:p w14:paraId="55922735" w14:textId="77777777" w:rsidR="005053EE" w:rsidRDefault="005053EE" w:rsidP="003D0EC9">
      <w:pPr>
        <w:pStyle w:val="Nagwek2"/>
      </w:pPr>
      <w:r>
        <w:t>9.2. Cena jednostki obmiarowej</w:t>
      </w:r>
    </w:p>
    <w:p w14:paraId="62F6FFD5" w14:textId="77777777" w:rsidR="005053EE" w:rsidRDefault="005053EE" w:rsidP="003D0EC9">
      <w:r>
        <w:lastRenderedPageBreak/>
        <w:t>Zakres czynności objętych ceną jednostkową 1 m</w:t>
      </w:r>
      <w:r w:rsidRPr="001C0232">
        <w:t>2</w:t>
      </w:r>
      <w:r>
        <w:t xml:space="preserve"> podbudowy</w:t>
      </w:r>
      <w:r w:rsidR="00302023">
        <w:t xml:space="preserve"> (w-wy)</w:t>
      </w:r>
      <w:r>
        <w:t xml:space="preserve"> z kruszywa </w:t>
      </w:r>
      <w:r w:rsidR="00D11B53">
        <w:t xml:space="preserve">łamanego </w:t>
      </w:r>
      <w:r>
        <w:t xml:space="preserve">stabilizowanego mechanicznie, podano w </w:t>
      </w:r>
      <w:r w:rsidR="00BB4BAE">
        <w:t>STWiORB</w:t>
      </w:r>
      <w:r>
        <w:t>:</w:t>
      </w:r>
    </w:p>
    <w:p w14:paraId="38C17794" w14:textId="77777777" w:rsidR="001C0232" w:rsidRPr="001C0232" w:rsidRDefault="003A634E" w:rsidP="001C0232">
      <w:r>
        <w:t xml:space="preserve">- </w:t>
      </w:r>
      <w:r w:rsidR="001C0232" w:rsidRPr="001C0232">
        <w:t>zapewnienie wszystkich niezbędnych czynników produkcji,</w:t>
      </w:r>
    </w:p>
    <w:p w14:paraId="71154380" w14:textId="77777777" w:rsidR="001C0232" w:rsidRPr="001C0232" w:rsidRDefault="001C0232" w:rsidP="001C0232">
      <w:r w:rsidRPr="001C0232">
        <w:t>- prace pomiarowe i roboty przygotowawcze,</w:t>
      </w:r>
    </w:p>
    <w:p w14:paraId="57CB846D" w14:textId="77777777" w:rsidR="001C0232" w:rsidRPr="001C0232" w:rsidRDefault="001C0232" w:rsidP="001C0232">
      <w:r w:rsidRPr="001C0232">
        <w:t>- oznakowanie robót,</w:t>
      </w:r>
    </w:p>
    <w:p w14:paraId="35A43E69" w14:textId="77777777" w:rsidR="001C0232" w:rsidRPr="001C0232" w:rsidRDefault="001C0232" w:rsidP="001C0232">
      <w:r w:rsidRPr="001C0232">
        <w:t>- sprawdzenie i ewentualną naprawę podłoża,</w:t>
      </w:r>
    </w:p>
    <w:p w14:paraId="78FB22CD" w14:textId="77777777" w:rsidR="001C0232" w:rsidRPr="001C0232" w:rsidRDefault="001C0232" w:rsidP="001C0232">
      <w:r w:rsidRPr="001C0232">
        <w:t>- przygotowanie mieszanki z kruszywa, zgodnie z receptą,</w:t>
      </w:r>
    </w:p>
    <w:p w14:paraId="5572F873" w14:textId="77777777" w:rsidR="001C0232" w:rsidRPr="001C0232" w:rsidRDefault="001C0232" w:rsidP="001C0232">
      <w:r w:rsidRPr="001C0232">
        <w:t>- dostarczenie mieszanki na miejsce wbudowania,</w:t>
      </w:r>
    </w:p>
    <w:p w14:paraId="36B235DC" w14:textId="77777777" w:rsidR="001C0232" w:rsidRPr="001C0232" w:rsidRDefault="001C0232" w:rsidP="001C0232">
      <w:r w:rsidRPr="001C0232">
        <w:t>- rozłożenie mieszanki,</w:t>
      </w:r>
    </w:p>
    <w:p w14:paraId="6DC909D8" w14:textId="77777777" w:rsidR="001C0232" w:rsidRPr="001C0232" w:rsidRDefault="001C0232" w:rsidP="001C0232">
      <w:r w:rsidRPr="001C0232">
        <w:t>- zagęszczenie rozłożonej mieszanki,</w:t>
      </w:r>
    </w:p>
    <w:p w14:paraId="548B83E7" w14:textId="77777777" w:rsidR="001C0232" w:rsidRPr="001C0232" w:rsidRDefault="001C0232" w:rsidP="001C0232">
      <w:r w:rsidRPr="001C0232">
        <w:t>- przeprowadzenie pomiarów i badań laboratoryjnych określonych w specyfikacji technicznej,</w:t>
      </w:r>
    </w:p>
    <w:p w14:paraId="07500612" w14:textId="77777777" w:rsidR="001C0232" w:rsidRPr="001C0232" w:rsidRDefault="001C0232" w:rsidP="001C0232">
      <w:r w:rsidRPr="001C0232">
        <w:t>- utrzymanie podbudowy</w:t>
      </w:r>
      <w:r w:rsidR="00302023">
        <w:t xml:space="preserve"> (w-wy)</w:t>
      </w:r>
      <w:r w:rsidRPr="001C0232">
        <w:t xml:space="preserve"> w czasie robót.</w:t>
      </w:r>
    </w:p>
    <w:p w14:paraId="24058927" w14:textId="77777777" w:rsidR="005053EE" w:rsidRPr="005C0778" w:rsidRDefault="005053EE" w:rsidP="003D0EC9">
      <w:pPr>
        <w:pStyle w:val="Nagwek1"/>
        <w:rPr>
          <w:color w:val="auto"/>
        </w:rPr>
      </w:pPr>
      <w:r w:rsidRPr="005C0778">
        <w:rPr>
          <w:color w:val="auto"/>
        </w:rPr>
        <w:t>10. PRZEPISY ZWIĄZANE</w:t>
      </w:r>
    </w:p>
    <w:p w14:paraId="036B61E2" w14:textId="77777777" w:rsidR="005053EE" w:rsidRDefault="005053EE" w:rsidP="003D0EC9">
      <w:pPr>
        <w:pStyle w:val="Nagwek2"/>
        <w:rPr>
          <w:color w:val="auto"/>
        </w:rPr>
      </w:pPr>
      <w:r>
        <w:t>10.1. Normy</w:t>
      </w:r>
    </w:p>
    <w:tbl>
      <w:tblPr>
        <w:tblW w:w="0" w:type="auto"/>
        <w:tblCellMar>
          <w:left w:w="70" w:type="dxa"/>
          <w:right w:w="70" w:type="dxa"/>
        </w:tblCellMar>
        <w:tblLook w:val="04A0" w:firstRow="1" w:lastRow="0" w:firstColumn="1" w:lastColumn="0" w:noHBand="0" w:noVBand="1"/>
      </w:tblPr>
      <w:tblGrid>
        <w:gridCol w:w="637"/>
        <w:gridCol w:w="2268"/>
        <w:gridCol w:w="6159"/>
      </w:tblGrid>
      <w:tr w:rsidR="005053EE" w:rsidRPr="000B5D7F" w14:paraId="6C050746" w14:textId="77777777" w:rsidTr="009B5358">
        <w:tc>
          <w:tcPr>
            <w:tcW w:w="637" w:type="dxa"/>
            <w:hideMark/>
          </w:tcPr>
          <w:p w14:paraId="4996BDDE" w14:textId="77777777" w:rsidR="005053EE" w:rsidRPr="000B5D7F" w:rsidRDefault="005053EE" w:rsidP="003D0EC9">
            <w:pPr>
              <w:overflowPunct w:val="0"/>
              <w:autoSpaceDE w:val="0"/>
              <w:autoSpaceDN w:val="0"/>
              <w:adjustRightInd w:val="0"/>
              <w:rPr>
                <w:szCs w:val="20"/>
              </w:rPr>
            </w:pPr>
            <w:r w:rsidRPr="000B5D7F">
              <w:rPr>
                <w:szCs w:val="20"/>
              </w:rPr>
              <w:t xml:space="preserve">  1.</w:t>
            </w:r>
          </w:p>
        </w:tc>
        <w:tc>
          <w:tcPr>
            <w:tcW w:w="2268" w:type="dxa"/>
            <w:hideMark/>
          </w:tcPr>
          <w:p w14:paraId="36FED247" w14:textId="77777777" w:rsidR="005053EE" w:rsidRPr="000B5D7F" w:rsidRDefault="005053EE" w:rsidP="00FC308F">
            <w:pPr>
              <w:overflowPunct w:val="0"/>
              <w:autoSpaceDE w:val="0"/>
              <w:autoSpaceDN w:val="0"/>
              <w:adjustRightInd w:val="0"/>
              <w:ind w:right="-637"/>
              <w:rPr>
                <w:szCs w:val="20"/>
              </w:rPr>
            </w:pPr>
            <w:r w:rsidRPr="000B5D7F">
              <w:rPr>
                <w:szCs w:val="20"/>
              </w:rPr>
              <w:t>PN-B-04481</w:t>
            </w:r>
            <w:r w:rsidR="00FC308F" w:rsidRPr="000B5D7F">
              <w:rPr>
                <w:szCs w:val="20"/>
              </w:rPr>
              <w:t>:1988</w:t>
            </w:r>
          </w:p>
        </w:tc>
        <w:tc>
          <w:tcPr>
            <w:tcW w:w="6159" w:type="dxa"/>
            <w:hideMark/>
          </w:tcPr>
          <w:p w14:paraId="68D5C575" w14:textId="77777777" w:rsidR="005053EE" w:rsidRPr="000B5D7F" w:rsidRDefault="005053EE" w:rsidP="00755801">
            <w:pPr>
              <w:overflowPunct w:val="0"/>
              <w:autoSpaceDE w:val="0"/>
              <w:autoSpaceDN w:val="0"/>
              <w:adjustRightInd w:val="0"/>
              <w:ind w:left="639"/>
              <w:jc w:val="left"/>
              <w:rPr>
                <w:szCs w:val="20"/>
              </w:rPr>
            </w:pPr>
            <w:r w:rsidRPr="000B5D7F">
              <w:rPr>
                <w:szCs w:val="20"/>
              </w:rPr>
              <w:t>Grunty budowlane. Badania próbek gruntu</w:t>
            </w:r>
          </w:p>
        </w:tc>
      </w:tr>
      <w:tr w:rsidR="005053EE" w:rsidRPr="000B5D7F" w14:paraId="086729B3" w14:textId="77777777" w:rsidTr="009B5358">
        <w:tc>
          <w:tcPr>
            <w:tcW w:w="637" w:type="dxa"/>
            <w:hideMark/>
          </w:tcPr>
          <w:p w14:paraId="17F4E63E" w14:textId="77777777" w:rsidR="005053EE" w:rsidRPr="000B5D7F" w:rsidRDefault="005053EE" w:rsidP="003D0EC9">
            <w:pPr>
              <w:overflowPunct w:val="0"/>
              <w:autoSpaceDE w:val="0"/>
              <w:autoSpaceDN w:val="0"/>
              <w:adjustRightInd w:val="0"/>
              <w:rPr>
                <w:szCs w:val="20"/>
              </w:rPr>
            </w:pPr>
            <w:r w:rsidRPr="000B5D7F">
              <w:rPr>
                <w:szCs w:val="20"/>
              </w:rPr>
              <w:t xml:space="preserve">  2.</w:t>
            </w:r>
          </w:p>
        </w:tc>
        <w:tc>
          <w:tcPr>
            <w:tcW w:w="2268" w:type="dxa"/>
            <w:hideMark/>
          </w:tcPr>
          <w:p w14:paraId="29319BE3" w14:textId="77777777" w:rsidR="005053EE" w:rsidRPr="000B5D7F" w:rsidRDefault="005053EE" w:rsidP="00FC308F">
            <w:pPr>
              <w:overflowPunct w:val="0"/>
              <w:autoSpaceDE w:val="0"/>
              <w:autoSpaceDN w:val="0"/>
              <w:adjustRightInd w:val="0"/>
              <w:ind w:right="-637"/>
              <w:rPr>
                <w:szCs w:val="20"/>
              </w:rPr>
            </w:pPr>
            <w:r w:rsidRPr="000B5D7F">
              <w:rPr>
                <w:szCs w:val="20"/>
              </w:rPr>
              <w:t>PN-B-06714-12</w:t>
            </w:r>
            <w:r w:rsidR="00FC308F" w:rsidRPr="000B5D7F">
              <w:rPr>
                <w:szCs w:val="20"/>
              </w:rPr>
              <w:t>: 1976</w:t>
            </w:r>
          </w:p>
        </w:tc>
        <w:tc>
          <w:tcPr>
            <w:tcW w:w="6159" w:type="dxa"/>
            <w:hideMark/>
          </w:tcPr>
          <w:p w14:paraId="6F361241"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zawartości zanieczyszczeń obcych</w:t>
            </w:r>
          </w:p>
        </w:tc>
      </w:tr>
      <w:tr w:rsidR="005053EE" w:rsidRPr="000B5D7F" w14:paraId="1FE52532" w14:textId="77777777" w:rsidTr="009B5358">
        <w:tc>
          <w:tcPr>
            <w:tcW w:w="637" w:type="dxa"/>
            <w:hideMark/>
          </w:tcPr>
          <w:p w14:paraId="78B762A9" w14:textId="77777777" w:rsidR="005053EE" w:rsidRPr="000B5D7F" w:rsidRDefault="005053EE" w:rsidP="003D0EC9">
            <w:pPr>
              <w:overflowPunct w:val="0"/>
              <w:autoSpaceDE w:val="0"/>
              <w:autoSpaceDN w:val="0"/>
              <w:adjustRightInd w:val="0"/>
              <w:rPr>
                <w:szCs w:val="20"/>
              </w:rPr>
            </w:pPr>
            <w:r w:rsidRPr="000B5D7F">
              <w:rPr>
                <w:szCs w:val="20"/>
              </w:rPr>
              <w:t xml:space="preserve">  3.</w:t>
            </w:r>
          </w:p>
        </w:tc>
        <w:tc>
          <w:tcPr>
            <w:tcW w:w="2268" w:type="dxa"/>
            <w:hideMark/>
          </w:tcPr>
          <w:p w14:paraId="2E50D4CC" w14:textId="77777777" w:rsidR="005053EE" w:rsidRPr="000B5D7F" w:rsidRDefault="005053EE" w:rsidP="00FC308F">
            <w:pPr>
              <w:overflowPunct w:val="0"/>
              <w:autoSpaceDE w:val="0"/>
              <w:autoSpaceDN w:val="0"/>
              <w:adjustRightInd w:val="0"/>
              <w:ind w:right="-637"/>
              <w:rPr>
                <w:szCs w:val="20"/>
              </w:rPr>
            </w:pPr>
            <w:r w:rsidRPr="000B5D7F">
              <w:rPr>
                <w:szCs w:val="20"/>
              </w:rPr>
              <w:t>PN-B-06714-15</w:t>
            </w:r>
            <w:r w:rsidR="00FC308F" w:rsidRPr="000B5D7F">
              <w:rPr>
                <w:szCs w:val="20"/>
              </w:rPr>
              <w:t>: 1991</w:t>
            </w:r>
          </w:p>
        </w:tc>
        <w:tc>
          <w:tcPr>
            <w:tcW w:w="6159" w:type="dxa"/>
            <w:hideMark/>
          </w:tcPr>
          <w:p w14:paraId="6E00630F"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składu ziarnowego</w:t>
            </w:r>
          </w:p>
        </w:tc>
      </w:tr>
      <w:tr w:rsidR="005053EE" w:rsidRPr="000B5D7F" w14:paraId="3207B978" w14:textId="77777777" w:rsidTr="009B5358">
        <w:tc>
          <w:tcPr>
            <w:tcW w:w="637" w:type="dxa"/>
            <w:hideMark/>
          </w:tcPr>
          <w:p w14:paraId="34D0B4A0" w14:textId="77777777" w:rsidR="005053EE" w:rsidRPr="000B5D7F" w:rsidRDefault="005053EE" w:rsidP="003D0EC9">
            <w:pPr>
              <w:overflowPunct w:val="0"/>
              <w:autoSpaceDE w:val="0"/>
              <w:autoSpaceDN w:val="0"/>
              <w:adjustRightInd w:val="0"/>
              <w:rPr>
                <w:szCs w:val="20"/>
              </w:rPr>
            </w:pPr>
            <w:r w:rsidRPr="000B5D7F">
              <w:rPr>
                <w:szCs w:val="20"/>
              </w:rPr>
              <w:t xml:space="preserve">  4.</w:t>
            </w:r>
          </w:p>
        </w:tc>
        <w:tc>
          <w:tcPr>
            <w:tcW w:w="2268" w:type="dxa"/>
            <w:hideMark/>
          </w:tcPr>
          <w:p w14:paraId="45AE2036" w14:textId="77777777" w:rsidR="005053EE" w:rsidRPr="000B5D7F" w:rsidRDefault="005053EE" w:rsidP="00FC308F">
            <w:pPr>
              <w:overflowPunct w:val="0"/>
              <w:autoSpaceDE w:val="0"/>
              <w:autoSpaceDN w:val="0"/>
              <w:adjustRightInd w:val="0"/>
              <w:ind w:right="-637"/>
              <w:rPr>
                <w:szCs w:val="20"/>
              </w:rPr>
            </w:pPr>
            <w:r w:rsidRPr="000B5D7F">
              <w:rPr>
                <w:szCs w:val="20"/>
              </w:rPr>
              <w:t>PN-B-06714-16</w:t>
            </w:r>
            <w:r w:rsidR="00FC308F" w:rsidRPr="000B5D7F">
              <w:rPr>
                <w:szCs w:val="20"/>
              </w:rPr>
              <w:t xml:space="preserve">: </w:t>
            </w:r>
            <w:r w:rsidR="00FA72FD" w:rsidRPr="000B5D7F">
              <w:rPr>
                <w:szCs w:val="20"/>
              </w:rPr>
              <w:t>1978</w:t>
            </w:r>
          </w:p>
        </w:tc>
        <w:tc>
          <w:tcPr>
            <w:tcW w:w="6159" w:type="dxa"/>
            <w:hideMark/>
          </w:tcPr>
          <w:p w14:paraId="44169966"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kształtu ziarn</w:t>
            </w:r>
          </w:p>
        </w:tc>
      </w:tr>
      <w:tr w:rsidR="005053EE" w:rsidRPr="000B5D7F" w14:paraId="05F5FE26" w14:textId="77777777" w:rsidTr="009B5358">
        <w:tc>
          <w:tcPr>
            <w:tcW w:w="637" w:type="dxa"/>
            <w:hideMark/>
          </w:tcPr>
          <w:p w14:paraId="6D62FB25" w14:textId="77777777" w:rsidR="005053EE" w:rsidRPr="000B5D7F" w:rsidRDefault="005053EE" w:rsidP="003D0EC9">
            <w:pPr>
              <w:overflowPunct w:val="0"/>
              <w:autoSpaceDE w:val="0"/>
              <w:autoSpaceDN w:val="0"/>
              <w:adjustRightInd w:val="0"/>
              <w:rPr>
                <w:szCs w:val="20"/>
              </w:rPr>
            </w:pPr>
            <w:r w:rsidRPr="000B5D7F">
              <w:rPr>
                <w:szCs w:val="20"/>
              </w:rPr>
              <w:t xml:space="preserve">  5.</w:t>
            </w:r>
          </w:p>
        </w:tc>
        <w:tc>
          <w:tcPr>
            <w:tcW w:w="2268" w:type="dxa"/>
            <w:hideMark/>
          </w:tcPr>
          <w:p w14:paraId="0949B062" w14:textId="77777777" w:rsidR="005053EE" w:rsidRPr="000B5D7F" w:rsidRDefault="005053EE" w:rsidP="00FC308F">
            <w:pPr>
              <w:overflowPunct w:val="0"/>
              <w:autoSpaceDE w:val="0"/>
              <w:autoSpaceDN w:val="0"/>
              <w:adjustRightInd w:val="0"/>
              <w:ind w:right="-637"/>
              <w:rPr>
                <w:szCs w:val="20"/>
              </w:rPr>
            </w:pPr>
            <w:r w:rsidRPr="000B5D7F">
              <w:rPr>
                <w:szCs w:val="20"/>
              </w:rPr>
              <w:t>PN-B-06714-17</w:t>
            </w:r>
            <w:r w:rsidR="00FA72FD" w:rsidRPr="000B5D7F">
              <w:rPr>
                <w:szCs w:val="20"/>
              </w:rPr>
              <w:t>:1977</w:t>
            </w:r>
          </w:p>
        </w:tc>
        <w:tc>
          <w:tcPr>
            <w:tcW w:w="6159" w:type="dxa"/>
            <w:hideMark/>
          </w:tcPr>
          <w:p w14:paraId="6B004F7A"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wilgotności</w:t>
            </w:r>
          </w:p>
        </w:tc>
      </w:tr>
      <w:tr w:rsidR="005053EE" w:rsidRPr="000B5D7F" w14:paraId="28AFA37E" w14:textId="77777777" w:rsidTr="009B5358">
        <w:tc>
          <w:tcPr>
            <w:tcW w:w="637" w:type="dxa"/>
            <w:hideMark/>
          </w:tcPr>
          <w:p w14:paraId="4923B0FA" w14:textId="77777777" w:rsidR="005053EE" w:rsidRPr="000B5D7F" w:rsidRDefault="005053EE" w:rsidP="003D0EC9">
            <w:pPr>
              <w:overflowPunct w:val="0"/>
              <w:autoSpaceDE w:val="0"/>
              <w:autoSpaceDN w:val="0"/>
              <w:adjustRightInd w:val="0"/>
              <w:rPr>
                <w:szCs w:val="20"/>
              </w:rPr>
            </w:pPr>
            <w:r w:rsidRPr="000B5D7F">
              <w:rPr>
                <w:szCs w:val="20"/>
              </w:rPr>
              <w:t xml:space="preserve">  6.</w:t>
            </w:r>
          </w:p>
        </w:tc>
        <w:tc>
          <w:tcPr>
            <w:tcW w:w="2268" w:type="dxa"/>
            <w:hideMark/>
          </w:tcPr>
          <w:p w14:paraId="794930FF" w14:textId="77777777" w:rsidR="005053EE" w:rsidRPr="000B5D7F" w:rsidRDefault="005053EE" w:rsidP="00FC308F">
            <w:pPr>
              <w:overflowPunct w:val="0"/>
              <w:autoSpaceDE w:val="0"/>
              <w:autoSpaceDN w:val="0"/>
              <w:adjustRightInd w:val="0"/>
              <w:ind w:right="-637"/>
              <w:rPr>
                <w:szCs w:val="20"/>
              </w:rPr>
            </w:pPr>
            <w:r w:rsidRPr="000B5D7F">
              <w:rPr>
                <w:szCs w:val="20"/>
              </w:rPr>
              <w:t>PN-B-06714-18</w:t>
            </w:r>
            <w:r w:rsidR="00FA72FD" w:rsidRPr="000B5D7F">
              <w:rPr>
                <w:szCs w:val="20"/>
              </w:rPr>
              <w:t>:1977</w:t>
            </w:r>
          </w:p>
        </w:tc>
        <w:tc>
          <w:tcPr>
            <w:tcW w:w="6159" w:type="dxa"/>
            <w:hideMark/>
          </w:tcPr>
          <w:p w14:paraId="07E9A019"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nasiąkliwości</w:t>
            </w:r>
          </w:p>
        </w:tc>
      </w:tr>
      <w:tr w:rsidR="005053EE" w:rsidRPr="000B5D7F" w14:paraId="57037FB5" w14:textId="77777777" w:rsidTr="009B5358">
        <w:tc>
          <w:tcPr>
            <w:tcW w:w="637" w:type="dxa"/>
            <w:hideMark/>
          </w:tcPr>
          <w:p w14:paraId="751FEC64" w14:textId="77777777" w:rsidR="005053EE" w:rsidRPr="000B5D7F" w:rsidRDefault="005053EE" w:rsidP="003D0EC9">
            <w:pPr>
              <w:overflowPunct w:val="0"/>
              <w:autoSpaceDE w:val="0"/>
              <w:autoSpaceDN w:val="0"/>
              <w:adjustRightInd w:val="0"/>
              <w:rPr>
                <w:szCs w:val="20"/>
              </w:rPr>
            </w:pPr>
            <w:r w:rsidRPr="000B5D7F">
              <w:rPr>
                <w:szCs w:val="20"/>
              </w:rPr>
              <w:t xml:space="preserve">  7.</w:t>
            </w:r>
          </w:p>
        </w:tc>
        <w:tc>
          <w:tcPr>
            <w:tcW w:w="2268" w:type="dxa"/>
            <w:hideMark/>
          </w:tcPr>
          <w:p w14:paraId="64BCAD70" w14:textId="77777777" w:rsidR="005053EE" w:rsidRPr="000B5D7F" w:rsidRDefault="005053EE" w:rsidP="00FC308F">
            <w:pPr>
              <w:overflowPunct w:val="0"/>
              <w:autoSpaceDE w:val="0"/>
              <w:autoSpaceDN w:val="0"/>
              <w:adjustRightInd w:val="0"/>
              <w:ind w:right="-637"/>
              <w:rPr>
                <w:szCs w:val="20"/>
              </w:rPr>
            </w:pPr>
            <w:r w:rsidRPr="000B5D7F">
              <w:rPr>
                <w:szCs w:val="20"/>
              </w:rPr>
              <w:t>PN-B-06714-19</w:t>
            </w:r>
            <w:r w:rsidR="00FA72FD" w:rsidRPr="000B5D7F">
              <w:rPr>
                <w:szCs w:val="20"/>
              </w:rPr>
              <w:t>:</w:t>
            </w:r>
            <w:r w:rsidR="00976857" w:rsidRPr="000B5D7F">
              <w:rPr>
                <w:szCs w:val="20"/>
              </w:rPr>
              <w:t>1978</w:t>
            </w:r>
          </w:p>
        </w:tc>
        <w:tc>
          <w:tcPr>
            <w:tcW w:w="6159" w:type="dxa"/>
            <w:hideMark/>
          </w:tcPr>
          <w:p w14:paraId="35569E4B"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mrozoodporności metodą bezpośrednią</w:t>
            </w:r>
          </w:p>
        </w:tc>
      </w:tr>
      <w:tr w:rsidR="005053EE" w:rsidRPr="000B5D7F" w14:paraId="373EB993" w14:textId="77777777" w:rsidTr="009B5358">
        <w:tc>
          <w:tcPr>
            <w:tcW w:w="637" w:type="dxa"/>
            <w:hideMark/>
          </w:tcPr>
          <w:p w14:paraId="3C472223" w14:textId="77777777" w:rsidR="005053EE" w:rsidRPr="000B5D7F" w:rsidRDefault="005053EE" w:rsidP="003D0EC9">
            <w:pPr>
              <w:overflowPunct w:val="0"/>
              <w:autoSpaceDE w:val="0"/>
              <w:autoSpaceDN w:val="0"/>
              <w:adjustRightInd w:val="0"/>
              <w:rPr>
                <w:szCs w:val="20"/>
              </w:rPr>
            </w:pPr>
            <w:r w:rsidRPr="000B5D7F">
              <w:rPr>
                <w:szCs w:val="20"/>
              </w:rPr>
              <w:t xml:space="preserve">  8.</w:t>
            </w:r>
          </w:p>
        </w:tc>
        <w:tc>
          <w:tcPr>
            <w:tcW w:w="2268" w:type="dxa"/>
            <w:hideMark/>
          </w:tcPr>
          <w:p w14:paraId="0FF57B53" w14:textId="77777777" w:rsidR="005053EE" w:rsidRPr="000B5D7F" w:rsidRDefault="005053EE" w:rsidP="00FC308F">
            <w:pPr>
              <w:overflowPunct w:val="0"/>
              <w:autoSpaceDE w:val="0"/>
              <w:autoSpaceDN w:val="0"/>
              <w:adjustRightInd w:val="0"/>
              <w:ind w:right="-637"/>
              <w:rPr>
                <w:szCs w:val="20"/>
              </w:rPr>
            </w:pPr>
            <w:r w:rsidRPr="000B5D7F">
              <w:rPr>
                <w:szCs w:val="20"/>
              </w:rPr>
              <w:t>PN-B-06714-26</w:t>
            </w:r>
            <w:r w:rsidR="00976857" w:rsidRPr="000B5D7F">
              <w:rPr>
                <w:szCs w:val="20"/>
              </w:rPr>
              <w:t>:1978</w:t>
            </w:r>
          </w:p>
        </w:tc>
        <w:tc>
          <w:tcPr>
            <w:tcW w:w="6159" w:type="dxa"/>
            <w:hideMark/>
          </w:tcPr>
          <w:p w14:paraId="5788D420"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zawartości zanieczyszczeń organicznych</w:t>
            </w:r>
          </w:p>
        </w:tc>
      </w:tr>
      <w:tr w:rsidR="005053EE" w:rsidRPr="000B5D7F" w14:paraId="14206A30" w14:textId="77777777" w:rsidTr="009B5358">
        <w:tc>
          <w:tcPr>
            <w:tcW w:w="637" w:type="dxa"/>
            <w:hideMark/>
          </w:tcPr>
          <w:p w14:paraId="7C621018" w14:textId="77777777" w:rsidR="005053EE" w:rsidRPr="000B5D7F" w:rsidRDefault="005053EE" w:rsidP="003D0EC9">
            <w:pPr>
              <w:overflowPunct w:val="0"/>
              <w:autoSpaceDE w:val="0"/>
              <w:autoSpaceDN w:val="0"/>
              <w:adjustRightInd w:val="0"/>
              <w:rPr>
                <w:szCs w:val="20"/>
              </w:rPr>
            </w:pPr>
            <w:r w:rsidRPr="000B5D7F">
              <w:rPr>
                <w:szCs w:val="20"/>
              </w:rPr>
              <w:t xml:space="preserve">  9.</w:t>
            </w:r>
          </w:p>
        </w:tc>
        <w:tc>
          <w:tcPr>
            <w:tcW w:w="2268" w:type="dxa"/>
            <w:hideMark/>
          </w:tcPr>
          <w:p w14:paraId="591064CC" w14:textId="77777777" w:rsidR="005053EE" w:rsidRPr="000B5D7F" w:rsidRDefault="005053EE" w:rsidP="00FC308F">
            <w:pPr>
              <w:overflowPunct w:val="0"/>
              <w:autoSpaceDE w:val="0"/>
              <w:autoSpaceDN w:val="0"/>
              <w:adjustRightInd w:val="0"/>
              <w:ind w:right="-637"/>
              <w:rPr>
                <w:szCs w:val="20"/>
              </w:rPr>
            </w:pPr>
            <w:r w:rsidRPr="000B5D7F">
              <w:rPr>
                <w:szCs w:val="20"/>
              </w:rPr>
              <w:t>PN-B-06714-28</w:t>
            </w:r>
            <w:r w:rsidR="00976857" w:rsidRPr="000B5D7F">
              <w:rPr>
                <w:szCs w:val="20"/>
              </w:rPr>
              <w:t>:1978</w:t>
            </w:r>
          </w:p>
        </w:tc>
        <w:tc>
          <w:tcPr>
            <w:tcW w:w="6159" w:type="dxa"/>
            <w:hideMark/>
          </w:tcPr>
          <w:p w14:paraId="64F7DE84"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zawartości siarki metodą bromową</w:t>
            </w:r>
          </w:p>
        </w:tc>
      </w:tr>
      <w:tr w:rsidR="005053EE" w:rsidRPr="000B5D7F" w14:paraId="54D3BECC" w14:textId="77777777" w:rsidTr="009B5358">
        <w:tc>
          <w:tcPr>
            <w:tcW w:w="637" w:type="dxa"/>
            <w:hideMark/>
          </w:tcPr>
          <w:p w14:paraId="3A966D0F" w14:textId="77777777" w:rsidR="005053EE" w:rsidRPr="000B5D7F" w:rsidRDefault="005053EE" w:rsidP="003D0EC9">
            <w:pPr>
              <w:overflowPunct w:val="0"/>
              <w:autoSpaceDE w:val="0"/>
              <w:autoSpaceDN w:val="0"/>
              <w:adjustRightInd w:val="0"/>
              <w:rPr>
                <w:szCs w:val="20"/>
              </w:rPr>
            </w:pPr>
            <w:r w:rsidRPr="000B5D7F">
              <w:rPr>
                <w:szCs w:val="20"/>
              </w:rPr>
              <w:t>10.</w:t>
            </w:r>
          </w:p>
        </w:tc>
        <w:tc>
          <w:tcPr>
            <w:tcW w:w="2268" w:type="dxa"/>
            <w:hideMark/>
          </w:tcPr>
          <w:p w14:paraId="37E2A613" w14:textId="77777777" w:rsidR="005053EE" w:rsidRPr="000B5D7F" w:rsidRDefault="005053EE" w:rsidP="00FC308F">
            <w:pPr>
              <w:overflowPunct w:val="0"/>
              <w:autoSpaceDE w:val="0"/>
              <w:autoSpaceDN w:val="0"/>
              <w:adjustRightInd w:val="0"/>
              <w:ind w:right="-637"/>
              <w:rPr>
                <w:szCs w:val="20"/>
              </w:rPr>
            </w:pPr>
            <w:r w:rsidRPr="000B5D7F">
              <w:rPr>
                <w:szCs w:val="20"/>
              </w:rPr>
              <w:t>PN-B-06714-37</w:t>
            </w:r>
            <w:r w:rsidR="00976857" w:rsidRPr="000B5D7F">
              <w:rPr>
                <w:szCs w:val="20"/>
              </w:rPr>
              <w:t>:1980</w:t>
            </w:r>
          </w:p>
        </w:tc>
        <w:tc>
          <w:tcPr>
            <w:tcW w:w="6159" w:type="dxa"/>
            <w:hideMark/>
          </w:tcPr>
          <w:p w14:paraId="0D0A07A3"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rozpadu krzemianowego</w:t>
            </w:r>
          </w:p>
        </w:tc>
      </w:tr>
      <w:tr w:rsidR="005053EE" w:rsidRPr="000B5D7F" w14:paraId="0C0E384D" w14:textId="77777777" w:rsidTr="009B5358">
        <w:tc>
          <w:tcPr>
            <w:tcW w:w="637" w:type="dxa"/>
            <w:hideMark/>
          </w:tcPr>
          <w:p w14:paraId="5A4B75FE" w14:textId="77777777" w:rsidR="005053EE" w:rsidRPr="000B5D7F" w:rsidRDefault="005053EE" w:rsidP="003D0EC9">
            <w:pPr>
              <w:overflowPunct w:val="0"/>
              <w:autoSpaceDE w:val="0"/>
              <w:autoSpaceDN w:val="0"/>
              <w:adjustRightInd w:val="0"/>
              <w:rPr>
                <w:szCs w:val="20"/>
              </w:rPr>
            </w:pPr>
            <w:r w:rsidRPr="000B5D7F">
              <w:rPr>
                <w:szCs w:val="20"/>
              </w:rPr>
              <w:t>11.</w:t>
            </w:r>
          </w:p>
        </w:tc>
        <w:tc>
          <w:tcPr>
            <w:tcW w:w="2268" w:type="dxa"/>
            <w:hideMark/>
          </w:tcPr>
          <w:p w14:paraId="1BFA81F8" w14:textId="77777777" w:rsidR="005053EE" w:rsidRPr="000B5D7F" w:rsidRDefault="005053EE" w:rsidP="00FC308F">
            <w:pPr>
              <w:overflowPunct w:val="0"/>
              <w:autoSpaceDE w:val="0"/>
              <w:autoSpaceDN w:val="0"/>
              <w:adjustRightInd w:val="0"/>
              <w:ind w:right="-637"/>
              <w:rPr>
                <w:szCs w:val="20"/>
              </w:rPr>
            </w:pPr>
            <w:r w:rsidRPr="000B5D7F">
              <w:rPr>
                <w:szCs w:val="20"/>
              </w:rPr>
              <w:t>PN-B-06714-39</w:t>
            </w:r>
            <w:r w:rsidR="005F4FBB" w:rsidRPr="000B5D7F">
              <w:rPr>
                <w:szCs w:val="20"/>
              </w:rPr>
              <w:t>:1978</w:t>
            </w:r>
          </w:p>
        </w:tc>
        <w:tc>
          <w:tcPr>
            <w:tcW w:w="6159" w:type="dxa"/>
            <w:hideMark/>
          </w:tcPr>
          <w:p w14:paraId="7458C1C2"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rozpadu żelazawego</w:t>
            </w:r>
          </w:p>
        </w:tc>
      </w:tr>
      <w:tr w:rsidR="005053EE" w:rsidRPr="000B5D7F" w14:paraId="4AB19D98" w14:textId="77777777" w:rsidTr="009B5358">
        <w:tc>
          <w:tcPr>
            <w:tcW w:w="637" w:type="dxa"/>
            <w:hideMark/>
          </w:tcPr>
          <w:p w14:paraId="1892892A" w14:textId="77777777" w:rsidR="005053EE" w:rsidRPr="000B5D7F" w:rsidRDefault="005053EE" w:rsidP="003D0EC9">
            <w:pPr>
              <w:overflowPunct w:val="0"/>
              <w:autoSpaceDE w:val="0"/>
              <w:autoSpaceDN w:val="0"/>
              <w:adjustRightInd w:val="0"/>
              <w:rPr>
                <w:szCs w:val="20"/>
              </w:rPr>
            </w:pPr>
            <w:r w:rsidRPr="000B5D7F">
              <w:rPr>
                <w:szCs w:val="20"/>
              </w:rPr>
              <w:t>12.</w:t>
            </w:r>
          </w:p>
        </w:tc>
        <w:tc>
          <w:tcPr>
            <w:tcW w:w="2268" w:type="dxa"/>
            <w:hideMark/>
          </w:tcPr>
          <w:p w14:paraId="48A4C3A9" w14:textId="77777777" w:rsidR="005053EE" w:rsidRPr="000B5D7F" w:rsidRDefault="005053EE" w:rsidP="00FC308F">
            <w:pPr>
              <w:overflowPunct w:val="0"/>
              <w:autoSpaceDE w:val="0"/>
              <w:autoSpaceDN w:val="0"/>
              <w:adjustRightInd w:val="0"/>
              <w:ind w:right="-637"/>
              <w:rPr>
                <w:szCs w:val="20"/>
              </w:rPr>
            </w:pPr>
            <w:r w:rsidRPr="000B5D7F">
              <w:rPr>
                <w:szCs w:val="20"/>
              </w:rPr>
              <w:t>PN-B-06714-42</w:t>
            </w:r>
            <w:r w:rsidR="005F4FBB" w:rsidRPr="000B5D7F">
              <w:rPr>
                <w:szCs w:val="20"/>
              </w:rPr>
              <w:t>:1979</w:t>
            </w:r>
          </w:p>
        </w:tc>
        <w:tc>
          <w:tcPr>
            <w:tcW w:w="6159" w:type="dxa"/>
            <w:hideMark/>
          </w:tcPr>
          <w:p w14:paraId="73F2F518"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Badania. Oznaczanie ścieralności w bębnie Los Angeles</w:t>
            </w:r>
          </w:p>
        </w:tc>
      </w:tr>
      <w:tr w:rsidR="005053EE" w:rsidRPr="000B5D7F" w14:paraId="288A2574" w14:textId="77777777" w:rsidTr="009B5358">
        <w:tc>
          <w:tcPr>
            <w:tcW w:w="637" w:type="dxa"/>
            <w:hideMark/>
          </w:tcPr>
          <w:p w14:paraId="1AF79E12" w14:textId="77777777" w:rsidR="005053EE" w:rsidRPr="000B5D7F" w:rsidRDefault="005053EE" w:rsidP="003D0EC9">
            <w:pPr>
              <w:overflowPunct w:val="0"/>
              <w:autoSpaceDE w:val="0"/>
              <w:autoSpaceDN w:val="0"/>
              <w:adjustRightInd w:val="0"/>
              <w:rPr>
                <w:szCs w:val="20"/>
              </w:rPr>
            </w:pPr>
            <w:r w:rsidRPr="000B5D7F">
              <w:rPr>
                <w:szCs w:val="20"/>
              </w:rPr>
              <w:t>13.</w:t>
            </w:r>
          </w:p>
        </w:tc>
        <w:tc>
          <w:tcPr>
            <w:tcW w:w="2268" w:type="dxa"/>
            <w:hideMark/>
          </w:tcPr>
          <w:p w14:paraId="2877E7D1" w14:textId="77777777" w:rsidR="005053EE" w:rsidRPr="000B5D7F" w:rsidRDefault="005053EE" w:rsidP="00FC308F">
            <w:pPr>
              <w:overflowPunct w:val="0"/>
              <w:autoSpaceDE w:val="0"/>
              <w:autoSpaceDN w:val="0"/>
              <w:adjustRightInd w:val="0"/>
              <w:ind w:right="-637"/>
              <w:rPr>
                <w:szCs w:val="20"/>
              </w:rPr>
            </w:pPr>
            <w:r w:rsidRPr="000B5D7F">
              <w:rPr>
                <w:szCs w:val="20"/>
              </w:rPr>
              <w:t>PN-B-06731</w:t>
            </w:r>
            <w:r w:rsidR="005F4FBB" w:rsidRPr="000B5D7F">
              <w:rPr>
                <w:szCs w:val="20"/>
              </w:rPr>
              <w:t>:1963</w:t>
            </w:r>
          </w:p>
        </w:tc>
        <w:tc>
          <w:tcPr>
            <w:tcW w:w="6159" w:type="dxa"/>
            <w:hideMark/>
          </w:tcPr>
          <w:p w14:paraId="1B04F726" w14:textId="77777777" w:rsidR="005053EE" w:rsidRPr="000B5D7F" w:rsidRDefault="005053EE" w:rsidP="00755801">
            <w:pPr>
              <w:overflowPunct w:val="0"/>
              <w:autoSpaceDE w:val="0"/>
              <w:autoSpaceDN w:val="0"/>
              <w:adjustRightInd w:val="0"/>
              <w:ind w:left="639"/>
              <w:jc w:val="left"/>
              <w:rPr>
                <w:szCs w:val="20"/>
              </w:rPr>
            </w:pPr>
            <w:r w:rsidRPr="000B5D7F">
              <w:rPr>
                <w:szCs w:val="20"/>
              </w:rPr>
              <w:t>Żużel wielkopiecowy kawałkowy. Kruszywo budowlane i drogowe. Badania techniczne</w:t>
            </w:r>
          </w:p>
        </w:tc>
      </w:tr>
      <w:tr w:rsidR="005053EE" w:rsidRPr="000B5D7F" w14:paraId="026FADF2" w14:textId="77777777" w:rsidTr="009B5358">
        <w:tc>
          <w:tcPr>
            <w:tcW w:w="637" w:type="dxa"/>
            <w:hideMark/>
          </w:tcPr>
          <w:p w14:paraId="56CB92E7" w14:textId="77777777" w:rsidR="005053EE" w:rsidRPr="000B5D7F" w:rsidRDefault="005053EE" w:rsidP="003D0EC9">
            <w:pPr>
              <w:overflowPunct w:val="0"/>
              <w:autoSpaceDE w:val="0"/>
              <w:autoSpaceDN w:val="0"/>
              <w:adjustRightInd w:val="0"/>
              <w:rPr>
                <w:szCs w:val="20"/>
              </w:rPr>
            </w:pPr>
            <w:r w:rsidRPr="000B5D7F">
              <w:rPr>
                <w:szCs w:val="20"/>
              </w:rPr>
              <w:t>14.</w:t>
            </w:r>
          </w:p>
        </w:tc>
        <w:tc>
          <w:tcPr>
            <w:tcW w:w="2268" w:type="dxa"/>
            <w:hideMark/>
          </w:tcPr>
          <w:p w14:paraId="5ACF97DC" w14:textId="77777777" w:rsidR="005053EE" w:rsidRPr="000B5D7F" w:rsidRDefault="005053EE" w:rsidP="00FC308F">
            <w:pPr>
              <w:overflowPunct w:val="0"/>
              <w:autoSpaceDE w:val="0"/>
              <w:autoSpaceDN w:val="0"/>
              <w:adjustRightInd w:val="0"/>
              <w:ind w:right="-637"/>
              <w:rPr>
                <w:szCs w:val="20"/>
              </w:rPr>
            </w:pPr>
            <w:r w:rsidRPr="000B5D7F">
              <w:rPr>
                <w:szCs w:val="20"/>
              </w:rPr>
              <w:t>PN-B-11111</w:t>
            </w:r>
            <w:r w:rsidR="005F4FBB" w:rsidRPr="000B5D7F">
              <w:rPr>
                <w:szCs w:val="20"/>
              </w:rPr>
              <w:t>:1996</w:t>
            </w:r>
          </w:p>
        </w:tc>
        <w:tc>
          <w:tcPr>
            <w:tcW w:w="6159" w:type="dxa"/>
            <w:hideMark/>
          </w:tcPr>
          <w:p w14:paraId="6901BAFF"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Kruszywa naturalne do nawierzchni drogowych. Żwir i mieszanka</w:t>
            </w:r>
          </w:p>
        </w:tc>
      </w:tr>
      <w:tr w:rsidR="005053EE" w:rsidRPr="000B5D7F" w14:paraId="7DAA3A0D" w14:textId="77777777" w:rsidTr="009B5358">
        <w:tc>
          <w:tcPr>
            <w:tcW w:w="637" w:type="dxa"/>
            <w:hideMark/>
          </w:tcPr>
          <w:p w14:paraId="1170C035" w14:textId="77777777" w:rsidR="005053EE" w:rsidRPr="000B5D7F" w:rsidRDefault="005053EE" w:rsidP="003D0EC9">
            <w:pPr>
              <w:overflowPunct w:val="0"/>
              <w:autoSpaceDE w:val="0"/>
              <w:autoSpaceDN w:val="0"/>
              <w:adjustRightInd w:val="0"/>
              <w:rPr>
                <w:szCs w:val="20"/>
              </w:rPr>
            </w:pPr>
            <w:r w:rsidRPr="000B5D7F">
              <w:rPr>
                <w:szCs w:val="20"/>
              </w:rPr>
              <w:t>15.</w:t>
            </w:r>
          </w:p>
        </w:tc>
        <w:tc>
          <w:tcPr>
            <w:tcW w:w="2268" w:type="dxa"/>
            <w:hideMark/>
          </w:tcPr>
          <w:p w14:paraId="2D8A79F0" w14:textId="77777777" w:rsidR="005053EE" w:rsidRPr="000B5D7F" w:rsidRDefault="005053EE" w:rsidP="00FC308F">
            <w:pPr>
              <w:overflowPunct w:val="0"/>
              <w:autoSpaceDE w:val="0"/>
              <w:autoSpaceDN w:val="0"/>
              <w:adjustRightInd w:val="0"/>
              <w:ind w:right="-637"/>
              <w:rPr>
                <w:szCs w:val="20"/>
              </w:rPr>
            </w:pPr>
            <w:r w:rsidRPr="000B5D7F">
              <w:rPr>
                <w:szCs w:val="20"/>
              </w:rPr>
              <w:t>PN-B-11112</w:t>
            </w:r>
            <w:r w:rsidR="00432296" w:rsidRPr="000B5D7F">
              <w:rPr>
                <w:szCs w:val="20"/>
              </w:rPr>
              <w:t>:</w:t>
            </w:r>
            <w:r w:rsidR="00B60004" w:rsidRPr="000B5D7F">
              <w:rPr>
                <w:szCs w:val="20"/>
              </w:rPr>
              <w:t>1996</w:t>
            </w:r>
          </w:p>
        </w:tc>
        <w:tc>
          <w:tcPr>
            <w:tcW w:w="6159" w:type="dxa"/>
            <w:hideMark/>
          </w:tcPr>
          <w:p w14:paraId="3474BE03"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Kruszywa łamane do nawierzchni drogowych</w:t>
            </w:r>
          </w:p>
        </w:tc>
      </w:tr>
      <w:tr w:rsidR="005053EE" w:rsidRPr="000B5D7F" w14:paraId="28754A47" w14:textId="77777777" w:rsidTr="009B5358">
        <w:tc>
          <w:tcPr>
            <w:tcW w:w="637" w:type="dxa"/>
            <w:hideMark/>
          </w:tcPr>
          <w:p w14:paraId="0681F113" w14:textId="77777777" w:rsidR="005053EE" w:rsidRPr="000B5D7F" w:rsidRDefault="005053EE" w:rsidP="003D0EC9">
            <w:pPr>
              <w:overflowPunct w:val="0"/>
              <w:autoSpaceDE w:val="0"/>
              <w:autoSpaceDN w:val="0"/>
              <w:adjustRightInd w:val="0"/>
              <w:rPr>
                <w:szCs w:val="20"/>
              </w:rPr>
            </w:pPr>
            <w:r w:rsidRPr="000B5D7F">
              <w:rPr>
                <w:szCs w:val="20"/>
              </w:rPr>
              <w:t>16.</w:t>
            </w:r>
          </w:p>
        </w:tc>
        <w:tc>
          <w:tcPr>
            <w:tcW w:w="2268" w:type="dxa"/>
            <w:hideMark/>
          </w:tcPr>
          <w:p w14:paraId="420A0C31" w14:textId="77777777" w:rsidR="005053EE" w:rsidRPr="000B5D7F" w:rsidRDefault="005053EE" w:rsidP="00FC308F">
            <w:pPr>
              <w:overflowPunct w:val="0"/>
              <w:autoSpaceDE w:val="0"/>
              <w:autoSpaceDN w:val="0"/>
              <w:adjustRightInd w:val="0"/>
              <w:ind w:right="-637"/>
              <w:rPr>
                <w:szCs w:val="20"/>
              </w:rPr>
            </w:pPr>
            <w:r w:rsidRPr="000B5D7F">
              <w:rPr>
                <w:szCs w:val="20"/>
              </w:rPr>
              <w:t>PN-B-11113</w:t>
            </w:r>
            <w:r w:rsidR="00B60004" w:rsidRPr="000B5D7F">
              <w:rPr>
                <w:szCs w:val="20"/>
              </w:rPr>
              <w:t>:1996</w:t>
            </w:r>
          </w:p>
        </w:tc>
        <w:tc>
          <w:tcPr>
            <w:tcW w:w="6159" w:type="dxa"/>
            <w:hideMark/>
          </w:tcPr>
          <w:p w14:paraId="168286AD"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Kruszywa mineralne. Kruszywa naturalne do nawierzchni drogowych. Piasek</w:t>
            </w:r>
          </w:p>
        </w:tc>
      </w:tr>
      <w:tr w:rsidR="005053EE" w:rsidRPr="000B5D7F" w14:paraId="308F3789" w14:textId="77777777" w:rsidTr="009B5358">
        <w:tc>
          <w:tcPr>
            <w:tcW w:w="637" w:type="dxa"/>
            <w:hideMark/>
          </w:tcPr>
          <w:p w14:paraId="36AF5ECF" w14:textId="77777777" w:rsidR="005053EE" w:rsidRPr="000B5D7F" w:rsidRDefault="005053EE" w:rsidP="003D0EC9">
            <w:pPr>
              <w:overflowPunct w:val="0"/>
              <w:autoSpaceDE w:val="0"/>
              <w:autoSpaceDN w:val="0"/>
              <w:adjustRightInd w:val="0"/>
              <w:rPr>
                <w:szCs w:val="20"/>
              </w:rPr>
            </w:pPr>
            <w:r w:rsidRPr="000B5D7F">
              <w:rPr>
                <w:szCs w:val="20"/>
              </w:rPr>
              <w:t>17.</w:t>
            </w:r>
          </w:p>
        </w:tc>
        <w:tc>
          <w:tcPr>
            <w:tcW w:w="2268" w:type="dxa"/>
            <w:hideMark/>
          </w:tcPr>
          <w:p w14:paraId="00D4FCF3" w14:textId="77777777" w:rsidR="005053EE" w:rsidRPr="000B5D7F" w:rsidRDefault="005053EE" w:rsidP="00FC308F">
            <w:pPr>
              <w:overflowPunct w:val="0"/>
              <w:autoSpaceDE w:val="0"/>
              <w:autoSpaceDN w:val="0"/>
              <w:adjustRightInd w:val="0"/>
              <w:ind w:right="-637"/>
              <w:rPr>
                <w:szCs w:val="20"/>
              </w:rPr>
            </w:pPr>
            <w:r w:rsidRPr="000B5D7F">
              <w:rPr>
                <w:szCs w:val="20"/>
              </w:rPr>
              <w:t>PN-B-19701</w:t>
            </w:r>
            <w:r w:rsidR="00B60004" w:rsidRPr="000B5D7F">
              <w:rPr>
                <w:szCs w:val="20"/>
              </w:rPr>
              <w:t>:1997</w:t>
            </w:r>
          </w:p>
        </w:tc>
        <w:tc>
          <w:tcPr>
            <w:tcW w:w="6159" w:type="dxa"/>
            <w:hideMark/>
          </w:tcPr>
          <w:p w14:paraId="05F8B047" w14:textId="77777777" w:rsidR="005053EE" w:rsidRPr="000B5D7F" w:rsidRDefault="005053EE" w:rsidP="00755801">
            <w:pPr>
              <w:overflowPunct w:val="0"/>
              <w:autoSpaceDE w:val="0"/>
              <w:autoSpaceDN w:val="0"/>
              <w:adjustRightInd w:val="0"/>
              <w:ind w:left="639"/>
              <w:jc w:val="left"/>
              <w:rPr>
                <w:szCs w:val="20"/>
              </w:rPr>
            </w:pPr>
            <w:r w:rsidRPr="000B5D7F">
              <w:rPr>
                <w:szCs w:val="20"/>
              </w:rPr>
              <w:t>Cement. Cement powszechnego użytku. Skład, wymagania i ocena zgodności</w:t>
            </w:r>
          </w:p>
        </w:tc>
      </w:tr>
      <w:tr w:rsidR="005053EE" w:rsidRPr="000B5D7F" w14:paraId="3B89BF4D" w14:textId="77777777" w:rsidTr="009B5358">
        <w:tc>
          <w:tcPr>
            <w:tcW w:w="637" w:type="dxa"/>
            <w:hideMark/>
          </w:tcPr>
          <w:p w14:paraId="01525A66" w14:textId="77777777" w:rsidR="005053EE" w:rsidRPr="000B5D7F" w:rsidRDefault="005053EE" w:rsidP="003D0EC9">
            <w:pPr>
              <w:overflowPunct w:val="0"/>
              <w:autoSpaceDE w:val="0"/>
              <w:autoSpaceDN w:val="0"/>
              <w:adjustRightInd w:val="0"/>
              <w:rPr>
                <w:szCs w:val="20"/>
              </w:rPr>
            </w:pPr>
            <w:r w:rsidRPr="000B5D7F">
              <w:rPr>
                <w:szCs w:val="20"/>
              </w:rPr>
              <w:t>18.</w:t>
            </w:r>
          </w:p>
        </w:tc>
        <w:tc>
          <w:tcPr>
            <w:tcW w:w="2268" w:type="dxa"/>
            <w:hideMark/>
          </w:tcPr>
          <w:p w14:paraId="4F62A427" w14:textId="77777777" w:rsidR="005053EE" w:rsidRPr="000B5D7F" w:rsidRDefault="005053EE" w:rsidP="00FC308F">
            <w:pPr>
              <w:overflowPunct w:val="0"/>
              <w:autoSpaceDE w:val="0"/>
              <w:autoSpaceDN w:val="0"/>
              <w:adjustRightInd w:val="0"/>
              <w:ind w:right="-637"/>
              <w:rPr>
                <w:szCs w:val="20"/>
              </w:rPr>
            </w:pPr>
            <w:r w:rsidRPr="000B5D7F">
              <w:rPr>
                <w:szCs w:val="20"/>
              </w:rPr>
              <w:t>PN-B-23006</w:t>
            </w:r>
            <w:r w:rsidR="00B60004" w:rsidRPr="000B5D7F">
              <w:rPr>
                <w:szCs w:val="20"/>
              </w:rPr>
              <w:t>:1986</w:t>
            </w:r>
          </w:p>
        </w:tc>
        <w:tc>
          <w:tcPr>
            <w:tcW w:w="6159" w:type="dxa"/>
            <w:hideMark/>
          </w:tcPr>
          <w:p w14:paraId="16404AFE"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Kruszywo do betonu lekkiego</w:t>
            </w:r>
          </w:p>
        </w:tc>
      </w:tr>
      <w:tr w:rsidR="005053EE" w:rsidRPr="000B5D7F" w14:paraId="09A3C148" w14:textId="77777777" w:rsidTr="009B5358">
        <w:tc>
          <w:tcPr>
            <w:tcW w:w="637" w:type="dxa"/>
            <w:hideMark/>
          </w:tcPr>
          <w:p w14:paraId="2E7CBC53" w14:textId="77777777" w:rsidR="005053EE" w:rsidRPr="000B5D7F" w:rsidRDefault="005053EE" w:rsidP="003D0EC9">
            <w:pPr>
              <w:overflowPunct w:val="0"/>
              <w:autoSpaceDE w:val="0"/>
              <w:autoSpaceDN w:val="0"/>
              <w:adjustRightInd w:val="0"/>
              <w:rPr>
                <w:szCs w:val="20"/>
              </w:rPr>
            </w:pPr>
            <w:r w:rsidRPr="000B5D7F">
              <w:rPr>
                <w:szCs w:val="20"/>
              </w:rPr>
              <w:t>19.</w:t>
            </w:r>
          </w:p>
        </w:tc>
        <w:tc>
          <w:tcPr>
            <w:tcW w:w="2268" w:type="dxa"/>
            <w:hideMark/>
          </w:tcPr>
          <w:p w14:paraId="02517D58" w14:textId="77777777" w:rsidR="005053EE" w:rsidRPr="000B5D7F" w:rsidRDefault="005053EE" w:rsidP="00FC308F">
            <w:pPr>
              <w:overflowPunct w:val="0"/>
              <w:autoSpaceDE w:val="0"/>
              <w:autoSpaceDN w:val="0"/>
              <w:adjustRightInd w:val="0"/>
              <w:ind w:right="-637"/>
              <w:rPr>
                <w:szCs w:val="20"/>
              </w:rPr>
            </w:pPr>
            <w:r w:rsidRPr="000B5D7F">
              <w:rPr>
                <w:szCs w:val="20"/>
              </w:rPr>
              <w:t>PN-B-30020</w:t>
            </w:r>
            <w:r w:rsidR="00B60004" w:rsidRPr="000B5D7F">
              <w:rPr>
                <w:szCs w:val="20"/>
              </w:rPr>
              <w:t>:</w:t>
            </w:r>
            <w:r w:rsidR="000D52A8" w:rsidRPr="000B5D7F">
              <w:rPr>
                <w:szCs w:val="20"/>
              </w:rPr>
              <w:t>1999</w:t>
            </w:r>
          </w:p>
        </w:tc>
        <w:tc>
          <w:tcPr>
            <w:tcW w:w="6159" w:type="dxa"/>
            <w:hideMark/>
          </w:tcPr>
          <w:p w14:paraId="0B424D7F" w14:textId="77777777" w:rsidR="005053EE" w:rsidRPr="000B5D7F" w:rsidRDefault="005053EE" w:rsidP="00755801">
            <w:pPr>
              <w:overflowPunct w:val="0"/>
              <w:autoSpaceDE w:val="0"/>
              <w:autoSpaceDN w:val="0"/>
              <w:adjustRightInd w:val="0"/>
              <w:ind w:left="639"/>
              <w:jc w:val="left"/>
              <w:rPr>
                <w:szCs w:val="20"/>
              </w:rPr>
            </w:pPr>
            <w:r w:rsidRPr="000B5D7F">
              <w:rPr>
                <w:szCs w:val="20"/>
              </w:rPr>
              <w:t>Wapno</w:t>
            </w:r>
          </w:p>
        </w:tc>
      </w:tr>
      <w:tr w:rsidR="005053EE" w:rsidRPr="000B5D7F" w14:paraId="7B0F1B70" w14:textId="77777777" w:rsidTr="009B5358">
        <w:tc>
          <w:tcPr>
            <w:tcW w:w="637" w:type="dxa"/>
            <w:hideMark/>
          </w:tcPr>
          <w:p w14:paraId="6A3A9DD8" w14:textId="77777777" w:rsidR="005053EE" w:rsidRPr="000B5D7F" w:rsidRDefault="005053EE" w:rsidP="003D0EC9">
            <w:pPr>
              <w:overflowPunct w:val="0"/>
              <w:autoSpaceDE w:val="0"/>
              <w:autoSpaceDN w:val="0"/>
              <w:adjustRightInd w:val="0"/>
              <w:rPr>
                <w:szCs w:val="20"/>
              </w:rPr>
            </w:pPr>
            <w:r w:rsidRPr="000B5D7F">
              <w:rPr>
                <w:szCs w:val="20"/>
              </w:rPr>
              <w:t>20.</w:t>
            </w:r>
          </w:p>
        </w:tc>
        <w:tc>
          <w:tcPr>
            <w:tcW w:w="2268" w:type="dxa"/>
            <w:hideMark/>
          </w:tcPr>
          <w:p w14:paraId="65C648FA" w14:textId="77777777" w:rsidR="005053EE" w:rsidRPr="000B5D7F" w:rsidRDefault="005053EE" w:rsidP="00FC308F">
            <w:pPr>
              <w:overflowPunct w:val="0"/>
              <w:autoSpaceDE w:val="0"/>
              <w:autoSpaceDN w:val="0"/>
              <w:adjustRightInd w:val="0"/>
              <w:ind w:right="-637"/>
              <w:rPr>
                <w:szCs w:val="20"/>
              </w:rPr>
            </w:pPr>
            <w:r w:rsidRPr="000B5D7F">
              <w:rPr>
                <w:szCs w:val="20"/>
              </w:rPr>
              <w:t>PN-B-32250</w:t>
            </w:r>
            <w:r w:rsidR="000D52A8" w:rsidRPr="000B5D7F">
              <w:rPr>
                <w:szCs w:val="20"/>
              </w:rPr>
              <w:t>: 1988</w:t>
            </w:r>
          </w:p>
        </w:tc>
        <w:tc>
          <w:tcPr>
            <w:tcW w:w="6159" w:type="dxa"/>
            <w:hideMark/>
          </w:tcPr>
          <w:p w14:paraId="02EA8C25" w14:textId="77777777" w:rsidR="005053EE" w:rsidRPr="000B5D7F" w:rsidRDefault="005053EE" w:rsidP="00755801">
            <w:pPr>
              <w:overflowPunct w:val="0"/>
              <w:autoSpaceDE w:val="0"/>
              <w:autoSpaceDN w:val="0"/>
              <w:adjustRightInd w:val="0"/>
              <w:ind w:left="639"/>
              <w:jc w:val="left"/>
              <w:rPr>
                <w:szCs w:val="20"/>
              </w:rPr>
            </w:pPr>
            <w:r w:rsidRPr="000B5D7F">
              <w:rPr>
                <w:szCs w:val="20"/>
              </w:rPr>
              <w:t>Materiały budowlane. Woda do betonu i zapraw</w:t>
            </w:r>
          </w:p>
        </w:tc>
      </w:tr>
      <w:tr w:rsidR="005053EE" w:rsidRPr="000B5D7F" w14:paraId="7334B591" w14:textId="77777777" w:rsidTr="009B5358">
        <w:tc>
          <w:tcPr>
            <w:tcW w:w="637" w:type="dxa"/>
            <w:hideMark/>
          </w:tcPr>
          <w:p w14:paraId="0D9C9A25" w14:textId="77777777" w:rsidR="005053EE" w:rsidRPr="000B5D7F" w:rsidRDefault="005053EE" w:rsidP="003D0EC9">
            <w:pPr>
              <w:overflowPunct w:val="0"/>
              <w:autoSpaceDE w:val="0"/>
              <w:autoSpaceDN w:val="0"/>
              <w:adjustRightInd w:val="0"/>
              <w:rPr>
                <w:szCs w:val="20"/>
              </w:rPr>
            </w:pPr>
            <w:r w:rsidRPr="000B5D7F">
              <w:rPr>
                <w:szCs w:val="20"/>
              </w:rPr>
              <w:t>21.</w:t>
            </w:r>
          </w:p>
        </w:tc>
        <w:tc>
          <w:tcPr>
            <w:tcW w:w="2268" w:type="dxa"/>
            <w:hideMark/>
          </w:tcPr>
          <w:p w14:paraId="4BD22A9F" w14:textId="77777777" w:rsidR="005053EE" w:rsidRPr="000B5D7F" w:rsidRDefault="005053EE" w:rsidP="00FC308F">
            <w:pPr>
              <w:overflowPunct w:val="0"/>
              <w:autoSpaceDE w:val="0"/>
              <w:autoSpaceDN w:val="0"/>
              <w:adjustRightInd w:val="0"/>
              <w:ind w:right="-637"/>
              <w:rPr>
                <w:szCs w:val="20"/>
              </w:rPr>
            </w:pPr>
            <w:r w:rsidRPr="000B5D7F">
              <w:rPr>
                <w:szCs w:val="20"/>
              </w:rPr>
              <w:t>PN-S-06102</w:t>
            </w:r>
            <w:r w:rsidR="000D52A8" w:rsidRPr="000B5D7F">
              <w:rPr>
                <w:szCs w:val="20"/>
              </w:rPr>
              <w:t>: 1997</w:t>
            </w:r>
          </w:p>
        </w:tc>
        <w:tc>
          <w:tcPr>
            <w:tcW w:w="6159" w:type="dxa"/>
            <w:hideMark/>
          </w:tcPr>
          <w:p w14:paraId="58BA03E8" w14:textId="77777777" w:rsidR="005053EE" w:rsidRPr="000B5D7F" w:rsidRDefault="005053EE" w:rsidP="00755801">
            <w:pPr>
              <w:overflowPunct w:val="0"/>
              <w:autoSpaceDE w:val="0"/>
              <w:autoSpaceDN w:val="0"/>
              <w:adjustRightInd w:val="0"/>
              <w:ind w:left="639"/>
              <w:jc w:val="left"/>
              <w:rPr>
                <w:szCs w:val="20"/>
              </w:rPr>
            </w:pPr>
            <w:r w:rsidRPr="000B5D7F">
              <w:rPr>
                <w:szCs w:val="20"/>
              </w:rPr>
              <w:t>Drogi samochodowe. Podbudowy z kruszyw stabilizowanych mechanicznie</w:t>
            </w:r>
          </w:p>
        </w:tc>
      </w:tr>
      <w:tr w:rsidR="005053EE" w:rsidRPr="000B5D7F" w14:paraId="2660B239" w14:textId="77777777" w:rsidTr="009B5358">
        <w:tc>
          <w:tcPr>
            <w:tcW w:w="637" w:type="dxa"/>
            <w:hideMark/>
          </w:tcPr>
          <w:p w14:paraId="48267728" w14:textId="77777777" w:rsidR="005053EE" w:rsidRPr="000B5D7F" w:rsidRDefault="005053EE" w:rsidP="003D0EC9">
            <w:pPr>
              <w:overflowPunct w:val="0"/>
              <w:autoSpaceDE w:val="0"/>
              <w:autoSpaceDN w:val="0"/>
              <w:adjustRightInd w:val="0"/>
              <w:rPr>
                <w:szCs w:val="20"/>
              </w:rPr>
            </w:pPr>
            <w:r w:rsidRPr="000B5D7F">
              <w:rPr>
                <w:szCs w:val="20"/>
              </w:rPr>
              <w:t>22.</w:t>
            </w:r>
          </w:p>
        </w:tc>
        <w:tc>
          <w:tcPr>
            <w:tcW w:w="2268" w:type="dxa"/>
            <w:hideMark/>
          </w:tcPr>
          <w:p w14:paraId="06B62090" w14:textId="77777777" w:rsidR="005053EE" w:rsidRPr="000B5D7F" w:rsidRDefault="005053EE" w:rsidP="00FC308F">
            <w:pPr>
              <w:overflowPunct w:val="0"/>
              <w:autoSpaceDE w:val="0"/>
              <w:autoSpaceDN w:val="0"/>
              <w:adjustRightInd w:val="0"/>
              <w:ind w:right="-637"/>
              <w:rPr>
                <w:szCs w:val="20"/>
              </w:rPr>
            </w:pPr>
            <w:r w:rsidRPr="000B5D7F">
              <w:rPr>
                <w:szCs w:val="20"/>
              </w:rPr>
              <w:t>PN-S-96023</w:t>
            </w:r>
            <w:r w:rsidR="000D52A8" w:rsidRPr="000B5D7F">
              <w:rPr>
                <w:szCs w:val="20"/>
              </w:rPr>
              <w:t xml:space="preserve">: </w:t>
            </w:r>
            <w:r w:rsidR="00FC213D" w:rsidRPr="000B5D7F">
              <w:rPr>
                <w:szCs w:val="20"/>
              </w:rPr>
              <w:t>1984</w:t>
            </w:r>
          </w:p>
        </w:tc>
        <w:tc>
          <w:tcPr>
            <w:tcW w:w="6159" w:type="dxa"/>
            <w:hideMark/>
          </w:tcPr>
          <w:p w14:paraId="140BDE6D" w14:textId="77777777" w:rsidR="005053EE" w:rsidRPr="000B5D7F" w:rsidRDefault="005053EE" w:rsidP="00755801">
            <w:pPr>
              <w:overflowPunct w:val="0"/>
              <w:autoSpaceDE w:val="0"/>
              <w:autoSpaceDN w:val="0"/>
              <w:adjustRightInd w:val="0"/>
              <w:ind w:left="639"/>
              <w:jc w:val="left"/>
              <w:rPr>
                <w:szCs w:val="20"/>
              </w:rPr>
            </w:pPr>
            <w:r w:rsidRPr="000B5D7F">
              <w:rPr>
                <w:szCs w:val="20"/>
              </w:rPr>
              <w:t>Konstrukcje drogowe. Podbudowa i nawierzchnia z tłucznia kamiennego</w:t>
            </w:r>
          </w:p>
        </w:tc>
      </w:tr>
      <w:tr w:rsidR="005053EE" w:rsidRPr="000B5D7F" w14:paraId="25F737DC" w14:textId="77777777" w:rsidTr="009B5358">
        <w:tc>
          <w:tcPr>
            <w:tcW w:w="637" w:type="dxa"/>
            <w:hideMark/>
          </w:tcPr>
          <w:p w14:paraId="66A1F824" w14:textId="77777777" w:rsidR="005053EE" w:rsidRPr="000B5D7F" w:rsidRDefault="005053EE" w:rsidP="003D0EC9">
            <w:pPr>
              <w:overflowPunct w:val="0"/>
              <w:autoSpaceDE w:val="0"/>
              <w:autoSpaceDN w:val="0"/>
              <w:adjustRightInd w:val="0"/>
              <w:rPr>
                <w:szCs w:val="20"/>
              </w:rPr>
            </w:pPr>
            <w:r w:rsidRPr="000B5D7F">
              <w:rPr>
                <w:szCs w:val="20"/>
              </w:rPr>
              <w:t>23.</w:t>
            </w:r>
          </w:p>
        </w:tc>
        <w:tc>
          <w:tcPr>
            <w:tcW w:w="2268" w:type="dxa"/>
            <w:hideMark/>
          </w:tcPr>
          <w:p w14:paraId="6EB96932" w14:textId="77777777" w:rsidR="005053EE" w:rsidRPr="000B5D7F" w:rsidRDefault="005053EE" w:rsidP="00FC308F">
            <w:pPr>
              <w:overflowPunct w:val="0"/>
              <w:autoSpaceDE w:val="0"/>
              <w:autoSpaceDN w:val="0"/>
              <w:adjustRightInd w:val="0"/>
              <w:ind w:right="-637"/>
              <w:rPr>
                <w:szCs w:val="20"/>
              </w:rPr>
            </w:pPr>
            <w:r w:rsidRPr="000B5D7F">
              <w:rPr>
                <w:szCs w:val="20"/>
              </w:rPr>
              <w:t>PN-S-96035</w:t>
            </w:r>
            <w:r w:rsidR="00FC213D" w:rsidRPr="000B5D7F">
              <w:rPr>
                <w:szCs w:val="20"/>
              </w:rPr>
              <w:t>: 1997</w:t>
            </w:r>
          </w:p>
        </w:tc>
        <w:tc>
          <w:tcPr>
            <w:tcW w:w="6159" w:type="dxa"/>
            <w:hideMark/>
          </w:tcPr>
          <w:p w14:paraId="5A05A77C" w14:textId="77777777" w:rsidR="005053EE" w:rsidRPr="000B5D7F" w:rsidRDefault="005053EE" w:rsidP="00755801">
            <w:pPr>
              <w:overflowPunct w:val="0"/>
              <w:autoSpaceDE w:val="0"/>
              <w:autoSpaceDN w:val="0"/>
              <w:adjustRightInd w:val="0"/>
              <w:ind w:left="639"/>
              <w:jc w:val="left"/>
              <w:rPr>
                <w:szCs w:val="20"/>
              </w:rPr>
            </w:pPr>
            <w:r w:rsidRPr="000B5D7F">
              <w:rPr>
                <w:szCs w:val="20"/>
              </w:rPr>
              <w:t>Popioły lotne</w:t>
            </w:r>
          </w:p>
        </w:tc>
      </w:tr>
      <w:tr w:rsidR="005053EE" w:rsidRPr="000B5D7F" w14:paraId="5BAB499E" w14:textId="77777777" w:rsidTr="009B5358">
        <w:tc>
          <w:tcPr>
            <w:tcW w:w="637" w:type="dxa"/>
            <w:hideMark/>
          </w:tcPr>
          <w:p w14:paraId="1826B769" w14:textId="77777777" w:rsidR="005053EE" w:rsidRPr="000B5D7F" w:rsidRDefault="005053EE" w:rsidP="003D0EC9">
            <w:pPr>
              <w:overflowPunct w:val="0"/>
              <w:autoSpaceDE w:val="0"/>
              <w:autoSpaceDN w:val="0"/>
              <w:adjustRightInd w:val="0"/>
              <w:rPr>
                <w:szCs w:val="20"/>
              </w:rPr>
            </w:pPr>
            <w:r w:rsidRPr="000B5D7F">
              <w:rPr>
                <w:szCs w:val="20"/>
              </w:rPr>
              <w:t>24.</w:t>
            </w:r>
          </w:p>
        </w:tc>
        <w:tc>
          <w:tcPr>
            <w:tcW w:w="2268" w:type="dxa"/>
            <w:hideMark/>
          </w:tcPr>
          <w:p w14:paraId="2056EB5F" w14:textId="77777777" w:rsidR="005053EE" w:rsidRPr="000B5D7F" w:rsidRDefault="005053EE" w:rsidP="00FC213D">
            <w:pPr>
              <w:overflowPunct w:val="0"/>
              <w:autoSpaceDE w:val="0"/>
              <w:autoSpaceDN w:val="0"/>
              <w:adjustRightInd w:val="0"/>
              <w:ind w:right="-637"/>
              <w:rPr>
                <w:szCs w:val="20"/>
              </w:rPr>
            </w:pPr>
            <w:r w:rsidRPr="000B5D7F">
              <w:rPr>
                <w:szCs w:val="20"/>
              </w:rPr>
              <w:t>BN-88/6731-08</w:t>
            </w:r>
            <w:r w:rsidR="00FC213D" w:rsidRPr="000B5D7F">
              <w:rPr>
                <w:szCs w:val="20"/>
              </w:rPr>
              <w:t xml:space="preserve"> </w:t>
            </w:r>
          </w:p>
        </w:tc>
        <w:tc>
          <w:tcPr>
            <w:tcW w:w="6159" w:type="dxa"/>
            <w:hideMark/>
          </w:tcPr>
          <w:p w14:paraId="41906624" w14:textId="77777777" w:rsidR="005053EE" w:rsidRPr="000B5D7F" w:rsidRDefault="005053EE" w:rsidP="00755801">
            <w:pPr>
              <w:overflowPunct w:val="0"/>
              <w:autoSpaceDE w:val="0"/>
              <w:autoSpaceDN w:val="0"/>
              <w:adjustRightInd w:val="0"/>
              <w:ind w:left="639"/>
              <w:jc w:val="left"/>
              <w:rPr>
                <w:szCs w:val="20"/>
              </w:rPr>
            </w:pPr>
            <w:r w:rsidRPr="000B5D7F">
              <w:rPr>
                <w:szCs w:val="20"/>
              </w:rPr>
              <w:t>Cement. Transport i przechowywanie</w:t>
            </w:r>
          </w:p>
        </w:tc>
      </w:tr>
      <w:tr w:rsidR="005053EE" w:rsidRPr="000B5D7F" w14:paraId="5A5BA351" w14:textId="77777777" w:rsidTr="009B5358">
        <w:tc>
          <w:tcPr>
            <w:tcW w:w="637" w:type="dxa"/>
            <w:hideMark/>
          </w:tcPr>
          <w:p w14:paraId="55342ABB" w14:textId="77777777" w:rsidR="005053EE" w:rsidRPr="000B5D7F" w:rsidRDefault="005053EE" w:rsidP="003D0EC9">
            <w:pPr>
              <w:overflowPunct w:val="0"/>
              <w:autoSpaceDE w:val="0"/>
              <w:autoSpaceDN w:val="0"/>
              <w:adjustRightInd w:val="0"/>
              <w:rPr>
                <w:szCs w:val="20"/>
              </w:rPr>
            </w:pPr>
            <w:r w:rsidRPr="000B5D7F">
              <w:rPr>
                <w:szCs w:val="20"/>
              </w:rPr>
              <w:t>25.</w:t>
            </w:r>
          </w:p>
        </w:tc>
        <w:tc>
          <w:tcPr>
            <w:tcW w:w="2268" w:type="dxa"/>
            <w:hideMark/>
          </w:tcPr>
          <w:p w14:paraId="4D583D32" w14:textId="77777777" w:rsidR="005053EE" w:rsidRPr="000B5D7F" w:rsidRDefault="005053EE" w:rsidP="00FC308F">
            <w:pPr>
              <w:overflowPunct w:val="0"/>
              <w:autoSpaceDE w:val="0"/>
              <w:autoSpaceDN w:val="0"/>
              <w:adjustRightInd w:val="0"/>
              <w:ind w:right="-637"/>
              <w:rPr>
                <w:szCs w:val="20"/>
              </w:rPr>
            </w:pPr>
            <w:r w:rsidRPr="000B5D7F">
              <w:rPr>
                <w:szCs w:val="20"/>
              </w:rPr>
              <w:t>BN-84/6774-02</w:t>
            </w:r>
          </w:p>
        </w:tc>
        <w:tc>
          <w:tcPr>
            <w:tcW w:w="6159" w:type="dxa"/>
            <w:hideMark/>
          </w:tcPr>
          <w:p w14:paraId="4D308B45" w14:textId="77777777" w:rsidR="005053EE" w:rsidRPr="000B5D7F" w:rsidRDefault="005053EE" w:rsidP="00755801">
            <w:pPr>
              <w:overflowPunct w:val="0"/>
              <w:autoSpaceDE w:val="0"/>
              <w:autoSpaceDN w:val="0"/>
              <w:adjustRightInd w:val="0"/>
              <w:ind w:left="639"/>
              <w:jc w:val="left"/>
              <w:rPr>
                <w:szCs w:val="20"/>
              </w:rPr>
            </w:pPr>
            <w:r w:rsidRPr="000B5D7F">
              <w:rPr>
                <w:szCs w:val="20"/>
              </w:rPr>
              <w:t>Kruszywo mineralne. Kruszywo kamienne łamane do nawierzchni drogowych</w:t>
            </w:r>
          </w:p>
        </w:tc>
      </w:tr>
      <w:tr w:rsidR="005053EE" w:rsidRPr="000B5D7F" w14:paraId="2067ED1D" w14:textId="77777777" w:rsidTr="009B5358">
        <w:tc>
          <w:tcPr>
            <w:tcW w:w="637" w:type="dxa"/>
            <w:hideMark/>
          </w:tcPr>
          <w:p w14:paraId="08953EAF" w14:textId="77777777" w:rsidR="005053EE" w:rsidRPr="000B5D7F" w:rsidRDefault="005053EE" w:rsidP="003D0EC9">
            <w:pPr>
              <w:overflowPunct w:val="0"/>
              <w:autoSpaceDE w:val="0"/>
              <w:autoSpaceDN w:val="0"/>
              <w:adjustRightInd w:val="0"/>
              <w:rPr>
                <w:szCs w:val="20"/>
              </w:rPr>
            </w:pPr>
            <w:r w:rsidRPr="000B5D7F">
              <w:rPr>
                <w:szCs w:val="20"/>
              </w:rPr>
              <w:t>26.</w:t>
            </w:r>
          </w:p>
        </w:tc>
        <w:tc>
          <w:tcPr>
            <w:tcW w:w="2268" w:type="dxa"/>
            <w:hideMark/>
          </w:tcPr>
          <w:p w14:paraId="60927466" w14:textId="77777777" w:rsidR="005053EE" w:rsidRPr="000B5D7F" w:rsidRDefault="000517B3" w:rsidP="00FC308F">
            <w:pPr>
              <w:overflowPunct w:val="0"/>
              <w:autoSpaceDE w:val="0"/>
              <w:autoSpaceDN w:val="0"/>
              <w:adjustRightInd w:val="0"/>
              <w:ind w:right="-637"/>
              <w:rPr>
                <w:szCs w:val="20"/>
              </w:rPr>
            </w:pPr>
            <w:r w:rsidRPr="000B5D7F">
              <w:rPr>
                <w:szCs w:val="20"/>
              </w:rPr>
              <w:t>PN-EN 933-8</w:t>
            </w:r>
            <w:r w:rsidR="00FC213D" w:rsidRPr="000B5D7F">
              <w:rPr>
                <w:szCs w:val="20"/>
              </w:rPr>
              <w:t>: 2012</w:t>
            </w:r>
          </w:p>
        </w:tc>
        <w:tc>
          <w:tcPr>
            <w:tcW w:w="6159" w:type="dxa"/>
            <w:hideMark/>
          </w:tcPr>
          <w:p w14:paraId="6D884910" w14:textId="77777777" w:rsidR="005053EE" w:rsidRPr="000B5D7F" w:rsidRDefault="00B62D3B" w:rsidP="00755801">
            <w:pPr>
              <w:overflowPunct w:val="0"/>
              <w:autoSpaceDE w:val="0"/>
              <w:autoSpaceDN w:val="0"/>
              <w:adjustRightInd w:val="0"/>
              <w:ind w:left="639"/>
              <w:jc w:val="left"/>
              <w:rPr>
                <w:szCs w:val="20"/>
              </w:rPr>
            </w:pPr>
            <w:r w:rsidRPr="000B5D7F">
              <w:rPr>
                <w:rFonts w:cs="Arial"/>
                <w:spacing w:val="-3"/>
                <w:szCs w:val="20"/>
              </w:rPr>
              <w:t>Badania geometrycznych właściwości kruszyw. Część 8: Ocena zawartości drobnych czastek. Badanie wskaźnika piaskowego</w:t>
            </w:r>
          </w:p>
        </w:tc>
      </w:tr>
      <w:tr w:rsidR="005B6AA7" w:rsidRPr="000B5D7F" w14:paraId="641DA792" w14:textId="77777777" w:rsidTr="009B5358">
        <w:tc>
          <w:tcPr>
            <w:tcW w:w="637" w:type="dxa"/>
            <w:hideMark/>
          </w:tcPr>
          <w:p w14:paraId="4E004694" w14:textId="77777777" w:rsidR="005B6AA7" w:rsidRPr="000B5D7F" w:rsidRDefault="005B6AA7" w:rsidP="005B6AA7">
            <w:pPr>
              <w:overflowPunct w:val="0"/>
              <w:autoSpaceDE w:val="0"/>
              <w:autoSpaceDN w:val="0"/>
              <w:adjustRightInd w:val="0"/>
              <w:rPr>
                <w:szCs w:val="20"/>
              </w:rPr>
            </w:pPr>
            <w:r w:rsidRPr="000B5D7F">
              <w:rPr>
                <w:szCs w:val="20"/>
              </w:rPr>
              <w:t>27.</w:t>
            </w:r>
          </w:p>
        </w:tc>
        <w:tc>
          <w:tcPr>
            <w:tcW w:w="2268" w:type="dxa"/>
            <w:hideMark/>
          </w:tcPr>
          <w:p w14:paraId="7BA07BD2" w14:textId="77777777" w:rsidR="005B6AA7" w:rsidRPr="000B5D7F" w:rsidRDefault="005B6AA7" w:rsidP="00FC308F">
            <w:pPr>
              <w:overflowPunct w:val="0"/>
              <w:autoSpaceDE w:val="0"/>
              <w:autoSpaceDN w:val="0"/>
              <w:adjustRightInd w:val="0"/>
              <w:ind w:right="-637"/>
              <w:rPr>
                <w:szCs w:val="20"/>
              </w:rPr>
            </w:pPr>
            <w:r w:rsidRPr="000B5D7F">
              <w:rPr>
                <w:szCs w:val="20"/>
              </w:rPr>
              <w:t>BN-68/8931-04</w:t>
            </w:r>
          </w:p>
        </w:tc>
        <w:tc>
          <w:tcPr>
            <w:tcW w:w="6159" w:type="dxa"/>
            <w:hideMark/>
          </w:tcPr>
          <w:p w14:paraId="56BB223F" w14:textId="77777777" w:rsidR="005B6AA7" w:rsidRPr="000B5D7F" w:rsidRDefault="005B6AA7" w:rsidP="00755801">
            <w:pPr>
              <w:overflowPunct w:val="0"/>
              <w:autoSpaceDE w:val="0"/>
              <w:autoSpaceDN w:val="0"/>
              <w:adjustRightInd w:val="0"/>
              <w:ind w:left="639"/>
              <w:jc w:val="left"/>
              <w:rPr>
                <w:szCs w:val="20"/>
              </w:rPr>
            </w:pPr>
            <w:r w:rsidRPr="000B5D7F">
              <w:rPr>
                <w:szCs w:val="20"/>
              </w:rPr>
              <w:t>Drogi samochodowe. Pomiar równości nawierzchni planografem i łatą</w:t>
            </w:r>
          </w:p>
        </w:tc>
      </w:tr>
      <w:tr w:rsidR="005B6AA7" w:rsidRPr="000B5D7F" w14:paraId="29EE9893" w14:textId="77777777" w:rsidTr="009B5358">
        <w:tc>
          <w:tcPr>
            <w:tcW w:w="637" w:type="dxa"/>
            <w:hideMark/>
          </w:tcPr>
          <w:p w14:paraId="60B28053" w14:textId="77777777" w:rsidR="005B6AA7" w:rsidRPr="000B5D7F" w:rsidRDefault="005B6AA7" w:rsidP="006F33F6">
            <w:pPr>
              <w:overflowPunct w:val="0"/>
              <w:autoSpaceDE w:val="0"/>
              <w:autoSpaceDN w:val="0"/>
              <w:adjustRightInd w:val="0"/>
              <w:rPr>
                <w:szCs w:val="20"/>
              </w:rPr>
            </w:pPr>
            <w:r w:rsidRPr="000B5D7F">
              <w:rPr>
                <w:szCs w:val="20"/>
              </w:rPr>
              <w:t>2</w:t>
            </w:r>
            <w:r w:rsidR="006F33F6" w:rsidRPr="000B5D7F">
              <w:rPr>
                <w:szCs w:val="20"/>
              </w:rPr>
              <w:t>8</w:t>
            </w:r>
            <w:r w:rsidRPr="000B5D7F">
              <w:rPr>
                <w:szCs w:val="20"/>
              </w:rPr>
              <w:t>.</w:t>
            </w:r>
          </w:p>
        </w:tc>
        <w:tc>
          <w:tcPr>
            <w:tcW w:w="2268" w:type="dxa"/>
            <w:hideMark/>
          </w:tcPr>
          <w:p w14:paraId="3AF1ECC2" w14:textId="77777777" w:rsidR="005B6AA7" w:rsidRPr="000B5D7F" w:rsidRDefault="005B6AA7" w:rsidP="00FC308F">
            <w:pPr>
              <w:overflowPunct w:val="0"/>
              <w:autoSpaceDE w:val="0"/>
              <w:autoSpaceDN w:val="0"/>
              <w:adjustRightInd w:val="0"/>
              <w:ind w:right="-637"/>
              <w:rPr>
                <w:szCs w:val="20"/>
              </w:rPr>
            </w:pPr>
            <w:r w:rsidRPr="000B5D7F">
              <w:rPr>
                <w:szCs w:val="20"/>
              </w:rPr>
              <w:t>BN-70/8931-06</w:t>
            </w:r>
          </w:p>
        </w:tc>
        <w:tc>
          <w:tcPr>
            <w:tcW w:w="6159" w:type="dxa"/>
            <w:hideMark/>
          </w:tcPr>
          <w:p w14:paraId="6E14AAF0" w14:textId="77777777" w:rsidR="005B6AA7" w:rsidRPr="000B5D7F" w:rsidRDefault="005B6AA7" w:rsidP="00755801">
            <w:pPr>
              <w:overflowPunct w:val="0"/>
              <w:autoSpaceDE w:val="0"/>
              <w:autoSpaceDN w:val="0"/>
              <w:adjustRightInd w:val="0"/>
              <w:ind w:left="639"/>
              <w:jc w:val="left"/>
              <w:rPr>
                <w:szCs w:val="20"/>
              </w:rPr>
            </w:pPr>
            <w:r w:rsidRPr="000B5D7F">
              <w:rPr>
                <w:szCs w:val="20"/>
              </w:rPr>
              <w:t>Drogi samochodowe. Pomiar ugięć podatnych ugięciomierzem belkowym</w:t>
            </w:r>
          </w:p>
        </w:tc>
      </w:tr>
    </w:tbl>
    <w:p w14:paraId="4644EB38" w14:textId="77777777" w:rsidR="00AE0AEA" w:rsidRDefault="00AE0AEA" w:rsidP="008630AA">
      <w:pPr>
        <w:pStyle w:val="NRSPECYFIKACJI"/>
        <w:spacing w:before="0" w:after="0"/>
        <w:ind w:left="993" w:hanging="993"/>
        <w:jc w:val="left"/>
        <w:rPr>
          <w:rFonts w:cs="Arial"/>
          <w:color w:val="auto"/>
        </w:rPr>
        <w:sectPr w:rsidR="00AE0AEA" w:rsidSect="00AE0AEA">
          <w:headerReference w:type="default" r:id="rId20"/>
          <w:pgSz w:w="11907" w:h="16840" w:code="9"/>
          <w:pgMar w:top="798" w:right="1418" w:bottom="1418" w:left="1418" w:header="264" w:footer="709" w:gutter="0"/>
          <w:cols w:space="708"/>
        </w:sectPr>
      </w:pPr>
    </w:p>
    <w:p w14:paraId="1EEBAAD2" w14:textId="77777777" w:rsidR="00703BC6" w:rsidRDefault="00703BC6" w:rsidP="008630AA">
      <w:pPr>
        <w:pStyle w:val="NRSPECYFIKACJI"/>
        <w:spacing w:before="0" w:after="0"/>
        <w:ind w:left="993" w:hanging="993"/>
        <w:jc w:val="left"/>
        <w:rPr>
          <w:rFonts w:cs="Arial"/>
          <w:color w:val="auto"/>
        </w:rPr>
      </w:pPr>
    </w:p>
    <w:p w14:paraId="04ADFDE4" w14:textId="4D6E637E" w:rsidR="008630AA" w:rsidRPr="008630AA" w:rsidRDefault="008630AA" w:rsidP="008630AA">
      <w:pPr>
        <w:pStyle w:val="NRSPECYFIKACJI"/>
        <w:spacing w:before="0" w:after="0"/>
        <w:ind w:left="993" w:hanging="993"/>
        <w:jc w:val="left"/>
        <w:rPr>
          <w:rFonts w:cs="Arial"/>
          <w:color w:val="auto"/>
        </w:rPr>
      </w:pPr>
      <w:bookmarkStart w:id="506" w:name="_Toc97023949"/>
      <w:r w:rsidRPr="008630AA">
        <w:rPr>
          <w:rFonts w:cs="Arial"/>
          <w:color w:val="auto"/>
        </w:rPr>
        <w:t>D.04.05.01 PODBUDOWA I ULEPSZONE PODŁOŻE Z GRUNTU LUB KRUSZYWA STABILIZOWANEGO CEMENTEM</w:t>
      </w:r>
      <w:bookmarkEnd w:id="506"/>
    </w:p>
    <w:p w14:paraId="21F1D146"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WST</w:t>
      </w:r>
      <w:r w:rsidRPr="008630AA">
        <w:rPr>
          <w:rFonts w:cs="Arial"/>
          <w:b/>
          <w:szCs w:val="20"/>
          <w:lang w:eastAsia="pl-PL"/>
        </w:rPr>
        <w:t>Ę</w:t>
      </w:r>
      <w:r w:rsidRPr="008630AA">
        <w:rPr>
          <w:rFonts w:cs="Arial"/>
          <w:b/>
          <w:bCs/>
          <w:szCs w:val="20"/>
          <w:lang w:eastAsia="pl-PL"/>
        </w:rPr>
        <w:t>P</w:t>
      </w:r>
    </w:p>
    <w:p w14:paraId="54F61BCE"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1.1. Przedmiot ST</w:t>
      </w:r>
    </w:p>
    <w:p w14:paraId="145B71CD" w14:textId="77777777" w:rsidR="00C83A89" w:rsidRPr="00C83A89" w:rsidRDefault="008630AA" w:rsidP="00C83A89">
      <w:pPr>
        <w:autoSpaceDE w:val="0"/>
        <w:autoSpaceDN w:val="0"/>
        <w:adjustRightInd w:val="0"/>
        <w:rPr>
          <w:rFonts w:cs="Arial"/>
          <w:szCs w:val="20"/>
          <w:lang w:eastAsia="pl-PL"/>
        </w:rPr>
      </w:pPr>
      <w:r w:rsidRPr="008630AA">
        <w:rPr>
          <w:rFonts w:cs="Arial"/>
          <w:szCs w:val="20"/>
          <w:lang w:eastAsia="pl-PL"/>
        </w:rPr>
        <w:t xml:space="preserve">Przedmiotem niniejszej </w:t>
      </w:r>
      <w:r w:rsidR="00426610">
        <w:rPr>
          <w:rFonts w:cs="Arial"/>
          <w:szCs w:val="20"/>
          <w:lang w:eastAsia="pl-PL"/>
        </w:rPr>
        <w:t>specyfikacji technicznej (ST) są wymagania dotyczą</w:t>
      </w:r>
      <w:r w:rsidRPr="008630AA">
        <w:rPr>
          <w:rFonts w:cs="Arial"/>
          <w:szCs w:val="20"/>
          <w:lang w:eastAsia="pl-PL"/>
        </w:rPr>
        <w:t>ce wykonania i</w:t>
      </w:r>
      <w:r w:rsidR="00426610">
        <w:rPr>
          <w:rFonts w:cs="Arial"/>
          <w:szCs w:val="20"/>
          <w:lang w:eastAsia="pl-PL"/>
        </w:rPr>
        <w:t xml:space="preserve"> odbioru robót zwią</w:t>
      </w:r>
      <w:r w:rsidRPr="008630AA">
        <w:rPr>
          <w:rFonts w:cs="Arial"/>
          <w:szCs w:val="20"/>
          <w:lang w:eastAsia="pl-PL"/>
        </w:rPr>
        <w:t>zanych z wykonywaniem dodatkowych warstw</w:t>
      </w:r>
      <w:r w:rsidR="00426610">
        <w:rPr>
          <w:rFonts w:cs="Arial"/>
          <w:szCs w:val="20"/>
          <w:lang w:eastAsia="pl-PL"/>
        </w:rPr>
        <w:t xml:space="preserve"> konstrukcyjnych z kruszywa lub </w:t>
      </w:r>
      <w:r w:rsidRPr="008630AA">
        <w:rPr>
          <w:rFonts w:cs="Arial"/>
          <w:szCs w:val="20"/>
          <w:lang w:eastAsia="pl-PL"/>
        </w:rPr>
        <w:t xml:space="preserve">gruntu stabilizowanego cementem w ramach </w:t>
      </w:r>
      <w:r w:rsidR="00426610">
        <w:rPr>
          <w:rFonts w:cs="Arial"/>
          <w:szCs w:val="20"/>
          <w:lang w:eastAsia="pl-PL"/>
        </w:rPr>
        <w:t xml:space="preserve"> </w:t>
      </w:r>
      <w:r w:rsidR="00C83A89" w:rsidRPr="00C83A89">
        <w:rPr>
          <w:rFonts w:cs="Arial"/>
          <w:szCs w:val="20"/>
          <w:lang w:eastAsia="pl-PL"/>
        </w:rPr>
        <w:t>„</w:t>
      </w:r>
      <w:r w:rsidR="00C83A89" w:rsidRPr="00C83A89">
        <w:rPr>
          <w:rFonts w:cs="Arial"/>
          <w:b/>
          <w:iCs/>
          <w:szCs w:val="20"/>
          <w:lang w:eastAsia="pl-PL"/>
        </w:rPr>
        <w:t>Remont dróg gminnych – dojazdowych do pól”</w:t>
      </w:r>
    </w:p>
    <w:p w14:paraId="0095A294" w14:textId="56E91B85" w:rsidR="00426610" w:rsidRDefault="00426610" w:rsidP="00426610">
      <w:pPr>
        <w:autoSpaceDE w:val="0"/>
        <w:autoSpaceDN w:val="0"/>
        <w:adjustRightInd w:val="0"/>
        <w:rPr>
          <w:rFonts w:cs="Arial"/>
        </w:rPr>
      </w:pPr>
    </w:p>
    <w:p w14:paraId="078ABB18" w14:textId="77777777" w:rsidR="00D4201B" w:rsidRDefault="00D4201B" w:rsidP="00426610">
      <w:pPr>
        <w:autoSpaceDE w:val="0"/>
        <w:autoSpaceDN w:val="0"/>
        <w:adjustRightInd w:val="0"/>
        <w:rPr>
          <w:rFonts w:cs="Arial"/>
          <w:szCs w:val="20"/>
          <w:lang w:eastAsia="pl-PL"/>
        </w:rPr>
      </w:pPr>
    </w:p>
    <w:p w14:paraId="70384B74" w14:textId="77777777" w:rsidR="008630AA" w:rsidRPr="008630AA" w:rsidRDefault="008630AA" w:rsidP="00426610">
      <w:pPr>
        <w:autoSpaceDE w:val="0"/>
        <w:autoSpaceDN w:val="0"/>
        <w:adjustRightInd w:val="0"/>
        <w:jc w:val="left"/>
        <w:rPr>
          <w:rFonts w:cs="Arial"/>
          <w:b/>
          <w:bCs/>
          <w:szCs w:val="20"/>
          <w:lang w:eastAsia="pl-PL"/>
        </w:rPr>
      </w:pPr>
      <w:r w:rsidRPr="008630AA">
        <w:rPr>
          <w:rFonts w:cs="Arial"/>
          <w:b/>
          <w:bCs/>
          <w:szCs w:val="20"/>
          <w:lang w:eastAsia="pl-PL"/>
        </w:rPr>
        <w:t>1.2. Zakres stosowania ST</w:t>
      </w:r>
    </w:p>
    <w:p w14:paraId="3AB38E46" w14:textId="77777777" w:rsidR="008630AA" w:rsidRPr="008630AA" w:rsidRDefault="008630AA" w:rsidP="00426610">
      <w:pPr>
        <w:autoSpaceDE w:val="0"/>
        <w:autoSpaceDN w:val="0"/>
        <w:adjustRightInd w:val="0"/>
        <w:rPr>
          <w:rFonts w:cs="Arial"/>
          <w:szCs w:val="20"/>
          <w:lang w:eastAsia="pl-PL"/>
        </w:rPr>
      </w:pPr>
      <w:r w:rsidRPr="008630AA">
        <w:rPr>
          <w:rFonts w:cs="Arial"/>
          <w:szCs w:val="20"/>
          <w:lang w:eastAsia="pl-PL"/>
        </w:rPr>
        <w:t>Specyfikacja Techniczna jest stosowana jako dokument</w:t>
      </w:r>
      <w:r w:rsidR="00426610">
        <w:rPr>
          <w:rFonts w:cs="Arial"/>
          <w:szCs w:val="20"/>
          <w:lang w:eastAsia="pl-PL"/>
        </w:rPr>
        <w:t xml:space="preserve"> przetargowy i kontraktowy przy zlecaniu i </w:t>
      </w:r>
      <w:r w:rsidRPr="008630AA">
        <w:rPr>
          <w:rFonts w:cs="Arial"/>
          <w:szCs w:val="20"/>
          <w:lang w:eastAsia="pl-PL"/>
        </w:rPr>
        <w:t>realizacji robót wymienionych w punkcie 1.1.</w:t>
      </w:r>
    </w:p>
    <w:p w14:paraId="1565EFAB" w14:textId="77777777" w:rsidR="008630AA" w:rsidRPr="008630AA" w:rsidRDefault="008630AA" w:rsidP="00426610">
      <w:pPr>
        <w:autoSpaceDE w:val="0"/>
        <w:autoSpaceDN w:val="0"/>
        <w:adjustRightInd w:val="0"/>
        <w:spacing w:before="120"/>
        <w:rPr>
          <w:rFonts w:cs="Arial"/>
          <w:b/>
          <w:bCs/>
          <w:szCs w:val="20"/>
          <w:lang w:eastAsia="pl-PL"/>
        </w:rPr>
      </w:pPr>
      <w:r w:rsidRPr="008630AA">
        <w:rPr>
          <w:rFonts w:cs="Arial"/>
          <w:b/>
          <w:bCs/>
          <w:szCs w:val="20"/>
          <w:lang w:eastAsia="pl-PL"/>
        </w:rPr>
        <w:t>1.3. Zakres robót obj</w:t>
      </w:r>
      <w:r w:rsidR="00426610" w:rsidRPr="00426610">
        <w:rPr>
          <w:rFonts w:cs="Arial"/>
          <w:b/>
          <w:szCs w:val="20"/>
          <w:lang w:eastAsia="pl-PL"/>
        </w:rPr>
        <w:t>ę</w:t>
      </w:r>
      <w:r w:rsidRPr="008630AA">
        <w:rPr>
          <w:rFonts w:cs="Arial"/>
          <w:b/>
          <w:bCs/>
          <w:szCs w:val="20"/>
          <w:lang w:eastAsia="pl-PL"/>
        </w:rPr>
        <w:t>tych ST</w:t>
      </w:r>
    </w:p>
    <w:p w14:paraId="02A83D9B" w14:textId="77777777" w:rsidR="00426610" w:rsidRDefault="008630AA" w:rsidP="00426610">
      <w:pPr>
        <w:autoSpaceDE w:val="0"/>
        <w:autoSpaceDN w:val="0"/>
        <w:adjustRightInd w:val="0"/>
        <w:rPr>
          <w:rFonts w:cs="Arial"/>
          <w:szCs w:val="20"/>
          <w:lang w:eastAsia="pl-PL"/>
        </w:rPr>
      </w:pPr>
      <w:r w:rsidRPr="008630AA">
        <w:rPr>
          <w:rFonts w:cs="Arial"/>
          <w:szCs w:val="20"/>
          <w:lang w:eastAsia="pl-PL"/>
        </w:rPr>
        <w:t>Ustalenia zawarte w</w:t>
      </w:r>
      <w:r w:rsidR="00426610">
        <w:rPr>
          <w:rFonts w:cs="Arial"/>
          <w:szCs w:val="20"/>
          <w:lang w:eastAsia="pl-PL"/>
        </w:rPr>
        <w:t xml:space="preserve"> niniejszej specyfikacji dotyczą</w:t>
      </w:r>
      <w:r w:rsidRPr="008630AA">
        <w:rPr>
          <w:rFonts w:cs="Arial"/>
          <w:szCs w:val="20"/>
          <w:lang w:eastAsia="pl-PL"/>
        </w:rPr>
        <w:t xml:space="preserve"> zasad prow</w:t>
      </w:r>
      <w:r w:rsidR="00426610">
        <w:rPr>
          <w:rFonts w:cs="Arial"/>
          <w:szCs w:val="20"/>
          <w:lang w:eastAsia="pl-PL"/>
        </w:rPr>
        <w:t>adzenia robót związanych z wykonaniem ulepszonego podłoż</w:t>
      </w:r>
      <w:r w:rsidRPr="008630AA">
        <w:rPr>
          <w:rFonts w:cs="Arial"/>
          <w:szCs w:val="20"/>
          <w:lang w:eastAsia="pl-PL"/>
        </w:rPr>
        <w:t>a z kruszywa stabilizowan</w:t>
      </w:r>
      <w:r w:rsidR="00426610">
        <w:rPr>
          <w:rFonts w:cs="Arial"/>
          <w:szCs w:val="20"/>
          <w:lang w:eastAsia="pl-PL"/>
        </w:rPr>
        <w:t>ego cementem wg PN-S-96012 [17] (</w:t>
      </w:r>
      <w:r w:rsidRPr="008630AA">
        <w:rPr>
          <w:rFonts w:cs="Arial"/>
          <w:szCs w:val="20"/>
          <w:lang w:eastAsia="pl-PL"/>
        </w:rPr>
        <w:t>wytwarzaneg</w:t>
      </w:r>
      <w:r w:rsidR="00426610">
        <w:rPr>
          <w:rFonts w:cs="Arial"/>
          <w:szCs w:val="20"/>
          <w:lang w:eastAsia="pl-PL"/>
        </w:rPr>
        <w:t xml:space="preserve">o w mieszarkach i dowiezionego). </w:t>
      </w:r>
      <w:r w:rsidRPr="008630AA">
        <w:rPr>
          <w:rFonts w:cs="Arial"/>
          <w:szCs w:val="20"/>
          <w:lang w:eastAsia="pl-PL"/>
        </w:rPr>
        <w:t>Zakres robót zaw</w:t>
      </w:r>
      <w:r w:rsidR="00426610">
        <w:rPr>
          <w:rFonts w:cs="Arial"/>
          <w:szCs w:val="20"/>
          <w:lang w:eastAsia="pl-PL"/>
        </w:rPr>
        <w:t>artych w projekcie technicznym:</w:t>
      </w:r>
    </w:p>
    <w:p w14:paraId="0B50058E" w14:textId="529CD9D9" w:rsidR="008630AA" w:rsidRPr="008630AA" w:rsidRDefault="00426610" w:rsidP="00D4201B">
      <w:pPr>
        <w:autoSpaceDE w:val="0"/>
        <w:autoSpaceDN w:val="0"/>
        <w:adjustRightInd w:val="0"/>
        <w:spacing w:before="120" w:after="120"/>
        <w:rPr>
          <w:rFonts w:cs="Arial"/>
          <w:szCs w:val="20"/>
          <w:lang w:eastAsia="pl-PL"/>
        </w:rPr>
      </w:pPr>
      <w:r w:rsidRPr="00426610">
        <w:rPr>
          <w:rFonts w:cs="Arial"/>
          <w:szCs w:val="20"/>
          <w:lang w:eastAsia="pl-PL"/>
        </w:rPr>
        <w:t>-</w:t>
      </w:r>
      <w:r w:rsidR="008630AA" w:rsidRPr="008630AA">
        <w:rPr>
          <w:rFonts w:cs="Arial"/>
          <w:szCs w:val="20"/>
          <w:lang w:eastAsia="pl-PL"/>
        </w:rPr>
        <w:t xml:space="preserve"> dodatkowa warstwa z kruszywa lub gruntu stabilizowanego cementem o Rm=</w:t>
      </w:r>
      <w:r w:rsidR="00D4201B">
        <w:rPr>
          <w:rFonts w:cs="Arial"/>
          <w:szCs w:val="20"/>
          <w:lang w:eastAsia="pl-PL"/>
        </w:rPr>
        <w:t>2</w:t>
      </w:r>
      <w:r w:rsidR="008630AA" w:rsidRPr="008630AA">
        <w:rPr>
          <w:rFonts w:cs="Arial"/>
          <w:szCs w:val="20"/>
          <w:lang w:eastAsia="pl-PL"/>
        </w:rPr>
        <w:t>,</w:t>
      </w:r>
      <w:r w:rsidR="00D4201B">
        <w:rPr>
          <w:rFonts w:cs="Arial"/>
          <w:szCs w:val="20"/>
          <w:lang w:eastAsia="pl-PL"/>
        </w:rPr>
        <w:t>5</w:t>
      </w:r>
      <w:r w:rsidR="008630AA" w:rsidRPr="008630AA">
        <w:rPr>
          <w:rFonts w:cs="Arial"/>
          <w:szCs w:val="20"/>
          <w:lang w:eastAsia="pl-PL"/>
        </w:rPr>
        <w:t>MPa o grubo</w:t>
      </w:r>
      <w:r>
        <w:rPr>
          <w:rFonts w:cs="Arial"/>
          <w:szCs w:val="20"/>
          <w:lang w:eastAsia="pl-PL"/>
        </w:rPr>
        <w:t xml:space="preserve">ści </w:t>
      </w:r>
      <w:r w:rsidR="00666B12">
        <w:rPr>
          <w:rFonts w:cs="Arial"/>
          <w:szCs w:val="20"/>
          <w:lang w:eastAsia="pl-PL"/>
        </w:rPr>
        <w:t>wskazanej w dokumentacji projektowej</w:t>
      </w:r>
    </w:p>
    <w:p w14:paraId="17F1CC71" w14:textId="77777777" w:rsidR="008630AA" w:rsidRPr="008630AA" w:rsidRDefault="008630AA" w:rsidP="00886846">
      <w:pPr>
        <w:autoSpaceDE w:val="0"/>
        <w:autoSpaceDN w:val="0"/>
        <w:adjustRightInd w:val="0"/>
        <w:rPr>
          <w:rFonts w:cs="Arial"/>
          <w:b/>
          <w:bCs/>
          <w:szCs w:val="20"/>
          <w:lang w:eastAsia="pl-PL"/>
        </w:rPr>
      </w:pPr>
      <w:r w:rsidRPr="008630AA">
        <w:rPr>
          <w:rFonts w:cs="Arial"/>
          <w:b/>
          <w:bCs/>
          <w:szCs w:val="20"/>
          <w:lang w:eastAsia="pl-PL"/>
        </w:rPr>
        <w:t>1.4. Okre</w:t>
      </w:r>
      <w:r w:rsidR="00426610" w:rsidRPr="00426610">
        <w:rPr>
          <w:rFonts w:cs="Arial"/>
          <w:b/>
          <w:szCs w:val="20"/>
          <w:lang w:eastAsia="pl-PL"/>
        </w:rPr>
        <w:t>ś</w:t>
      </w:r>
      <w:r w:rsidRPr="008630AA">
        <w:rPr>
          <w:rFonts w:cs="Arial"/>
          <w:b/>
          <w:bCs/>
          <w:szCs w:val="20"/>
          <w:lang w:eastAsia="pl-PL"/>
        </w:rPr>
        <w:t>lenia podstawowe</w:t>
      </w:r>
    </w:p>
    <w:p w14:paraId="323CC9D5" w14:textId="77777777" w:rsidR="008630AA" w:rsidRPr="008630AA" w:rsidRDefault="008630AA" w:rsidP="00886846">
      <w:pPr>
        <w:autoSpaceDE w:val="0"/>
        <w:autoSpaceDN w:val="0"/>
        <w:adjustRightInd w:val="0"/>
        <w:rPr>
          <w:rFonts w:cs="Arial"/>
          <w:szCs w:val="20"/>
          <w:lang w:eastAsia="pl-PL"/>
        </w:rPr>
      </w:pPr>
      <w:r w:rsidRPr="008630AA">
        <w:rPr>
          <w:rFonts w:cs="Arial"/>
          <w:b/>
          <w:bCs/>
          <w:szCs w:val="20"/>
          <w:lang w:eastAsia="pl-PL"/>
        </w:rPr>
        <w:t xml:space="preserve">1.4.1. </w:t>
      </w:r>
      <w:r w:rsidRPr="008630AA">
        <w:rPr>
          <w:rFonts w:cs="Arial"/>
          <w:szCs w:val="20"/>
          <w:lang w:eastAsia="pl-PL"/>
        </w:rPr>
        <w:t>Podbudowa z gruntu stabilizowanego cementem - jedna lub dwie warstwy zag</w:t>
      </w:r>
      <w:r w:rsidR="00886846">
        <w:rPr>
          <w:rFonts w:cs="Arial"/>
          <w:szCs w:val="20"/>
          <w:lang w:eastAsia="pl-PL"/>
        </w:rPr>
        <w:t xml:space="preserve">ęszczonej </w:t>
      </w:r>
      <w:r w:rsidRPr="008630AA">
        <w:rPr>
          <w:rFonts w:cs="Arial"/>
          <w:szCs w:val="20"/>
          <w:lang w:eastAsia="pl-PL"/>
        </w:rPr>
        <w:t>mieszanki cementowo-gruntowej, która po osi</w:t>
      </w:r>
      <w:r w:rsidR="00886846">
        <w:rPr>
          <w:rFonts w:cs="Arial"/>
          <w:szCs w:val="20"/>
          <w:lang w:eastAsia="pl-PL"/>
        </w:rPr>
        <w:t>ą</w:t>
      </w:r>
      <w:r w:rsidRPr="008630AA">
        <w:rPr>
          <w:rFonts w:cs="Arial"/>
          <w:szCs w:val="20"/>
          <w:lang w:eastAsia="pl-PL"/>
        </w:rPr>
        <w:t>gni</w:t>
      </w:r>
      <w:r w:rsidR="00886846">
        <w:rPr>
          <w:rFonts w:cs="Arial"/>
          <w:szCs w:val="20"/>
          <w:lang w:eastAsia="pl-PL"/>
        </w:rPr>
        <w:t>ę</w:t>
      </w:r>
      <w:r w:rsidRPr="008630AA">
        <w:rPr>
          <w:rFonts w:cs="Arial"/>
          <w:szCs w:val="20"/>
          <w:lang w:eastAsia="pl-PL"/>
        </w:rPr>
        <w:t>ciu wła</w:t>
      </w:r>
      <w:r w:rsidR="00886846">
        <w:rPr>
          <w:rFonts w:cs="Arial"/>
          <w:szCs w:val="20"/>
          <w:lang w:eastAsia="pl-PL"/>
        </w:rPr>
        <w:t>ś</w:t>
      </w:r>
      <w:r w:rsidRPr="008630AA">
        <w:rPr>
          <w:rFonts w:cs="Arial"/>
          <w:szCs w:val="20"/>
          <w:lang w:eastAsia="pl-PL"/>
        </w:rPr>
        <w:t>ciwej wytrzymało</w:t>
      </w:r>
      <w:r w:rsidR="00886846">
        <w:rPr>
          <w:rFonts w:cs="Arial"/>
          <w:szCs w:val="20"/>
          <w:lang w:eastAsia="pl-PL"/>
        </w:rPr>
        <w:t>ś</w:t>
      </w:r>
      <w:r w:rsidRPr="008630AA">
        <w:rPr>
          <w:rFonts w:cs="Arial"/>
          <w:szCs w:val="20"/>
          <w:lang w:eastAsia="pl-PL"/>
        </w:rPr>
        <w:t xml:space="preserve">ci na </w:t>
      </w:r>
      <w:r w:rsidR="00886846">
        <w:rPr>
          <w:rFonts w:cs="Arial"/>
          <w:szCs w:val="20"/>
          <w:lang w:eastAsia="pl-PL"/>
        </w:rPr>
        <w:t xml:space="preserve">ściskanie, stanowi </w:t>
      </w:r>
      <w:r w:rsidRPr="008630AA">
        <w:rPr>
          <w:rFonts w:cs="Arial"/>
          <w:szCs w:val="20"/>
          <w:lang w:eastAsia="pl-PL"/>
        </w:rPr>
        <w:t>fragment no</w:t>
      </w:r>
      <w:r w:rsidR="00886846">
        <w:rPr>
          <w:rFonts w:cs="Arial"/>
          <w:szCs w:val="20"/>
          <w:lang w:eastAsia="pl-PL"/>
        </w:rPr>
        <w:t>ś</w:t>
      </w:r>
      <w:r w:rsidRPr="008630AA">
        <w:rPr>
          <w:rFonts w:cs="Arial"/>
          <w:szCs w:val="20"/>
          <w:lang w:eastAsia="pl-PL"/>
        </w:rPr>
        <w:t>nej cz</w:t>
      </w:r>
      <w:r w:rsidR="00886846">
        <w:rPr>
          <w:rFonts w:cs="Arial"/>
          <w:szCs w:val="20"/>
          <w:lang w:eastAsia="pl-PL"/>
        </w:rPr>
        <w:t>ęś</w:t>
      </w:r>
      <w:r w:rsidRPr="008630AA">
        <w:rPr>
          <w:rFonts w:cs="Arial"/>
          <w:szCs w:val="20"/>
          <w:lang w:eastAsia="pl-PL"/>
        </w:rPr>
        <w:t>ci nawierzchni drogowej.</w:t>
      </w:r>
    </w:p>
    <w:p w14:paraId="6117C336" w14:textId="77777777" w:rsidR="008630AA" w:rsidRPr="008630AA" w:rsidRDefault="008630AA" w:rsidP="00886846">
      <w:pPr>
        <w:autoSpaceDE w:val="0"/>
        <w:autoSpaceDN w:val="0"/>
        <w:adjustRightInd w:val="0"/>
        <w:rPr>
          <w:rFonts w:cs="Arial"/>
          <w:szCs w:val="20"/>
          <w:lang w:eastAsia="pl-PL"/>
        </w:rPr>
      </w:pPr>
      <w:r w:rsidRPr="008630AA">
        <w:rPr>
          <w:rFonts w:cs="Arial"/>
          <w:b/>
          <w:bCs/>
          <w:szCs w:val="20"/>
          <w:lang w:eastAsia="pl-PL"/>
        </w:rPr>
        <w:t xml:space="preserve">1.4.2. </w:t>
      </w:r>
      <w:r w:rsidRPr="008630AA">
        <w:rPr>
          <w:rFonts w:cs="Arial"/>
          <w:szCs w:val="20"/>
          <w:lang w:eastAsia="pl-PL"/>
        </w:rPr>
        <w:t>Mieszanka cementowo-gruntowa - mieszanka gruntu, cem</w:t>
      </w:r>
      <w:r w:rsidR="00886846">
        <w:rPr>
          <w:rFonts w:cs="Arial"/>
          <w:szCs w:val="20"/>
          <w:lang w:eastAsia="pl-PL"/>
        </w:rPr>
        <w:t xml:space="preserve">entu i wody, a w razie potrzeby </w:t>
      </w:r>
      <w:r w:rsidRPr="008630AA">
        <w:rPr>
          <w:rFonts w:cs="Arial"/>
          <w:szCs w:val="20"/>
          <w:lang w:eastAsia="pl-PL"/>
        </w:rPr>
        <w:t>równie</w:t>
      </w:r>
      <w:r w:rsidR="00886846">
        <w:rPr>
          <w:rFonts w:cs="Arial"/>
          <w:szCs w:val="20"/>
          <w:lang w:eastAsia="pl-PL"/>
        </w:rPr>
        <w:t>ż</w:t>
      </w:r>
      <w:r w:rsidRPr="008630AA">
        <w:rPr>
          <w:rFonts w:cs="Arial"/>
          <w:szCs w:val="20"/>
          <w:lang w:eastAsia="pl-PL"/>
        </w:rPr>
        <w:t xml:space="preserve"> dodatków ulepszaj</w:t>
      </w:r>
      <w:r w:rsidR="00886846">
        <w:rPr>
          <w:rFonts w:cs="Arial"/>
          <w:szCs w:val="20"/>
          <w:lang w:eastAsia="pl-PL"/>
        </w:rPr>
        <w:t>ą</w:t>
      </w:r>
      <w:r w:rsidRPr="008630AA">
        <w:rPr>
          <w:rFonts w:cs="Arial"/>
          <w:szCs w:val="20"/>
          <w:lang w:eastAsia="pl-PL"/>
        </w:rPr>
        <w:t>cych, np. popiołów lotnych lub chlorku wapni</w:t>
      </w:r>
      <w:r w:rsidR="00886846">
        <w:rPr>
          <w:rFonts w:cs="Arial"/>
          <w:szCs w:val="20"/>
          <w:lang w:eastAsia="pl-PL"/>
        </w:rPr>
        <w:t>owego, dobranych w </w:t>
      </w:r>
      <w:r w:rsidRPr="008630AA">
        <w:rPr>
          <w:rFonts w:cs="Arial"/>
          <w:szCs w:val="20"/>
          <w:lang w:eastAsia="pl-PL"/>
        </w:rPr>
        <w:t>optymalnych ilo</w:t>
      </w:r>
      <w:r w:rsidR="00886846">
        <w:rPr>
          <w:rFonts w:cs="Arial"/>
          <w:szCs w:val="20"/>
          <w:lang w:eastAsia="pl-PL"/>
        </w:rPr>
        <w:t>ś</w:t>
      </w:r>
      <w:r w:rsidRPr="008630AA">
        <w:rPr>
          <w:rFonts w:cs="Arial"/>
          <w:szCs w:val="20"/>
          <w:lang w:eastAsia="pl-PL"/>
        </w:rPr>
        <w:t>ciach.</w:t>
      </w:r>
    </w:p>
    <w:p w14:paraId="67A8D41B" w14:textId="77777777" w:rsidR="008630AA" w:rsidRPr="008630AA" w:rsidRDefault="008630AA" w:rsidP="00886846">
      <w:pPr>
        <w:autoSpaceDE w:val="0"/>
        <w:autoSpaceDN w:val="0"/>
        <w:adjustRightInd w:val="0"/>
        <w:rPr>
          <w:rFonts w:cs="Arial"/>
          <w:szCs w:val="20"/>
          <w:lang w:eastAsia="pl-PL"/>
        </w:rPr>
      </w:pPr>
      <w:r w:rsidRPr="008630AA">
        <w:rPr>
          <w:rFonts w:cs="Arial"/>
          <w:b/>
          <w:bCs/>
          <w:szCs w:val="20"/>
          <w:lang w:eastAsia="pl-PL"/>
        </w:rPr>
        <w:t xml:space="preserve">1.4.3. </w:t>
      </w:r>
      <w:r w:rsidRPr="008630AA">
        <w:rPr>
          <w:rFonts w:cs="Arial"/>
          <w:szCs w:val="20"/>
          <w:lang w:eastAsia="pl-PL"/>
        </w:rPr>
        <w:t>Grunt stabilizowany cementem - mieszanka cementowo-gruntowa zag</w:t>
      </w:r>
      <w:r w:rsidR="00886846">
        <w:rPr>
          <w:rFonts w:cs="Arial"/>
          <w:szCs w:val="20"/>
          <w:lang w:eastAsia="pl-PL"/>
        </w:rPr>
        <w:t>ęszczona i stwardniała w </w:t>
      </w:r>
      <w:r w:rsidRPr="008630AA">
        <w:rPr>
          <w:rFonts w:cs="Arial"/>
          <w:szCs w:val="20"/>
          <w:lang w:eastAsia="pl-PL"/>
        </w:rPr>
        <w:t>wyniku uko</w:t>
      </w:r>
      <w:r w:rsidR="00886846">
        <w:rPr>
          <w:rFonts w:cs="Arial"/>
          <w:szCs w:val="20"/>
          <w:lang w:eastAsia="pl-PL"/>
        </w:rPr>
        <w:t>ń</w:t>
      </w:r>
      <w:r w:rsidRPr="008630AA">
        <w:rPr>
          <w:rFonts w:cs="Arial"/>
          <w:szCs w:val="20"/>
          <w:lang w:eastAsia="pl-PL"/>
        </w:rPr>
        <w:t>czenia procesu wi</w:t>
      </w:r>
      <w:r w:rsidR="00886846">
        <w:rPr>
          <w:rFonts w:cs="Arial"/>
          <w:szCs w:val="20"/>
          <w:lang w:eastAsia="pl-PL"/>
        </w:rPr>
        <w:t>ą</w:t>
      </w:r>
      <w:r w:rsidRPr="008630AA">
        <w:rPr>
          <w:rFonts w:cs="Arial"/>
          <w:szCs w:val="20"/>
          <w:lang w:eastAsia="pl-PL"/>
        </w:rPr>
        <w:t>zania cementu.</w:t>
      </w:r>
    </w:p>
    <w:p w14:paraId="52DDFE1A" w14:textId="77777777" w:rsidR="008630AA" w:rsidRPr="008630AA" w:rsidRDefault="008630AA" w:rsidP="00886846">
      <w:pPr>
        <w:autoSpaceDE w:val="0"/>
        <w:autoSpaceDN w:val="0"/>
        <w:adjustRightInd w:val="0"/>
        <w:rPr>
          <w:rFonts w:cs="Arial"/>
          <w:szCs w:val="20"/>
          <w:lang w:eastAsia="pl-PL"/>
        </w:rPr>
      </w:pPr>
      <w:r w:rsidRPr="008630AA">
        <w:rPr>
          <w:rFonts w:cs="Arial"/>
          <w:b/>
          <w:bCs/>
          <w:szCs w:val="20"/>
          <w:lang w:eastAsia="pl-PL"/>
        </w:rPr>
        <w:t xml:space="preserve">1.4.4. </w:t>
      </w:r>
      <w:r w:rsidRPr="008630AA">
        <w:rPr>
          <w:rFonts w:cs="Arial"/>
          <w:szCs w:val="20"/>
          <w:lang w:eastAsia="pl-PL"/>
        </w:rPr>
        <w:t>Kruszywo stabilizowane cementem - mieszanka kruszywa naturalnego, ce</w:t>
      </w:r>
      <w:r w:rsidR="00886846">
        <w:rPr>
          <w:rFonts w:cs="Arial"/>
          <w:szCs w:val="20"/>
          <w:lang w:eastAsia="pl-PL"/>
        </w:rPr>
        <w:t>mentu i wody, a </w:t>
      </w:r>
      <w:r w:rsidRPr="008630AA">
        <w:rPr>
          <w:rFonts w:cs="Arial"/>
          <w:szCs w:val="20"/>
          <w:lang w:eastAsia="pl-PL"/>
        </w:rPr>
        <w:t>w</w:t>
      </w:r>
      <w:r w:rsidR="00886846">
        <w:rPr>
          <w:rFonts w:cs="Arial"/>
          <w:szCs w:val="20"/>
          <w:lang w:eastAsia="pl-PL"/>
        </w:rPr>
        <w:t> </w:t>
      </w:r>
      <w:r w:rsidRPr="008630AA">
        <w:rPr>
          <w:rFonts w:cs="Arial"/>
          <w:szCs w:val="20"/>
          <w:lang w:eastAsia="pl-PL"/>
        </w:rPr>
        <w:t>razie potrzeby dodatków ulepszaj</w:t>
      </w:r>
      <w:r w:rsidR="00886846">
        <w:rPr>
          <w:rFonts w:cs="Arial"/>
          <w:szCs w:val="20"/>
          <w:lang w:eastAsia="pl-PL"/>
        </w:rPr>
        <w:t>ą</w:t>
      </w:r>
      <w:r w:rsidRPr="008630AA">
        <w:rPr>
          <w:rFonts w:cs="Arial"/>
          <w:szCs w:val="20"/>
          <w:lang w:eastAsia="pl-PL"/>
        </w:rPr>
        <w:t xml:space="preserve">cych, np. popiołów lotnych lub </w:t>
      </w:r>
      <w:r w:rsidR="00886846">
        <w:rPr>
          <w:rFonts w:cs="Arial"/>
          <w:szCs w:val="20"/>
          <w:lang w:eastAsia="pl-PL"/>
        </w:rPr>
        <w:t>chlorku wapniowego, dobranych w </w:t>
      </w:r>
      <w:r w:rsidRPr="008630AA">
        <w:rPr>
          <w:rFonts w:cs="Arial"/>
          <w:szCs w:val="20"/>
          <w:lang w:eastAsia="pl-PL"/>
        </w:rPr>
        <w:t>optymalnych ilo</w:t>
      </w:r>
      <w:r w:rsidR="00886846">
        <w:rPr>
          <w:rFonts w:cs="Arial"/>
          <w:szCs w:val="20"/>
          <w:lang w:eastAsia="pl-PL"/>
        </w:rPr>
        <w:t>ś</w:t>
      </w:r>
      <w:r w:rsidRPr="008630AA">
        <w:rPr>
          <w:rFonts w:cs="Arial"/>
          <w:szCs w:val="20"/>
          <w:lang w:eastAsia="pl-PL"/>
        </w:rPr>
        <w:t>ciach, zag</w:t>
      </w:r>
      <w:r w:rsidR="00886846">
        <w:rPr>
          <w:rFonts w:cs="Arial"/>
          <w:szCs w:val="20"/>
          <w:lang w:eastAsia="pl-PL"/>
        </w:rPr>
        <w:t>ę</w:t>
      </w:r>
      <w:r w:rsidRPr="008630AA">
        <w:rPr>
          <w:rFonts w:cs="Arial"/>
          <w:szCs w:val="20"/>
          <w:lang w:eastAsia="pl-PL"/>
        </w:rPr>
        <w:t>szczona i stwardniała w wyniku uko</w:t>
      </w:r>
      <w:r w:rsidR="00886846">
        <w:rPr>
          <w:rFonts w:cs="Arial"/>
          <w:szCs w:val="20"/>
          <w:lang w:eastAsia="pl-PL"/>
        </w:rPr>
        <w:t>ń</w:t>
      </w:r>
      <w:r w:rsidRPr="008630AA">
        <w:rPr>
          <w:rFonts w:cs="Arial"/>
          <w:szCs w:val="20"/>
          <w:lang w:eastAsia="pl-PL"/>
        </w:rPr>
        <w:t>czenia procesu wi</w:t>
      </w:r>
      <w:r w:rsidR="00886846">
        <w:rPr>
          <w:rFonts w:cs="Arial"/>
          <w:szCs w:val="20"/>
          <w:lang w:eastAsia="pl-PL"/>
        </w:rPr>
        <w:t>ą</w:t>
      </w:r>
      <w:r w:rsidRPr="008630AA">
        <w:rPr>
          <w:rFonts w:cs="Arial"/>
          <w:szCs w:val="20"/>
          <w:lang w:eastAsia="pl-PL"/>
        </w:rPr>
        <w:t>zania cementu.</w:t>
      </w:r>
    </w:p>
    <w:p w14:paraId="296A13AC" w14:textId="77777777" w:rsidR="008630AA" w:rsidRPr="008630AA" w:rsidRDefault="00886846" w:rsidP="00886846">
      <w:pPr>
        <w:autoSpaceDE w:val="0"/>
        <w:autoSpaceDN w:val="0"/>
        <w:adjustRightInd w:val="0"/>
        <w:rPr>
          <w:rFonts w:cs="Arial"/>
          <w:szCs w:val="20"/>
          <w:lang w:eastAsia="pl-PL"/>
        </w:rPr>
      </w:pPr>
      <w:r>
        <w:rPr>
          <w:rFonts w:cs="Arial"/>
          <w:b/>
          <w:bCs/>
          <w:szCs w:val="20"/>
          <w:lang w:eastAsia="pl-PL"/>
        </w:rPr>
        <w:t xml:space="preserve">1.4.5. </w:t>
      </w:r>
      <w:r w:rsidR="008630AA" w:rsidRPr="008630AA">
        <w:rPr>
          <w:rFonts w:cs="Arial"/>
          <w:szCs w:val="20"/>
          <w:lang w:eastAsia="pl-PL"/>
        </w:rPr>
        <w:t>Podło</w:t>
      </w:r>
      <w:r>
        <w:rPr>
          <w:rFonts w:cs="Arial"/>
          <w:szCs w:val="20"/>
          <w:lang w:eastAsia="pl-PL"/>
        </w:rPr>
        <w:t>ż</w:t>
      </w:r>
      <w:r w:rsidR="008630AA" w:rsidRPr="008630AA">
        <w:rPr>
          <w:rFonts w:cs="Arial"/>
          <w:szCs w:val="20"/>
          <w:lang w:eastAsia="pl-PL"/>
        </w:rPr>
        <w:t>e gruntowe ulepszone cementem - jedna lub dwie warstwy zag</w:t>
      </w:r>
      <w:r>
        <w:rPr>
          <w:rFonts w:cs="Arial"/>
          <w:szCs w:val="20"/>
          <w:lang w:eastAsia="pl-PL"/>
        </w:rPr>
        <w:t>ę</w:t>
      </w:r>
      <w:r w:rsidR="008630AA" w:rsidRPr="008630AA">
        <w:rPr>
          <w:rFonts w:cs="Arial"/>
          <w:szCs w:val="20"/>
          <w:lang w:eastAsia="pl-PL"/>
        </w:rPr>
        <w:t>szczonej mieszanki</w:t>
      </w:r>
      <w:r>
        <w:rPr>
          <w:rFonts w:cs="Arial"/>
          <w:szCs w:val="20"/>
          <w:lang w:eastAsia="pl-PL"/>
        </w:rPr>
        <w:t> </w:t>
      </w:r>
      <w:r w:rsidR="008630AA" w:rsidRPr="008630AA">
        <w:rPr>
          <w:rFonts w:cs="Arial"/>
          <w:szCs w:val="20"/>
          <w:lang w:eastAsia="pl-PL"/>
        </w:rPr>
        <w:t>cementowo-gruntowej, na której układana jest warstwa umocnienia.</w:t>
      </w:r>
    </w:p>
    <w:p w14:paraId="65817A5C" w14:textId="7EA4213E" w:rsidR="008630AA" w:rsidRPr="008630AA" w:rsidRDefault="008630AA" w:rsidP="00886846">
      <w:pPr>
        <w:autoSpaceDE w:val="0"/>
        <w:autoSpaceDN w:val="0"/>
        <w:adjustRightInd w:val="0"/>
        <w:rPr>
          <w:rFonts w:cs="Arial"/>
          <w:szCs w:val="20"/>
          <w:lang w:eastAsia="pl-PL"/>
        </w:rPr>
      </w:pPr>
      <w:r w:rsidRPr="008630AA">
        <w:rPr>
          <w:rFonts w:cs="Arial"/>
          <w:b/>
          <w:bCs/>
          <w:szCs w:val="20"/>
          <w:lang w:eastAsia="pl-PL"/>
        </w:rPr>
        <w:t xml:space="preserve">1.4.6. </w:t>
      </w:r>
      <w:r w:rsidRPr="008630AA">
        <w:rPr>
          <w:rFonts w:cs="Arial"/>
          <w:szCs w:val="20"/>
          <w:lang w:eastAsia="pl-PL"/>
        </w:rPr>
        <w:t>Pozostałe okre</w:t>
      </w:r>
      <w:r w:rsidR="00886846">
        <w:rPr>
          <w:rFonts w:cs="Arial"/>
          <w:szCs w:val="20"/>
          <w:lang w:eastAsia="pl-PL"/>
        </w:rPr>
        <w:t>ś</w:t>
      </w:r>
      <w:r w:rsidRPr="008630AA">
        <w:rPr>
          <w:rFonts w:cs="Arial"/>
          <w:szCs w:val="20"/>
          <w:lang w:eastAsia="pl-PL"/>
        </w:rPr>
        <w:t>lenia s</w:t>
      </w:r>
      <w:r w:rsidR="00886846">
        <w:rPr>
          <w:rFonts w:cs="Arial"/>
          <w:szCs w:val="20"/>
          <w:lang w:eastAsia="pl-PL"/>
        </w:rPr>
        <w:t>ą</w:t>
      </w:r>
      <w:r w:rsidRPr="008630AA">
        <w:rPr>
          <w:rFonts w:cs="Arial"/>
          <w:szCs w:val="20"/>
          <w:lang w:eastAsia="pl-PL"/>
        </w:rPr>
        <w:t xml:space="preserve"> zgodne z obowi</w:t>
      </w:r>
      <w:r w:rsidR="00886846">
        <w:rPr>
          <w:rFonts w:cs="Arial"/>
          <w:szCs w:val="20"/>
          <w:lang w:eastAsia="pl-PL"/>
        </w:rPr>
        <w:t>ą</w:t>
      </w:r>
      <w:r w:rsidRPr="008630AA">
        <w:rPr>
          <w:rFonts w:cs="Arial"/>
          <w:szCs w:val="20"/>
          <w:lang w:eastAsia="pl-PL"/>
        </w:rPr>
        <w:t>zuj</w:t>
      </w:r>
      <w:r w:rsidR="00886846">
        <w:rPr>
          <w:rFonts w:cs="Arial"/>
          <w:szCs w:val="20"/>
          <w:lang w:eastAsia="pl-PL"/>
        </w:rPr>
        <w:t>ą</w:t>
      </w:r>
      <w:r w:rsidRPr="008630AA">
        <w:rPr>
          <w:rFonts w:cs="Arial"/>
          <w:szCs w:val="20"/>
          <w:lang w:eastAsia="pl-PL"/>
        </w:rPr>
        <w:t>cymi, od</w:t>
      </w:r>
      <w:r w:rsidR="00886846">
        <w:rPr>
          <w:rFonts w:cs="Arial"/>
          <w:szCs w:val="20"/>
          <w:lang w:eastAsia="pl-PL"/>
        </w:rPr>
        <w:t>powiednimi polskimi normami i z </w:t>
      </w:r>
      <w:r w:rsidRPr="008630AA">
        <w:rPr>
          <w:rFonts w:cs="Arial"/>
          <w:szCs w:val="20"/>
          <w:lang w:eastAsia="pl-PL"/>
        </w:rPr>
        <w:t xml:space="preserve">definicjami podanymi w ST </w:t>
      </w:r>
      <w:r w:rsidR="009B40DB">
        <w:rPr>
          <w:rFonts w:cs="Arial"/>
          <w:szCs w:val="20"/>
          <w:lang w:eastAsia="pl-PL"/>
        </w:rPr>
        <w:t>DM</w:t>
      </w:r>
      <w:r w:rsidRPr="008630AA">
        <w:rPr>
          <w:rFonts w:cs="Arial"/>
          <w:szCs w:val="20"/>
          <w:lang w:eastAsia="pl-PL"/>
        </w:rPr>
        <w:t>-00.00.00 „Wymagania ogólne” pkt 1.4.</w:t>
      </w:r>
    </w:p>
    <w:p w14:paraId="33400333" w14:textId="77777777" w:rsidR="008630AA" w:rsidRPr="008630AA" w:rsidRDefault="008630AA" w:rsidP="00886846">
      <w:pPr>
        <w:autoSpaceDE w:val="0"/>
        <w:autoSpaceDN w:val="0"/>
        <w:adjustRightInd w:val="0"/>
        <w:spacing w:before="120"/>
        <w:jc w:val="left"/>
        <w:rPr>
          <w:rFonts w:cs="Arial"/>
          <w:b/>
          <w:bCs/>
          <w:szCs w:val="20"/>
          <w:lang w:eastAsia="pl-PL"/>
        </w:rPr>
      </w:pPr>
      <w:r w:rsidRPr="008630AA">
        <w:rPr>
          <w:rFonts w:cs="Arial"/>
          <w:b/>
          <w:bCs/>
          <w:szCs w:val="20"/>
          <w:lang w:eastAsia="pl-PL"/>
        </w:rPr>
        <w:t>1.5. Ogólne wymagania dotycz</w:t>
      </w:r>
      <w:r w:rsidR="00886846">
        <w:rPr>
          <w:rFonts w:cs="Arial"/>
          <w:szCs w:val="20"/>
          <w:lang w:eastAsia="pl-PL"/>
        </w:rPr>
        <w:t>ą</w:t>
      </w:r>
      <w:r w:rsidRPr="008630AA">
        <w:rPr>
          <w:rFonts w:cs="Arial"/>
          <w:b/>
          <w:bCs/>
          <w:szCs w:val="20"/>
          <w:lang w:eastAsia="pl-PL"/>
        </w:rPr>
        <w:t>ce robót</w:t>
      </w:r>
    </w:p>
    <w:p w14:paraId="39C784F5" w14:textId="7C169547"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Ogólne wymagania dotycz</w:t>
      </w:r>
      <w:r w:rsidR="00886846">
        <w:rPr>
          <w:rFonts w:cs="Arial"/>
          <w:szCs w:val="20"/>
          <w:lang w:eastAsia="pl-PL"/>
        </w:rPr>
        <w:t>ą</w:t>
      </w:r>
      <w:r w:rsidRPr="008630AA">
        <w:rPr>
          <w:rFonts w:cs="Arial"/>
          <w:szCs w:val="20"/>
          <w:lang w:eastAsia="pl-PL"/>
        </w:rPr>
        <w:t xml:space="preserve">ce robót podano w ST </w:t>
      </w:r>
      <w:r w:rsidR="009B40DB">
        <w:rPr>
          <w:rFonts w:cs="Arial"/>
          <w:szCs w:val="20"/>
          <w:lang w:eastAsia="pl-PL"/>
        </w:rPr>
        <w:t>DM</w:t>
      </w:r>
      <w:r w:rsidRPr="008630AA">
        <w:rPr>
          <w:rFonts w:cs="Arial"/>
          <w:szCs w:val="20"/>
          <w:lang w:eastAsia="pl-PL"/>
        </w:rPr>
        <w:t>-00.00.00 „Wymagania ogólne” pkt 1.5.</w:t>
      </w:r>
    </w:p>
    <w:p w14:paraId="36448525" w14:textId="77777777" w:rsidR="008630AA" w:rsidRPr="008630AA" w:rsidRDefault="008630AA" w:rsidP="00886846">
      <w:pPr>
        <w:autoSpaceDE w:val="0"/>
        <w:autoSpaceDN w:val="0"/>
        <w:adjustRightInd w:val="0"/>
        <w:spacing w:before="120"/>
        <w:jc w:val="left"/>
        <w:rPr>
          <w:rFonts w:cs="Arial"/>
          <w:b/>
          <w:bCs/>
          <w:szCs w:val="20"/>
          <w:lang w:eastAsia="pl-PL"/>
        </w:rPr>
      </w:pPr>
      <w:r w:rsidRPr="008630AA">
        <w:rPr>
          <w:rFonts w:cs="Arial"/>
          <w:b/>
          <w:bCs/>
          <w:szCs w:val="20"/>
          <w:lang w:eastAsia="pl-PL"/>
        </w:rPr>
        <w:t>2. MATERIAŁY</w:t>
      </w:r>
    </w:p>
    <w:p w14:paraId="7DB4A39F" w14:textId="77777777" w:rsidR="008630AA" w:rsidRPr="008630AA" w:rsidRDefault="008630AA" w:rsidP="00886846">
      <w:pPr>
        <w:autoSpaceDE w:val="0"/>
        <w:autoSpaceDN w:val="0"/>
        <w:adjustRightInd w:val="0"/>
        <w:spacing w:before="120"/>
        <w:jc w:val="left"/>
        <w:rPr>
          <w:rFonts w:cs="Arial"/>
          <w:b/>
          <w:bCs/>
          <w:szCs w:val="20"/>
          <w:lang w:eastAsia="pl-PL"/>
        </w:rPr>
      </w:pPr>
      <w:r w:rsidRPr="008630AA">
        <w:rPr>
          <w:rFonts w:cs="Arial"/>
          <w:b/>
          <w:bCs/>
          <w:szCs w:val="20"/>
          <w:lang w:eastAsia="pl-PL"/>
        </w:rPr>
        <w:t>2.1. Ogólne wymagania dotycz</w:t>
      </w:r>
      <w:r w:rsidR="00886846">
        <w:rPr>
          <w:rFonts w:cs="Arial"/>
          <w:szCs w:val="20"/>
          <w:lang w:eastAsia="pl-PL"/>
        </w:rPr>
        <w:t>ą</w:t>
      </w:r>
      <w:r w:rsidRPr="008630AA">
        <w:rPr>
          <w:rFonts w:cs="Arial"/>
          <w:b/>
          <w:bCs/>
          <w:szCs w:val="20"/>
          <w:lang w:eastAsia="pl-PL"/>
        </w:rPr>
        <w:t>ce materiałów</w:t>
      </w:r>
    </w:p>
    <w:p w14:paraId="15F5FA08" w14:textId="3686E11D" w:rsidR="008630AA" w:rsidRPr="008630AA" w:rsidRDefault="008630AA" w:rsidP="00886846">
      <w:pPr>
        <w:autoSpaceDE w:val="0"/>
        <w:autoSpaceDN w:val="0"/>
        <w:adjustRightInd w:val="0"/>
        <w:rPr>
          <w:rFonts w:cs="Arial"/>
          <w:szCs w:val="20"/>
          <w:lang w:eastAsia="pl-PL"/>
        </w:rPr>
      </w:pPr>
      <w:r w:rsidRPr="008630AA">
        <w:rPr>
          <w:rFonts w:cs="Arial"/>
          <w:szCs w:val="20"/>
          <w:lang w:eastAsia="pl-PL"/>
        </w:rPr>
        <w:t>Ogólne wymagania dotycz</w:t>
      </w:r>
      <w:r w:rsidR="00886846">
        <w:rPr>
          <w:rFonts w:cs="Arial"/>
          <w:szCs w:val="20"/>
          <w:lang w:eastAsia="pl-PL"/>
        </w:rPr>
        <w:t>ą</w:t>
      </w:r>
      <w:r w:rsidRPr="008630AA">
        <w:rPr>
          <w:rFonts w:cs="Arial"/>
          <w:szCs w:val="20"/>
          <w:lang w:eastAsia="pl-PL"/>
        </w:rPr>
        <w:t xml:space="preserve">ce materiałów, ich pozyskiwania i składowania, podano w ST </w:t>
      </w:r>
      <w:r w:rsidR="009B40DB">
        <w:rPr>
          <w:rFonts w:cs="Arial"/>
          <w:szCs w:val="20"/>
          <w:lang w:eastAsia="pl-PL"/>
        </w:rPr>
        <w:t>DM</w:t>
      </w:r>
      <w:r w:rsidRPr="008630AA">
        <w:rPr>
          <w:rFonts w:cs="Arial"/>
          <w:szCs w:val="20"/>
          <w:lang w:eastAsia="pl-PL"/>
        </w:rPr>
        <w:t>-</w:t>
      </w:r>
      <w:r w:rsidR="00886846">
        <w:rPr>
          <w:rFonts w:cs="Arial"/>
          <w:szCs w:val="20"/>
          <w:lang w:eastAsia="pl-PL"/>
        </w:rPr>
        <w:t xml:space="preserve">   </w:t>
      </w:r>
      <w:r w:rsidRPr="008630AA">
        <w:rPr>
          <w:rFonts w:cs="Arial"/>
          <w:szCs w:val="20"/>
          <w:lang w:eastAsia="pl-PL"/>
        </w:rPr>
        <w:t>00.00.00 „Wymagania ogólne” pkt 2.</w:t>
      </w:r>
    </w:p>
    <w:p w14:paraId="1885D4B5" w14:textId="77777777" w:rsidR="008630AA" w:rsidRPr="008630AA" w:rsidRDefault="008630AA" w:rsidP="00886846">
      <w:pPr>
        <w:autoSpaceDE w:val="0"/>
        <w:autoSpaceDN w:val="0"/>
        <w:adjustRightInd w:val="0"/>
        <w:spacing w:before="120"/>
        <w:jc w:val="left"/>
        <w:rPr>
          <w:rFonts w:cs="Arial"/>
          <w:b/>
          <w:bCs/>
          <w:szCs w:val="20"/>
          <w:lang w:eastAsia="pl-PL"/>
        </w:rPr>
      </w:pPr>
      <w:r w:rsidRPr="008630AA">
        <w:rPr>
          <w:rFonts w:cs="Arial"/>
          <w:b/>
          <w:bCs/>
          <w:szCs w:val="20"/>
          <w:lang w:eastAsia="pl-PL"/>
        </w:rPr>
        <w:t>2.2. Cement</w:t>
      </w:r>
    </w:p>
    <w:p w14:paraId="613DE863" w14:textId="77777777" w:rsidR="008630AA" w:rsidRPr="008630AA" w:rsidRDefault="008630AA" w:rsidP="00886846">
      <w:pPr>
        <w:autoSpaceDE w:val="0"/>
        <w:autoSpaceDN w:val="0"/>
        <w:adjustRightInd w:val="0"/>
        <w:rPr>
          <w:rFonts w:cs="Arial"/>
          <w:szCs w:val="20"/>
          <w:lang w:eastAsia="pl-PL"/>
        </w:rPr>
      </w:pPr>
      <w:r w:rsidRPr="008630AA">
        <w:rPr>
          <w:rFonts w:cs="Arial"/>
          <w:szCs w:val="20"/>
          <w:lang w:eastAsia="pl-PL"/>
        </w:rPr>
        <w:t>Nale</w:t>
      </w:r>
      <w:r w:rsidR="00886846">
        <w:rPr>
          <w:rFonts w:cs="Arial"/>
          <w:szCs w:val="20"/>
          <w:lang w:eastAsia="pl-PL"/>
        </w:rPr>
        <w:t>ż</w:t>
      </w:r>
      <w:r w:rsidRPr="008630AA">
        <w:rPr>
          <w:rFonts w:cs="Arial"/>
          <w:szCs w:val="20"/>
          <w:lang w:eastAsia="pl-PL"/>
        </w:rPr>
        <w:t>y stosowa</w:t>
      </w:r>
      <w:r w:rsidR="00886846">
        <w:rPr>
          <w:rFonts w:cs="Arial"/>
          <w:szCs w:val="20"/>
          <w:lang w:eastAsia="pl-PL"/>
        </w:rPr>
        <w:t>ć</w:t>
      </w:r>
      <w:r w:rsidRPr="008630AA">
        <w:rPr>
          <w:rFonts w:cs="Arial"/>
          <w:szCs w:val="20"/>
          <w:lang w:eastAsia="pl-PL"/>
        </w:rPr>
        <w:t xml:space="preserve"> cement portlandzki klasy 32,5 wg PN-B-19701 [11], portlandzki z dodatkami</w:t>
      </w:r>
      <w:r w:rsidR="00886846">
        <w:rPr>
          <w:rFonts w:cs="Arial"/>
          <w:szCs w:val="20"/>
          <w:lang w:eastAsia="pl-PL"/>
        </w:rPr>
        <w:t xml:space="preserve"> </w:t>
      </w:r>
      <w:r w:rsidRPr="008630AA">
        <w:rPr>
          <w:rFonts w:cs="Arial"/>
          <w:szCs w:val="20"/>
          <w:lang w:eastAsia="pl-PL"/>
        </w:rPr>
        <w:t>wg PN-B-19701 [11] lub hutniczy wg PN-B-19701 [11].</w:t>
      </w:r>
    </w:p>
    <w:p w14:paraId="1F09067E" w14:textId="77777777" w:rsidR="008630AA" w:rsidRPr="008630AA" w:rsidRDefault="008630AA" w:rsidP="00886846">
      <w:pPr>
        <w:autoSpaceDE w:val="0"/>
        <w:autoSpaceDN w:val="0"/>
        <w:adjustRightInd w:val="0"/>
        <w:rPr>
          <w:rFonts w:cs="Arial"/>
          <w:szCs w:val="20"/>
          <w:lang w:eastAsia="pl-PL"/>
        </w:rPr>
      </w:pPr>
      <w:r w:rsidRPr="008630AA">
        <w:rPr>
          <w:rFonts w:cs="Arial"/>
          <w:szCs w:val="20"/>
          <w:lang w:eastAsia="pl-PL"/>
        </w:rPr>
        <w:t>Wymagania dla cementu zestawiono w tablicy 1.</w:t>
      </w:r>
    </w:p>
    <w:p w14:paraId="384AD229" w14:textId="77777777" w:rsidR="004B40F6" w:rsidRPr="00D4201B" w:rsidRDefault="004B40F6" w:rsidP="008630AA">
      <w:pPr>
        <w:autoSpaceDE w:val="0"/>
        <w:autoSpaceDN w:val="0"/>
        <w:adjustRightInd w:val="0"/>
        <w:jc w:val="left"/>
        <w:rPr>
          <w:rFonts w:cs="Arial"/>
          <w:i/>
          <w:sz w:val="16"/>
          <w:szCs w:val="16"/>
          <w:lang w:eastAsia="pl-PL"/>
        </w:rPr>
      </w:pPr>
    </w:p>
    <w:p w14:paraId="296D4630" w14:textId="77777777" w:rsidR="008630AA" w:rsidRPr="00886846" w:rsidRDefault="008630AA" w:rsidP="008630AA">
      <w:pPr>
        <w:autoSpaceDE w:val="0"/>
        <w:autoSpaceDN w:val="0"/>
        <w:adjustRightInd w:val="0"/>
        <w:jc w:val="left"/>
        <w:rPr>
          <w:rFonts w:cs="Arial"/>
          <w:i/>
          <w:szCs w:val="20"/>
          <w:lang w:eastAsia="pl-PL"/>
        </w:rPr>
      </w:pPr>
      <w:r w:rsidRPr="00886846">
        <w:rPr>
          <w:rFonts w:cs="Arial"/>
          <w:i/>
          <w:szCs w:val="20"/>
          <w:lang w:eastAsia="pl-PL"/>
        </w:rPr>
        <w:t>Tablica 1. Wła</w:t>
      </w:r>
      <w:r w:rsidR="00886846">
        <w:rPr>
          <w:rFonts w:cs="Arial"/>
          <w:i/>
          <w:szCs w:val="20"/>
          <w:lang w:eastAsia="pl-PL"/>
        </w:rPr>
        <w:t>ś</w:t>
      </w:r>
      <w:r w:rsidRPr="00886846">
        <w:rPr>
          <w:rFonts w:cs="Arial"/>
          <w:i/>
          <w:szCs w:val="20"/>
          <w:lang w:eastAsia="pl-PL"/>
        </w:rPr>
        <w:t>ciwo</w:t>
      </w:r>
      <w:r w:rsidR="00886846">
        <w:rPr>
          <w:rFonts w:cs="Arial"/>
          <w:i/>
          <w:szCs w:val="20"/>
          <w:lang w:eastAsia="pl-PL"/>
        </w:rPr>
        <w:t>ś</w:t>
      </w:r>
      <w:r w:rsidRPr="00886846">
        <w:rPr>
          <w:rFonts w:cs="Arial"/>
          <w:i/>
          <w:szCs w:val="20"/>
          <w:lang w:eastAsia="pl-PL"/>
        </w:rPr>
        <w:t>ci mechaniczne i fizyczne cementu wg PN-B-19701 [11]</w:t>
      </w:r>
    </w:p>
    <w:tbl>
      <w:tblPr>
        <w:tblStyle w:val="Tabela-Siatka"/>
        <w:tblW w:w="0" w:type="auto"/>
        <w:tblLook w:val="04A0" w:firstRow="1" w:lastRow="0" w:firstColumn="1" w:lastColumn="0" w:noHBand="0" w:noVBand="1"/>
      </w:tblPr>
      <w:tblGrid>
        <w:gridCol w:w="533"/>
        <w:gridCol w:w="6676"/>
        <w:gridCol w:w="1852"/>
      </w:tblGrid>
      <w:tr w:rsidR="004B40F6" w14:paraId="1EF3B9A4" w14:textId="77777777" w:rsidTr="004B40F6">
        <w:tc>
          <w:tcPr>
            <w:tcW w:w="534" w:type="dxa"/>
            <w:vMerge w:val="restart"/>
            <w:vAlign w:val="center"/>
          </w:tcPr>
          <w:p w14:paraId="602A6A5D"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Lp.</w:t>
            </w:r>
          </w:p>
        </w:tc>
        <w:tc>
          <w:tcPr>
            <w:tcW w:w="6804" w:type="dxa"/>
            <w:vMerge w:val="restart"/>
            <w:vAlign w:val="center"/>
          </w:tcPr>
          <w:p w14:paraId="563F6433"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Właściwości</w:t>
            </w:r>
          </w:p>
        </w:tc>
        <w:tc>
          <w:tcPr>
            <w:tcW w:w="1874" w:type="dxa"/>
            <w:vAlign w:val="center"/>
          </w:tcPr>
          <w:p w14:paraId="58F3E060"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Klasa cementu</w:t>
            </w:r>
          </w:p>
        </w:tc>
      </w:tr>
      <w:tr w:rsidR="004B40F6" w14:paraId="02299D89" w14:textId="77777777" w:rsidTr="004B40F6">
        <w:tc>
          <w:tcPr>
            <w:tcW w:w="534" w:type="dxa"/>
            <w:vMerge/>
            <w:vAlign w:val="center"/>
          </w:tcPr>
          <w:p w14:paraId="0725783C" w14:textId="77777777" w:rsidR="004B40F6" w:rsidRDefault="004B40F6" w:rsidP="004B40F6">
            <w:pPr>
              <w:autoSpaceDE w:val="0"/>
              <w:autoSpaceDN w:val="0"/>
              <w:adjustRightInd w:val="0"/>
              <w:jc w:val="center"/>
              <w:rPr>
                <w:rFonts w:cs="Arial"/>
                <w:szCs w:val="20"/>
                <w:lang w:eastAsia="pl-PL"/>
              </w:rPr>
            </w:pPr>
          </w:p>
        </w:tc>
        <w:tc>
          <w:tcPr>
            <w:tcW w:w="6804" w:type="dxa"/>
            <w:vMerge/>
            <w:vAlign w:val="center"/>
          </w:tcPr>
          <w:p w14:paraId="43825D5A" w14:textId="77777777" w:rsidR="004B40F6" w:rsidRDefault="004B40F6" w:rsidP="004B40F6">
            <w:pPr>
              <w:autoSpaceDE w:val="0"/>
              <w:autoSpaceDN w:val="0"/>
              <w:adjustRightInd w:val="0"/>
              <w:jc w:val="center"/>
              <w:rPr>
                <w:rFonts w:cs="Arial"/>
                <w:szCs w:val="20"/>
                <w:lang w:eastAsia="pl-PL"/>
              </w:rPr>
            </w:pPr>
          </w:p>
        </w:tc>
        <w:tc>
          <w:tcPr>
            <w:tcW w:w="1874" w:type="dxa"/>
            <w:vAlign w:val="center"/>
          </w:tcPr>
          <w:p w14:paraId="7B443170"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32,5</w:t>
            </w:r>
          </w:p>
        </w:tc>
      </w:tr>
      <w:tr w:rsidR="004B40F6" w14:paraId="70A0544E" w14:textId="77777777" w:rsidTr="004B40F6">
        <w:tc>
          <w:tcPr>
            <w:tcW w:w="534" w:type="dxa"/>
            <w:vAlign w:val="center"/>
          </w:tcPr>
          <w:p w14:paraId="118D5063"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1</w:t>
            </w:r>
          </w:p>
        </w:tc>
        <w:tc>
          <w:tcPr>
            <w:tcW w:w="6804" w:type="dxa"/>
            <w:vAlign w:val="center"/>
          </w:tcPr>
          <w:p w14:paraId="7551A19B" w14:textId="77777777" w:rsidR="004B40F6" w:rsidRDefault="004B40F6" w:rsidP="004B40F6">
            <w:pPr>
              <w:autoSpaceDE w:val="0"/>
              <w:autoSpaceDN w:val="0"/>
              <w:adjustRightInd w:val="0"/>
              <w:jc w:val="left"/>
              <w:rPr>
                <w:rFonts w:cs="Arial"/>
                <w:szCs w:val="20"/>
                <w:lang w:eastAsia="pl-PL"/>
              </w:rPr>
            </w:pPr>
            <w:r>
              <w:rPr>
                <w:rFonts w:cs="Arial"/>
                <w:szCs w:val="20"/>
                <w:lang w:eastAsia="pl-PL"/>
              </w:rPr>
              <w:t>Wystrzymałość na ściskanie (MPa), po 7 dniach, nie mniej niż:</w:t>
            </w:r>
          </w:p>
          <w:p w14:paraId="57B1BEA1" w14:textId="77777777" w:rsidR="004B40F6" w:rsidRDefault="004B40F6" w:rsidP="004B40F6">
            <w:pPr>
              <w:autoSpaceDE w:val="0"/>
              <w:autoSpaceDN w:val="0"/>
              <w:adjustRightInd w:val="0"/>
              <w:jc w:val="left"/>
              <w:rPr>
                <w:rFonts w:cs="Arial"/>
                <w:szCs w:val="20"/>
                <w:lang w:eastAsia="pl-PL"/>
              </w:rPr>
            </w:pPr>
            <w:r>
              <w:rPr>
                <w:rFonts w:cs="Arial"/>
                <w:szCs w:val="20"/>
                <w:lang w:eastAsia="pl-PL"/>
              </w:rPr>
              <w:t>- cement portlandzki bez dodatków</w:t>
            </w:r>
          </w:p>
          <w:p w14:paraId="58EB0220" w14:textId="77777777" w:rsidR="004B40F6" w:rsidRDefault="004B40F6" w:rsidP="004B40F6">
            <w:pPr>
              <w:autoSpaceDE w:val="0"/>
              <w:autoSpaceDN w:val="0"/>
              <w:adjustRightInd w:val="0"/>
              <w:jc w:val="left"/>
              <w:rPr>
                <w:rFonts w:cs="Arial"/>
                <w:szCs w:val="20"/>
                <w:lang w:eastAsia="pl-PL"/>
              </w:rPr>
            </w:pPr>
            <w:r>
              <w:rPr>
                <w:rFonts w:cs="Arial"/>
                <w:szCs w:val="20"/>
                <w:lang w:eastAsia="pl-PL"/>
              </w:rPr>
              <w:t>- cement hutniczy</w:t>
            </w:r>
          </w:p>
          <w:p w14:paraId="4ABD6515" w14:textId="77777777" w:rsidR="004B40F6" w:rsidRDefault="004B40F6" w:rsidP="004B40F6">
            <w:pPr>
              <w:autoSpaceDE w:val="0"/>
              <w:autoSpaceDN w:val="0"/>
              <w:adjustRightInd w:val="0"/>
              <w:jc w:val="left"/>
              <w:rPr>
                <w:rFonts w:cs="Arial"/>
                <w:szCs w:val="20"/>
                <w:lang w:eastAsia="pl-PL"/>
              </w:rPr>
            </w:pPr>
            <w:r>
              <w:rPr>
                <w:rFonts w:cs="Arial"/>
                <w:szCs w:val="20"/>
                <w:lang w:eastAsia="pl-PL"/>
              </w:rPr>
              <w:t>- cement portlandzki z dodatkami</w:t>
            </w:r>
          </w:p>
        </w:tc>
        <w:tc>
          <w:tcPr>
            <w:tcW w:w="1874" w:type="dxa"/>
            <w:vAlign w:val="bottom"/>
          </w:tcPr>
          <w:p w14:paraId="5EDBC034" w14:textId="77777777" w:rsidR="004B40F6" w:rsidRDefault="004B40F6" w:rsidP="004B40F6">
            <w:pPr>
              <w:autoSpaceDE w:val="0"/>
              <w:autoSpaceDN w:val="0"/>
              <w:adjustRightInd w:val="0"/>
              <w:jc w:val="center"/>
              <w:rPr>
                <w:rFonts w:cs="Arial"/>
                <w:szCs w:val="20"/>
                <w:lang w:eastAsia="pl-PL"/>
              </w:rPr>
            </w:pPr>
          </w:p>
          <w:p w14:paraId="2F69621C"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16</w:t>
            </w:r>
          </w:p>
          <w:p w14:paraId="78E59021"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16</w:t>
            </w:r>
          </w:p>
          <w:p w14:paraId="19D73887"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16</w:t>
            </w:r>
          </w:p>
        </w:tc>
      </w:tr>
      <w:tr w:rsidR="004B40F6" w14:paraId="3AD503F5" w14:textId="77777777" w:rsidTr="004B40F6">
        <w:tc>
          <w:tcPr>
            <w:tcW w:w="534" w:type="dxa"/>
            <w:vAlign w:val="center"/>
          </w:tcPr>
          <w:p w14:paraId="51CF1631"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2</w:t>
            </w:r>
          </w:p>
        </w:tc>
        <w:tc>
          <w:tcPr>
            <w:tcW w:w="6804" w:type="dxa"/>
            <w:vAlign w:val="center"/>
          </w:tcPr>
          <w:p w14:paraId="10933856" w14:textId="77777777" w:rsidR="004B40F6" w:rsidRDefault="004B40F6" w:rsidP="004B40F6">
            <w:pPr>
              <w:autoSpaceDE w:val="0"/>
              <w:autoSpaceDN w:val="0"/>
              <w:adjustRightInd w:val="0"/>
              <w:jc w:val="left"/>
              <w:rPr>
                <w:rFonts w:cs="Arial"/>
                <w:szCs w:val="20"/>
                <w:lang w:eastAsia="pl-PL"/>
              </w:rPr>
            </w:pPr>
            <w:r>
              <w:rPr>
                <w:rFonts w:cs="Arial"/>
                <w:szCs w:val="20"/>
                <w:lang w:eastAsia="pl-PL"/>
              </w:rPr>
              <w:t>Wytrzymałość na ściskanie (MPa), po 28 dniach, nie mniej niż:</w:t>
            </w:r>
          </w:p>
        </w:tc>
        <w:tc>
          <w:tcPr>
            <w:tcW w:w="1874" w:type="dxa"/>
            <w:vAlign w:val="center"/>
          </w:tcPr>
          <w:p w14:paraId="7AE4E93F"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32,5</w:t>
            </w:r>
          </w:p>
        </w:tc>
      </w:tr>
      <w:tr w:rsidR="004B40F6" w14:paraId="4171E44F" w14:textId="77777777" w:rsidTr="004B40F6">
        <w:tc>
          <w:tcPr>
            <w:tcW w:w="534" w:type="dxa"/>
            <w:vMerge w:val="restart"/>
            <w:vAlign w:val="center"/>
          </w:tcPr>
          <w:p w14:paraId="1905A167"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3</w:t>
            </w:r>
          </w:p>
        </w:tc>
        <w:tc>
          <w:tcPr>
            <w:tcW w:w="6804" w:type="dxa"/>
            <w:vAlign w:val="center"/>
          </w:tcPr>
          <w:p w14:paraId="080DA644" w14:textId="77777777" w:rsidR="004B40F6" w:rsidRDefault="004B40F6" w:rsidP="004B40F6">
            <w:pPr>
              <w:autoSpaceDE w:val="0"/>
              <w:autoSpaceDN w:val="0"/>
              <w:adjustRightInd w:val="0"/>
              <w:jc w:val="left"/>
              <w:rPr>
                <w:rFonts w:cs="Arial"/>
                <w:szCs w:val="20"/>
                <w:lang w:eastAsia="pl-PL"/>
              </w:rPr>
            </w:pPr>
            <w:r>
              <w:rPr>
                <w:rFonts w:cs="Arial"/>
                <w:szCs w:val="20"/>
                <w:lang w:eastAsia="pl-PL"/>
              </w:rPr>
              <w:t>Czas wiązania:</w:t>
            </w:r>
          </w:p>
          <w:p w14:paraId="0EB03AE0" w14:textId="77777777" w:rsidR="004B40F6" w:rsidRDefault="004B40F6" w:rsidP="004B40F6">
            <w:pPr>
              <w:autoSpaceDE w:val="0"/>
              <w:autoSpaceDN w:val="0"/>
              <w:adjustRightInd w:val="0"/>
              <w:jc w:val="left"/>
              <w:rPr>
                <w:rFonts w:cs="Arial"/>
                <w:szCs w:val="20"/>
                <w:lang w:eastAsia="pl-PL"/>
              </w:rPr>
            </w:pPr>
            <w:r>
              <w:rPr>
                <w:rFonts w:cs="Arial"/>
                <w:szCs w:val="20"/>
                <w:lang w:eastAsia="pl-PL"/>
              </w:rPr>
              <w:t>- początek wiązania, najwcześniej po upływie, min.</w:t>
            </w:r>
          </w:p>
        </w:tc>
        <w:tc>
          <w:tcPr>
            <w:tcW w:w="1874" w:type="dxa"/>
            <w:vAlign w:val="center"/>
          </w:tcPr>
          <w:p w14:paraId="19CF5162"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60</w:t>
            </w:r>
          </w:p>
        </w:tc>
      </w:tr>
      <w:tr w:rsidR="004B40F6" w14:paraId="431A60A8" w14:textId="77777777" w:rsidTr="004B40F6">
        <w:tc>
          <w:tcPr>
            <w:tcW w:w="534" w:type="dxa"/>
            <w:vMerge/>
            <w:vAlign w:val="center"/>
          </w:tcPr>
          <w:p w14:paraId="49507E05" w14:textId="77777777" w:rsidR="004B40F6" w:rsidRDefault="004B40F6" w:rsidP="004B40F6">
            <w:pPr>
              <w:autoSpaceDE w:val="0"/>
              <w:autoSpaceDN w:val="0"/>
              <w:adjustRightInd w:val="0"/>
              <w:jc w:val="center"/>
              <w:rPr>
                <w:rFonts w:cs="Arial"/>
                <w:szCs w:val="20"/>
                <w:lang w:eastAsia="pl-PL"/>
              </w:rPr>
            </w:pPr>
          </w:p>
        </w:tc>
        <w:tc>
          <w:tcPr>
            <w:tcW w:w="6804" w:type="dxa"/>
            <w:vAlign w:val="center"/>
          </w:tcPr>
          <w:p w14:paraId="2FFF5F0F" w14:textId="77777777" w:rsidR="004B40F6" w:rsidRDefault="004B40F6" w:rsidP="004B40F6">
            <w:pPr>
              <w:autoSpaceDE w:val="0"/>
              <w:autoSpaceDN w:val="0"/>
              <w:adjustRightInd w:val="0"/>
              <w:jc w:val="left"/>
              <w:rPr>
                <w:rFonts w:cs="Arial"/>
                <w:szCs w:val="20"/>
                <w:lang w:eastAsia="pl-PL"/>
              </w:rPr>
            </w:pPr>
            <w:r>
              <w:rPr>
                <w:rFonts w:cs="Arial"/>
                <w:szCs w:val="20"/>
                <w:lang w:eastAsia="pl-PL"/>
              </w:rPr>
              <w:t>- koniec wiązania, najpóźniej po upływie, h</w:t>
            </w:r>
          </w:p>
        </w:tc>
        <w:tc>
          <w:tcPr>
            <w:tcW w:w="1874" w:type="dxa"/>
            <w:vAlign w:val="center"/>
          </w:tcPr>
          <w:p w14:paraId="72EE82BC"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12</w:t>
            </w:r>
          </w:p>
        </w:tc>
      </w:tr>
      <w:tr w:rsidR="004B40F6" w14:paraId="166A2E9F" w14:textId="77777777" w:rsidTr="004B40F6">
        <w:tc>
          <w:tcPr>
            <w:tcW w:w="534" w:type="dxa"/>
            <w:vAlign w:val="center"/>
          </w:tcPr>
          <w:p w14:paraId="65FAD855"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4</w:t>
            </w:r>
          </w:p>
        </w:tc>
        <w:tc>
          <w:tcPr>
            <w:tcW w:w="6804" w:type="dxa"/>
            <w:vAlign w:val="center"/>
          </w:tcPr>
          <w:p w14:paraId="634A23C5" w14:textId="77777777" w:rsidR="004B40F6" w:rsidRDefault="004B40F6" w:rsidP="004B40F6">
            <w:pPr>
              <w:autoSpaceDE w:val="0"/>
              <w:autoSpaceDN w:val="0"/>
              <w:adjustRightInd w:val="0"/>
              <w:jc w:val="left"/>
              <w:rPr>
                <w:rFonts w:cs="Arial"/>
                <w:szCs w:val="20"/>
                <w:lang w:eastAsia="pl-PL"/>
              </w:rPr>
            </w:pPr>
            <w:r>
              <w:rPr>
                <w:rFonts w:cs="Arial"/>
                <w:szCs w:val="20"/>
                <w:lang w:eastAsia="pl-PL"/>
              </w:rPr>
              <w:t>Stałość objętości, mm, nie więcej niż</w:t>
            </w:r>
          </w:p>
        </w:tc>
        <w:tc>
          <w:tcPr>
            <w:tcW w:w="1874" w:type="dxa"/>
            <w:vAlign w:val="center"/>
          </w:tcPr>
          <w:p w14:paraId="2E4B362D" w14:textId="77777777" w:rsidR="004B40F6" w:rsidRDefault="004B40F6" w:rsidP="004B40F6">
            <w:pPr>
              <w:autoSpaceDE w:val="0"/>
              <w:autoSpaceDN w:val="0"/>
              <w:adjustRightInd w:val="0"/>
              <w:jc w:val="center"/>
              <w:rPr>
                <w:rFonts w:cs="Arial"/>
                <w:szCs w:val="20"/>
                <w:lang w:eastAsia="pl-PL"/>
              </w:rPr>
            </w:pPr>
            <w:r>
              <w:rPr>
                <w:rFonts w:cs="Arial"/>
                <w:szCs w:val="20"/>
                <w:lang w:eastAsia="pl-PL"/>
              </w:rPr>
              <w:t>10</w:t>
            </w:r>
          </w:p>
        </w:tc>
      </w:tr>
    </w:tbl>
    <w:p w14:paraId="028B4E2D" w14:textId="2CF58458" w:rsidR="008630AA" w:rsidRPr="008630AA" w:rsidRDefault="008630AA" w:rsidP="002C4C9E">
      <w:pPr>
        <w:autoSpaceDE w:val="0"/>
        <w:autoSpaceDN w:val="0"/>
        <w:adjustRightInd w:val="0"/>
        <w:rPr>
          <w:rFonts w:cs="Arial"/>
          <w:szCs w:val="20"/>
          <w:lang w:eastAsia="pl-PL"/>
        </w:rPr>
      </w:pPr>
      <w:r w:rsidRPr="008630AA">
        <w:rPr>
          <w:rFonts w:cs="Arial"/>
          <w:szCs w:val="20"/>
          <w:lang w:eastAsia="pl-PL"/>
        </w:rPr>
        <w:t>Badania cementu nale</w:t>
      </w:r>
      <w:r w:rsidR="004B40F6">
        <w:rPr>
          <w:rFonts w:cs="Arial"/>
          <w:szCs w:val="20"/>
          <w:lang w:eastAsia="pl-PL"/>
        </w:rPr>
        <w:t>ż</w:t>
      </w:r>
      <w:r w:rsidRPr="008630AA">
        <w:rPr>
          <w:rFonts w:cs="Arial"/>
          <w:szCs w:val="20"/>
          <w:lang w:eastAsia="pl-PL"/>
        </w:rPr>
        <w:t>y wykona</w:t>
      </w:r>
      <w:r w:rsidR="004B40F6">
        <w:rPr>
          <w:rFonts w:cs="Arial"/>
          <w:szCs w:val="20"/>
          <w:lang w:eastAsia="pl-PL"/>
        </w:rPr>
        <w:t>ć</w:t>
      </w:r>
      <w:r w:rsidRPr="008630AA">
        <w:rPr>
          <w:rFonts w:cs="Arial"/>
          <w:szCs w:val="20"/>
          <w:lang w:eastAsia="pl-PL"/>
        </w:rPr>
        <w:t xml:space="preserve"> zgodnie z PN-B-04300 [1].</w:t>
      </w:r>
      <w:r w:rsidR="002C4C9E">
        <w:rPr>
          <w:rFonts w:cs="Arial"/>
          <w:szCs w:val="20"/>
          <w:lang w:eastAsia="pl-PL"/>
        </w:rPr>
        <w:t xml:space="preserve"> </w:t>
      </w:r>
      <w:r w:rsidRPr="008630AA">
        <w:rPr>
          <w:rFonts w:cs="Arial"/>
          <w:szCs w:val="20"/>
          <w:lang w:eastAsia="pl-PL"/>
        </w:rPr>
        <w:t>Przech</w:t>
      </w:r>
      <w:r w:rsidR="004B40F6">
        <w:rPr>
          <w:rFonts w:cs="Arial"/>
          <w:szCs w:val="20"/>
          <w:lang w:eastAsia="pl-PL"/>
        </w:rPr>
        <w:t xml:space="preserve">owywanie cementu powinno odbywać się zgodnie z BN-88/6731-08 [19]. </w:t>
      </w:r>
      <w:r w:rsidRPr="008630AA">
        <w:rPr>
          <w:rFonts w:cs="Arial"/>
          <w:szCs w:val="20"/>
          <w:lang w:eastAsia="pl-PL"/>
        </w:rPr>
        <w:t>W przypadku, gd</w:t>
      </w:r>
      <w:r w:rsidR="004B40F6">
        <w:rPr>
          <w:rFonts w:cs="Arial"/>
          <w:szCs w:val="20"/>
          <w:lang w:eastAsia="pl-PL"/>
        </w:rPr>
        <w:t xml:space="preserve">y czas przechowywania cementu będzie </w:t>
      </w:r>
      <w:r w:rsidR="004B40F6">
        <w:rPr>
          <w:rFonts w:cs="Arial"/>
          <w:szCs w:val="20"/>
          <w:lang w:eastAsia="pl-PL"/>
        </w:rPr>
        <w:lastRenderedPageBreak/>
        <w:t xml:space="preserve">dłuższy od trzech miesięcy, można go stosować za zgodą </w:t>
      </w:r>
      <w:r w:rsidR="00641C34">
        <w:rPr>
          <w:rFonts w:cs="Arial"/>
          <w:szCs w:val="20"/>
          <w:lang w:eastAsia="pl-PL"/>
        </w:rPr>
        <w:t>Inspektora Nadzoru</w:t>
      </w:r>
      <w:r w:rsidRPr="008630AA">
        <w:rPr>
          <w:rFonts w:cs="Arial"/>
          <w:szCs w:val="20"/>
          <w:lang w:eastAsia="pl-PL"/>
        </w:rPr>
        <w:t xml:space="preserve"> tylko wtedy, gdy badania laboratoryjne wyka</w:t>
      </w:r>
      <w:r w:rsidR="004B40F6">
        <w:rPr>
          <w:rFonts w:cs="Arial"/>
          <w:szCs w:val="20"/>
          <w:lang w:eastAsia="pl-PL"/>
        </w:rPr>
        <w:t>żą</w:t>
      </w:r>
      <w:r w:rsidRPr="008630AA">
        <w:rPr>
          <w:rFonts w:cs="Arial"/>
          <w:szCs w:val="20"/>
          <w:lang w:eastAsia="pl-PL"/>
        </w:rPr>
        <w:t xml:space="preserve"> jego przydatno</w:t>
      </w:r>
      <w:r w:rsidR="004B40F6">
        <w:rPr>
          <w:rFonts w:cs="Arial"/>
          <w:szCs w:val="20"/>
          <w:lang w:eastAsia="pl-PL"/>
        </w:rPr>
        <w:t xml:space="preserve">ść do </w:t>
      </w:r>
      <w:r w:rsidRPr="008630AA">
        <w:rPr>
          <w:rFonts w:cs="Arial"/>
          <w:szCs w:val="20"/>
          <w:lang w:eastAsia="pl-PL"/>
        </w:rPr>
        <w:t>robót.</w:t>
      </w:r>
    </w:p>
    <w:p w14:paraId="3542C19B" w14:textId="77777777" w:rsidR="008630AA" w:rsidRPr="008630AA" w:rsidRDefault="008630AA" w:rsidP="00702FD5">
      <w:pPr>
        <w:autoSpaceDE w:val="0"/>
        <w:autoSpaceDN w:val="0"/>
        <w:adjustRightInd w:val="0"/>
        <w:spacing w:before="120"/>
        <w:rPr>
          <w:rFonts w:cs="Arial"/>
          <w:b/>
          <w:bCs/>
          <w:szCs w:val="20"/>
          <w:lang w:eastAsia="pl-PL"/>
        </w:rPr>
      </w:pPr>
      <w:r w:rsidRPr="008630AA">
        <w:rPr>
          <w:rFonts w:cs="Arial"/>
          <w:b/>
          <w:bCs/>
          <w:szCs w:val="20"/>
          <w:lang w:eastAsia="pl-PL"/>
        </w:rPr>
        <w:t>2.3. Kruszywa</w:t>
      </w:r>
    </w:p>
    <w:p w14:paraId="5D0A260F" w14:textId="77777777" w:rsidR="008630AA" w:rsidRPr="008630AA" w:rsidRDefault="008630AA" w:rsidP="002C4C9E">
      <w:pPr>
        <w:autoSpaceDE w:val="0"/>
        <w:autoSpaceDN w:val="0"/>
        <w:adjustRightInd w:val="0"/>
        <w:rPr>
          <w:rFonts w:cs="Arial"/>
          <w:szCs w:val="20"/>
          <w:lang w:eastAsia="pl-PL"/>
        </w:rPr>
      </w:pPr>
      <w:r w:rsidRPr="008630AA">
        <w:rPr>
          <w:rFonts w:cs="Arial"/>
          <w:szCs w:val="20"/>
          <w:lang w:eastAsia="pl-PL"/>
        </w:rPr>
        <w:t>Do stabilizacji cementem mo</w:t>
      </w:r>
      <w:r w:rsidR="002C4C9E">
        <w:rPr>
          <w:rFonts w:cs="Arial"/>
          <w:szCs w:val="20"/>
          <w:lang w:eastAsia="pl-PL"/>
        </w:rPr>
        <w:t>ż</w:t>
      </w:r>
      <w:r w:rsidRPr="008630AA">
        <w:rPr>
          <w:rFonts w:cs="Arial"/>
          <w:szCs w:val="20"/>
          <w:lang w:eastAsia="pl-PL"/>
        </w:rPr>
        <w:t>na stosowa</w:t>
      </w:r>
      <w:r w:rsidR="002C4C9E">
        <w:rPr>
          <w:rFonts w:cs="Arial"/>
          <w:szCs w:val="20"/>
          <w:lang w:eastAsia="pl-PL"/>
        </w:rPr>
        <w:t>ć</w:t>
      </w:r>
      <w:r w:rsidRPr="008630AA">
        <w:rPr>
          <w:rFonts w:cs="Arial"/>
          <w:szCs w:val="20"/>
          <w:lang w:eastAsia="pl-PL"/>
        </w:rPr>
        <w:t xml:space="preserve"> piaski, mieszanki i </w:t>
      </w:r>
      <w:r w:rsidR="002C4C9E">
        <w:rPr>
          <w:rFonts w:cs="Arial"/>
          <w:szCs w:val="20"/>
          <w:lang w:eastAsia="pl-PL"/>
        </w:rPr>
        <w:t>ż</w:t>
      </w:r>
      <w:r w:rsidRPr="008630AA">
        <w:rPr>
          <w:rFonts w:cs="Arial"/>
          <w:szCs w:val="20"/>
          <w:lang w:eastAsia="pl-PL"/>
        </w:rPr>
        <w:t>wiry albo mieszank</w:t>
      </w:r>
      <w:r w:rsidR="002C4C9E">
        <w:rPr>
          <w:rFonts w:cs="Arial"/>
          <w:szCs w:val="20"/>
          <w:lang w:eastAsia="pl-PL"/>
        </w:rPr>
        <w:t xml:space="preserve">ę tych </w:t>
      </w:r>
      <w:r w:rsidRPr="008630AA">
        <w:rPr>
          <w:rFonts w:cs="Arial"/>
          <w:szCs w:val="20"/>
          <w:lang w:eastAsia="pl-PL"/>
        </w:rPr>
        <w:t>kruszyw, spełniaj</w:t>
      </w:r>
      <w:r w:rsidR="002C4C9E">
        <w:rPr>
          <w:rFonts w:cs="Arial"/>
          <w:szCs w:val="20"/>
          <w:lang w:eastAsia="pl-PL"/>
        </w:rPr>
        <w:t>ą</w:t>
      </w:r>
      <w:r w:rsidRPr="008630AA">
        <w:rPr>
          <w:rFonts w:cs="Arial"/>
          <w:szCs w:val="20"/>
          <w:lang w:eastAsia="pl-PL"/>
        </w:rPr>
        <w:t>c</w:t>
      </w:r>
      <w:r w:rsidR="002C4C9E">
        <w:rPr>
          <w:rFonts w:cs="Arial"/>
          <w:szCs w:val="20"/>
          <w:lang w:eastAsia="pl-PL"/>
        </w:rPr>
        <w:t xml:space="preserve">e wymagania podane w tablicy 3. </w:t>
      </w:r>
      <w:r w:rsidRPr="008630AA">
        <w:rPr>
          <w:rFonts w:cs="Arial"/>
          <w:szCs w:val="20"/>
          <w:lang w:eastAsia="pl-PL"/>
        </w:rPr>
        <w:t>Kruszywo mo</w:t>
      </w:r>
      <w:r w:rsidR="002C4C9E">
        <w:rPr>
          <w:rFonts w:cs="Arial"/>
          <w:szCs w:val="20"/>
          <w:lang w:eastAsia="pl-PL"/>
        </w:rPr>
        <w:t>ż</w:t>
      </w:r>
      <w:r w:rsidRPr="008630AA">
        <w:rPr>
          <w:rFonts w:cs="Arial"/>
          <w:szCs w:val="20"/>
          <w:lang w:eastAsia="pl-PL"/>
        </w:rPr>
        <w:t>na uzna</w:t>
      </w:r>
      <w:r w:rsidR="002C4C9E">
        <w:rPr>
          <w:rFonts w:cs="Arial"/>
          <w:szCs w:val="20"/>
          <w:lang w:eastAsia="pl-PL"/>
        </w:rPr>
        <w:t>ć</w:t>
      </w:r>
      <w:r w:rsidRPr="008630AA">
        <w:rPr>
          <w:rFonts w:cs="Arial"/>
          <w:szCs w:val="20"/>
          <w:lang w:eastAsia="pl-PL"/>
        </w:rPr>
        <w:t xml:space="preserve"> za przydatne do stabilizacji cementem wtedy, gdy wyniki bada</w:t>
      </w:r>
      <w:r w:rsidR="002C4C9E">
        <w:rPr>
          <w:rFonts w:cs="Arial"/>
          <w:szCs w:val="20"/>
          <w:lang w:eastAsia="pl-PL"/>
        </w:rPr>
        <w:t xml:space="preserve">ń </w:t>
      </w:r>
      <w:r w:rsidRPr="008630AA">
        <w:rPr>
          <w:rFonts w:cs="Arial"/>
          <w:szCs w:val="20"/>
          <w:lang w:eastAsia="pl-PL"/>
        </w:rPr>
        <w:t>laboratoryjnych wyka</w:t>
      </w:r>
      <w:r w:rsidR="002C4C9E">
        <w:rPr>
          <w:rFonts w:cs="Arial"/>
          <w:szCs w:val="20"/>
          <w:lang w:eastAsia="pl-PL"/>
        </w:rPr>
        <w:t>żą</w:t>
      </w:r>
      <w:r w:rsidRPr="008630AA">
        <w:rPr>
          <w:rFonts w:cs="Arial"/>
          <w:szCs w:val="20"/>
          <w:lang w:eastAsia="pl-PL"/>
        </w:rPr>
        <w:t xml:space="preserve">, </w:t>
      </w:r>
      <w:r w:rsidR="002C4C9E">
        <w:rPr>
          <w:rFonts w:cs="Arial"/>
          <w:szCs w:val="20"/>
          <w:lang w:eastAsia="pl-PL"/>
        </w:rPr>
        <w:t>ż</w:t>
      </w:r>
      <w:r w:rsidRPr="008630AA">
        <w:rPr>
          <w:rFonts w:cs="Arial"/>
          <w:szCs w:val="20"/>
          <w:lang w:eastAsia="pl-PL"/>
        </w:rPr>
        <w:t>e wytrzymało</w:t>
      </w:r>
      <w:r w:rsidR="002C4C9E">
        <w:rPr>
          <w:rFonts w:cs="Arial"/>
          <w:szCs w:val="20"/>
          <w:lang w:eastAsia="pl-PL"/>
        </w:rPr>
        <w:t>ść</w:t>
      </w:r>
      <w:r w:rsidRPr="008630AA">
        <w:rPr>
          <w:rFonts w:cs="Arial"/>
          <w:szCs w:val="20"/>
          <w:lang w:eastAsia="pl-PL"/>
        </w:rPr>
        <w:t xml:space="preserve"> na </w:t>
      </w:r>
      <w:r w:rsidR="002C4C9E">
        <w:rPr>
          <w:rFonts w:cs="Arial"/>
          <w:szCs w:val="20"/>
          <w:lang w:eastAsia="pl-PL"/>
        </w:rPr>
        <w:t>ściskanie i </w:t>
      </w:r>
      <w:r w:rsidRPr="008630AA">
        <w:rPr>
          <w:rFonts w:cs="Arial"/>
          <w:szCs w:val="20"/>
          <w:lang w:eastAsia="pl-PL"/>
        </w:rPr>
        <w:t>mrozoodporno</w:t>
      </w:r>
      <w:r w:rsidR="002C4C9E">
        <w:rPr>
          <w:rFonts w:cs="Arial"/>
          <w:szCs w:val="20"/>
          <w:lang w:eastAsia="pl-PL"/>
        </w:rPr>
        <w:t xml:space="preserve">ść próbek kruszywa </w:t>
      </w:r>
      <w:r w:rsidRPr="008630AA">
        <w:rPr>
          <w:rFonts w:cs="Arial"/>
          <w:szCs w:val="20"/>
          <w:lang w:eastAsia="pl-PL"/>
        </w:rPr>
        <w:t>stabilizowanego b</w:t>
      </w:r>
      <w:r w:rsidR="002C4C9E">
        <w:rPr>
          <w:rFonts w:cs="Arial"/>
          <w:szCs w:val="20"/>
          <w:lang w:eastAsia="pl-PL"/>
        </w:rPr>
        <w:t>ę</w:t>
      </w:r>
      <w:r w:rsidRPr="008630AA">
        <w:rPr>
          <w:rFonts w:cs="Arial"/>
          <w:szCs w:val="20"/>
          <w:lang w:eastAsia="pl-PL"/>
        </w:rPr>
        <w:t>d</w:t>
      </w:r>
      <w:r w:rsidR="002C4C9E">
        <w:rPr>
          <w:rFonts w:cs="Arial"/>
          <w:szCs w:val="20"/>
          <w:lang w:eastAsia="pl-PL"/>
        </w:rPr>
        <w:t>ą</w:t>
      </w:r>
      <w:r w:rsidRPr="008630AA">
        <w:rPr>
          <w:rFonts w:cs="Arial"/>
          <w:szCs w:val="20"/>
          <w:lang w:eastAsia="pl-PL"/>
        </w:rPr>
        <w:t xml:space="preserve"> zgodne z wymaganiami okre</w:t>
      </w:r>
      <w:r w:rsidR="002C4C9E">
        <w:rPr>
          <w:rFonts w:cs="Arial"/>
          <w:szCs w:val="20"/>
          <w:lang w:eastAsia="pl-PL"/>
        </w:rPr>
        <w:t>ś</w:t>
      </w:r>
      <w:r w:rsidRPr="008630AA">
        <w:rPr>
          <w:rFonts w:cs="Arial"/>
          <w:szCs w:val="20"/>
          <w:lang w:eastAsia="pl-PL"/>
        </w:rPr>
        <w:t xml:space="preserve">lonymi w p. 2.7 tablica </w:t>
      </w:r>
      <w:r w:rsidR="00702FD5">
        <w:rPr>
          <w:rFonts w:cs="Arial"/>
          <w:szCs w:val="20"/>
          <w:lang w:eastAsia="pl-PL"/>
        </w:rPr>
        <w:t>3</w:t>
      </w:r>
      <w:r w:rsidRPr="008630AA">
        <w:rPr>
          <w:rFonts w:cs="Arial"/>
          <w:szCs w:val="20"/>
          <w:lang w:eastAsia="pl-PL"/>
        </w:rPr>
        <w:t>.</w:t>
      </w:r>
    </w:p>
    <w:p w14:paraId="6962FA9E" w14:textId="77777777" w:rsidR="002C4C9E" w:rsidRDefault="002C4C9E" w:rsidP="008630AA">
      <w:pPr>
        <w:autoSpaceDE w:val="0"/>
        <w:autoSpaceDN w:val="0"/>
        <w:adjustRightInd w:val="0"/>
        <w:jc w:val="left"/>
        <w:rPr>
          <w:rFonts w:cs="Arial"/>
          <w:szCs w:val="20"/>
          <w:lang w:eastAsia="pl-PL"/>
        </w:rPr>
      </w:pPr>
    </w:p>
    <w:p w14:paraId="15357231" w14:textId="77777777" w:rsidR="008630AA" w:rsidRDefault="008630AA" w:rsidP="008630AA">
      <w:pPr>
        <w:autoSpaceDE w:val="0"/>
        <w:autoSpaceDN w:val="0"/>
        <w:adjustRightInd w:val="0"/>
        <w:jc w:val="left"/>
        <w:rPr>
          <w:rFonts w:cs="Arial"/>
          <w:i/>
          <w:szCs w:val="20"/>
          <w:lang w:eastAsia="pl-PL"/>
        </w:rPr>
      </w:pPr>
      <w:r w:rsidRPr="002C4C9E">
        <w:rPr>
          <w:rFonts w:cs="Arial"/>
          <w:i/>
          <w:szCs w:val="20"/>
          <w:lang w:eastAsia="pl-PL"/>
        </w:rPr>
        <w:t xml:space="preserve">Tablica </w:t>
      </w:r>
      <w:r w:rsidR="00702FD5">
        <w:rPr>
          <w:rFonts w:cs="Arial"/>
          <w:i/>
          <w:szCs w:val="20"/>
          <w:lang w:eastAsia="pl-PL"/>
        </w:rPr>
        <w:t>2</w:t>
      </w:r>
      <w:r w:rsidRPr="002C4C9E">
        <w:rPr>
          <w:rFonts w:cs="Arial"/>
          <w:i/>
          <w:szCs w:val="20"/>
          <w:lang w:eastAsia="pl-PL"/>
        </w:rPr>
        <w:t>. Wymagania dla kruszyw przeznaczonych do stabilizacji cementem</w:t>
      </w:r>
    </w:p>
    <w:tbl>
      <w:tblPr>
        <w:tblStyle w:val="Tabela-Siatka"/>
        <w:tblW w:w="0" w:type="auto"/>
        <w:tblLayout w:type="fixed"/>
        <w:tblLook w:val="04A0" w:firstRow="1" w:lastRow="0" w:firstColumn="1" w:lastColumn="0" w:noHBand="0" w:noVBand="1"/>
      </w:tblPr>
      <w:tblGrid>
        <w:gridCol w:w="534"/>
        <w:gridCol w:w="5953"/>
        <w:gridCol w:w="1134"/>
        <w:gridCol w:w="1667"/>
      </w:tblGrid>
      <w:tr w:rsidR="002C4C9E" w14:paraId="7EC36652" w14:textId="77777777" w:rsidTr="00702FD5">
        <w:tc>
          <w:tcPr>
            <w:tcW w:w="534" w:type="dxa"/>
            <w:vAlign w:val="center"/>
          </w:tcPr>
          <w:p w14:paraId="3E6A7FC4" w14:textId="77777777" w:rsidR="002C4C9E" w:rsidRPr="002C4C9E" w:rsidRDefault="002C4C9E" w:rsidP="002C4C9E">
            <w:pPr>
              <w:autoSpaceDE w:val="0"/>
              <w:autoSpaceDN w:val="0"/>
              <w:adjustRightInd w:val="0"/>
              <w:jc w:val="center"/>
              <w:rPr>
                <w:rFonts w:cs="Arial"/>
                <w:szCs w:val="20"/>
                <w:lang w:eastAsia="pl-PL"/>
              </w:rPr>
            </w:pPr>
            <w:r w:rsidRPr="002C4C9E">
              <w:rPr>
                <w:rFonts w:cs="Arial"/>
                <w:szCs w:val="20"/>
                <w:lang w:eastAsia="pl-PL"/>
              </w:rPr>
              <w:t>Lp.</w:t>
            </w:r>
          </w:p>
        </w:tc>
        <w:tc>
          <w:tcPr>
            <w:tcW w:w="5953" w:type="dxa"/>
            <w:vAlign w:val="center"/>
          </w:tcPr>
          <w:p w14:paraId="16B4645D" w14:textId="77777777" w:rsidR="002C4C9E" w:rsidRPr="002C4C9E" w:rsidRDefault="002C4C9E" w:rsidP="002C4C9E">
            <w:pPr>
              <w:autoSpaceDE w:val="0"/>
              <w:autoSpaceDN w:val="0"/>
              <w:adjustRightInd w:val="0"/>
              <w:jc w:val="center"/>
              <w:rPr>
                <w:rFonts w:cs="Arial"/>
                <w:szCs w:val="20"/>
                <w:lang w:eastAsia="pl-PL"/>
              </w:rPr>
            </w:pPr>
            <w:r>
              <w:rPr>
                <w:rFonts w:cs="Arial"/>
                <w:szCs w:val="20"/>
                <w:lang w:eastAsia="pl-PL"/>
              </w:rPr>
              <w:t>Właściwości</w:t>
            </w:r>
          </w:p>
        </w:tc>
        <w:tc>
          <w:tcPr>
            <w:tcW w:w="1134" w:type="dxa"/>
            <w:vAlign w:val="center"/>
          </w:tcPr>
          <w:p w14:paraId="217AF551" w14:textId="77777777" w:rsidR="002C4C9E" w:rsidRPr="002C4C9E" w:rsidRDefault="002C4C9E" w:rsidP="002C4C9E">
            <w:pPr>
              <w:autoSpaceDE w:val="0"/>
              <w:autoSpaceDN w:val="0"/>
              <w:adjustRightInd w:val="0"/>
              <w:jc w:val="center"/>
              <w:rPr>
                <w:rFonts w:cs="Arial"/>
                <w:szCs w:val="20"/>
                <w:lang w:eastAsia="pl-PL"/>
              </w:rPr>
            </w:pPr>
          </w:p>
        </w:tc>
        <w:tc>
          <w:tcPr>
            <w:tcW w:w="1667" w:type="dxa"/>
            <w:vAlign w:val="center"/>
          </w:tcPr>
          <w:p w14:paraId="0521DA61" w14:textId="77777777" w:rsidR="002C4C9E" w:rsidRPr="002C4C9E" w:rsidRDefault="002C4C9E" w:rsidP="002C4C9E">
            <w:pPr>
              <w:autoSpaceDE w:val="0"/>
              <w:autoSpaceDN w:val="0"/>
              <w:adjustRightInd w:val="0"/>
              <w:jc w:val="center"/>
              <w:rPr>
                <w:rFonts w:cs="Arial"/>
                <w:szCs w:val="20"/>
                <w:lang w:eastAsia="pl-PL"/>
              </w:rPr>
            </w:pPr>
          </w:p>
        </w:tc>
      </w:tr>
      <w:tr w:rsidR="002C4C9E" w14:paraId="0D5AF0B6" w14:textId="77777777" w:rsidTr="00702FD5">
        <w:tc>
          <w:tcPr>
            <w:tcW w:w="534" w:type="dxa"/>
            <w:vAlign w:val="center"/>
          </w:tcPr>
          <w:p w14:paraId="293942A3" w14:textId="77777777" w:rsidR="002C4C9E" w:rsidRPr="002C4C9E" w:rsidRDefault="002C4C9E" w:rsidP="002C4C9E">
            <w:pPr>
              <w:autoSpaceDE w:val="0"/>
              <w:autoSpaceDN w:val="0"/>
              <w:adjustRightInd w:val="0"/>
              <w:jc w:val="center"/>
              <w:rPr>
                <w:rFonts w:cs="Arial"/>
                <w:szCs w:val="20"/>
                <w:lang w:eastAsia="pl-PL"/>
              </w:rPr>
            </w:pPr>
            <w:r>
              <w:rPr>
                <w:rFonts w:cs="Arial"/>
                <w:szCs w:val="20"/>
                <w:lang w:eastAsia="pl-PL"/>
              </w:rPr>
              <w:t>1</w:t>
            </w:r>
          </w:p>
        </w:tc>
        <w:tc>
          <w:tcPr>
            <w:tcW w:w="5953" w:type="dxa"/>
            <w:vAlign w:val="center"/>
          </w:tcPr>
          <w:p w14:paraId="14BE41F5" w14:textId="77777777" w:rsidR="002C4C9E" w:rsidRDefault="002C4C9E" w:rsidP="002C4C9E">
            <w:pPr>
              <w:autoSpaceDE w:val="0"/>
              <w:autoSpaceDN w:val="0"/>
              <w:adjustRightInd w:val="0"/>
              <w:jc w:val="left"/>
              <w:rPr>
                <w:rFonts w:cs="Arial"/>
                <w:szCs w:val="20"/>
                <w:lang w:eastAsia="pl-PL"/>
              </w:rPr>
            </w:pPr>
            <w:r>
              <w:rPr>
                <w:rFonts w:cs="Arial"/>
                <w:szCs w:val="20"/>
                <w:lang w:eastAsia="pl-PL"/>
              </w:rPr>
              <w:t>Uziarnienie</w:t>
            </w:r>
          </w:p>
          <w:p w14:paraId="61F50634" w14:textId="77777777" w:rsidR="002C4C9E" w:rsidRDefault="002C4C9E" w:rsidP="00763886">
            <w:pPr>
              <w:pStyle w:val="Akapitzlist"/>
              <w:numPr>
                <w:ilvl w:val="0"/>
                <w:numId w:val="11"/>
              </w:numPr>
              <w:autoSpaceDE w:val="0"/>
              <w:autoSpaceDN w:val="0"/>
              <w:adjustRightInd w:val="0"/>
              <w:jc w:val="left"/>
              <w:rPr>
                <w:rFonts w:cs="Arial"/>
                <w:szCs w:val="20"/>
                <w:lang w:eastAsia="pl-PL"/>
              </w:rPr>
            </w:pPr>
            <w:r>
              <w:rPr>
                <w:rFonts w:cs="Arial"/>
                <w:szCs w:val="20"/>
                <w:lang w:eastAsia="pl-PL"/>
              </w:rPr>
              <w:t>ziaren pozostających na sicie #2mm, %, nie mniej niż:</w:t>
            </w:r>
          </w:p>
          <w:p w14:paraId="0FFBED8F" w14:textId="77777777" w:rsidR="002C4C9E" w:rsidRPr="002C4C9E" w:rsidRDefault="002C4C9E" w:rsidP="00763886">
            <w:pPr>
              <w:pStyle w:val="Akapitzlist"/>
              <w:numPr>
                <w:ilvl w:val="0"/>
                <w:numId w:val="11"/>
              </w:numPr>
              <w:autoSpaceDE w:val="0"/>
              <w:autoSpaceDN w:val="0"/>
              <w:adjustRightInd w:val="0"/>
              <w:jc w:val="left"/>
              <w:rPr>
                <w:rFonts w:cs="Arial"/>
                <w:szCs w:val="20"/>
                <w:lang w:eastAsia="pl-PL"/>
              </w:rPr>
            </w:pPr>
            <w:r>
              <w:rPr>
                <w:rFonts w:cs="Arial"/>
                <w:szCs w:val="20"/>
                <w:lang w:eastAsia="pl-PL"/>
              </w:rPr>
              <w:t>ziaren przechodzących przez sito 0,075 mm, %, nie więcej niż:</w:t>
            </w:r>
          </w:p>
        </w:tc>
        <w:tc>
          <w:tcPr>
            <w:tcW w:w="1134" w:type="dxa"/>
            <w:vAlign w:val="center"/>
          </w:tcPr>
          <w:p w14:paraId="4ED5334E" w14:textId="77777777" w:rsidR="002C4C9E" w:rsidRDefault="00702FD5" w:rsidP="002C4C9E">
            <w:pPr>
              <w:autoSpaceDE w:val="0"/>
              <w:autoSpaceDN w:val="0"/>
              <w:adjustRightInd w:val="0"/>
              <w:jc w:val="center"/>
              <w:rPr>
                <w:rFonts w:cs="Arial"/>
                <w:szCs w:val="20"/>
                <w:lang w:eastAsia="pl-PL"/>
              </w:rPr>
            </w:pPr>
            <w:r>
              <w:rPr>
                <w:rFonts w:cs="Arial"/>
                <w:szCs w:val="20"/>
                <w:lang w:eastAsia="pl-PL"/>
              </w:rPr>
              <w:t>30</w:t>
            </w:r>
          </w:p>
          <w:p w14:paraId="641E258E" w14:textId="77777777" w:rsidR="00702FD5" w:rsidRPr="002C4C9E" w:rsidRDefault="00702FD5" w:rsidP="002C4C9E">
            <w:pPr>
              <w:autoSpaceDE w:val="0"/>
              <w:autoSpaceDN w:val="0"/>
              <w:adjustRightInd w:val="0"/>
              <w:jc w:val="center"/>
              <w:rPr>
                <w:rFonts w:cs="Arial"/>
                <w:szCs w:val="20"/>
                <w:lang w:eastAsia="pl-PL"/>
              </w:rPr>
            </w:pPr>
            <w:r>
              <w:rPr>
                <w:rFonts w:cs="Arial"/>
                <w:szCs w:val="20"/>
                <w:lang w:eastAsia="pl-PL"/>
              </w:rPr>
              <w:t>15</w:t>
            </w:r>
          </w:p>
        </w:tc>
        <w:tc>
          <w:tcPr>
            <w:tcW w:w="1667" w:type="dxa"/>
            <w:vAlign w:val="center"/>
          </w:tcPr>
          <w:p w14:paraId="739399D7" w14:textId="77777777" w:rsidR="002C4C9E" w:rsidRDefault="00702FD5" w:rsidP="002C4C9E">
            <w:pPr>
              <w:autoSpaceDE w:val="0"/>
              <w:autoSpaceDN w:val="0"/>
              <w:adjustRightInd w:val="0"/>
              <w:jc w:val="center"/>
              <w:rPr>
                <w:rFonts w:cs="Arial"/>
                <w:szCs w:val="20"/>
                <w:lang w:eastAsia="pl-PL"/>
              </w:rPr>
            </w:pPr>
            <w:r>
              <w:rPr>
                <w:rFonts w:cs="Arial"/>
                <w:szCs w:val="20"/>
                <w:lang w:eastAsia="pl-PL"/>
              </w:rPr>
              <w:t>PN-B-06714-15</w:t>
            </w:r>
          </w:p>
          <w:p w14:paraId="0081C478" w14:textId="77777777" w:rsidR="00702FD5" w:rsidRPr="002C4C9E" w:rsidRDefault="00702FD5" w:rsidP="002C4C9E">
            <w:pPr>
              <w:autoSpaceDE w:val="0"/>
              <w:autoSpaceDN w:val="0"/>
              <w:adjustRightInd w:val="0"/>
              <w:jc w:val="center"/>
              <w:rPr>
                <w:rFonts w:cs="Arial"/>
                <w:szCs w:val="20"/>
                <w:lang w:eastAsia="pl-PL"/>
              </w:rPr>
            </w:pPr>
            <w:r>
              <w:rPr>
                <w:rFonts w:cs="Arial"/>
                <w:szCs w:val="20"/>
                <w:lang w:eastAsia="pl-PL"/>
              </w:rPr>
              <w:t>[4]</w:t>
            </w:r>
          </w:p>
        </w:tc>
      </w:tr>
      <w:tr w:rsidR="002C4C9E" w14:paraId="61B5CC4D" w14:textId="77777777" w:rsidTr="00702FD5">
        <w:tc>
          <w:tcPr>
            <w:tcW w:w="534" w:type="dxa"/>
            <w:vAlign w:val="center"/>
          </w:tcPr>
          <w:p w14:paraId="74D123AC" w14:textId="77777777" w:rsidR="002C4C9E" w:rsidRPr="002C4C9E" w:rsidRDefault="002C4C9E" w:rsidP="002C4C9E">
            <w:pPr>
              <w:autoSpaceDE w:val="0"/>
              <w:autoSpaceDN w:val="0"/>
              <w:adjustRightInd w:val="0"/>
              <w:jc w:val="center"/>
              <w:rPr>
                <w:rFonts w:cs="Arial"/>
                <w:szCs w:val="20"/>
                <w:lang w:eastAsia="pl-PL"/>
              </w:rPr>
            </w:pPr>
            <w:r>
              <w:rPr>
                <w:rFonts w:cs="Arial"/>
                <w:szCs w:val="20"/>
                <w:lang w:eastAsia="pl-PL"/>
              </w:rPr>
              <w:t>2</w:t>
            </w:r>
          </w:p>
        </w:tc>
        <w:tc>
          <w:tcPr>
            <w:tcW w:w="5953" w:type="dxa"/>
            <w:vAlign w:val="center"/>
          </w:tcPr>
          <w:p w14:paraId="1652739D" w14:textId="77777777" w:rsidR="002C4C9E" w:rsidRPr="002C4C9E" w:rsidRDefault="00702FD5" w:rsidP="00702FD5">
            <w:pPr>
              <w:autoSpaceDE w:val="0"/>
              <w:autoSpaceDN w:val="0"/>
              <w:adjustRightInd w:val="0"/>
              <w:jc w:val="left"/>
              <w:rPr>
                <w:rFonts w:cs="Arial"/>
                <w:szCs w:val="20"/>
                <w:lang w:eastAsia="pl-PL"/>
              </w:rPr>
            </w:pPr>
            <w:r>
              <w:rPr>
                <w:rFonts w:cs="Arial"/>
                <w:szCs w:val="20"/>
                <w:lang w:eastAsia="pl-PL"/>
              </w:rPr>
              <w:t>Zawartość części organicznych, barwa cieczy nad kruszywem nie ciemniejsza niż:</w:t>
            </w:r>
          </w:p>
        </w:tc>
        <w:tc>
          <w:tcPr>
            <w:tcW w:w="1134" w:type="dxa"/>
            <w:vAlign w:val="center"/>
          </w:tcPr>
          <w:p w14:paraId="7429FC1D" w14:textId="77777777" w:rsidR="002C4C9E" w:rsidRPr="002C4C9E" w:rsidRDefault="00702FD5" w:rsidP="002C4C9E">
            <w:pPr>
              <w:autoSpaceDE w:val="0"/>
              <w:autoSpaceDN w:val="0"/>
              <w:adjustRightInd w:val="0"/>
              <w:jc w:val="center"/>
              <w:rPr>
                <w:rFonts w:cs="Arial"/>
                <w:szCs w:val="20"/>
                <w:lang w:eastAsia="pl-PL"/>
              </w:rPr>
            </w:pPr>
            <w:r>
              <w:rPr>
                <w:rFonts w:cs="Arial"/>
                <w:szCs w:val="20"/>
                <w:lang w:eastAsia="pl-PL"/>
              </w:rPr>
              <w:t>wzorcowa</w:t>
            </w:r>
          </w:p>
        </w:tc>
        <w:tc>
          <w:tcPr>
            <w:tcW w:w="1667" w:type="dxa"/>
            <w:vAlign w:val="center"/>
          </w:tcPr>
          <w:p w14:paraId="09B9D994" w14:textId="77777777" w:rsidR="00702FD5" w:rsidRDefault="00702FD5" w:rsidP="00702FD5">
            <w:pPr>
              <w:autoSpaceDE w:val="0"/>
              <w:autoSpaceDN w:val="0"/>
              <w:adjustRightInd w:val="0"/>
              <w:jc w:val="center"/>
              <w:rPr>
                <w:rFonts w:cs="Arial"/>
                <w:szCs w:val="20"/>
                <w:lang w:eastAsia="pl-PL"/>
              </w:rPr>
            </w:pPr>
            <w:r>
              <w:rPr>
                <w:rFonts w:cs="Arial"/>
                <w:szCs w:val="20"/>
                <w:lang w:eastAsia="pl-PL"/>
              </w:rPr>
              <w:t>PN-B-06714-26</w:t>
            </w:r>
          </w:p>
          <w:p w14:paraId="39DCABC1" w14:textId="77777777" w:rsidR="002C4C9E" w:rsidRPr="002C4C9E" w:rsidRDefault="00702FD5" w:rsidP="00702FD5">
            <w:pPr>
              <w:autoSpaceDE w:val="0"/>
              <w:autoSpaceDN w:val="0"/>
              <w:adjustRightInd w:val="0"/>
              <w:jc w:val="center"/>
              <w:rPr>
                <w:rFonts w:cs="Arial"/>
                <w:szCs w:val="20"/>
                <w:lang w:eastAsia="pl-PL"/>
              </w:rPr>
            </w:pPr>
            <w:r>
              <w:rPr>
                <w:rFonts w:cs="Arial"/>
                <w:szCs w:val="20"/>
                <w:lang w:eastAsia="pl-PL"/>
              </w:rPr>
              <w:t>[5]</w:t>
            </w:r>
          </w:p>
        </w:tc>
      </w:tr>
      <w:tr w:rsidR="002C4C9E" w14:paraId="35B5B142" w14:textId="77777777" w:rsidTr="00702FD5">
        <w:tc>
          <w:tcPr>
            <w:tcW w:w="534" w:type="dxa"/>
            <w:vAlign w:val="center"/>
          </w:tcPr>
          <w:p w14:paraId="166B80DD" w14:textId="77777777" w:rsidR="002C4C9E" w:rsidRPr="002C4C9E" w:rsidRDefault="002C4C9E" w:rsidP="002C4C9E">
            <w:pPr>
              <w:autoSpaceDE w:val="0"/>
              <w:autoSpaceDN w:val="0"/>
              <w:adjustRightInd w:val="0"/>
              <w:jc w:val="center"/>
              <w:rPr>
                <w:rFonts w:cs="Arial"/>
                <w:szCs w:val="20"/>
                <w:lang w:eastAsia="pl-PL"/>
              </w:rPr>
            </w:pPr>
            <w:r>
              <w:rPr>
                <w:rFonts w:cs="Arial"/>
                <w:szCs w:val="20"/>
                <w:lang w:eastAsia="pl-PL"/>
              </w:rPr>
              <w:t>3</w:t>
            </w:r>
          </w:p>
        </w:tc>
        <w:tc>
          <w:tcPr>
            <w:tcW w:w="5953" w:type="dxa"/>
            <w:vAlign w:val="center"/>
          </w:tcPr>
          <w:p w14:paraId="353B5E6D" w14:textId="77777777" w:rsidR="002C4C9E" w:rsidRPr="002C4C9E" w:rsidRDefault="00702FD5" w:rsidP="00702FD5">
            <w:pPr>
              <w:autoSpaceDE w:val="0"/>
              <w:autoSpaceDN w:val="0"/>
              <w:adjustRightInd w:val="0"/>
              <w:jc w:val="left"/>
              <w:rPr>
                <w:rFonts w:cs="Arial"/>
                <w:szCs w:val="20"/>
                <w:lang w:eastAsia="pl-PL"/>
              </w:rPr>
            </w:pPr>
            <w:r>
              <w:rPr>
                <w:rFonts w:cs="Arial"/>
                <w:szCs w:val="20"/>
                <w:lang w:eastAsia="pl-PL"/>
              </w:rPr>
              <w:t>Zawartość zanieczyszczeń obcych, %, nie więcej niż:</w:t>
            </w:r>
          </w:p>
        </w:tc>
        <w:tc>
          <w:tcPr>
            <w:tcW w:w="1134" w:type="dxa"/>
            <w:vAlign w:val="center"/>
          </w:tcPr>
          <w:p w14:paraId="41A241A8" w14:textId="77777777" w:rsidR="002C4C9E" w:rsidRPr="002C4C9E" w:rsidRDefault="00702FD5" w:rsidP="002C4C9E">
            <w:pPr>
              <w:autoSpaceDE w:val="0"/>
              <w:autoSpaceDN w:val="0"/>
              <w:adjustRightInd w:val="0"/>
              <w:jc w:val="center"/>
              <w:rPr>
                <w:rFonts w:cs="Arial"/>
                <w:szCs w:val="20"/>
                <w:lang w:eastAsia="pl-PL"/>
              </w:rPr>
            </w:pPr>
            <w:r>
              <w:rPr>
                <w:rFonts w:cs="Arial"/>
                <w:szCs w:val="20"/>
                <w:lang w:eastAsia="pl-PL"/>
              </w:rPr>
              <w:t>0,5</w:t>
            </w:r>
          </w:p>
        </w:tc>
        <w:tc>
          <w:tcPr>
            <w:tcW w:w="1667" w:type="dxa"/>
            <w:vAlign w:val="center"/>
          </w:tcPr>
          <w:p w14:paraId="08BD9D81" w14:textId="77777777" w:rsidR="00702FD5" w:rsidRDefault="00702FD5" w:rsidP="00702FD5">
            <w:pPr>
              <w:autoSpaceDE w:val="0"/>
              <w:autoSpaceDN w:val="0"/>
              <w:adjustRightInd w:val="0"/>
              <w:jc w:val="center"/>
              <w:rPr>
                <w:rFonts w:cs="Arial"/>
                <w:szCs w:val="20"/>
                <w:lang w:eastAsia="pl-PL"/>
              </w:rPr>
            </w:pPr>
            <w:r>
              <w:rPr>
                <w:rFonts w:cs="Arial"/>
                <w:szCs w:val="20"/>
                <w:lang w:eastAsia="pl-PL"/>
              </w:rPr>
              <w:t>PN-B-06714-12</w:t>
            </w:r>
          </w:p>
          <w:p w14:paraId="6D501EAC" w14:textId="77777777" w:rsidR="002C4C9E" w:rsidRPr="002C4C9E" w:rsidRDefault="00702FD5" w:rsidP="00702FD5">
            <w:pPr>
              <w:autoSpaceDE w:val="0"/>
              <w:autoSpaceDN w:val="0"/>
              <w:adjustRightInd w:val="0"/>
              <w:jc w:val="center"/>
              <w:rPr>
                <w:rFonts w:cs="Arial"/>
                <w:szCs w:val="20"/>
                <w:lang w:eastAsia="pl-PL"/>
              </w:rPr>
            </w:pPr>
            <w:r>
              <w:rPr>
                <w:rFonts w:cs="Arial"/>
                <w:szCs w:val="20"/>
                <w:lang w:eastAsia="pl-PL"/>
              </w:rPr>
              <w:t>[3]</w:t>
            </w:r>
          </w:p>
        </w:tc>
      </w:tr>
      <w:tr w:rsidR="002C4C9E" w14:paraId="5241AEDB" w14:textId="77777777" w:rsidTr="00702FD5">
        <w:tc>
          <w:tcPr>
            <w:tcW w:w="534" w:type="dxa"/>
            <w:vAlign w:val="center"/>
          </w:tcPr>
          <w:p w14:paraId="165E05B9" w14:textId="77777777" w:rsidR="002C4C9E" w:rsidRPr="002C4C9E" w:rsidRDefault="002C4C9E" w:rsidP="002C4C9E">
            <w:pPr>
              <w:autoSpaceDE w:val="0"/>
              <w:autoSpaceDN w:val="0"/>
              <w:adjustRightInd w:val="0"/>
              <w:jc w:val="center"/>
              <w:rPr>
                <w:rFonts w:cs="Arial"/>
                <w:szCs w:val="20"/>
                <w:lang w:eastAsia="pl-PL"/>
              </w:rPr>
            </w:pPr>
            <w:r>
              <w:rPr>
                <w:rFonts w:cs="Arial"/>
                <w:szCs w:val="20"/>
                <w:lang w:eastAsia="pl-PL"/>
              </w:rPr>
              <w:t>4</w:t>
            </w:r>
          </w:p>
        </w:tc>
        <w:tc>
          <w:tcPr>
            <w:tcW w:w="5953" w:type="dxa"/>
            <w:vAlign w:val="center"/>
          </w:tcPr>
          <w:p w14:paraId="300E4E65" w14:textId="77777777" w:rsidR="002C4C9E" w:rsidRPr="00702FD5" w:rsidRDefault="00702FD5" w:rsidP="00702FD5">
            <w:pPr>
              <w:autoSpaceDE w:val="0"/>
              <w:autoSpaceDN w:val="0"/>
              <w:adjustRightInd w:val="0"/>
              <w:jc w:val="left"/>
              <w:rPr>
                <w:rFonts w:cs="Arial"/>
                <w:szCs w:val="20"/>
                <w:lang w:eastAsia="pl-PL"/>
              </w:rPr>
            </w:pPr>
            <w:r>
              <w:rPr>
                <w:rFonts w:cs="Arial"/>
                <w:szCs w:val="20"/>
                <w:lang w:eastAsia="pl-PL"/>
              </w:rPr>
              <w:t>Zawartość siarczanów, w przleiczeniu na SO</w:t>
            </w:r>
            <w:r>
              <w:rPr>
                <w:rFonts w:cs="Arial"/>
                <w:szCs w:val="20"/>
                <w:vertAlign w:val="subscript"/>
                <w:lang w:eastAsia="pl-PL"/>
              </w:rPr>
              <w:t>3</w:t>
            </w:r>
            <w:r>
              <w:rPr>
                <w:rFonts w:cs="Arial"/>
                <w:szCs w:val="20"/>
                <w:lang w:eastAsia="pl-PL"/>
              </w:rPr>
              <w:t>, %, poniżej:</w:t>
            </w:r>
          </w:p>
        </w:tc>
        <w:tc>
          <w:tcPr>
            <w:tcW w:w="1134" w:type="dxa"/>
            <w:vAlign w:val="center"/>
          </w:tcPr>
          <w:p w14:paraId="2FE23768" w14:textId="77777777" w:rsidR="002C4C9E" w:rsidRPr="002C4C9E" w:rsidRDefault="00702FD5" w:rsidP="002C4C9E">
            <w:pPr>
              <w:autoSpaceDE w:val="0"/>
              <w:autoSpaceDN w:val="0"/>
              <w:adjustRightInd w:val="0"/>
              <w:jc w:val="center"/>
              <w:rPr>
                <w:rFonts w:cs="Arial"/>
                <w:szCs w:val="20"/>
                <w:lang w:eastAsia="pl-PL"/>
              </w:rPr>
            </w:pPr>
            <w:r>
              <w:rPr>
                <w:rFonts w:cs="Arial"/>
                <w:szCs w:val="20"/>
                <w:lang w:eastAsia="pl-PL"/>
              </w:rPr>
              <w:t>1</w:t>
            </w:r>
          </w:p>
        </w:tc>
        <w:tc>
          <w:tcPr>
            <w:tcW w:w="1667" w:type="dxa"/>
            <w:vAlign w:val="center"/>
          </w:tcPr>
          <w:p w14:paraId="14746BE6" w14:textId="77777777" w:rsidR="00702FD5" w:rsidRDefault="00702FD5" w:rsidP="00702FD5">
            <w:pPr>
              <w:autoSpaceDE w:val="0"/>
              <w:autoSpaceDN w:val="0"/>
              <w:adjustRightInd w:val="0"/>
              <w:jc w:val="center"/>
              <w:rPr>
                <w:rFonts w:cs="Arial"/>
                <w:szCs w:val="20"/>
                <w:lang w:eastAsia="pl-PL"/>
              </w:rPr>
            </w:pPr>
            <w:r>
              <w:rPr>
                <w:rFonts w:cs="Arial"/>
                <w:szCs w:val="20"/>
                <w:lang w:eastAsia="pl-PL"/>
              </w:rPr>
              <w:t>PN-B-06714-28</w:t>
            </w:r>
          </w:p>
          <w:p w14:paraId="515C053C" w14:textId="77777777" w:rsidR="002C4C9E" w:rsidRPr="002C4C9E" w:rsidRDefault="00702FD5" w:rsidP="00702FD5">
            <w:pPr>
              <w:autoSpaceDE w:val="0"/>
              <w:autoSpaceDN w:val="0"/>
              <w:adjustRightInd w:val="0"/>
              <w:jc w:val="center"/>
              <w:rPr>
                <w:rFonts w:cs="Arial"/>
                <w:szCs w:val="20"/>
                <w:lang w:eastAsia="pl-PL"/>
              </w:rPr>
            </w:pPr>
            <w:r>
              <w:rPr>
                <w:rFonts w:cs="Arial"/>
                <w:szCs w:val="20"/>
                <w:lang w:eastAsia="pl-PL"/>
              </w:rPr>
              <w:t>[6]</w:t>
            </w:r>
          </w:p>
        </w:tc>
      </w:tr>
    </w:tbl>
    <w:p w14:paraId="3CDDDC27" w14:textId="77777777" w:rsidR="002C4C9E" w:rsidRDefault="002C4C9E" w:rsidP="008630AA">
      <w:pPr>
        <w:autoSpaceDE w:val="0"/>
        <w:autoSpaceDN w:val="0"/>
        <w:adjustRightInd w:val="0"/>
        <w:jc w:val="left"/>
        <w:rPr>
          <w:rFonts w:cs="Arial"/>
          <w:szCs w:val="20"/>
          <w:lang w:eastAsia="pl-PL"/>
        </w:rPr>
      </w:pPr>
    </w:p>
    <w:p w14:paraId="2653A0C8" w14:textId="77777777" w:rsidR="008630AA" w:rsidRPr="008630AA" w:rsidRDefault="008630AA" w:rsidP="00702FD5">
      <w:pPr>
        <w:autoSpaceDE w:val="0"/>
        <w:autoSpaceDN w:val="0"/>
        <w:adjustRightInd w:val="0"/>
        <w:rPr>
          <w:rFonts w:cs="Arial"/>
          <w:szCs w:val="20"/>
          <w:lang w:eastAsia="pl-PL"/>
        </w:rPr>
      </w:pPr>
      <w:r w:rsidRPr="008630AA">
        <w:rPr>
          <w:rFonts w:cs="Arial"/>
          <w:szCs w:val="20"/>
          <w:lang w:eastAsia="pl-PL"/>
        </w:rPr>
        <w:t>Je</w:t>
      </w:r>
      <w:r w:rsidR="00702FD5">
        <w:rPr>
          <w:rFonts w:cs="Arial"/>
          <w:szCs w:val="20"/>
          <w:lang w:eastAsia="pl-PL"/>
        </w:rPr>
        <w:t>ż</w:t>
      </w:r>
      <w:r w:rsidRPr="008630AA">
        <w:rPr>
          <w:rFonts w:cs="Arial"/>
          <w:szCs w:val="20"/>
          <w:lang w:eastAsia="pl-PL"/>
        </w:rPr>
        <w:t>eli kruszywo przeznaczone do wykonania warstwy nie jest wbudowane bezpo</w:t>
      </w:r>
      <w:r w:rsidR="00702FD5">
        <w:rPr>
          <w:rFonts w:cs="Arial"/>
          <w:szCs w:val="20"/>
          <w:lang w:eastAsia="pl-PL"/>
        </w:rPr>
        <w:t>ś</w:t>
      </w:r>
      <w:r w:rsidRPr="008630AA">
        <w:rPr>
          <w:rFonts w:cs="Arial"/>
          <w:szCs w:val="20"/>
          <w:lang w:eastAsia="pl-PL"/>
        </w:rPr>
        <w:t>rednio po</w:t>
      </w:r>
      <w:r w:rsidR="00702FD5">
        <w:rPr>
          <w:rFonts w:cs="Arial"/>
          <w:szCs w:val="20"/>
          <w:lang w:eastAsia="pl-PL"/>
        </w:rPr>
        <w:t> </w:t>
      </w:r>
      <w:r w:rsidRPr="008630AA">
        <w:rPr>
          <w:rFonts w:cs="Arial"/>
          <w:szCs w:val="20"/>
          <w:lang w:eastAsia="pl-PL"/>
        </w:rPr>
        <w:t>dostarczeniu na budow</w:t>
      </w:r>
      <w:r w:rsidR="00702FD5">
        <w:rPr>
          <w:rFonts w:cs="Arial"/>
          <w:szCs w:val="20"/>
          <w:lang w:eastAsia="pl-PL"/>
        </w:rPr>
        <w:t>ę</w:t>
      </w:r>
      <w:r w:rsidRPr="008630AA">
        <w:rPr>
          <w:rFonts w:cs="Arial"/>
          <w:szCs w:val="20"/>
          <w:lang w:eastAsia="pl-PL"/>
        </w:rPr>
        <w:t xml:space="preserve"> i zachodzi potrzeba jego okresowego sk</w:t>
      </w:r>
      <w:r w:rsidR="00702FD5">
        <w:rPr>
          <w:rFonts w:cs="Arial"/>
          <w:szCs w:val="20"/>
          <w:lang w:eastAsia="pl-PL"/>
        </w:rPr>
        <w:t>ładowania na terenie budowy, to </w:t>
      </w:r>
      <w:r w:rsidRPr="008630AA">
        <w:rPr>
          <w:rFonts w:cs="Arial"/>
          <w:szCs w:val="20"/>
          <w:lang w:eastAsia="pl-PL"/>
        </w:rPr>
        <w:t>powinno by</w:t>
      </w:r>
      <w:r w:rsidR="00702FD5">
        <w:rPr>
          <w:rFonts w:cs="Arial"/>
          <w:szCs w:val="20"/>
          <w:lang w:eastAsia="pl-PL"/>
        </w:rPr>
        <w:t>ć</w:t>
      </w:r>
      <w:r w:rsidRPr="008630AA">
        <w:rPr>
          <w:rFonts w:cs="Arial"/>
          <w:szCs w:val="20"/>
          <w:lang w:eastAsia="pl-PL"/>
        </w:rPr>
        <w:t xml:space="preserve"> ono składowane w pryzmach, na utwardzony</w:t>
      </w:r>
      <w:r w:rsidR="00702FD5">
        <w:rPr>
          <w:rFonts w:cs="Arial"/>
          <w:szCs w:val="20"/>
          <w:lang w:eastAsia="pl-PL"/>
        </w:rPr>
        <w:t>m i dobrze odwodnionym placu, w </w:t>
      </w:r>
      <w:r w:rsidRPr="008630AA">
        <w:rPr>
          <w:rFonts w:cs="Arial"/>
          <w:szCs w:val="20"/>
          <w:lang w:eastAsia="pl-PL"/>
        </w:rPr>
        <w:t>warunkach zabezpieczaj</w:t>
      </w:r>
      <w:r w:rsidR="00702FD5">
        <w:rPr>
          <w:rFonts w:cs="Arial"/>
          <w:szCs w:val="20"/>
          <w:lang w:eastAsia="pl-PL"/>
        </w:rPr>
        <w:t>ą</w:t>
      </w:r>
      <w:r w:rsidRPr="008630AA">
        <w:rPr>
          <w:rFonts w:cs="Arial"/>
          <w:szCs w:val="20"/>
          <w:lang w:eastAsia="pl-PL"/>
        </w:rPr>
        <w:t>cych przed zanieczyszczeniem i przed wymieszaniem ró</w:t>
      </w:r>
      <w:r w:rsidR="00702FD5">
        <w:rPr>
          <w:rFonts w:cs="Arial"/>
          <w:szCs w:val="20"/>
          <w:lang w:eastAsia="pl-PL"/>
        </w:rPr>
        <w:t>żnych rodzajów </w:t>
      </w:r>
      <w:r w:rsidRPr="008630AA">
        <w:rPr>
          <w:rFonts w:cs="Arial"/>
          <w:szCs w:val="20"/>
          <w:lang w:eastAsia="pl-PL"/>
        </w:rPr>
        <w:t>kruszyw.</w:t>
      </w:r>
    </w:p>
    <w:p w14:paraId="714BDF9C" w14:textId="77777777" w:rsidR="008630AA" w:rsidRPr="008630AA" w:rsidRDefault="008630AA" w:rsidP="00702FD5">
      <w:pPr>
        <w:autoSpaceDE w:val="0"/>
        <w:autoSpaceDN w:val="0"/>
        <w:adjustRightInd w:val="0"/>
        <w:spacing w:before="120"/>
        <w:jc w:val="left"/>
        <w:rPr>
          <w:rFonts w:cs="Arial"/>
          <w:b/>
          <w:bCs/>
          <w:szCs w:val="20"/>
          <w:lang w:eastAsia="pl-PL"/>
        </w:rPr>
      </w:pPr>
      <w:r w:rsidRPr="008630AA">
        <w:rPr>
          <w:rFonts w:cs="Arial"/>
          <w:b/>
          <w:bCs/>
          <w:szCs w:val="20"/>
          <w:lang w:eastAsia="pl-PL"/>
        </w:rPr>
        <w:t>2.4. Woda</w:t>
      </w:r>
    </w:p>
    <w:p w14:paraId="06CE6467" w14:textId="77777777" w:rsidR="008630AA" w:rsidRPr="008630AA" w:rsidRDefault="008630AA" w:rsidP="00A9146D">
      <w:pPr>
        <w:autoSpaceDE w:val="0"/>
        <w:autoSpaceDN w:val="0"/>
        <w:adjustRightInd w:val="0"/>
        <w:rPr>
          <w:rFonts w:cs="Arial"/>
          <w:szCs w:val="20"/>
          <w:lang w:eastAsia="pl-PL"/>
        </w:rPr>
      </w:pPr>
      <w:r w:rsidRPr="008630AA">
        <w:rPr>
          <w:rFonts w:cs="Arial"/>
          <w:szCs w:val="20"/>
          <w:lang w:eastAsia="pl-PL"/>
        </w:rPr>
        <w:t>Woda stosowana do stabilizacji kruszywa</w:t>
      </w:r>
      <w:r w:rsidR="001938F3">
        <w:rPr>
          <w:rFonts w:cs="Arial"/>
          <w:szCs w:val="20"/>
          <w:lang w:eastAsia="pl-PL"/>
        </w:rPr>
        <w:t xml:space="preserve"> cementem i ewentualnie do pielę</w:t>
      </w:r>
      <w:r w:rsidRPr="008630AA">
        <w:rPr>
          <w:rFonts w:cs="Arial"/>
          <w:szCs w:val="20"/>
          <w:lang w:eastAsia="pl-PL"/>
        </w:rPr>
        <w:t>gnacji wykonanej</w:t>
      </w:r>
      <w:r w:rsidR="00A9146D">
        <w:rPr>
          <w:rFonts w:cs="Arial"/>
          <w:szCs w:val="20"/>
          <w:lang w:eastAsia="pl-PL"/>
        </w:rPr>
        <w:t xml:space="preserve"> </w:t>
      </w:r>
      <w:r w:rsidR="001938F3">
        <w:rPr>
          <w:rFonts w:cs="Arial"/>
          <w:szCs w:val="20"/>
          <w:lang w:eastAsia="pl-PL"/>
        </w:rPr>
        <w:t>warstwy powinna odpowiadać</w:t>
      </w:r>
      <w:r w:rsidRPr="008630AA">
        <w:rPr>
          <w:rFonts w:cs="Arial"/>
          <w:szCs w:val="20"/>
          <w:lang w:eastAsia="pl-PL"/>
        </w:rPr>
        <w:t xml:space="preserve"> wymaganiom PN-B-32250 [13]. Bez bada</w:t>
      </w:r>
      <w:r w:rsidR="00A9146D">
        <w:rPr>
          <w:rFonts w:cs="Arial"/>
          <w:szCs w:val="20"/>
          <w:lang w:eastAsia="pl-PL"/>
        </w:rPr>
        <w:t>ń</w:t>
      </w:r>
      <w:r w:rsidRPr="008630AA">
        <w:rPr>
          <w:rFonts w:cs="Arial"/>
          <w:szCs w:val="20"/>
          <w:lang w:eastAsia="pl-PL"/>
        </w:rPr>
        <w:t xml:space="preserve"> laboratoryjnych mo</w:t>
      </w:r>
      <w:r w:rsidR="00A9146D">
        <w:rPr>
          <w:rFonts w:cs="Arial"/>
          <w:szCs w:val="20"/>
          <w:lang w:eastAsia="pl-PL"/>
        </w:rPr>
        <w:t xml:space="preserve">żna </w:t>
      </w:r>
      <w:r w:rsidRPr="008630AA">
        <w:rPr>
          <w:rFonts w:cs="Arial"/>
          <w:szCs w:val="20"/>
          <w:lang w:eastAsia="pl-PL"/>
        </w:rPr>
        <w:t>stosowa</w:t>
      </w:r>
      <w:r w:rsidR="00A9146D">
        <w:rPr>
          <w:rFonts w:cs="Arial"/>
          <w:szCs w:val="20"/>
          <w:lang w:eastAsia="pl-PL"/>
        </w:rPr>
        <w:t>ć</w:t>
      </w:r>
      <w:r w:rsidRPr="008630AA">
        <w:rPr>
          <w:rFonts w:cs="Arial"/>
          <w:szCs w:val="20"/>
          <w:lang w:eastAsia="pl-PL"/>
        </w:rPr>
        <w:t xml:space="preserve"> wodoci</w:t>
      </w:r>
      <w:r w:rsidR="00A9146D">
        <w:rPr>
          <w:rFonts w:cs="Arial"/>
          <w:szCs w:val="20"/>
          <w:lang w:eastAsia="pl-PL"/>
        </w:rPr>
        <w:t>ą</w:t>
      </w:r>
      <w:r w:rsidRPr="008630AA">
        <w:rPr>
          <w:rFonts w:cs="Arial"/>
          <w:szCs w:val="20"/>
          <w:lang w:eastAsia="pl-PL"/>
        </w:rPr>
        <w:t>gow</w:t>
      </w:r>
      <w:r w:rsidR="00A9146D">
        <w:rPr>
          <w:rFonts w:cs="Arial"/>
          <w:szCs w:val="20"/>
          <w:lang w:eastAsia="pl-PL"/>
        </w:rPr>
        <w:t>ą</w:t>
      </w:r>
      <w:r w:rsidRPr="008630AA">
        <w:rPr>
          <w:rFonts w:cs="Arial"/>
          <w:szCs w:val="20"/>
          <w:lang w:eastAsia="pl-PL"/>
        </w:rPr>
        <w:t xml:space="preserve"> wod</w:t>
      </w:r>
      <w:r w:rsidR="00A9146D">
        <w:rPr>
          <w:rFonts w:cs="Arial"/>
          <w:szCs w:val="20"/>
          <w:lang w:eastAsia="pl-PL"/>
        </w:rPr>
        <w:t>ę</w:t>
      </w:r>
      <w:r w:rsidRPr="008630AA">
        <w:rPr>
          <w:rFonts w:cs="Arial"/>
          <w:szCs w:val="20"/>
          <w:lang w:eastAsia="pl-PL"/>
        </w:rPr>
        <w:t xml:space="preserve"> pitn</w:t>
      </w:r>
      <w:r w:rsidR="00A9146D">
        <w:rPr>
          <w:rFonts w:cs="Arial"/>
          <w:szCs w:val="20"/>
          <w:lang w:eastAsia="pl-PL"/>
        </w:rPr>
        <w:t>ą</w:t>
      </w:r>
      <w:r w:rsidRPr="008630AA">
        <w:rPr>
          <w:rFonts w:cs="Arial"/>
          <w:szCs w:val="20"/>
          <w:lang w:eastAsia="pl-PL"/>
        </w:rPr>
        <w:t>. Gdy woda pochodzi z w</w:t>
      </w:r>
      <w:r w:rsidR="00A9146D">
        <w:rPr>
          <w:rFonts w:cs="Arial"/>
          <w:szCs w:val="20"/>
          <w:lang w:eastAsia="pl-PL"/>
        </w:rPr>
        <w:t>ą</w:t>
      </w:r>
      <w:r w:rsidRPr="008630AA">
        <w:rPr>
          <w:rFonts w:cs="Arial"/>
          <w:szCs w:val="20"/>
          <w:lang w:eastAsia="pl-PL"/>
        </w:rPr>
        <w:t xml:space="preserve">tpliwych </w:t>
      </w:r>
      <w:r w:rsidR="00A9146D">
        <w:rPr>
          <w:rFonts w:cs="Arial"/>
          <w:szCs w:val="20"/>
          <w:lang w:eastAsia="pl-PL"/>
        </w:rPr>
        <w:t>ź</w:t>
      </w:r>
      <w:r w:rsidRPr="008630AA">
        <w:rPr>
          <w:rFonts w:cs="Arial"/>
          <w:szCs w:val="20"/>
          <w:lang w:eastAsia="pl-PL"/>
        </w:rPr>
        <w:t>ródeł nie mo</w:t>
      </w:r>
      <w:r w:rsidR="00A9146D">
        <w:rPr>
          <w:rFonts w:cs="Arial"/>
          <w:szCs w:val="20"/>
          <w:lang w:eastAsia="pl-PL"/>
        </w:rPr>
        <w:t>ż</w:t>
      </w:r>
      <w:r w:rsidRPr="008630AA">
        <w:rPr>
          <w:rFonts w:cs="Arial"/>
          <w:szCs w:val="20"/>
          <w:lang w:eastAsia="pl-PL"/>
        </w:rPr>
        <w:t>e by</w:t>
      </w:r>
      <w:r w:rsidR="00A9146D">
        <w:rPr>
          <w:rFonts w:cs="Arial"/>
          <w:szCs w:val="20"/>
          <w:lang w:eastAsia="pl-PL"/>
        </w:rPr>
        <w:t>ć</w:t>
      </w:r>
      <w:r w:rsidRPr="008630AA">
        <w:rPr>
          <w:rFonts w:cs="Arial"/>
          <w:szCs w:val="20"/>
          <w:lang w:eastAsia="pl-PL"/>
        </w:rPr>
        <w:t xml:space="preserve"> u</w:t>
      </w:r>
      <w:r w:rsidR="00A9146D">
        <w:rPr>
          <w:rFonts w:cs="Arial"/>
          <w:szCs w:val="20"/>
          <w:lang w:eastAsia="pl-PL"/>
        </w:rPr>
        <w:t xml:space="preserve">żyta do </w:t>
      </w:r>
      <w:r w:rsidRPr="008630AA">
        <w:rPr>
          <w:rFonts w:cs="Arial"/>
          <w:szCs w:val="20"/>
          <w:lang w:eastAsia="pl-PL"/>
        </w:rPr>
        <w:t>momentu jej przebadania, zgodnie z wy</w:t>
      </w:r>
      <w:r w:rsidR="00A9146D">
        <w:rPr>
          <w:rFonts w:cs="Arial"/>
          <w:szCs w:val="20"/>
          <w:lang w:eastAsia="pl-PL"/>
        </w:rPr>
        <w:t>ż</w:t>
      </w:r>
      <w:r w:rsidRPr="008630AA">
        <w:rPr>
          <w:rFonts w:cs="Arial"/>
          <w:szCs w:val="20"/>
          <w:lang w:eastAsia="pl-PL"/>
        </w:rPr>
        <w:t>ej podan</w:t>
      </w:r>
      <w:r w:rsidR="00A9146D">
        <w:rPr>
          <w:rFonts w:cs="Arial"/>
          <w:szCs w:val="20"/>
          <w:lang w:eastAsia="pl-PL"/>
        </w:rPr>
        <w:t>ą</w:t>
      </w:r>
      <w:r w:rsidRPr="008630AA">
        <w:rPr>
          <w:rFonts w:cs="Arial"/>
          <w:szCs w:val="20"/>
          <w:lang w:eastAsia="pl-PL"/>
        </w:rPr>
        <w:t xml:space="preserve"> norm</w:t>
      </w:r>
      <w:r w:rsidR="00A9146D">
        <w:rPr>
          <w:rFonts w:cs="Arial"/>
          <w:szCs w:val="20"/>
          <w:lang w:eastAsia="pl-PL"/>
        </w:rPr>
        <w:t>ą</w:t>
      </w:r>
      <w:r w:rsidRPr="008630AA">
        <w:rPr>
          <w:rFonts w:cs="Arial"/>
          <w:szCs w:val="20"/>
          <w:lang w:eastAsia="pl-PL"/>
        </w:rPr>
        <w:t xml:space="preserve"> lu</w:t>
      </w:r>
      <w:r w:rsidR="00A9146D">
        <w:rPr>
          <w:rFonts w:cs="Arial"/>
          <w:szCs w:val="20"/>
          <w:lang w:eastAsia="pl-PL"/>
        </w:rPr>
        <w:t xml:space="preserve">b do momentu porównania wyników </w:t>
      </w:r>
      <w:r w:rsidRPr="008630AA">
        <w:rPr>
          <w:rFonts w:cs="Arial"/>
          <w:szCs w:val="20"/>
          <w:lang w:eastAsia="pl-PL"/>
        </w:rPr>
        <w:t>wytrzymało</w:t>
      </w:r>
      <w:r w:rsidR="00A9146D">
        <w:rPr>
          <w:rFonts w:cs="Arial"/>
          <w:szCs w:val="20"/>
          <w:lang w:eastAsia="pl-PL"/>
        </w:rPr>
        <w:t>ś</w:t>
      </w:r>
      <w:r w:rsidRPr="008630AA">
        <w:rPr>
          <w:rFonts w:cs="Arial"/>
          <w:szCs w:val="20"/>
          <w:lang w:eastAsia="pl-PL"/>
        </w:rPr>
        <w:t xml:space="preserve">ci na </w:t>
      </w:r>
      <w:r w:rsidR="00A9146D">
        <w:rPr>
          <w:rFonts w:cs="Arial"/>
          <w:szCs w:val="20"/>
          <w:lang w:eastAsia="pl-PL"/>
        </w:rPr>
        <w:t>ś</w:t>
      </w:r>
      <w:r w:rsidRPr="008630AA">
        <w:rPr>
          <w:rFonts w:cs="Arial"/>
          <w:szCs w:val="20"/>
          <w:lang w:eastAsia="pl-PL"/>
        </w:rPr>
        <w:t>ciskanie próbek gruntowo-cementowych wykonanych z wod</w:t>
      </w:r>
      <w:r w:rsidR="00A9146D">
        <w:rPr>
          <w:rFonts w:cs="Arial"/>
          <w:szCs w:val="20"/>
          <w:lang w:eastAsia="pl-PL"/>
        </w:rPr>
        <w:t>ą</w:t>
      </w:r>
      <w:r w:rsidRPr="008630AA">
        <w:rPr>
          <w:rFonts w:cs="Arial"/>
          <w:szCs w:val="20"/>
          <w:lang w:eastAsia="pl-PL"/>
        </w:rPr>
        <w:t xml:space="preserve"> w</w:t>
      </w:r>
      <w:r w:rsidR="00A9146D">
        <w:rPr>
          <w:rFonts w:cs="Arial"/>
          <w:szCs w:val="20"/>
          <w:lang w:eastAsia="pl-PL"/>
        </w:rPr>
        <w:t>ą</w:t>
      </w:r>
      <w:r w:rsidRPr="008630AA">
        <w:rPr>
          <w:rFonts w:cs="Arial"/>
          <w:szCs w:val="20"/>
          <w:lang w:eastAsia="pl-PL"/>
        </w:rPr>
        <w:t>tpliw</w:t>
      </w:r>
      <w:r w:rsidR="00A9146D">
        <w:rPr>
          <w:rFonts w:cs="Arial"/>
          <w:szCs w:val="20"/>
          <w:lang w:eastAsia="pl-PL"/>
        </w:rPr>
        <w:t>ą</w:t>
      </w:r>
      <w:r w:rsidRPr="008630AA">
        <w:rPr>
          <w:rFonts w:cs="Arial"/>
          <w:szCs w:val="20"/>
          <w:lang w:eastAsia="pl-PL"/>
        </w:rPr>
        <w:t xml:space="preserve"> i z wod</w:t>
      </w:r>
      <w:r w:rsidR="00A9146D">
        <w:rPr>
          <w:rFonts w:cs="Arial"/>
          <w:szCs w:val="20"/>
          <w:lang w:eastAsia="pl-PL"/>
        </w:rPr>
        <w:t xml:space="preserve">ą </w:t>
      </w:r>
      <w:r w:rsidRPr="008630AA">
        <w:rPr>
          <w:rFonts w:cs="Arial"/>
          <w:szCs w:val="20"/>
          <w:lang w:eastAsia="pl-PL"/>
        </w:rPr>
        <w:t>wodoci</w:t>
      </w:r>
      <w:r w:rsidR="00A9146D">
        <w:rPr>
          <w:rFonts w:cs="Arial"/>
          <w:szCs w:val="20"/>
          <w:lang w:eastAsia="pl-PL"/>
        </w:rPr>
        <w:t>ą</w:t>
      </w:r>
      <w:r w:rsidRPr="008630AA">
        <w:rPr>
          <w:rFonts w:cs="Arial"/>
          <w:szCs w:val="20"/>
          <w:lang w:eastAsia="pl-PL"/>
        </w:rPr>
        <w:t>gow</w:t>
      </w:r>
      <w:r w:rsidR="00A9146D">
        <w:rPr>
          <w:rFonts w:cs="Arial"/>
          <w:szCs w:val="20"/>
          <w:lang w:eastAsia="pl-PL"/>
        </w:rPr>
        <w:t>ą</w:t>
      </w:r>
      <w:r w:rsidRPr="008630AA">
        <w:rPr>
          <w:rFonts w:cs="Arial"/>
          <w:szCs w:val="20"/>
          <w:lang w:eastAsia="pl-PL"/>
        </w:rPr>
        <w:t>. Brak ró</w:t>
      </w:r>
      <w:r w:rsidR="00A9146D">
        <w:rPr>
          <w:rFonts w:cs="Arial"/>
          <w:szCs w:val="20"/>
          <w:lang w:eastAsia="pl-PL"/>
        </w:rPr>
        <w:t>ż</w:t>
      </w:r>
      <w:r w:rsidRPr="008630AA">
        <w:rPr>
          <w:rFonts w:cs="Arial"/>
          <w:szCs w:val="20"/>
          <w:lang w:eastAsia="pl-PL"/>
        </w:rPr>
        <w:t>nic potwierdza przydatno</w:t>
      </w:r>
      <w:r w:rsidR="00A9146D">
        <w:rPr>
          <w:rFonts w:cs="Arial"/>
          <w:szCs w:val="20"/>
          <w:lang w:eastAsia="pl-PL"/>
        </w:rPr>
        <w:t>ść</w:t>
      </w:r>
      <w:r w:rsidRPr="008630AA">
        <w:rPr>
          <w:rFonts w:cs="Arial"/>
          <w:szCs w:val="20"/>
          <w:lang w:eastAsia="pl-PL"/>
        </w:rPr>
        <w:t xml:space="preserve"> wody do s</w:t>
      </w:r>
      <w:r w:rsidR="00A9146D">
        <w:rPr>
          <w:rFonts w:cs="Arial"/>
          <w:szCs w:val="20"/>
          <w:lang w:eastAsia="pl-PL"/>
        </w:rPr>
        <w:t xml:space="preserve">tabilizacji gruntu lub kruszywa </w:t>
      </w:r>
      <w:r w:rsidRPr="008630AA">
        <w:rPr>
          <w:rFonts w:cs="Arial"/>
          <w:szCs w:val="20"/>
          <w:lang w:eastAsia="pl-PL"/>
        </w:rPr>
        <w:t>cementem.</w:t>
      </w:r>
    </w:p>
    <w:p w14:paraId="36EE794B" w14:textId="77777777" w:rsidR="008630AA" w:rsidRPr="008630AA" w:rsidRDefault="00A9146D" w:rsidP="00A9146D">
      <w:pPr>
        <w:autoSpaceDE w:val="0"/>
        <w:autoSpaceDN w:val="0"/>
        <w:adjustRightInd w:val="0"/>
        <w:spacing w:before="120"/>
        <w:jc w:val="left"/>
        <w:rPr>
          <w:rFonts w:cs="Arial"/>
          <w:b/>
          <w:bCs/>
          <w:szCs w:val="20"/>
          <w:lang w:eastAsia="pl-PL"/>
        </w:rPr>
      </w:pPr>
      <w:r>
        <w:rPr>
          <w:rFonts w:cs="Arial"/>
          <w:b/>
          <w:bCs/>
          <w:szCs w:val="20"/>
          <w:lang w:eastAsia="pl-PL"/>
        </w:rPr>
        <w:t>2.5</w:t>
      </w:r>
      <w:r w:rsidR="008630AA" w:rsidRPr="008630AA">
        <w:rPr>
          <w:rFonts w:cs="Arial"/>
          <w:b/>
          <w:bCs/>
          <w:szCs w:val="20"/>
          <w:lang w:eastAsia="pl-PL"/>
        </w:rPr>
        <w:t>. Kruszywo stabilizowane cementem</w:t>
      </w:r>
    </w:p>
    <w:p w14:paraId="75AFFCB9" w14:textId="77777777" w:rsidR="008630AA" w:rsidRPr="008630AA" w:rsidRDefault="008630AA" w:rsidP="009A3B52">
      <w:pPr>
        <w:autoSpaceDE w:val="0"/>
        <w:autoSpaceDN w:val="0"/>
        <w:adjustRightInd w:val="0"/>
        <w:rPr>
          <w:rFonts w:cs="Arial"/>
          <w:szCs w:val="20"/>
          <w:lang w:eastAsia="pl-PL"/>
        </w:rPr>
      </w:pPr>
      <w:r w:rsidRPr="008630AA">
        <w:rPr>
          <w:rFonts w:cs="Arial"/>
          <w:szCs w:val="20"/>
          <w:lang w:eastAsia="pl-PL"/>
        </w:rPr>
        <w:t>W zale</w:t>
      </w:r>
      <w:r w:rsidR="00A9146D">
        <w:rPr>
          <w:rFonts w:cs="Arial"/>
          <w:szCs w:val="20"/>
          <w:lang w:eastAsia="pl-PL"/>
        </w:rPr>
        <w:t>ż</w:t>
      </w:r>
      <w:r w:rsidRPr="008630AA">
        <w:rPr>
          <w:rFonts w:cs="Arial"/>
          <w:szCs w:val="20"/>
          <w:lang w:eastAsia="pl-PL"/>
        </w:rPr>
        <w:t>no</w:t>
      </w:r>
      <w:r w:rsidR="00A9146D">
        <w:rPr>
          <w:rFonts w:cs="Arial"/>
          <w:szCs w:val="20"/>
          <w:lang w:eastAsia="pl-PL"/>
        </w:rPr>
        <w:t>ś</w:t>
      </w:r>
      <w:r w:rsidRPr="008630AA">
        <w:rPr>
          <w:rFonts w:cs="Arial"/>
          <w:szCs w:val="20"/>
          <w:lang w:eastAsia="pl-PL"/>
        </w:rPr>
        <w:t>ci od rodzaju warstwy w konstrukcji nawierzchni drogowej, wytrzymało</w:t>
      </w:r>
      <w:r w:rsidR="00A9146D">
        <w:rPr>
          <w:rFonts w:cs="Arial"/>
          <w:szCs w:val="20"/>
          <w:lang w:eastAsia="pl-PL"/>
        </w:rPr>
        <w:t>ść</w:t>
      </w:r>
      <w:r w:rsidR="009A3B52">
        <w:rPr>
          <w:rFonts w:cs="Arial"/>
          <w:szCs w:val="20"/>
          <w:lang w:eastAsia="pl-PL"/>
        </w:rPr>
        <w:t xml:space="preserve"> kruszywa </w:t>
      </w:r>
      <w:r w:rsidRPr="008630AA">
        <w:rPr>
          <w:rFonts w:cs="Arial"/>
          <w:szCs w:val="20"/>
          <w:lang w:eastAsia="pl-PL"/>
        </w:rPr>
        <w:t>stabilizowanego cementem wg PN-S-96012 [17], powinna spełnia</w:t>
      </w:r>
      <w:r w:rsidR="00A9146D">
        <w:rPr>
          <w:rFonts w:cs="Arial"/>
          <w:szCs w:val="20"/>
          <w:lang w:eastAsia="pl-PL"/>
        </w:rPr>
        <w:t>ć</w:t>
      </w:r>
      <w:r w:rsidRPr="008630AA">
        <w:rPr>
          <w:rFonts w:cs="Arial"/>
          <w:szCs w:val="20"/>
          <w:lang w:eastAsia="pl-PL"/>
        </w:rPr>
        <w:t xml:space="preserve"> wymagania okre</w:t>
      </w:r>
      <w:r w:rsidR="00A9146D">
        <w:rPr>
          <w:rFonts w:cs="Arial"/>
          <w:szCs w:val="20"/>
          <w:lang w:eastAsia="pl-PL"/>
        </w:rPr>
        <w:t>ś</w:t>
      </w:r>
      <w:r w:rsidRPr="008630AA">
        <w:rPr>
          <w:rFonts w:cs="Arial"/>
          <w:szCs w:val="20"/>
          <w:lang w:eastAsia="pl-PL"/>
        </w:rPr>
        <w:t xml:space="preserve">lone w tablicy </w:t>
      </w:r>
      <w:r w:rsidR="00A9146D">
        <w:rPr>
          <w:rFonts w:cs="Arial"/>
          <w:szCs w:val="20"/>
          <w:lang w:eastAsia="pl-PL"/>
        </w:rPr>
        <w:t>3</w:t>
      </w:r>
      <w:r w:rsidRPr="008630AA">
        <w:rPr>
          <w:rFonts w:cs="Arial"/>
          <w:szCs w:val="20"/>
          <w:lang w:eastAsia="pl-PL"/>
        </w:rPr>
        <w:t>.</w:t>
      </w:r>
    </w:p>
    <w:p w14:paraId="7B7F342C" w14:textId="77777777" w:rsidR="006C50A6" w:rsidRDefault="006C50A6" w:rsidP="008630AA">
      <w:pPr>
        <w:autoSpaceDE w:val="0"/>
        <w:autoSpaceDN w:val="0"/>
        <w:adjustRightInd w:val="0"/>
        <w:jc w:val="left"/>
        <w:rPr>
          <w:rFonts w:cs="Arial"/>
          <w:szCs w:val="20"/>
          <w:lang w:eastAsia="pl-PL"/>
        </w:rPr>
      </w:pPr>
    </w:p>
    <w:p w14:paraId="5A017CA3" w14:textId="77777777" w:rsidR="008630AA" w:rsidRPr="00A9146D" w:rsidRDefault="008630AA" w:rsidP="008630AA">
      <w:pPr>
        <w:autoSpaceDE w:val="0"/>
        <w:autoSpaceDN w:val="0"/>
        <w:adjustRightInd w:val="0"/>
        <w:jc w:val="left"/>
        <w:rPr>
          <w:rFonts w:cs="Arial"/>
          <w:i/>
          <w:szCs w:val="20"/>
          <w:lang w:eastAsia="pl-PL"/>
        </w:rPr>
      </w:pPr>
      <w:r w:rsidRPr="00A9146D">
        <w:rPr>
          <w:rFonts w:cs="Arial"/>
          <w:i/>
          <w:szCs w:val="20"/>
          <w:lang w:eastAsia="pl-PL"/>
        </w:rPr>
        <w:t>Tablica 4. Wymagania dla gruntów lub kruszyw stabilizowanych cem</w:t>
      </w:r>
      <w:r w:rsidR="00A9146D" w:rsidRPr="00A9146D">
        <w:rPr>
          <w:rFonts w:cs="Arial"/>
          <w:i/>
          <w:szCs w:val="20"/>
          <w:lang w:eastAsia="pl-PL"/>
        </w:rPr>
        <w:t>entem dla i ulepszonego podłoż</w:t>
      </w:r>
      <w:r w:rsidRPr="00A9146D">
        <w:rPr>
          <w:rFonts w:cs="Arial"/>
          <w:i/>
          <w:szCs w:val="20"/>
          <w:lang w:eastAsia="pl-PL"/>
        </w:rPr>
        <w:t>a</w:t>
      </w:r>
    </w:p>
    <w:tbl>
      <w:tblPr>
        <w:tblStyle w:val="Tabela-Siatka"/>
        <w:tblW w:w="0" w:type="auto"/>
        <w:tblLook w:val="04A0" w:firstRow="1" w:lastRow="0" w:firstColumn="1" w:lastColumn="0" w:noHBand="0" w:noVBand="1"/>
      </w:tblPr>
      <w:tblGrid>
        <w:gridCol w:w="533"/>
        <w:gridCol w:w="3088"/>
        <w:gridCol w:w="1800"/>
        <w:gridCol w:w="1801"/>
        <w:gridCol w:w="1839"/>
      </w:tblGrid>
      <w:tr w:rsidR="006C50A6" w14:paraId="19959641" w14:textId="77777777" w:rsidTr="003A6BF0">
        <w:tc>
          <w:tcPr>
            <w:tcW w:w="534" w:type="dxa"/>
            <w:vAlign w:val="center"/>
          </w:tcPr>
          <w:p w14:paraId="06174E6A"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Lp.</w:t>
            </w:r>
          </w:p>
        </w:tc>
        <w:tc>
          <w:tcPr>
            <w:tcW w:w="3150" w:type="dxa"/>
            <w:vAlign w:val="center"/>
          </w:tcPr>
          <w:p w14:paraId="4727D9C7"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Rodzaj warstwy w konstrukcji nawierzchni drogowej</w:t>
            </w:r>
          </w:p>
        </w:tc>
        <w:tc>
          <w:tcPr>
            <w:tcW w:w="3685" w:type="dxa"/>
            <w:gridSpan w:val="2"/>
            <w:vAlign w:val="center"/>
          </w:tcPr>
          <w:p w14:paraId="5EDA73A5"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Wytrzymałość na ścieskanie próbek nasyconych wodą (MPa)</w:t>
            </w:r>
          </w:p>
        </w:tc>
        <w:tc>
          <w:tcPr>
            <w:tcW w:w="1843" w:type="dxa"/>
            <w:vMerge w:val="restart"/>
            <w:vAlign w:val="center"/>
          </w:tcPr>
          <w:p w14:paraId="7D935E4C"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Wskaźnik mrozoodporności</w:t>
            </w:r>
          </w:p>
        </w:tc>
      </w:tr>
      <w:tr w:rsidR="006C50A6" w14:paraId="1C515A1B" w14:textId="77777777" w:rsidTr="006C50A6">
        <w:tc>
          <w:tcPr>
            <w:tcW w:w="534" w:type="dxa"/>
            <w:vAlign w:val="center"/>
          </w:tcPr>
          <w:p w14:paraId="1AB1ECD8" w14:textId="77777777" w:rsidR="006C50A6" w:rsidRDefault="006C50A6" w:rsidP="006C50A6">
            <w:pPr>
              <w:autoSpaceDE w:val="0"/>
              <w:autoSpaceDN w:val="0"/>
              <w:adjustRightInd w:val="0"/>
              <w:jc w:val="center"/>
              <w:rPr>
                <w:rFonts w:cs="Arial"/>
                <w:szCs w:val="20"/>
                <w:lang w:eastAsia="pl-PL"/>
              </w:rPr>
            </w:pPr>
          </w:p>
        </w:tc>
        <w:tc>
          <w:tcPr>
            <w:tcW w:w="3150" w:type="dxa"/>
            <w:vAlign w:val="center"/>
          </w:tcPr>
          <w:p w14:paraId="36D7DAE8" w14:textId="77777777" w:rsidR="006C50A6" w:rsidRDefault="006C50A6" w:rsidP="006C50A6">
            <w:pPr>
              <w:autoSpaceDE w:val="0"/>
              <w:autoSpaceDN w:val="0"/>
              <w:adjustRightInd w:val="0"/>
              <w:jc w:val="center"/>
              <w:rPr>
                <w:rFonts w:cs="Arial"/>
                <w:szCs w:val="20"/>
                <w:lang w:eastAsia="pl-PL"/>
              </w:rPr>
            </w:pPr>
          </w:p>
        </w:tc>
        <w:tc>
          <w:tcPr>
            <w:tcW w:w="1842" w:type="dxa"/>
            <w:vAlign w:val="center"/>
          </w:tcPr>
          <w:p w14:paraId="11F5D837"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po 7 dniach</w:t>
            </w:r>
          </w:p>
        </w:tc>
        <w:tc>
          <w:tcPr>
            <w:tcW w:w="1843" w:type="dxa"/>
            <w:vAlign w:val="center"/>
          </w:tcPr>
          <w:p w14:paraId="1F7478F8"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po 28 dniach</w:t>
            </w:r>
          </w:p>
        </w:tc>
        <w:tc>
          <w:tcPr>
            <w:tcW w:w="1843" w:type="dxa"/>
            <w:vMerge/>
            <w:vAlign w:val="center"/>
          </w:tcPr>
          <w:p w14:paraId="52518468" w14:textId="77777777" w:rsidR="006C50A6" w:rsidRDefault="006C50A6" w:rsidP="006C50A6">
            <w:pPr>
              <w:autoSpaceDE w:val="0"/>
              <w:autoSpaceDN w:val="0"/>
              <w:adjustRightInd w:val="0"/>
              <w:jc w:val="center"/>
              <w:rPr>
                <w:rFonts w:cs="Arial"/>
                <w:szCs w:val="20"/>
                <w:lang w:eastAsia="pl-PL"/>
              </w:rPr>
            </w:pPr>
          </w:p>
        </w:tc>
      </w:tr>
      <w:tr w:rsidR="006C50A6" w14:paraId="7D9F3F8F" w14:textId="77777777" w:rsidTr="006C50A6">
        <w:tc>
          <w:tcPr>
            <w:tcW w:w="534" w:type="dxa"/>
            <w:vAlign w:val="center"/>
          </w:tcPr>
          <w:p w14:paraId="77FA8CDB"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1</w:t>
            </w:r>
          </w:p>
        </w:tc>
        <w:tc>
          <w:tcPr>
            <w:tcW w:w="3150" w:type="dxa"/>
            <w:vAlign w:val="center"/>
          </w:tcPr>
          <w:p w14:paraId="61FA9F99"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Warstwa ulepszenia słabego podłoża z gruntów wątpliwych oraz wysadzinowych o Rm=5,0 MPa</w:t>
            </w:r>
          </w:p>
        </w:tc>
        <w:tc>
          <w:tcPr>
            <w:tcW w:w="1842" w:type="dxa"/>
            <w:vAlign w:val="center"/>
          </w:tcPr>
          <w:p w14:paraId="66C99C1A"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od 1,6 do 2,2</w:t>
            </w:r>
          </w:p>
        </w:tc>
        <w:tc>
          <w:tcPr>
            <w:tcW w:w="1843" w:type="dxa"/>
            <w:vAlign w:val="center"/>
          </w:tcPr>
          <w:p w14:paraId="5F768462"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od 2,5 do 5,0</w:t>
            </w:r>
          </w:p>
        </w:tc>
        <w:tc>
          <w:tcPr>
            <w:tcW w:w="1843" w:type="dxa"/>
            <w:vAlign w:val="center"/>
          </w:tcPr>
          <w:p w14:paraId="60C195DE" w14:textId="77777777" w:rsidR="006C50A6" w:rsidRDefault="006C50A6" w:rsidP="006C50A6">
            <w:pPr>
              <w:autoSpaceDE w:val="0"/>
              <w:autoSpaceDN w:val="0"/>
              <w:adjustRightInd w:val="0"/>
              <w:jc w:val="center"/>
              <w:rPr>
                <w:rFonts w:cs="Arial"/>
                <w:szCs w:val="20"/>
                <w:lang w:eastAsia="pl-PL"/>
              </w:rPr>
            </w:pPr>
            <w:r>
              <w:rPr>
                <w:rFonts w:cs="Arial"/>
                <w:szCs w:val="20"/>
                <w:lang w:eastAsia="pl-PL"/>
              </w:rPr>
              <w:t>0,7</w:t>
            </w:r>
          </w:p>
        </w:tc>
      </w:tr>
    </w:tbl>
    <w:p w14:paraId="61564FF3" w14:textId="77777777" w:rsidR="00A9146D" w:rsidRDefault="00A9146D" w:rsidP="008630AA">
      <w:pPr>
        <w:autoSpaceDE w:val="0"/>
        <w:autoSpaceDN w:val="0"/>
        <w:adjustRightInd w:val="0"/>
        <w:jc w:val="left"/>
        <w:rPr>
          <w:rFonts w:cs="Arial"/>
          <w:szCs w:val="20"/>
          <w:lang w:eastAsia="pl-PL"/>
        </w:rPr>
      </w:pPr>
    </w:p>
    <w:p w14:paraId="474618FC" w14:textId="77777777" w:rsidR="008630AA" w:rsidRPr="008630AA" w:rsidRDefault="008630AA" w:rsidP="00BC7B09">
      <w:pPr>
        <w:autoSpaceDE w:val="0"/>
        <w:autoSpaceDN w:val="0"/>
        <w:adjustRightInd w:val="0"/>
        <w:spacing w:before="120" w:after="120"/>
        <w:jc w:val="left"/>
        <w:rPr>
          <w:rFonts w:cs="Arial"/>
          <w:b/>
          <w:bCs/>
          <w:szCs w:val="20"/>
          <w:lang w:eastAsia="pl-PL"/>
        </w:rPr>
      </w:pPr>
      <w:r w:rsidRPr="008630AA">
        <w:rPr>
          <w:rFonts w:cs="Arial"/>
          <w:b/>
          <w:bCs/>
          <w:szCs w:val="20"/>
          <w:lang w:eastAsia="pl-PL"/>
        </w:rPr>
        <w:t>3. SPRZ</w:t>
      </w:r>
      <w:r w:rsidR="003A6BF0" w:rsidRPr="003A6BF0">
        <w:rPr>
          <w:rFonts w:cs="Arial"/>
          <w:b/>
          <w:szCs w:val="20"/>
          <w:lang w:eastAsia="pl-PL"/>
        </w:rPr>
        <w:t>Ę</w:t>
      </w:r>
      <w:r w:rsidRPr="008630AA">
        <w:rPr>
          <w:rFonts w:cs="Arial"/>
          <w:b/>
          <w:bCs/>
          <w:szCs w:val="20"/>
          <w:lang w:eastAsia="pl-PL"/>
        </w:rPr>
        <w:t>T</w:t>
      </w:r>
    </w:p>
    <w:p w14:paraId="6739511D" w14:textId="77777777" w:rsidR="008630AA" w:rsidRPr="008630AA" w:rsidRDefault="008630AA" w:rsidP="00BC7B09">
      <w:pPr>
        <w:autoSpaceDE w:val="0"/>
        <w:autoSpaceDN w:val="0"/>
        <w:adjustRightInd w:val="0"/>
        <w:spacing w:before="120"/>
        <w:rPr>
          <w:rFonts w:cs="Arial"/>
          <w:b/>
          <w:bCs/>
          <w:szCs w:val="20"/>
          <w:lang w:eastAsia="pl-PL"/>
        </w:rPr>
      </w:pPr>
      <w:r w:rsidRPr="008630AA">
        <w:rPr>
          <w:rFonts w:cs="Arial"/>
          <w:b/>
          <w:bCs/>
          <w:szCs w:val="20"/>
          <w:lang w:eastAsia="pl-PL"/>
        </w:rPr>
        <w:t>3.1. Ogólne wymagania dotycz</w:t>
      </w:r>
      <w:r w:rsidR="003A6BF0" w:rsidRPr="003A6BF0">
        <w:rPr>
          <w:rFonts w:cs="Arial"/>
          <w:b/>
          <w:szCs w:val="20"/>
          <w:lang w:eastAsia="pl-PL"/>
        </w:rPr>
        <w:t>ą</w:t>
      </w:r>
      <w:r w:rsidRPr="008630AA">
        <w:rPr>
          <w:rFonts w:cs="Arial"/>
          <w:b/>
          <w:bCs/>
          <w:szCs w:val="20"/>
          <w:lang w:eastAsia="pl-PL"/>
        </w:rPr>
        <w:t>ce sprz</w:t>
      </w:r>
      <w:r w:rsidR="003A6BF0" w:rsidRPr="003A6BF0">
        <w:rPr>
          <w:rFonts w:cs="Arial"/>
          <w:b/>
          <w:szCs w:val="20"/>
          <w:lang w:eastAsia="pl-PL"/>
        </w:rPr>
        <w:t>ę</w:t>
      </w:r>
      <w:r w:rsidRPr="008630AA">
        <w:rPr>
          <w:rFonts w:cs="Arial"/>
          <w:b/>
          <w:bCs/>
          <w:szCs w:val="20"/>
          <w:lang w:eastAsia="pl-PL"/>
        </w:rPr>
        <w:t>tu</w:t>
      </w:r>
    </w:p>
    <w:p w14:paraId="1CE9B003" w14:textId="3EEFBCE3"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Ogólne wymagania dotycz</w:t>
      </w:r>
      <w:r w:rsidR="003A6BF0">
        <w:rPr>
          <w:rFonts w:cs="Arial"/>
          <w:szCs w:val="20"/>
          <w:lang w:eastAsia="pl-PL"/>
        </w:rPr>
        <w:t>ą</w:t>
      </w:r>
      <w:r w:rsidRPr="008630AA">
        <w:rPr>
          <w:rFonts w:cs="Arial"/>
          <w:szCs w:val="20"/>
          <w:lang w:eastAsia="pl-PL"/>
        </w:rPr>
        <w:t>ce sprz</w:t>
      </w:r>
      <w:r w:rsidR="003A6BF0">
        <w:rPr>
          <w:rFonts w:cs="Arial"/>
          <w:szCs w:val="20"/>
          <w:lang w:eastAsia="pl-PL"/>
        </w:rPr>
        <w:t>ę</w:t>
      </w:r>
      <w:r w:rsidRPr="008630AA">
        <w:rPr>
          <w:rFonts w:cs="Arial"/>
          <w:szCs w:val="20"/>
          <w:lang w:eastAsia="pl-PL"/>
        </w:rPr>
        <w:t xml:space="preserve">tu podano w ST </w:t>
      </w:r>
      <w:r w:rsidR="009B40DB">
        <w:rPr>
          <w:rFonts w:cs="Arial"/>
          <w:szCs w:val="20"/>
          <w:lang w:eastAsia="pl-PL"/>
        </w:rPr>
        <w:t>DM</w:t>
      </w:r>
      <w:r w:rsidRPr="008630AA">
        <w:rPr>
          <w:rFonts w:cs="Arial"/>
          <w:szCs w:val="20"/>
          <w:lang w:eastAsia="pl-PL"/>
        </w:rPr>
        <w:t>-00.00.00 „Wymagania ogólne” pkt 3.</w:t>
      </w:r>
    </w:p>
    <w:p w14:paraId="4C121AD6" w14:textId="77777777" w:rsidR="008630AA" w:rsidRPr="008630AA" w:rsidRDefault="008630AA" w:rsidP="00BC7B09">
      <w:pPr>
        <w:autoSpaceDE w:val="0"/>
        <w:autoSpaceDN w:val="0"/>
        <w:adjustRightInd w:val="0"/>
        <w:spacing w:before="120"/>
        <w:rPr>
          <w:rFonts w:cs="Arial"/>
          <w:b/>
          <w:bCs/>
          <w:szCs w:val="20"/>
          <w:lang w:eastAsia="pl-PL"/>
        </w:rPr>
      </w:pPr>
      <w:r w:rsidRPr="008630AA">
        <w:rPr>
          <w:rFonts w:cs="Arial"/>
          <w:b/>
          <w:bCs/>
          <w:szCs w:val="20"/>
          <w:lang w:eastAsia="pl-PL"/>
        </w:rPr>
        <w:t>3.2. Sprz</w:t>
      </w:r>
      <w:r w:rsidR="003A6BF0">
        <w:rPr>
          <w:rFonts w:cs="Arial"/>
          <w:szCs w:val="20"/>
          <w:lang w:eastAsia="pl-PL"/>
        </w:rPr>
        <w:t>ę</w:t>
      </w:r>
      <w:r w:rsidRPr="008630AA">
        <w:rPr>
          <w:rFonts w:cs="Arial"/>
          <w:b/>
          <w:bCs/>
          <w:szCs w:val="20"/>
          <w:lang w:eastAsia="pl-PL"/>
        </w:rPr>
        <w:t>t do wykonania robót</w:t>
      </w:r>
    </w:p>
    <w:p w14:paraId="6D9C62F9"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Wykonawca przyst</w:t>
      </w:r>
      <w:r w:rsidR="003A6BF0">
        <w:rPr>
          <w:rFonts w:cs="Arial"/>
          <w:szCs w:val="20"/>
          <w:lang w:eastAsia="pl-PL"/>
        </w:rPr>
        <w:t>ę</w:t>
      </w:r>
      <w:r w:rsidRPr="008630AA">
        <w:rPr>
          <w:rFonts w:cs="Arial"/>
          <w:szCs w:val="20"/>
          <w:lang w:eastAsia="pl-PL"/>
        </w:rPr>
        <w:t>puj</w:t>
      </w:r>
      <w:r w:rsidR="003A6BF0">
        <w:rPr>
          <w:rFonts w:cs="Arial"/>
          <w:szCs w:val="20"/>
          <w:lang w:eastAsia="pl-PL"/>
        </w:rPr>
        <w:t>ą</w:t>
      </w:r>
      <w:r w:rsidRPr="008630AA">
        <w:rPr>
          <w:rFonts w:cs="Arial"/>
          <w:szCs w:val="20"/>
          <w:lang w:eastAsia="pl-PL"/>
        </w:rPr>
        <w:t>cy do wykonania ulepszonego podło</w:t>
      </w:r>
      <w:r w:rsidR="00BC7B09">
        <w:rPr>
          <w:rFonts w:cs="Arial"/>
          <w:szCs w:val="20"/>
          <w:lang w:eastAsia="pl-PL"/>
        </w:rPr>
        <w:t>ż</w:t>
      </w:r>
      <w:r w:rsidRPr="008630AA">
        <w:rPr>
          <w:rFonts w:cs="Arial"/>
          <w:szCs w:val="20"/>
          <w:lang w:eastAsia="pl-PL"/>
        </w:rPr>
        <w:t>a stabilizowanego</w:t>
      </w:r>
      <w:r w:rsidR="00BC7B09">
        <w:rPr>
          <w:rFonts w:cs="Arial"/>
          <w:szCs w:val="20"/>
          <w:lang w:eastAsia="pl-PL"/>
        </w:rPr>
        <w:t xml:space="preserve"> spoiwami powinien </w:t>
      </w:r>
      <w:r w:rsidRPr="008630AA">
        <w:rPr>
          <w:rFonts w:cs="Arial"/>
          <w:szCs w:val="20"/>
          <w:lang w:eastAsia="pl-PL"/>
        </w:rPr>
        <w:t>wykaza</w:t>
      </w:r>
      <w:r w:rsidR="00BC7B09">
        <w:rPr>
          <w:rFonts w:cs="Arial"/>
          <w:szCs w:val="20"/>
          <w:lang w:eastAsia="pl-PL"/>
        </w:rPr>
        <w:t>ć</w:t>
      </w:r>
      <w:r w:rsidRPr="008630AA">
        <w:rPr>
          <w:rFonts w:cs="Arial"/>
          <w:szCs w:val="20"/>
          <w:lang w:eastAsia="pl-PL"/>
        </w:rPr>
        <w:t xml:space="preserve"> si</w:t>
      </w:r>
      <w:r w:rsidR="00BC7B09">
        <w:rPr>
          <w:rFonts w:cs="Arial"/>
          <w:szCs w:val="20"/>
          <w:lang w:eastAsia="pl-PL"/>
        </w:rPr>
        <w:t>ę</w:t>
      </w:r>
      <w:r w:rsidRPr="008630AA">
        <w:rPr>
          <w:rFonts w:cs="Arial"/>
          <w:szCs w:val="20"/>
          <w:lang w:eastAsia="pl-PL"/>
        </w:rPr>
        <w:t xml:space="preserve"> mo</w:t>
      </w:r>
      <w:r w:rsidR="00BC7B09">
        <w:rPr>
          <w:rFonts w:cs="Arial"/>
          <w:szCs w:val="20"/>
          <w:lang w:eastAsia="pl-PL"/>
        </w:rPr>
        <w:t>ż</w:t>
      </w:r>
      <w:r w:rsidRPr="008630AA">
        <w:rPr>
          <w:rFonts w:cs="Arial"/>
          <w:szCs w:val="20"/>
          <w:lang w:eastAsia="pl-PL"/>
        </w:rPr>
        <w:t>liwo</w:t>
      </w:r>
      <w:r w:rsidR="00BC7B09">
        <w:rPr>
          <w:rFonts w:cs="Arial"/>
          <w:szCs w:val="20"/>
          <w:lang w:eastAsia="pl-PL"/>
        </w:rPr>
        <w:t>ścią</w:t>
      </w:r>
      <w:r w:rsidRPr="008630AA">
        <w:rPr>
          <w:rFonts w:cs="Arial"/>
          <w:szCs w:val="20"/>
          <w:lang w:eastAsia="pl-PL"/>
        </w:rPr>
        <w:t xml:space="preserve"> korzystania z nast</w:t>
      </w:r>
      <w:r w:rsidR="00BC7B09">
        <w:rPr>
          <w:rFonts w:cs="Arial"/>
          <w:szCs w:val="20"/>
          <w:lang w:eastAsia="pl-PL"/>
        </w:rPr>
        <w:t>ę</w:t>
      </w:r>
      <w:r w:rsidRPr="008630AA">
        <w:rPr>
          <w:rFonts w:cs="Arial"/>
          <w:szCs w:val="20"/>
          <w:lang w:eastAsia="pl-PL"/>
        </w:rPr>
        <w:t>puj</w:t>
      </w:r>
      <w:r w:rsidR="00BC7B09">
        <w:rPr>
          <w:rFonts w:cs="Arial"/>
          <w:szCs w:val="20"/>
          <w:lang w:eastAsia="pl-PL"/>
        </w:rPr>
        <w:t>ą</w:t>
      </w:r>
      <w:r w:rsidRPr="008630AA">
        <w:rPr>
          <w:rFonts w:cs="Arial"/>
          <w:szCs w:val="20"/>
          <w:lang w:eastAsia="pl-PL"/>
        </w:rPr>
        <w:t>cego sprz</w:t>
      </w:r>
      <w:r w:rsidR="00BC7B09">
        <w:rPr>
          <w:rFonts w:cs="Arial"/>
          <w:szCs w:val="20"/>
          <w:lang w:eastAsia="pl-PL"/>
        </w:rPr>
        <w:t>ę</w:t>
      </w:r>
      <w:r w:rsidRPr="008630AA">
        <w:rPr>
          <w:rFonts w:cs="Arial"/>
          <w:szCs w:val="20"/>
          <w:lang w:eastAsia="pl-PL"/>
        </w:rPr>
        <w:t>tu:</w:t>
      </w:r>
    </w:p>
    <w:p w14:paraId="238DE57E"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a) w przypadku wytwarzania mieszanek kruszywowo-spoiwowych w mieszarkach:</w:t>
      </w:r>
    </w:p>
    <w:p w14:paraId="15A9D025"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 mieszarek stacjonarnych,</w:t>
      </w:r>
    </w:p>
    <w:p w14:paraId="2EA2C5DA"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 układarek lub równiarek do rozkładania mieszanki,</w:t>
      </w:r>
    </w:p>
    <w:p w14:paraId="358D0EB1"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 walców ogumionych i stalowych wibracyjnych lub statycznych do zag</w:t>
      </w:r>
      <w:r w:rsidR="00BC7B09">
        <w:rPr>
          <w:rFonts w:cs="Arial"/>
          <w:szCs w:val="20"/>
          <w:lang w:eastAsia="pl-PL"/>
        </w:rPr>
        <w:t>ę</w:t>
      </w:r>
      <w:r w:rsidRPr="008630AA">
        <w:rPr>
          <w:rFonts w:cs="Arial"/>
          <w:szCs w:val="20"/>
          <w:lang w:eastAsia="pl-PL"/>
        </w:rPr>
        <w:t>szczania,</w:t>
      </w:r>
    </w:p>
    <w:p w14:paraId="7F79759D"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 zag</w:t>
      </w:r>
      <w:r w:rsidR="00BC7B09">
        <w:rPr>
          <w:rFonts w:cs="Arial"/>
          <w:szCs w:val="20"/>
          <w:lang w:eastAsia="pl-PL"/>
        </w:rPr>
        <w:t>ę</w:t>
      </w:r>
      <w:r w:rsidRPr="008630AA">
        <w:rPr>
          <w:rFonts w:cs="Arial"/>
          <w:szCs w:val="20"/>
          <w:lang w:eastAsia="pl-PL"/>
        </w:rPr>
        <w:t>szczarek płytowych, ubijaków mechanicznych lu</w:t>
      </w:r>
      <w:r w:rsidR="00BC7B09">
        <w:rPr>
          <w:rFonts w:cs="Arial"/>
          <w:szCs w:val="20"/>
          <w:lang w:eastAsia="pl-PL"/>
        </w:rPr>
        <w:t xml:space="preserve">b małych walców wibracyjnych do </w:t>
      </w:r>
      <w:r w:rsidRPr="008630AA">
        <w:rPr>
          <w:rFonts w:cs="Arial"/>
          <w:szCs w:val="20"/>
          <w:lang w:eastAsia="pl-PL"/>
        </w:rPr>
        <w:t>zag</w:t>
      </w:r>
      <w:r w:rsidR="00BC7B09">
        <w:rPr>
          <w:rFonts w:cs="Arial"/>
          <w:szCs w:val="20"/>
          <w:lang w:eastAsia="pl-PL"/>
        </w:rPr>
        <w:t>ę</w:t>
      </w:r>
      <w:r w:rsidRPr="008630AA">
        <w:rPr>
          <w:rFonts w:cs="Arial"/>
          <w:szCs w:val="20"/>
          <w:lang w:eastAsia="pl-PL"/>
        </w:rPr>
        <w:t>szczania w miejscach trudnodost</w:t>
      </w:r>
      <w:r w:rsidR="00BC7B09">
        <w:rPr>
          <w:rFonts w:cs="Arial"/>
          <w:szCs w:val="20"/>
          <w:lang w:eastAsia="pl-PL"/>
        </w:rPr>
        <w:t>ę</w:t>
      </w:r>
      <w:r w:rsidRPr="008630AA">
        <w:rPr>
          <w:rFonts w:cs="Arial"/>
          <w:szCs w:val="20"/>
          <w:lang w:eastAsia="pl-PL"/>
        </w:rPr>
        <w:t>pnych,</w:t>
      </w:r>
    </w:p>
    <w:p w14:paraId="71A1F5A7" w14:textId="77777777" w:rsidR="008630AA" w:rsidRPr="008630AA" w:rsidRDefault="008630AA" w:rsidP="00BC7B09">
      <w:pPr>
        <w:autoSpaceDE w:val="0"/>
        <w:autoSpaceDN w:val="0"/>
        <w:adjustRightInd w:val="0"/>
        <w:spacing w:before="120" w:after="120"/>
        <w:jc w:val="left"/>
        <w:rPr>
          <w:rFonts w:cs="Arial"/>
          <w:b/>
          <w:bCs/>
          <w:szCs w:val="20"/>
          <w:lang w:eastAsia="pl-PL"/>
        </w:rPr>
      </w:pPr>
      <w:r w:rsidRPr="008630AA">
        <w:rPr>
          <w:rFonts w:cs="Arial"/>
          <w:b/>
          <w:bCs/>
          <w:szCs w:val="20"/>
          <w:lang w:eastAsia="pl-PL"/>
        </w:rPr>
        <w:lastRenderedPageBreak/>
        <w:t>4. TRANSPORT</w:t>
      </w:r>
    </w:p>
    <w:p w14:paraId="6D59FDFA"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4.1. Ogólne wymagania dotycz</w:t>
      </w:r>
      <w:r w:rsidR="00E90BA7">
        <w:rPr>
          <w:rFonts w:cs="Arial"/>
          <w:szCs w:val="20"/>
          <w:lang w:eastAsia="pl-PL"/>
        </w:rPr>
        <w:t>ą</w:t>
      </w:r>
      <w:r w:rsidRPr="008630AA">
        <w:rPr>
          <w:rFonts w:cs="Arial"/>
          <w:b/>
          <w:bCs/>
          <w:szCs w:val="20"/>
          <w:lang w:eastAsia="pl-PL"/>
        </w:rPr>
        <w:t>ce transportu</w:t>
      </w:r>
    </w:p>
    <w:p w14:paraId="307158D5" w14:textId="1A7616E4"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Ogólne wymagania do</w:t>
      </w:r>
      <w:r w:rsidR="00E90BA7">
        <w:rPr>
          <w:rFonts w:cs="Arial"/>
          <w:szCs w:val="20"/>
          <w:lang w:eastAsia="pl-PL"/>
        </w:rPr>
        <w:t>tyczą</w:t>
      </w:r>
      <w:r w:rsidRPr="008630AA">
        <w:rPr>
          <w:rFonts w:cs="Arial"/>
          <w:szCs w:val="20"/>
          <w:lang w:eastAsia="pl-PL"/>
        </w:rPr>
        <w:t xml:space="preserve">ce transportu podano w ST </w:t>
      </w:r>
      <w:r w:rsidR="009B40DB">
        <w:rPr>
          <w:rFonts w:cs="Arial"/>
          <w:szCs w:val="20"/>
          <w:lang w:eastAsia="pl-PL"/>
        </w:rPr>
        <w:t>DM</w:t>
      </w:r>
      <w:r w:rsidRPr="008630AA">
        <w:rPr>
          <w:rFonts w:cs="Arial"/>
          <w:szCs w:val="20"/>
          <w:lang w:eastAsia="pl-PL"/>
        </w:rPr>
        <w:t>-00.00.00 „Wymagania ogólne” pkt 4.</w:t>
      </w:r>
    </w:p>
    <w:p w14:paraId="0769A458" w14:textId="77777777" w:rsidR="008630AA" w:rsidRPr="008630AA" w:rsidRDefault="008630AA" w:rsidP="00BC7B09">
      <w:pPr>
        <w:autoSpaceDE w:val="0"/>
        <w:autoSpaceDN w:val="0"/>
        <w:adjustRightInd w:val="0"/>
        <w:spacing w:before="120"/>
        <w:jc w:val="left"/>
        <w:rPr>
          <w:rFonts w:cs="Arial"/>
          <w:b/>
          <w:bCs/>
          <w:szCs w:val="20"/>
          <w:lang w:eastAsia="pl-PL"/>
        </w:rPr>
      </w:pPr>
      <w:r w:rsidRPr="008630AA">
        <w:rPr>
          <w:rFonts w:cs="Arial"/>
          <w:b/>
          <w:bCs/>
          <w:szCs w:val="20"/>
          <w:lang w:eastAsia="pl-PL"/>
        </w:rPr>
        <w:t>4.2. Transport materiałów</w:t>
      </w:r>
    </w:p>
    <w:p w14:paraId="7AD289F3"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Tr</w:t>
      </w:r>
      <w:r w:rsidR="00BC7B09">
        <w:rPr>
          <w:rFonts w:cs="Arial"/>
          <w:szCs w:val="20"/>
          <w:lang w:eastAsia="pl-PL"/>
        </w:rPr>
        <w:t xml:space="preserve">ansport cementu powinien odbywać się zgodnie z BN-88/6731-08 [19]. Mieszankę kruszywowo-spoiwową moąna przewozić dowolnymi środkami transportu, w </w:t>
      </w:r>
      <w:r w:rsidRPr="008630AA">
        <w:rPr>
          <w:rFonts w:cs="Arial"/>
          <w:szCs w:val="20"/>
          <w:lang w:eastAsia="pl-PL"/>
        </w:rPr>
        <w:t>sposób zabez</w:t>
      </w:r>
      <w:r w:rsidR="00BC7B09">
        <w:rPr>
          <w:rFonts w:cs="Arial"/>
          <w:szCs w:val="20"/>
          <w:lang w:eastAsia="pl-PL"/>
        </w:rPr>
        <w:t xml:space="preserve">pieczony przed </w:t>
      </w:r>
      <w:r w:rsidRPr="008630AA">
        <w:rPr>
          <w:rFonts w:cs="Arial"/>
          <w:szCs w:val="20"/>
          <w:lang w:eastAsia="pl-PL"/>
        </w:rPr>
        <w:t>zanieczyszczeniem, rozsegregowaniem i wysuszeniem lub nadmiernym</w:t>
      </w:r>
      <w:r w:rsidR="00BC7B09">
        <w:rPr>
          <w:rFonts w:cs="Arial"/>
          <w:szCs w:val="20"/>
          <w:lang w:eastAsia="pl-PL"/>
        </w:rPr>
        <w:t xml:space="preserve"> </w:t>
      </w:r>
      <w:r w:rsidRPr="008630AA">
        <w:rPr>
          <w:rFonts w:cs="Arial"/>
          <w:szCs w:val="20"/>
          <w:lang w:eastAsia="pl-PL"/>
        </w:rPr>
        <w:t>zawilgoceniem.</w:t>
      </w:r>
    </w:p>
    <w:p w14:paraId="7A032224" w14:textId="77777777" w:rsidR="008630AA" w:rsidRPr="008630AA" w:rsidRDefault="008630AA" w:rsidP="00BC7B09">
      <w:pPr>
        <w:autoSpaceDE w:val="0"/>
        <w:autoSpaceDN w:val="0"/>
        <w:adjustRightInd w:val="0"/>
        <w:spacing w:before="120" w:after="120"/>
        <w:jc w:val="left"/>
        <w:rPr>
          <w:rFonts w:cs="Arial"/>
          <w:b/>
          <w:bCs/>
          <w:szCs w:val="20"/>
          <w:lang w:eastAsia="pl-PL"/>
        </w:rPr>
      </w:pPr>
      <w:r w:rsidRPr="008630AA">
        <w:rPr>
          <w:rFonts w:cs="Arial"/>
          <w:b/>
          <w:bCs/>
          <w:szCs w:val="20"/>
          <w:lang w:eastAsia="pl-PL"/>
        </w:rPr>
        <w:t>5. WYKONANIE ROBÓT</w:t>
      </w:r>
    </w:p>
    <w:p w14:paraId="6541AA73"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5.1. Ogólne zasady wykonania robót</w:t>
      </w:r>
    </w:p>
    <w:p w14:paraId="2334E2DC" w14:textId="52E54185"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 xml:space="preserve">Ogólne zasady wykonania robót podano w ST </w:t>
      </w:r>
      <w:r w:rsidR="009B40DB">
        <w:rPr>
          <w:rFonts w:cs="Arial"/>
          <w:szCs w:val="20"/>
          <w:lang w:eastAsia="pl-PL"/>
        </w:rPr>
        <w:t>DM</w:t>
      </w:r>
      <w:r w:rsidRPr="008630AA">
        <w:rPr>
          <w:rFonts w:cs="Arial"/>
          <w:szCs w:val="20"/>
          <w:lang w:eastAsia="pl-PL"/>
        </w:rPr>
        <w:t>-00.00.00 „Wymagania ogólne” pkt 5.</w:t>
      </w:r>
    </w:p>
    <w:p w14:paraId="3EEFC6AC" w14:textId="77777777" w:rsidR="008630AA" w:rsidRPr="008630AA" w:rsidRDefault="008630AA" w:rsidP="00BC7B09">
      <w:pPr>
        <w:autoSpaceDE w:val="0"/>
        <w:autoSpaceDN w:val="0"/>
        <w:adjustRightInd w:val="0"/>
        <w:spacing w:before="120"/>
        <w:jc w:val="left"/>
        <w:rPr>
          <w:rFonts w:cs="Arial"/>
          <w:b/>
          <w:bCs/>
          <w:szCs w:val="20"/>
          <w:lang w:eastAsia="pl-PL"/>
        </w:rPr>
      </w:pPr>
      <w:r w:rsidRPr="008630AA">
        <w:rPr>
          <w:rFonts w:cs="Arial"/>
          <w:b/>
          <w:bCs/>
          <w:szCs w:val="20"/>
          <w:lang w:eastAsia="pl-PL"/>
        </w:rPr>
        <w:t>5.2. Warunki przyst</w:t>
      </w:r>
      <w:r w:rsidR="00BC7B09" w:rsidRPr="00BC7B09">
        <w:rPr>
          <w:rFonts w:cs="Arial"/>
          <w:b/>
          <w:szCs w:val="20"/>
          <w:lang w:eastAsia="pl-PL"/>
        </w:rPr>
        <w:t>ą</w:t>
      </w:r>
      <w:r w:rsidRPr="008630AA">
        <w:rPr>
          <w:rFonts w:cs="Arial"/>
          <w:b/>
          <w:bCs/>
          <w:szCs w:val="20"/>
          <w:lang w:eastAsia="pl-PL"/>
        </w:rPr>
        <w:t>pienia do robót</w:t>
      </w:r>
    </w:p>
    <w:p w14:paraId="0FA58988" w14:textId="77777777" w:rsidR="008630AA" w:rsidRPr="008630AA" w:rsidRDefault="008630AA" w:rsidP="00BC7B09">
      <w:pPr>
        <w:autoSpaceDE w:val="0"/>
        <w:autoSpaceDN w:val="0"/>
        <w:adjustRightInd w:val="0"/>
        <w:rPr>
          <w:rFonts w:cs="Arial"/>
          <w:szCs w:val="20"/>
          <w:lang w:eastAsia="pl-PL"/>
        </w:rPr>
      </w:pPr>
      <w:r w:rsidRPr="008630AA">
        <w:rPr>
          <w:rFonts w:cs="Arial"/>
          <w:szCs w:val="20"/>
          <w:lang w:eastAsia="pl-PL"/>
        </w:rPr>
        <w:t>Ulepszone podło</w:t>
      </w:r>
      <w:r w:rsidR="00BC7B09">
        <w:rPr>
          <w:rFonts w:cs="Arial"/>
          <w:szCs w:val="20"/>
          <w:lang w:eastAsia="pl-PL"/>
        </w:rPr>
        <w:t>ż</w:t>
      </w:r>
      <w:r w:rsidRPr="008630AA">
        <w:rPr>
          <w:rFonts w:cs="Arial"/>
          <w:szCs w:val="20"/>
          <w:lang w:eastAsia="pl-PL"/>
        </w:rPr>
        <w:t>e z kruszywa stabilizowanego cementem nie mo</w:t>
      </w:r>
      <w:r w:rsidR="00BC7B09">
        <w:rPr>
          <w:rFonts w:cs="Arial"/>
          <w:szCs w:val="20"/>
          <w:lang w:eastAsia="pl-PL"/>
        </w:rPr>
        <w:t>ż</w:t>
      </w:r>
      <w:r w:rsidRPr="008630AA">
        <w:rPr>
          <w:rFonts w:cs="Arial"/>
          <w:szCs w:val="20"/>
          <w:lang w:eastAsia="pl-PL"/>
        </w:rPr>
        <w:t>e by</w:t>
      </w:r>
      <w:r w:rsidR="00BC7B09">
        <w:rPr>
          <w:rFonts w:cs="Arial"/>
          <w:szCs w:val="20"/>
          <w:lang w:eastAsia="pl-PL"/>
        </w:rPr>
        <w:t>ć</w:t>
      </w:r>
      <w:r w:rsidRPr="008630AA">
        <w:rPr>
          <w:rFonts w:cs="Arial"/>
          <w:szCs w:val="20"/>
          <w:lang w:eastAsia="pl-PL"/>
        </w:rPr>
        <w:t xml:space="preserve"> wykonywana wtedy,</w:t>
      </w:r>
      <w:r w:rsidR="00BC7B09">
        <w:rPr>
          <w:rFonts w:cs="Arial"/>
          <w:szCs w:val="20"/>
          <w:lang w:eastAsia="pl-PL"/>
        </w:rPr>
        <w:t xml:space="preserve"> </w:t>
      </w:r>
      <w:r w:rsidRPr="008630AA">
        <w:rPr>
          <w:rFonts w:cs="Arial"/>
          <w:szCs w:val="20"/>
          <w:lang w:eastAsia="pl-PL"/>
        </w:rPr>
        <w:t>gdy podło</w:t>
      </w:r>
      <w:r w:rsidR="00BC7B09">
        <w:rPr>
          <w:rFonts w:cs="Arial"/>
          <w:szCs w:val="20"/>
          <w:lang w:eastAsia="pl-PL"/>
        </w:rPr>
        <w:t>ż</w:t>
      </w:r>
      <w:r w:rsidRPr="008630AA">
        <w:rPr>
          <w:rFonts w:cs="Arial"/>
          <w:szCs w:val="20"/>
          <w:lang w:eastAsia="pl-PL"/>
        </w:rPr>
        <w:t>e jest zamarzni</w:t>
      </w:r>
      <w:r w:rsidR="00BC7B09">
        <w:rPr>
          <w:rFonts w:cs="Arial"/>
          <w:szCs w:val="20"/>
          <w:lang w:eastAsia="pl-PL"/>
        </w:rPr>
        <w:t>ę</w:t>
      </w:r>
      <w:r w:rsidRPr="008630AA">
        <w:rPr>
          <w:rFonts w:cs="Arial"/>
          <w:szCs w:val="20"/>
          <w:lang w:eastAsia="pl-PL"/>
        </w:rPr>
        <w:t>te i podczas opadów deszczu. Nie nale</w:t>
      </w:r>
      <w:r w:rsidR="00BC7B09">
        <w:rPr>
          <w:rFonts w:cs="Arial"/>
          <w:szCs w:val="20"/>
          <w:lang w:eastAsia="pl-PL"/>
        </w:rPr>
        <w:t>ż</w:t>
      </w:r>
      <w:r w:rsidRPr="008630AA">
        <w:rPr>
          <w:rFonts w:cs="Arial"/>
          <w:szCs w:val="20"/>
          <w:lang w:eastAsia="pl-PL"/>
        </w:rPr>
        <w:t>y rozpoczyna</w:t>
      </w:r>
      <w:r w:rsidR="00BC7B09">
        <w:rPr>
          <w:rFonts w:cs="Arial"/>
          <w:szCs w:val="20"/>
          <w:lang w:eastAsia="pl-PL"/>
        </w:rPr>
        <w:t xml:space="preserve">ć stabilizacji gruntu </w:t>
      </w:r>
      <w:r w:rsidRPr="008630AA">
        <w:rPr>
          <w:rFonts w:cs="Arial"/>
          <w:szCs w:val="20"/>
          <w:lang w:eastAsia="pl-PL"/>
        </w:rPr>
        <w:t>lub kruszywa cementem, je</w:t>
      </w:r>
      <w:r w:rsidR="00BC7B09">
        <w:rPr>
          <w:rFonts w:cs="Arial"/>
          <w:szCs w:val="20"/>
          <w:lang w:eastAsia="pl-PL"/>
        </w:rPr>
        <w:t>ż</w:t>
      </w:r>
      <w:r w:rsidRPr="008630AA">
        <w:rPr>
          <w:rFonts w:cs="Arial"/>
          <w:szCs w:val="20"/>
          <w:lang w:eastAsia="pl-PL"/>
        </w:rPr>
        <w:t>eli prognozy meteorologiczne wskazuj</w:t>
      </w:r>
      <w:r w:rsidR="00BC7B09">
        <w:rPr>
          <w:rFonts w:cs="Arial"/>
          <w:szCs w:val="20"/>
          <w:lang w:eastAsia="pl-PL"/>
        </w:rPr>
        <w:t>ą</w:t>
      </w:r>
      <w:r w:rsidRPr="008630AA">
        <w:rPr>
          <w:rFonts w:cs="Arial"/>
          <w:szCs w:val="20"/>
          <w:lang w:eastAsia="pl-PL"/>
        </w:rPr>
        <w:t xml:space="preserve"> na mo</w:t>
      </w:r>
      <w:r w:rsidR="00BC7B09">
        <w:rPr>
          <w:rFonts w:cs="Arial"/>
          <w:szCs w:val="20"/>
          <w:lang w:eastAsia="pl-PL"/>
        </w:rPr>
        <w:t>ż</w:t>
      </w:r>
      <w:r w:rsidRPr="008630AA">
        <w:rPr>
          <w:rFonts w:cs="Arial"/>
          <w:szCs w:val="20"/>
          <w:lang w:eastAsia="pl-PL"/>
        </w:rPr>
        <w:t>liw</w:t>
      </w:r>
      <w:r w:rsidR="00BC7B09">
        <w:rPr>
          <w:rFonts w:cs="Arial"/>
          <w:szCs w:val="20"/>
          <w:lang w:eastAsia="pl-PL"/>
        </w:rPr>
        <w:t xml:space="preserve">y spadek temperatury </w:t>
      </w:r>
      <w:r w:rsidRPr="008630AA">
        <w:rPr>
          <w:rFonts w:cs="Arial"/>
          <w:szCs w:val="20"/>
          <w:lang w:eastAsia="pl-PL"/>
        </w:rPr>
        <w:t>poni</w:t>
      </w:r>
      <w:r w:rsidR="00BC7B09">
        <w:rPr>
          <w:rFonts w:cs="Arial"/>
          <w:szCs w:val="20"/>
          <w:lang w:eastAsia="pl-PL"/>
        </w:rPr>
        <w:t>ż</w:t>
      </w:r>
      <w:r w:rsidRPr="008630AA">
        <w:rPr>
          <w:rFonts w:cs="Arial"/>
          <w:szCs w:val="20"/>
          <w:lang w:eastAsia="pl-PL"/>
        </w:rPr>
        <w:t>ej 5oC w czasie najbli</w:t>
      </w:r>
      <w:r w:rsidR="00BC7B09">
        <w:rPr>
          <w:rFonts w:cs="Arial"/>
          <w:szCs w:val="20"/>
          <w:lang w:eastAsia="pl-PL"/>
        </w:rPr>
        <w:t>ż</w:t>
      </w:r>
      <w:r w:rsidRPr="008630AA">
        <w:rPr>
          <w:rFonts w:cs="Arial"/>
          <w:szCs w:val="20"/>
          <w:lang w:eastAsia="pl-PL"/>
        </w:rPr>
        <w:t>szych 7 dni.</w:t>
      </w:r>
    </w:p>
    <w:p w14:paraId="5C99E01A" w14:textId="77777777" w:rsidR="008630AA" w:rsidRPr="008630AA" w:rsidRDefault="008630AA" w:rsidP="00BC7B09">
      <w:pPr>
        <w:autoSpaceDE w:val="0"/>
        <w:autoSpaceDN w:val="0"/>
        <w:adjustRightInd w:val="0"/>
        <w:spacing w:before="120"/>
        <w:jc w:val="left"/>
        <w:rPr>
          <w:rFonts w:cs="Arial"/>
          <w:b/>
          <w:bCs/>
          <w:szCs w:val="20"/>
          <w:lang w:eastAsia="pl-PL"/>
        </w:rPr>
      </w:pPr>
      <w:r w:rsidRPr="008630AA">
        <w:rPr>
          <w:rFonts w:cs="Arial"/>
          <w:b/>
          <w:bCs/>
          <w:szCs w:val="20"/>
          <w:lang w:eastAsia="pl-PL"/>
        </w:rPr>
        <w:t>5.3. Przygotowanie podło</w:t>
      </w:r>
      <w:r w:rsidR="00BC7B09">
        <w:rPr>
          <w:rFonts w:cs="Arial"/>
          <w:szCs w:val="20"/>
          <w:lang w:eastAsia="pl-PL"/>
        </w:rPr>
        <w:t>ż</w:t>
      </w:r>
      <w:r w:rsidRPr="008630AA">
        <w:rPr>
          <w:rFonts w:cs="Arial"/>
          <w:b/>
          <w:bCs/>
          <w:szCs w:val="20"/>
          <w:lang w:eastAsia="pl-PL"/>
        </w:rPr>
        <w:t>a</w:t>
      </w:r>
    </w:p>
    <w:p w14:paraId="16371A0B" w14:textId="77777777" w:rsidR="008630AA" w:rsidRPr="008630AA" w:rsidRDefault="008630AA" w:rsidP="00E90BA7">
      <w:pPr>
        <w:autoSpaceDE w:val="0"/>
        <w:autoSpaceDN w:val="0"/>
        <w:adjustRightInd w:val="0"/>
        <w:rPr>
          <w:rFonts w:cs="Arial"/>
          <w:szCs w:val="20"/>
          <w:lang w:eastAsia="pl-PL"/>
        </w:rPr>
      </w:pPr>
      <w:r w:rsidRPr="008630AA">
        <w:rPr>
          <w:rFonts w:cs="Arial"/>
          <w:szCs w:val="20"/>
          <w:lang w:eastAsia="pl-PL"/>
        </w:rPr>
        <w:t>Podło</w:t>
      </w:r>
      <w:r w:rsidR="00BC7B09">
        <w:rPr>
          <w:rFonts w:cs="Arial"/>
          <w:szCs w:val="20"/>
          <w:lang w:eastAsia="pl-PL"/>
        </w:rPr>
        <w:t>ż</w:t>
      </w:r>
      <w:r w:rsidRPr="008630AA">
        <w:rPr>
          <w:rFonts w:cs="Arial"/>
          <w:szCs w:val="20"/>
          <w:lang w:eastAsia="pl-PL"/>
        </w:rPr>
        <w:t>e gruntowe powinno by</w:t>
      </w:r>
      <w:r w:rsidR="00BC7B09">
        <w:rPr>
          <w:rFonts w:cs="Arial"/>
          <w:szCs w:val="20"/>
          <w:lang w:eastAsia="pl-PL"/>
        </w:rPr>
        <w:t>ć</w:t>
      </w:r>
      <w:r w:rsidRPr="008630AA">
        <w:rPr>
          <w:rFonts w:cs="Arial"/>
          <w:szCs w:val="20"/>
          <w:lang w:eastAsia="pl-PL"/>
        </w:rPr>
        <w:t xml:space="preserve"> przygotowane zgodnie z wymaganiami okre</w:t>
      </w:r>
      <w:r w:rsidR="00BC7B09">
        <w:rPr>
          <w:rFonts w:cs="Arial"/>
          <w:szCs w:val="20"/>
          <w:lang w:eastAsia="pl-PL"/>
        </w:rPr>
        <w:t>ś</w:t>
      </w:r>
      <w:r w:rsidRPr="008630AA">
        <w:rPr>
          <w:rFonts w:cs="Arial"/>
          <w:szCs w:val="20"/>
          <w:lang w:eastAsia="pl-PL"/>
        </w:rPr>
        <w:t>lonymi w ST D-04.01.01</w:t>
      </w:r>
    </w:p>
    <w:p w14:paraId="5AEECE3E" w14:textId="0DCB747D" w:rsidR="008630AA" w:rsidRPr="008630AA" w:rsidRDefault="008630AA" w:rsidP="00E90BA7">
      <w:pPr>
        <w:autoSpaceDE w:val="0"/>
        <w:autoSpaceDN w:val="0"/>
        <w:adjustRightInd w:val="0"/>
        <w:rPr>
          <w:rFonts w:cs="Arial"/>
          <w:szCs w:val="20"/>
          <w:lang w:eastAsia="pl-PL"/>
        </w:rPr>
      </w:pPr>
      <w:r w:rsidRPr="008630AA">
        <w:rPr>
          <w:rFonts w:cs="Arial"/>
          <w:szCs w:val="20"/>
          <w:lang w:eastAsia="pl-PL"/>
        </w:rPr>
        <w:t>„Koryto wraz z profilowaniem i zag</w:t>
      </w:r>
      <w:r w:rsidR="00BC7B09">
        <w:rPr>
          <w:rFonts w:cs="Arial"/>
          <w:szCs w:val="20"/>
          <w:lang w:eastAsia="pl-PL"/>
        </w:rPr>
        <w:t>ę</w:t>
      </w:r>
      <w:r w:rsidRPr="008630AA">
        <w:rPr>
          <w:rFonts w:cs="Arial"/>
          <w:szCs w:val="20"/>
          <w:lang w:eastAsia="pl-PL"/>
        </w:rPr>
        <w:t>szczeniem podło</w:t>
      </w:r>
      <w:r w:rsidR="00BC7B09">
        <w:rPr>
          <w:rFonts w:cs="Arial"/>
          <w:szCs w:val="20"/>
          <w:lang w:eastAsia="pl-PL"/>
        </w:rPr>
        <w:t>ż</w:t>
      </w:r>
      <w:r w:rsidRPr="008630AA">
        <w:rPr>
          <w:rFonts w:cs="Arial"/>
          <w:szCs w:val="20"/>
          <w:lang w:eastAsia="pl-PL"/>
        </w:rPr>
        <w:t>a” i ST D-02.00.00 „Robo</w:t>
      </w:r>
      <w:r w:rsidR="00E90BA7">
        <w:rPr>
          <w:rFonts w:cs="Arial"/>
          <w:szCs w:val="20"/>
          <w:lang w:eastAsia="pl-PL"/>
        </w:rPr>
        <w:t xml:space="preserve">ty ziemne”. </w:t>
      </w:r>
      <w:r w:rsidRPr="008630AA">
        <w:rPr>
          <w:rFonts w:cs="Arial"/>
          <w:szCs w:val="20"/>
          <w:lang w:eastAsia="pl-PL"/>
        </w:rPr>
        <w:t>Paliki lub szpilki do prawidłowego ukształtowania ulepszonego podło</w:t>
      </w:r>
      <w:r w:rsidR="00BC7B09">
        <w:rPr>
          <w:rFonts w:cs="Arial"/>
          <w:szCs w:val="20"/>
          <w:lang w:eastAsia="pl-PL"/>
        </w:rPr>
        <w:t>ż</w:t>
      </w:r>
      <w:r w:rsidRPr="008630AA">
        <w:rPr>
          <w:rFonts w:cs="Arial"/>
          <w:szCs w:val="20"/>
          <w:lang w:eastAsia="pl-PL"/>
        </w:rPr>
        <w:t>a powinny by</w:t>
      </w:r>
      <w:r w:rsidR="00BC7B09">
        <w:rPr>
          <w:rFonts w:cs="Arial"/>
          <w:szCs w:val="20"/>
          <w:lang w:eastAsia="pl-PL"/>
        </w:rPr>
        <w:t>ć</w:t>
      </w:r>
      <w:r w:rsidRPr="008630AA">
        <w:rPr>
          <w:rFonts w:cs="Arial"/>
          <w:szCs w:val="20"/>
          <w:lang w:eastAsia="pl-PL"/>
        </w:rPr>
        <w:t xml:space="preserve"> wcze</w:t>
      </w:r>
      <w:r w:rsidR="00BC7B09">
        <w:rPr>
          <w:rFonts w:cs="Arial"/>
          <w:szCs w:val="20"/>
          <w:lang w:eastAsia="pl-PL"/>
        </w:rPr>
        <w:t>ś</w:t>
      </w:r>
      <w:r w:rsidR="00E90BA7">
        <w:rPr>
          <w:rFonts w:cs="Arial"/>
          <w:szCs w:val="20"/>
          <w:lang w:eastAsia="pl-PL"/>
        </w:rPr>
        <w:t xml:space="preserve">niej przygotowane. </w:t>
      </w:r>
      <w:r w:rsidRPr="008630AA">
        <w:rPr>
          <w:rFonts w:cs="Arial"/>
          <w:szCs w:val="20"/>
          <w:lang w:eastAsia="pl-PL"/>
        </w:rPr>
        <w:t>Paliki lub szpilki powinny by</w:t>
      </w:r>
      <w:r w:rsidR="00E90BA7">
        <w:rPr>
          <w:rFonts w:cs="Arial"/>
          <w:szCs w:val="20"/>
          <w:lang w:eastAsia="pl-PL"/>
        </w:rPr>
        <w:t>ć</w:t>
      </w:r>
      <w:r w:rsidRPr="008630AA">
        <w:rPr>
          <w:rFonts w:cs="Arial"/>
          <w:szCs w:val="20"/>
          <w:lang w:eastAsia="pl-PL"/>
        </w:rPr>
        <w:t xml:space="preserve"> ustawione w osi drogi i w rz</w:t>
      </w:r>
      <w:r w:rsidR="00E90BA7">
        <w:rPr>
          <w:rFonts w:cs="Arial"/>
          <w:szCs w:val="20"/>
          <w:lang w:eastAsia="pl-PL"/>
        </w:rPr>
        <w:t>ę</w:t>
      </w:r>
      <w:r w:rsidRPr="008630AA">
        <w:rPr>
          <w:rFonts w:cs="Arial"/>
          <w:szCs w:val="20"/>
          <w:lang w:eastAsia="pl-PL"/>
        </w:rPr>
        <w:t>dach</w:t>
      </w:r>
      <w:r w:rsidR="00E90BA7">
        <w:rPr>
          <w:rFonts w:cs="Arial"/>
          <w:szCs w:val="20"/>
          <w:lang w:eastAsia="pl-PL"/>
        </w:rPr>
        <w:t xml:space="preserve"> równoległych do osi drogi, lub w inny </w:t>
      </w:r>
      <w:r w:rsidRPr="008630AA">
        <w:rPr>
          <w:rFonts w:cs="Arial"/>
          <w:szCs w:val="20"/>
          <w:lang w:eastAsia="pl-PL"/>
        </w:rPr>
        <w:t xml:space="preserve">sposób zaakceptowany przez </w:t>
      </w:r>
      <w:r w:rsidR="00641C34">
        <w:rPr>
          <w:rFonts w:cs="Arial"/>
          <w:szCs w:val="20"/>
          <w:lang w:eastAsia="pl-PL"/>
        </w:rPr>
        <w:t>Inspektora Nadzoru</w:t>
      </w:r>
      <w:r w:rsidR="00E90BA7">
        <w:rPr>
          <w:rFonts w:cs="Arial"/>
          <w:szCs w:val="20"/>
          <w:lang w:eastAsia="pl-PL"/>
        </w:rPr>
        <w:t xml:space="preserve">. </w:t>
      </w:r>
      <w:r w:rsidRPr="008630AA">
        <w:rPr>
          <w:rFonts w:cs="Arial"/>
          <w:szCs w:val="20"/>
          <w:lang w:eastAsia="pl-PL"/>
        </w:rPr>
        <w:t>Rozmieszczenie palików lub szpilek powinno umo</w:t>
      </w:r>
      <w:r w:rsidR="00E90BA7">
        <w:rPr>
          <w:rFonts w:cs="Arial"/>
          <w:szCs w:val="20"/>
          <w:lang w:eastAsia="pl-PL"/>
        </w:rPr>
        <w:t>ż</w:t>
      </w:r>
      <w:r w:rsidRPr="008630AA">
        <w:rPr>
          <w:rFonts w:cs="Arial"/>
          <w:szCs w:val="20"/>
          <w:lang w:eastAsia="pl-PL"/>
        </w:rPr>
        <w:t>liwia</w:t>
      </w:r>
      <w:r w:rsidR="00E90BA7">
        <w:rPr>
          <w:rFonts w:cs="Arial"/>
          <w:szCs w:val="20"/>
          <w:lang w:eastAsia="pl-PL"/>
        </w:rPr>
        <w:t xml:space="preserve">ć </w:t>
      </w:r>
      <w:r w:rsidRPr="008630AA">
        <w:rPr>
          <w:rFonts w:cs="Arial"/>
          <w:szCs w:val="20"/>
          <w:lang w:eastAsia="pl-PL"/>
        </w:rPr>
        <w:t>naci</w:t>
      </w:r>
      <w:r w:rsidR="00E90BA7">
        <w:rPr>
          <w:rFonts w:cs="Arial"/>
          <w:szCs w:val="20"/>
          <w:lang w:eastAsia="pl-PL"/>
        </w:rPr>
        <w:t>ą</w:t>
      </w:r>
      <w:r w:rsidRPr="008630AA">
        <w:rPr>
          <w:rFonts w:cs="Arial"/>
          <w:szCs w:val="20"/>
          <w:lang w:eastAsia="pl-PL"/>
        </w:rPr>
        <w:t>gni</w:t>
      </w:r>
      <w:r w:rsidR="00E90BA7">
        <w:rPr>
          <w:rFonts w:cs="Arial"/>
          <w:szCs w:val="20"/>
          <w:lang w:eastAsia="pl-PL"/>
        </w:rPr>
        <w:t xml:space="preserve">ęcie sznurków lub linek do </w:t>
      </w:r>
      <w:r w:rsidRPr="008630AA">
        <w:rPr>
          <w:rFonts w:cs="Arial"/>
          <w:szCs w:val="20"/>
          <w:lang w:eastAsia="pl-PL"/>
        </w:rPr>
        <w:t>wytyczenia robót w odst</w:t>
      </w:r>
      <w:r w:rsidR="00E90BA7">
        <w:rPr>
          <w:rFonts w:cs="Arial"/>
          <w:szCs w:val="20"/>
          <w:lang w:eastAsia="pl-PL"/>
        </w:rPr>
        <w:t>ę</w:t>
      </w:r>
      <w:r w:rsidRPr="008630AA">
        <w:rPr>
          <w:rFonts w:cs="Arial"/>
          <w:szCs w:val="20"/>
          <w:lang w:eastAsia="pl-PL"/>
        </w:rPr>
        <w:t>pach nie wi</w:t>
      </w:r>
      <w:r w:rsidR="00E90BA7">
        <w:rPr>
          <w:rFonts w:cs="Arial"/>
          <w:szCs w:val="20"/>
          <w:lang w:eastAsia="pl-PL"/>
        </w:rPr>
        <w:t>ę</w:t>
      </w:r>
      <w:r w:rsidRPr="008630AA">
        <w:rPr>
          <w:rFonts w:cs="Arial"/>
          <w:szCs w:val="20"/>
          <w:lang w:eastAsia="pl-PL"/>
        </w:rPr>
        <w:t>kszych ni</w:t>
      </w:r>
      <w:r w:rsidR="00E90BA7">
        <w:rPr>
          <w:rFonts w:cs="Arial"/>
          <w:szCs w:val="20"/>
          <w:lang w:eastAsia="pl-PL"/>
        </w:rPr>
        <w:t xml:space="preserve">ż co 10 m. </w:t>
      </w:r>
      <w:r w:rsidRPr="008630AA">
        <w:rPr>
          <w:rFonts w:cs="Arial"/>
          <w:szCs w:val="20"/>
          <w:lang w:eastAsia="pl-PL"/>
        </w:rPr>
        <w:t>Je</w:t>
      </w:r>
      <w:r w:rsidR="00E90BA7">
        <w:rPr>
          <w:rFonts w:cs="Arial"/>
          <w:szCs w:val="20"/>
          <w:lang w:eastAsia="pl-PL"/>
        </w:rPr>
        <w:t>ż</w:t>
      </w:r>
      <w:r w:rsidRPr="008630AA">
        <w:rPr>
          <w:rFonts w:cs="Arial"/>
          <w:szCs w:val="20"/>
          <w:lang w:eastAsia="pl-PL"/>
        </w:rPr>
        <w:t>eli warstwa mieszanki gruntu lub kruszywa ze spoiwami hydraulicznymi ma by</w:t>
      </w:r>
      <w:r w:rsidR="00E90BA7">
        <w:rPr>
          <w:rFonts w:cs="Arial"/>
          <w:szCs w:val="20"/>
          <w:lang w:eastAsia="pl-PL"/>
        </w:rPr>
        <w:t>ć układana w </w:t>
      </w:r>
      <w:r w:rsidRPr="008630AA">
        <w:rPr>
          <w:rFonts w:cs="Arial"/>
          <w:szCs w:val="20"/>
          <w:lang w:eastAsia="pl-PL"/>
        </w:rPr>
        <w:t>prowadnicach, to po wytyczeniu warstwy nale</w:t>
      </w:r>
      <w:r w:rsidR="00E90BA7">
        <w:rPr>
          <w:rFonts w:cs="Arial"/>
          <w:szCs w:val="20"/>
          <w:lang w:eastAsia="pl-PL"/>
        </w:rPr>
        <w:t>ż</w:t>
      </w:r>
      <w:r w:rsidRPr="008630AA">
        <w:rPr>
          <w:rFonts w:cs="Arial"/>
          <w:szCs w:val="20"/>
          <w:lang w:eastAsia="pl-PL"/>
        </w:rPr>
        <w:t>y ustawi</w:t>
      </w:r>
      <w:r w:rsidR="00E90BA7">
        <w:rPr>
          <w:rFonts w:cs="Arial"/>
          <w:szCs w:val="20"/>
          <w:lang w:eastAsia="pl-PL"/>
        </w:rPr>
        <w:t>ć</w:t>
      </w:r>
      <w:r w:rsidRPr="008630AA">
        <w:rPr>
          <w:rFonts w:cs="Arial"/>
          <w:szCs w:val="20"/>
          <w:lang w:eastAsia="pl-PL"/>
        </w:rPr>
        <w:t xml:space="preserve"> na podło</w:t>
      </w:r>
      <w:r w:rsidR="00E90BA7">
        <w:rPr>
          <w:rFonts w:cs="Arial"/>
          <w:szCs w:val="20"/>
          <w:lang w:eastAsia="pl-PL"/>
        </w:rPr>
        <w:t xml:space="preserve">żu prowadnice w taki sposób, aby </w:t>
      </w:r>
      <w:r w:rsidRPr="008630AA">
        <w:rPr>
          <w:rFonts w:cs="Arial"/>
          <w:szCs w:val="20"/>
          <w:lang w:eastAsia="pl-PL"/>
        </w:rPr>
        <w:t xml:space="preserve">wyznaczały one </w:t>
      </w:r>
      <w:r w:rsidR="00E90BA7">
        <w:rPr>
          <w:rFonts w:cs="Arial"/>
          <w:szCs w:val="20"/>
          <w:lang w:eastAsia="pl-PL"/>
        </w:rPr>
        <w:t>ś</w:t>
      </w:r>
      <w:r w:rsidRPr="008630AA">
        <w:rPr>
          <w:rFonts w:cs="Arial"/>
          <w:szCs w:val="20"/>
          <w:lang w:eastAsia="pl-PL"/>
        </w:rPr>
        <w:t>ci</w:t>
      </w:r>
      <w:r w:rsidR="00E90BA7">
        <w:rPr>
          <w:rFonts w:cs="Arial"/>
          <w:szCs w:val="20"/>
          <w:lang w:eastAsia="pl-PL"/>
        </w:rPr>
        <w:t>ś</w:t>
      </w:r>
      <w:r w:rsidRPr="008630AA">
        <w:rPr>
          <w:rFonts w:cs="Arial"/>
          <w:szCs w:val="20"/>
          <w:lang w:eastAsia="pl-PL"/>
        </w:rPr>
        <w:t>le linie kraw</w:t>
      </w:r>
      <w:r w:rsidR="00E90BA7">
        <w:rPr>
          <w:rFonts w:cs="Arial"/>
          <w:szCs w:val="20"/>
          <w:lang w:eastAsia="pl-PL"/>
        </w:rPr>
        <w:t>ę</w:t>
      </w:r>
      <w:r w:rsidRPr="008630AA">
        <w:rPr>
          <w:rFonts w:cs="Arial"/>
          <w:szCs w:val="20"/>
          <w:lang w:eastAsia="pl-PL"/>
        </w:rPr>
        <w:t>dzi układanej warstwy według dokumentacji projektowej. Wysoko</w:t>
      </w:r>
      <w:r w:rsidR="00E90BA7">
        <w:rPr>
          <w:rFonts w:cs="Arial"/>
          <w:szCs w:val="20"/>
          <w:lang w:eastAsia="pl-PL"/>
        </w:rPr>
        <w:t xml:space="preserve">ść </w:t>
      </w:r>
      <w:r w:rsidRPr="008630AA">
        <w:rPr>
          <w:rFonts w:cs="Arial"/>
          <w:szCs w:val="20"/>
          <w:lang w:eastAsia="pl-PL"/>
        </w:rPr>
        <w:t>prowadnic powinna odpowiada</w:t>
      </w:r>
      <w:r w:rsidR="00E90BA7">
        <w:rPr>
          <w:rFonts w:cs="Arial"/>
          <w:szCs w:val="20"/>
          <w:lang w:eastAsia="pl-PL"/>
        </w:rPr>
        <w:t>ć</w:t>
      </w:r>
      <w:r w:rsidRPr="008630AA">
        <w:rPr>
          <w:rFonts w:cs="Arial"/>
          <w:szCs w:val="20"/>
          <w:lang w:eastAsia="pl-PL"/>
        </w:rPr>
        <w:t xml:space="preserve"> grubo</w:t>
      </w:r>
      <w:r w:rsidR="00E90BA7">
        <w:rPr>
          <w:rFonts w:cs="Arial"/>
          <w:szCs w:val="20"/>
          <w:lang w:eastAsia="pl-PL"/>
        </w:rPr>
        <w:t>ś</w:t>
      </w:r>
      <w:r w:rsidRPr="008630AA">
        <w:rPr>
          <w:rFonts w:cs="Arial"/>
          <w:szCs w:val="20"/>
          <w:lang w:eastAsia="pl-PL"/>
        </w:rPr>
        <w:t>ci warstwy mieszanki gruntu l</w:t>
      </w:r>
      <w:r w:rsidR="00E90BA7">
        <w:rPr>
          <w:rFonts w:cs="Arial"/>
          <w:szCs w:val="20"/>
          <w:lang w:eastAsia="pl-PL"/>
        </w:rPr>
        <w:t xml:space="preserve">ub kruszywa ze spoiwami </w:t>
      </w:r>
      <w:r w:rsidRPr="008630AA">
        <w:rPr>
          <w:rFonts w:cs="Arial"/>
          <w:szCs w:val="20"/>
          <w:lang w:eastAsia="pl-PL"/>
        </w:rPr>
        <w:t>hydraulicznymi, w stanie niezag</w:t>
      </w:r>
      <w:r w:rsidR="00E90BA7">
        <w:rPr>
          <w:rFonts w:cs="Arial"/>
          <w:szCs w:val="20"/>
          <w:lang w:eastAsia="pl-PL"/>
        </w:rPr>
        <w:t>ę</w:t>
      </w:r>
      <w:r w:rsidRPr="008630AA">
        <w:rPr>
          <w:rFonts w:cs="Arial"/>
          <w:szCs w:val="20"/>
          <w:lang w:eastAsia="pl-PL"/>
        </w:rPr>
        <w:t>szczonym. Prowadnice powinny by</w:t>
      </w:r>
      <w:r w:rsidR="00E90BA7">
        <w:rPr>
          <w:rFonts w:cs="Arial"/>
          <w:szCs w:val="20"/>
          <w:lang w:eastAsia="pl-PL"/>
        </w:rPr>
        <w:t xml:space="preserve">ć ustawione stabilnie, w sposób </w:t>
      </w:r>
      <w:r w:rsidRPr="008630AA">
        <w:rPr>
          <w:rFonts w:cs="Arial"/>
          <w:szCs w:val="20"/>
          <w:lang w:eastAsia="pl-PL"/>
        </w:rPr>
        <w:t>wykluczaj</w:t>
      </w:r>
      <w:r w:rsidR="00E90BA7">
        <w:rPr>
          <w:rFonts w:cs="Arial"/>
          <w:szCs w:val="20"/>
          <w:lang w:eastAsia="pl-PL"/>
        </w:rPr>
        <w:t>ą</w:t>
      </w:r>
      <w:r w:rsidRPr="008630AA">
        <w:rPr>
          <w:rFonts w:cs="Arial"/>
          <w:szCs w:val="20"/>
          <w:lang w:eastAsia="pl-PL"/>
        </w:rPr>
        <w:t>cy ich przesuwanie si</w:t>
      </w:r>
      <w:r w:rsidR="00E90BA7">
        <w:rPr>
          <w:rFonts w:cs="Arial"/>
          <w:szCs w:val="20"/>
          <w:lang w:eastAsia="pl-PL"/>
        </w:rPr>
        <w:t>ę</w:t>
      </w:r>
      <w:r w:rsidRPr="008630AA">
        <w:rPr>
          <w:rFonts w:cs="Arial"/>
          <w:szCs w:val="20"/>
          <w:lang w:eastAsia="pl-PL"/>
        </w:rPr>
        <w:t xml:space="preserve"> pod wpływem oddziaływania maszyn u</w:t>
      </w:r>
      <w:r w:rsidR="00E90BA7">
        <w:rPr>
          <w:rFonts w:cs="Arial"/>
          <w:szCs w:val="20"/>
          <w:lang w:eastAsia="pl-PL"/>
        </w:rPr>
        <w:t xml:space="preserve">żytych do wykonania </w:t>
      </w:r>
      <w:r w:rsidRPr="008630AA">
        <w:rPr>
          <w:rFonts w:cs="Arial"/>
          <w:szCs w:val="20"/>
          <w:lang w:eastAsia="pl-PL"/>
        </w:rPr>
        <w:t>warstwy.</w:t>
      </w:r>
    </w:p>
    <w:p w14:paraId="166B0DD9" w14:textId="77777777" w:rsidR="008630AA" w:rsidRPr="008630AA" w:rsidRDefault="008630AA" w:rsidP="00E90BA7">
      <w:pPr>
        <w:autoSpaceDE w:val="0"/>
        <w:autoSpaceDN w:val="0"/>
        <w:adjustRightInd w:val="0"/>
        <w:spacing w:before="120"/>
        <w:jc w:val="left"/>
        <w:rPr>
          <w:rFonts w:cs="Arial"/>
          <w:b/>
          <w:bCs/>
          <w:szCs w:val="20"/>
          <w:lang w:eastAsia="pl-PL"/>
        </w:rPr>
      </w:pPr>
      <w:r w:rsidRPr="008630AA">
        <w:rPr>
          <w:rFonts w:cs="Arial"/>
          <w:b/>
          <w:bCs/>
          <w:szCs w:val="20"/>
          <w:lang w:eastAsia="pl-PL"/>
        </w:rPr>
        <w:t>5.4. Skład mieszanki cementowo-kruszywowej</w:t>
      </w:r>
    </w:p>
    <w:p w14:paraId="23FEF1D6" w14:textId="77777777" w:rsidR="008630AA" w:rsidRPr="008630AA" w:rsidRDefault="008630AA" w:rsidP="00E90BA7">
      <w:pPr>
        <w:autoSpaceDE w:val="0"/>
        <w:autoSpaceDN w:val="0"/>
        <w:adjustRightInd w:val="0"/>
        <w:rPr>
          <w:rFonts w:cs="Arial"/>
          <w:szCs w:val="20"/>
          <w:lang w:eastAsia="pl-PL"/>
        </w:rPr>
      </w:pPr>
      <w:r w:rsidRPr="008630AA">
        <w:rPr>
          <w:rFonts w:cs="Arial"/>
          <w:szCs w:val="20"/>
          <w:lang w:eastAsia="pl-PL"/>
        </w:rPr>
        <w:t>Zawarto</w:t>
      </w:r>
      <w:r w:rsidR="00E90BA7">
        <w:rPr>
          <w:rFonts w:cs="Arial"/>
          <w:szCs w:val="20"/>
          <w:lang w:eastAsia="pl-PL"/>
        </w:rPr>
        <w:t>ść</w:t>
      </w:r>
      <w:r w:rsidRPr="008630AA">
        <w:rPr>
          <w:rFonts w:cs="Arial"/>
          <w:szCs w:val="20"/>
          <w:lang w:eastAsia="pl-PL"/>
        </w:rPr>
        <w:t xml:space="preserve"> cementu w mieszance nie mo</w:t>
      </w:r>
      <w:r w:rsidR="00E90BA7">
        <w:rPr>
          <w:rFonts w:cs="Arial"/>
          <w:szCs w:val="20"/>
          <w:lang w:eastAsia="pl-PL"/>
        </w:rPr>
        <w:t>ż</w:t>
      </w:r>
      <w:r w:rsidRPr="008630AA">
        <w:rPr>
          <w:rFonts w:cs="Arial"/>
          <w:szCs w:val="20"/>
          <w:lang w:eastAsia="pl-PL"/>
        </w:rPr>
        <w:t>e przekracza</w:t>
      </w:r>
      <w:r w:rsidR="00E90BA7">
        <w:rPr>
          <w:rFonts w:cs="Arial"/>
          <w:szCs w:val="20"/>
          <w:lang w:eastAsia="pl-PL"/>
        </w:rPr>
        <w:t>ć</w:t>
      </w:r>
      <w:r w:rsidRPr="008630AA">
        <w:rPr>
          <w:rFonts w:cs="Arial"/>
          <w:szCs w:val="20"/>
          <w:lang w:eastAsia="pl-PL"/>
        </w:rPr>
        <w:t xml:space="preserve"> 8% w stosunku do masy suchego</w:t>
      </w:r>
      <w:r w:rsidR="00E90BA7">
        <w:rPr>
          <w:rFonts w:cs="Arial"/>
          <w:szCs w:val="20"/>
          <w:lang w:eastAsia="pl-PL"/>
        </w:rPr>
        <w:t xml:space="preserve"> gruntu lub kruszywa. </w:t>
      </w:r>
      <w:r w:rsidRPr="008630AA">
        <w:rPr>
          <w:rFonts w:cs="Arial"/>
          <w:szCs w:val="20"/>
          <w:lang w:eastAsia="pl-PL"/>
        </w:rPr>
        <w:t>Zawarto</w:t>
      </w:r>
      <w:r w:rsidR="00E90BA7">
        <w:rPr>
          <w:rFonts w:cs="Arial"/>
          <w:szCs w:val="20"/>
          <w:lang w:eastAsia="pl-PL"/>
        </w:rPr>
        <w:t>ść</w:t>
      </w:r>
      <w:r w:rsidRPr="008630AA">
        <w:rPr>
          <w:rFonts w:cs="Arial"/>
          <w:szCs w:val="20"/>
          <w:lang w:eastAsia="pl-PL"/>
        </w:rPr>
        <w:t xml:space="preserve"> wody w mieszance powinna odpowiada</w:t>
      </w:r>
      <w:r w:rsidR="00E90BA7">
        <w:rPr>
          <w:rFonts w:cs="Arial"/>
          <w:szCs w:val="20"/>
          <w:lang w:eastAsia="pl-PL"/>
        </w:rPr>
        <w:t>ć</w:t>
      </w:r>
      <w:r w:rsidRPr="008630AA">
        <w:rPr>
          <w:rFonts w:cs="Arial"/>
          <w:szCs w:val="20"/>
          <w:lang w:eastAsia="pl-PL"/>
        </w:rPr>
        <w:t xml:space="preserve"> wilgotno</w:t>
      </w:r>
      <w:r w:rsidR="00E90BA7">
        <w:rPr>
          <w:rFonts w:cs="Arial"/>
          <w:szCs w:val="20"/>
          <w:lang w:eastAsia="pl-PL"/>
        </w:rPr>
        <w:t>ś</w:t>
      </w:r>
      <w:r w:rsidRPr="008630AA">
        <w:rPr>
          <w:rFonts w:cs="Arial"/>
          <w:szCs w:val="20"/>
          <w:lang w:eastAsia="pl-PL"/>
        </w:rPr>
        <w:t>ci optymalnej, okre</w:t>
      </w:r>
      <w:r w:rsidR="00E90BA7">
        <w:rPr>
          <w:rFonts w:cs="Arial"/>
          <w:szCs w:val="20"/>
          <w:lang w:eastAsia="pl-PL"/>
        </w:rPr>
        <w:t xml:space="preserve">ślonej według </w:t>
      </w:r>
      <w:r w:rsidRPr="008630AA">
        <w:rPr>
          <w:rFonts w:cs="Arial"/>
          <w:szCs w:val="20"/>
          <w:lang w:eastAsia="pl-PL"/>
        </w:rPr>
        <w:t>normalnej próby Proctora, zgodnie z PN-B-04481 [2], z tolerancj</w:t>
      </w:r>
      <w:r w:rsidR="00E90BA7">
        <w:rPr>
          <w:rFonts w:cs="Arial"/>
          <w:szCs w:val="20"/>
          <w:lang w:eastAsia="pl-PL"/>
        </w:rPr>
        <w:t>ą</w:t>
      </w:r>
      <w:r w:rsidRPr="008630AA">
        <w:rPr>
          <w:rFonts w:cs="Arial"/>
          <w:szCs w:val="20"/>
          <w:lang w:eastAsia="pl-PL"/>
        </w:rPr>
        <w:t xml:space="preserve"> +10%, -20% jej warto</w:t>
      </w:r>
      <w:r w:rsidR="00E90BA7">
        <w:rPr>
          <w:rFonts w:cs="Arial"/>
          <w:szCs w:val="20"/>
          <w:lang w:eastAsia="pl-PL"/>
        </w:rPr>
        <w:t>ś</w:t>
      </w:r>
      <w:r w:rsidRPr="008630AA">
        <w:rPr>
          <w:rFonts w:cs="Arial"/>
          <w:szCs w:val="20"/>
          <w:lang w:eastAsia="pl-PL"/>
        </w:rPr>
        <w:t>ci.</w:t>
      </w:r>
    </w:p>
    <w:p w14:paraId="06905478" w14:textId="77777777" w:rsidR="008630AA" w:rsidRPr="008630AA" w:rsidRDefault="008630AA" w:rsidP="00E90BA7">
      <w:pPr>
        <w:autoSpaceDE w:val="0"/>
        <w:autoSpaceDN w:val="0"/>
        <w:adjustRightInd w:val="0"/>
        <w:rPr>
          <w:rFonts w:cs="Arial"/>
          <w:szCs w:val="20"/>
          <w:lang w:eastAsia="pl-PL"/>
        </w:rPr>
      </w:pPr>
      <w:r w:rsidRPr="008630AA">
        <w:rPr>
          <w:rFonts w:cs="Arial"/>
          <w:szCs w:val="20"/>
          <w:lang w:eastAsia="pl-PL"/>
        </w:rPr>
        <w:t>Zaprojektowany skład mieszanki powinien zapewnia</w:t>
      </w:r>
      <w:r w:rsidR="00E90BA7">
        <w:rPr>
          <w:rFonts w:cs="Arial"/>
          <w:szCs w:val="20"/>
          <w:lang w:eastAsia="pl-PL"/>
        </w:rPr>
        <w:t>ć</w:t>
      </w:r>
      <w:r w:rsidRPr="008630AA">
        <w:rPr>
          <w:rFonts w:cs="Arial"/>
          <w:szCs w:val="20"/>
          <w:lang w:eastAsia="pl-PL"/>
        </w:rPr>
        <w:t xml:space="preserve"> otrzymanie w czasie budowy</w:t>
      </w:r>
      <w:r w:rsidR="00E90BA7">
        <w:rPr>
          <w:rFonts w:cs="Arial"/>
          <w:szCs w:val="20"/>
          <w:lang w:eastAsia="pl-PL"/>
        </w:rPr>
        <w:t xml:space="preserve"> </w:t>
      </w:r>
      <w:r w:rsidRPr="008630AA">
        <w:rPr>
          <w:rFonts w:cs="Arial"/>
          <w:szCs w:val="20"/>
          <w:lang w:eastAsia="pl-PL"/>
        </w:rPr>
        <w:t>wła</w:t>
      </w:r>
      <w:r w:rsidR="00E90BA7">
        <w:rPr>
          <w:rFonts w:cs="Arial"/>
          <w:szCs w:val="20"/>
          <w:lang w:eastAsia="pl-PL"/>
        </w:rPr>
        <w:t>ś</w:t>
      </w:r>
      <w:r w:rsidRPr="008630AA">
        <w:rPr>
          <w:rFonts w:cs="Arial"/>
          <w:szCs w:val="20"/>
          <w:lang w:eastAsia="pl-PL"/>
        </w:rPr>
        <w:t>ciwo</w:t>
      </w:r>
      <w:r w:rsidR="00E90BA7">
        <w:rPr>
          <w:rFonts w:cs="Arial"/>
          <w:szCs w:val="20"/>
          <w:lang w:eastAsia="pl-PL"/>
        </w:rPr>
        <w:t xml:space="preserve">ści </w:t>
      </w:r>
      <w:r w:rsidRPr="008630AA">
        <w:rPr>
          <w:rFonts w:cs="Arial"/>
          <w:szCs w:val="20"/>
          <w:lang w:eastAsia="pl-PL"/>
        </w:rPr>
        <w:t>kruszywa stabilizowanego cementem zgodnych z wymaganiami okre</w:t>
      </w:r>
      <w:r w:rsidR="00E90BA7">
        <w:rPr>
          <w:rFonts w:cs="Arial"/>
          <w:szCs w:val="20"/>
          <w:lang w:eastAsia="pl-PL"/>
        </w:rPr>
        <w:t>ś</w:t>
      </w:r>
      <w:r w:rsidRPr="008630AA">
        <w:rPr>
          <w:rFonts w:cs="Arial"/>
          <w:szCs w:val="20"/>
          <w:lang w:eastAsia="pl-PL"/>
        </w:rPr>
        <w:t xml:space="preserve">lonymi w tablicy </w:t>
      </w:r>
      <w:r w:rsidR="00E90BA7">
        <w:rPr>
          <w:rFonts w:cs="Arial"/>
          <w:szCs w:val="20"/>
          <w:lang w:eastAsia="pl-PL"/>
        </w:rPr>
        <w:t>3</w:t>
      </w:r>
      <w:r w:rsidRPr="008630AA">
        <w:rPr>
          <w:rFonts w:cs="Arial"/>
          <w:szCs w:val="20"/>
          <w:lang w:eastAsia="pl-PL"/>
        </w:rPr>
        <w:t>.</w:t>
      </w:r>
    </w:p>
    <w:p w14:paraId="6A053C22" w14:textId="77777777" w:rsidR="008630AA" w:rsidRPr="008630AA" w:rsidRDefault="008630AA" w:rsidP="00E90BA7">
      <w:pPr>
        <w:autoSpaceDE w:val="0"/>
        <w:autoSpaceDN w:val="0"/>
        <w:adjustRightInd w:val="0"/>
        <w:spacing w:before="120"/>
        <w:jc w:val="left"/>
        <w:rPr>
          <w:rFonts w:cs="Arial"/>
          <w:b/>
          <w:bCs/>
          <w:szCs w:val="20"/>
          <w:lang w:eastAsia="pl-PL"/>
        </w:rPr>
      </w:pPr>
      <w:r w:rsidRPr="008630AA">
        <w:rPr>
          <w:rFonts w:cs="Arial"/>
          <w:b/>
          <w:bCs/>
          <w:szCs w:val="20"/>
          <w:lang w:eastAsia="pl-PL"/>
        </w:rPr>
        <w:t>5.5. Stabilizacja metod</w:t>
      </w:r>
      <w:r w:rsidR="00E90BA7" w:rsidRPr="00E90BA7">
        <w:rPr>
          <w:rFonts w:cs="Arial"/>
          <w:b/>
          <w:szCs w:val="20"/>
          <w:lang w:eastAsia="pl-PL"/>
        </w:rPr>
        <w:t>ą</w:t>
      </w:r>
      <w:r w:rsidRPr="008630AA">
        <w:rPr>
          <w:rFonts w:cs="Arial"/>
          <w:szCs w:val="20"/>
          <w:lang w:eastAsia="pl-PL"/>
        </w:rPr>
        <w:t xml:space="preserve"> </w:t>
      </w:r>
      <w:r w:rsidRPr="008630AA">
        <w:rPr>
          <w:rFonts w:cs="Arial"/>
          <w:b/>
          <w:bCs/>
          <w:szCs w:val="20"/>
          <w:lang w:eastAsia="pl-PL"/>
        </w:rPr>
        <w:t>mieszania w mieszarkach stacjonarnych</w:t>
      </w:r>
    </w:p>
    <w:p w14:paraId="65E0DB8F" w14:textId="39FD8CBE" w:rsidR="008630AA" w:rsidRPr="008630AA" w:rsidRDefault="008630AA" w:rsidP="0005593F">
      <w:pPr>
        <w:autoSpaceDE w:val="0"/>
        <w:autoSpaceDN w:val="0"/>
        <w:adjustRightInd w:val="0"/>
        <w:rPr>
          <w:rFonts w:cs="Arial"/>
          <w:szCs w:val="20"/>
          <w:lang w:eastAsia="pl-PL"/>
        </w:rPr>
      </w:pPr>
      <w:r w:rsidRPr="008630AA">
        <w:rPr>
          <w:rFonts w:cs="Arial"/>
          <w:szCs w:val="20"/>
          <w:lang w:eastAsia="pl-PL"/>
        </w:rPr>
        <w:t>Składniki mieszanki i w razie potrzeby dodatki ulepszaj</w:t>
      </w:r>
      <w:r w:rsidR="00E90BA7">
        <w:rPr>
          <w:rFonts w:cs="Arial"/>
          <w:szCs w:val="20"/>
          <w:lang w:eastAsia="pl-PL"/>
        </w:rPr>
        <w:t>ą</w:t>
      </w:r>
      <w:r w:rsidRPr="008630AA">
        <w:rPr>
          <w:rFonts w:cs="Arial"/>
          <w:szCs w:val="20"/>
          <w:lang w:eastAsia="pl-PL"/>
        </w:rPr>
        <w:t>ce, powinny by</w:t>
      </w:r>
      <w:r w:rsidR="00E90BA7">
        <w:rPr>
          <w:rFonts w:cs="Arial"/>
          <w:szCs w:val="20"/>
          <w:lang w:eastAsia="pl-PL"/>
        </w:rPr>
        <w:t>ć</w:t>
      </w:r>
      <w:r w:rsidRPr="008630AA">
        <w:rPr>
          <w:rFonts w:cs="Arial"/>
          <w:szCs w:val="20"/>
          <w:lang w:eastAsia="pl-PL"/>
        </w:rPr>
        <w:t xml:space="preserve"> dozowane w ilo</w:t>
      </w:r>
      <w:r w:rsidR="00E90BA7">
        <w:rPr>
          <w:rFonts w:cs="Arial"/>
          <w:szCs w:val="20"/>
          <w:lang w:eastAsia="pl-PL"/>
        </w:rPr>
        <w:t>ś</w:t>
      </w:r>
      <w:r w:rsidRPr="008630AA">
        <w:rPr>
          <w:rFonts w:cs="Arial"/>
          <w:szCs w:val="20"/>
          <w:lang w:eastAsia="pl-PL"/>
        </w:rPr>
        <w:t>ci</w:t>
      </w:r>
      <w:r w:rsidR="0005593F">
        <w:rPr>
          <w:rFonts w:cs="Arial"/>
          <w:szCs w:val="20"/>
          <w:lang w:eastAsia="pl-PL"/>
        </w:rPr>
        <w:t xml:space="preserve"> </w:t>
      </w:r>
      <w:r w:rsidRPr="008630AA">
        <w:rPr>
          <w:rFonts w:cs="Arial"/>
          <w:szCs w:val="20"/>
          <w:lang w:eastAsia="pl-PL"/>
        </w:rPr>
        <w:t>okre</w:t>
      </w:r>
      <w:r w:rsidR="00E90BA7">
        <w:rPr>
          <w:rFonts w:cs="Arial"/>
          <w:szCs w:val="20"/>
          <w:lang w:eastAsia="pl-PL"/>
        </w:rPr>
        <w:t>ś</w:t>
      </w:r>
      <w:r w:rsidRPr="008630AA">
        <w:rPr>
          <w:rFonts w:cs="Arial"/>
          <w:szCs w:val="20"/>
          <w:lang w:eastAsia="pl-PL"/>
        </w:rPr>
        <w:t>lonej w recepcie laboratoryjnej. Mieszarka stacjonarna powinna by</w:t>
      </w:r>
      <w:r w:rsidR="00E90BA7">
        <w:rPr>
          <w:rFonts w:cs="Arial"/>
          <w:szCs w:val="20"/>
          <w:lang w:eastAsia="pl-PL"/>
        </w:rPr>
        <w:t>ć</w:t>
      </w:r>
      <w:r w:rsidRPr="008630AA">
        <w:rPr>
          <w:rFonts w:cs="Arial"/>
          <w:szCs w:val="20"/>
          <w:lang w:eastAsia="pl-PL"/>
        </w:rPr>
        <w:t xml:space="preserve"> wyposa</w:t>
      </w:r>
      <w:r w:rsidR="00E90BA7">
        <w:rPr>
          <w:rFonts w:cs="Arial"/>
          <w:szCs w:val="20"/>
          <w:lang w:eastAsia="pl-PL"/>
        </w:rPr>
        <w:t>ż</w:t>
      </w:r>
      <w:r w:rsidRPr="008630AA">
        <w:rPr>
          <w:rFonts w:cs="Arial"/>
          <w:szCs w:val="20"/>
          <w:lang w:eastAsia="pl-PL"/>
        </w:rPr>
        <w:t>ona w urz</w:t>
      </w:r>
      <w:r w:rsidR="00E90BA7">
        <w:rPr>
          <w:rFonts w:cs="Arial"/>
          <w:szCs w:val="20"/>
          <w:lang w:eastAsia="pl-PL"/>
        </w:rPr>
        <w:t>ą</w:t>
      </w:r>
      <w:r w:rsidR="0005593F">
        <w:rPr>
          <w:rFonts w:cs="Arial"/>
          <w:szCs w:val="20"/>
          <w:lang w:eastAsia="pl-PL"/>
        </w:rPr>
        <w:t xml:space="preserve">dzenia </w:t>
      </w:r>
      <w:r w:rsidRPr="008630AA">
        <w:rPr>
          <w:rFonts w:cs="Arial"/>
          <w:szCs w:val="20"/>
          <w:lang w:eastAsia="pl-PL"/>
        </w:rPr>
        <w:t>do wagowego dozowania kruszywa lub gruntu i cementu oraz obj</w:t>
      </w:r>
      <w:r w:rsidR="00E90BA7">
        <w:rPr>
          <w:rFonts w:cs="Arial"/>
          <w:szCs w:val="20"/>
          <w:lang w:eastAsia="pl-PL"/>
        </w:rPr>
        <w:t>ę</w:t>
      </w:r>
      <w:r w:rsidRPr="008630AA">
        <w:rPr>
          <w:rFonts w:cs="Arial"/>
          <w:szCs w:val="20"/>
          <w:lang w:eastAsia="pl-PL"/>
        </w:rPr>
        <w:t>to</w:t>
      </w:r>
      <w:r w:rsidR="00E90BA7">
        <w:rPr>
          <w:rFonts w:cs="Arial"/>
          <w:szCs w:val="20"/>
          <w:lang w:eastAsia="pl-PL"/>
        </w:rPr>
        <w:t>ś</w:t>
      </w:r>
      <w:r w:rsidRPr="008630AA">
        <w:rPr>
          <w:rFonts w:cs="Arial"/>
          <w:szCs w:val="20"/>
          <w:lang w:eastAsia="pl-PL"/>
        </w:rPr>
        <w:t>cio</w:t>
      </w:r>
      <w:r w:rsidR="0005593F">
        <w:rPr>
          <w:rFonts w:cs="Arial"/>
          <w:szCs w:val="20"/>
          <w:lang w:eastAsia="pl-PL"/>
        </w:rPr>
        <w:t xml:space="preserve">wego dozowania wody. </w:t>
      </w:r>
      <w:r w:rsidRPr="008630AA">
        <w:rPr>
          <w:rFonts w:cs="Arial"/>
          <w:szCs w:val="20"/>
          <w:lang w:eastAsia="pl-PL"/>
        </w:rPr>
        <w:t>Czas mieszania w mieszarkach cyklicznych nie powinien by</w:t>
      </w:r>
      <w:r w:rsidR="00E90BA7">
        <w:rPr>
          <w:rFonts w:cs="Arial"/>
          <w:szCs w:val="20"/>
          <w:lang w:eastAsia="pl-PL"/>
        </w:rPr>
        <w:t>ć</w:t>
      </w:r>
      <w:r w:rsidRPr="008630AA">
        <w:rPr>
          <w:rFonts w:cs="Arial"/>
          <w:szCs w:val="20"/>
          <w:lang w:eastAsia="pl-PL"/>
        </w:rPr>
        <w:t xml:space="preserve"> kró</w:t>
      </w:r>
      <w:r w:rsidR="0005593F">
        <w:rPr>
          <w:rFonts w:cs="Arial"/>
          <w:szCs w:val="20"/>
          <w:lang w:eastAsia="pl-PL"/>
        </w:rPr>
        <w:t xml:space="preserve">tszy od 1 minuty, o ile krótszy </w:t>
      </w:r>
      <w:r w:rsidRPr="008630AA">
        <w:rPr>
          <w:rFonts w:cs="Arial"/>
          <w:szCs w:val="20"/>
          <w:lang w:eastAsia="pl-PL"/>
        </w:rPr>
        <w:t xml:space="preserve">czas mieszania nie zostanie dozwolony przez </w:t>
      </w:r>
      <w:r w:rsidR="00641C34">
        <w:rPr>
          <w:rFonts w:cs="Arial"/>
          <w:szCs w:val="20"/>
          <w:lang w:eastAsia="pl-PL"/>
        </w:rPr>
        <w:t>Inspektora Nadzoru</w:t>
      </w:r>
      <w:r w:rsidRPr="008630AA">
        <w:rPr>
          <w:rFonts w:cs="Arial"/>
          <w:szCs w:val="20"/>
          <w:lang w:eastAsia="pl-PL"/>
        </w:rPr>
        <w:t xml:space="preserve"> po wst</w:t>
      </w:r>
      <w:r w:rsidR="00E90BA7">
        <w:rPr>
          <w:rFonts w:cs="Arial"/>
          <w:szCs w:val="20"/>
          <w:lang w:eastAsia="pl-PL"/>
        </w:rPr>
        <w:t>ę</w:t>
      </w:r>
      <w:r w:rsidRPr="008630AA">
        <w:rPr>
          <w:rFonts w:cs="Arial"/>
          <w:szCs w:val="20"/>
          <w:lang w:eastAsia="pl-PL"/>
        </w:rPr>
        <w:t>pn</w:t>
      </w:r>
      <w:r w:rsidR="0005593F">
        <w:rPr>
          <w:rFonts w:cs="Arial"/>
          <w:szCs w:val="20"/>
          <w:lang w:eastAsia="pl-PL"/>
        </w:rPr>
        <w:t xml:space="preserve">ych próbach. W mieszarkach typu </w:t>
      </w:r>
      <w:r w:rsidRPr="008630AA">
        <w:rPr>
          <w:rFonts w:cs="Arial"/>
          <w:szCs w:val="20"/>
          <w:lang w:eastAsia="pl-PL"/>
        </w:rPr>
        <w:t>ci</w:t>
      </w:r>
      <w:r w:rsidR="00E90BA7">
        <w:rPr>
          <w:rFonts w:cs="Arial"/>
          <w:szCs w:val="20"/>
          <w:lang w:eastAsia="pl-PL"/>
        </w:rPr>
        <w:t>ą</w:t>
      </w:r>
      <w:r w:rsidRPr="008630AA">
        <w:rPr>
          <w:rFonts w:cs="Arial"/>
          <w:szCs w:val="20"/>
          <w:lang w:eastAsia="pl-PL"/>
        </w:rPr>
        <w:t>głego pr</w:t>
      </w:r>
      <w:r w:rsidR="00E90BA7">
        <w:rPr>
          <w:rFonts w:cs="Arial"/>
          <w:szCs w:val="20"/>
          <w:lang w:eastAsia="pl-PL"/>
        </w:rPr>
        <w:t>ę</w:t>
      </w:r>
      <w:r w:rsidRPr="008630AA">
        <w:rPr>
          <w:rFonts w:cs="Arial"/>
          <w:szCs w:val="20"/>
          <w:lang w:eastAsia="pl-PL"/>
        </w:rPr>
        <w:t>dko</w:t>
      </w:r>
      <w:r w:rsidR="00E90BA7">
        <w:rPr>
          <w:rFonts w:cs="Arial"/>
          <w:szCs w:val="20"/>
          <w:lang w:eastAsia="pl-PL"/>
        </w:rPr>
        <w:t>ść</w:t>
      </w:r>
      <w:r w:rsidRPr="008630AA">
        <w:rPr>
          <w:rFonts w:cs="Arial"/>
          <w:szCs w:val="20"/>
          <w:lang w:eastAsia="pl-PL"/>
        </w:rPr>
        <w:t xml:space="preserve"> podawania materiałów powinna by</w:t>
      </w:r>
      <w:r w:rsidR="00E90BA7">
        <w:rPr>
          <w:rFonts w:cs="Arial"/>
          <w:szCs w:val="20"/>
          <w:lang w:eastAsia="pl-PL"/>
        </w:rPr>
        <w:t>ć</w:t>
      </w:r>
      <w:r w:rsidRPr="008630AA">
        <w:rPr>
          <w:rFonts w:cs="Arial"/>
          <w:szCs w:val="20"/>
          <w:lang w:eastAsia="pl-PL"/>
        </w:rPr>
        <w:t xml:space="preserve"> ustalona i na bie</w:t>
      </w:r>
      <w:r w:rsidR="00E90BA7">
        <w:rPr>
          <w:rFonts w:cs="Arial"/>
          <w:szCs w:val="20"/>
          <w:lang w:eastAsia="pl-PL"/>
        </w:rPr>
        <w:t>żą</w:t>
      </w:r>
      <w:r w:rsidR="0005593F">
        <w:rPr>
          <w:rFonts w:cs="Arial"/>
          <w:szCs w:val="20"/>
          <w:lang w:eastAsia="pl-PL"/>
        </w:rPr>
        <w:t xml:space="preserve">co kontrolowana w taki </w:t>
      </w:r>
      <w:r w:rsidRPr="008630AA">
        <w:rPr>
          <w:rFonts w:cs="Arial"/>
          <w:szCs w:val="20"/>
          <w:lang w:eastAsia="pl-PL"/>
        </w:rPr>
        <w:t>sposób, aby zapewni</w:t>
      </w:r>
      <w:r w:rsidR="00E90BA7">
        <w:rPr>
          <w:rFonts w:cs="Arial"/>
          <w:szCs w:val="20"/>
          <w:lang w:eastAsia="pl-PL"/>
        </w:rPr>
        <w:t>ć</w:t>
      </w:r>
      <w:r w:rsidRPr="008630AA">
        <w:rPr>
          <w:rFonts w:cs="Arial"/>
          <w:szCs w:val="20"/>
          <w:lang w:eastAsia="pl-PL"/>
        </w:rPr>
        <w:t xml:space="preserve"> jednorodno</w:t>
      </w:r>
      <w:r w:rsidR="00E90BA7">
        <w:rPr>
          <w:rFonts w:cs="Arial"/>
          <w:szCs w:val="20"/>
          <w:lang w:eastAsia="pl-PL"/>
        </w:rPr>
        <w:t>ść</w:t>
      </w:r>
      <w:r w:rsidR="0005593F">
        <w:rPr>
          <w:rFonts w:cs="Arial"/>
          <w:szCs w:val="20"/>
          <w:lang w:eastAsia="pl-PL"/>
        </w:rPr>
        <w:t xml:space="preserve"> mieszanki. </w:t>
      </w:r>
      <w:r w:rsidRPr="008630AA">
        <w:rPr>
          <w:rFonts w:cs="Arial"/>
          <w:szCs w:val="20"/>
          <w:lang w:eastAsia="pl-PL"/>
        </w:rPr>
        <w:t>Wilgotno</w:t>
      </w:r>
      <w:r w:rsidR="00E90BA7">
        <w:rPr>
          <w:rFonts w:cs="Arial"/>
          <w:szCs w:val="20"/>
          <w:lang w:eastAsia="pl-PL"/>
        </w:rPr>
        <w:t>ść</w:t>
      </w:r>
      <w:r w:rsidRPr="008630AA">
        <w:rPr>
          <w:rFonts w:cs="Arial"/>
          <w:szCs w:val="20"/>
          <w:lang w:eastAsia="pl-PL"/>
        </w:rPr>
        <w:t xml:space="preserve"> mieszanki powinna odpowiada</w:t>
      </w:r>
      <w:r w:rsidR="00E90BA7">
        <w:rPr>
          <w:rFonts w:cs="Arial"/>
          <w:szCs w:val="20"/>
          <w:lang w:eastAsia="pl-PL"/>
        </w:rPr>
        <w:t>ć</w:t>
      </w:r>
      <w:r w:rsidRPr="008630AA">
        <w:rPr>
          <w:rFonts w:cs="Arial"/>
          <w:szCs w:val="20"/>
          <w:lang w:eastAsia="pl-PL"/>
        </w:rPr>
        <w:t xml:space="preserve"> wilgotno</w:t>
      </w:r>
      <w:r w:rsidR="00E90BA7">
        <w:rPr>
          <w:rFonts w:cs="Arial"/>
          <w:szCs w:val="20"/>
          <w:lang w:eastAsia="pl-PL"/>
        </w:rPr>
        <w:t>ś</w:t>
      </w:r>
      <w:r w:rsidRPr="008630AA">
        <w:rPr>
          <w:rFonts w:cs="Arial"/>
          <w:szCs w:val="20"/>
          <w:lang w:eastAsia="pl-PL"/>
        </w:rPr>
        <w:t>ci optymalnej z tolerancj</w:t>
      </w:r>
      <w:r w:rsidR="00E90BA7">
        <w:rPr>
          <w:rFonts w:cs="Arial"/>
          <w:szCs w:val="20"/>
          <w:lang w:eastAsia="pl-PL"/>
        </w:rPr>
        <w:t>ą</w:t>
      </w:r>
      <w:r w:rsidR="0005593F">
        <w:rPr>
          <w:rFonts w:cs="Arial"/>
          <w:szCs w:val="20"/>
          <w:lang w:eastAsia="pl-PL"/>
        </w:rPr>
        <w:t xml:space="preserve"> +10% i -20% </w:t>
      </w:r>
      <w:r w:rsidRPr="008630AA">
        <w:rPr>
          <w:rFonts w:cs="Arial"/>
          <w:szCs w:val="20"/>
          <w:lang w:eastAsia="pl-PL"/>
        </w:rPr>
        <w:t>jej warto</w:t>
      </w:r>
      <w:r w:rsidR="00E90BA7">
        <w:rPr>
          <w:rFonts w:cs="Arial"/>
          <w:szCs w:val="20"/>
          <w:lang w:eastAsia="pl-PL"/>
        </w:rPr>
        <w:t>ś</w:t>
      </w:r>
      <w:r w:rsidR="0005593F">
        <w:rPr>
          <w:rFonts w:cs="Arial"/>
          <w:szCs w:val="20"/>
          <w:lang w:eastAsia="pl-PL"/>
        </w:rPr>
        <w:t xml:space="preserve">ci. </w:t>
      </w:r>
      <w:r w:rsidRPr="008630AA">
        <w:rPr>
          <w:rFonts w:cs="Arial"/>
          <w:szCs w:val="20"/>
          <w:lang w:eastAsia="pl-PL"/>
        </w:rPr>
        <w:t>Przed uło</w:t>
      </w:r>
      <w:r w:rsidR="00E90BA7">
        <w:rPr>
          <w:rFonts w:cs="Arial"/>
          <w:szCs w:val="20"/>
          <w:lang w:eastAsia="pl-PL"/>
        </w:rPr>
        <w:t>ż</w:t>
      </w:r>
      <w:r w:rsidRPr="008630AA">
        <w:rPr>
          <w:rFonts w:cs="Arial"/>
          <w:szCs w:val="20"/>
          <w:lang w:eastAsia="pl-PL"/>
        </w:rPr>
        <w:t>eniem mieszanki nale</w:t>
      </w:r>
      <w:r w:rsidR="00E90BA7">
        <w:rPr>
          <w:rFonts w:cs="Arial"/>
          <w:szCs w:val="20"/>
          <w:lang w:eastAsia="pl-PL"/>
        </w:rPr>
        <w:t>ż</w:t>
      </w:r>
      <w:r w:rsidRPr="008630AA">
        <w:rPr>
          <w:rFonts w:cs="Arial"/>
          <w:szCs w:val="20"/>
          <w:lang w:eastAsia="pl-PL"/>
        </w:rPr>
        <w:t>y ustawi</w:t>
      </w:r>
      <w:r w:rsidR="00E90BA7">
        <w:rPr>
          <w:rFonts w:cs="Arial"/>
          <w:szCs w:val="20"/>
          <w:lang w:eastAsia="pl-PL"/>
        </w:rPr>
        <w:t>ć</w:t>
      </w:r>
      <w:r w:rsidRPr="008630AA">
        <w:rPr>
          <w:rFonts w:cs="Arial"/>
          <w:szCs w:val="20"/>
          <w:lang w:eastAsia="pl-PL"/>
        </w:rPr>
        <w:t xml:space="preserve"> prowadnice i podło</w:t>
      </w:r>
      <w:r w:rsidR="00E90BA7">
        <w:rPr>
          <w:rFonts w:cs="Arial"/>
          <w:szCs w:val="20"/>
          <w:lang w:eastAsia="pl-PL"/>
        </w:rPr>
        <w:t>ż</w:t>
      </w:r>
      <w:r w:rsidRPr="008630AA">
        <w:rPr>
          <w:rFonts w:cs="Arial"/>
          <w:szCs w:val="20"/>
          <w:lang w:eastAsia="pl-PL"/>
        </w:rPr>
        <w:t>e zwil</w:t>
      </w:r>
      <w:r w:rsidR="00E90BA7">
        <w:rPr>
          <w:rFonts w:cs="Arial"/>
          <w:szCs w:val="20"/>
          <w:lang w:eastAsia="pl-PL"/>
        </w:rPr>
        <w:t>ż</w:t>
      </w:r>
      <w:r w:rsidRPr="008630AA">
        <w:rPr>
          <w:rFonts w:cs="Arial"/>
          <w:szCs w:val="20"/>
          <w:lang w:eastAsia="pl-PL"/>
        </w:rPr>
        <w:t>y</w:t>
      </w:r>
      <w:r w:rsidR="00E90BA7">
        <w:rPr>
          <w:rFonts w:cs="Arial"/>
          <w:szCs w:val="20"/>
          <w:lang w:eastAsia="pl-PL"/>
        </w:rPr>
        <w:t>ć</w:t>
      </w:r>
      <w:r w:rsidRPr="008630AA">
        <w:rPr>
          <w:rFonts w:cs="Arial"/>
          <w:szCs w:val="20"/>
          <w:lang w:eastAsia="pl-PL"/>
        </w:rPr>
        <w:t xml:space="preserve"> wod</w:t>
      </w:r>
      <w:r w:rsidR="00E90BA7">
        <w:rPr>
          <w:rFonts w:cs="Arial"/>
          <w:szCs w:val="20"/>
          <w:lang w:eastAsia="pl-PL"/>
        </w:rPr>
        <w:t>ą</w:t>
      </w:r>
      <w:r w:rsidR="0005593F">
        <w:rPr>
          <w:rFonts w:cs="Arial"/>
          <w:szCs w:val="20"/>
          <w:lang w:eastAsia="pl-PL"/>
        </w:rPr>
        <w:t xml:space="preserve">. </w:t>
      </w:r>
      <w:r w:rsidRPr="008630AA">
        <w:rPr>
          <w:rFonts w:cs="Arial"/>
          <w:szCs w:val="20"/>
          <w:lang w:eastAsia="pl-PL"/>
        </w:rPr>
        <w:t>Mieszanka dowieziona z wytwórni powinna by</w:t>
      </w:r>
      <w:r w:rsidR="00E90BA7">
        <w:rPr>
          <w:rFonts w:cs="Arial"/>
          <w:szCs w:val="20"/>
          <w:lang w:eastAsia="pl-PL"/>
        </w:rPr>
        <w:t>ć</w:t>
      </w:r>
      <w:r w:rsidRPr="008630AA">
        <w:rPr>
          <w:rFonts w:cs="Arial"/>
          <w:szCs w:val="20"/>
          <w:lang w:eastAsia="pl-PL"/>
        </w:rPr>
        <w:t xml:space="preserve"> ukł</w:t>
      </w:r>
      <w:r w:rsidR="0005593F">
        <w:rPr>
          <w:rFonts w:cs="Arial"/>
          <w:szCs w:val="20"/>
          <w:lang w:eastAsia="pl-PL"/>
        </w:rPr>
        <w:t xml:space="preserve">adana przy pomocy układarek lub </w:t>
      </w:r>
      <w:r w:rsidRPr="008630AA">
        <w:rPr>
          <w:rFonts w:cs="Arial"/>
          <w:szCs w:val="20"/>
          <w:lang w:eastAsia="pl-PL"/>
        </w:rPr>
        <w:t>równiarek. Grubo</w:t>
      </w:r>
      <w:r w:rsidR="00E90BA7">
        <w:rPr>
          <w:rFonts w:cs="Arial"/>
          <w:szCs w:val="20"/>
          <w:lang w:eastAsia="pl-PL"/>
        </w:rPr>
        <w:t>ść</w:t>
      </w:r>
      <w:r w:rsidRPr="008630AA">
        <w:rPr>
          <w:rFonts w:cs="Arial"/>
          <w:szCs w:val="20"/>
          <w:lang w:eastAsia="pl-PL"/>
        </w:rPr>
        <w:t xml:space="preserve"> układania mieszanki powinna by</w:t>
      </w:r>
      <w:r w:rsidR="00E90BA7">
        <w:rPr>
          <w:rFonts w:cs="Arial"/>
          <w:szCs w:val="20"/>
          <w:lang w:eastAsia="pl-PL"/>
        </w:rPr>
        <w:t>ć</w:t>
      </w:r>
      <w:r w:rsidRPr="008630AA">
        <w:rPr>
          <w:rFonts w:cs="Arial"/>
          <w:szCs w:val="20"/>
          <w:lang w:eastAsia="pl-PL"/>
        </w:rPr>
        <w:t xml:space="preserve"> taka, aby zapewni</w:t>
      </w:r>
      <w:r w:rsidR="00E90BA7">
        <w:rPr>
          <w:rFonts w:cs="Arial"/>
          <w:szCs w:val="20"/>
          <w:lang w:eastAsia="pl-PL"/>
        </w:rPr>
        <w:t>ć</w:t>
      </w:r>
      <w:r w:rsidR="0005593F">
        <w:rPr>
          <w:rFonts w:cs="Arial"/>
          <w:szCs w:val="20"/>
          <w:lang w:eastAsia="pl-PL"/>
        </w:rPr>
        <w:t xml:space="preserve"> uzyskanie wymaganej </w:t>
      </w:r>
      <w:r w:rsidRPr="008630AA">
        <w:rPr>
          <w:rFonts w:cs="Arial"/>
          <w:szCs w:val="20"/>
          <w:lang w:eastAsia="pl-PL"/>
        </w:rPr>
        <w:t>grubo</w:t>
      </w:r>
      <w:r w:rsidR="00E90BA7">
        <w:rPr>
          <w:rFonts w:cs="Arial"/>
          <w:szCs w:val="20"/>
          <w:lang w:eastAsia="pl-PL"/>
        </w:rPr>
        <w:t>ś</w:t>
      </w:r>
      <w:r w:rsidRPr="008630AA">
        <w:rPr>
          <w:rFonts w:cs="Arial"/>
          <w:szCs w:val="20"/>
          <w:lang w:eastAsia="pl-PL"/>
        </w:rPr>
        <w:t>ci warstwy po zag</w:t>
      </w:r>
      <w:r w:rsidR="00E90BA7">
        <w:rPr>
          <w:rFonts w:cs="Arial"/>
          <w:szCs w:val="20"/>
          <w:lang w:eastAsia="pl-PL"/>
        </w:rPr>
        <w:t>ę</w:t>
      </w:r>
      <w:r w:rsidR="0005593F">
        <w:rPr>
          <w:rFonts w:cs="Arial"/>
          <w:szCs w:val="20"/>
          <w:lang w:eastAsia="pl-PL"/>
        </w:rPr>
        <w:t xml:space="preserve">szczeniu. </w:t>
      </w:r>
      <w:r w:rsidRPr="008630AA">
        <w:rPr>
          <w:rFonts w:cs="Arial"/>
          <w:szCs w:val="20"/>
          <w:lang w:eastAsia="pl-PL"/>
        </w:rPr>
        <w:t>Przed zag</w:t>
      </w:r>
      <w:r w:rsidR="00E90BA7">
        <w:rPr>
          <w:rFonts w:cs="Arial"/>
          <w:szCs w:val="20"/>
          <w:lang w:eastAsia="pl-PL"/>
        </w:rPr>
        <w:t>ę</w:t>
      </w:r>
      <w:r w:rsidRPr="008630AA">
        <w:rPr>
          <w:rFonts w:cs="Arial"/>
          <w:szCs w:val="20"/>
          <w:lang w:eastAsia="pl-PL"/>
        </w:rPr>
        <w:t>szczeniem warstwa powinna by</w:t>
      </w:r>
      <w:r w:rsidR="00E90BA7">
        <w:rPr>
          <w:rFonts w:cs="Arial"/>
          <w:szCs w:val="20"/>
          <w:lang w:eastAsia="pl-PL"/>
        </w:rPr>
        <w:t>ć</w:t>
      </w:r>
      <w:r w:rsidRPr="008630AA">
        <w:rPr>
          <w:rFonts w:cs="Arial"/>
          <w:szCs w:val="20"/>
          <w:lang w:eastAsia="pl-PL"/>
        </w:rPr>
        <w:t xml:space="preserve"> wyprofilowana do wymaganych rz</w:t>
      </w:r>
      <w:r w:rsidR="00E90BA7">
        <w:rPr>
          <w:rFonts w:cs="Arial"/>
          <w:szCs w:val="20"/>
          <w:lang w:eastAsia="pl-PL"/>
        </w:rPr>
        <w:t>ę</w:t>
      </w:r>
      <w:r w:rsidR="0005593F">
        <w:rPr>
          <w:rFonts w:cs="Arial"/>
          <w:szCs w:val="20"/>
          <w:lang w:eastAsia="pl-PL"/>
        </w:rPr>
        <w:t xml:space="preserve">dnych, </w:t>
      </w:r>
      <w:r w:rsidRPr="008630AA">
        <w:rPr>
          <w:rFonts w:cs="Arial"/>
          <w:szCs w:val="20"/>
          <w:lang w:eastAsia="pl-PL"/>
        </w:rPr>
        <w:t>spadków podłu</w:t>
      </w:r>
      <w:r w:rsidR="00E90BA7">
        <w:rPr>
          <w:rFonts w:cs="Arial"/>
          <w:szCs w:val="20"/>
          <w:lang w:eastAsia="pl-PL"/>
        </w:rPr>
        <w:t>ż</w:t>
      </w:r>
      <w:r w:rsidRPr="008630AA">
        <w:rPr>
          <w:rFonts w:cs="Arial"/>
          <w:szCs w:val="20"/>
          <w:lang w:eastAsia="pl-PL"/>
        </w:rPr>
        <w:t>nych i poprzecznych. Przy u</w:t>
      </w:r>
      <w:r w:rsidR="0005593F">
        <w:rPr>
          <w:rFonts w:cs="Arial"/>
          <w:szCs w:val="20"/>
          <w:lang w:eastAsia="pl-PL"/>
        </w:rPr>
        <w:t>ż</w:t>
      </w:r>
      <w:r w:rsidRPr="008630AA">
        <w:rPr>
          <w:rFonts w:cs="Arial"/>
          <w:szCs w:val="20"/>
          <w:lang w:eastAsia="pl-PL"/>
        </w:rPr>
        <w:t>yciu równiarek do rozkładania mieszanki nale</w:t>
      </w:r>
      <w:r w:rsidR="0005593F">
        <w:rPr>
          <w:rFonts w:cs="Arial"/>
          <w:szCs w:val="20"/>
          <w:lang w:eastAsia="pl-PL"/>
        </w:rPr>
        <w:t xml:space="preserve">ży </w:t>
      </w:r>
      <w:r w:rsidRPr="008630AA">
        <w:rPr>
          <w:rFonts w:cs="Arial"/>
          <w:szCs w:val="20"/>
          <w:lang w:eastAsia="pl-PL"/>
        </w:rPr>
        <w:t>wykorzysta</w:t>
      </w:r>
      <w:r w:rsidR="0005593F">
        <w:rPr>
          <w:rFonts w:cs="Arial"/>
          <w:szCs w:val="20"/>
          <w:lang w:eastAsia="pl-PL"/>
        </w:rPr>
        <w:t>ć</w:t>
      </w:r>
      <w:r w:rsidRPr="008630AA">
        <w:rPr>
          <w:rFonts w:cs="Arial"/>
          <w:szCs w:val="20"/>
          <w:lang w:eastAsia="pl-PL"/>
        </w:rPr>
        <w:t xml:space="preserve"> prowadnice, w celu uzyskania odpowiedniej równo</w:t>
      </w:r>
      <w:r w:rsidR="0005593F">
        <w:rPr>
          <w:rFonts w:cs="Arial"/>
          <w:szCs w:val="20"/>
          <w:lang w:eastAsia="pl-PL"/>
        </w:rPr>
        <w:t>ś</w:t>
      </w:r>
      <w:r w:rsidRPr="008630AA">
        <w:rPr>
          <w:rFonts w:cs="Arial"/>
          <w:szCs w:val="20"/>
          <w:lang w:eastAsia="pl-PL"/>
        </w:rPr>
        <w:t>ci profilu warstwy. Od u</w:t>
      </w:r>
      <w:r w:rsidR="0005593F">
        <w:rPr>
          <w:rFonts w:cs="Arial"/>
          <w:szCs w:val="20"/>
          <w:lang w:eastAsia="pl-PL"/>
        </w:rPr>
        <w:t xml:space="preserve">życia </w:t>
      </w:r>
      <w:r w:rsidRPr="008630AA">
        <w:rPr>
          <w:rFonts w:cs="Arial"/>
          <w:szCs w:val="20"/>
          <w:lang w:eastAsia="pl-PL"/>
        </w:rPr>
        <w:t>prowadnic mo</w:t>
      </w:r>
      <w:r w:rsidR="0005593F">
        <w:rPr>
          <w:rFonts w:cs="Arial"/>
          <w:szCs w:val="20"/>
          <w:lang w:eastAsia="pl-PL"/>
        </w:rPr>
        <w:t>ż</w:t>
      </w:r>
      <w:r w:rsidRPr="008630AA">
        <w:rPr>
          <w:rFonts w:cs="Arial"/>
          <w:szCs w:val="20"/>
          <w:lang w:eastAsia="pl-PL"/>
        </w:rPr>
        <w:t>na odst</w:t>
      </w:r>
      <w:r w:rsidR="0005593F">
        <w:rPr>
          <w:rFonts w:cs="Arial"/>
          <w:szCs w:val="20"/>
          <w:lang w:eastAsia="pl-PL"/>
        </w:rPr>
        <w:t>ąpić</w:t>
      </w:r>
      <w:r w:rsidRPr="008630AA">
        <w:rPr>
          <w:rFonts w:cs="Arial"/>
          <w:szCs w:val="20"/>
          <w:lang w:eastAsia="pl-PL"/>
        </w:rPr>
        <w:t xml:space="preserve"> przy zastosowaniu technologii gwarantuj</w:t>
      </w:r>
      <w:r w:rsidR="0005593F">
        <w:rPr>
          <w:rFonts w:cs="Arial"/>
          <w:szCs w:val="20"/>
          <w:lang w:eastAsia="pl-PL"/>
        </w:rPr>
        <w:t>ą</w:t>
      </w:r>
      <w:r w:rsidRPr="008630AA">
        <w:rPr>
          <w:rFonts w:cs="Arial"/>
          <w:szCs w:val="20"/>
          <w:lang w:eastAsia="pl-PL"/>
        </w:rPr>
        <w:t>cej odpowiedni</w:t>
      </w:r>
      <w:r w:rsidR="0005593F">
        <w:rPr>
          <w:rFonts w:cs="Arial"/>
          <w:szCs w:val="20"/>
          <w:lang w:eastAsia="pl-PL"/>
        </w:rPr>
        <w:t>ą</w:t>
      </w:r>
      <w:r w:rsidRPr="008630AA">
        <w:rPr>
          <w:rFonts w:cs="Arial"/>
          <w:szCs w:val="20"/>
          <w:lang w:eastAsia="pl-PL"/>
        </w:rPr>
        <w:t xml:space="preserve"> równo</w:t>
      </w:r>
      <w:r w:rsidR="0005593F">
        <w:rPr>
          <w:rFonts w:cs="Arial"/>
          <w:szCs w:val="20"/>
          <w:lang w:eastAsia="pl-PL"/>
        </w:rPr>
        <w:t xml:space="preserve">ść </w:t>
      </w:r>
      <w:r w:rsidRPr="008630AA">
        <w:rPr>
          <w:rFonts w:cs="Arial"/>
          <w:szCs w:val="20"/>
          <w:lang w:eastAsia="pl-PL"/>
        </w:rPr>
        <w:t xml:space="preserve">warstwy, po uzyskaniu zgody </w:t>
      </w:r>
      <w:r w:rsidR="00641C34">
        <w:rPr>
          <w:rFonts w:cs="Arial"/>
          <w:szCs w:val="20"/>
          <w:lang w:eastAsia="pl-PL"/>
        </w:rPr>
        <w:t>Inspektora Nadzoru</w:t>
      </w:r>
      <w:r w:rsidR="0005593F">
        <w:rPr>
          <w:rFonts w:cs="Arial"/>
          <w:szCs w:val="20"/>
          <w:lang w:eastAsia="pl-PL"/>
        </w:rPr>
        <w:t xml:space="preserve">. Po wyprofilowaniu </w:t>
      </w:r>
      <w:r w:rsidRPr="008630AA">
        <w:rPr>
          <w:rFonts w:cs="Arial"/>
          <w:szCs w:val="20"/>
          <w:lang w:eastAsia="pl-PL"/>
        </w:rPr>
        <w:t>nale</w:t>
      </w:r>
      <w:r w:rsidR="0005593F">
        <w:rPr>
          <w:rFonts w:cs="Arial"/>
          <w:szCs w:val="20"/>
          <w:lang w:eastAsia="pl-PL"/>
        </w:rPr>
        <w:t>ż</w:t>
      </w:r>
      <w:r w:rsidRPr="008630AA">
        <w:rPr>
          <w:rFonts w:cs="Arial"/>
          <w:szCs w:val="20"/>
          <w:lang w:eastAsia="pl-PL"/>
        </w:rPr>
        <w:t>y natychmiast przyst</w:t>
      </w:r>
      <w:r w:rsidR="0005593F">
        <w:rPr>
          <w:rFonts w:cs="Arial"/>
          <w:szCs w:val="20"/>
          <w:lang w:eastAsia="pl-PL"/>
        </w:rPr>
        <w:t xml:space="preserve">ąpić do </w:t>
      </w:r>
      <w:r w:rsidRPr="008630AA">
        <w:rPr>
          <w:rFonts w:cs="Arial"/>
          <w:szCs w:val="20"/>
          <w:lang w:eastAsia="pl-PL"/>
        </w:rPr>
        <w:t>zag</w:t>
      </w:r>
      <w:r w:rsidR="0005593F">
        <w:rPr>
          <w:rFonts w:cs="Arial"/>
          <w:szCs w:val="20"/>
          <w:lang w:eastAsia="pl-PL"/>
        </w:rPr>
        <w:t>ę</w:t>
      </w:r>
      <w:r w:rsidRPr="008630AA">
        <w:rPr>
          <w:rFonts w:cs="Arial"/>
          <w:szCs w:val="20"/>
          <w:lang w:eastAsia="pl-PL"/>
        </w:rPr>
        <w:t>szczania warstwy.</w:t>
      </w:r>
    </w:p>
    <w:p w14:paraId="7E53FCC6" w14:textId="77777777" w:rsidR="008630AA" w:rsidRPr="008630AA" w:rsidRDefault="008630AA" w:rsidP="0005593F">
      <w:pPr>
        <w:autoSpaceDE w:val="0"/>
        <w:autoSpaceDN w:val="0"/>
        <w:adjustRightInd w:val="0"/>
        <w:spacing w:before="120"/>
        <w:jc w:val="left"/>
        <w:rPr>
          <w:rFonts w:cs="Arial"/>
          <w:b/>
          <w:bCs/>
          <w:szCs w:val="20"/>
          <w:lang w:eastAsia="pl-PL"/>
        </w:rPr>
      </w:pPr>
      <w:r w:rsidRPr="008630AA">
        <w:rPr>
          <w:rFonts w:cs="Arial"/>
          <w:b/>
          <w:bCs/>
          <w:szCs w:val="20"/>
          <w:lang w:eastAsia="pl-PL"/>
        </w:rPr>
        <w:t>5.6. Grubo</w:t>
      </w:r>
      <w:r w:rsidR="0005593F" w:rsidRPr="0005593F">
        <w:rPr>
          <w:rFonts w:cs="Arial"/>
          <w:b/>
          <w:szCs w:val="20"/>
          <w:lang w:eastAsia="pl-PL"/>
        </w:rPr>
        <w:t>ść</w:t>
      </w:r>
      <w:r w:rsidRPr="008630AA">
        <w:rPr>
          <w:rFonts w:cs="Arial"/>
          <w:szCs w:val="20"/>
          <w:lang w:eastAsia="pl-PL"/>
        </w:rPr>
        <w:t xml:space="preserve"> </w:t>
      </w:r>
      <w:r w:rsidRPr="008630AA">
        <w:rPr>
          <w:rFonts w:cs="Arial"/>
          <w:b/>
          <w:bCs/>
          <w:szCs w:val="20"/>
          <w:lang w:eastAsia="pl-PL"/>
        </w:rPr>
        <w:t>warstwy</w:t>
      </w:r>
    </w:p>
    <w:p w14:paraId="7715337C" w14:textId="77777777" w:rsidR="008630AA" w:rsidRPr="008630AA" w:rsidRDefault="008630AA" w:rsidP="0005593F">
      <w:pPr>
        <w:autoSpaceDE w:val="0"/>
        <w:autoSpaceDN w:val="0"/>
        <w:adjustRightInd w:val="0"/>
        <w:rPr>
          <w:rFonts w:cs="Arial"/>
          <w:szCs w:val="20"/>
          <w:lang w:eastAsia="pl-PL"/>
        </w:rPr>
      </w:pPr>
      <w:r w:rsidRPr="008630AA">
        <w:rPr>
          <w:rFonts w:cs="Arial"/>
          <w:szCs w:val="20"/>
          <w:lang w:eastAsia="pl-PL"/>
        </w:rPr>
        <w:t>Orientacyjna grubo</w:t>
      </w:r>
      <w:r w:rsidR="0005593F">
        <w:rPr>
          <w:rFonts w:cs="Arial"/>
          <w:szCs w:val="20"/>
          <w:lang w:eastAsia="pl-PL"/>
        </w:rPr>
        <w:t>ść</w:t>
      </w:r>
      <w:r w:rsidRPr="008630AA">
        <w:rPr>
          <w:rFonts w:cs="Arial"/>
          <w:szCs w:val="20"/>
          <w:lang w:eastAsia="pl-PL"/>
        </w:rPr>
        <w:t xml:space="preserve"> poszczególnych warstw umocnionego podło</w:t>
      </w:r>
      <w:r w:rsidR="0005593F">
        <w:rPr>
          <w:rFonts w:cs="Arial"/>
          <w:szCs w:val="20"/>
          <w:lang w:eastAsia="pl-PL"/>
        </w:rPr>
        <w:t>ż</w:t>
      </w:r>
      <w:r w:rsidRPr="008630AA">
        <w:rPr>
          <w:rFonts w:cs="Arial"/>
          <w:szCs w:val="20"/>
          <w:lang w:eastAsia="pl-PL"/>
        </w:rPr>
        <w:t>a z gruntu l</w:t>
      </w:r>
      <w:r w:rsidR="0005593F">
        <w:rPr>
          <w:rFonts w:cs="Arial"/>
          <w:szCs w:val="20"/>
          <w:lang w:eastAsia="pl-PL"/>
        </w:rPr>
        <w:t xml:space="preserve">ub kruszywa </w:t>
      </w:r>
      <w:r w:rsidRPr="008630AA">
        <w:rPr>
          <w:rFonts w:cs="Arial"/>
          <w:szCs w:val="20"/>
          <w:lang w:eastAsia="pl-PL"/>
        </w:rPr>
        <w:t>stabilizowanego cementem nie powinna przekracza</w:t>
      </w:r>
      <w:r w:rsidR="0005593F">
        <w:rPr>
          <w:rFonts w:cs="Arial"/>
          <w:szCs w:val="20"/>
          <w:lang w:eastAsia="pl-PL"/>
        </w:rPr>
        <w:t>ć</w:t>
      </w:r>
      <w:r w:rsidRPr="008630AA">
        <w:rPr>
          <w:rFonts w:cs="Arial"/>
          <w:szCs w:val="20"/>
          <w:lang w:eastAsia="pl-PL"/>
        </w:rPr>
        <w:t>:</w:t>
      </w:r>
    </w:p>
    <w:p w14:paraId="03650A1F" w14:textId="77777777" w:rsidR="008630AA" w:rsidRPr="008630AA" w:rsidRDefault="008630AA" w:rsidP="0005593F">
      <w:pPr>
        <w:autoSpaceDE w:val="0"/>
        <w:autoSpaceDN w:val="0"/>
        <w:adjustRightInd w:val="0"/>
        <w:rPr>
          <w:rFonts w:cs="Arial"/>
          <w:szCs w:val="20"/>
          <w:lang w:eastAsia="pl-PL"/>
        </w:rPr>
      </w:pPr>
      <w:r w:rsidRPr="008630AA">
        <w:rPr>
          <w:rFonts w:cs="Arial"/>
          <w:szCs w:val="20"/>
          <w:lang w:eastAsia="pl-PL"/>
        </w:rPr>
        <w:t>- 22 cm - przy mieszaniu w mieszarce stacjonarnej.</w:t>
      </w:r>
    </w:p>
    <w:p w14:paraId="5641F44B" w14:textId="77777777" w:rsidR="008630AA" w:rsidRPr="008630AA" w:rsidRDefault="008630AA" w:rsidP="0005593F">
      <w:pPr>
        <w:autoSpaceDE w:val="0"/>
        <w:autoSpaceDN w:val="0"/>
        <w:adjustRightInd w:val="0"/>
        <w:rPr>
          <w:rFonts w:cs="Arial"/>
          <w:szCs w:val="20"/>
          <w:lang w:eastAsia="pl-PL"/>
        </w:rPr>
      </w:pPr>
      <w:r w:rsidRPr="008630AA">
        <w:rPr>
          <w:rFonts w:cs="Arial"/>
          <w:szCs w:val="20"/>
          <w:lang w:eastAsia="pl-PL"/>
        </w:rPr>
        <w:t>Je</w:t>
      </w:r>
      <w:r w:rsidR="0005593F">
        <w:rPr>
          <w:rFonts w:cs="Arial"/>
          <w:szCs w:val="20"/>
          <w:lang w:eastAsia="pl-PL"/>
        </w:rPr>
        <w:t>ż</w:t>
      </w:r>
      <w:r w:rsidRPr="008630AA">
        <w:rPr>
          <w:rFonts w:cs="Arial"/>
          <w:szCs w:val="20"/>
          <w:lang w:eastAsia="pl-PL"/>
        </w:rPr>
        <w:t>eli stabilizacja b</w:t>
      </w:r>
      <w:r w:rsidR="0005593F">
        <w:rPr>
          <w:rFonts w:cs="Arial"/>
          <w:szCs w:val="20"/>
          <w:lang w:eastAsia="pl-PL"/>
        </w:rPr>
        <w:t>ę</w:t>
      </w:r>
      <w:r w:rsidRPr="008630AA">
        <w:rPr>
          <w:rFonts w:cs="Arial"/>
          <w:szCs w:val="20"/>
          <w:lang w:eastAsia="pl-PL"/>
        </w:rPr>
        <w:t>dzie wykonywana w dwóch lub wi</w:t>
      </w:r>
      <w:r w:rsidR="0005593F">
        <w:rPr>
          <w:rFonts w:cs="Arial"/>
          <w:szCs w:val="20"/>
          <w:lang w:eastAsia="pl-PL"/>
        </w:rPr>
        <w:t>ę</w:t>
      </w:r>
      <w:r w:rsidRPr="008630AA">
        <w:rPr>
          <w:rFonts w:cs="Arial"/>
          <w:szCs w:val="20"/>
          <w:lang w:eastAsia="pl-PL"/>
        </w:rPr>
        <w:t>cej warstwach, to tylko najni</w:t>
      </w:r>
      <w:r w:rsidR="0005593F">
        <w:rPr>
          <w:rFonts w:cs="Arial"/>
          <w:szCs w:val="20"/>
          <w:lang w:eastAsia="pl-PL"/>
        </w:rPr>
        <w:t xml:space="preserve">żej </w:t>
      </w:r>
      <w:r w:rsidRPr="008630AA">
        <w:rPr>
          <w:rFonts w:cs="Arial"/>
          <w:szCs w:val="20"/>
          <w:lang w:eastAsia="pl-PL"/>
        </w:rPr>
        <w:t>poło</w:t>
      </w:r>
      <w:r w:rsidR="0005593F">
        <w:rPr>
          <w:rFonts w:cs="Arial"/>
          <w:szCs w:val="20"/>
          <w:lang w:eastAsia="pl-PL"/>
        </w:rPr>
        <w:t>ż</w:t>
      </w:r>
      <w:r w:rsidRPr="008630AA">
        <w:rPr>
          <w:rFonts w:cs="Arial"/>
          <w:szCs w:val="20"/>
          <w:lang w:eastAsia="pl-PL"/>
        </w:rPr>
        <w:t>ona warstwa mo</w:t>
      </w:r>
      <w:r w:rsidR="0005593F">
        <w:rPr>
          <w:rFonts w:cs="Arial"/>
          <w:szCs w:val="20"/>
          <w:lang w:eastAsia="pl-PL"/>
        </w:rPr>
        <w:t>ż</w:t>
      </w:r>
      <w:r w:rsidRPr="008630AA">
        <w:rPr>
          <w:rFonts w:cs="Arial"/>
          <w:szCs w:val="20"/>
          <w:lang w:eastAsia="pl-PL"/>
        </w:rPr>
        <w:t>e by</w:t>
      </w:r>
      <w:r w:rsidR="0005593F">
        <w:rPr>
          <w:rFonts w:cs="Arial"/>
          <w:szCs w:val="20"/>
          <w:lang w:eastAsia="pl-PL"/>
        </w:rPr>
        <w:t>ć</w:t>
      </w:r>
      <w:r w:rsidRPr="008630AA">
        <w:rPr>
          <w:rFonts w:cs="Arial"/>
          <w:szCs w:val="20"/>
          <w:lang w:eastAsia="pl-PL"/>
        </w:rPr>
        <w:t xml:space="preserve"> wykonana przy zastosowaniu tech</w:t>
      </w:r>
      <w:r w:rsidR="0005593F">
        <w:rPr>
          <w:rFonts w:cs="Arial"/>
          <w:szCs w:val="20"/>
          <w:lang w:eastAsia="pl-PL"/>
        </w:rPr>
        <w:t xml:space="preserve">nologii mieszania na miejscu. </w:t>
      </w:r>
      <w:r w:rsidRPr="008630AA">
        <w:rPr>
          <w:rFonts w:cs="Arial"/>
          <w:szCs w:val="20"/>
          <w:lang w:eastAsia="pl-PL"/>
        </w:rPr>
        <w:t>Wszystkie warstwy le</w:t>
      </w:r>
      <w:r w:rsidR="0005593F">
        <w:rPr>
          <w:rFonts w:cs="Arial"/>
          <w:szCs w:val="20"/>
          <w:lang w:eastAsia="pl-PL"/>
        </w:rPr>
        <w:t>żą</w:t>
      </w:r>
      <w:r w:rsidRPr="008630AA">
        <w:rPr>
          <w:rFonts w:cs="Arial"/>
          <w:szCs w:val="20"/>
          <w:lang w:eastAsia="pl-PL"/>
        </w:rPr>
        <w:t>ce wy</w:t>
      </w:r>
      <w:r w:rsidR="0005593F">
        <w:rPr>
          <w:rFonts w:cs="Arial"/>
          <w:szCs w:val="20"/>
          <w:lang w:eastAsia="pl-PL"/>
        </w:rPr>
        <w:t>ż</w:t>
      </w:r>
      <w:r w:rsidRPr="008630AA">
        <w:rPr>
          <w:rFonts w:cs="Arial"/>
          <w:szCs w:val="20"/>
          <w:lang w:eastAsia="pl-PL"/>
        </w:rPr>
        <w:t>ej powinny by</w:t>
      </w:r>
      <w:r w:rsidR="0005593F">
        <w:rPr>
          <w:rFonts w:cs="Arial"/>
          <w:szCs w:val="20"/>
          <w:lang w:eastAsia="pl-PL"/>
        </w:rPr>
        <w:t>ć</w:t>
      </w:r>
      <w:r w:rsidRPr="008630AA">
        <w:rPr>
          <w:rFonts w:cs="Arial"/>
          <w:szCs w:val="20"/>
          <w:lang w:eastAsia="pl-PL"/>
        </w:rPr>
        <w:t xml:space="preserve"> wykonywane według</w:t>
      </w:r>
      <w:r w:rsidR="0005593F">
        <w:rPr>
          <w:rFonts w:cs="Arial"/>
          <w:szCs w:val="20"/>
          <w:lang w:eastAsia="pl-PL"/>
        </w:rPr>
        <w:t xml:space="preserve"> metody mieszania w mieszarkach </w:t>
      </w:r>
      <w:r w:rsidRPr="008630AA">
        <w:rPr>
          <w:rFonts w:cs="Arial"/>
          <w:szCs w:val="20"/>
          <w:lang w:eastAsia="pl-PL"/>
        </w:rPr>
        <w:t>stacjonarnych.</w:t>
      </w:r>
    </w:p>
    <w:p w14:paraId="3B45C174" w14:textId="77777777" w:rsidR="008630AA" w:rsidRPr="008630AA" w:rsidRDefault="008630AA" w:rsidP="0005593F">
      <w:pPr>
        <w:autoSpaceDE w:val="0"/>
        <w:autoSpaceDN w:val="0"/>
        <w:adjustRightInd w:val="0"/>
        <w:spacing w:before="120"/>
        <w:jc w:val="left"/>
        <w:rPr>
          <w:rFonts w:cs="Arial"/>
          <w:b/>
          <w:bCs/>
          <w:szCs w:val="20"/>
          <w:lang w:eastAsia="pl-PL"/>
        </w:rPr>
      </w:pPr>
      <w:r w:rsidRPr="008630AA">
        <w:rPr>
          <w:rFonts w:cs="Arial"/>
          <w:b/>
          <w:bCs/>
          <w:szCs w:val="20"/>
          <w:lang w:eastAsia="pl-PL"/>
        </w:rPr>
        <w:lastRenderedPageBreak/>
        <w:t>5.7. Zag</w:t>
      </w:r>
      <w:r w:rsidR="0005593F" w:rsidRPr="0005593F">
        <w:rPr>
          <w:rFonts w:cs="Arial"/>
          <w:b/>
          <w:szCs w:val="20"/>
          <w:lang w:eastAsia="pl-PL"/>
        </w:rPr>
        <w:t>ę</w:t>
      </w:r>
      <w:r w:rsidRPr="008630AA">
        <w:rPr>
          <w:rFonts w:cs="Arial"/>
          <w:b/>
          <w:bCs/>
          <w:szCs w:val="20"/>
          <w:lang w:eastAsia="pl-PL"/>
        </w:rPr>
        <w:t>szczanie</w:t>
      </w:r>
    </w:p>
    <w:p w14:paraId="7E1B61AB" w14:textId="734BE635" w:rsidR="008630AA" w:rsidRPr="008630AA" w:rsidRDefault="008630AA" w:rsidP="0005593F">
      <w:pPr>
        <w:autoSpaceDE w:val="0"/>
        <w:autoSpaceDN w:val="0"/>
        <w:adjustRightInd w:val="0"/>
        <w:rPr>
          <w:rFonts w:cs="Arial"/>
          <w:szCs w:val="20"/>
          <w:lang w:eastAsia="pl-PL"/>
        </w:rPr>
      </w:pPr>
      <w:r w:rsidRPr="008630AA">
        <w:rPr>
          <w:rFonts w:cs="Arial"/>
          <w:szCs w:val="20"/>
          <w:lang w:eastAsia="pl-PL"/>
        </w:rPr>
        <w:t>Zag</w:t>
      </w:r>
      <w:r w:rsidR="0005593F">
        <w:rPr>
          <w:rFonts w:cs="Arial"/>
          <w:szCs w:val="20"/>
          <w:lang w:eastAsia="pl-PL"/>
        </w:rPr>
        <w:t>ę</w:t>
      </w:r>
      <w:r w:rsidRPr="008630AA">
        <w:rPr>
          <w:rFonts w:cs="Arial"/>
          <w:szCs w:val="20"/>
          <w:lang w:eastAsia="pl-PL"/>
        </w:rPr>
        <w:t>szczanie warstwy kruszywa stabilizowanego cementem nale</w:t>
      </w:r>
      <w:r w:rsidR="0005593F">
        <w:rPr>
          <w:rFonts w:cs="Arial"/>
          <w:szCs w:val="20"/>
          <w:lang w:eastAsia="pl-PL"/>
        </w:rPr>
        <w:t>ż</w:t>
      </w:r>
      <w:r w:rsidRPr="008630AA">
        <w:rPr>
          <w:rFonts w:cs="Arial"/>
          <w:szCs w:val="20"/>
          <w:lang w:eastAsia="pl-PL"/>
        </w:rPr>
        <w:t>y prowadzi</w:t>
      </w:r>
      <w:r w:rsidR="0005593F">
        <w:rPr>
          <w:rFonts w:cs="Arial"/>
          <w:szCs w:val="20"/>
          <w:lang w:eastAsia="pl-PL"/>
        </w:rPr>
        <w:t>ć</w:t>
      </w:r>
      <w:r w:rsidRPr="008630AA">
        <w:rPr>
          <w:rFonts w:cs="Arial"/>
          <w:szCs w:val="20"/>
          <w:lang w:eastAsia="pl-PL"/>
        </w:rPr>
        <w:t xml:space="preserve"> przy u</w:t>
      </w:r>
      <w:r w:rsidR="0005593F">
        <w:rPr>
          <w:rFonts w:cs="Arial"/>
          <w:szCs w:val="20"/>
          <w:lang w:eastAsia="pl-PL"/>
        </w:rPr>
        <w:t>ż</w:t>
      </w:r>
      <w:r w:rsidRPr="008630AA">
        <w:rPr>
          <w:rFonts w:cs="Arial"/>
          <w:szCs w:val="20"/>
          <w:lang w:eastAsia="pl-PL"/>
        </w:rPr>
        <w:t>yciu</w:t>
      </w:r>
      <w:r w:rsidR="0005593F">
        <w:rPr>
          <w:rFonts w:cs="Arial"/>
          <w:szCs w:val="20"/>
          <w:lang w:eastAsia="pl-PL"/>
        </w:rPr>
        <w:t xml:space="preserve"> </w:t>
      </w:r>
      <w:r w:rsidRPr="008630AA">
        <w:rPr>
          <w:rFonts w:cs="Arial"/>
          <w:szCs w:val="20"/>
          <w:lang w:eastAsia="pl-PL"/>
        </w:rPr>
        <w:t>walców gładkich, wibracyjnych lub ogumion</w:t>
      </w:r>
      <w:r w:rsidR="0005593F">
        <w:rPr>
          <w:rFonts w:cs="Arial"/>
          <w:szCs w:val="20"/>
          <w:lang w:eastAsia="pl-PL"/>
        </w:rPr>
        <w:t xml:space="preserve">ych, w zestawie wskazanym w ST. </w:t>
      </w:r>
      <w:r w:rsidRPr="008630AA">
        <w:rPr>
          <w:rFonts w:cs="Arial"/>
          <w:szCs w:val="20"/>
          <w:lang w:eastAsia="pl-PL"/>
        </w:rPr>
        <w:t>Zag</w:t>
      </w:r>
      <w:r w:rsidR="0005593F">
        <w:rPr>
          <w:rFonts w:cs="Arial"/>
          <w:szCs w:val="20"/>
          <w:lang w:eastAsia="pl-PL"/>
        </w:rPr>
        <w:t>ę</w:t>
      </w:r>
      <w:r w:rsidRPr="008630AA">
        <w:rPr>
          <w:rFonts w:cs="Arial"/>
          <w:szCs w:val="20"/>
          <w:lang w:eastAsia="pl-PL"/>
        </w:rPr>
        <w:t>szczanie ulepszonego podło</w:t>
      </w:r>
      <w:r w:rsidR="0005593F">
        <w:rPr>
          <w:rFonts w:cs="Arial"/>
          <w:szCs w:val="20"/>
          <w:lang w:eastAsia="pl-PL"/>
        </w:rPr>
        <w:t>ż</w:t>
      </w:r>
      <w:r w:rsidRPr="008630AA">
        <w:rPr>
          <w:rFonts w:cs="Arial"/>
          <w:szCs w:val="20"/>
          <w:lang w:eastAsia="pl-PL"/>
        </w:rPr>
        <w:t>a o przekroju daszkowym powinno rozpocz</w:t>
      </w:r>
      <w:r w:rsidR="0005593F">
        <w:rPr>
          <w:rFonts w:cs="Arial"/>
          <w:szCs w:val="20"/>
          <w:lang w:eastAsia="pl-PL"/>
        </w:rPr>
        <w:t>ąć</w:t>
      </w:r>
      <w:r w:rsidRPr="008630AA">
        <w:rPr>
          <w:rFonts w:cs="Arial"/>
          <w:szCs w:val="20"/>
          <w:lang w:eastAsia="pl-PL"/>
        </w:rPr>
        <w:t xml:space="preserve"> si</w:t>
      </w:r>
      <w:r w:rsidR="0005593F">
        <w:rPr>
          <w:rFonts w:cs="Arial"/>
          <w:szCs w:val="20"/>
          <w:lang w:eastAsia="pl-PL"/>
        </w:rPr>
        <w:t xml:space="preserve">ę od </w:t>
      </w:r>
      <w:r w:rsidRPr="008630AA">
        <w:rPr>
          <w:rFonts w:cs="Arial"/>
          <w:szCs w:val="20"/>
          <w:lang w:eastAsia="pl-PL"/>
        </w:rPr>
        <w:t>kraw</w:t>
      </w:r>
      <w:r w:rsidR="0005593F">
        <w:rPr>
          <w:rFonts w:cs="Arial"/>
          <w:szCs w:val="20"/>
          <w:lang w:eastAsia="pl-PL"/>
        </w:rPr>
        <w:t>ę</w:t>
      </w:r>
      <w:r w:rsidRPr="008630AA">
        <w:rPr>
          <w:rFonts w:cs="Arial"/>
          <w:szCs w:val="20"/>
          <w:lang w:eastAsia="pl-PL"/>
        </w:rPr>
        <w:t>dzi i przesuwa</w:t>
      </w:r>
      <w:r w:rsidR="0005593F">
        <w:rPr>
          <w:rFonts w:cs="Arial"/>
          <w:szCs w:val="20"/>
          <w:lang w:eastAsia="pl-PL"/>
        </w:rPr>
        <w:t>ć</w:t>
      </w:r>
      <w:r w:rsidRPr="008630AA">
        <w:rPr>
          <w:rFonts w:cs="Arial"/>
          <w:szCs w:val="20"/>
          <w:lang w:eastAsia="pl-PL"/>
        </w:rPr>
        <w:t xml:space="preserve"> pasami podłu</w:t>
      </w:r>
      <w:r w:rsidR="0005593F">
        <w:rPr>
          <w:rFonts w:cs="Arial"/>
          <w:szCs w:val="20"/>
          <w:lang w:eastAsia="pl-PL"/>
        </w:rPr>
        <w:t>ż</w:t>
      </w:r>
      <w:r w:rsidRPr="008630AA">
        <w:rPr>
          <w:rFonts w:cs="Arial"/>
          <w:szCs w:val="20"/>
          <w:lang w:eastAsia="pl-PL"/>
        </w:rPr>
        <w:t>nymi, cz</w:t>
      </w:r>
      <w:r w:rsidR="0005593F">
        <w:rPr>
          <w:rFonts w:cs="Arial"/>
          <w:szCs w:val="20"/>
          <w:lang w:eastAsia="pl-PL"/>
        </w:rPr>
        <w:t>ęś</w:t>
      </w:r>
      <w:r w:rsidRPr="008630AA">
        <w:rPr>
          <w:rFonts w:cs="Arial"/>
          <w:szCs w:val="20"/>
          <w:lang w:eastAsia="pl-PL"/>
        </w:rPr>
        <w:t>ciowo nakładaj</w:t>
      </w:r>
      <w:r w:rsidR="0005593F">
        <w:rPr>
          <w:rFonts w:cs="Arial"/>
          <w:szCs w:val="20"/>
          <w:lang w:eastAsia="pl-PL"/>
        </w:rPr>
        <w:t>ą</w:t>
      </w:r>
      <w:r w:rsidRPr="008630AA">
        <w:rPr>
          <w:rFonts w:cs="Arial"/>
          <w:szCs w:val="20"/>
          <w:lang w:eastAsia="pl-PL"/>
        </w:rPr>
        <w:t>cymi si</w:t>
      </w:r>
      <w:r w:rsidR="0005593F">
        <w:rPr>
          <w:rFonts w:cs="Arial"/>
          <w:szCs w:val="20"/>
          <w:lang w:eastAsia="pl-PL"/>
        </w:rPr>
        <w:t>ę</w:t>
      </w:r>
      <w:r w:rsidRPr="008630AA">
        <w:rPr>
          <w:rFonts w:cs="Arial"/>
          <w:szCs w:val="20"/>
          <w:lang w:eastAsia="pl-PL"/>
        </w:rPr>
        <w:t xml:space="preserve"> w stron</w:t>
      </w:r>
      <w:r w:rsidR="0005593F">
        <w:rPr>
          <w:rFonts w:cs="Arial"/>
          <w:szCs w:val="20"/>
          <w:lang w:eastAsia="pl-PL"/>
        </w:rPr>
        <w:t xml:space="preserve">ę osi jezdni. </w:t>
      </w:r>
      <w:r w:rsidRPr="008630AA">
        <w:rPr>
          <w:rFonts w:cs="Arial"/>
          <w:szCs w:val="20"/>
          <w:lang w:eastAsia="pl-PL"/>
        </w:rPr>
        <w:t>Zag</w:t>
      </w:r>
      <w:r w:rsidR="0005593F">
        <w:rPr>
          <w:rFonts w:cs="Arial"/>
          <w:szCs w:val="20"/>
          <w:lang w:eastAsia="pl-PL"/>
        </w:rPr>
        <w:t>ę</w:t>
      </w:r>
      <w:r w:rsidRPr="008630AA">
        <w:rPr>
          <w:rFonts w:cs="Arial"/>
          <w:szCs w:val="20"/>
          <w:lang w:eastAsia="pl-PL"/>
        </w:rPr>
        <w:t>szczenie warstwy o jednostronnym spadku poprzecznym powinno rozpocz</w:t>
      </w:r>
      <w:r w:rsidR="0005593F">
        <w:rPr>
          <w:rFonts w:cs="Arial"/>
          <w:szCs w:val="20"/>
          <w:lang w:eastAsia="pl-PL"/>
        </w:rPr>
        <w:t>ąć</w:t>
      </w:r>
      <w:r w:rsidRPr="008630AA">
        <w:rPr>
          <w:rFonts w:cs="Arial"/>
          <w:szCs w:val="20"/>
          <w:lang w:eastAsia="pl-PL"/>
        </w:rPr>
        <w:t xml:space="preserve"> si</w:t>
      </w:r>
      <w:r w:rsidR="0005593F">
        <w:rPr>
          <w:rFonts w:cs="Arial"/>
          <w:szCs w:val="20"/>
          <w:lang w:eastAsia="pl-PL"/>
        </w:rPr>
        <w:t>ę</w:t>
      </w:r>
      <w:r w:rsidRPr="008630AA">
        <w:rPr>
          <w:rFonts w:cs="Arial"/>
          <w:szCs w:val="20"/>
          <w:lang w:eastAsia="pl-PL"/>
        </w:rPr>
        <w:t xml:space="preserve"> od ni</w:t>
      </w:r>
      <w:r w:rsidR="0005593F">
        <w:rPr>
          <w:rFonts w:cs="Arial"/>
          <w:szCs w:val="20"/>
          <w:lang w:eastAsia="pl-PL"/>
        </w:rPr>
        <w:t xml:space="preserve">żej </w:t>
      </w:r>
      <w:r w:rsidRPr="008630AA">
        <w:rPr>
          <w:rFonts w:cs="Arial"/>
          <w:szCs w:val="20"/>
          <w:lang w:eastAsia="pl-PL"/>
        </w:rPr>
        <w:t>poło</w:t>
      </w:r>
      <w:r w:rsidR="0005593F">
        <w:rPr>
          <w:rFonts w:cs="Arial"/>
          <w:szCs w:val="20"/>
          <w:lang w:eastAsia="pl-PL"/>
        </w:rPr>
        <w:t>ż</w:t>
      </w:r>
      <w:r w:rsidRPr="008630AA">
        <w:rPr>
          <w:rFonts w:cs="Arial"/>
          <w:szCs w:val="20"/>
          <w:lang w:eastAsia="pl-PL"/>
        </w:rPr>
        <w:t>onej kraw</w:t>
      </w:r>
      <w:r w:rsidR="0005593F">
        <w:rPr>
          <w:rFonts w:cs="Arial"/>
          <w:szCs w:val="20"/>
          <w:lang w:eastAsia="pl-PL"/>
        </w:rPr>
        <w:t>ę</w:t>
      </w:r>
      <w:r w:rsidRPr="008630AA">
        <w:rPr>
          <w:rFonts w:cs="Arial"/>
          <w:szCs w:val="20"/>
          <w:lang w:eastAsia="pl-PL"/>
        </w:rPr>
        <w:t>dzi i przesuwa</w:t>
      </w:r>
      <w:r w:rsidR="0005593F">
        <w:rPr>
          <w:rFonts w:cs="Arial"/>
          <w:szCs w:val="20"/>
          <w:lang w:eastAsia="pl-PL"/>
        </w:rPr>
        <w:t>ć</w:t>
      </w:r>
      <w:r w:rsidRPr="008630AA">
        <w:rPr>
          <w:rFonts w:cs="Arial"/>
          <w:szCs w:val="20"/>
          <w:lang w:eastAsia="pl-PL"/>
        </w:rPr>
        <w:t xml:space="preserve"> pasami podłu</w:t>
      </w:r>
      <w:r w:rsidR="0005593F">
        <w:rPr>
          <w:rFonts w:cs="Arial"/>
          <w:szCs w:val="20"/>
          <w:lang w:eastAsia="pl-PL"/>
        </w:rPr>
        <w:t>ż</w:t>
      </w:r>
      <w:r w:rsidRPr="008630AA">
        <w:rPr>
          <w:rFonts w:cs="Arial"/>
          <w:szCs w:val="20"/>
          <w:lang w:eastAsia="pl-PL"/>
        </w:rPr>
        <w:t>nymi, cz</w:t>
      </w:r>
      <w:r w:rsidR="0005593F">
        <w:rPr>
          <w:rFonts w:cs="Arial"/>
          <w:szCs w:val="20"/>
          <w:lang w:eastAsia="pl-PL"/>
        </w:rPr>
        <w:t>ęś</w:t>
      </w:r>
      <w:r w:rsidRPr="008630AA">
        <w:rPr>
          <w:rFonts w:cs="Arial"/>
          <w:szCs w:val="20"/>
          <w:lang w:eastAsia="pl-PL"/>
        </w:rPr>
        <w:t>ciowo nakładaj</w:t>
      </w:r>
      <w:r w:rsidR="0005593F">
        <w:rPr>
          <w:rFonts w:cs="Arial"/>
          <w:szCs w:val="20"/>
          <w:lang w:eastAsia="pl-PL"/>
        </w:rPr>
        <w:t>ą</w:t>
      </w:r>
      <w:r w:rsidRPr="008630AA">
        <w:rPr>
          <w:rFonts w:cs="Arial"/>
          <w:szCs w:val="20"/>
          <w:lang w:eastAsia="pl-PL"/>
        </w:rPr>
        <w:t>cymi si</w:t>
      </w:r>
      <w:r w:rsidR="0005593F">
        <w:rPr>
          <w:rFonts w:cs="Arial"/>
          <w:szCs w:val="20"/>
          <w:lang w:eastAsia="pl-PL"/>
        </w:rPr>
        <w:t>ę</w:t>
      </w:r>
      <w:r w:rsidRPr="008630AA">
        <w:rPr>
          <w:rFonts w:cs="Arial"/>
          <w:szCs w:val="20"/>
          <w:lang w:eastAsia="pl-PL"/>
        </w:rPr>
        <w:t>, w stron</w:t>
      </w:r>
      <w:r w:rsidR="0005593F">
        <w:rPr>
          <w:rFonts w:cs="Arial"/>
          <w:szCs w:val="20"/>
          <w:lang w:eastAsia="pl-PL"/>
        </w:rPr>
        <w:t>ę</w:t>
      </w:r>
      <w:r w:rsidRPr="008630AA">
        <w:rPr>
          <w:rFonts w:cs="Arial"/>
          <w:szCs w:val="20"/>
          <w:lang w:eastAsia="pl-PL"/>
        </w:rPr>
        <w:t xml:space="preserve"> wy</w:t>
      </w:r>
      <w:r w:rsidR="0005593F">
        <w:rPr>
          <w:rFonts w:cs="Arial"/>
          <w:szCs w:val="20"/>
          <w:lang w:eastAsia="pl-PL"/>
        </w:rPr>
        <w:t xml:space="preserve">żej </w:t>
      </w:r>
      <w:r w:rsidRPr="008630AA">
        <w:rPr>
          <w:rFonts w:cs="Arial"/>
          <w:szCs w:val="20"/>
          <w:lang w:eastAsia="pl-PL"/>
        </w:rPr>
        <w:t>poło</w:t>
      </w:r>
      <w:r w:rsidR="0005593F">
        <w:rPr>
          <w:rFonts w:cs="Arial"/>
          <w:szCs w:val="20"/>
          <w:lang w:eastAsia="pl-PL"/>
        </w:rPr>
        <w:t>ż</w:t>
      </w:r>
      <w:r w:rsidRPr="008630AA">
        <w:rPr>
          <w:rFonts w:cs="Arial"/>
          <w:szCs w:val="20"/>
          <w:lang w:eastAsia="pl-PL"/>
        </w:rPr>
        <w:t>onej kraw</w:t>
      </w:r>
      <w:r w:rsidR="0005593F">
        <w:rPr>
          <w:rFonts w:cs="Arial"/>
          <w:szCs w:val="20"/>
          <w:lang w:eastAsia="pl-PL"/>
        </w:rPr>
        <w:t>ę</w:t>
      </w:r>
      <w:r w:rsidRPr="008630AA">
        <w:rPr>
          <w:rFonts w:cs="Arial"/>
          <w:szCs w:val="20"/>
          <w:lang w:eastAsia="pl-PL"/>
        </w:rPr>
        <w:t>dzi. Pojawiaj</w:t>
      </w:r>
      <w:r w:rsidR="0005593F">
        <w:rPr>
          <w:rFonts w:cs="Arial"/>
          <w:szCs w:val="20"/>
          <w:lang w:eastAsia="pl-PL"/>
        </w:rPr>
        <w:t>ą</w:t>
      </w:r>
      <w:r w:rsidRPr="008630AA">
        <w:rPr>
          <w:rFonts w:cs="Arial"/>
          <w:szCs w:val="20"/>
          <w:lang w:eastAsia="pl-PL"/>
        </w:rPr>
        <w:t>ce si</w:t>
      </w:r>
      <w:r w:rsidR="0005593F">
        <w:rPr>
          <w:rFonts w:cs="Arial"/>
          <w:szCs w:val="20"/>
          <w:lang w:eastAsia="pl-PL"/>
        </w:rPr>
        <w:t>ę</w:t>
      </w:r>
      <w:r w:rsidRPr="008630AA">
        <w:rPr>
          <w:rFonts w:cs="Arial"/>
          <w:szCs w:val="20"/>
          <w:lang w:eastAsia="pl-PL"/>
        </w:rPr>
        <w:t xml:space="preserve"> w czasie zag</w:t>
      </w:r>
      <w:r w:rsidR="0005593F">
        <w:rPr>
          <w:rFonts w:cs="Arial"/>
          <w:szCs w:val="20"/>
          <w:lang w:eastAsia="pl-PL"/>
        </w:rPr>
        <w:t>ę</w:t>
      </w:r>
      <w:r w:rsidRPr="008630AA">
        <w:rPr>
          <w:rFonts w:cs="Arial"/>
          <w:szCs w:val="20"/>
          <w:lang w:eastAsia="pl-PL"/>
        </w:rPr>
        <w:t>szczania zani</w:t>
      </w:r>
      <w:r w:rsidR="0005593F">
        <w:rPr>
          <w:rFonts w:cs="Arial"/>
          <w:szCs w:val="20"/>
          <w:lang w:eastAsia="pl-PL"/>
        </w:rPr>
        <w:t>ż</w:t>
      </w:r>
      <w:r w:rsidRPr="008630AA">
        <w:rPr>
          <w:rFonts w:cs="Arial"/>
          <w:szCs w:val="20"/>
          <w:lang w:eastAsia="pl-PL"/>
        </w:rPr>
        <w:t>enia, ubytki, rozwarstwie</w:t>
      </w:r>
      <w:r w:rsidR="0005593F">
        <w:rPr>
          <w:rFonts w:cs="Arial"/>
          <w:szCs w:val="20"/>
          <w:lang w:eastAsia="pl-PL"/>
        </w:rPr>
        <w:t xml:space="preserve">nia i </w:t>
      </w:r>
      <w:r w:rsidRPr="008630AA">
        <w:rPr>
          <w:rFonts w:cs="Arial"/>
          <w:szCs w:val="20"/>
          <w:lang w:eastAsia="pl-PL"/>
        </w:rPr>
        <w:t>podobne wady, musz</w:t>
      </w:r>
      <w:r w:rsidR="0005593F">
        <w:rPr>
          <w:rFonts w:cs="Arial"/>
          <w:szCs w:val="20"/>
          <w:lang w:eastAsia="pl-PL"/>
        </w:rPr>
        <w:t>ą</w:t>
      </w:r>
      <w:r w:rsidRPr="008630AA">
        <w:rPr>
          <w:rFonts w:cs="Arial"/>
          <w:szCs w:val="20"/>
          <w:lang w:eastAsia="pl-PL"/>
        </w:rPr>
        <w:t xml:space="preserve"> by</w:t>
      </w:r>
      <w:r w:rsidR="0005593F">
        <w:rPr>
          <w:rFonts w:cs="Arial"/>
          <w:szCs w:val="20"/>
          <w:lang w:eastAsia="pl-PL"/>
        </w:rPr>
        <w:t>ć</w:t>
      </w:r>
      <w:r w:rsidRPr="008630AA">
        <w:rPr>
          <w:rFonts w:cs="Arial"/>
          <w:szCs w:val="20"/>
          <w:lang w:eastAsia="pl-PL"/>
        </w:rPr>
        <w:t xml:space="preserve"> natychmiast naprawiane przez wymian</w:t>
      </w:r>
      <w:r w:rsidR="0005593F">
        <w:rPr>
          <w:rFonts w:cs="Arial"/>
          <w:szCs w:val="20"/>
          <w:lang w:eastAsia="pl-PL"/>
        </w:rPr>
        <w:t>ę</w:t>
      </w:r>
      <w:r w:rsidRPr="008630AA">
        <w:rPr>
          <w:rFonts w:cs="Arial"/>
          <w:szCs w:val="20"/>
          <w:lang w:eastAsia="pl-PL"/>
        </w:rPr>
        <w:t xml:space="preserve"> mieszanki na pełn</w:t>
      </w:r>
      <w:r w:rsidR="0005593F">
        <w:rPr>
          <w:rFonts w:cs="Arial"/>
          <w:szCs w:val="20"/>
          <w:lang w:eastAsia="pl-PL"/>
        </w:rPr>
        <w:t>ą</w:t>
      </w:r>
      <w:r w:rsidRPr="008630AA">
        <w:rPr>
          <w:rFonts w:cs="Arial"/>
          <w:szCs w:val="20"/>
          <w:lang w:eastAsia="pl-PL"/>
        </w:rPr>
        <w:t xml:space="preserve"> gł</w:t>
      </w:r>
      <w:r w:rsidR="0005593F">
        <w:rPr>
          <w:rFonts w:cs="Arial"/>
          <w:szCs w:val="20"/>
          <w:lang w:eastAsia="pl-PL"/>
        </w:rPr>
        <w:t>ę</w:t>
      </w:r>
      <w:r w:rsidRPr="008630AA">
        <w:rPr>
          <w:rFonts w:cs="Arial"/>
          <w:szCs w:val="20"/>
          <w:lang w:eastAsia="pl-PL"/>
        </w:rPr>
        <w:t>boko</w:t>
      </w:r>
      <w:r w:rsidR="0005593F">
        <w:rPr>
          <w:rFonts w:cs="Arial"/>
          <w:szCs w:val="20"/>
          <w:lang w:eastAsia="pl-PL"/>
        </w:rPr>
        <w:t xml:space="preserve">ść, </w:t>
      </w:r>
      <w:r w:rsidRPr="008630AA">
        <w:rPr>
          <w:rFonts w:cs="Arial"/>
          <w:szCs w:val="20"/>
          <w:lang w:eastAsia="pl-PL"/>
        </w:rPr>
        <w:t>wyrównanie i ponowne zag</w:t>
      </w:r>
      <w:r w:rsidR="0005593F">
        <w:rPr>
          <w:rFonts w:cs="Arial"/>
          <w:szCs w:val="20"/>
          <w:lang w:eastAsia="pl-PL"/>
        </w:rPr>
        <w:t>ę</w:t>
      </w:r>
      <w:r w:rsidRPr="008630AA">
        <w:rPr>
          <w:rFonts w:cs="Arial"/>
          <w:szCs w:val="20"/>
          <w:lang w:eastAsia="pl-PL"/>
        </w:rPr>
        <w:t>szczenie. Powierzchnia zag</w:t>
      </w:r>
      <w:r w:rsidR="0005593F">
        <w:rPr>
          <w:rFonts w:cs="Arial"/>
          <w:szCs w:val="20"/>
          <w:lang w:eastAsia="pl-PL"/>
        </w:rPr>
        <w:t>ę</w:t>
      </w:r>
      <w:r w:rsidRPr="008630AA">
        <w:rPr>
          <w:rFonts w:cs="Arial"/>
          <w:szCs w:val="20"/>
          <w:lang w:eastAsia="pl-PL"/>
        </w:rPr>
        <w:t>szczonej warstwy powinna mie</w:t>
      </w:r>
      <w:r w:rsidR="0005593F">
        <w:rPr>
          <w:rFonts w:cs="Arial"/>
          <w:szCs w:val="20"/>
          <w:lang w:eastAsia="pl-PL"/>
        </w:rPr>
        <w:t xml:space="preserve">ć prawidłowy </w:t>
      </w:r>
      <w:r w:rsidRPr="008630AA">
        <w:rPr>
          <w:rFonts w:cs="Arial"/>
          <w:szCs w:val="20"/>
          <w:lang w:eastAsia="pl-PL"/>
        </w:rPr>
        <w:t>przekrój poprzeczny i jednolity wygl</w:t>
      </w:r>
      <w:r w:rsidR="0005593F">
        <w:rPr>
          <w:rFonts w:cs="Arial"/>
          <w:szCs w:val="20"/>
          <w:lang w:eastAsia="pl-PL"/>
        </w:rPr>
        <w:t xml:space="preserve">ąd. </w:t>
      </w:r>
      <w:r w:rsidRPr="008630AA">
        <w:rPr>
          <w:rFonts w:cs="Arial"/>
          <w:szCs w:val="20"/>
          <w:lang w:eastAsia="pl-PL"/>
        </w:rPr>
        <w:t>W przypadku technologii mieszania w mieszarkach stacjonarnych operacje zag</w:t>
      </w:r>
      <w:r w:rsidR="0005593F">
        <w:rPr>
          <w:rFonts w:cs="Arial"/>
          <w:szCs w:val="20"/>
          <w:lang w:eastAsia="pl-PL"/>
        </w:rPr>
        <w:t xml:space="preserve">ęszczania i </w:t>
      </w:r>
      <w:r w:rsidRPr="008630AA">
        <w:rPr>
          <w:rFonts w:cs="Arial"/>
          <w:szCs w:val="20"/>
          <w:lang w:eastAsia="pl-PL"/>
        </w:rPr>
        <w:t>obróbki powierzchniowej musz</w:t>
      </w:r>
      <w:r w:rsidR="0005593F">
        <w:rPr>
          <w:rFonts w:cs="Arial"/>
          <w:szCs w:val="20"/>
          <w:lang w:eastAsia="pl-PL"/>
        </w:rPr>
        <w:t>ą</w:t>
      </w:r>
      <w:r w:rsidRPr="008630AA">
        <w:rPr>
          <w:rFonts w:cs="Arial"/>
          <w:szCs w:val="20"/>
          <w:lang w:eastAsia="pl-PL"/>
        </w:rPr>
        <w:t xml:space="preserve"> by</w:t>
      </w:r>
      <w:r w:rsidR="0005593F">
        <w:rPr>
          <w:rFonts w:cs="Arial"/>
          <w:szCs w:val="20"/>
          <w:lang w:eastAsia="pl-PL"/>
        </w:rPr>
        <w:t>ć</w:t>
      </w:r>
      <w:r w:rsidRPr="008630AA">
        <w:rPr>
          <w:rFonts w:cs="Arial"/>
          <w:szCs w:val="20"/>
          <w:lang w:eastAsia="pl-PL"/>
        </w:rPr>
        <w:t xml:space="preserve"> zako</w:t>
      </w:r>
      <w:r w:rsidR="0005593F">
        <w:rPr>
          <w:rFonts w:cs="Arial"/>
          <w:szCs w:val="20"/>
          <w:lang w:eastAsia="pl-PL"/>
        </w:rPr>
        <w:t>ń</w:t>
      </w:r>
      <w:r w:rsidRPr="008630AA">
        <w:rPr>
          <w:rFonts w:cs="Arial"/>
          <w:szCs w:val="20"/>
          <w:lang w:eastAsia="pl-PL"/>
        </w:rPr>
        <w:t>czone przed upływem</w:t>
      </w:r>
      <w:r w:rsidR="0005593F">
        <w:rPr>
          <w:rFonts w:cs="Arial"/>
          <w:szCs w:val="20"/>
          <w:lang w:eastAsia="pl-PL"/>
        </w:rPr>
        <w:t xml:space="preserve"> dwóch godzin od chwili dodania wody do mieszanki. </w:t>
      </w:r>
      <w:r w:rsidRPr="008630AA">
        <w:rPr>
          <w:rFonts w:cs="Arial"/>
          <w:szCs w:val="20"/>
          <w:lang w:eastAsia="pl-PL"/>
        </w:rPr>
        <w:t>Zag</w:t>
      </w:r>
      <w:r w:rsidR="0005593F">
        <w:rPr>
          <w:rFonts w:cs="Arial"/>
          <w:szCs w:val="20"/>
          <w:lang w:eastAsia="pl-PL"/>
        </w:rPr>
        <w:t>ę</w:t>
      </w:r>
      <w:r w:rsidRPr="008630AA">
        <w:rPr>
          <w:rFonts w:cs="Arial"/>
          <w:szCs w:val="20"/>
          <w:lang w:eastAsia="pl-PL"/>
        </w:rPr>
        <w:t>szczanie nale</w:t>
      </w:r>
      <w:r w:rsidR="0005593F">
        <w:rPr>
          <w:rFonts w:cs="Arial"/>
          <w:szCs w:val="20"/>
          <w:lang w:eastAsia="pl-PL"/>
        </w:rPr>
        <w:t>ż</w:t>
      </w:r>
      <w:r w:rsidRPr="008630AA">
        <w:rPr>
          <w:rFonts w:cs="Arial"/>
          <w:szCs w:val="20"/>
          <w:lang w:eastAsia="pl-PL"/>
        </w:rPr>
        <w:t>y kontynuowa</w:t>
      </w:r>
      <w:r w:rsidR="0005593F">
        <w:rPr>
          <w:rFonts w:cs="Arial"/>
          <w:szCs w:val="20"/>
          <w:lang w:eastAsia="pl-PL"/>
        </w:rPr>
        <w:t>ć</w:t>
      </w:r>
      <w:r w:rsidRPr="008630AA">
        <w:rPr>
          <w:rFonts w:cs="Arial"/>
          <w:szCs w:val="20"/>
          <w:lang w:eastAsia="pl-PL"/>
        </w:rPr>
        <w:t xml:space="preserve"> do osi</w:t>
      </w:r>
      <w:r w:rsidR="0005593F">
        <w:rPr>
          <w:rFonts w:cs="Arial"/>
          <w:szCs w:val="20"/>
          <w:lang w:eastAsia="pl-PL"/>
        </w:rPr>
        <w:t>ą</w:t>
      </w:r>
      <w:r w:rsidRPr="008630AA">
        <w:rPr>
          <w:rFonts w:cs="Arial"/>
          <w:szCs w:val="20"/>
          <w:lang w:eastAsia="pl-PL"/>
        </w:rPr>
        <w:t>gni</w:t>
      </w:r>
      <w:r w:rsidR="0005593F">
        <w:rPr>
          <w:rFonts w:cs="Arial"/>
          <w:szCs w:val="20"/>
          <w:lang w:eastAsia="pl-PL"/>
        </w:rPr>
        <w:t>ę</w:t>
      </w:r>
      <w:r w:rsidRPr="008630AA">
        <w:rPr>
          <w:rFonts w:cs="Arial"/>
          <w:szCs w:val="20"/>
          <w:lang w:eastAsia="pl-PL"/>
        </w:rPr>
        <w:t>cia wska</w:t>
      </w:r>
      <w:r w:rsidR="0005593F">
        <w:rPr>
          <w:rFonts w:cs="Arial"/>
          <w:szCs w:val="20"/>
          <w:lang w:eastAsia="pl-PL"/>
        </w:rPr>
        <w:t>ź</w:t>
      </w:r>
      <w:r w:rsidRPr="008630AA">
        <w:rPr>
          <w:rFonts w:cs="Arial"/>
          <w:szCs w:val="20"/>
          <w:lang w:eastAsia="pl-PL"/>
        </w:rPr>
        <w:t>nika zag</w:t>
      </w:r>
      <w:r w:rsidR="0005593F">
        <w:rPr>
          <w:rFonts w:cs="Arial"/>
          <w:szCs w:val="20"/>
          <w:lang w:eastAsia="pl-PL"/>
        </w:rPr>
        <w:t xml:space="preserve">ęszczenia mieszanki </w:t>
      </w:r>
      <w:r w:rsidRPr="008630AA">
        <w:rPr>
          <w:rFonts w:cs="Arial"/>
          <w:szCs w:val="20"/>
          <w:lang w:eastAsia="pl-PL"/>
        </w:rPr>
        <w:t>okre</w:t>
      </w:r>
      <w:r w:rsidR="0005593F">
        <w:rPr>
          <w:rFonts w:cs="Arial"/>
          <w:szCs w:val="20"/>
          <w:lang w:eastAsia="pl-PL"/>
        </w:rPr>
        <w:t>ś</w:t>
      </w:r>
      <w:r w:rsidRPr="008630AA">
        <w:rPr>
          <w:rFonts w:cs="Arial"/>
          <w:szCs w:val="20"/>
          <w:lang w:eastAsia="pl-PL"/>
        </w:rPr>
        <w:t>lonego wg BN-77/8931-12 [25] nie mniejszego od po</w:t>
      </w:r>
      <w:r w:rsidR="0005593F">
        <w:rPr>
          <w:rFonts w:cs="Arial"/>
          <w:szCs w:val="20"/>
          <w:lang w:eastAsia="pl-PL"/>
        </w:rPr>
        <w:t xml:space="preserve">danego w PN-S-96012 [17] i </w:t>
      </w:r>
      <w:r w:rsidR="009B40DB">
        <w:rPr>
          <w:rFonts w:cs="Arial"/>
          <w:szCs w:val="20"/>
          <w:lang w:eastAsia="pl-PL"/>
        </w:rPr>
        <w:t>STWiORB</w:t>
      </w:r>
      <w:r w:rsidR="0005593F">
        <w:rPr>
          <w:rFonts w:cs="Arial"/>
          <w:szCs w:val="20"/>
          <w:lang w:eastAsia="pl-PL"/>
        </w:rPr>
        <w:t xml:space="preserve">. </w:t>
      </w:r>
      <w:r w:rsidRPr="008630AA">
        <w:rPr>
          <w:rFonts w:cs="Arial"/>
          <w:szCs w:val="20"/>
          <w:lang w:eastAsia="pl-PL"/>
        </w:rPr>
        <w:t>Specjaln</w:t>
      </w:r>
      <w:r w:rsidR="0005593F">
        <w:rPr>
          <w:rFonts w:cs="Arial"/>
          <w:szCs w:val="20"/>
          <w:lang w:eastAsia="pl-PL"/>
        </w:rPr>
        <w:t>ą</w:t>
      </w:r>
      <w:r w:rsidRPr="008630AA">
        <w:rPr>
          <w:rFonts w:cs="Arial"/>
          <w:szCs w:val="20"/>
          <w:lang w:eastAsia="pl-PL"/>
        </w:rPr>
        <w:t xml:space="preserve"> uwag</w:t>
      </w:r>
      <w:r w:rsidR="0005593F">
        <w:rPr>
          <w:rFonts w:cs="Arial"/>
          <w:szCs w:val="20"/>
          <w:lang w:eastAsia="pl-PL"/>
        </w:rPr>
        <w:t>ę</w:t>
      </w:r>
      <w:r w:rsidRPr="008630AA">
        <w:rPr>
          <w:rFonts w:cs="Arial"/>
          <w:szCs w:val="20"/>
          <w:lang w:eastAsia="pl-PL"/>
        </w:rPr>
        <w:t xml:space="preserve"> nale</w:t>
      </w:r>
      <w:r w:rsidR="0005593F">
        <w:rPr>
          <w:rFonts w:cs="Arial"/>
          <w:szCs w:val="20"/>
          <w:lang w:eastAsia="pl-PL"/>
        </w:rPr>
        <w:t>ż</w:t>
      </w:r>
      <w:r w:rsidRPr="008630AA">
        <w:rPr>
          <w:rFonts w:cs="Arial"/>
          <w:szCs w:val="20"/>
          <w:lang w:eastAsia="pl-PL"/>
        </w:rPr>
        <w:t>y po</w:t>
      </w:r>
      <w:r w:rsidR="0005593F">
        <w:rPr>
          <w:rFonts w:cs="Arial"/>
          <w:szCs w:val="20"/>
          <w:lang w:eastAsia="pl-PL"/>
        </w:rPr>
        <w:t>świę</w:t>
      </w:r>
      <w:r w:rsidRPr="008630AA">
        <w:rPr>
          <w:rFonts w:cs="Arial"/>
          <w:szCs w:val="20"/>
          <w:lang w:eastAsia="pl-PL"/>
        </w:rPr>
        <w:t>ci</w:t>
      </w:r>
      <w:r w:rsidR="0005593F">
        <w:rPr>
          <w:rFonts w:cs="Arial"/>
          <w:szCs w:val="20"/>
          <w:lang w:eastAsia="pl-PL"/>
        </w:rPr>
        <w:t>ć</w:t>
      </w:r>
      <w:r w:rsidRPr="008630AA">
        <w:rPr>
          <w:rFonts w:cs="Arial"/>
          <w:szCs w:val="20"/>
          <w:lang w:eastAsia="pl-PL"/>
        </w:rPr>
        <w:t xml:space="preserve"> zag</w:t>
      </w:r>
      <w:r w:rsidR="0005593F">
        <w:rPr>
          <w:rFonts w:cs="Arial"/>
          <w:szCs w:val="20"/>
          <w:lang w:eastAsia="pl-PL"/>
        </w:rPr>
        <w:t>ę</w:t>
      </w:r>
      <w:r w:rsidRPr="008630AA">
        <w:rPr>
          <w:rFonts w:cs="Arial"/>
          <w:szCs w:val="20"/>
          <w:lang w:eastAsia="pl-PL"/>
        </w:rPr>
        <w:t>szczeniu mieszanki w s</w:t>
      </w:r>
      <w:r w:rsidR="0005593F">
        <w:rPr>
          <w:rFonts w:cs="Arial"/>
          <w:szCs w:val="20"/>
          <w:lang w:eastAsia="pl-PL"/>
        </w:rPr>
        <w:t>ąsiedztwie spoin roboczych podłuż</w:t>
      </w:r>
      <w:r w:rsidRPr="008630AA">
        <w:rPr>
          <w:rFonts w:cs="Arial"/>
          <w:szCs w:val="20"/>
          <w:lang w:eastAsia="pl-PL"/>
        </w:rPr>
        <w:t>nych i poprzecznych oraz wszelkich urz</w:t>
      </w:r>
      <w:r w:rsidR="0005593F">
        <w:rPr>
          <w:rFonts w:cs="Arial"/>
          <w:szCs w:val="20"/>
          <w:lang w:eastAsia="pl-PL"/>
        </w:rPr>
        <w:t>ą</w:t>
      </w:r>
      <w:r w:rsidRPr="008630AA">
        <w:rPr>
          <w:rFonts w:cs="Arial"/>
          <w:szCs w:val="20"/>
          <w:lang w:eastAsia="pl-PL"/>
        </w:rPr>
        <w:t>dze</w:t>
      </w:r>
      <w:r w:rsidR="0005593F">
        <w:rPr>
          <w:rFonts w:cs="Arial"/>
          <w:szCs w:val="20"/>
          <w:lang w:eastAsia="pl-PL"/>
        </w:rPr>
        <w:t xml:space="preserve">ń obcych. </w:t>
      </w:r>
      <w:r w:rsidRPr="008630AA">
        <w:rPr>
          <w:rFonts w:cs="Arial"/>
          <w:szCs w:val="20"/>
          <w:lang w:eastAsia="pl-PL"/>
        </w:rPr>
        <w:t>Wszelkie miejsca lu</w:t>
      </w:r>
      <w:r w:rsidR="0005593F">
        <w:rPr>
          <w:rFonts w:cs="Arial"/>
          <w:szCs w:val="20"/>
          <w:lang w:eastAsia="pl-PL"/>
        </w:rPr>
        <w:t>ź</w:t>
      </w:r>
      <w:r w:rsidRPr="008630AA">
        <w:rPr>
          <w:rFonts w:cs="Arial"/>
          <w:szCs w:val="20"/>
          <w:lang w:eastAsia="pl-PL"/>
        </w:rPr>
        <w:t>ne, rozsegregowane, sp</w:t>
      </w:r>
      <w:r w:rsidR="0005593F">
        <w:rPr>
          <w:rFonts w:cs="Arial"/>
          <w:szCs w:val="20"/>
          <w:lang w:eastAsia="pl-PL"/>
        </w:rPr>
        <w:t>ę</w:t>
      </w:r>
      <w:r w:rsidRPr="008630AA">
        <w:rPr>
          <w:rFonts w:cs="Arial"/>
          <w:szCs w:val="20"/>
          <w:lang w:eastAsia="pl-PL"/>
        </w:rPr>
        <w:t>kane podczas zag</w:t>
      </w:r>
      <w:r w:rsidR="0005593F">
        <w:rPr>
          <w:rFonts w:cs="Arial"/>
          <w:szCs w:val="20"/>
          <w:lang w:eastAsia="pl-PL"/>
        </w:rPr>
        <w:t xml:space="preserve">ęszczania lub w inny sposób </w:t>
      </w:r>
      <w:r w:rsidRPr="008630AA">
        <w:rPr>
          <w:rFonts w:cs="Arial"/>
          <w:szCs w:val="20"/>
          <w:lang w:eastAsia="pl-PL"/>
        </w:rPr>
        <w:t>wadliwe, musz</w:t>
      </w:r>
      <w:r w:rsidR="0005593F">
        <w:rPr>
          <w:rFonts w:cs="Arial"/>
          <w:szCs w:val="20"/>
          <w:lang w:eastAsia="pl-PL"/>
        </w:rPr>
        <w:t>ą</w:t>
      </w:r>
      <w:r w:rsidRPr="008630AA">
        <w:rPr>
          <w:rFonts w:cs="Arial"/>
          <w:szCs w:val="20"/>
          <w:lang w:eastAsia="pl-PL"/>
        </w:rPr>
        <w:t xml:space="preserve"> by</w:t>
      </w:r>
      <w:r w:rsidR="0005593F">
        <w:rPr>
          <w:rFonts w:cs="Arial"/>
          <w:szCs w:val="20"/>
          <w:lang w:eastAsia="pl-PL"/>
        </w:rPr>
        <w:t>ć</w:t>
      </w:r>
      <w:r w:rsidRPr="008630AA">
        <w:rPr>
          <w:rFonts w:cs="Arial"/>
          <w:szCs w:val="20"/>
          <w:lang w:eastAsia="pl-PL"/>
        </w:rPr>
        <w:t xml:space="preserve"> naprawione przez zerwanie warstwy na pełn</w:t>
      </w:r>
      <w:r w:rsidR="0005593F">
        <w:rPr>
          <w:rFonts w:cs="Arial"/>
          <w:szCs w:val="20"/>
          <w:lang w:eastAsia="pl-PL"/>
        </w:rPr>
        <w:t xml:space="preserve">ą </w:t>
      </w:r>
      <w:r w:rsidRPr="008630AA">
        <w:rPr>
          <w:rFonts w:cs="Arial"/>
          <w:szCs w:val="20"/>
          <w:lang w:eastAsia="pl-PL"/>
        </w:rPr>
        <w:t>grubo</w:t>
      </w:r>
      <w:r w:rsidR="0005593F">
        <w:rPr>
          <w:rFonts w:cs="Arial"/>
          <w:szCs w:val="20"/>
          <w:lang w:eastAsia="pl-PL"/>
        </w:rPr>
        <w:t xml:space="preserve">ść, wbudowanie nowej </w:t>
      </w:r>
      <w:r w:rsidRPr="008630AA">
        <w:rPr>
          <w:rFonts w:cs="Arial"/>
          <w:szCs w:val="20"/>
          <w:lang w:eastAsia="pl-PL"/>
        </w:rPr>
        <w:t>mieszanki o odpowiednim składzie i ponowne zag</w:t>
      </w:r>
      <w:r w:rsidR="0005593F">
        <w:rPr>
          <w:rFonts w:cs="Arial"/>
          <w:szCs w:val="20"/>
          <w:lang w:eastAsia="pl-PL"/>
        </w:rPr>
        <w:t>ę</w:t>
      </w:r>
      <w:r w:rsidRPr="008630AA">
        <w:rPr>
          <w:rFonts w:cs="Arial"/>
          <w:szCs w:val="20"/>
          <w:lang w:eastAsia="pl-PL"/>
        </w:rPr>
        <w:t>szczenie. Roboty te s</w:t>
      </w:r>
      <w:r w:rsidR="0005593F">
        <w:rPr>
          <w:rFonts w:cs="Arial"/>
          <w:szCs w:val="20"/>
          <w:lang w:eastAsia="pl-PL"/>
        </w:rPr>
        <w:t xml:space="preserve">ą wykonywane na koszt </w:t>
      </w:r>
      <w:r w:rsidRPr="008630AA">
        <w:rPr>
          <w:rFonts w:cs="Arial"/>
          <w:szCs w:val="20"/>
          <w:lang w:eastAsia="pl-PL"/>
        </w:rPr>
        <w:t>Wykonawcy.</w:t>
      </w:r>
    </w:p>
    <w:p w14:paraId="7B7ED7DA" w14:textId="77777777" w:rsidR="008630AA" w:rsidRPr="008630AA" w:rsidRDefault="008630AA" w:rsidP="00045778">
      <w:pPr>
        <w:autoSpaceDE w:val="0"/>
        <w:autoSpaceDN w:val="0"/>
        <w:adjustRightInd w:val="0"/>
        <w:spacing w:before="120"/>
        <w:jc w:val="left"/>
        <w:rPr>
          <w:rFonts w:cs="Arial"/>
          <w:b/>
          <w:bCs/>
          <w:szCs w:val="20"/>
          <w:lang w:eastAsia="pl-PL"/>
        </w:rPr>
      </w:pPr>
      <w:r w:rsidRPr="008630AA">
        <w:rPr>
          <w:rFonts w:cs="Arial"/>
          <w:b/>
          <w:bCs/>
          <w:szCs w:val="20"/>
          <w:lang w:eastAsia="pl-PL"/>
        </w:rPr>
        <w:t>5.9. Piel</w:t>
      </w:r>
      <w:r w:rsidR="00045778">
        <w:rPr>
          <w:rFonts w:cs="Arial"/>
          <w:szCs w:val="20"/>
          <w:lang w:eastAsia="pl-PL"/>
        </w:rPr>
        <w:t>ę</w:t>
      </w:r>
      <w:r w:rsidRPr="008630AA">
        <w:rPr>
          <w:rFonts w:cs="Arial"/>
          <w:b/>
          <w:bCs/>
          <w:szCs w:val="20"/>
          <w:lang w:eastAsia="pl-PL"/>
        </w:rPr>
        <w:t>gnacja warstwy stabilizowane</w:t>
      </w:r>
      <w:r w:rsidR="00D4201B">
        <w:rPr>
          <w:rFonts w:cs="Arial"/>
          <w:b/>
          <w:bCs/>
          <w:szCs w:val="20"/>
          <w:lang w:eastAsia="pl-PL"/>
        </w:rPr>
        <w:t>j</w:t>
      </w:r>
      <w:r w:rsidRPr="008630AA">
        <w:rPr>
          <w:rFonts w:cs="Arial"/>
          <w:b/>
          <w:bCs/>
          <w:szCs w:val="20"/>
          <w:lang w:eastAsia="pl-PL"/>
        </w:rPr>
        <w:t xml:space="preserve"> cementem</w:t>
      </w:r>
    </w:p>
    <w:p w14:paraId="4C2BB46A" w14:textId="77777777" w:rsidR="008630AA" w:rsidRPr="008630AA" w:rsidRDefault="00045778" w:rsidP="002D1A19">
      <w:pPr>
        <w:autoSpaceDE w:val="0"/>
        <w:autoSpaceDN w:val="0"/>
        <w:adjustRightInd w:val="0"/>
        <w:rPr>
          <w:rFonts w:cs="Arial"/>
          <w:szCs w:val="20"/>
          <w:lang w:eastAsia="pl-PL"/>
        </w:rPr>
      </w:pPr>
      <w:r>
        <w:rPr>
          <w:rFonts w:cs="Arial"/>
          <w:szCs w:val="20"/>
          <w:lang w:eastAsia="pl-PL"/>
        </w:rPr>
        <w:t>Pielęgnacja powinna być</w:t>
      </w:r>
      <w:r w:rsidR="008630AA" w:rsidRPr="008630AA">
        <w:rPr>
          <w:rFonts w:cs="Arial"/>
          <w:szCs w:val="20"/>
          <w:lang w:eastAsia="pl-PL"/>
        </w:rPr>
        <w:t xml:space="preserve"> przeprowadzona według jednego z nast</w:t>
      </w:r>
      <w:r>
        <w:rPr>
          <w:rFonts w:cs="Arial"/>
          <w:szCs w:val="20"/>
          <w:lang w:eastAsia="pl-PL"/>
        </w:rPr>
        <w:t>ępują</w:t>
      </w:r>
      <w:r w:rsidR="008630AA" w:rsidRPr="008630AA">
        <w:rPr>
          <w:rFonts w:cs="Arial"/>
          <w:szCs w:val="20"/>
          <w:lang w:eastAsia="pl-PL"/>
        </w:rPr>
        <w:t>cych sposobów:</w:t>
      </w:r>
    </w:p>
    <w:p w14:paraId="43B527D7" w14:textId="77777777" w:rsidR="008630AA" w:rsidRPr="008630AA" w:rsidRDefault="00045778" w:rsidP="002D1A19">
      <w:pPr>
        <w:autoSpaceDE w:val="0"/>
        <w:autoSpaceDN w:val="0"/>
        <w:adjustRightInd w:val="0"/>
        <w:rPr>
          <w:rFonts w:cs="Arial"/>
          <w:szCs w:val="20"/>
          <w:lang w:eastAsia="pl-PL"/>
        </w:rPr>
      </w:pPr>
      <w:r>
        <w:rPr>
          <w:rFonts w:cs="Arial"/>
          <w:szCs w:val="20"/>
          <w:lang w:eastAsia="pl-PL"/>
        </w:rPr>
        <w:t>a) skropienie warstwy emulsj</w:t>
      </w:r>
      <w:r w:rsidR="002D1A19">
        <w:rPr>
          <w:rFonts w:cs="Arial"/>
          <w:szCs w:val="20"/>
          <w:lang w:eastAsia="pl-PL"/>
        </w:rPr>
        <w:t>ą</w:t>
      </w:r>
      <w:r w:rsidR="008630AA" w:rsidRPr="008630AA">
        <w:rPr>
          <w:rFonts w:cs="Arial"/>
          <w:szCs w:val="20"/>
          <w:lang w:eastAsia="pl-PL"/>
        </w:rPr>
        <w:t xml:space="preserve"> asfaltow</w:t>
      </w:r>
      <w:r w:rsidR="002D1A19">
        <w:rPr>
          <w:rFonts w:cs="Arial"/>
          <w:szCs w:val="20"/>
          <w:lang w:eastAsia="pl-PL"/>
        </w:rPr>
        <w:t>ą</w:t>
      </w:r>
      <w:r w:rsidR="008630AA" w:rsidRPr="008630AA">
        <w:rPr>
          <w:rFonts w:cs="Arial"/>
          <w:szCs w:val="20"/>
          <w:lang w:eastAsia="pl-PL"/>
        </w:rPr>
        <w:t>, albo asfaltem D200 lub D300 w ilo</w:t>
      </w:r>
      <w:r w:rsidR="002D1A19">
        <w:rPr>
          <w:rFonts w:cs="Arial"/>
          <w:szCs w:val="20"/>
          <w:lang w:eastAsia="pl-PL"/>
        </w:rPr>
        <w:t>ś</w:t>
      </w:r>
      <w:r w:rsidR="008630AA" w:rsidRPr="008630AA">
        <w:rPr>
          <w:rFonts w:cs="Arial"/>
          <w:szCs w:val="20"/>
          <w:lang w:eastAsia="pl-PL"/>
        </w:rPr>
        <w:t>ci od 0,5 do 1,0 kg/m2,</w:t>
      </w:r>
    </w:p>
    <w:p w14:paraId="17C63B13" w14:textId="495B33FB" w:rsidR="008630AA" w:rsidRPr="008630AA" w:rsidRDefault="008630AA" w:rsidP="002D1A19">
      <w:pPr>
        <w:autoSpaceDE w:val="0"/>
        <w:autoSpaceDN w:val="0"/>
        <w:adjustRightInd w:val="0"/>
        <w:rPr>
          <w:rFonts w:cs="Arial"/>
          <w:szCs w:val="20"/>
          <w:lang w:eastAsia="pl-PL"/>
        </w:rPr>
      </w:pPr>
      <w:r w:rsidRPr="008630AA">
        <w:rPr>
          <w:rFonts w:cs="Arial"/>
          <w:szCs w:val="20"/>
          <w:lang w:eastAsia="pl-PL"/>
        </w:rPr>
        <w:t>b) skropienie specjalnymi preparatami powłokotwórczymi posiadaj</w:t>
      </w:r>
      <w:r w:rsidR="002D1A19">
        <w:rPr>
          <w:rFonts w:cs="Arial"/>
          <w:szCs w:val="20"/>
          <w:lang w:eastAsia="pl-PL"/>
        </w:rPr>
        <w:t>ą</w:t>
      </w:r>
      <w:r w:rsidRPr="008630AA">
        <w:rPr>
          <w:rFonts w:cs="Arial"/>
          <w:szCs w:val="20"/>
          <w:lang w:eastAsia="pl-PL"/>
        </w:rPr>
        <w:t>cymi aprobat</w:t>
      </w:r>
      <w:r w:rsidR="002D1A19">
        <w:rPr>
          <w:rFonts w:cs="Arial"/>
          <w:szCs w:val="20"/>
          <w:lang w:eastAsia="pl-PL"/>
        </w:rPr>
        <w:t>ę</w:t>
      </w:r>
      <w:r w:rsidRPr="008630AA">
        <w:rPr>
          <w:rFonts w:cs="Arial"/>
          <w:szCs w:val="20"/>
          <w:lang w:eastAsia="pl-PL"/>
        </w:rPr>
        <w:t xml:space="preserve"> techniczn</w:t>
      </w:r>
      <w:r w:rsidR="002D1A19">
        <w:rPr>
          <w:rFonts w:cs="Arial"/>
          <w:szCs w:val="20"/>
          <w:lang w:eastAsia="pl-PL"/>
        </w:rPr>
        <w:t>ą</w:t>
      </w:r>
      <w:r w:rsidRPr="008630AA">
        <w:rPr>
          <w:rFonts w:cs="Arial"/>
          <w:szCs w:val="20"/>
          <w:lang w:eastAsia="pl-PL"/>
        </w:rPr>
        <w:t xml:space="preserve"> wydan</w:t>
      </w:r>
      <w:r w:rsidR="002D1A19">
        <w:rPr>
          <w:rFonts w:cs="Arial"/>
          <w:szCs w:val="20"/>
          <w:lang w:eastAsia="pl-PL"/>
        </w:rPr>
        <w:t xml:space="preserve">ą </w:t>
      </w:r>
      <w:r w:rsidRPr="008630AA">
        <w:rPr>
          <w:rFonts w:cs="Arial"/>
          <w:szCs w:val="20"/>
          <w:lang w:eastAsia="pl-PL"/>
        </w:rPr>
        <w:t>przez uprawnion</w:t>
      </w:r>
      <w:r w:rsidR="002D1A19">
        <w:rPr>
          <w:rFonts w:cs="Arial"/>
          <w:szCs w:val="20"/>
          <w:lang w:eastAsia="pl-PL"/>
        </w:rPr>
        <w:t>ą</w:t>
      </w:r>
      <w:r w:rsidRPr="008630AA">
        <w:rPr>
          <w:rFonts w:cs="Arial"/>
          <w:szCs w:val="20"/>
          <w:lang w:eastAsia="pl-PL"/>
        </w:rPr>
        <w:t xml:space="preserve"> jednostk</w:t>
      </w:r>
      <w:r w:rsidR="002D1A19">
        <w:rPr>
          <w:rFonts w:cs="Arial"/>
          <w:szCs w:val="20"/>
          <w:lang w:eastAsia="pl-PL"/>
        </w:rPr>
        <w:t>ę</w:t>
      </w:r>
      <w:r w:rsidRPr="008630AA">
        <w:rPr>
          <w:rFonts w:cs="Arial"/>
          <w:szCs w:val="20"/>
          <w:lang w:eastAsia="pl-PL"/>
        </w:rPr>
        <w:t>, po uprzednim zaakceptowaniu ich u</w:t>
      </w:r>
      <w:r w:rsidR="002D1A19">
        <w:rPr>
          <w:rFonts w:cs="Arial"/>
          <w:szCs w:val="20"/>
          <w:lang w:eastAsia="pl-PL"/>
        </w:rPr>
        <w:t>ż</w:t>
      </w:r>
      <w:r w:rsidRPr="008630AA">
        <w:rPr>
          <w:rFonts w:cs="Arial"/>
          <w:szCs w:val="20"/>
          <w:lang w:eastAsia="pl-PL"/>
        </w:rPr>
        <w:t xml:space="preserve">ycia przez </w:t>
      </w:r>
      <w:r w:rsidR="00641C34">
        <w:rPr>
          <w:rFonts w:cs="Arial"/>
          <w:szCs w:val="20"/>
          <w:lang w:eastAsia="pl-PL"/>
        </w:rPr>
        <w:t>Inspektora Nadzoru</w:t>
      </w:r>
      <w:r w:rsidRPr="008630AA">
        <w:rPr>
          <w:rFonts w:cs="Arial"/>
          <w:szCs w:val="20"/>
          <w:lang w:eastAsia="pl-PL"/>
        </w:rPr>
        <w:t>,</w:t>
      </w:r>
    </w:p>
    <w:p w14:paraId="2AD504D2" w14:textId="77777777" w:rsidR="008630AA" w:rsidRPr="008630AA" w:rsidRDefault="008630AA" w:rsidP="002D1A19">
      <w:pPr>
        <w:autoSpaceDE w:val="0"/>
        <w:autoSpaceDN w:val="0"/>
        <w:adjustRightInd w:val="0"/>
        <w:rPr>
          <w:rFonts w:cs="Arial"/>
          <w:szCs w:val="20"/>
          <w:lang w:eastAsia="pl-PL"/>
        </w:rPr>
      </w:pPr>
      <w:r w:rsidRPr="008630AA">
        <w:rPr>
          <w:rFonts w:cs="Arial"/>
          <w:szCs w:val="20"/>
          <w:lang w:eastAsia="pl-PL"/>
        </w:rPr>
        <w:t>c) utrzymanie w stanie wilgotnym poprzez kilkakrotne skrapianie wod</w:t>
      </w:r>
      <w:r w:rsidR="002D1A19">
        <w:rPr>
          <w:rFonts w:cs="Arial"/>
          <w:szCs w:val="20"/>
          <w:lang w:eastAsia="pl-PL"/>
        </w:rPr>
        <w:t>ą</w:t>
      </w:r>
      <w:r w:rsidRPr="008630AA">
        <w:rPr>
          <w:rFonts w:cs="Arial"/>
          <w:szCs w:val="20"/>
          <w:lang w:eastAsia="pl-PL"/>
        </w:rPr>
        <w:t xml:space="preserve"> w ci</w:t>
      </w:r>
      <w:r w:rsidR="002D1A19">
        <w:rPr>
          <w:rFonts w:cs="Arial"/>
          <w:szCs w:val="20"/>
          <w:lang w:eastAsia="pl-PL"/>
        </w:rPr>
        <w:t xml:space="preserve">ągu dnia, w czasie co </w:t>
      </w:r>
      <w:r w:rsidRPr="008630AA">
        <w:rPr>
          <w:rFonts w:cs="Arial"/>
          <w:szCs w:val="20"/>
          <w:lang w:eastAsia="pl-PL"/>
        </w:rPr>
        <w:t>najmniej 7 dni,</w:t>
      </w:r>
    </w:p>
    <w:p w14:paraId="4926B99D" w14:textId="77777777" w:rsidR="008630AA" w:rsidRPr="008630AA" w:rsidRDefault="008630AA" w:rsidP="002D1A19">
      <w:pPr>
        <w:autoSpaceDE w:val="0"/>
        <w:autoSpaceDN w:val="0"/>
        <w:adjustRightInd w:val="0"/>
        <w:rPr>
          <w:rFonts w:cs="Arial"/>
          <w:szCs w:val="20"/>
          <w:lang w:eastAsia="pl-PL"/>
        </w:rPr>
      </w:pPr>
      <w:r w:rsidRPr="008630AA">
        <w:rPr>
          <w:rFonts w:cs="Arial"/>
          <w:szCs w:val="20"/>
          <w:lang w:eastAsia="pl-PL"/>
        </w:rPr>
        <w:t>d) przykrycie na okres 7 dni nieprzepuszczaln</w:t>
      </w:r>
      <w:r w:rsidR="002D1A19">
        <w:rPr>
          <w:rFonts w:cs="Arial"/>
          <w:szCs w:val="20"/>
          <w:lang w:eastAsia="pl-PL"/>
        </w:rPr>
        <w:t>ą</w:t>
      </w:r>
      <w:r w:rsidRPr="008630AA">
        <w:rPr>
          <w:rFonts w:cs="Arial"/>
          <w:szCs w:val="20"/>
          <w:lang w:eastAsia="pl-PL"/>
        </w:rPr>
        <w:t xml:space="preserve"> foli</w:t>
      </w:r>
      <w:r w:rsidR="002D1A19">
        <w:rPr>
          <w:rFonts w:cs="Arial"/>
          <w:szCs w:val="20"/>
          <w:lang w:eastAsia="pl-PL"/>
        </w:rPr>
        <w:t>ą</w:t>
      </w:r>
      <w:r w:rsidRPr="008630AA">
        <w:rPr>
          <w:rFonts w:cs="Arial"/>
          <w:szCs w:val="20"/>
          <w:lang w:eastAsia="pl-PL"/>
        </w:rPr>
        <w:t xml:space="preserve"> z tworzywa sztucznego, uło</w:t>
      </w:r>
      <w:r w:rsidR="002D1A19">
        <w:rPr>
          <w:rFonts w:cs="Arial"/>
          <w:szCs w:val="20"/>
          <w:lang w:eastAsia="pl-PL"/>
        </w:rPr>
        <w:t>ż</w:t>
      </w:r>
      <w:r w:rsidRPr="008630AA">
        <w:rPr>
          <w:rFonts w:cs="Arial"/>
          <w:szCs w:val="20"/>
          <w:lang w:eastAsia="pl-PL"/>
        </w:rPr>
        <w:t>on</w:t>
      </w:r>
      <w:r w:rsidR="002D1A19">
        <w:rPr>
          <w:rFonts w:cs="Arial"/>
          <w:szCs w:val="20"/>
          <w:lang w:eastAsia="pl-PL"/>
        </w:rPr>
        <w:t>ą na zakład o</w:t>
      </w:r>
      <w:r w:rsidR="004C6799">
        <w:rPr>
          <w:rFonts w:cs="Arial"/>
          <w:szCs w:val="20"/>
          <w:lang w:eastAsia="pl-PL"/>
        </w:rPr>
        <w:t> </w:t>
      </w:r>
      <w:r w:rsidRPr="008630AA">
        <w:rPr>
          <w:rFonts w:cs="Arial"/>
          <w:szCs w:val="20"/>
          <w:lang w:eastAsia="pl-PL"/>
        </w:rPr>
        <w:t>szeroko</w:t>
      </w:r>
      <w:r w:rsidR="002D1A19">
        <w:rPr>
          <w:rFonts w:cs="Arial"/>
          <w:szCs w:val="20"/>
          <w:lang w:eastAsia="pl-PL"/>
        </w:rPr>
        <w:t>ś</w:t>
      </w:r>
      <w:r w:rsidRPr="008630AA">
        <w:rPr>
          <w:rFonts w:cs="Arial"/>
          <w:szCs w:val="20"/>
          <w:lang w:eastAsia="pl-PL"/>
        </w:rPr>
        <w:t>ci co najmniej 30 cm i zabezpieczon</w:t>
      </w:r>
      <w:r w:rsidR="002D1A19">
        <w:rPr>
          <w:rFonts w:cs="Arial"/>
          <w:szCs w:val="20"/>
          <w:lang w:eastAsia="pl-PL"/>
        </w:rPr>
        <w:t>ą</w:t>
      </w:r>
      <w:r w:rsidRPr="008630AA">
        <w:rPr>
          <w:rFonts w:cs="Arial"/>
          <w:szCs w:val="20"/>
          <w:lang w:eastAsia="pl-PL"/>
        </w:rPr>
        <w:t xml:space="preserve"> przed zerwan</w:t>
      </w:r>
      <w:r w:rsidR="002D1A19">
        <w:rPr>
          <w:rFonts w:cs="Arial"/>
          <w:szCs w:val="20"/>
          <w:lang w:eastAsia="pl-PL"/>
        </w:rPr>
        <w:t xml:space="preserve">iem z powierzchni warstwy przez </w:t>
      </w:r>
      <w:r w:rsidRPr="008630AA">
        <w:rPr>
          <w:rFonts w:cs="Arial"/>
          <w:szCs w:val="20"/>
          <w:lang w:eastAsia="pl-PL"/>
        </w:rPr>
        <w:t>wiatr,</w:t>
      </w:r>
    </w:p>
    <w:p w14:paraId="6DABA741" w14:textId="01B6F7C0" w:rsidR="008630AA" w:rsidRPr="008630AA" w:rsidRDefault="008630AA" w:rsidP="002D1A19">
      <w:pPr>
        <w:autoSpaceDE w:val="0"/>
        <w:autoSpaceDN w:val="0"/>
        <w:adjustRightInd w:val="0"/>
        <w:rPr>
          <w:rFonts w:cs="Arial"/>
          <w:szCs w:val="20"/>
          <w:lang w:eastAsia="pl-PL"/>
        </w:rPr>
      </w:pPr>
      <w:r w:rsidRPr="008630AA">
        <w:rPr>
          <w:rFonts w:cs="Arial"/>
          <w:szCs w:val="20"/>
          <w:lang w:eastAsia="pl-PL"/>
        </w:rPr>
        <w:t>e) przykrycie warstw</w:t>
      </w:r>
      <w:r w:rsidR="002D1A19">
        <w:rPr>
          <w:rFonts w:cs="Arial"/>
          <w:szCs w:val="20"/>
          <w:lang w:eastAsia="pl-PL"/>
        </w:rPr>
        <w:t>ą</w:t>
      </w:r>
      <w:r w:rsidRPr="008630AA">
        <w:rPr>
          <w:rFonts w:cs="Arial"/>
          <w:szCs w:val="20"/>
          <w:lang w:eastAsia="pl-PL"/>
        </w:rPr>
        <w:t xml:space="preserve"> piasku lub grubej włókniny technicznej i utrzymywanie jej w s</w:t>
      </w:r>
      <w:r w:rsidR="002D1A19">
        <w:rPr>
          <w:rFonts w:cs="Arial"/>
          <w:szCs w:val="20"/>
          <w:lang w:eastAsia="pl-PL"/>
        </w:rPr>
        <w:t>tanie wilgotnym w</w:t>
      </w:r>
      <w:r w:rsidR="004C6799">
        <w:rPr>
          <w:rFonts w:cs="Arial"/>
          <w:szCs w:val="20"/>
          <w:lang w:eastAsia="pl-PL"/>
        </w:rPr>
        <w:t> </w:t>
      </w:r>
      <w:r w:rsidR="002D1A19">
        <w:rPr>
          <w:rFonts w:cs="Arial"/>
          <w:szCs w:val="20"/>
          <w:lang w:eastAsia="pl-PL"/>
        </w:rPr>
        <w:t xml:space="preserve">czasie co najmniej 7 dni. </w:t>
      </w:r>
      <w:r w:rsidRPr="008630AA">
        <w:rPr>
          <w:rFonts w:cs="Arial"/>
          <w:szCs w:val="20"/>
          <w:lang w:eastAsia="pl-PL"/>
        </w:rPr>
        <w:t>Inne sposoby piel</w:t>
      </w:r>
      <w:r w:rsidR="002D1A19">
        <w:rPr>
          <w:rFonts w:cs="Arial"/>
          <w:szCs w:val="20"/>
          <w:lang w:eastAsia="pl-PL"/>
        </w:rPr>
        <w:t>ę</w:t>
      </w:r>
      <w:r w:rsidRPr="008630AA">
        <w:rPr>
          <w:rFonts w:cs="Arial"/>
          <w:szCs w:val="20"/>
          <w:lang w:eastAsia="pl-PL"/>
        </w:rPr>
        <w:t>gnacji, zaproponowane przez Wykonawc</w:t>
      </w:r>
      <w:r w:rsidR="002D1A19">
        <w:rPr>
          <w:rFonts w:cs="Arial"/>
          <w:szCs w:val="20"/>
          <w:lang w:eastAsia="pl-PL"/>
        </w:rPr>
        <w:t xml:space="preserve">ę i inne materiały przeznaczone </w:t>
      </w:r>
      <w:r w:rsidRPr="008630AA">
        <w:rPr>
          <w:rFonts w:cs="Arial"/>
          <w:szCs w:val="20"/>
          <w:lang w:eastAsia="pl-PL"/>
        </w:rPr>
        <w:t>do piel</w:t>
      </w:r>
      <w:r w:rsidR="002D1A19">
        <w:rPr>
          <w:rFonts w:cs="Arial"/>
          <w:szCs w:val="20"/>
          <w:lang w:eastAsia="pl-PL"/>
        </w:rPr>
        <w:t>ę</w:t>
      </w:r>
      <w:r w:rsidRPr="008630AA">
        <w:rPr>
          <w:rFonts w:cs="Arial"/>
          <w:szCs w:val="20"/>
          <w:lang w:eastAsia="pl-PL"/>
        </w:rPr>
        <w:t>gnacji mog</w:t>
      </w:r>
      <w:r w:rsidR="002D1A19">
        <w:rPr>
          <w:rFonts w:cs="Arial"/>
          <w:szCs w:val="20"/>
          <w:lang w:eastAsia="pl-PL"/>
        </w:rPr>
        <w:t>ą</w:t>
      </w:r>
      <w:r w:rsidRPr="008630AA">
        <w:rPr>
          <w:rFonts w:cs="Arial"/>
          <w:szCs w:val="20"/>
          <w:lang w:eastAsia="pl-PL"/>
        </w:rPr>
        <w:t xml:space="preserve"> by</w:t>
      </w:r>
      <w:r w:rsidR="002D1A19">
        <w:rPr>
          <w:rFonts w:cs="Arial"/>
          <w:szCs w:val="20"/>
          <w:lang w:eastAsia="pl-PL"/>
        </w:rPr>
        <w:t>ć</w:t>
      </w:r>
      <w:r w:rsidRPr="008630AA">
        <w:rPr>
          <w:rFonts w:cs="Arial"/>
          <w:szCs w:val="20"/>
          <w:lang w:eastAsia="pl-PL"/>
        </w:rPr>
        <w:t xml:space="preserve"> zastosowane po uzyskaniu akceptacji </w:t>
      </w:r>
      <w:r w:rsidR="00641C34">
        <w:rPr>
          <w:rFonts w:cs="Arial"/>
          <w:szCs w:val="20"/>
          <w:lang w:eastAsia="pl-PL"/>
        </w:rPr>
        <w:t>Inspektora Nadzoru</w:t>
      </w:r>
      <w:r w:rsidR="002D1A19">
        <w:rPr>
          <w:rFonts w:cs="Arial"/>
          <w:szCs w:val="20"/>
          <w:lang w:eastAsia="pl-PL"/>
        </w:rPr>
        <w:t xml:space="preserve">. </w:t>
      </w:r>
      <w:r w:rsidRPr="008630AA">
        <w:rPr>
          <w:rFonts w:cs="Arial"/>
          <w:szCs w:val="20"/>
          <w:lang w:eastAsia="pl-PL"/>
        </w:rPr>
        <w:t>Nie nale</w:t>
      </w:r>
      <w:r w:rsidR="002D1A19">
        <w:rPr>
          <w:rFonts w:cs="Arial"/>
          <w:szCs w:val="20"/>
          <w:lang w:eastAsia="pl-PL"/>
        </w:rPr>
        <w:t>ż</w:t>
      </w:r>
      <w:r w:rsidRPr="008630AA">
        <w:rPr>
          <w:rFonts w:cs="Arial"/>
          <w:szCs w:val="20"/>
          <w:lang w:eastAsia="pl-PL"/>
        </w:rPr>
        <w:t>y dopuszcza</w:t>
      </w:r>
      <w:r w:rsidR="002D1A19">
        <w:rPr>
          <w:rFonts w:cs="Arial"/>
          <w:szCs w:val="20"/>
          <w:lang w:eastAsia="pl-PL"/>
        </w:rPr>
        <w:t>ć</w:t>
      </w:r>
      <w:r w:rsidRPr="008630AA">
        <w:rPr>
          <w:rFonts w:cs="Arial"/>
          <w:szCs w:val="20"/>
          <w:lang w:eastAsia="pl-PL"/>
        </w:rPr>
        <w:t xml:space="preserve"> </w:t>
      </w:r>
      <w:r w:rsidR="002D1A19">
        <w:rPr>
          <w:rFonts w:cs="Arial"/>
          <w:szCs w:val="20"/>
          <w:lang w:eastAsia="pl-PL"/>
        </w:rPr>
        <w:t>ż</w:t>
      </w:r>
      <w:r w:rsidRPr="008630AA">
        <w:rPr>
          <w:rFonts w:cs="Arial"/>
          <w:szCs w:val="20"/>
          <w:lang w:eastAsia="pl-PL"/>
        </w:rPr>
        <w:t>adnego ruchu pojazdów i maszyn po umocnionym podło</w:t>
      </w:r>
      <w:r w:rsidR="002D1A19">
        <w:rPr>
          <w:rFonts w:cs="Arial"/>
          <w:szCs w:val="20"/>
          <w:lang w:eastAsia="pl-PL"/>
        </w:rPr>
        <w:t xml:space="preserve">żu w okresie </w:t>
      </w:r>
      <w:r w:rsidRPr="008630AA">
        <w:rPr>
          <w:rFonts w:cs="Arial"/>
          <w:szCs w:val="20"/>
          <w:lang w:eastAsia="pl-PL"/>
        </w:rPr>
        <w:t>7 dni po wykonaniu. Po tym czasie ewentualny ruch technologiczny mo</w:t>
      </w:r>
      <w:r w:rsidR="002D1A19">
        <w:rPr>
          <w:rFonts w:cs="Arial"/>
          <w:szCs w:val="20"/>
          <w:lang w:eastAsia="pl-PL"/>
        </w:rPr>
        <w:t>ż</w:t>
      </w:r>
      <w:r w:rsidRPr="008630AA">
        <w:rPr>
          <w:rFonts w:cs="Arial"/>
          <w:szCs w:val="20"/>
          <w:lang w:eastAsia="pl-PL"/>
        </w:rPr>
        <w:t>e odbywa</w:t>
      </w:r>
      <w:r w:rsidR="002D1A19">
        <w:rPr>
          <w:rFonts w:cs="Arial"/>
          <w:szCs w:val="20"/>
          <w:lang w:eastAsia="pl-PL"/>
        </w:rPr>
        <w:t>ć</w:t>
      </w:r>
      <w:r w:rsidRPr="008630AA">
        <w:rPr>
          <w:rFonts w:cs="Arial"/>
          <w:szCs w:val="20"/>
          <w:lang w:eastAsia="pl-PL"/>
        </w:rPr>
        <w:t xml:space="preserve"> si</w:t>
      </w:r>
      <w:r w:rsidR="002D1A19">
        <w:rPr>
          <w:rFonts w:cs="Arial"/>
          <w:szCs w:val="20"/>
          <w:lang w:eastAsia="pl-PL"/>
        </w:rPr>
        <w:t>ę</w:t>
      </w:r>
      <w:r w:rsidRPr="008630AA">
        <w:rPr>
          <w:rFonts w:cs="Arial"/>
          <w:szCs w:val="20"/>
          <w:lang w:eastAsia="pl-PL"/>
        </w:rPr>
        <w:t xml:space="preserve"> wył</w:t>
      </w:r>
      <w:r w:rsidR="002D1A19">
        <w:rPr>
          <w:rFonts w:cs="Arial"/>
          <w:szCs w:val="20"/>
          <w:lang w:eastAsia="pl-PL"/>
        </w:rPr>
        <w:t>ą</w:t>
      </w:r>
      <w:r w:rsidRPr="008630AA">
        <w:rPr>
          <w:rFonts w:cs="Arial"/>
          <w:szCs w:val="20"/>
          <w:lang w:eastAsia="pl-PL"/>
        </w:rPr>
        <w:t>cznie za</w:t>
      </w:r>
      <w:r w:rsidR="002D1A19">
        <w:rPr>
          <w:rFonts w:cs="Arial"/>
          <w:szCs w:val="20"/>
          <w:lang w:eastAsia="pl-PL"/>
        </w:rPr>
        <w:t xml:space="preserve"> </w:t>
      </w:r>
      <w:r w:rsidRPr="008630AA">
        <w:rPr>
          <w:rFonts w:cs="Arial"/>
          <w:szCs w:val="20"/>
          <w:lang w:eastAsia="pl-PL"/>
        </w:rPr>
        <w:t>zgod</w:t>
      </w:r>
      <w:r w:rsidR="002D1A19">
        <w:rPr>
          <w:rFonts w:cs="Arial"/>
          <w:szCs w:val="20"/>
          <w:lang w:eastAsia="pl-PL"/>
        </w:rPr>
        <w:t>ą</w:t>
      </w:r>
      <w:r w:rsidRPr="008630AA">
        <w:rPr>
          <w:rFonts w:cs="Arial"/>
          <w:szCs w:val="20"/>
          <w:lang w:eastAsia="pl-PL"/>
        </w:rPr>
        <w:t xml:space="preserve"> </w:t>
      </w:r>
      <w:r w:rsidR="00641C34">
        <w:rPr>
          <w:rFonts w:cs="Arial"/>
          <w:szCs w:val="20"/>
          <w:lang w:eastAsia="pl-PL"/>
        </w:rPr>
        <w:t>Inspektora Nadzoru</w:t>
      </w:r>
      <w:r w:rsidRPr="008630AA">
        <w:rPr>
          <w:rFonts w:cs="Arial"/>
          <w:szCs w:val="20"/>
          <w:lang w:eastAsia="pl-PL"/>
        </w:rPr>
        <w:t>.</w:t>
      </w:r>
    </w:p>
    <w:p w14:paraId="6D3C660A" w14:textId="77777777" w:rsidR="008630AA" w:rsidRPr="008630AA" w:rsidRDefault="008630AA" w:rsidP="004C6799">
      <w:pPr>
        <w:autoSpaceDE w:val="0"/>
        <w:autoSpaceDN w:val="0"/>
        <w:adjustRightInd w:val="0"/>
        <w:spacing w:before="120"/>
        <w:jc w:val="left"/>
        <w:rPr>
          <w:rFonts w:cs="Arial"/>
          <w:b/>
          <w:bCs/>
          <w:szCs w:val="20"/>
          <w:lang w:eastAsia="pl-PL"/>
        </w:rPr>
      </w:pPr>
      <w:r w:rsidRPr="008630AA">
        <w:rPr>
          <w:rFonts w:cs="Arial"/>
          <w:b/>
          <w:bCs/>
          <w:szCs w:val="20"/>
          <w:lang w:eastAsia="pl-PL"/>
        </w:rPr>
        <w:t>5.12. Utrzymanie ulepszonego podło</w:t>
      </w:r>
      <w:r w:rsidR="004C6799" w:rsidRPr="004C6799">
        <w:rPr>
          <w:rFonts w:cs="Arial"/>
          <w:b/>
          <w:szCs w:val="20"/>
          <w:lang w:eastAsia="pl-PL"/>
        </w:rPr>
        <w:t>ż</w:t>
      </w:r>
      <w:r w:rsidRPr="008630AA">
        <w:rPr>
          <w:rFonts w:cs="Arial"/>
          <w:b/>
          <w:bCs/>
          <w:szCs w:val="20"/>
          <w:lang w:eastAsia="pl-PL"/>
        </w:rPr>
        <w:t>a</w:t>
      </w:r>
    </w:p>
    <w:p w14:paraId="41239088" w14:textId="77777777" w:rsidR="008630AA" w:rsidRPr="008630AA" w:rsidRDefault="008630AA" w:rsidP="004C6799">
      <w:pPr>
        <w:autoSpaceDE w:val="0"/>
        <w:autoSpaceDN w:val="0"/>
        <w:adjustRightInd w:val="0"/>
        <w:rPr>
          <w:rFonts w:cs="Arial"/>
          <w:szCs w:val="20"/>
          <w:lang w:eastAsia="pl-PL"/>
        </w:rPr>
      </w:pPr>
      <w:r w:rsidRPr="008630AA">
        <w:rPr>
          <w:rFonts w:cs="Arial"/>
          <w:szCs w:val="20"/>
          <w:lang w:eastAsia="pl-PL"/>
        </w:rPr>
        <w:t>Ulepszone podło</w:t>
      </w:r>
      <w:r w:rsidR="004C6799">
        <w:rPr>
          <w:rFonts w:cs="Arial"/>
          <w:szCs w:val="20"/>
          <w:lang w:eastAsia="pl-PL"/>
        </w:rPr>
        <w:t>ż</w:t>
      </w:r>
      <w:r w:rsidRPr="008630AA">
        <w:rPr>
          <w:rFonts w:cs="Arial"/>
          <w:szCs w:val="20"/>
          <w:lang w:eastAsia="pl-PL"/>
        </w:rPr>
        <w:t>e po wykonaniu, a przed uło</w:t>
      </w:r>
      <w:r w:rsidR="004C6799">
        <w:rPr>
          <w:rFonts w:cs="Arial"/>
          <w:szCs w:val="20"/>
          <w:lang w:eastAsia="pl-PL"/>
        </w:rPr>
        <w:t>ż</w:t>
      </w:r>
      <w:r w:rsidRPr="008630AA">
        <w:rPr>
          <w:rFonts w:cs="Arial"/>
          <w:szCs w:val="20"/>
          <w:lang w:eastAsia="pl-PL"/>
        </w:rPr>
        <w:t>eniem nast</w:t>
      </w:r>
      <w:r w:rsidR="004C6799">
        <w:rPr>
          <w:rFonts w:cs="Arial"/>
          <w:szCs w:val="20"/>
          <w:lang w:eastAsia="pl-PL"/>
        </w:rPr>
        <w:t>ę</w:t>
      </w:r>
      <w:r w:rsidRPr="008630AA">
        <w:rPr>
          <w:rFonts w:cs="Arial"/>
          <w:szCs w:val="20"/>
          <w:lang w:eastAsia="pl-PL"/>
        </w:rPr>
        <w:t>pnej warstwy, powinny by</w:t>
      </w:r>
      <w:r w:rsidR="004C6799">
        <w:rPr>
          <w:rFonts w:cs="Arial"/>
          <w:szCs w:val="20"/>
          <w:lang w:eastAsia="pl-PL"/>
        </w:rPr>
        <w:t>ć</w:t>
      </w:r>
    </w:p>
    <w:p w14:paraId="0C6C97D6" w14:textId="590AF0A1" w:rsidR="008630AA" w:rsidRPr="008630AA" w:rsidRDefault="004C6799" w:rsidP="004C6799">
      <w:pPr>
        <w:autoSpaceDE w:val="0"/>
        <w:autoSpaceDN w:val="0"/>
        <w:adjustRightInd w:val="0"/>
        <w:rPr>
          <w:rFonts w:cs="Arial"/>
          <w:szCs w:val="20"/>
          <w:lang w:eastAsia="pl-PL"/>
        </w:rPr>
      </w:pPr>
      <w:r>
        <w:rPr>
          <w:rFonts w:cs="Arial"/>
          <w:szCs w:val="20"/>
          <w:lang w:eastAsia="pl-PL"/>
        </w:rPr>
        <w:t xml:space="preserve">utrzymywane w dobrym stanie. </w:t>
      </w:r>
      <w:r w:rsidR="008630AA" w:rsidRPr="008630AA">
        <w:rPr>
          <w:rFonts w:cs="Arial"/>
          <w:szCs w:val="20"/>
          <w:lang w:eastAsia="pl-PL"/>
        </w:rPr>
        <w:t>Wykonawca jest zobowi</w:t>
      </w:r>
      <w:r>
        <w:rPr>
          <w:rFonts w:cs="Arial"/>
          <w:szCs w:val="20"/>
          <w:lang w:eastAsia="pl-PL"/>
        </w:rPr>
        <w:t>ą</w:t>
      </w:r>
      <w:r w:rsidR="008630AA" w:rsidRPr="008630AA">
        <w:rPr>
          <w:rFonts w:cs="Arial"/>
          <w:szCs w:val="20"/>
          <w:lang w:eastAsia="pl-PL"/>
        </w:rPr>
        <w:t>zany do przeprowadzenia bie</w:t>
      </w:r>
      <w:r>
        <w:rPr>
          <w:rFonts w:cs="Arial"/>
          <w:szCs w:val="20"/>
          <w:lang w:eastAsia="pl-PL"/>
        </w:rPr>
        <w:t>żą</w:t>
      </w:r>
      <w:r w:rsidR="008630AA" w:rsidRPr="008630AA">
        <w:rPr>
          <w:rFonts w:cs="Arial"/>
          <w:szCs w:val="20"/>
          <w:lang w:eastAsia="pl-PL"/>
        </w:rPr>
        <w:t>cych napraw ulepszonego podło</w:t>
      </w:r>
      <w:r>
        <w:rPr>
          <w:rFonts w:cs="Arial"/>
          <w:szCs w:val="20"/>
          <w:lang w:eastAsia="pl-PL"/>
        </w:rPr>
        <w:t xml:space="preserve">ża </w:t>
      </w:r>
      <w:r w:rsidR="008630AA" w:rsidRPr="008630AA">
        <w:rPr>
          <w:rFonts w:cs="Arial"/>
          <w:szCs w:val="20"/>
          <w:lang w:eastAsia="pl-PL"/>
        </w:rPr>
        <w:t xml:space="preserve">uszkodzonych wskutek oddziaływania czynników atmosferycznych, takich jak opady deszczu i </w:t>
      </w:r>
      <w:r>
        <w:rPr>
          <w:rFonts w:cs="Arial"/>
          <w:szCs w:val="20"/>
          <w:lang w:eastAsia="pl-PL"/>
        </w:rPr>
        <w:t xml:space="preserve">śniegu oraz mróz. </w:t>
      </w:r>
      <w:r w:rsidR="008630AA" w:rsidRPr="008630AA">
        <w:rPr>
          <w:rFonts w:cs="Arial"/>
          <w:szCs w:val="20"/>
          <w:lang w:eastAsia="pl-PL"/>
        </w:rPr>
        <w:t>Warstwa stabilizowana spoiwami hydraulicznymi powinna by</w:t>
      </w:r>
      <w:r>
        <w:rPr>
          <w:rFonts w:cs="Arial"/>
          <w:szCs w:val="20"/>
          <w:lang w:eastAsia="pl-PL"/>
        </w:rPr>
        <w:t>ć</w:t>
      </w:r>
      <w:r w:rsidR="008630AA" w:rsidRPr="008630AA">
        <w:rPr>
          <w:rFonts w:cs="Arial"/>
          <w:szCs w:val="20"/>
          <w:lang w:eastAsia="pl-PL"/>
        </w:rPr>
        <w:t xml:space="preserve"> przykryta przed zim</w:t>
      </w:r>
      <w:r>
        <w:rPr>
          <w:rFonts w:cs="Arial"/>
          <w:szCs w:val="20"/>
          <w:lang w:eastAsia="pl-PL"/>
        </w:rPr>
        <w:t>ą</w:t>
      </w:r>
      <w:r w:rsidR="008630AA" w:rsidRPr="008630AA">
        <w:rPr>
          <w:rFonts w:cs="Arial"/>
          <w:szCs w:val="20"/>
          <w:lang w:eastAsia="pl-PL"/>
        </w:rPr>
        <w:t xml:space="preserve"> warstw</w:t>
      </w:r>
      <w:r>
        <w:rPr>
          <w:rFonts w:cs="Arial"/>
          <w:szCs w:val="20"/>
          <w:lang w:eastAsia="pl-PL"/>
        </w:rPr>
        <w:t xml:space="preserve">ą </w:t>
      </w:r>
      <w:r w:rsidR="008630AA" w:rsidRPr="008630AA">
        <w:rPr>
          <w:rFonts w:cs="Arial"/>
          <w:szCs w:val="20"/>
          <w:lang w:eastAsia="pl-PL"/>
        </w:rPr>
        <w:t>nawierzchni lub zabezpieczona przed niszcz</w:t>
      </w:r>
      <w:r>
        <w:rPr>
          <w:rFonts w:cs="Arial"/>
          <w:szCs w:val="20"/>
          <w:lang w:eastAsia="pl-PL"/>
        </w:rPr>
        <w:t>ą</w:t>
      </w:r>
      <w:r w:rsidR="008630AA" w:rsidRPr="008630AA">
        <w:rPr>
          <w:rFonts w:cs="Arial"/>
          <w:szCs w:val="20"/>
          <w:lang w:eastAsia="pl-PL"/>
        </w:rPr>
        <w:t>cym działaniem c</w:t>
      </w:r>
      <w:r>
        <w:rPr>
          <w:rFonts w:cs="Arial"/>
          <w:szCs w:val="20"/>
          <w:lang w:eastAsia="pl-PL"/>
        </w:rPr>
        <w:t xml:space="preserve">zynników atmosferycznych w inny </w:t>
      </w:r>
      <w:r w:rsidR="008630AA" w:rsidRPr="008630AA">
        <w:rPr>
          <w:rFonts w:cs="Arial"/>
          <w:szCs w:val="20"/>
          <w:lang w:eastAsia="pl-PL"/>
        </w:rPr>
        <w:t xml:space="preserve">sposób zaakceptowany przez </w:t>
      </w:r>
      <w:r w:rsidR="00641C34">
        <w:rPr>
          <w:rFonts w:cs="Arial"/>
          <w:szCs w:val="20"/>
          <w:lang w:eastAsia="pl-PL"/>
        </w:rPr>
        <w:t>Inspektora Nadzoru</w:t>
      </w:r>
      <w:r w:rsidR="008630AA" w:rsidRPr="008630AA">
        <w:rPr>
          <w:rFonts w:cs="Arial"/>
          <w:szCs w:val="20"/>
          <w:lang w:eastAsia="pl-PL"/>
        </w:rPr>
        <w:t>.</w:t>
      </w:r>
    </w:p>
    <w:p w14:paraId="3D09ABD5" w14:textId="77777777" w:rsidR="008630AA" w:rsidRPr="008630AA" w:rsidRDefault="008630AA" w:rsidP="004C6799">
      <w:pPr>
        <w:autoSpaceDE w:val="0"/>
        <w:autoSpaceDN w:val="0"/>
        <w:adjustRightInd w:val="0"/>
        <w:spacing w:before="120" w:after="120"/>
        <w:jc w:val="left"/>
        <w:rPr>
          <w:rFonts w:cs="Arial"/>
          <w:b/>
          <w:bCs/>
          <w:szCs w:val="20"/>
          <w:lang w:eastAsia="pl-PL"/>
        </w:rPr>
      </w:pPr>
      <w:r w:rsidRPr="008630AA">
        <w:rPr>
          <w:rFonts w:cs="Arial"/>
          <w:b/>
          <w:bCs/>
          <w:szCs w:val="20"/>
          <w:lang w:eastAsia="pl-PL"/>
        </w:rPr>
        <w:t>6. KONTROLA JAKO</w:t>
      </w:r>
      <w:r w:rsidR="004C6799" w:rsidRPr="004C6799">
        <w:rPr>
          <w:rFonts w:cs="Arial"/>
          <w:b/>
          <w:szCs w:val="20"/>
          <w:lang w:eastAsia="pl-PL"/>
        </w:rPr>
        <w:t>Ś</w:t>
      </w:r>
      <w:r w:rsidRPr="008630AA">
        <w:rPr>
          <w:rFonts w:cs="Arial"/>
          <w:b/>
          <w:bCs/>
          <w:szCs w:val="20"/>
          <w:lang w:eastAsia="pl-PL"/>
        </w:rPr>
        <w:t>CI ROBÓT</w:t>
      </w:r>
    </w:p>
    <w:p w14:paraId="3711E1F9"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6.1. Ogólne zasady kontroli jako</w:t>
      </w:r>
      <w:r w:rsidR="004C6799" w:rsidRPr="004C6799">
        <w:rPr>
          <w:rFonts w:cs="Arial"/>
          <w:b/>
          <w:szCs w:val="20"/>
          <w:lang w:eastAsia="pl-PL"/>
        </w:rPr>
        <w:t>ś</w:t>
      </w:r>
      <w:r w:rsidRPr="008630AA">
        <w:rPr>
          <w:rFonts w:cs="Arial"/>
          <w:b/>
          <w:bCs/>
          <w:szCs w:val="20"/>
          <w:lang w:eastAsia="pl-PL"/>
        </w:rPr>
        <w:t>ci robót</w:t>
      </w:r>
    </w:p>
    <w:p w14:paraId="4416CDE5" w14:textId="29DC3EE0"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Ogólne zasady kontroli jako</w:t>
      </w:r>
      <w:r w:rsidR="004C6799">
        <w:rPr>
          <w:rFonts w:cs="Arial"/>
          <w:szCs w:val="20"/>
          <w:lang w:eastAsia="pl-PL"/>
        </w:rPr>
        <w:t>ś</w:t>
      </w:r>
      <w:r w:rsidRPr="008630AA">
        <w:rPr>
          <w:rFonts w:cs="Arial"/>
          <w:szCs w:val="20"/>
          <w:lang w:eastAsia="pl-PL"/>
        </w:rPr>
        <w:t xml:space="preserve">ci robót podano w ST </w:t>
      </w:r>
      <w:r w:rsidR="009B40DB">
        <w:rPr>
          <w:rFonts w:cs="Arial"/>
          <w:szCs w:val="20"/>
          <w:lang w:eastAsia="pl-PL"/>
        </w:rPr>
        <w:t>DM</w:t>
      </w:r>
      <w:r w:rsidRPr="008630AA">
        <w:rPr>
          <w:rFonts w:cs="Arial"/>
          <w:szCs w:val="20"/>
          <w:lang w:eastAsia="pl-PL"/>
        </w:rPr>
        <w:t>-00.00.00 „Wymagania ogólne” pkt 6.</w:t>
      </w:r>
    </w:p>
    <w:p w14:paraId="39E5AC20" w14:textId="77777777" w:rsidR="008630AA" w:rsidRPr="008630AA" w:rsidRDefault="008630AA" w:rsidP="004C6799">
      <w:pPr>
        <w:autoSpaceDE w:val="0"/>
        <w:autoSpaceDN w:val="0"/>
        <w:adjustRightInd w:val="0"/>
        <w:spacing w:before="120"/>
        <w:jc w:val="left"/>
        <w:rPr>
          <w:rFonts w:cs="Arial"/>
          <w:b/>
          <w:bCs/>
          <w:szCs w:val="20"/>
          <w:lang w:eastAsia="pl-PL"/>
        </w:rPr>
      </w:pPr>
      <w:r w:rsidRPr="008630AA">
        <w:rPr>
          <w:rFonts w:cs="Arial"/>
          <w:b/>
          <w:bCs/>
          <w:szCs w:val="20"/>
          <w:lang w:eastAsia="pl-PL"/>
        </w:rPr>
        <w:t>6.2. Badania przed przyst</w:t>
      </w:r>
      <w:r w:rsidR="004C6799" w:rsidRPr="004C6799">
        <w:rPr>
          <w:rFonts w:cs="Arial"/>
          <w:b/>
          <w:szCs w:val="20"/>
          <w:lang w:eastAsia="pl-PL"/>
        </w:rPr>
        <w:t>ą</w:t>
      </w:r>
      <w:r w:rsidRPr="008630AA">
        <w:rPr>
          <w:rFonts w:cs="Arial"/>
          <w:b/>
          <w:bCs/>
          <w:szCs w:val="20"/>
          <w:lang w:eastAsia="pl-PL"/>
        </w:rPr>
        <w:t>pieniem do robót</w:t>
      </w:r>
    </w:p>
    <w:p w14:paraId="3B090A9D" w14:textId="7B15D75F" w:rsidR="008630AA" w:rsidRPr="008630AA" w:rsidRDefault="008630AA" w:rsidP="004C6799">
      <w:pPr>
        <w:autoSpaceDE w:val="0"/>
        <w:autoSpaceDN w:val="0"/>
        <w:adjustRightInd w:val="0"/>
        <w:rPr>
          <w:rFonts w:cs="Arial"/>
          <w:szCs w:val="20"/>
          <w:lang w:eastAsia="pl-PL"/>
        </w:rPr>
      </w:pPr>
      <w:r w:rsidRPr="008630AA">
        <w:rPr>
          <w:rFonts w:cs="Arial"/>
          <w:szCs w:val="20"/>
          <w:lang w:eastAsia="pl-PL"/>
        </w:rPr>
        <w:t>Przed przyst</w:t>
      </w:r>
      <w:r w:rsidR="004C6799">
        <w:rPr>
          <w:rFonts w:cs="Arial"/>
          <w:szCs w:val="20"/>
          <w:lang w:eastAsia="pl-PL"/>
        </w:rPr>
        <w:t>ą</w:t>
      </w:r>
      <w:r w:rsidRPr="008630AA">
        <w:rPr>
          <w:rFonts w:cs="Arial"/>
          <w:szCs w:val="20"/>
          <w:lang w:eastAsia="pl-PL"/>
        </w:rPr>
        <w:t>pieniem do robót Wykonawca powinien wykona</w:t>
      </w:r>
      <w:r w:rsidR="004C6799">
        <w:rPr>
          <w:rFonts w:cs="Arial"/>
          <w:szCs w:val="20"/>
          <w:lang w:eastAsia="pl-PL"/>
        </w:rPr>
        <w:t>ć</w:t>
      </w:r>
      <w:r w:rsidRPr="008630AA">
        <w:rPr>
          <w:rFonts w:cs="Arial"/>
          <w:szCs w:val="20"/>
          <w:lang w:eastAsia="pl-PL"/>
        </w:rPr>
        <w:t xml:space="preserve"> badania spoiw, kruszyw i</w:t>
      </w:r>
      <w:r w:rsidR="004C6799">
        <w:rPr>
          <w:rFonts w:cs="Arial"/>
          <w:szCs w:val="20"/>
          <w:lang w:eastAsia="pl-PL"/>
        </w:rPr>
        <w:t xml:space="preserve"> </w:t>
      </w:r>
      <w:r w:rsidRPr="008630AA">
        <w:rPr>
          <w:rFonts w:cs="Arial"/>
          <w:szCs w:val="20"/>
          <w:lang w:eastAsia="pl-PL"/>
        </w:rPr>
        <w:t>gruntów przeznaczonych do wykonania robót i przedstawi</w:t>
      </w:r>
      <w:r w:rsidR="004C6799">
        <w:rPr>
          <w:rFonts w:cs="Arial"/>
          <w:szCs w:val="20"/>
          <w:lang w:eastAsia="pl-PL"/>
        </w:rPr>
        <w:t>ć</w:t>
      </w:r>
      <w:r w:rsidRPr="008630AA">
        <w:rPr>
          <w:rFonts w:cs="Arial"/>
          <w:szCs w:val="20"/>
          <w:lang w:eastAsia="pl-PL"/>
        </w:rPr>
        <w:t xml:space="preserve"> wyniki tych bada</w:t>
      </w:r>
      <w:r w:rsidR="004C6799">
        <w:rPr>
          <w:rFonts w:cs="Arial"/>
          <w:szCs w:val="20"/>
          <w:lang w:eastAsia="pl-PL"/>
        </w:rPr>
        <w:t>ń</w:t>
      </w:r>
      <w:r w:rsidRPr="008630AA">
        <w:rPr>
          <w:rFonts w:cs="Arial"/>
          <w:szCs w:val="20"/>
          <w:lang w:eastAsia="pl-PL"/>
        </w:rPr>
        <w:t xml:space="preserve"> </w:t>
      </w:r>
      <w:r w:rsidR="00641C34">
        <w:rPr>
          <w:rFonts w:cs="Arial"/>
          <w:szCs w:val="20"/>
          <w:lang w:eastAsia="pl-PL"/>
        </w:rPr>
        <w:t>Inspektorowi Nadzoru</w:t>
      </w:r>
      <w:r w:rsidR="004C6799">
        <w:rPr>
          <w:rFonts w:cs="Arial"/>
          <w:szCs w:val="20"/>
          <w:lang w:eastAsia="pl-PL"/>
        </w:rPr>
        <w:t xml:space="preserve"> w celu </w:t>
      </w:r>
      <w:r w:rsidRPr="008630AA">
        <w:rPr>
          <w:rFonts w:cs="Arial"/>
          <w:szCs w:val="20"/>
          <w:lang w:eastAsia="pl-PL"/>
        </w:rPr>
        <w:t>akceptacji.</w:t>
      </w:r>
    </w:p>
    <w:p w14:paraId="64E8EB58" w14:textId="77777777" w:rsidR="008630AA" w:rsidRPr="008630AA" w:rsidRDefault="008630AA" w:rsidP="004C6799">
      <w:pPr>
        <w:autoSpaceDE w:val="0"/>
        <w:autoSpaceDN w:val="0"/>
        <w:adjustRightInd w:val="0"/>
        <w:spacing w:before="120"/>
        <w:jc w:val="left"/>
        <w:rPr>
          <w:rFonts w:cs="Arial"/>
          <w:b/>
          <w:bCs/>
          <w:szCs w:val="20"/>
          <w:lang w:eastAsia="pl-PL"/>
        </w:rPr>
      </w:pPr>
      <w:r w:rsidRPr="008630AA">
        <w:rPr>
          <w:rFonts w:cs="Arial"/>
          <w:b/>
          <w:bCs/>
          <w:szCs w:val="20"/>
          <w:lang w:eastAsia="pl-PL"/>
        </w:rPr>
        <w:t>6.3. Badania w czasie robót</w:t>
      </w:r>
    </w:p>
    <w:p w14:paraId="569985A7" w14:textId="77777777" w:rsidR="008630AA" w:rsidRPr="008630AA" w:rsidRDefault="008630AA" w:rsidP="004C6799">
      <w:pPr>
        <w:autoSpaceDE w:val="0"/>
        <w:autoSpaceDN w:val="0"/>
        <w:adjustRightInd w:val="0"/>
        <w:rPr>
          <w:rFonts w:cs="Arial"/>
          <w:szCs w:val="20"/>
          <w:lang w:eastAsia="pl-PL"/>
        </w:rPr>
      </w:pPr>
      <w:r w:rsidRPr="008630AA">
        <w:rPr>
          <w:rFonts w:cs="Arial"/>
          <w:szCs w:val="20"/>
          <w:lang w:eastAsia="pl-PL"/>
        </w:rPr>
        <w:t>Cz</w:t>
      </w:r>
      <w:r w:rsidR="004C6799">
        <w:rPr>
          <w:rFonts w:cs="Arial"/>
          <w:szCs w:val="20"/>
          <w:lang w:eastAsia="pl-PL"/>
        </w:rPr>
        <w:t>ę</w:t>
      </w:r>
      <w:r w:rsidRPr="008630AA">
        <w:rPr>
          <w:rFonts w:cs="Arial"/>
          <w:szCs w:val="20"/>
          <w:lang w:eastAsia="pl-PL"/>
        </w:rPr>
        <w:t>stotliwo</w:t>
      </w:r>
      <w:r w:rsidR="004C6799">
        <w:rPr>
          <w:rFonts w:cs="Arial"/>
          <w:szCs w:val="20"/>
          <w:lang w:eastAsia="pl-PL"/>
        </w:rPr>
        <w:t>ść</w:t>
      </w:r>
      <w:r w:rsidRPr="008630AA">
        <w:rPr>
          <w:rFonts w:cs="Arial"/>
          <w:szCs w:val="20"/>
          <w:lang w:eastAsia="pl-PL"/>
        </w:rPr>
        <w:t xml:space="preserve"> oraz zakres bada</w:t>
      </w:r>
      <w:r w:rsidR="004C6799">
        <w:rPr>
          <w:rFonts w:cs="Arial"/>
          <w:szCs w:val="20"/>
          <w:lang w:eastAsia="pl-PL"/>
        </w:rPr>
        <w:t>ń</w:t>
      </w:r>
      <w:r w:rsidRPr="008630AA">
        <w:rPr>
          <w:rFonts w:cs="Arial"/>
          <w:szCs w:val="20"/>
          <w:lang w:eastAsia="pl-PL"/>
        </w:rPr>
        <w:t xml:space="preserve"> i pomiarów w czasie wykonywania ulepszonego podło</w:t>
      </w:r>
      <w:r w:rsidR="004C6799">
        <w:rPr>
          <w:rFonts w:cs="Arial"/>
          <w:szCs w:val="20"/>
          <w:lang w:eastAsia="pl-PL"/>
        </w:rPr>
        <w:t xml:space="preserve">ża </w:t>
      </w:r>
      <w:r w:rsidRPr="008630AA">
        <w:rPr>
          <w:rFonts w:cs="Arial"/>
          <w:szCs w:val="20"/>
          <w:lang w:eastAsia="pl-PL"/>
        </w:rPr>
        <w:t>stabilizowanych spoiwami podano w tablicy 1.</w:t>
      </w:r>
    </w:p>
    <w:p w14:paraId="5AA94D14" w14:textId="77777777" w:rsidR="008630AA" w:rsidRPr="00BF58F3" w:rsidRDefault="008630AA" w:rsidP="008630AA">
      <w:pPr>
        <w:autoSpaceDE w:val="0"/>
        <w:autoSpaceDN w:val="0"/>
        <w:adjustRightInd w:val="0"/>
        <w:jc w:val="left"/>
        <w:rPr>
          <w:rFonts w:cs="Arial"/>
          <w:i/>
          <w:szCs w:val="20"/>
          <w:lang w:eastAsia="pl-PL"/>
        </w:rPr>
      </w:pPr>
      <w:r w:rsidRPr="00BF58F3">
        <w:rPr>
          <w:rFonts w:cs="Arial"/>
          <w:i/>
          <w:szCs w:val="20"/>
          <w:lang w:eastAsia="pl-PL"/>
        </w:rPr>
        <w:t>Tablica 1. Cz</w:t>
      </w:r>
      <w:r w:rsidR="009D4F42" w:rsidRPr="00BF58F3">
        <w:rPr>
          <w:rFonts w:cs="Arial"/>
          <w:i/>
          <w:szCs w:val="20"/>
          <w:lang w:eastAsia="pl-PL"/>
        </w:rPr>
        <w:t>ę</w:t>
      </w:r>
      <w:r w:rsidRPr="00BF58F3">
        <w:rPr>
          <w:rFonts w:cs="Arial"/>
          <w:i/>
          <w:szCs w:val="20"/>
          <w:lang w:eastAsia="pl-PL"/>
        </w:rPr>
        <w:t>stotliwo</w:t>
      </w:r>
      <w:r w:rsidR="009D4F42" w:rsidRPr="00BF58F3">
        <w:rPr>
          <w:rFonts w:cs="Arial"/>
          <w:i/>
          <w:szCs w:val="20"/>
          <w:lang w:eastAsia="pl-PL"/>
        </w:rPr>
        <w:t>ść</w:t>
      </w:r>
      <w:r w:rsidRPr="00BF58F3">
        <w:rPr>
          <w:rFonts w:cs="Arial"/>
          <w:i/>
          <w:szCs w:val="20"/>
          <w:lang w:eastAsia="pl-PL"/>
        </w:rPr>
        <w:t xml:space="preserve"> bada</w:t>
      </w:r>
      <w:r w:rsidR="009D4F42" w:rsidRPr="00BF58F3">
        <w:rPr>
          <w:rFonts w:cs="Arial"/>
          <w:i/>
          <w:szCs w:val="20"/>
          <w:lang w:eastAsia="pl-PL"/>
        </w:rPr>
        <w:t>ń</w:t>
      </w:r>
      <w:r w:rsidRPr="00BF58F3">
        <w:rPr>
          <w:rFonts w:cs="Arial"/>
          <w:i/>
          <w:szCs w:val="20"/>
          <w:lang w:eastAsia="pl-PL"/>
        </w:rPr>
        <w:t xml:space="preserve"> i pomiarów</w:t>
      </w:r>
    </w:p>
    <w:tbl>
      <w:tblPr>
        <w:tblStyle w:val="Tabela-Siatka"/>
        <w:tblW w:w="0" w:type="auto"/>
        <w:tblLook w:val="04A0" w:firstRow="1" w:lastRow="0" w:firstColumn="1" w:lastColumn="0" w:noHBand="0" w:noVBand="1"/>
      </w:tblPr>
      <w:tblGrid>
        <w:gridCol w:w="532"/>
        <w:gridCol w:w="5856"/>
        <w:gridCol w:w="1267"/>
        <w:gridCol w:w="1406"/>
      </w:tblGrid>
      <w:tr w:rsidR="00E43C9E" w14:paraId="5FD69F9F" w14:textId="77777777" w:rsidTr="00BF58F3">
        <w:tc>
          <w:tcPr>
            <w:tcW w:w="534" w:type="dxa"/>
            <w:vMerge w:val="restart"/>
          </w:tcPr>
          <w:p w14:paraId="2BFEEA4F" w14:textId="77777777" w:rsidR="00E43C9E" w:rsidRPr="00BF58F3" w:rsidRDefault="00E43C9E" w:rsidP="008630AA">
            <w:pPr>
              <w:autoSpaceDE w:val="0"/>
              <w:autoSpaceDN w:val="0"/>
              <w:adjustRightInd w:val="0"/>
              <w:jc w:val="left"/>
              <w:rPr>
                <w:rFonts w:cs="Arial"/>
                <w:szCs w:val="20"/>
                <w:lang w:eastAsia="pl-PL"/>
              </w:rPr>
            </w:pPr>
            <w:r w:rsidRPr="00BF58F3">
              <w:rPr>
                <w:rFonts w:cs="Arial"/>
                <w:szCs w:val="20"/>
                <w:lang w:eastAsia="pl-PL"/>
              </w:rPr>
              <w:t>Lp.</w:t>
            </w:r>
          </w:p>
        </w:tc>
        <w:tc>
          <w:tcPr>
            <w:tcW w:w="6073" w:type="dxa"/>
            <w:vMerge w:val="restart"/>
            <w:vAlign w:val="center"/>
          </w:tcPr>
          <w:p w14:paraId="6D6F9DB5"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t>Wyszczególnienie badań</w:t>
            </w:r>
          </w:p>
        </w:tc>
        <w:tc>
          <w:tcPr>
            <w:tcW w:w="2681" w:type="dxa"/>
            <w:gridSpan w:val="2"/>
            <w:vAlign w:val="center"/>
          </w:tcPr>
          <w:p w14:paraId="6E020DC1"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t>Częstotliwośc badań</w:t>
            </w:r>
          </w:p>
        </w:tc>
      </w:tr>
      <w:tr w:rsidR="00E43C9E" w14:paraId="2ECD7779" w14:textId="77777777" w:rsidTr="00BF58F3">
        <w:tc>
          <w:tcPr>
            <w:tcW w:w="534" w:type="dxa"/>
            <w:vMerge/>
            <w:vAlign w:val="center"/>
          </w:tcPr>
          <w:p w14:paraId="47B67000" w14:textId="77777777" w:rsidR="00E43C9E" w:rsidRPr="00BF58F3" w:rsidRDefault="00E43C9E" w:rsidP="00E43C9E">
            <w:pPr>
              <w:autoSpaceDE w:val="0"/>
              <w:autoSpaceDN w:val="0"/>
              <w:adjustRightInd w:val="0"/>
              <w:jc w:val="center"/>
              <w:rPr>
                <w:rFonts w:cs="Arial"/>
                <w:szCs w:val="20"/>
                <w:lang w:eastAsia="pl-PL"/>
              </w:rPr>
            </w:pPr>
          </w:p>
        </w:tc>
        <w:tc>
          <w:tcPr>
            <w:tcW w:w="6073" w:type="dxa"/>
            <w:vMerge/>
            <w:vAlign w:val="center"/>
          </w:tcPr>
          <w:p w14:paraId="3CF396A7" w14:textId="77777777" w:rsidR="00E43C9E" w:rsidRPr="00BF58F3" w:rsidRDefault="00E43C9E" w:rsidP="00E43C9E">
            <w:pPr>
              <w:autoSpaceDE w:val="0"/>
              <w:autoSpaceDN w:val="0"/>
              <w:adjustRightInd w:val="0"/>
              <w:jc w:val="center"/>
              <w:rPr>
                <w:rFonts w:cs="Arial"/>
                <w:szCs w:val="20"/>
                <w:lang w:eastAsia="pl-PL"/>
              </w:rPr>
            </w:pPr>
          </w:p>
        </w:tc>
        <w:tc>
          <w:tcPr>
            <w:tcW w:w="1275" w:type="dxa"/>
            <w:vAlign w:val="center"/>
          </w:tcPr>
          <w:p w14:paraId="67E758A9"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t>Minimalna liczba badań na dziennej działce roboczej</w:t>
            </w:r>
          </w:p>
        </w:tc>
        <w:tc>
          <w:tcPr>
            <w:tcW w:w="1406" w:type="dxa"/>
            <w:vAlign w:val="center"/>
          </w:tcPr>
          <w:p w14:paraId="31413CFD"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t xml:space="preserve">Maksymalna powierzchnia podbudowy lub ulepszonego podłoża przypadająca </w:t>
            </w:r>
            <w:r w:rsidRPr="00BF58F3">
              <w:rPr>
                <w:rFonts w:cs="Arial"/>
                <w:szCs w:val="20"/>
                <w:lang w:eastAsia="pl-PL"/>
              </w:rPr>
              <w:lastRenderedPageBreak/>
              <w:t xml:space="preserve">na jedno badanie </w:t>
            </w:r>
          </w:p>
        </w:tc>
      </w:tr>
      <w:tr w:rsidR="00E43C9E" w:rsidRPr="00E43C9E" w14:paraId="7A4E5C11" w14:textId="77777777" w:rsidTr="00BF58F3">
        <w:tc>
          <w:tcPr>
            <w:tcW w:w="534" w:type="dxa"/>
            <w:vAlign w:val="center"/>
          </w:tcPr>
          <w:p w14:paraId="1B6D3453"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lastRenderedPageBreak/>
              <w:t>4</w:t>
            </w:r>
          </w:p>
        </w:tc>
        <w:tc>
          <w:tcPr>
            <w:tcW w:w="6073" w:type="dxa"/>
            <w:vAlign w:val="center"/>
          </w:tcPr>
          <w:p w14:paraId="477D260D" w14:textId="77777777" w:rsidR="00E43C9E" w:rsidRPr="00BF58F3" w:rsidRDefault="00E43C9E" w:rsidP="00BF58F3">
            <w:pPr>
              <w:autoSpaceDE w:val="0"/>
              <w:autoSpaceDN w:val="0"/>
              <w:adjustRightInd w:val="0"/>
              <w:jc w:val="left"/>
              <w:rPr>
                <w:rFonts w:cs="Arial"/>
                <w:szCs w:val="20"/>
                <w:lang w:eastAsia="pl-PL"/>
              </w:rPr>
            </w:pPr>
            <w:r w:rsidRPr="00BF58F3">
              <w:rPr>
                <w:rFonts w:cs="Arial"/>
                <w:szCs w:val="20"/>
                <w:lang w:eastAsia="pl-PL"/>
              </w:rPr>
              <w:t>Grubość podbudowy lub ulepszonego podłoża</w:t>
            </w:r>
          </w:p>
        </w:tc>
        <w:tc>
          <w:tcPr>
            <w:tcW w:w="1275" w:type="dxa"/>
            <w:vAlign w:val="center"/>
          </w:tcPr>
          <w:p w14:paraId="272988A8"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t>3</w:t>
            </w:r>
          </w:p>
        </w:tc>
        <w:tc>
          <w:tcPr>
            <w:tcW w:w="1406" w:type="dxa"/>
            <w:vAlign w:val="center"/>
          </w:tcPr>
          <w:p w14:paraId="7F6C56E4" w14:textId="77777777" w:rsidR="00E43C9E" w:rsidRPr="00BF58F3" w:rsidRDefault="00E43C9E" w:rsidP="00E43C9E">
            <w:pPr>
              <w:autoSpaceDE w:val="0"/>
              <w:autoSpaceDN w:val="0"/>
              <w:adjustRightInd w:val="0"/>
              <w:jc w:val="center"/>
              <w:rPr>
                <w:rFonts w:cs="Arial"/>
                <w:szCs w:val="20"/>
                <w:vertAlign w:val="superscript"/>
                <w:lang w:eastAsia="pl-PL"/>
              </w:rPr>
            </w:pPr>
            <w:r w:rsidRPr="00BF58F3">
              <w:rPr>
                <w:rFonts w:cs="Arial"/>
                <w:szCs w:val="20"/>
                <w:lang w:eastAsia="pl-PL"/>
              </w:rPr>
              <w:t>400 m</w:t>
            </w:r>
            <w:r w:rsidRPr="00BF58F3">
              <w:rPr>
                <w:rFonts w:cs="Arial"/>
                <w:szCs w:val="20"/>
                <w:vertAlign w:val="superscript"/>
                <w:lang w:eastAsia="pl-PL"/>
              </w:rPr>
              <w:t>2</w:t>
            </w:r>
          </w:p>
        </w:tc>
      </w:tr>
      <w:tr w:rsidR="00E43C9E" w:rsidRPr="00E43C9E" w14:paraId="2E614C7D" w14:textId="77777777" w:rsidTr="00BF58F3">
        <w:tc>
          <w:tcPr>
            <w:tcW w:w="534" w:type="dxa"/>
            <w:vAlign w:val="center"/>
          </w:tcPr>
          <w:p w14:paraId="2B2EE01A" w14:textId="77777777" w:rsidR="00E43C9E" w:rsidRPr="00BF58F3" w:rsidRDefault="00E43C9E" w:rsidP="00E43C9E">
            <w:pPr>
              <w:autoSpaceDE w:val="0"/>
              <w:autoSpaceDN w:val="0"/>
              <w:adjustRightInd w:val="0"/>
              <w:jc w:val="center"/>
              <w:rPr>
                <w:rFonts w:cs="Arial"/>
                <w:szCs w:val="20"/>
                <w:lang w:eastAsia="pl-PL"/>
              </w:rPr>
            </w:pPr>
            <w:r w:rsidRPr="00BF58F3">
              <w:rPr>
                <w:rFonts w:cs="Arial"/>
                <w:szCs w:val="20"/>
                <w:lang w:eastAsia="pl-PL"/>
              </w:rPr>
              <w:t>5</w:t>
            </w:r>
          </w:p>
        </w:tc>
        <w:tc>
          <w:tcPr>
            <w:tcW w:w="6073" w:type="dxa"/>
            <w:vAlign w:val="center"/>
          </w:tcPr>
          <w:p w14:paraId="40581CE3" w14:textId="77777777" w:rsidR="00E43C9E" w:rsidRPr="00BF58F3" w:rsidRDefault="00BF58F3" w:rsidP="00BF58F3">
            <w:pPr>
              <w:autoSpaceDE w:val="0"/>
              <w:autoSpaceDN w:val="0"/>
              <w:adjustRightInd w:val="0"/>
              <w:jc w:val="left"/>
              <w:rPr>
                <w:rFonts w:cs="Arial"/>
                <w:szCs w:val="20"/>
                <w:lang w:eastAsia="pl-PL"/>
              </w:rPr>
            </w:pPr>
            <w:r w:rsidRPr="00BF58F3">
              <w:rPr>
                <w:rFonts w:cs="Arial"/>
                <w:szCs w:val="20"/>
                <w:lang w:eastAsia="pl-PL"/>
              </w:rPr>
              <w:t>Wytrzymałość na ściskanie</w:t>
            </w:r>
          </w:p>
          <w:p w14:paraId="0F590955" w14:textId="77777777" w:rsidR="00BF58F3" w:rsidRPr="00BF58F3" w:rsidRDefault="00BF58F3" w:rsidP="00BF58F3">
            <w:pPr>
              <w:autoSpaceDE w:val="0"/>
              <w:autoSpaceDN w:val="0"/>
              <w:adjustRightInd w:val="0"/>
              <w:jc w:val="left"/>
              <w:rPr>
                <w:rFonts w:cs="Arial"/>
                <w:szCs w:val="20"/>
                <w:lang w:eastAsia="pl-PL"/>
              </w:rPr>
            </w:pPr>
            <w:r w:rsidRPr="00BF58F3">
              <w:rPr>
                <w:rFonts w:cs="Arial"/>
                <w:szCs w:val="20"/>
                <w:lang w:eastAsia="pl-PL"/>
              </w:rPr>
              <w:t>- 7 i 28-dniowa przy stabilizacji cementem i wapnem</w:t>
            </w:r>
          </w:p>
        </w:tc>
        <w:tc>
          <w:tcPr>
            <w:tcW w:w="1275" w:type="dxa"/>
            <w:vAlign w:val="center"/>
          </w:tcPr>
          <w:p w14:paraId="65C7C5B0" w14:textId="77777777" w:rsidR="00E43C9E" w:rsidRPr="00BF58F3" w:rsidRDefault="00BF58F3" w:rsidP="00E43C9E">
            <w:pPr>
              <w:autoSpaceDE w:val="0"/>
              <w:autoSpaceDN w:val="0"/>
              <w:adjustRightInd w:val="0"/>
              <w:jc w:val="center"/>
              <w:rPr>
                <w:rFonts w:cs="Arial"/>
                <w:szCs w:val="20"/>
                <w:lang w:eastAsia="pl-PL"/>
              </w:rPr>
            </w:pPr>
            <w:r w:rsidRPr="00BF58F3">
              <w:rPr>
                <w:rFonts w:cs="Arial"/>
                <w:szCs w:val="20"/>
                <w:lang w:eastAsia="pl-PL"/>
              </w:rPr>
              <w:t>6 próbek</w:t>
            </w:r>
          </w:p>
        </w:tc>
        <w:tc>
          <w:tcPr>
            <w:tcW w:w="1406" w:type="dxa"/>
            <w:vAlign w:val="center"/>
          </w:tcPr>
          <w:p w14:paraId="3BF7D98A" w14:textId="77777777" w:rsidR="00E43C9E" w:rsidRPr="00BF58F3" w:rsidRDefault="00BF58F3" w:rsidP="00E43C9E">
            <w:pPr>
              <w:autoSpaceDE w:val="0"/>
              <w:autoSpaceDN w:val="0"/>
              <w:adjustRightInd w:val="0"/>
              <w:jc w:val="center"/>
              <w:rPr>
                <w:rFonts w:cs="Arial"/>
                <w:szCs w:val="20"/>
                <w:lang w:eastAsia="pl-PL"/>
              </w:rPr>
            </w:pPr>
            <w:r>
              <w:rPr>
                <w:rFonts w:cs="Arial"/>
                <w:szCs w:val="20"/>
                <w:lang w:eastAsia="pl-PL"/>
              </w:rPr>
              <w:t>-</w:t>
            </w:r>
          </w:p>
        </w:tc>
      </w:tr>
      <w:tr w:rsidR="00BF58F3" w:rsidRPr="00E43C9E" w14:paraId="6BA04FCD" w14:textId="77777777" w:rsidTr="00BF58F3">
        <w:tc>
          <w:tcPr>
            <w:tcW w:w="534" w:type="dxa"/>
            <w:vAlign w:val="center"/>
          </w:tcPr>
          <w:p w14:paraId="65C02A94" w14:textId="77777777" w:rsidR="00BF58F3" w:rsidRPr="00BF58F3" w:rsidRDefault="00BF58F3" w:rsidP="00E43C9E">
            <w:pPr>
              <w:autoSpaceDE w:val="0"/>
              <w:autoSpaceDN w:val="0"/>
              <w:adjustRightInd w:val="0"/>
              <w:jc w:val="center"/>
              <w:rPr>
                <w:rFonts w:cs="Arial"/>
                <w:szCs w:val="20"/>
                <w:lang w:eastAsia="pl-PL"/>
              </w:rPr>
            </w:pPr>
            <w:r w:rsidRPr="00BF58F3">
              <w:rPr>
                <w:rFonts w:cs="Arial"/>
                <w:szCs w:val="20"/>
                <w:lang w:eastAsia="pl-PL"/>
              </w:rPr>
              <w:t>6</w:t>
            </w:r>
          </w:p>
        </w:tc>
        <w:tc>
          <w:tcPr>
            <w:tcW w:w="6073" w:type="dxa"/>
            <w:vAlign w:val="center"/>
          </w:tcPr>
          <w:p w14:paraId="182E616F" w14:textId="77777777" w:rsidR="00BF58F3" w:rsidRPr="00BF58F3" w:rsidRDefault="00BF58F3" w:rsidP="00BF58F3">
            <w:pPr>
              <w:autoSpaceDE w:val="0"/>
              <w:autoSpaceDN w:val="0"/>
              <w:adjustRightInd w:val="0"/>
              <w:jc w:val="left"/>
              <w:rPr>
                <w:rFonts w:cs="Arial"/>
                <w:szCs w:val="20"/>
                <w:lang w:eastAsia="pl-PL"/>
              </w:rPr>
            </w:pPr>
            <w:r w:rsidRPr="00BF58F3">
              <w:rPr>
                <w:rFonts w:cs="Arial"/>
                <w:szCs w:val="20"/>
                <w:lang w:eastAsia="pl-PL"/>
              </w:rPr>
              <w:t>Mrozoodporność</w:t>
            </w:r>
          </w:p>
        </w:tc>
        <w:tc>
          <w:tcPr>
            <w:tcW w:w="2681" w:type="dxa"/>
            <w:gridSpan w:val="2"/>
            <w:vAlign w:val="center"/>
          </w:tcPr>
          <w:p w14:paraId="465CA7DB" w14:textId="77777777" w:rsidR="00BF58F3" w:rsidRPr="00BF58F3" w:rsidRDefault="00BF58F3" w:rsidP="00E43C9E">
            <w:pPr>
              <w:autoSpaceDE w:val="0"/>
              <w:autoSpaceDN w:val="0"/>
              <w:adjustRightInd w:val="0"/>
              <w:jc w:val="center"/>
              <w:rPr>
                <w:rFonts w:cs="Arial"/>
                <w:szCs w:val="20"/>
                <w:lang w:eastAsia="pl-PL"/>
              </w:rPr>
            </w:pPr>
            <w:r>
              <w:rPr>
                <w:rFonts w:cs="Arial"/>
                <w:szCs w:val="20"/>
                <w:lang w:eastAsia="pl-PL"/>
              </w:rPr>
              <w:t>p</w:t>
            </w:r>
            <w:r w:rsidRPr="00BF58F3">
              <w:rPr>
                <w:rFonts w:cs="Arial"/>
                <w:szCs w:val="20"/>
                <w:lang w:eastAsia="pl-PL"/>
              </w:rPr>
              <w:t>rzy projektowaniu i w przypadkach wątpliwych</w:t>
            </w:r>
          </w:p>
        </w:tc>
      </w:tr>
      <w:tr w:rsidR="00BF58F3" w:rsidRPr="00E43C9E" w14:paraId="052C613F" w14:textId="77777777" w:rsidTr="00BF58F3">
        <w:tc>
          <w:tcPr>
            <w:tcW w:w="534" w:type="dxa"/>
            <w:vAlign w:val="center"/>
          </w:tcPr>
          <w:p w14:paraId="0022641D" w14:textId="77777777" w:rsidR="00BF58F3" w:rsidRPr="00BF58F3" w:rsidRDefault="00BF58F3" w:rsidP="00E43C9E">
            <w:pPr>
              <w:autoSpaceDE w:val="0"/>
              <w:autoSpaceDN w:val="0"/>
              <w:adjustRightInd w:val="0"/>
              <w:jc w:val="center"/>
              <w:rPr>
                <w:rFonts w:cs="Arial"/>
                <w:szCs w:val="20"/>
                <w:lang w:eastAsia="pl-PL"/>
              </w:rPr>
            </w:pPr>
            <w:r w:rsidRPr="00BF58F3">
              <w:rPr>
                <w:rFonts w:cs="Arial"/>
                <w:szCs w:val="20"/>
                <w:lang w:eastAsia="pl-PL"/>
              </w:rPr>
              <w:t>7</w:t>
            </w:r>
          </w:p>
        </w:tc>
        <w:tc>
          <w:tcPr>
            <w:tcW w:w="6073" w:type="dxa"/>
            <w:vAlign w:val="center"/>
          </w:tcPr>
          <w:p w14:paraId="42674ABB" w14:textId="77777777" w:rsidR="00BF58F3" w:rsidRDefault="00BF58F3" w:rsidP="00BF58F3">
            <w:pPr>
              <w:autoSpaceDE w:val="0"/>
              <w:autoSpaceDN w:val="0"/>
              <w:adjustRightInd w:val="0"/>
              <w:jc w:val="left"/>
              <w:rPr>
                <w:rFonts w:cs="Arial"/>
                <w:szCs w:val="20"/>
                <w:lang w:eastAsia="pl-PL"/>
              </w:rPr>
            </w:pPr>
            <w:r>
              <w:rPr>
                <w:rFonts w:cs="Arial"/>
                <w:szCs w:val="20"/>
                <w:lang w:eastAsia="pl-PL"/>
              </w:rPr>
              <w:t>Badanie spoiwa:</w:t>
            </w:r>
          </w:p>
          <w:p w14:paraId="0FAAC97F" w14:textId="77777777" w:rsidR="00BF58F3" w:rsidRPr="00BF58F3" w:rsidRDefault="00BF58F3" w:rsidP="00BF58F3">
            <w:pPr>
              <w:autoSpaceDE w:val="0"/>
              <w:autoSpaceDN w:val="0"/>
              <w:adjustRightInd w:val="0"/>
              <w:jc w:val="left"/>
              <w:rPr>
                <w:rFonts w:cs="Arial"/>
                <w:szCs w:val="20"/>
                <w:lang w:eastAsia="pl-PL"/>
              </w:rPr>
            </w:pPr>
            <w:r>
              <w:rPr>
                <w:rFonts w:cs="Arial"/>
                <w:szCs w:val="20"/>
                <w:lang w:eastAsia="pl-PL"/>
              </w:rPr>
              <w:t>- cementu,</w:t>
            </w:r>
          </w:p>
        </w:tc>
        <w:tc>
          <w:tcPr>
            <w:tcW w:w="2681" w:type="dxa"/>
            <w:gridSpan w:val="2"/>
            <w:vAlign w:val="center"/>
          </w:tcPr>
          <w:p w14:paraId="2600BBAB" w14:textId="77777777" w:rsidR="00BF58F3" w:rsidRPr="00BF58F3" w:rsidRDefault="00BF58F3" w:rsidP="00BF58F3">
            <w:pPr>
              <w:autoSpaceDE w:val="0"/>
              <w:autoSpaceDN w:val="0"/>
              <w:adjustRightInd w:val="0"/>
              <w:jc w:val="center"/>
              <w:rPr>
                <w:rFonts w:cs="Arial"/>
                <w:szCs w:val="20"/>
                <w:lang w:eastAsia="pl-PL"/>
              </w:rPr>
            </w:pPr>
            <w:r>
              <w:rPr>
                <w:rFonts w:cs="Arial"/>
                <w:szCs w:val="20"/>
                <w:lang w:eastAsia="pl-PL"/>
              </w:rPr>
              <w:t>p</w:t>
            </w:r>
            <w:r w:rsidRPr="00BF58F3">
              <w:rPr>
                <w:rFonts w:cs="Arial"/>
                <w:szCs w:val="20"/>
                <w:lang w:eastAsia="pl-PL"/>
              </w:rPr>
              <w:t xml:space="preserve">rzy projektowaniu </w:t>
            </w:r>
            <w:r>
              <w:rPr>
                <w:rFonts w:cs="Arial"/>
                <w:szCs w:val="20"/>
                <w:lang w:eastAsia="pl-PL"/>
              </w:rPr>
              <w:t>skłądu mieszanki i przy każdej zmianie</w:t>
            </w:r>
          </w:p>
        </w:tc>
      </w:tr>
      <w:tr w:rsidR="00BF58F3" w:rsidRPr="00E43C9E" w14:paraId="36DA529A" w14:textId="77777777" w:rsidTr="00C5308D">
        <w:tc>
          <w:tcPr>
            <w:tcW w:w="534" w:type="dxa"/>
            <w:vAlign w:val="center"/>
          </w:tcPr>
          <w:p w14:paraId="129B645D" w14:textId="77777777" w:rsidR="00BF58F3" w:rsidRPr="00BF58F3" w:rsidRDefault="00BF58F3" w:rsidP="00E43C9E">
            <w:pPr>
              <w:autoSpaceDE w:val="0"/>
              <w:autoSpaceDN w:val="0"/>
              <w:adjustRightInd w:val="0"/>
              <w:jc w:val="center"/>
              <w:rPr>
                <w:rFonts w:cs="Arial"/>
                <w:szCs w:val="20"/>
                <w:lang w:eastAsia="pl-PL"/>
              </w:rPr>
            </w:pPr>
            <w:r w:rsidRPr="00BF58F3">
              <w:rPr>
                <w:rFonts w:cs="Arial"/>
                <w:szCs w:val="20"/>
                <w:lang w:eastAsia="pl-PL"/>
              </w:rPr>
              <w:t>8</w:t>
            </w:r>
          </w:p>
        </w:tc>
        <w:tc>
          <w:tcPr>
            <w:tcW w:w="6073" w:type="dxa"/>
            <w:vAlign w:val="center"/>
          </w:tcPr>
          <w:p w14:paraId="6E65F948" w14:textId="77777777" w:rsidR="00BF58F3" w:rsidRPr="00BF58F3" w:rsidRDefault="00BF58F3" w:rsidP="00BF58F3">
            <w:pPr>
              <w:autoSpaceDE w:val="0"/>
              <w:autoSpaceDN w:val="0"/>
              <w:adjustRightInd w:val="0"/>
              <w:jc w:val="left"/>
              <w:rPr>
                <w:rFonts w:cs="Arial"/>
                <w:szCs w:val="20"/>
                <w:lang w:eastAsia="pl-PL"/>
              </w:rPr>
            </w:pPr>
            <w:r>
              <w:rPr>
                <w:rFonts w:cs="Arial"/>
                <w:szCs w:val="20"/>
                <w:lang w:eastAsia="pl-PL"/>
              </w:rPr>
              <w:t>Badanie wody</w:t>
            </w:r>
          </w:p>
        </w:tc>
        <w:tc>
          <w:tcPr>
            <w:tcW w:w="2681" w:type="dxa"/>
            <w:gridSpan w:val="2"/>
            <w:vAlign w:val="center"/>
          </w:tcPr>
          <w:p w14:paraId="59193385" w14:textId="77777777" w:rsidR="00BF58F3" w:rsidRPr="00BF58F3" w:rsidRDefault="00BF58F3" w:rsidP="00E43C9E">
            <w:pPr>
              <w:autoSpaceDE w:val="0"/>
              <w:autoSpaceDN w:val="0"/>
              <w:adjustRightInd w:val="0"/>
              <w:jc w:val="center"/>
              <w:rPr>
                <w:rFonts w:cs="Arial"/>
                <w:szCs w:val="20"/>
                <w:lang w:eastAsia="pl-PL"/>
              </w:rPr>
            </w:pPr>
            <w:r>
              <w:rPr>
                <w:rFonts w:cs="Arial"/>
                <w:szCs w:val="20"/>
                <w:lang w:eastAsia="pl-PL"/>
              </w:rPr>
              <w:t>dla każdego wątpliwego źródła</w:t>
            </w:r>
          </w:p>
        </w:tc>
      </w:tr>
      <w:tr w:rsidR="00BF58F3" w:rsidRPr="00E43C9E" w14:paraId="28519933" w14:textId="77777777" w:rsidTr="00C5308D">
        <w:tc>
          <w:tcPr>
            <w:tcW w:w="534" w:type="dxa"/>
            <w:vAlign w:val="center"/>
          </w:tcPr>
          <w:p w14:paraId="709FBD40" w14:textId="77777777" w:rsidR="00BF58F3" w:rsidRPr="00BF58F3" w:rsidRDefault="00BF58F3" w:rsidP="00E43C9E">
            <w:pPr>
              <w:autoSpaceDE w:val="0"/>
              <w:autoSpaceDN w:val="0"/>
              <w:adjustRightInd w:val="0"/>
              <w:jc w:val="center"/>
              <w:rPr>
                <w:rFonts w:cs="Arial"/>
                <w:szCs w:val="20"/>
                <w:lang w:eastAsia="pl-PL"/>
              </w:rPr>
            </w:pPr>
            <w:r w:rsidRPr="00BF58F3">
              <w:rPr>
                <w:rFonts w:cs="Arial"/>
                <w:szCs w:val="20"/>
                <w:lang w:eastAsia="pl-PL"/>
              </w:rPr>
              <w:t>9</w:t>
            </w:r>
          </w:p>
        </w:tc>
        <w:tc>
          <w:tcPr>
            <w:tcW w:w="6073" w:type="dxa"/>
            <w:vAlign w:val="center"/>
          </w:tcPr>
          <w:p w14:paraId="3B2C4240" w14:textId="77777777" w:rsidR="00BF58F3" w:rsidRPr="00BF58F3" w:rsidRDefault="00BF58F3" w:rsidP="00BF58F3">
            <w:pPr>
              <w:autoSpaceDE w:val="0"/>
              <w:autoSpaceDN w:val="0"/>
              <w:adjustRightInd w:val="0"/>
              <w:jc w:val="left"/>
              <w:rPr>
                <w:rFonts w:cs="Arial"/>
                <w:szCs w:val="20"/>
                <w:lang w:eastAsia="pl-PL"/>
              </w:rPr>
            </w:pPr>
            <w:r>
              <w:rPr>
                <w:rFonts w:cs="Arial"/>
                <w:szCs w:val="20"/>
                <w:lang w:eastAsia="pl-PL"/>
              </w:rPr>
              <w:t>Badanie właściwości gruntu lub kruszywa</w:t>
            </w:r>
          </w:p>
        </w:tc>
        <w:tc>
          <w:tcPr>
            <w:tcW w:w="2681" w:type="dxa"/>
            <w:gridSpan w:val="2"/>
            <w:vAlign w:val="center"/>
          </w:tcPr>
          <w:p w14:paraId="2BF670C9" w14:textId="77777777" w:rsidR="00BF58F3" w:rsidRPr="00BF58F3" w:rsidRDefault="00BF58F3" w:rsidP="00E43C9E">
            <w:pPr>
              <w:autoSpaceDE w:val="0"/>
              <w:autoSpaceDN w:val="0"/>
              <w:adjustRightInd w:val="0"/>
              <w:jc w:val="center"/>
              <w:rPr>
                <w:rFonts w:cs="Arial"/>
                <w:szCs w:val="20"/>
                <w:lang w:eastAsia="pl-PL"/>
              </w:rPr>
            </w:pPr>
            <w:r>
              <w:rPr>
                <w:rFonts w:cs="Arial"/>
                <w:szCs w:val="20"/>
                <w:lang w:eastAsia="pl-PL"/>
              </w:rPr>
              <w:t>dla każdej partii i przy każdej zmianie rodzaju gruntu lub kruszywa</w:t>
            </w:r>
          </w:p>
        </w:tc>
      </w:tr>
    </w:tbl>
    <w:p w14:paraId="5D6F0C9F" w14:textId="77777777" w:rsidR="00CE47CB" w:rsidRPr="00E43C9E" w:rsidRDefault="00CE47CB" w:rsidP="008630AA">
      <w:pPr>
        <w:autoSpaceDE w:val="0"/>
        <w:autoSpaceDN w:val="0"/>
        <w:adjustRightInd w:val="0"/>
        <w:jc w:val="left"/>
        <w:rPr>
          <w:rFonts w:cs="Arial"/>
          <w:b/>
          <w:szCs w:val="20"/>
          <w:lang w:eastAsia="pl-PL"/>
        </w:rPr>
      </w:pPr>
    </w:p>
    <w:p w14:paraId="08441A77" w14:textId="77777777" w:rsidR="008630AA" w:rsidRPr="008630AA" w:rsidRDefault="008630AA" w:rsidP="00C5308D">
      <w:pPr>
        <w:autoSpaceDE w:val="0"/>
        <w:autoSpaceDN w:val="0"/>
        <w:adjustRightInd w:val="0"/>
        <w:rPr>
          <w:rFonts w:cs="Arial"/>
          <w:szCs w:val="20"/>
          <w:lang w:eastAsia="pl-PL"/>
        </w:rPr>
      </w:pPr>
      <w:r w:rsidRPr="008630AA">
        <w:rPr>
          <w:rFonts w:cs="Arial"/>
          <w:szCs w:val="20"/>
          <w:lang w:eastAsia="pl-PL"/>
        </w:rPr>
        <w:t>Badanie</w:t>
      </w:r>
      <w:r w:rsidR="00C5308D">
        <w:rPr>
          <w:rFonts w:cs="Arial"/>
          <w:szCs w:val="20"/>
          <w:lang w:eastAsia="pl-PL"/>
        </w:rPr>
        <w:t xml:space="preserve"> mrozoodporności</w:t>
      </w:r>
      <w:r w:rsidRPr="008630AA">
        <w:rPr>
          <w:rFonts w:cs="Arial"/>
          <w:szCs w:val="20"/>
          <w:lang w:eastAsia="pl-PL"/>
        </w:rPr>
        <w:t xml:space="preserve"> wykonuje si</w:t>
      </w:r>
      <w:r w:rsidR="00C5308D">
        <w:rPr>
          <w:rFonts w:cs="Arial"/>
          <w:szCs w:val="20"/>
          <w:lang w:eastAsia="pl-PL"/>
        </w:rPr>
        <w:t>ę</w:t>
      </w:r>
      <w:r w:rsidRPr="008630AA">
        <w:rPr>
          <w:rFonts w:cs="Arial"/>
          <w:szCs w:val="20"/>
          <w:lang w:eastAsia="pl-PL"/>
        </w:rPr>
        <w:t xml:space="preserve"> przy stabilizacji kruszyw cementem, wapnem i popiołami lotnymi</w:t>
      </w:r>
    </w:p>
    <w:p w14:paraId="37B7ED85" w14:textId="77777777" w:rsidR="00C5308D" w:rsidRDefault="00C5308D" w:rsidP="008630AA">
      <w:pPr>
        <w:autoSpaceDE w:val="0"/>
        <w:autoSpaceDN w:val="0"/>
        <w:adjustRightInd w:val="0"/>
        <w:jc w:val="left"/>
        <w:rPr>
          <w:rFonts w:cs="Arial"/>
          <w:b/>
          <w:bCs/>
          <w:szCs w:val="20"/>
          <w:lang w:eastAsia="pl-PL"/>
        </w:rPr>
      </w:pPr>
    </w:p>
    <w:p w14:paraId="261FDA30" w14:textId="77777777" w:rsidR="008630AA" w:rsidRPr="008630AA" w:rsidRDefault="008630AA" w:rsidP="008630AA">
      <w:pPr>
        <w:autoSpaceDE w:val="0"/>
        <w:autoSpaceDN w:val="0"/>
        <w:adjustRightInd w:val="0"/>
        <w:jc w:val="left"/>
        <w:rPr>
          <w:rFonts w:cs="Arial"/>
          <w:szCs w:val="20"/>
          <w:lang w:eastAsia="pl-PL"/>
        </w:rPr>
      </w:pPr>
      <w:r w:rsidRPr="008630AA">
        <w:rPr>
          <w:rFonts w:cs="Arial"/>
          <w:b/>
          <w:bCs/>
          <w:szCs w:val="20"/>
          <w:lang w:eastAsia="pl-PL"/>
        </w:rPr>
        <w:t xml:space="preserve">6.3.2. </w:t>
      </w:r>
      <w:r w:rsidRPr="008630AA">
        <w:rPr>
          <w:rFonts w:cs="Arial"/>
          <w:szCs w:val="20"/>
          <w:lang w:eastAsia="pl-PL"/>
        </w:rPr>
        <w:t>Uziarnienie kruszywa</w:t>
      </w:r>
    </w:p>
    <w:p w14:paraId="2F02393B" w14:textId="77777777" w:rsidR="008630AA" w:rsidRPr="008630AA" w:rsidRDefault="008630AA" w:rsidP="00C5308D">
      <w:pPr>
        <w:autoSpaceDE w:val="0"/>
        <w:autoSpaceDN w:val="0"/>
        <w:adjustRightInd w:val="0"/>
        <w:rPr>
          <w:rFonts w:cs="Arial"/>
          <w:szCs w:val="20"/>
          <w:lang w:eastAsia="pl-PL"/>
        </w:rPr>
      </w:pPr>
      <w:r w:rsidRPr="008630AA">
        <w:rPr>
          <w:rFonts w:cs="Arial"/>
          <w:szCs w:val="20"/>
          <w:lang w:eastAsia="pl-PL"/>
        </w:rPr>
        <w:t>Próbki do bada</w:t>
      </w:r>
      <w:r w:rsidR="00C5308D">
        <w:rPr>
          <w:rFonts w:cs="Arial"/>
          <w:szCs w:val="20"/>
          <w:lang w:eastAsia="pl-PL"/>
        </w:rPr>
        <w:t>ń</w:t>
      </w:r>
      <w:r w:rsidRPr="008630AA">
        <w:rPr>
          <w:rFonts w:cs="Arial"/>
          <w:szCs w:val="20"/>
          <w:lang w:eastAsia="pl-PL"/>
        </w:rPr>
        <w:t xml:space="preserve"> nale</w:t>
      </w:r>
      <w:r w:rsidR="00C5308D">
        <w:rPr>
          <w:rFonts w:cs="Arial"/>
          <w:szCs w:val="20"/>
          <w:lang w:eastAsia="pl-PL"/>
        </w:rPr>
        <w:t>ż</w:t>
      </w:r>
      <w:r w:rsidRPr="008630AA">
        <w:rPr>
          <w:rFonts w:cs="Arial"/>
          <w:szCs w:val="20"/>
          <w:lang w:eastAsia="pl-PL"/>
        </w:rPr>
        <w:t>y pobiera</w:t>
      </w:r>
      <w:r w:rsidR="00C5308D">
        <w:rPr>
          <w:rFonts w:cs="Arial"/>
          <w:szCs w:val="20"/>
          <w:lang w:eastAsia="pl-PL"/>
        </w:rPr>
        <w:t>ż</w:t>
      </w:r>
      <w:r w:rsidRPr="008630AA">
        <w:rPr>
          <w:rFonts w:cs="Arial"/>
          <w:szCs w:val="20"/>
          <w:lang w:eastAsia="pl-PL"/>
        </w:rPr>
        <w:t xml:space="preserve"> z mieszarek lub z podło</w:t>
      </w:r>
      <w:r w:rsidR="00C5308D">
        <w:rPr>
          <w:rFonts w:cs="Arial"/>
          <w:szCs w:val="20"/>
          <w:lang w:eastAsia="pl-PL"/>
        </w:rPr>
        <w:t>ż</w:t>
      </w:r>
      <w:r w:rsidRPr="008630AA">
        <w:rPr>
          <w:rFonts w:cs="Arial"/>
          <w:szCs w:val="20"/>
          <w:lang w:eastAsia="pl-PL"/>
        </w:rPr>
        <w:t>a przed podaniem spoiwa.</w:t>
      </w:r>
      <w:r w:rsidR="00C5308D">
        <w:rPr>
          <w:rFonts w:cs="Arial"/>
          <w:szCs w:val="20"/>
          <w:lang w:eastAsia="pl-PL"/>
        </w:rPr>
        <w:t xml:space="preserve"> </w:t>
      </w:r>
      <w:r w:rsidRPr="008630AA">
        <w:rPr>
          <w:rFonts w:cs="Arial"/>
          <w:szCs w:val="20"/>
          <w:lang w:eastAsia="pl-PL"/>
        </w:rPr>
        <w:t>Uziarnienie kruszywa lub gruntu powinno by</w:t>
      </w:r>
      <w:r w:rsidR="00C5308D">
        <w:rPr>
          <w:rFonts w:cs="Arial"/>
          <w:szCs w:val="20"/>
          <w:lang w:eastAsia="pl-PL"/>
        </w:rPr>
        <w:t>ć</w:t>
      </w:r>
      <w:r w:rsidRPr="008630AA">
        <w:rPr>
          <w:rFonts w:cs="Arial"/>
          <w:szCs w:val="20"/>
          <w:lang w:eastAsia="pl-PL"/>
        </w:rPr>
        <w:t xml:space="preserve"> zgodne z wymaganiami podanymi w ST dotycz</w:t>
      </w:r>
      <w:r w:rsidR="00C5308D">
        <w:rPr>
          <w:rFonts w:cs="Arial"/>
          <w:szCs w:val="20"/>
          <w:lang w:eastAsia="pl-PL"/>
        </w:rPr>
        <w:t xml:space="preserve">ących </w:t>
      </w:r>
      <w:r w:rsidRPr="008630AA">
        <w:rPr>
          <w:rFonts w:cs="Arial"/>
          <w:szCs w:val="20"/>
          <w:lang w:eastAsia="pl-PL"/>
        </w:rPr>
        <w:t>poszczególnych rodzajów ulepszonego podło</w:t>
      </w:r>
      <w:r w:rsidR="00C5308D">
        <w:rPr>
          <w:rFonts w:cs="Arial"/>
          <w:szCs w:val="20"/>
          <w:lang w:eastAsia="pl-PL"/>
        </w:rPr>
        <w:t>ż</w:t>
      </w:r>
      <w:r w:rsidRPr="008630AA">
        <w:rPr>
          <w:rFonts w:cs="Arial"/>
          <w:szCs w:val="20"/>
          <w:lang w:eastAsia="pl-PL"/>
        </w:rPr>
        <w:t>a.</w:t>
      </w:r>
    </w:p>
    <w:p w14:paraId="035A6574" w14:textId="77777777" w:rsidR="008630AA" w:rsidRPr="008630AA" w:rsidRDefault="008630AA" w:rsidP="00C5308D">
      <w:pPr>
        <w:autoSpaceDE w:val="0"/>
        <w:autoSpaceDN w:val="0"/>
        <w:adjustRightInd w:val="0"/>
        <w:spacing w:before="120"/>
        <w:jc w:val="left"/>
        <w:rPr>
          <w:rFonts w:cs="Arial"/>
          <w:szCs w:val="20"/>
          <w:lang w:eastAsia="pl-PL"/>
        </w:rPr>
      </w:pPr>
      <w:r w:rsidRPr="008630AA">
        <w:rPr>
          <w:rFonts w:cs="Arial"/>
          <w:b/>
          <w:bCs/>
          <w:szCs w:val="20"/>
          <w:lang w:eastAsia="pl-PL"/>
        </w:rPr>
        <w:t xml:space="preserve">6.3.3. </w:t>
      </w:r>
      <w:r w:rsidRPr="008630AA">
        <w:rPr>
          <w:rFonts w:cs="Arial"/>
          <w:szCs w:val="20"/>
          <w:lang w:eastAsia="pl-PL"/>
        </w:rPr>
        <w:t>Wilgotno</w:t>
      </w:r>
      <w:r w:rsidR="00C5308D">
        <w:rPr>
          <w:rFonts w:cs="Arial"/>
          <w:szCs w:val="20"/>
          <w:lang w:eastAsia="pl-PL"/>
        </w:rPr>
        <w:t>ść</w:t>
      </w:r>
      <w:r w:rsidRPr="008630AA">
        <w:rPr>
          <w:rFonts w:cs="Arial"/>
          <w:szCs w:val="20"/>
          <w:lang w:eastAsia="pl-PL"/>
        </w:rPr>
        <w:t xml:space="preserve"> mieszanki kruszywa ze spoiwami</w:t>
      </w:r>
    </w:p>
    <w:p w14:paraId="3DF2BE86" w14:textId="77777777" w:rsidR="008630AA" w:rsidRPr="008630AA" w:rsidRDefault="008630AA" w:rsidP="00C5308D">
      <w:pPr>
        <w:autoSpaceDE w:val="0"/>
        <w:autoSpaceDN w:val="0"/>
        <w:adjustRightInd w:val="0"/>
        <w:rPr>
          <w:rFonts w:cs="Arial"/>
          <w:szCs w:val="20"/>
          <w:lang w:eastAsia="pl-PL"/>
        </w:rPr>
      </w:pPr>
      <w:r w:rsidRPr="008630AA">
        <w:rPr>
          <w:rFonts w:cs="Arial"/>
          <w:szCs w:val="20"/>
          <w:lang w:eastAsia="pl-PL"/>
        </w:rPr>
        <w:t>Wilgotno</w:t>
      </w:r>
      <w:r w:rsidR="00C5308D">
        <w:rPr>
          <w:rFonts w:cs="Arial"/>
          <w:szCs w:val="20"/>
          <w:lang w:eastAsia="pl-PL"/>
        </w:rPr>
        <w:t>ść</w:t>
      </w:r>
      <w:r w:rsidRPr="008630AA">
        <w:rPr>
          <w:rFonts w:cs="Arial"/>
          <w:szCs w:val="20"/>
          <w:lang w:eastAsia="pl-PL"/>
        </w:rPr>
        <w:t xml:space="preserve"> mieszanki powinna by</w:t>
      </w:r>
      <w:r w:rsidR="00C5308D">
        <w:rPr>
          <w:rFonts w:cs="Arial"/>
          <w:szCs w:val="20"/>
          <w:lang w:eastAsia="pl-PL"/>
        </w:rPr>
        <w:t>ć</w:t>
      </w:r>
      <w:r w:rsidRPr="008630AA">
        <w:rPr>
          <w:rFonts w:cs="Arial"/>
          <w:szCs w:val="20"/>
          <w:lang w:eastAsia="pl-PL"/>
        </w:rPr>
        <w:t xml:space="preserve"> równa wilgotno</w:t>
      </w:r>
      <w:r w:rsidR="00C5308D">
        <w:rPr>
          <w:rFonts w:cs="Arial"/>
          <w:szCs w:val="20"/>
          <w:lang w:eastAsia="pl-PL"/>
        </w:rPr>
        <w:t>ś</w:t>
      </w:r>
      <w:r w:rsidRPr="008630AA">
        <w:rPr>
          <w:rFonts w:cs="Arial"/>
          <w:szCs w:val="20"/>
          <w:lang w:eastAsia="pl-PL"/>
        </w:rPr>
        <w:t>ci optymalnej, okre</w:t>
      </w:r>
      <w:r w:rsidR="00C5308D">
        <w:rPr>
          <w:rFonts w:cs="Arial"/>
          <w:szCs w:val="20"/>
          <w:lang w:eastAsia="pl-PL"/>
        </w:rPr>
        <w:t xml:space="preserve">ślonej w projekcie </w:t>
      </w:r>
      <w:r w:rsidRPr="008630AA">
        <w:rPr>
          <w:rFonts w:cs="Arial"/>
          <w:szCs w:val="20"/>
          <w:lang w:eastAsia="pl-PL"/>
        </w:rPr>
        <w:t>składu tej mieszanki, z tolerancj</w:t>
      </w:r>
      <w:r w:rsidR="00C5308D">
        <w:rPr>
          <w:rFonts w:cs="Arial"/>
          <w:szCs w:val="20"/>
          <w:lang w:eastAsia="pl-PL"/>
        </w:rPr>
        <w:t>ą</w:t>
      </w:r>
      <w:r w:rsidRPr="008630AA">
        <w:rPr>
          <w:rFonts w:cs="Arial"/>
          <w:szCs w:val="20"/>
          <w:lang w:eastAsia="pl-PL"/>
        </w:rPr>
        <w:t xml:space="preserve"> +10% -20% jej warto</w:t>
      </w:r>
      <w:r w:rsidR="00C5308D">
        <w:rPr>
          <w:rFonts w:cs="Arial"/>
          <w:szCs w:val="20"/>
          <w:lang w:eastAsia="pl-PL"/>
        </w:rPr>
        <w:t>ś</w:t>
      </w:r>
      <w:r w:rsidRPr="008630AA">
        <w:rPr>
          <w:rFonts w:cs="Arial"/>
          <w:szCs w:val="20"/>
          <w:lang w:eastAsia="pl-PL"/>
        </w:rPr>
        <w:t>ci.</w:t>
      </w:r>
    </w:p>
    <w:p w14:paraId="2483FB0A" w14:textId="77777777" w:rsidR="008630AA" w:rsidRPr="008630AA" w:rsidRDefault="008630AA" w:rsidP="00C5308D">
      <w:pPr>
        <w:autoSpaceDE w:val="0"/>
        <w:autoSpaceDN w:val="0"/>
        <w:adjustRightInd w:val="0"/>
        <w:spacing w:before="120"/>
        <w:jc w:val="left"/>
        <w:rPr>
          <w:rFonts w:cs="Arial"/>
          <w:szCs w:val="20"/>
          <w:lang w:eastAsia="pl-PL"/>
        </w:rPr>
      </w:pPr>
      <w:r w:rsidRPr="008630AA">
        <w:rPr>
          <w:rFonts w:cs="Arial"/>
          <w:b/>
          <w:bCs/>
          <w:szCs w:val="20"/>
          <w:lang w:eastAsia="pl-PL"/>
        </w:rPr>
        <w:t xml:space="preserve">6.3.6. </w:t>
      </w:r>
      <w:r w:rsidRPr="008630AA">
        <w:rPr>
          <w:rFonts w:cs="Arial"/>
          <w:szCs w:val="20"/>
          <w:lang w:eastAsia="pl-PL"/>
        </w:rPr>
        <w:t>Zag</w:t>
      </w:r>
      <w:r w:rsidR="00C5308D">
        <w:rPr>
          <w:rFonts w:cs="Arial"/>
          <w:szCs w:val="20"/>
          <w:lang w:eastAsia="pl-PL"/>
        </w:rPr>
        <w:t>ę</w:t>
      </w:r>
      <w:r w:rsidRPr="008630AA">
        <w:rPr>
          <w:rFonts w:cs="Arial"/>
          <w:szCs w:val="20"/>
          <w:lang w:eastAsia="pl-PL"/>
        </w:rPr>
        <w:t>szczenie warstwy</w:t>
      </w:r>
    </w:p>
    <w:p w14:paraId="764278BC" w14:textId="77777777" w:rsidR="008630AA" w:rsidRPr="008630AA" w:rsidRDefault="008630AA" w:rsidP="00C5308D">
      <w:pPr>
        <w:autoSpaceDE w:val="0"/>
        <w:autoSpaceDN w:val="0"/>
        <w:adjustRightInd w:val="0"/>
        <w:rPr>
          <w:rFonts w:cs="Arial"/>
          <w:szCs w:val="20"/>
          <w:lang w:eastAsia="pl-PL"/>
        </w:rPr>
      </w:pPr>
      <w:r w:rsidRPr="008630AA">
        <w:rPr>
          <w:rFonts w:cs="Arial"/>
          <w:szCs w:val="20"/>
          <w:lang w:eastAsia="pl-PL"/>
        </w:rPr>
        <w:t>Mieszanka powinna by</w:t>
      </w:r>
      <w:r w:rsidR="00C5308D">
        <w:rPr>
          <w:rFonts w:cs="Arial"/>
          <w:szCs w:val="20"/>
          <w:lang w:eastAsia="pl-PL"/>
        </w:rPr>
        <w:t>ć</w:t>
      </w:r>
      <w:r w:rsidRPr="008630AA">
        <w:rPr>
          <w:rFonts w:cs="Arial"/>
          <w:szCs w:val="20"/>
          <w:lang w:eastAsia="pl-PL"/>
        </w:rPr>
        <w:t xml:space="preserve"> zag</w:t>
      </w:r>
      <w:r w:rsidR="00C5308D">
        <w:rPr>
          <w:rFonts w:cs="Arial"/>
          <w:szCs w:val="20"/>
          <w:lang w:eastAsia="pl-PL"/>
        </w:rPr>
        <w:t>ę</w:t>
      </w:r>
      <w:r w:rsidRPr="008630AA">
        <w:rPr>
          <w:rFonts w:cs="Arial"/>
          <w:szCs w:val="20"/>
          <w:lang w:eastAsia="pl-PL"/>
        </w:rPr>
        <w:t>szczana do osi</w:t>
      </w:r>
      <w:r w:rsidR="00C5308D">
        <w:rPr>
          <w:rFonts w:cs="Arial"/>
          <w:szCs w:val="20"/>
          <w:lang w:eastAsia="pl-PL"/>
        </w:rPr>
        <w:t>ą</w:t>
      </w:r>
      <w:r w:rsidRPr="008630AA">
        <w:rPr>
          <w:rFonts w:cs="Arial"/>
          <w:szCs w:val="20"/>
          <w:lang w:eastAsia="pl-PL"/>
        </w:rPr>
        <w:t>gni</w:t>
      </w:r>
      <w:r w:rsidR="00C5308D">
        <w:rPr>
          <w:rFonts w:cs="Arial"/>
          <w:szCs w:val="20"/>
          <w:lang w:eastAsia="pl-PL"/>
        </w:rPr>
        <w:t>ę</w:t>
      </w:r>
      <w:r w:rsidRPr="008630AA">
        <w:rPr>
          <w:rFonts w:cs="Arial"/>
          <w:szCs w:val="20"/>
          <w:lang w:eastAsia="pl-PL"/>
        </w:rPr>
        <w:t>cia wska</w:t>
      </w:r>
      <w:r w:rsidR="00C5308D">
        <w:rPr>
          <w:rFonts w:cs="Arial"/>
          <w:szCs w:val="20"/>
          <w:lang w:eastAsia="pl-PL"/>
        </w:rPr>
        <w:t>ź</w:t>
      </w:r>
      <w:r w:rsidRPr="008630AA">
        <w:rPr>
          <w:rFonts w:cs="Arial"/>
          <w:szCs w:val="20"/>
          <w:lang w:eastAsia="pl-PL"/>
        </w:rPr>
        <w:t>nika zag</w:t>
      </w:r>
      <w:r w:rsidR="00C5308D">
        <w:rPr>
          <w:rFonts w:cs="Arial"/>
          <w:szCs w:val="20"/>
          <w:lang w:eastAsia="pl-PL"/>
        </w:rPr>
        <w:t>ę</w:t>
      </w:r>
      <w:r w:rsidRPr="008630AA">
        <w:rPr>
          <w:rFonts w:cs="Arial"/>
          <w:szCs w:val="20"/>
          <w:lang w:eastAsia="pl-PL"/>
        </w:rPr>
        <w:t>szc</w:t>
      </w:r>
      <w:r w:rsidR="00C5308D">
        <w:rPr>
          <w:rFonts w:cs="Arial"/>
          <w:szCs w:val="20"/>
          <w:lang w:eastAsia="pl-PL"/>
        </w:rPr>
        <w:t xml:space="preserve">zenia nie mniejszego </w:t>
      </w:r>
      <w:r w:rsidRPr="008630AA">
        <w:rPr>
          <w:rFonts w:cs="Arial"/>
          <w:szCs w:val="20"/>
          <w:lang w:eastAsia="pl-PL"/>
        </w:rPr>
        <w:t>od 1,00 oznaczonego zgodnie z BN-77/8931-12 [25].</w:t>
      </w:r>
    </w:p>
    <w:p w14:paraId="6F1EB6C9" w14:textId="77777777" w:rsidR="008630AA" w:rsidRPr="008630AA" w:rsidRDefault="008630AA" w:rsidP="008630AA">
      <w:pPr>
        <w:autoSpaceDE w:val="0"/>
        <w:autoSpaceDN w:val="0"/>
        <w:adjustRightInd w:val="0"/>
        <w:jc w:val="left"/>
        <w:rPr>
          <w:rFonts w:cs="Arial"/>
          <w:szCs w:val="20"/>
          <w:lang w:eastAsia="pl-PL"/>
        </w:rPr>
      </w:pPr>
      <w:r w:rsidRPr="008630AA">
        <w:rPr>
          <w:rFonts w:cs="Arial"/>
          <w:b/>
          <w:bCs/>
          <w:szCs w:val="20"/>
          <w:lang w:eastAsia="pl-PL"/>
        </w:rPr>
        <w:t xml:space="preserve">6.3.7. </w:t>
      </w:r>
      <w:r w:rsidRPr="008630AA">
        <w:rPr>
          <w:rFonts w:cs="Arial"/>
          <w:szCs w:val="20"/>
          <w:lang w:eastAsia="pl-PL"/>
        </w:rPr>
        <w:t>Grubo</w:t>
      </w:r>
      <w:r w:rsidR="00C5308D">
        <w:rPr>
          <w:rFonts w:cs="Arial"/>
          <w:szCs w:val="20"/>
          <w:lang w:eastAsia="pl-PL"/>
        </w:rPr>
        <w:t>ść</w:t>
      </w:r>
      <w:r w:rsidRPr="008630AA">
        <w:rPr>
          <w:rFonts w:cs="Arial"/>
          <w:szCs w:val="20"/>
          <w:lang w:eastAsia="pl-PL"/>
        </w:rPr>
        <w:t xml:space="preserve"> ulepszonego podło</w:t>
      </w:r>
      <w:r w:rsidR="00C5308D">
        <w:rPr>
          <w:rFonts w:cs="Arial"/>
          <w:szCs w:val="20"/>
          <w:lang w:eastAsia="pl-PL"/>
        </w:rPr>
        <w:t>ż</w:t>
      </w:r>
      <w:r w:rsidRPr="008630AA">
        <w:rPr>
          <w:rFonts w:cs="Arial"/>
          <w:szCs w:val="20"/>
          <w:lang w:eastAsia="pl-PL"/>
        </w:rPr>
        <w:t>a</w:t>
      </w:r>
    </w:p>
    <w:p w14:paraId="08572BD8" w14:textId="77777777" w:rsidR="008630AA" w:rsidRPr="008630AA" w:rsidRDefault="008630AA" w:rsidP="00C5308D">
      <w:pPr>
        <w:autoSpaceDE w:val="0"/>
        <w:autoSpaceDN w:val="0"/>
        <w:adjustRightInd w:val="0"/>
        <w:rPr>
          <w:rFonts w:cs="Arial"/>
          <w:szCs w:val="20"/>
          <w:lang w:eastAsia="pl-PL"/>
        </w:rPr>
      </w:pPr>
      <w:r w:rsidRPr="008630AA">
        <w:rPr>
          <w:rFonts w:cs="Arial"/>
          <w:szCs w:val="20"/>
          <w:lang w:eastAsia="pl-PL"/>
        </w:rPr>
        <w:t>Grubo</w:t>
      </w:r>
      <w:r w:rsidR="00C5308D">
        <w:rPr>
          <w:rFonts w:cs="Arial"/>
          <w:szCs w:val="20"/>
          <w:lang w:eastAsia="pl-PL"/>
        </w:rPr>
        <w:t>ść</w:t>
      </w:r>
      <w:r w:rsidRPr="008630AA">
        <w:rPr>
          <w:rFonts w:cs="Arial"/>
          <w:szCs w:val="20"/>
          <w:lang w:eastAsia="pl-PL"/>
        </w:rPr>
        <w:t xml:space="preserve"> warstwy nale</w:t>
      </w:r>
      <w:r w:rsidR="00C5308D">
        <w:rPr>
          <w:rFonts w:cs="Arial"/>
          <w:szCs w:val="20"/>
          <w:lang w:eastAsia="pl-PL"/>
        </w:rPr>
        <w:t>ż</w:t>
      </w:r>
      <w:r w:rsidRPr="008630AA">
        <w:rPr>
          <w:rFonts w:cs="Arial"/>
          <w:szCs w:val="20"/>
          <w:lang w:eastAsia="pl-PL"/>
        </w:rPr>
        <w:t>y mierzy</w:t>
      </w:r>
      <w:r w:rsidR="00C5308D">
        <w:rPr>
          <w:rFonts w:cs="Arial"/>
          <w:szCs w:val="20"/>
          <w:lang w:eastAsia="pl-PL"/>
        </w:rPr>
        <w:t>ć bezpoś</w:t>
      </w:r>
      <w:r w:rsidRPr="008630AA">
        <w:rPr>
          <w:rFonts w:cs="Arial"/>
          <w:szCs w:val="20"/>
          <w:lang w:eastAsia="pl-PL"/>
        </w:rPr>
        <w:t>rednio po jej zag</w:t>
      </w:r>
      <w:r w:rsidR="00C5308D">
        <w:rPr>
          <w:rFonts w:cs="Arial"/>
          <w:szCs w:val="20"/>
          <w:lang w:eastAsia="pl-PL"/>
        </w:rPr>
        <w:t>ę</w:t>
      </w:r>
      <w:r w:rsidRPr="008630AA">
        <w:rPr>
          <w:rFonts w:cs="Arial"/>
          <w:szCs w:val="20"/>
          <w:lang w:eastAsia="pl-PL"/>
        </w:rPr>
        <w:t>szczeniu w odległo</w:t>
      </w:r>
      <w:r w:rsidR="00C5308D">
        <w:rPr>
          <w:rFonts w:cs="Arial"/>
          <w:szCs w:val="20"/>
          <w:lang w:eastAsia="pl-PL"/>
        </w:rPr>
        <w:t>ś</w:t>
      </w:r>
      <w:r w:rsidRPr="008630AA">
        <w:rPr>
          <w:rFonts w:cs="Arial"/>
          <w:szCs w:val="20"/>
          <w:lang w:eastAsia="pl-PL"/>
        </w:rPr>
        <w:t>ci co najmniej</w:t>
      </w:r>
      <w:r w:rsidR="00C5308D">
        <w:rPr>
          <w:rFonts w:cs="Arial"/>
          <w:szCs w:val="20"/>
          <w:lang w:eastAsia="pl-PL"/>
        </w:rPr>
        <w:t xml:space="preserve"> </w:t>
      </w:r>
      <w:r w:rsidRPr="008630AA">
        <w:rPr>
          <w:rFonts w:cs="Arial"/>
          <w:szCs w:val="20"/>
          <w:lang w:eastAsia="pl-PL"/>
        </w:rPr>
        <w:t>0,5 m od kraw</w:t>
      </w:r>
      <w:r w:rsidR="00C5308D">
        <w:rPr>
          <w:rFonts w:cs="Arial"/>
          <w:szCs w:val="20"/>
          <w:lang w:eastAsia="pl-PL"/>
        </w:rPr>
        <w:t>ę</w:t>
      </w:r>
      <w:r w:rsidRPr="008630AA">
        <w:rPr>
          <w:rFonts w:cs="Arial"/>
          <w:szCs w:val="20"/>
          <w:lang w:eastAsia="pl-PL"/>
        </w:rPr>
        <w:t>dzi. Grubo</w:t>
      </w:r>
      <w:r w:rsidR="00C5308D">
        <w:rPr>
          <w:rFonts w:cs="Arial"/>
          <w:szCs w:val="20"/>
          <w:lang w:eastAsia="pl-PL"/>
        </w:rPr>
        <w:t>ść</w:t>
      </w:r>
      <w:r w:rsidRPr="008630AA">
        <w:rPr>
          <w:rFonts w:cs="Arial"/>
          <w:szCs w:val="20"/>
          <w:lang w:eastAsia="pl-PL"/>
        </w:rPr>
        <w:t xml:space="preserve"> warstwy nie mo</w:t>
      </w:r>
      <w:r w:rsidR="00C5308D">
        <w:rPr>
          <w:rFonts w:cs="Arial"/>
          <w:szCs w:val="20"/>
          <w:lang w:eastAsia="pl-PL"/>
        </w:rPr>
        <w:t>ż</w:t>
      </w:r>
      <w:r w:rsidRPr="008630AA">
        <w:rPr>
          <w:rFonts w:cs="Arial"/>
          <w:szCs w:val="20"/>
          <w:lang w:eastAsia="pl-PL"/>
        </w:rPr>
        <w:t>e ró</w:t>
      </w:r>
      <w:r w:rsidR="00C5308D">
        <w:rPr>
          <w:rFonts w:cs="Arial"/>
          <w:szCs w:val="20"/>
          <w:lang w:eastAsia="pl-PL"/>
        </w:rPr>
        <w:t>ż</w:t>
      </w:r>
      <w:r w:rsidRPr="008630AA">
        <w:rPr>
          <w:rFonts w:cs="Arial"/>
          <w:szCs w:val="20"/>
          <w:lang w:eastAsia="pl-PL"/>
        </w:rPr>
        <w:t>ni</w:t>
      </w:r>
      <w:r w:rsidR="00C5308D">
        <w:rPr>
          <w:rFonts w:cs="Arial"/>
          <w:szCs w:val="20"/>
          <w:lang w:eastAsia="pl-PL"/>
        </w:rPr>
        <w:t>ć</w:t>
      </w:r>
      <w:r w:rsidRPr="008630AA">
        <w:rPr>
          <w:rFonts w:cs="Arial"/>
          <w:szCs w:val="20"/>
          <w:lang w:eastAsia="pl-PL"/>
        </w:rPr>
        <w:t xml:space="preserve"> si</w:t>
      </w:r>
      <w:r w:rsidR="00C5308D">
        <w:rPr>
          <w:rFonts w:cs="Arial"/>
          <w:szCs w:val="20"/>
          <w:lang w:eastAsia="pl-PL"/>
        </w:rPr>
        <w:t>ę</w:t>
      </w:r>
      <w:r w:rsidRPr="008630AA">
        <w:rPr>
          <w:rFonts w:cs="Arial"/>
          <w:szCs w:val="20"/>
          <w:lang w:eastAsia="pl-PL"/>
        </w:rPr>
        <w:t xml:space="preserve"> od projektowanej o wi</w:t>
      </w:r>
      <w:r w:rsidR="00C5308D">
        <w:rPr>
          <w:rFonts w:cs="Arial"/>
          <w:szCs w:val="20"/>
          <w:lang w:eastAsia="pl-PL"/>
        </w:rPr>
        <w:t>ę</w:t>
      </w:r>
      <w:r w:rsidRPr="008630AA">
        <w:rPr>
          <w:rFonts w:cs="Arial"/>
          <w:szCs w:val="20"/>
          <w:lang w:eastAsia="pl-PL"/>
        </w:rPr>
        <w:t>cej ni</w:t>
      </w:r>
      <w:r w:rsidR="00C5308D">
        <w:rPr>
          <w:rFonts w:cs="Arial"/>
          <w:szCs w:val="20"/>
          <w:lang w:eastAsia="pl-PL"/>
        </w:rPr>
        <w:t>ż</w:t>
      </w:r>
      <w:r w:rsidRPr="008630AA">
        <w:rPr>
          <w:rFonts w:cs="Arial"/>
          <w:szCs w:val="20"/>
          <w:lang w:eastAsia="pl-PL"/>
        </w:rPr>
        <w:t xml:space="preserve"> ± 1 cm .</w:t>
      </w:r>
    </w:p>
    <w:p w14:paraId="1339A376" w14:textId="77777777" w:rsidR="008630AA" w:rsidRPr="008630AA" w:rsidRDefault="008630AA" w:rsidP="00C5308D">
      <w:pPr>
        <w:autoSpaceDE w:val="0"/>
        <w:autoSpaceDN w:val="0"/>
        <w:adjustRightInd w:val="0"/>
        <w:spacing w:before="120"/>
        <w:jc w:val="left"/>
        <w:rPr>
          <w:rFonts w:cs="Arial"/>
          <w:szCs w:val="20"/>
          <w:lang w:eastAsia="pl-PL"/>
        </w:rPr>
      </w:pPr>
      <w:r w:rsidRPr="008630AA">
        <w:rPr>
          <w:rFonts w:cs="Arial"/>
          <w:b/>
          <w:bCs/>
          <w:szCs w:val="20"/>
          <w:lang w:eastAsia="pl-PL"/>
        </w:rPr>
        <w:t xml:space="preserve">6.3.8. </w:t>
      </w:r>
      <w:r w:rsidRPr="008630AA">
        <w:rPr>
          <w:rFonts w:cs="Arial"/>
          <w:szCs w:val="20"/>
          <w:lang w:eastAsia="pl-PL"/>
        </w:rPr>
        <w:t>Wytrzymało</w:t>
      </w:r>
      <w:r w:rsidR="00C5308D">
        <w:rPr>
          <w:rFonts w:cs="Arial"/>
          <w:szCs w:val="20"/>
          <w:lang w:eastAsia="pl-PL"/>
        </w:rPr>
        <w:t>ść</w:t>
      </w:r>
      <w:r w:rsidRPr="008630AA">
        <w:rPr>
          <w:rFonts w:cs="Arial"/>
          <w:szCs w:val="20"/>
          <w:lang w:eastAsia="pl-PL"/>
        </w:rPr>
        <w:t xml:space="preserve"> na </w:t>
      </w:r>
      <w:r w:rsidR="00C5308D">
        <w:rPr>
          <w:rFonts w:cs="Arial"/>
          <w:szCs w:val="20"/>
          <w:lang w:eastAsia="pl-PL"/>
        </w:rPr>
        <w:t>ś</w:t>
      </w:r>
      <w:r w:rsidRPr="008630AA">
        <w:rPr>
          <w:rFonts w:cs="Arial"/>
          <w:szCs w:val="20"/>
          <w:lang w:eastAsia="pl-PL"/>
        </w:rPr>
        <w:t>ciskanie</w:t>
      </w:r>
    </w:p>
    <w:p w14:paraId="25409CDE" w14:textId="77777777" w:rsidR="008630AA" w:rsidRPr="008630AA" w:rsidRDefault="008630AA" w:rsidP="00C5308D">
      <w:pPr>
        <w:autoSpaceDE w:val="0"/>
        <w:autoSpaceDN w:val="0"/>
        <w:adjustRightInd w:val="0"/>
        <w:rPr>
          <w:rFonts w:cs="Arial"/>
          <w:szCs w:val="20"/>
          <w:lang w:eastAsia="pl-PL"/>
        </w:rPr>
      </w:pPr>
      <w:r w:rsidRPr="008630AA">
        <w:rPr>
          <w:rFonts w:cs="Arial"/>
          <w:szCs w:val="20"/>
          <w:lang w:eastAsia="pl-PL"/>
        </w:rPr>
        <w:t>Wytrzymało</w:t>
      </w:r>
      <w:r w:rsidR="00C5308D">
        <w:rPr>
          <w:rFonts w:cs="Arial"/>
          <w:szCs w:val="20"/>
          <w:lang w:eastAsia="pl-PL"/>
        </w:rPr>
        <w:t>ść</w:t>
      </w:r>
      <w:r w:rsidRPr="008630AA">
        <w:rPr>
          <w:rFonts w:cs="Arial"/>
          <w:szCs w:val="20"/>
          <w:lang w:eastAsia="pl-PL"/>
        </w:rPr>
        <w:t xml:space="preserve"> na </w:t>
      </w:r>
      <w:r w:rsidR="00C5308D">
        <w:rPr>
          <w:rFonts w:cs="Arial"/>
          <w:szCs w:val="20"/>
          <w:lang w:eastAsia="pl-PL"/>
        </w:rPr>
        <w:t>ś</w:t>
      </w:r>
      <w:r w:rsidRPr="008630AA">
        <w:rPr>
          <w:rFonts w:cs="Arial"/>
          <w:szCs w:val="20"/>
          <w:lang w:eastAsia="pl-PL"/>
        </w:rPr>
        <w:t>ciskanie okre</w:t>
      </w:r>
      <w:r w:rsidR="00C5308D">
        <w:rPr>
          <w:rFonts w:cs="Arial"/>
          <w:szCs w:val="20"/>
          <w:lang w:eastAsia="pl-PL"/>
        </w:rPr>
        <w:t>ś</w:t>
      </w:r>
      <w:r w:rsidRPr="008630AA">
        <w:rPr>
          <w:rFonts w:cs="Arial"/>
          <w:szCs w:val="20"/>
          <w:lang w:eastAsia="pl-PL"/>
        </w:rPr>
        <w:t>la si</w:t>
      </w:r>
      <w:r w:rsidR="00C5308D">
        <w:rPr>
          <w:rFonts w:cs="Arial"/>
          <w:szCs w:val="20"/>
          <w:lang w:eastAsia="pl-PL"/>
        </w:rPr>
        <w:t>ę</w:t>
      </w:r>
      <w:r w:rsidRPr="008630AA">
        <w:rPr>
          <w:rFonts w:cs="Arial"/>
          <w:szCs w:val="20"/>
          <w:lang w:eastAsia="pl-PL"/>
        </w:rPr>
        <w:t xml:space="preserve"> na próbkach walcowych o </w:t>
      </w:r>
      <w:r w:rsidR="00C5308D">
        <w:rPr>
          <w:rFonts w:cs="Arial"/>
          <w:szCs w:val="20"/>
          <w:lang w:eastAsia="pl-PL"/>
        </w:rPr>
        <w:t>ś</w:t>
      </w:r>
      <w:r w:rsidRPr="008630AA">
        <w:rPr>
          <w:rFonts w:cs="Arial"/>
          <w:szCs w:val="20"/>
          <w:lang w:eastAsia="pl-PL"/>
        </w:rPr>
        <w:t>rednicy i wysoko</w:t>
      </w:r>
      <w:r w:rsidR="00C5308D">
        <w:rPr>
          <w:rFonts w:cs="Arial"/>
          <w:szCs w:val="20"/>
          <w:lang w:eastAsia="pl-PL"/>
        </w:rPr>
        <w:t>ści 8 cm</w:t>
      </w:r>
      <w:r w:rsidRPr="008630AA">
        <w:rPr>
          <w:rFonts w:cs="Arial"/>
          <w:szCs w:val="20"/>
          <w:lang w:eastAsia="pl-PL"/>
        </w:rPr>
        <w:t>.</w:t>
      </w:r>
      <w:r w:rsidR="00C5308D">
        <w:rPr>
          <w:rFonts w:cs="Arial"/>
          <w:szCs w:val="20"/>
          <w:lang w:eastAsia="pl-PL"/>
        </w:rPr>
        <w:t xml:space="preserve"> </w:t>
      </w:r>
      <w:r w:rsidRPr="008630AA">
        <w:rPr>
          <w:rFonts w:cs="Arial"/>
          <w:szCs w:val="20"/>
          <w:lang w:eastAsia="pl-PL"/>
        </w:rPr>
        <w:t>Próbki do bada</w:t>
      </w:r>
      <w:r w:rsidR="00C5308D">
        <w:rPr>
          <w:rFonts w:cs="Arial"/>
          <w:szCs w:val="20"/>
          <w:lang w:eastAsia="pl-PL"/>
        </w:rPr>
        <w:t>ń</w:t>
      </w:r>
      <w:r w:rsidRPr="008630AA">
        <w:rPr>
          <w:rFonts w:cs="Arial"/>
          <w:szCs w:val="20"/>
          <w:lang w:eastAsia="pl-PL"/>
        </w:rPr>
        <w:t xml:space="preserve"> nale</w:t>
      </w:r>
      <w:r w:rsidR="00C5308D">
        <w:rPr>
          <w:rFonts w:cs="Arial"/>
          <w:szCs w:val="20"/>
          <w:lang w:eastAsia="pl-PL"/>
        </w:rPr>
        <w:t>ż</w:t>
      </w:r>
      <w:r w:rsidRPr="008630AA">
        <w:rPr>
          <w:rFonts w:cs="Arial"/>
          <w:szCs w:val="20"/>
          <w:lang w:eastAsia="pl-PL"/>
        </w:rPr>
        <w:t>y pobiera</w:t>
      </w:r>
      <w:r w:rsidR="00C5308D">
        <w:rPr>
          <w:rFonts w:cs="Arial"/>
          <w:szCs w:val="20"/>
          <w:lang w:eastAsia="pl-PL"/>
        </w:rPr>
        <w:t>ć</w:t>
      </w:r>
      <w:r w:rsidRPr="008630AA">
        <w:rPr>
          <w:rFonts w:cs="Arial"/>
          <w:szCs w:val="20"/>
          <w:lang w:eastAsia="pl-PL"/>
        </w:rPr>
        <w:t xml:space="preserve"> z miejsc wybranych losowo, w warstwie rozło</w:t>
      </w:r>
      <w:r w:rsidR="00C5308D">
        <w:rPr>
          <w:rFonts w:cs="Arial"/>
          <w:szCs w:val="20"/>
          <w:lang w:eastAsia="pl-PL"/>
        </w:rPr>
        <w:t xml:space="preserve">żonej przed jej </w:t>
      </w:r>
      <w:r w:rsidRPr="008630AA">
        <w:rPr>
          <w:rFonts w:cs="Arial"/>
          <w:szCs w:val="20"/>
          <w:lang w:eastAsia="pl-PL"/>
        </w:rPr>
        <w:t>zag</w:t>
      </w:r>
      <w:r w:rsidR="00C5308D">
        <w:rPr>
          <w:rFonts w:cs="Arial"/>
          <w:szCs w:val="20"/>
          <w:lang w:eastAsia="pl-PL"/>
        </w:rPr>
        <w:t>ę</w:t>
      </w:r>
      <w:r w:rsidRPr="008630AA">
        <w:rPr>
          <w:rFonts w:cs="Arial"/>
          <w:szCs w:val="20"/>
          <w:lang w:eastAsia="pl-PL"/>
        </w:rPr>
        <w:t>szczeniem. Próbki w ilo</w:t>
      </w:r>
      <w:r w:rsidR="00C5308D">
        <w:rPr>
          <w:rFonts w:cs="Arial"/>
          <w:szCs w:val="20"/>
          <w:lang w:eastAsia="pl-PL"/>
        </w:rPr>
        <w:t>ś</w:t>
      </w:r>
      <w:r w:rsidRPr="008630AA">
        <w:rPr>
          <w:rFonts w:cs="Arial"/>
          <w:szCs w:val="20"/>
          <w:lang w:eastAsia="pl-PL"/>
        </w:rPr>
        <w:t>ci 6 sztuk nale</w:t>
      </w:r>
      <w:r w:rsidR="00C5308D">
        <w:rPr>
          <w:rFonts w:cs="Arial"/>
          <w:szCs w:val="20"/>
          <w:lang w:eastAsia="pl-PL"/>
        </w:rPr>
        <w:t>ż</w:t>
      </w:r>
      <w:r w:rsidRPr="008630AA">
        <w:rPr>
          <w:rFonts w:cs="Arial"/>
          <w:szCs w:val="20"/>
          <w:lang w:eastAsia="pl-PL"/>
        </w:rPr>
        <w:t>y formowa</w:t>
      </w:r>
      <w:r w:rsidR="00C5308D">
        <w:rPr>
          <w:rFonts w:cs="Arial"/>
          <w:szCs w:val="20"/>
          <w:lang w:eastAsia="pl-PL"/>
        </w:rPr>
        <w:t>ć</w:t>
      </w:r>
      <w:r w:rsidRPr="008630AA">
        <w:rPr>
          <w:rFonts w:cs="Arial"/>
          <w:szCs w:val="20"/>
          <w:lang w:eastAsia="pl-PL"/>
        </w:rPr>
        <w:t xml:space="preserve"> i przechowywa</w:t>
      </w:r>
      <w:r w:rsidR="00C5308D">
        <w:rPr>
          <w:rFonts w:cs="Arial"/>
          <w:szCs w:val="20"/>
          <w:lang w:eastAsia="pl-PL"/>
        </w:rPr>
        <w:t xml:space="preserve">ć zgodnie z normami </w:t>
      </w:r>
      <w:r w:rsidRPr="008630AA">
        <w:rPr>
          <w:rFonts w:cs="Arial"/>
          <w:szCs w:val="20"/>
          <w:lang w:eastAsia="pl-PL"/>
        </w:rPr>
        <w:t>dotycz</w:t>
      </w:r>
      <w:r w:rsidR="00C5308D">
        <w:rPr>
          <w:rFonts w:cs="Arial"/>
          <w:szCs w:val="20"/>
          <w:lang w:eastAsia="pl-PL"/>
        </w:rPr>
        <w:t>ą</w:t>
      </w:r>
      <w:r w:rsidRPr="008630AA">
        <w:rPr>
          <w:rFonts w:cs="Arial"/>
          <w:szCs w:val="20"/>
          <w:lang w:eastAsia="pl-PL"/>
        </w:rPr>
        <w:t>cymi poszczególnych rodzajów stabilizacji spoiwami. Trzy próbki nale</w:t>
      </w:r>
      <w:r w:rsidR="00C5308D">
        <w:rPr>
          <w:rFonts w:cs="Arial"/>
          <w:szCs w:val="20"/>
          <w:lang w:eastAsia="pl-PL"/>
        </w:rPr>
        <w:t>ż</w:t>
      </w:r>
      <w:r w:rsidRPr="008630AA">
        <w:rPr>
          <w:rFonts w:cs="Arial"/>
          <w:szCs w:val="20"/>
          <w:lang w:eastAsia="pl-PL"/>
        </w:rPr>
        <w:t>y bada</w:t>
      </w:r>
      <w:r w:rsidR="00C5308D">
        <w:rPr>
          <w:rFonts w:cs="Arial"/>
          <w:szCs w:val="20"/>
          <w:lang w:eastAsia="pl-PL"/>
        </w:rPr>
        <w:t xml:space="preserve">ć po 7 lub 14 </w:t>
      </w:r>
      <w:r w:rsidRPr="008630AA">
        <w:rPr>
          <w:rFonts w:cs="Arial"/>
          <w:szCs w:val="20"/>
          <w:lang w:eastAsia="pl-PL"/>
        </w:rPr>
        <w:t xml:space="preserve">dniach oraz po 28 lub 42 dniach przechowywania, a w przypadku stabilizacji </w:t>
      </w:r>
      <w:r w:rsidR="00C5308D">
        <w:rPr>
          <w:rFonts w:cs="Arial"/>
          <w:szCs w:val="20"/>
          <w:lang w:eastAsia="pl-PL"/>
        </w:rPr>
        <w:t>ż</w:t>
      </w:r>
      <w:r w:rsidRPr="008630AA">
        <w:rPr>
          <w:rFonts w:cs="Arial"/>
          <w:szCs w:val="20"/>
          <w:lang w:eastAsia="pl-PL"/>
        </w:rPr>
        <w:t>u</w:t>
      </w:r>
      <w:r w:rsidR="00C5308D">
        <w:rPr>
          <w:rFonts w:cs="Arial"/>
          <w:szCs w:val="20"/>
          <w:lang w:eastAsia="pl-PL"/>
        </w:rPr>
        <w:t>ż</w:t>
      </w:r>
      <w:r w:rsidRPr="008630AA">
        <w:rPr>
          <w:rFonts w:cs="Arial"/>
          <w:szCs w:val="20"/>
          <w:lang w:eastAsia="pl-PL"/>
        </w:rPr>
        <w:t>lem</w:t>
      </w:r>
      <w:r w:rsidR="00C5308D">
        <w:rPr>
          <w:rFonts w:cs="Arial"/>
          <w:szCs w:val="20"/>
          <w:lang w:eastAsia="pl-PL"/>
        </w:rPr>
        <w:t xml:space="preserve"> granulowanym po </w:t>
      </w:r>
      <w:r w:rsidRPr="008630AA">
        <w:rPr>
          <w:rFonts w:cs="Arial"/>
          <w:szCs w:val="20"/>
          <w:lang w:eastAsia="pl-PL"/>
        </w:rPr>
        <w:t>90 dniach przechowywania. Wyniki wytrzymało</w:t>
      </w:r>
      <w:r w:rsidR="00C5308D">
        <w:rPr>
          <w:rFonts w:cs="Arial"/>
          <w:szCs w:val="20"/>
          <w:lang w:eastAsia="pl-PL"/>
        </w:rPr>
        <w:t>ś</w:t>
      </w:r>
      <w:r w:rsidRPr="008630AA">
        <w:rPr>
          <w:rFonts w:cs="Arial"/>
          <w:szCs w:val="20"/>
          <w:lang w:eastAsia="pl-PL"/>
        </w:rPr>
        <w:t xml:space="preserve">ci na </w:t>
      </w:r>
      <w:r w:rsidR="00C5308D">
        <w:rPr>
          <w:rFonts w:cs="Arial"/>
          <w:szCs w:val="20"/>
          <w:lang w:eastAsia="pl-PL"/>
        </w:rPr>
        <w:t>ś</w:t>
      </w:r>
      <w:r w:rsidRPr="008630AA">
        <w:rPr>
          <w:rFonts w:cs="Arial"/>
          <w:szCs w:val="20"/>
          <w:lang w:eastAsia="pl-PL"/>
        </w:rPr>
        <w:t>ciskanie powinny by</w:t>
      </w:r>
      <w:r w:rsidR="00C5308D">
        <w:rPr>
          <w:rFonts w:cs="Arial"/>
          <w:szCs w:val="20"/>
          <w:lang w:eastAsia="pl-PL"/>
        </w:rPr>
        <w:t>ć zgodne z wymaganiami podanymi w </w:t>
      </w:r>
      <w:r w:rsidRPr="008630AA">
        <w:rPr>
          <w:rFonts w:cs="Arial"/>
          <w:szCs w:val="20"/>
          <w:lang w:eastAsia="pl-PL"/>
        </w:rPr>
        <w:t>ST dotycz</w:t>
      </w:r>
      <w:r w:rsidR="00C5308D">
        <w:rPr>
          <w:rFonts w:cs="Arial"/>
          <w:szCs w:val="20"/>
          <w:lang w:eastAsia="pl-PL"/>
        </w:rPr>
        <w:t>ą</w:t>
      </w:r>
      <w:r w:rsidRPr="008630AA">
        <w:rPr>
          <w:rFonts w:cs="Arial"/>
          <w:szCs w:val="20"/>
          <w:lang w:eastAsia="pl-PL"/>
        </w:rPr>
        <w:t>cych poszczególnych rodzajów ulepszonego podło</w:t>
      </w:r>
      <w:r w:rsidR="00C5308D">
        <w:rPr>
          <w:rFonts w:cs="Arial"/>
          <w:szCs w:val="20"/>
          <w:lang w:eastAsia="pl-PL"/>
        </w:rPr>
        <w:t>ż</w:t>
      </w:r>
      <w:r w:rsidRPr="008630AA">
        <w:rPr>
          <w:rFonts w:cs="Arial"/>
          <w:szCs w:val="20"/>
          <w:lang w:eastAsia="pl-PL"/>
        </w:rPr>
        <w:t>a.</w:t>
      </w:r>
    </w:p>
    <w:p w14:paraId="3ACEB090" w14:textId="77777777" w:rsidR="008630AA" w:rsidRPr="008630AA" w:rsidRDefault="008630AA" w:rsidP="00C5308D">
      <w:pPr>
        <w:autoSpaceDE w:val="0"/>
        <w:autoSpaceDN w:val="0"/>
        <w:adjustRightInd w:val="0"/>
        <w:spacing w:before="120"/>
        <w:jc w:val="left"/>
        <w:rPr>
          <w:rFonts w:cs="Arial"/>
          <w:szCs w:val="20"/>
          <w:lang w:eastAsia="pl-PL"/>
        </w:rPr>
      </w:pPr>
      <w:r w:rsidRPr="008630AA">
        <w:rPr>
          <w:rFonts w:cs="Arial"/>
          <w:b/>
          <w:bCs/>
          <w:szCs w:val="20"/>
          <w:lang w:eastAsia="pl-PL"/>
        </w:rPr>
        <w:t xml:space="preserve">6.3.9. </w:t>
      </w:r>
      <w:r w:rsidRPr="008630AA">
        <w:rPr>
          <w:rFonts w:cs="Arial"/>
          <w:szCs w:val="20"/>
          <w:lang w:eastAsia="pl-PL"/>
        </w:rPr>
        <w:t>Mrozoodporno</w:t>
      </w:r>
      <w:r w:rsidR="00C5308D">
        <w:rPr>
          <w:rFonts w:cs="Arial"/>
          <w:szCs w:val="20"/>
          <w:lang w:eastAsia="pl-PL"/>
        </w:rPr>
        <w:t>ść</w:t>
      </w:r>
    </w:p>
    <w:p w14:paraId="26585BD5" w14:textId="77777777" w:rsidR="008630AA" w:rsidRPr="008630AA" w:rsidRDefault="008630AA" w:rsidP="00E433FB">
      <w:pPr>
        <w:autoSpaceDE w:val="0"/>
        <w:autoSpaceDN w:val="0"/>
        <w:adjustRightInd w:val="0"/>
        <w:rPr>
          <w:rFonts w:cs="Arial"/>
          <w:szCs w:val="20"/>
          <w:lang w:eastAsia="pl-PL"/>
        </w:rPr>
      </w:pPr>
      <w:r w:rsidRPr="008630AA">
        <w:rPr>
          <w:rFonts w:cs="Arial"/>
          <w:szCs w:val="20"/>
          <w:lang w:eastAsia="pl-PL"/>
        </w:rPr>
        <w:t>Wska</w:t>
      </w:r>
      <w:r w:rsidR="00C5308D">
        <w:rPr>
          <w:rFonts w:cs="Arial"/>
          <w:szCs w:val="20"/>
          <w:lang w:eastAsia="pl-PL"/>
        </w:rPr>
        <w:t>ź</w:t>
      </w:r>
      <w:r w:rsidRPr="008630AA">
        <w:rPr>
          <w:rFonts w:cs="Arial"/>
          <w:szCs w:val="20"/>
          <w:lang w:eastAsia="pl-PL"/>
        </w:rPr>
        <w:t>nik mrozoodporno</w:t>
      </w:r>
      <w:r w:rsidR="00C5308D">
        <w:rPr>
          <w:rFonts w:cs="Arial"/>
          <w:szCs w:val="20"/>
          <w:lang w:eastAsia="pl-PL"/>
        </w:rPr>
        <w:t>ś</w:t>
      </w:r>
      <w:r w:rsidRPr="008630AA">
        <w:rPr>
          <w:rFonts w:cs="Arial"/>
          <w:szCs w:val="20"/>
          <w:lang w:eastAsia="pl-PL"/>
        </w:rPr>
        <w:t>ci okre</w:t>
      </w:r>
      <w:r w:rsidR="00C5308D">
        <w:rPr>
          <w:rFonts w:cs="Arial"/>
          <w:szCs w:val="20"/>
          <w:lang w:eastAsia="pl-PL"/>
        </w:rPr>
        <w:t>ś</w:t>
      </w:r>
      <w:r w:rsidRPr="008630AA">
        <w:rPr>
          <w:rFonts w:cs="Arial"/>
          <w:szCs w:val="20"/>
          <w:lang w:eastAsia="pl-PL"/>
        </w:rPr>
        <w:t>lany przez spadek wytrzymało</w:t>
      </w:r>
      <w:r w:rsidR="00C5308D">
        <w:rPr>
          <w:rFonts w:cs="Arial"/>
          <w:szCs w:val="20"/>
          <w:lang w:eastAsia="pl-PL"/>
        </w:rPr>
        <w:t>ś</w:t>
      </w:r>
      <w:r w:rsidRPr="008630AA">
        <w:rPr>
          <w:rFonts w:cs="Arial"/>
          <w:szCs w:val="20"/>
          <w:lang w:eastAsia="pl-PL"/>
        </w:rPr>
        <w:t xml:space="preserve">ci na </w:t>
      </w:r>
      <w:r w:rsidR="00C5308D">
        <w:rPr>
          <w:rFonts w:cs="Arial"/>
          <w:szCs w:val="20"/>
          <w:lang w:eastAsia="pl-PL"/>
        </w:rPr>
        <w:t>ś</w:t>
      </w:r>
      <w:r w:rsidRPr="008630AA">
        <w:rPr>
          <w:rFonts w:cs="Arial"/>
          <w:szCs w:val="20"/>
          <w:lang w:eastAsia="pl-PL"/>
        </w:rPr>
        <w:t>ciskanie próbek</w:t>
      </w:r>
      <w:r w:rsidR="00E433FB">
        <w:rPr>
          <w:rFonts w:cs="Arial"/>
          <w:szCs w:val="20"/>
          <w:lang w:eastAsia="pl-PL"/>
        </w:rPr>
        <w:t xml:space="preserve"> </w:t>
      </w:r>
      <w:r w:rsidRPr="008630AA">
        <w:rPr>
          <w:rFonts w:cs="Arial"/>
          <w:szCs w:val="20"/>
          <w:lang w:eastAsia="pl-PL"/>
        </w:rPr>
        <w:t>poddawanych cyklom zamra</w:t>
      </w:r>
      <w:r w:rsidR="00C5308D">
        <w:rPr>
          <w:rFonts w:cs="Arial"/>
          <w:szCs w:val="20"/>
          <w:lang w:eastAsia="pl-PL"/>
        </w:rPr>
        <w:t>ż</w:t>
      </w:r>
      <w:r w:rsidRPr="008630AA">
        <w:rPr>
          <w:rFonts w:cs="Arial"/>
          <w:szCs w:val="20"/>
          <w:lang w:eastAsia="pl-PL"/>
        </w:rPr>
        <w:t>ania i odmra</w:t>
      </w:r>
      <w:r w:rsidR="00C5308D">
        <w:rPr>
          <w:rFonts w:cs="Arial"/>
          <w:szCs w:val="20"/>
          <w:lang w:eastAsia="pl-PL"/>
        </w:rPr>
        <w:t>ż</w:t>
      </w:r>
      <w:r w:rsidRPr="008630AA">
        <w:rPr>
          <w:rFonts w:cs="Arial"/>
          <w:szCs w:val="20"/>
          <w:lang w:eastAsia="pl-PL"/>
        </w:rPr>
        <w:t>ania powinien by</w:t>
      </w:r>
      <w:r w:rsidR="00C5308D">
        <w:rPr>
          <w:rFonts w:cs="Arial"/>
          <w:szCs w:val="20"/>
          <w:lang w:eastAsia="pl-PL"/>
        </w:rPr>
        <w:t>ć</w:t>
      </w:r>
      <w:r w:rsidRPr="008630AA">
        <w:rPr>
          <w:rFonts w:cs="Arial"/>
          <w:szCs w:val="20"/>
          <w:lang w:eastAsia="pl-PL"/>
        </w:rPr>
        <w:t xml:space="preserve"> zgo</w:t>
      </w:r>
      <w:r w:rsidR="00E433FB">
        <w:rPr>
          <w:rFonts w:cs="Arial"/>
          <w:szCs w:val="20"/>
          <w:lang w:eastAsia="pl-PL"/>
        </w:rPr>
        <w:t xml:space="preserve">dny z wymaganiami podanymi w ST </w:t>
      </w:r>
      <w:r w:rsidRPr="008630AA">
        <w:rPr>
          <w:rFonts w:cs="Arial"/>
          <w:szCs w:val="20"/>
          <w:lang w:eastAsia="pl-PL"/>
        </w:rPr>
        <w:t>dotycz</w:t>
      </w:r>
      <w:r w:rsidR="00C5308D">
        <w:rPr>
          <w:rFonts w:cs="Arial"/>
          <w:szCs w:val="20"/>
          <w:lang w:eastAsia="pl-PL"/>
        </w:rPr>
        <w:t>ą</w:t>
      </w:r>
      <w:r w:rsidRPr="008630AA">
        <w:rPr>
          <w:rFonts w:cs="Arial"/>
          <w:szCs w:val="20"/>
          <w:lang w:eastAsia="pl-PL"/>
        </w:rPr>
        <w:t>cych poszczególnych rodzajów ulepszonego podło</w:t>
      </w:r>
      <w:r w:rsidR="00C5308D">
        <w:rPr>
          <w:rFonts w:cs="Arial"/>
          <w:szCs w:val="20"/>
          <w:lang w:eastAsia="pl-PL"/>
        </w:rPr>
        <w:t>ż</w:t>
      </w:r>
      <w:r w:rsidRPr="008630AA">
        <w:rPr>
          <w:rFonts w:cs="Arial"/>
          <w:szCs w:val="20"/>
          <w:lang w:eastAsia="pl-PL"/>
        </w:rPr>
        <w:t>a.</w:t>
      </w:r>
    </w:p>
    <w:p w14:paraId="26C7B3DA" w14:textId="77777777" w:rsidR="008630AA" w:rsidRPr="008630AA" w:rsidRDefault="008630AA" w:rsidP="00C5308D">
      <w:pPr>
        <w:autoSpaceDE w:val="0"/>
        <w:autoSpaceDN w:val="0"/>
        <w:adjustRightInd w:val="0"/>
        <w:spacing w:before="120"/>
        <w:jc w:val="left"/>
        <w:rPr>
          <w:rFonts w:cs="Arial"/>
          <w:szCs w:val="20"/>
          <w:lang w:eastAsia="pl-PL"/>
        </w:rPr>
      </w:pPr>
      <w:r w:rsidRPr="008630AA">
        <w:rPr>
          <w:rFonts w:cs="Arial"/>
          <w:b/>
          <w:bCs/>
          <w:szCs w:val="20"/>
          <w:lang w:eastAsia="pl-PL"/>
        </w:rPr>
        <w:t xml:space="preserve">6.3.10. </w:t>
      </w:r>
      <w:r w:rsidRPr="008630AA">
        <w:rPr>
          <w:rFonts w:cs="Arial"/>
          <w:szCs w:val="20"/>
          <w:lang w:eastAsia="pl-PL"/>
        </w:rPr>
        <w:t>Badanie spoiwa</w:t>
      </w:r>
    </w:p>
    <w:p w14:paraId="564B71E2" w14:textId="77777777" w:rsidR="008630AA" w:rsidRPr="008630AA" w:rsidRDefault="008630AA" w:rsidP="00E433FB">
      <w:pPr>
        <w:autoSpaceDE w:val="0"/>
        <w:autoSpaceDN w:val="0"/>
        <w:adjustRightInd w:val="0"/>
        <w:rPr>
          <w:rFonts w:cs="Arial"/>
          <w:szCs w:val="20"/>
          <w:lang w:eastAsia="pl-PL"/>
        </w:rPr>
      </w:pPr>
      <w:r w:rsidRPr="008630AA">
        <w:rPr>
          <w:rFonts w:cs="Arial"/>
          <w:szCs w:val="20"/>
          <w:lang w:eastAsia="pl-PL"/>
        </w:rPr>
        <w:t>Dla ka</w:t>
      </w:r>
      <w:r w:rsidR="00C5308D">
        <w:rPr>
          <w:rFonts w:cs="Arial"/>
          <w:szCs w:val="20"/>
          <w:lang w:eastAsia="pl-PL"/>
        </w:rPr>
        <w:t>ż</w:t>
      </w:r>
      <w:r w:rsidRPr="008630AA">
        <w:rPr>
          <w:rFonts w:cs="Arial"/>
          <w:szCs w:val="20"/>
          <w:lang w:eastAsia="pl-PL"/>
        </w:rPr>
        <w:t>dej dostawy cementu, Wykonawca powinien okre</w:t>
      </w:r>
      <w:r w:rsidR="00E433FB">
        <w:rPr>
          <w:rFonts w:cs="Arial"/>
          <w:szCs w:val="20"/>
          <w:lang w:eastAsia="pl-PL"/>
        </w:rPr>
        <w:t>ś</w:t>
      </w:r>
      <w:r w:rsidRPr="008630AA">
        <w:rPr>
          <w:rFonts w:cs="Arial"/>
          <w:szCs w:val="20"/>
          <w:lang w:eastAsia="pl-PL"/>
        </w:rPr>
        <w:t>li</w:t>
      </w:r>
      <w:r w:rsidR="00E433FB">
        <w:rPr>
          <w:rFonts w:cs="Arial"/>
          <w:szCs w:val="20"/>
          <w:lang w:eastAsia="pl-PL"/>
        </w:rPr>
        <w:t>ć</w:t>
      </w:r>
      <w:r w:rsidRPr="008630AA">
        <w:rPr>
          <w:rFonts w:cs="Arial"/>
          <w:szCs w:val="20"/>
          <w:lang w:eastAsia="pl-PL"/>
        </w:rPr>
        <w:t xml:space="preserve"> wła</w:t>
      </w:r>
      <w:r w:rsidR="00E433FB">
        <w:rPr>
          <w:rFonts w:cs="Arial"/>
          <w:szCs w:val="20"/>
          <w:lang w:eastAsia="pl-PL"/>
        </w:rPr>
        <w:t>ś</w:t>
      </w:r>
      <w:r w:rsidRPr="008630AA">
        <w:rPr>
          <w:rFonts w:cs="Arial"/>
          <w:szCs w:val="20"/>
          <w:lang w:eastAsia="pl-PL"/>
        </w:rPr>
        <w:t>ciwo</w:t>
      </w:r>
      <w:r w:rsidR="00E433FB">
        <w:rPr>
          <w:rFonts w:cs="Arial"/>
          <w:szCs w:val="20"/>
          <w:lang w:eastAsia="pl-PL"/>
        </w:rPr>
        <w:t xml:space="preserve">ści podane w ST </w:t>
      </w:r>
      <w:r w:rsidRPr="008630AA">
        <w:rPr>
          <w:rFonts w:cs="Arial"/>
          <w:szCs w:val="20"/>
          <w:lang w:eastAsia="pl-PL"/>
        </w:rPr>
        <w:t>dotycz</w:t>
      </w:r>
      <w:r w:rsidR="00E433FB">
        <w:rPr>
          <w:rFonts w:cs="Arial"/>
          <w:szCs w:val="20"/>
          <w:lang w:eastAsia="pl-PL"/>
        </w:rPr>
        <w:t>ą</w:t>
      </w:r>
      <w:r w:rsidRPr="008630AA">
        <w:rPr>
          <w:rFonts w:cs="Arial"/>
          <w:szCs w:val="20"/>
          <w:lang w:eastAsia="pl-PL"/>
        </w:rPr>
        <w:t>cych poszczególnych rodzajów ulepszonego podło</w:t>
      </w:r>
      <w:r w:rsidR="00E433FB">
        <w:rPr>
          <w:rFonts w:cs="Arial"/>
          <w:szCs w:val="20"/>
          <w:lang w:eastAsia="pl-PL"/>
        </w:rPr>
        <w:t>ż</w:t>
      </w:r>
      <w:r w:rsidRPr="008630AA">
        <w:rPr>
          <w:rFonts w:cs="Arial"/>
          <w:szCs w:val="20"/>
          <w:lang w:eastAsia="pl-PL"/>
        </w:rPr>
        <w:t>a.</w:t>
      </w:r>
    </w:p>
    <w:p w14:paraId="275CD414" w14:textId="77777777" w:rsidR="008630AA" w:rsidRPr="008630AA" w:rsidRDefault="008630AA" w:rsidP="00C5308D">
      <w:pPr>
        <w:autoSpaceDE w:val="0"/>
        <w:autoSpaceDN w:val="0"/>
        <w:adjustRightInd w:val="0"/>
        <w:spacing w:before="120"/>
        <w:jc w:val="left"/>
        <w:rPr>
          <w:rFonts w:cs="Arial"/>
          <w:szCs w:val="20"/>
          <w:lang w:eastAsia="pl-PL"/>
        </w:rPr>
      </w:pPr>
      <w:r w:rsidRPr="008630AA">
        <w:rPr>
          <w:rFonts w:cs="Arial"/>
          <w:b/>
          <w:bCs/>
          <w:szCs w:val="20"/>
          <w:lang w:eastAsia="pl-PL"/>
        </w:rPr>
        <w:t xml:space="preserve">6.3.11. </w:t>
      </w:r>
      <w:r w:rsidRPr="008630AA">
        <w:rPr>
          <w:rFonts w:cs="Arial"/>
          <w:szCs w:val="20"/>
          <w:lang w:eastAsia="pl-PL"/>
        </w:rPr>
        <w:t>Badanie wody</w:t>
      </w:r>
    </w:p>
    <w:p w14:paraId="2F40C91A" w14:textId="77777777"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W przypadkach w</w:t>
      </w:r>
      <w:r w:rsidR="00E433FB">
        <w:rPr>
          <w:rFonts w:cs="Arial"/>
          <w:szCs w:val="20"/>
          <w:lang w:eastAsia="pl-PL"/>
        </w:rPr>
        <w:t>ą</w:t>
      </w:r>
      <w:r w:rsidRPr="008630AA">
        <w:rPr>
          <w:rFonts w:cs="Arial"/>
          <w:szCs w:val="20"/>
          <w:lang w:eastAsia="pl-PL"/>
        </w:rPr>
        <w:t>tpliwych nale</w:t>
      </w:r>
      <w:r w:rsidR="00E433FB">
        <w:rPr>
          <w:rFonts w:cs="Arial"/>
          <w:szCs w:val="20"/>
          <w:lang w:eastAsia="pl-PL"/>
        </w:rPr>
        <w:t>ż</w:t>
      </w:r>
      <w:r w:rsidRPr="008630AA">
        <w:rPr>
          <w:rFonts w:cs="Arial"/>
          <w:szCs w:val="20"/>
          <w:lang w:eastAsia="pl-PL"/>
        </w:rPr>
        <w:t>y przeprowadzi</w:t>
      </w:r>
      <w:r w:rsidR="00E433FB">
        <w:rPr>
          <w:rFonts w:cs="Arial"/>
          <w:szCs w:val="20"/>
          <w:lang w:eastAsia="pl-PL"/>
        </w:rPr>
        <w:t>ć</w:t>
      </w:r>
      <w:r w:rsidRPr="008630AA">
        <w:rPr>
          <w:rFonts w:cs="Arial"/>
          <w:szCs w:val="20"/>
          <w:lang w:eastAsia="pl-PL"/>
        </w:rPr>
        <w:t xml:space="preserve"> badania wody wg PN-B-32250 [13].</w:t>
      </w:r>
    </w:p>
    <w:p w14:paraId="636FA902" w14:textId="77777777" w:rsidR="008630AA" w:rsidRPr="008630AA" w:rsidRDefault="008630AA" w:rsidP="00E433FB">
      <w:pPr>
        <w:autoSpaceDE w:val="0"/>
        <w:autoSpaceDN w:val="0"/>
        <w:adjustRightInd w:val="0"/>
        <w:spacing w:before="120"/>
        <w:jc w:val="left"/>
        <w:rPr>
          <w:rFonts w:cs="Arial"/>
          <w:szCs w:val="20"/>
          <w:lang w:eastAsia="pl-PL"/>
        </w:rPr>
      </w:pPr>
      <w:r w:rsidRPr="008630AA">
        <w:rPr>
          <w:rFonts w:cs="Arial"/>
          <w:b/>
          <w:bCs/>
          <w:szCs w:val="20"/>
          <w:lang w:eastAsia="pl-PL"/>
        </w:rPr>
        <w:t xml:space="preserve">6.3.12. </w:t>
      </w:r>
      <w:r w:rsidRPr="008630AA">
        <w:rPr>
          <w:rFonts w:cs="Arial"/>
          <w:szCs w:val="20"/>
          <w:lang w:eastAsia="pl-PL"/>
        </w:rPr>
        <w:t>Badanie wła</w:t>
      </w:r>
      <w:r w:rsidR="00E433FB">
        <w:rPr>
          <w:rFonts w:cs="Arial"/>
          <w:szCs w:val="20"/>
          <w:lang w:eastAsia="pl-PL"/>
        </w:rPr>
        <w:t>ś</w:t>
      </w:r>
      <w:r w:rsidRPr="008630AA">
        <w:rPr>
          <w:rFonts w:cs="Arial"/>
          <w:szCs w:val="20"/>
          <w:lang w:eastAsia="pl-PL"/>
        </w:rPr>
        <w:t>ciwo</w:t>
      </w:r>
      <w:r w:rsidR="00E433FB">
        <w:rPr>
          <w:rFonts w:cs="Arial"/>
          <w:szCs w:val="20"/>
          <w:lang w:eastAsia="pl-PL"/>
        </w:rPr>
        <w:t>ś</w:t>
      </w:r>
      <w:r w:rsidRPr="008630AA">
        <w:rPr>
          <w:rFonts w:cs="Arial"/>
          <w:szCs w:val="20"/>
          <w:lang w:eastAsia="pl-PL"/>
        </w:rPr>
        <w:t>ci kruszywa</w:t>
      </w:r>
    </w:p>
    <w:p w14:paraId="4DB3A544" w14:textId="77777777" w:rsidR="008630AA" w:rsidRPr="008630AA" w:rsidRDefault="008630AA" w:rsidP="00E433FB">
      <w:pPr>
        <w:autoSpaceDE w:val="0"/>
        <w:autoSpaceDN w:val="0"/>
        <w:adjustRightInd w:val="0"/>
        <w:rPr>
          <w:rFonts w:cs="Arial"/>
          <w:szCs w:val="20"/>
          <w:lang w:eastAsia="pl-PL"/>
        </w:rPr>
      </w:pPr>
      <w:r w:rsidRPr="008630AA">
        <w:rPr>
          <w:rFonts w:cs="Arial"/>
          <w:szCs w:val="20"/>
          <w:lang w:eastAsia="pl-PL"/>
        </w:rPr>
        <w:t>Wła</w:t>
      </w:r>
      <w:r w:rsidR="00E433FB">
        <w:rPr>
          <w:rFonts w:cs="Arial"/>
          <w:szCs w:val="20"/>
          <w:lang w:eastAsia="pl-PL"/>
        </w:rPr>
        <w:t>ś</w:t>
      </w:r>
      <w:r w:rsidRPr="008630AA">
        <w:rPr>
          <w:rFonts w:cs="Arial"/>
          <w:szCs w:val="20"/>
          <w:lang w:eastAsia="pl-PL"/>
        </w:rPr>
        <w:t>ciwo</w:t>
      </w:r>
      <w:r w:rsidR="00E433FB">
        <w:rPr>
          <w:rFonts w:cs="Arial"/>
          <w:szCs w:val="20"/>
          <w:lang w:eastAsia="pl-PL"/>
        </w:rPr>
        <w:t>ś</w:t>
      </w:r>
      <w:r w:rsidRPr="008630AA">
        <w:rPr>
          <w:rFonts w:cs="Arial"/>
          <w:szCs w:val="20"/>
          <w:lang w:eastAsia="pl-PL"/>
        </w:rPr>
        <w:t>ci kruszywa nale</w:t>
      </w:r>
      <w:r w:rsidR="00E433FB">
        <w:rPr>
          <w:rFonts w:cs="Arial"/>
          <w:szCs w:val="20"/>
          <w:lang w:eastAsia="pl-PL"/>
        </w:rPr>
        <w:t>ż</w:t>
      </w:r>
      <w:r w:rsidRPr="008630AA">
        <w:rPr>
          <w:rFonts w:cs="Arial"/>
          <w:szCs w:val="20"/>
          <w:lang w:eastAsia="pl-PL"/>
        </w:rPr>
        <w:t>y bada</w:t>
      </w:r>
      <w:r w:rsidR="00E433FB">
        <w:rPr>
          <w:rFonts w:cs="Arial"/>
          <w:szCs w:val="20"/>
          <w:lang w:eastAsia="pl-PL"/>
        </w:rPr>
        <w:t>ć</w:t>
      </w:r>
      <w:r w:rsidRPr="008630AA">
        <w:rPr>
          <w:rFonts w:cs="Arial"/>
          <w:szCs w:val="20"/>
          <w:lang w:eastAsia="pl-PL"/>
        </w:rPr>
        <w:t xml:space="preserve"> przy ka</w:t>
      </w:r>
      <w:r w:rsidR="00E433FB">
        <w:rPr>
          <w:rFonts w:cs="Arial"/>
          <w:szCs w:val="20"/>
          <w:lang w:eastAsia="pl-PL"/>
        </w:rPr>
        <w:t>ż</w:t>
      </w:r>
      <w:r w:rsidRPr="008630AA">
        <w:rPr>
          <w:rFonts w:cs="Arial"/>
          <w:szCs w:val="20"/>
          <w:lang w:eastAsia="pl-PL"/>
        </w:rPr>
        <w:t>dej zmianie rodzaju kruszywa. Wła</w:t>
      </w:r>
      <w:r w:rsidR="00E433FB">
        <w:rPr>
          <w:rFonts w:cs="Arial"/>
          <w:szCs w:val="20"/>
          <w:lang w:eastAsia="pl-PL"/>
        </w:rPr>
        <w:t>ś</w:t>
      </w:r>
      <w:r w:rsidRPr="008630AA">
        <w:rPr>
          <w:rFonts w:cs="Arial"/>
          <w:szCs w:val="20"/>
          <w:lang w:eastAsia="pl-PL"/>
        </w:rPr>
        <w:t>ciwo</w:t>
      </w:r>
      <w:r w:rsidR="00E433FB">
        <w:rPr>
          <w:rFonts w:cs="Arial"/>
          <w:szCs w:val="20"/>
          <w:lang w:eastAsia="pl-PL"/>
        </w:rPr>
        <w:t>ś</w:t>
      </w:r>
      <w:r w:rsidRPr="008630AA">
        <w:rPr>
          <w:rFonts w:cs="Arial"/>
          <w:szCs w:val="20"/>
          <w:lang w:eastAsia="pl-PL"/>
        </w:rPr>
        <w:t>ci</w:t>
      </w:r>
      <w:r w:rsidR="00E433FB">
        <w:rPr>
          <w:rFonts w:cs="Arial"/>
          <w:szCs w:val="20"/>
          <w:lang w:eastAsia="pl-PL"/>
        </w:rPr>
        <w:t xml:space="preserve"> </w:t>
      </w:r>
      <w:r w:rsidRPr="008630AA">
        <w:rPr>
          <w:rFonts w:cs="Arial"/>
          <w:szCs w:val="20"/>
          <w:lang w:eastAsia="pl-PL"/>
        </w:rPr>
        <w:t>powinny by</w:t>
      </w:r>
      <w:r w:rsidR="00E433FB">
        <w:rPr>
          <w:rFonts w:cs="Arial"/>
          <w:szCs w:val="20"/>
          <w:lang w:eastAsia="pl-PL"/>
        </w:rPr>
        <w:t>ć</w:t>
      </w:r>
      <w:r w:rsidRPr="008630AA">
        <w:rPr>
          <w:rFonts w:cs="Arial"/>
          <w:szCs w:val="20"/>
          <w:lang w:eastAsia="pl-PL"/>
        </w:rPr>
        <w:t xml:space="preserve"> zgodne z wymaganiami podanymi w ST dotycz</w:t>
      </w:r>
      <w:r w:rsidR="00E433FB">
        <w:rPr>
          <w:rFonts w:cs="Arial"/>
          <w:szCs w:val="20"/>
          <w:lang w:eastAsia="pl-PL"/>
        </w:rPr>
        <w:t xml:space="preserve">ących poszczególnych rodzajów </w:t>
      </w:r>
      <w:r w:rsidRPr="008630AA">
        <w:rPr>
          <w:rFonts w:cs="Arial"/>
          <w:szCs w:val="20"/>
          <w:lang w:eastAsia="pl-PL"/>
        </w:rPr>
        <w:t>ulepszonego podło</w:t>
      </w:r>
      <w:r w:rsidR="00E433FB">
        <w:rPr>
          <w:rFonts w:cs="Arial"/>
          <w:szCs w:val="20"/>
          <w:lang w:eastAsia="pl-PL"/>
        </w:rPr>
        <w:t>ż</w:t>
      </w:r>
      <w:r w:rsidRPr="008630AA">
        <w:rPr>
          <w:rFonts w:cs="Arial"/>
          <w:szCs w:val="20"/>
          <w:lang w:eastAsia="pl-PL"/>
        </w:rPr>
        <w:t>a.</w:t>
      </w:r>
    </w:p>
    <w:p w14:paraId="7FD7FEFC" w14:textId="77777777" w:rsidR="008630AA" w:rsidRPr="008630AA" w:rsidRDefault="008630AA" w:rsidP="00E433FB">
      <w:pPr>
        <w:autoSpaceDE w:val="0"/>
        <w:autoSpaceDN w:val="0"/>
        <w:adjustRightInd w:val="0"/>
        <w:spacing w:before="120" w:after="120"/>
        <w:jc w:val="left"/>
        <w:rPr>
          <w:rFonts w:cs="Arial"/>
          <w:b/>
          <w:bCs/>
          <w:szCs w:val="20"/>
          <w:lang w:eastAsia="pl-PL"/>
        </w:rPr>
      </w:pPr>
      <w:r w:rsidRPr="008630AA">
        <w:rPr>
          <w:rFonts w:cs="Arial"/>
          <w:b/>
          <w:bCs/>
          <w:szCs w:val="20"/>
          <w:lang w:eastAsia="pl-PL"/>
        </w:rPr>
        <w:t>6.4. Wymagania dotycz</w:t>
      </w:r>
      <w:r w:rsidR="00E433FB">
        <w:rPr>
          <w:rFonts w:cs="Arial"/>
          <w:szCs w:val="20"/>
          <w:lang w:eastAsia="pl-PL"/>
        </w:rPr>
        <w:t>ą</w:t>
      </w:r>
      <w:r w:rsidRPr="008630AA">
        <w:rPr>
          <w:rFonts w:cs="Arial"/>
          <w:b/>
          <w:bCs/>
          <w:szCs w:val="20"/>
          <w:lang w:eastAsia="pl-PL"/>
        </w:rPr>
        <w:t>ce cech geometrycznych ulepszonego podło</w:t>
      </w:r>
      <w:r w:rsidR="00E433FB">
        <w:rPr>
          <w:rFonts w:cs="Arial"/>
          <w:szCs w:val="20"/>
          <w:lang w:eastAsia="pl-PL"/>
        </w:rPr>
        <w:t>ż</w:t>
      </w:r>
      <w:r w:rsidRPr="008630AA">
        <w:rPr>
          <w:rFonts w:cs="Arial"/>
          <w:b/>
          <w:bCs/>
          <w:szCs w:val="20"/>
          <w:lang w:eastAsia="pl-PL"/>
        </w:rPr>
        <w:t>a</w:t>
      </w:r>
    </w:p>
    <w:p w14:paraId="1C5E0F39" w14:textId="77777777" w:rsidR="008630AA" w:rsidRPr="008630AA" w:rsidRDefault="008630AA" w:rsidP="008630AA">
      <w:pPr>
        <w:autoSpaceDE w:val="0"/>
        <w:autoSpaceDN w:val="0"/>
        <w:adjustRightInd w:val="0"/>
        <w:jc w:val="left"/>
        <w:rPr>
          <w:rFonts w:cs="Arial"/>
          <w:szCs w:val="20"/>
          <w:lang w:eastAsia="pl-PL"/>
        </w:rPr>
      </w:pPr>
      <w:r w:rsidRPr="008630AA">
        <w:rPr>
          <w:rFonts w:cs="Arial"/>
          <w:b/>
          <w:bCs/>
          <w:szCs w:val="20"/>
          <w:lang w:eastAsia="pl-PL"/>
        </w:rPr>
        <w:t xml:space="preserve">6.4.1. </w:t>
      </w:r>
      <w:r w:rsidRPr="008630AA">
        <w:rPr>
          <w:rFonts w:cs="Arial"/>
          <w:szCs w:val="20"/>
          <w:lang w:eastAsia="pl-PL"/>
        </w:rPr>
        <w:t>Cz</w:t>
      </w:r>
      <w:r w:rsidR="00E433FB">
        <w:rPr>
          <w:rFonts w:cs="Arial"/>
          <w:szCs w:val="20"/>
          <w:lang w:eastAsia="pl-PL"/>
        </w:rPr>
        <w:t>ę</w:t>
      </w:r>
      <w:r w:rsidRPr="008630AA">
        <w:rPr>
          <w:rFonts w:cs="Arial"/>
          <w:szCs w:val="20"/>
          <w:lang w:eastAsia="pl-PL"/>
        </w:rPr>
        <w:t>stotliwo</w:t>
      </w:r>
      <w:r w:rsidR="00E433FB">
        <w:rPr>
          <w:rFonts w:cs="Arial"/>
          <w:szCs w:val="20"/>
          <w:lang w:eastAsia="pl-PL"/>
        </w:rPr>
        <w:t>ść</w:t>
      </w:r>
      <w:r w:rsidRPr="008630AA">
        <w:rPr>
          <w:rFonts w:cs="Arial"/>
          <w:szCs w:val="20"/>
          <w:lang w:eastAsia="pl-PL"/>
        </w:rPr>
        <w:t xml:space="preserve"> oraz zakres bada</w:t>
      </w:r>
      <w:r w:rsidR="00E433FB">
        <w:rPr>
          <w:rFonts w:cs="Arial"/>
          <w:szCs w:val="20"/>
          <w:lang w:eastAsia="pl-PL"/>
        </w:rPr>
        <w:t>ń</w:t>
      </w:r>
      <w:r w:rsidRPr="008630AA">
        <w:rPr>
          <w:rFonts w:cs="Arial"/>
          <w:szCs w:val="20"/>
          <w:lang w:eastAsia="pl-PL"/>
        </w:rPr>
        <w:t xml:space="preserve"> i pomiarów</w:t>
      </w:r>
    </w:p>
    <w:p w14:paraId="5F7AB2FB" w14:textId="77777777" w:rsidR="008630AA" w:rsidRPr="008630AA" w:rsidRDefault="008630AA" w:rsidP="00E433FB">
      <w:pPr>
        <w:autoSpaceDE w:val="0"/>
        <w:autoSpaceDN w:val="0"/>
        <w:adjustRightInd w:val="0"/>
        <w:rPr>
          <w:rFonts w:cs="Arial"/>
          <w:szCs w:val="20"/>
          <w:lang w:eastAsia="pl-PL"/>
        </w:rPr>
      </w:pPr>
      <w:r w:rsidRPr="008630AA">
        <w:rPr>
          <w:rFonts w:cs="Arial"/>
          <w:szCs w:val="20"/>
          <w:lang w:eastAsia="pl-PL"/>
        </w:rPr>
        <w:t>Cz</w:t>
      </w:r>
      <w:r w:rsidR="00E433FB">
        <w:rPr>
          <w:rFonts w:cs="Arial"/>
          <w:szCs w:val="20"/>
          <w:lang w:eastAsia="pl-PL"/>
        </w:rPr>
        <w:t>ę</w:t>
      </w:r>
      <w:r w:rsidRPr="008630AA">
        <w:rPr>
          <w:rFonts w:cs="Arial"/>
          <w:szCs w:val="20"/>
          <w:lang w:eastAsia="pl-PL"/>
        </w:rPr>
        <w:t>stotliwo</w:t>
      </w:r>
      <w:r w:rsidR="00E433FB">
        <w:rPr>
          <w:rFonts w:cs="Arial"/>
          <w:szCs w:val="20"/>
          <w:lang w:eastAsia="pl-PL"/>
        </w:rPr>
        <w:t>ść</w:t>
      </w:r>
      <w:r w:rsidRPr="008630AA">
        <w:rPr>
          <w:rFonts w:cs="Arial"/>
          <w:szCs w:val="20"/>
          <w:lang w:eastAsia="pl-PL"/>
        </w:rPr>
        <w:t xml:space="preserve"> oraz zakres bada</w:t>
      </w:r>
      <w:r w:rsidR="00E433FB">
        <w:rPr>
          <w:rFonts w:cs="Arial"/>
          <w:szCs w:val="20"/>
          <w:lang w:eastAsia="pl-PL"/>
        </w:rPr>
        <w:t>ń</w:t>
      </w:r>
      <w:r w:rsidRPr="008630AA">
        <w:rPr>
          <w:rFonts w:cs="Arial"/>
          <w:szCs w:val="20"/>
          <w:lang w:eastAsia="pl-PL"/>
        </w:rPr>
        <w:t xml:space="preserve"> i pomiarów dotycz</w:t>
      </w:r>
      <w:r w:rsidR="00E433FB">
        <w:rPr>
          <w:rFonts w:cs="Arial"/>
          <w:szCs w:val="20"/>
          <w:lang w:eastAsia="pl-PL"/>
        </w:rPr>
        <w:t>ą</w:t>
      </w:r>
      <w:r w:rsidRPr="008630AA">
        <w:rPr>
          <w:rFonts w:cs="Arial"/>
          <w:szCs w:val="20"/>
          <w:lang w:eastAsia="pl-PL"/>
        </w:rPr>
        <w:t>cych cech geometrycznych podaje</w:t>
      </w:r>
      <w:r w:rsidR="00E433FB">
        <w:rPr>
          <w:rFonts w:cs="Arial"/>
          <w:szCs w:val="20"/>
          <w:lang w:eastAsia="pl-PL"/>
        </w:rPr>
        <w:t xml:space="preserve"> </w:t>
      </w:r>
      <w:r w:rsidRPr="008630AA">
        <w:rPr>
          <w:rFonts w:cs="Arial"/>
          <w:szCs w:val="20"/>
          <w:lang w:eastAsia="pl-PL"/>
        </w:rPr>
        <w:t>tablica 2.</w:t>
      </w:r>
    </w:p>
    <w:p w14:paraId="013126A5" w14:textId="77777777" w:rsidR="00E433FB" w:rsidRDefault="00E433FB" w:rsidP="008630AA">
      <w:pPr>
        <w:autoSpaceDE w:val="0"/>
        <w:autoSpaceDN w:val="0"/>
        <w:adjustRightInd w:val="0"/>
        <w:jc w:val="left"/>
        <w:rPr>
          <w:rFonts w:cs="Arial"/>
          <w:szCs w:val="20"/>
          <w:lang w:eastAsia="pl-PL"/>
        </w:rPr>
      </w:pPr>
    </w:p>
    <w:p w14:paraId="55A44B27" w14:textId="77777777" w:rsidR="008630AA" w:rsidRPr="00E433FB" w:rsidRDefault="008630AA" w:rsidP="00E433FB">
      <w:pPr>
        <w:autoSpaceDE w:val="0"/>
        <w:autoSpaceDN w:val="0"/>
        <w:adjustRightInd w:val="0"/>
        <w:rPr>
          <w:rFonts w:cs="Arial"/>
          <w:i/>
          <w:szCs w:val="20"/>
          <w:lang w:eastAsia="pl-PL"/>
        </w:rPr>
      </w:pPr>
      <w:r w:rsidRPr="00E433FB">
        <w:rPr>
          <w:rFonts w:cs="Arial"/>
          <w:i/>
          <w:szCs w:val="20"/>
          <w:lang w:eastAsia="pl-PL"/>
        </w:rPr>
        <w:t>Tablica 2. Cz</w:t>
      </w:r>
      <w:r w:rsidR="00E433FB">
        <w:rPr>
          <w:rFonts w:cs="Arial"/>
          <w:i/>
          <w:szCs w:val="20"/>
          <w:lang w:eastAsia="pl-PL"/>
        </w:rPr>
        <w:t>ę</w:t>
      </w:r>
      <w:r w:rsidRPr="00E433FB">
        <w:rPr>
          <w:rFonts w:cs="Arial"/>
          <w:i/>
          <w:szCs w:val="20"/>
          <w:lang w:eastAsia="pl-PL"/>
        </w:rPr>
        <w:t>stotliwo</w:t>
      </w:r>
      <w:r w:rsidR="00E433FB">
        <w:rPr>
          <w:rFonts w:cs="Arial"/>
          <w:i/>
          <w:szCs w:val="20"/>
          <w:lang w:eastAsia="pl-PL"/>
        </w:rPr>
        <w:t>ść</w:t>
      </w:r>
      <w:r w:rsidRPr="00E433FB">
        <w:rPr>
          <w:rFonts w:cs="Arial"/>
          <w:i/>
          <w:szCs w:val="20"/>
          <w:lang w:eastAsia="pl-PL"/>
        </w:rPr>
        <w:t xml:space="preserve"> oraz zakres bada</w:t>
      </w:r>
      <w:r w:rsidR="00E433FB">
        <w:rPr>
          <w:rFonts w:cs="Arial"/>
          <w:i/>
          <w:szCs w:val="20"/>
          <w:lang w:eastAsia="pl-PL"/>
        </w:rPr>
        <w:t xml:space="preserve">ń i pomiarów wykonanej </w:t>
      </w:r>
      <w:r w:rsidRPr="00E433FB">
        <w:rPr>
          <w:rFonts w:cs="Arial"/>
          <w:i/>
          <w:szCs w:val="20"/>
          <w:lang w:eastAsia="pl-PL"/>
        </w:rPr>
        <w:t>ulepszonego podło</w:t>
      </w:r>
      <w:r w:rsidR="00E433FB">
        <w:rPr>
          <w:rFonts w:cs="Arial"/>
          <w:i/>
          <w:szCs w:val="20"/>
          <w:lang w:eastAsia="pl-PL"/>
        </w:rPr>
        <w:t>ż</w:t>
      </w:r>
      <w:r w:rsidRPr="00E433FB">
        <w:rPr>
          <w:rFonts w:cs="Arial"/>
          <w:i/>
          <w:szCs w:val="20"/>
          <w:lang w:eastAsia="pl-PL"/>
        </w:rPr>
        <w:t>a stabilizowanych spoiwami</w:t>
      </w:r>
    </w:p>
    <w:tbl>
      <w:tblPr>
        <w:tblStyle w:val="Tabela-Siatka"/>
        <w:tblW w:w="0" w:type="auto"/>
        <w:tblLook w:val="04A0" w:firstRow="1" w:lastRow="0" w:firstColumn="1" w:lastColumn="0" w:noHBand="0" w:noVBand="1"/>
      </w:tblPr>
      <w:tblGrid>
        <w:gridCol w:w="670"/>
        <w:gridCol w:w="4048"/>
        <w:gridCol w:w="4343"/>
      </w:tblGrid>
      <w:tr w:rsidR="00352437" w14:paraId="2236D2D1" w14:textId="77777777" w:rsidTr="00352437">
        <w:tc>
          <w:tcPr>
            <w:tcW w:w="675" w:type="dxa"/>
          </w:tcPr>
          <w:p w14:paraId="1AE3EE63" w14:textId="77777777" w:rsidR="00352437" w:rsidRDefault="00352437" w:rsidP="00352437">
            <w:pPr>
              <w:autoSpaceDE w:val="0"/>
              <w:autoSpaceDN w:val="0"/>
              <w:adjustRightInd w:val="0"/>
              <w:jc w:val="center"/>
              <w:rPr>
                <w:rFonts w:cs="Arial"/>
                <w:szCs w:val="20"/>
                <w:lang w:eastAsia="pl-PL"/>
              </w:rPr>
            </w:pPr>
            <w:r>
              <w:rPr>
                <w:rFonts w:cs="Arial"/>
                <w:szCs w:val="20"/>
                <w:lang w:eastAsia="pl-PL"/>
              </w:rPr>
              <w:lastRenderedPageBreak/>
              <w:t>Lp.</w:t>
            </w:r>
          </w:p>
        </w:tc>
        <w:tc>
          <w:tcPr>
            <w:tcW w:w="4111" w:type="dxa"/>
          </w:tcPr>
          <w:p w14:paraId="353D1B64" w14:textId="77777777" w:rsidR="00352437" w:rsidRDefault="00352437" w:rsidP="00352437">
            <w:pPr>
              <w:autoSpaceDE w:val="0"/>
              <w:autoSpaceDN w:val="0"/>
              <w:adjustRightInd w:val="0"/>
              <w:jc w:val="center"/>
              <w:rPr>
                <w:rFonts w:cs="Arial"/>
                <w:szCs w:val="20"/>
                <w:lang w:eastAsia="pl-PL"/>
              </w:rPr>
            </w:pPr>
            <w:r>
              <w:rPr>
                <w:rFonts w:cs="Arial"/>
                <w:szCs w:val="20"/>
                <w:lang w:eastAsia="pl-PL"/>
              </w:rPr>
              <w:t>Wyszczególnienie badań i pomiarów</w:t>
            </w:r>
          </w:p>
        </w:tc>
        <w:tc>
          <w:tcPr>
            <w:tcW w:w="4426" w:type="dxa"/>
          </w:tcPr>
          <w:p w14:paraId="0450937D" w14:textId="77777777" w:rsidR="00352437" w:rsidRDefault="00352437" w:rsidP="00352437">
            <w:pPr>
              <w:autoSpaceDE w:val="0"/>
              <w:autoSpaceDN w:val="0"/>
              <w:adjustRightInd w:val="0"/>
              <w:jc w:val="center"/>
              <w:rPr>
                <w:rFonts w:cs="Arial"/>
                <w:szCs w:val="20"/>
                <w:lang w:eastAsia="pl-PL"/>
              </w:rPr>
            </w:pPr>
            <w:r>
              <w:rPr>
                <w:rFonts w:cs="Arial"/>
                <w:szCs w:val="20"/>
                <w:lang w:eastAsia="pl-PL"/>
              </w:rPr>
              <w:t>Minimalna częstotliwość badań i pomiarów</w:t>
            </w:r>
          </w:p>
        </w:tc>
      </w:tr>
      <w:tr w:rsidR="00352437" w14:paraId="0544C3E6" w14:textId="77777777" w:rsidTr="00352437">
        <w:tc>
          <w:tcPr>
            <w:tcW w:w="675" w:type="dxa"/>
          </w:tcPr>
          <w:p w14:paraId="2C425C71" w14:textId="77777777" w:rsidR="00352437" w:rsidRDefault="00352437" w:rsidP="00352437">
            <w:pPr>
              <w:autoSpaceDE w:val="0"/>
              <w:autoSpaceDN w:val="0"/>
              <w:adjustRightInd w:val="0"/>
              <w:jc w:val="center"/>
              <w:rPr>
                <w:rFonts w:cs="Arial"/>
                <w:szCs w:val="20"/>
                <w:lang w:eastAsia="pl-PL"/>
              </w:rPr>
            </w:pPr>
            <w:r>
              <w:rPr>
                <w:rFonts w:cs="Arial"/>
                <w:szCs w:val="20"/>
                <w:lang w:eastAsia="pl-PL"/>
              </w:rPr>
              <w:t>1</w:t>
            </w:r>
          </w:p>
        </w:tc>
        <w:tc>
          <w:tcPr>
            <w:tcW w:w="4111" w:type="dxa"/>
          </w:tcPr>
          <w:p w14:paraId="08E11D97" w14:textId="77777777" w:rsidR="00352437" w:rsidRDefault="00352437" w:rsidP="008630AA">
            <w:pPr>
              <w:autoSpaceDE w:val="0"/>
              <w:autoSpaceDN w:val="0"/>
              <w:adjustRightInd w:val="0"/>
              <w:jc w:val="left"/>
              <w:rPr>
                <w:rFonts w:cs="Arial"/>
                <w:szCs w:val="20"/>
                <w:lang w:eastAsia="pl-PL"/>
              </w:rPr>
            </w:pPr>
            <w:r>
              <w:rPr>
                <w:rFonts w:cs="Arial"/>
                <w:szCs w:val="20"/>
                <w:lang w:eastAsia="pl-PL"/>
              </w:rPr>
              <w:t>Szerokość</w:t>
            </w:r>
          </w:p>
        </w:tc>
        <w:tc>
          <w:tcPr>
            <w:tcW w:w="4426" w:type="dxa"/>
          </w:tcPr>
          <w:p w14:paraId="3F38E8B8" w14:textId="77777777" w:rsidR="00352437" w:rsidRDefault="00352437" w:rsidP="008630AA">
            <w:pPr>
              <w:autoSpaceDE w:val="0"/>
              <w:autoSpaceDN w:val="0"/>
              <w:adjustRightInd w:val="0"/>
              <w:jc w:val="left"/>
              <w:rPr>
                <w:rFonts w:cs="Arial"/>
                <w:szCs w:val="20"/>
                <w:lang w:eastAsia="pl-PL"/>
              </w:rPr>
            </w:pPr>
            <w:r>
              <w:rPr>
                <w:rFonts w:cs="Arial"/>
                <w:szCs w:val="20"/>
                <w:lang w:eastAsia="pl-PL"/>
              </w:rPr>
              <w:t>co 100m</w:t>
            </w:r>
          </w:p>
        </w:tc>
      </w:tr>
      <w:tr w:rsidR="00352437" w14:paraId="2909027A" w14:textId="77777777" w:rsidTr="00352437">
        <w:tc>
          <w:tcPr>
            <w:tcW w:w="675" w:type="dxa"/>
            <w:vAlign w:val="center"/>
          </w:tcPr>
          <w:p w14:paraId="3A1BF4FE" w14:textId="77777777" w:rsidR="00352437" w:rsidRDefault="00352437" w:rsidP="00352437">
            <w:pPr>
              <w:autoSpaceDE w:val="0"/>
              <w:autoSpaceDN w:val="0"/>
              <w:adjustRightInd w:val="0"/>
              <w:jc w:val="left"/>
              <w:rPr>
                <w:rFonts w:cs="Arial"/>
                <w:szCs w:val="20"/>
                <w:lang w:eastAsia="pl-PL"/>
              </w:rPr>
            </w:pPr>
            <w:r>
              <w:rPr>
                <w:rFonts w:cs="Arial"/>
                <w:szCs w:val="20"/>
                <w:lang w:eastAsia="pl-PL"/>
              </w:rPr>
              <w:t>2</w:t>
            </w:r>
          </w:p>
        </w:tc>
        <w:tc>
          <w:tcPr>
            <w:tcW w:w="4111" w:type="dxa"/>
            <w:vAlign w:val="center"/>
          </w:tcPr>
          <w:p w14:paraId="5D929514" w14:textId="77777777" w:rsidR="00352437" w:rsidRDefault="00352437" w:rsidP="00352437">
            <w:pPr>
              <w:autoSpaceDE w:val="0"/>
              <w:autoSpaceDN w:val="0"/>
              <w:adjustRightInd w:val="0"/>
              <w:jc w:val="left"/>
              <w:rPr>
                <w:rFonts w:cs="Arial"/>
                <w:szCs w:val="20"/>
                <w:lang w:eastAsia="pl-PL"/>
              </w:rPr>
            </w:pPr>
            <w:r>
              <w:rPr>
                <w:rFonts w:cs="Arial"/>
                <w:szCs w:val="20"/>
                <w:lang w:eastAsia="pl-PL"/>
              </w:rPr>
              <w:t>Równość podłużna</w:t>
            </w:r>
          </w:p>
        </w:tc>
        <w:tc>
          <w:tcPr>
            <w:tcW w:w="4426" w:type="dxa"/>
          </w:tcPr>
          <w:p w14:paraId="5B6E142E" w14:textId="77777777" w:rsidR="00352437" w:rsidRDefault="00352437" w:rsidP="008630AA">
            <w:pPr>
              <w:autoSpaceDE w:val="0"/>
              <w:autoSpaceDN w:val="0"/>
              <w:adjustRightInd w:val="0"/>
              <w:jc w:val="left"/>
              <w:rPr>
                <w:rFonts w:cs="Arial"/>
                <w:szCs w:val="20"/>
                <w:lang w:eastAsia="pl-PL"/>
              </w:rPr>
            </w:pPr>
            <w:r>
              <w:rPr>
                <w:rFonts w:cs="Arial"/>
                <w:szCs w:val="20"/>
                <w:lang w:eastAsia="pl-PL"/>
              </w:rPr>
              <w:t>w sposób ciągły planografem albo co 20 m łatą na każdym pasie ruchu</w:t>
            </w:r>
          </w:p>
        </w:tc>
      </w:tr>
      <w:tr w:rsidR="00352437" w14:paraId="0A354785" w14:textId="77777777" w:rsidTr="00352437">
        <w:tc>
          <w:tcPr>
            <w:tcW w:w="675" w:type="dxa"/>
            <w:vAlign w:val="center"/>
          </w:tcPr>
          <w:p w14:paraId="59B0CD06" w14:textId="77777777" w:rsidR="00352437" w:rsidRDefault="00352437" w:rsidP="00352437">
            <w:pPr>
              <w:autoSpaceDE w:val="0"/>
              <w:autoSpaceDN w:val="0"/>
              <w:adjustRightInd w:val="0"/>
              <w:jc w:val="left"/>
              <w:rPr>
                <w:rFonts w:cs="Arial"/>
                <w:szCs w:val="20"/>
                <w:lang w:eastAsia="pl-PL"/>
              </w:rPr>
            </w:pPr>
            <w:r>
              <w:rPr>
                <w:rFonts w:cs="Arial"/>
                <w:szCs w:val="20"/>
                <w:lang w:eastAsia="pl-PL"/>
              </w:rPr>
              <w:t>3</w:t>
            </w:r>
          </w:p>
        </w:tc>
        <w:tc>
          <w:tcPr>
            <w:tcW w:w="4111" w:type="dxa"/>
            <w:vAlign w:val="center"/>
          </w:tcPr>
          <w:p w14:paraId="6EB63CB0" w14:textId="77777777" w:rsidR="00352437" w:rsidRDefault="00352437" w:rsidP="00352437">
            <w:pPr>
              <w:autoSpaceDE w:val="0"/>
              <w:autoSpaceDN w:val="0"/>
              <w:adjustRightInd w:val="0"/>
              <w:jc w:val="left"/>
              <w:rPr>
                <w:rFonts w:cs="Arial"/>
                <w:szCs w:val="20"/>
                <w:lang w:eastAsia="pl-PL"/>
              </w:rPr>
            </w:pPr>
            <w:r>
              <w:rPr>
                <w:rFonts w:cs="Arial"/>
                <w:szCs w:val="20"/>
                <w:lang w:eastAsia="pl-PL"/>
              </w:rPr>
              <w:t>Równość poprzeczna</w:t>
            </w:r>
          </w:p>
        </w:tc>
        <w:tc>
          <w:tcPr>
            <w:tcW w:w="4426" w:type="dxa"/>
            <w:vMerge w:val="restart"/>
            <w:vAlign w:val="center"/>
          </w:tcPr>
          <w:p w14:paraId="60432026" w14:textId="77777777" w:rsidR="00352437" w:rsidRDefault="00352437" w:rsidP="00352437">
            <w:pPr>
              <w:autoSpaceDE w:val="0"/>
              <w:autoSpaceDN w:val="0"/>
              <w:adjustRightInd w:val="0"/>
              <w:jc w:val="left"/>
              <w:rPr>
                <w:rFonts w:cs="Arial"/>
                <w:szCs w:val="20"/>
                <w:lang w:eastAsia="pl-PL"/>
              </w:rPr>
            </w:pPr>
            <w:r>
              <w:rPr>
                <w:rFonts w:cs="Arial"/>
                <w:szCs w:val="20"/>
                <w:lang w:eastAsia="pl-PL"/>
              </w:rPr>
              <w:t>co 100 m</w:t>
            </w:r>
          </w:p>
        </w:tc>
      </w:tr>
      <w:tr w:rsidR="00352437" w14:paraId="3B2548AC" w14:textId="77777777" w:rsidTr="00352437">
        <w:tc>
          <w:tcPr>
            <w:tcW w:w="675" w:type="dxa"/>
            <w:vAlign w:val="center"/>
          </w:tcPr>
          <w:p w14:paraId="39057A81" w14:textId="77777777" w:rsidR="00352437" w:rsidRDefault="00352437" w:rsidP="00352437">
            <w:pPr>
              <w:autoSpaceDE w:val="0"/>
              <w:autoSpaceDN w:val="0"/>
              <w:adjustRightInd w:val="0"/>
              <w:jc w:val="left"/>
              <w:rPr>
                <w:rFonts w:cs="Arial"/>
                <w:szCs w:val="20"/>
                <w:lang w:eastAsia="pl-PL"/>
              </w:rPr>
            </w:pPr>
            <w:r>
              <w:rPr>
                <w:rFonts w:cs="Arial"/>
                <w:szCs w:val="20"/>
                <w:lang w:eastAsia="pl-PL"/>
              </w:rPr>
              <w:t>4</w:t>
            </w:r>
          </w:p>
        </w:tc>
        <w:tc>
          <w:tcPr>
            <w:tcW w:w="4111" w:type="dxa"/>
            <w:vAlign w:val="center"/>
          </w:tcPr>
          <w:p w14:paraId="223981C1" w14:textId="77777777" w:rsidR="00352437" w:rsidRPr="00352437" w:rsidRDefault="00352437" w:rsidP="00352437">
            <w:pPr>
              <w:autoSpaceDE w:val="0"/>
              <w:autoSpaceDN w:val="0"/>
              <w:adjustRightInd w:val="0"/>
              <w:jc w:val="left"/>
              <w:rPr>
                <w:rFonts w:cs="Arial"/>
                <w:szCs w:val="20"/>
                <w:lang w:eastAsia="pl-PL"/>
              </w:rPr>
            </w:pPr>
            <w:r>
              <w:rPr>
                <w:rFonts w:cs="Arial"/>
                <w:szCs w:val="20"/>
                <w:lang w:eastAsia="pl-PL"/>
              </w:rPr>
              <w:t>Spadki poprzeczne</w:t>
            </w:r>
            <w:r>
              <w:rPr>
                <w:rFonts w:cs="Arial"/>
                <w:szCs w:val="20"/>
                <w:vertAlign w:val="superscript"/>
                <w:lang w:eastAsia="pl-PL"/>
              </w:rPr>
              <w:t>*)</w:t>
            </w:r>
          </w:p>
        </w:tc>
        <w:tc>
          <w:tcPr>
            <w:tcW w:w="4426" w:type="dxa"/>
            <w:vMerge/>
          </w:tcPr>
          <w:p w14:paraId="13338941" w14:textId="77777777" w:rsidR="00352437" w:rsidRDefault="00352437" w:rsidP="008630AA">
            <w:pPr>
              <w:autoSpaceDE w:val="0"/>
              <w:autoSpaceDN w:val="0"/>
              <w:adjustRightInd w:val="0"/>
              <w:jc w:val="left"/>
              <w:rPr>
                <w:rFonts w:cs="Arial"/>
                <w:szCs w:val="20"/>
                <w:lang w:eastAsia="pl-PL"/>
              </w:rPr>
            </w:pPr>
          </w:p>
        </w:tc>
      </w:tr>
      <w:tr w:rsidR="00352437" w14:paraId="44A95BFC" w14:textId="77777777" w:rsidTr="00352437">
        <w:tc>
          <w:tcPr>
            <w:tcW w:w="675" w:type="dxa"/>
            <w:vAlign w:val="center"/>
          </w:tcPr>
          <w:p w14:paraId="2061C1F5" w14:textId="77777777" w:rsidR="00352437" w:rsidRDefault="00352437" w:rsidP="00352437">
            <w:pPr>
              <w:autoSpaceDE w:val="0"/>
              <w:autoSpaceDN w:val="0"/>
              <w:adjustRightInd w:val="0"/>
              <w:jc w:val="left"/>
              <w:rPr>
                <w:rFonts w:cs="Arial"/>
                <w:szCs w:val="20"/>
                <w:lang w:eastAsia="pl-PL"/>
              </w:rPr>
            </w:pPr>
            <w:r>
              <w:rPr>
                <w:rFonts w:cs="Arial"/>
                <w:szCs w:val="20"/>
                <w:lang w:eastAsia="pl-PL"/>
              </w:rPr>
              <w:t>5</w:t>
            </w:r>
          </w:p>
        </w:tc>
        <w:tc>
          <w:tcPr>
            <w:tcW w:w="4111" w:type="dxa"/>
            <w:vAlign w:val="center"/>
          </w:tcPr>
          <w:p w14:paraId="615A94D1" w14:textId="77777777" w:rsidR="00352437" w:rsidRDefault="00352437" w:rsidP="00352437">
            <w:pPr>
              <w:autoSpaceDE w:val="0"/>
              <w:autoSpaceDN w:val="0"/>
              <w:adjustRightInd w:val="0"/>
              <w:jc w:val="left"/>
              <w:rPr>
                <w:rFonts w:cs="Arial"/>
                <w:szCs w:val="20"/>
                <w:lang w:eastAsia="pl-PL"/>
              </w:rPr>
            </w:pPr>
            <w:r>
              <w:rPr>
                <w:rFonts w:cs="Arial"/>
                <w:szCs w:val="20"/>
                <w:lang w:eastAsia="pl-PL"/>
              </w:rPr>
              <w:t>Rzędne wysokościowe</w:t>
            </w:r>
          </w:p>
        </w:tc>
        <w:tc>
          <w:tcPr>
            <w:tcW w:w="4426" w:type="dxa"/>
            <w:vMerge/>
          </w:tcPr>
          <w:p w14:paraId="6B0BF455" w14:textId="77777777" w:rsidR="00352437" w:rsidRDefault="00352437" w:rsidP="008630AA">
            <w:pPr>
              <w:autoSpaceDE w:val="0"/>
              <w:autoSpaceDN w:val="0"/>
              <w:adjustRightInd w:val="0"/>
              <w:jc w:val="left"/>
              <w:rPr>
                <w:rFonts w:cs="Arial"/>
                <w:szCs w:val="20"/>
                <w:lang w:eastAsia="pl-PL"/>
              </w:rPr>
            </w:pPr>
          </w:p>
        </w:tc>
      </w:tr>
      <w:tr w:rsidR="00352437" w14:paraId="3A5F1EF4" w14:textId="77777777" w:rsidTr="00352437">
        <w:tc>
          <w:tcPr>
            <w:tcW w:w="675" w:type="dxa"/>
            <w:vAlign w:val="center"/>
          </w:tcPr>
          <w:p w14:paraId="303ABD2C" w14:textId="77777777" w:rsidR="00352437" w:rsidRDefault="00352437" w:rsidP="00352437">
            <w:pPr>
              <w:autoSpaceDE w:val="0"/>
              <w:autoSpaceDN w:val="0"/>
              <w:adjustRightInd w:val="0"/>
              <w:jc w:val="left"/>
              <w:rPr>
                <w:rFonts w:cs="Arial"/>
                <w:szCs w:val="20"/>
                <w:lang w:eastAsia="pl-PL"/>
              </w:rPr>
            </w:pPr>
            <w:r>
              <w:rPr>
                <w:rFonts w:cs="Arial"/>
                <w:szCs w:val="20"/>
                <w:lang w:eastAsia="pl-PL"/>
              </w:rPr>
              <w:t>6</w:t>
            </w:r>
          </w:p>
        </w:tc>
        <w:tc>
          <w:tcPr>
            <w:tcW w:w="4111" w:type="dxa"/>
            <w:vAlign w:val="center"/>
          </w:tcPr>
          <w:p w14:paraId="587806AB" w14:textId="77777777" w:rsidR="00352437" w:rsidRPr="00352437" w:rsidRDefault="00352437" w:rsidP="00352437">
            <w:pPr>
              <w:autoSpaceDE w:val="0"/>
              <w:autoSpaceDN w:val="0"/>
              <w:adjustRightInd w:val="0"/>
              <w:jc w:val="left"/>
              <w:rPr>
                <w:rFonts w:cs="Arial"/>
                <w:szCs w:val="20"/>
                <w:lang w:eastAsia="pl-PL"/>
              </w:rPr>
            </w:pPr>
            <w:r>
              <w:rPr>
                <w:rFonts w:cs="Arial"/>
                <w:szCs w:val="20"/>
                <w:lang w:eastAsia="pl-PL"/>
              </w:rPr>
              <w:t>Ukształtowanie osi w planie</w:t>
            </w:r>
            <w:r>
              <w:rPr>
                <w:rFonts w:cs="Arial"/>
                <w:szCs w:val="20"/>
                <w:vertAlign w:val="superscript"/>
                <w:lang w:eastAsia="pl-PL"/>
              </w:rPr>
              <w:t>*)</w:t>
            </w:r>
          </w:p>
        </w:tc>
        <w:tc>
          <w:tcPr>
            <w:tcW w:w="4426" w:type="dxa"/>
            <w:vMerge/>
          </w:tcPr>
          <w:p w14:paraId="0FA4A51E" w14:textId="77777777" w:rsidR="00352437" w:rsidRDefault="00352437" w:rsidP="008630AA">
            <w:pPr>
              <w:autoSpaceDE w:val="0"/>
              <w:autoSpaceDN w:val="0"/>
              <w:adjustRightInd w:val="0"/>
              <w:jc w:val="left"/>
              <w:rPr>
                <w:rFonts w:cs="Arial"/>
                <w:szCs w:val="20"/>
                <w:lang w:eastAsia="pl-PL"/>
              </w:rPr>
            </w:pPr>
          </w:p>
        </w:tc>
      </w:tr>
      <w:tr w:rsidR="00352437" w14:paraId="5DA59D2E" w14:textId="77777777" w:rsidTr="00352437">
        <w:tc>
          <w:tcPr>
            <w:tcW w:w="675" w:type="dxa"/>
            <w:vAlign w:val="center"/>
          </w:tcPr>
          <w:p w14:paraId="6E33532D" w14:textId="77777777" w:rsidR="00352437" w:rsidRDefault="00352437" w:rsidP="00352437">
            <w:pPr>
              <w:autoSpaceDE w:val="0"/>
              <w:autoSpaceDN w:val="0"/>
              <w:adjustRightInd w:val="0"/>
              <w:jc w:val="left"/>
              <w:rPr>
                <w:rFonts w:cs="Arial"/>
                <w:szCs w:val="20"/>
                <w:lang w:eastAsia="pl-PL"/>
              </w:rPr>
            </w:pPr>
            <w:r>
              <w:rPr>
                <w:rFonts w:cs="Arial"/>
                <w:szCs w:val="20"/>
                <w:lang w:eastAsia="pl-PL"/>
              </w:rPr>
              <w:t>7</w:t>
            </w:r>
          </w:p>
        </w:tc>
        <w:tc>
          <w:tcPr>
            <w:tcW w:w="4111" w:type="dxa"/>
            <w:vAlign w:val="center"/>
          </w:tcPr>
          <w:p w14:paraId="420ACBB3" w14:textId="77777777" w:rsidR="00352437" w:rsidRDefault="00352437" w:rsidP="00352437">
            <w:pPr>
              <w:autoSpaceDE w:val="0"/>
              <w:autoSpaceDN w:val="0"/>
              <w:adjustRightInd w:val="0"/>
              <w:jc w:val="left"/>
              <w:rPr>
                <w:rFonts w:cs="Arial"/>
                <w:szCs w:val="20"/>
                <w:lang w:eastAsia="pl-PL"/>
              </w:rPr>
            </w:pPr>
            <w:r>
              <w:rPr>
                <w:rFonts w:cs="Arial"/>
                <w:szCs w:val="20"/>
                <w:lang w:eastAsia="pl-PL"/>
              </w:rPr>
              <w:t>Grubość ulepszonego podłoża</w:t>
            </w:r>
          </w:p>
        </w:tc>
        <w:tc>
          <w:tcPr>
            <w:tcW w:w="4426" w:type="dxa"/>
          </w:tcPr>
          <w:p w14:paraId="333570AA" w14:textId="77777777" w:rsidR="00352437" w:rsidRDefault="00352437" w:rsidP="008630AA">
            <w:pPr>
              <w:autoSpaceDE w:val="0"/>
              <w:autoSpaceDN w:val="0"/>
              <w:adjustRightInd w:val="0"/>
              <w:jc w:val="left"/>
              <w:rPr>
                <w:rFonts w:cs="Arial"/>
                <w:szCs w:val="20"/>
                <w:lang w:eastAsia="pl-PL"/>
              </w:rPr>
            </w:pPr>
            <w:r>
              <w:rPr>
                <w:rFonts w:cs="Arial"/>
                <w:szCs w:val="20"/>
                <w:lang w:eastAsia="pl-PL"/>
              </w:rPr>
              <w:t xml:space="preserve">w 3 punktach, lecz nie rzadziej niż raz na </w:t>
            </w:r>
          </w:p>
          <w:p w14:paraId="242FED0C" w14:textId="77777777" w:rsidR="00352437" w:rsidRPr="00352437" w:rsidRDefault="00352437" w:rsidP="008630AA">
            <w:pPr>
              <w:autoSpaceDE w:val="0"/>
              <w:autoSpaceDN w:val="0"/>
              <w:adjustRightInd w:val="0"/>
              <w:jc w:val="left"/>
              <w:rPr>
                <w:rFonts w:cs="Arial"/>
                <w:szCs w:val="20"/>
                <w:vertAlign w:val="superscript"/>
                <w:lang w:eastAsia="pl-PL"/>
              </w:rPr>
            </w:pPr>
            <w:r>
              <w:rPr>
                <w:rFonts w:cs="Arial"/>
                <w:szCs w:val="20"/>
                <w:lang w:eastAsia="pl-PL"/>
              </w:rPr>
              <w:t>2000 m</w:t>
            </w:r>
            <w:r>
              <w:rPr>
                <w:rFonts w:cs="Arial"/>
                <w:szCs w:val="20"/>
                <w:vertAlign w:val="superscript"/>
                <w:lang w:eastAsia="pl-PL"/>
              </w:rPr>
              <w:t>2</w:t>
            </w:r>
          </w:p>
        </w:tc>
      </w:tr>
    </w:tbl>
    <w:p w14:paraId="358BD3EA" w14:textId="77777777" w:rsidR="00E433FB" w:rsidRDefault="00E433FB" w:rsidP="008630AA">
      <w:pPr>
        <w:autoSpaceDE w:val="0"/>
        <w:autoSpaceDN w:val="0"/>
        <w:adjustRightInd w:val="0"/>
        <w:jc w:val="left"/>
        <w:rPr>
          <w:rFonts w:cs="Arial"/>
          <w:szCs w:val="20"/>
          <w:lang w:eastAsia="pl-PL"/>
        </w:rPr>
      </w:pPr>
    </w:p>
    <w:p w14:paraId="504D888E" w14:textId="77777777" w:rsidR="008630AA" w:rsidRPr="008630AA" w:rsidRDefault="00352437" w:rsidP="00352437">
      <w:pPr>
        <w:autoSpaceDE w:val="0"/>
        <w:autoSpaceDN w:val="0"/>
        <w:adjustRightInd w:val="0"/>
        <w:rPr>
          <w:rFonts w:cs="Arial"/>
          <w:szCs w:val="20"/>
          <w:lang w:eastAsia="pl-PL"/>
        </w:rPr>
      </w:pPr>
      <w:r>
        <w:rPr>
          <w:rFonts w:cs="Arial"/>
          <w:szCs w:val="20"/>
          <w:lang w:eastAsia="pl-PL"/>
        </w:rPr>
        <w:t>*)</w:t>
      </w:r>
      <w:r w:rsidR="008630AA" w:rsidRPr="008630AA">
        <w:rPr>
          <w:rFonts w:cs="Arial"/>
          <w:szCs w:val="20"/>
          <w:lang w:eastAsia="pl-PL"/>
        </w:rPr>
        <w:t>Dodatkowe pomiary spadków poprzecznych i ukształtowania osi w planie nale</w:t>
      </w:r>
      <w:r>
        <w:rPr>
          <w:rFonts w:cs="Arial"/>
          <w:szCs w:val="20"/>
          <w:lang w:eastAsia="pl-PL"/>
        </w:rPr>
        <w:t>ż</w:t>
      </w:r>
      <w:r w:rsidR="008630AA" w:rsidRPr="008630AA">
        <w:rPr>
          <w:rFonts w:cs="Arial"/>
          <w:szCs w:val="20"/>
          <w:lang w:eastAsia="pl-PL"/>
        </w:rPr>
        <w:t>y wykona</w:t>
      </w:r>
      <w:r>
        <w:rPr>
          <w:rFonts w:cs="Arial"/>
          <w:szCs w:val="20"/>
          <w:lang w:eastAsia="pl-PL"/>
        </w:rPr>
        <w:t>ć w </w:t>
      </w:r>
      <w:r w:rsidR="008630AA" w:rsidRPr="008630AA">
        <w:rPr>
          <w:rFonts w:cs="Arial"/>
          <w:szCs w:val="20"/>
          <w:lang w:eastAsia="pl-PL"/>
        </w:rPr>
        <w:t>punktach głównych łuków poziomych.</w:t>
      </w:r>
    </w:p>
    <w:p w14:paraId="497C938A" w14:textId="77777777" w:rsidR="008630AA" w:rsidRPr="008630AA" w:rsidRDefault="008630AA" w:rsidP="00E433FB">
      <w:pPr>
        <w:autoSpaceDE w:val="0"/>
        <w:autoSpaceDN w:val="0"/>
        <w:adjustRightInd w:val="0"/>
        <w:spacing w:before="120"/>
        <w:jc w:val="left"/>
        <w:rPr>
          <w:rFonts w:cs="Arial"/>
          <w:szCs w:val="20"/>
          <w:lang w:eastAsia="pl-PL"/>
        </w:rPr>
      </w:pPr>
      <w:r w:rsidRPr="008630AA">
        <w:rPr>
          <w:rFonts w:cs="Arial"/>
          <w:b/>
          <w:bCs/>
          <w:szCs w:val="20"/>
          <w:lang w:eastAsia="pl-PL"/>
        </w:rPr>
        <w:t xml:space="preserve">6.4.2. </w:t>
      </w:r>
      <w:r w:rsidRPr="008630AA">
        <w:rPr>
          <w:rFonts w:cs="Arial"/>
          <w:szCs w:val="20"/>
          <w:lang w:eastAsia="pl-PL"/>
        </w:rPr>
        <w:t>Szeroko</w:t>
      </w:r>
      <w:r w:rsidR="00E433FB">
        <w:rPr>
          <w:rFonts w:cs="Arial"/>
          <w:szCs w:val="20"/>
          <w:lang w:eastAsia="pl-PL"/>
        </w:rPr>
        <w:t>ść</w:t>
      </w:r>
      <w:r w:rsidRPr="008630AA">
        <w:rPr>
          <w:rFonts w:cs="Arial"/>
          <w:szCs w:val="20"/>
          <w:lang w:eastAsia="pl-PL"/>
        </w:rPr>
        <w:t xml:space="preserve"> i ulepszonego podło</w:t>
      </w:r>
      <w:r w:rsidR="00E433FB">
        <w:rPr>
          <w:rFonts w:cs="Arial"/>
          <w:szCs w:val="20"/>
          <w:lang w:eastAsia="pl-PL"/>
        </w:rPr>
        <w:t>ż</w:t>
      </w:r>
      <w:r w:rsidRPr="008630AA">
        <w:rPr>
          <w:rFonts w:cs="Arial"/>
          <w:szCs w:val="20"/>
          <w:lang w:eastAsia="pl-PL"/>
        </w:rPr>
        <w:t>a</w:t>
      </w:r>
    </w:p>
    <w:p w14:paraId="4B34FACF" w14:textId="77777777" w:rsidR="008630AA" w:rsidRPr="008630AA" w:rsidRDefault="008630AA" w:rsidP="00352437">
      <w:pPr>
        <w:autoSpaceDE w:val="0"/>
        <w:autoSpaceDN w:val="0"/>
        <w:adjustRightInd w:val="0"/>
        <w:rPr>
          <w:rFonts w:cs="Arial"/>
          <w:szCs w:val="20"/>
          <w:lang w:eastAsia="pl-PL"/>
        </w:rPr>
      </w:pPr>
      <w:r w:rsidRPr="008630AA">
        <w:rPr>
          <w:rFonts w:cs="Arial"/>
          <w:szCs w:val="20"/>
          <w:lang w:eastAsia="pl-PL"/>
        </w:rPr>
        <w:t>Szeroko</w:t>
      </w:r>
      <w:r w:rsidR="00352437">
        <w:rPr>
          <w:rFonts w:cs="Arial"/>
          <w:szCs w:val="20"/>
          <w:lang w:eastAsia="pl-PL"/>
        </w:rPr>
        <w:t>ść</w:t>
      </w:r>
      <w:r w:rsidRPr="008630AA">
        <w:rPr>
          <w:rFonts w:cs="Arial"/>
          <w:szCs w:val="20"/>
          <w:lang w:eastAsia="pl-PL"/>
        </w:rPr>
        <w:t xml:space="preserve"> ulepszonego podło</w:t>
      </w:r>
      <w:r w:rsidR="00352437">
        <w:rPr>
          <w:rFonts w:cs="Arial"/>
          <w:szCs w:val="20"/>
          <w:lang w:eastAsia="pl-PL"/>
        </w:rPr>
        <w:t>ż</w:t>
      </w:r>
      <w:r w:rsidRPr="008630AA">
        <w:rPr>
          <w:rFonts w:cs="Arial"/>
          <w:szCs w:val="20"/>
          <w:lang w:eastAsia="pl-PL"/>
        </w:rPr>
        <w:t>a nie mo</w:t>
      </w:r>
      <w:r w:rsidR="00352437">
        <w:rPr>
          <w:rFonts w:cs="Arial"/>
          <w:szCs w:val="20"/>
          <w:lang w:eastAsia="pl-PL"/>
        </w:rPr>
        <w:t>ż</w:t>
      </w:r>
      <w:r w:rsidRPr="008630AA">
        <w:rPr>
          <w:rFonts w:cs="Arial"/>
          <w:szCs w:val="20"/>
          <w:lang w:eastAsia="pl-PL"/>
        </w:rPr>
        <w:t>e ró</w:t>
      </w:r>
      <w:r w:rsidR="00352437">
        <w:rPr>
          <w:rFonts w:cs="Arial"/>
          <w:szCs w:val="20"/>
          <w:lang w:eastAsia="pl-PL"/>
        </w:rPr>
        <w:t>ż</w:t>
      </w:r>
      <w:r w:rsidRPr="008630AA">
        <w:rPr>
          <w:rFonts w:cs="Arial"/>
          <w:szCs w:val="20"/>
          <w:lang w:eastAsia="pl-PL"/>
        </w:rPr>
        <w:t>ni</w:t>
      </w:r>
      <w:r w:rsidR="00352437">
        <w:rPr>
          <w:rFonts w:cs="Arial"/>
          <w:szCs w:val="20"/>
          <w:lang w:eastAsia="pl-PL"/>
        </w:rPr>
        <w:t>ć</w:t>
      </w:r>
      <w:r w:rsidRPr="008630AA">
        <w:rPr>
          <w:rFonts w:cs="Arial"/>
          <w:szCs w:val="20"/>
          <w:lang w:eastAsia="pl-PL"/>
        </w:rPr>
        <w:t xml:space="preserve"> si</w:t>
      </w:r>
      <w:r w:rsidR="00352437">
        <w:rPr>
          <w:rFonts w:cs="Arial"/>
          <w:szCs w:val="20"/>
          <w:lang w:eastAsia="pl-PL"/>
        </w:rPr>
        <w:t>ę</w:t>
      </w:r>
      <w:r w:rsidRPr="008630AA">
        <w:rPr>
          <w:rFonts w:cs="Arial"/>
          <w:szCs w:val="20"/>
          <w:lang w:eastAsia="pl-PL"/>
        </w:rPr>
        <w:t xml:space="preserve"> od szeroko</w:t>
      </w:r>
      <w:r w:rsidR="00352437">
        <w:rPr>
          <w:rFonts w:cs="Arial"/>
          <w:szCs w:val="20"/>
          <w:lang w:eastAsia="pl-PL"/>
        </w:rPr>
        <w:t>ś</w:t>
      </w:r>
      <w:r w:rsidRPr="008630AA">
        <w:rPr>
          <w:rFonts w:cs="Arial"/>
          <w:szCs w:val="20"/>
          <w:lang w:eastAsia="pl-PL"/>
        </w:rPr>
        <w:t>ci projektowanej o wi</w:t>
      </w:r>
      <w:r w:rsidR="00352437">
        <w:rPr>
          <w:rFonts w:cs="Arial"/>
          <w:szCs w:val="20"/>
          <w:lang w:eastAsia="pl-PL"/>
        </w:rPr>
        <w:t>ę</w:t>
      </w:r>
      <w:r w:rsidRPr="008630AA">
        <w:rPr>
          <w:rFonts w:cs="Arial"/>
          <w:szCs w:val="20"/>
          <w:lang w:eastAsia="pl-PL"/>
        </w:rPr>
        <w:t>cej ni</w:t>
      </w:r>
      <w:r w:rsidR="00352437">
        <w:rPr>
          <w:rFonts w:cs="Arial"/>
          <w:szCs w:val="20"/>
          <w:lang w:eastAsia="pl-PL"/>
        </w:rPr>
        <w:t xml:space="preserve">ż +10 cm, -5 cm. </w:t>
      </w:r>
      <w:r w:rsidRPr="008630AA">
        <w:rPr>
          <w:rFonts w:cs="Arial"/>
          <w:szCs w:val="20"/>
          <w:lang w:eastAsia="pl-PL"/>
        </w:rPr>
        <w:t>Na jezdniach bez kraw</w:t>
      </w:r>
      <w:r w:rsidR="00352437">
        <w:rPr>
          <w:rFonts w:cs="Arial"/>
          <w:szCs w:val="20"/>
          <w:lang w:eastAsia="pl-PL"/>
        </w:rPr>
        <w:t>ęż</w:t>
      </w:r>
      <w:r w:rsidRPr="008630AA">
        <w:rPr>
          <w:rFonts w:cs="Arial"/>
          <w:szCs w:val="20"/>
          <w:lang w:eastAsia="pl-PL"/>
        </w:rPr>
        <w:t>ników szeroko</w:t>
      </w:r>
      <w:r w:rsidR="00352437">
        <w:rPr>
          <w:rFonts w:cs="Arial"/>
          <w:szCs w:val="20"/>
          <w:lang w:eastAsia="pl-PL"/>
        </w:rPr>
        <w:t>ść</w:t>
      </w:r>
      <w:r w:rsidRPr="008630AA">
        <w:rPr>
          <w:rFonts w:cs="Arial"/>
          <w:szCs w:val="20"/>
          <w:lang w:eastAsia="pl-PL"/>
        </w:rPr>
        <w:t xml:space="preserve"> ulepszonego podło</w:t>
      </w:r>
      <w:r w:rsidR="00352437">
        <w:rPr>
          <w:rFonts w:cs="Arial"/>
          <w:szCs w:val="20"/>
          <w:lang w:eastAsia="pl-PL"/>
        </w:rPr>
        <w:t>ż</w:t>
      </w:r>
      <w:r w:rsidRPr="008630AA">
        <w:rPr>
          <w:rFonts w:cs="Arial"/>
          <w:szCs w:val="20"/>
          <w:lang w:eastAsia="pl-PL"/>
        </w:rPr>
        <w:t>a powinna by</w:t>
      </w:r>
      <w:r w:rsidR="00352437">
        <w:rPr>
          <w:rFonts w:cs="Arial"/>
          <w:szCs w:val="20"/>
          <w:lang w:eastAsia="pl-PL"/>
        </w:rPr>
        <w:t>ć</w:t>
      </w:r>
      <w:r w:rsidRPr="008630AA">
        <w:rPr>
          <w:rFonts w:cs="Arial"/>
          <w:szCs w:val="20"/>
          <w:lang w:eastAsia="pl-PL"/>
        </w:rPr>
        <w:t xml:space="preserve"> wi</w:t>
      </w:r>
      <w:r w:rsidR="00352437">
        <w:rPr>
          <w:rFonts w:cs="Arial"/>
          <w:szCs w:val="20"/>
          <w:lang w:eastAsia="pl-PL"/>
        </w:rPr>
        <w:t xml:space="preserve">ększa od </w:t>
      </w:r>
      <w:r w:rsidRPr="008630AA">
        <w:rPr>
          <w:rFonts w:cs="Arial"/>
          <w:szCs w:val="20"/>
          <w:lang w:eastAsia="pl-PL"/>
        </w:rPr>
        <w:t>szeroko</w:t>
      </w:r>
      <w:r w:rsidR="00352437">
        <w:rPr>
          <w:rFonts w:cs="Arial"/>
          <w:szCs w:val="20"/>
          <w:lang w:eastAsia="pl-PL"/>
        </w:rPr>
        <w:t>ś</w:t>
      </w:r>
      <w:r w:rsidRPr="008630AA">
        <w:rPr>
          <w:rFonts w:cs="Arial"/>
          <w:szCs w:val="20"/>
          <w:lang w:eastAsia="pl-PL"/>
        </w:rPr>
        <w:t>ci warstwy wy</w:t>
      </w:r>
      <w:r w:rsidR="00352437">
        <w:rPr>
          <w:rFonts w:cs="Arial"/>
          <w:szCs w:val="20"/>
          <w:lang w:eastAsia="pl-PL"/>
        </w:rPr>
        <w:t>ż</w:t>
      </w:r>
      <w:r w:rsidRPr="008630AA">
        <w:rPr>
          <w:rFonts w:cs="Arial"/>
          <w:szCs w:val="20"/>
          <w:lang w:eastAsia="pl-PL"/>
        </w:rPr>
        <w:t>ej le</w:t>
      </w:r>
      <w:r w:rsidR="00352437">
        <w:rPr>
          <w:rFonts w:cs="Arial"/>
          <w:szCs w:val="20"/>
          <w:lang w:eastAsia="pl-PL"/>
        </w:rPr>
        <w:t>żą</w:t>
      </w:r>
      <w:r w:rsidRPr="008630AA">
        <w:rPr>
          <w:rFonts w:cs="Arial"/>
          <w:szCs w:val="20"/>
          <w:lang w:eastAsia="pl-PL"/>
        </w:rPr>
        <w:t>cej o co najmniej 25 cm lub o warto</w:t>
      </w:r>
      <w:r w:rsidR="00352437">
        <w:rPr>
          <w:rFonts w:cs="Arial"/>
          <w:szCs w:val="20"/>
          <w:lang w:eastAsia="pl-PL"/>
        </w:rPr>
        <w:t>ść</w:t>
      </w:r>
      <w:r w:rsidRPr="008630AA">
        <w:rPr>
          <w:rFonts w:cs="Arial"/>
          <w:szCs w:val="20"/>
          <w:lang w:eastAsia="pl-PL"/>
        </w:rPr>
        <w:t xml:space="preserve"> wskazan</w:t>
      </w:r>
      <w:r w:rsidR="00352437">
        <w:rPr>
          <w:rFonts w:cs="Arial"/>
          <w:szCs w:val="20"/>
          <w:lang w:eastAsia="pl-PL"/>
        </w:rPr>
        <w:t xml:space="preserve">ą w dokumentacji </w:t>
      </w:r>
      <w:r w:rsidRPr="008630AA">
        <w:rPr>
          <w:rFonts w:cs="Arial"/>
          <w:szCs w:val="20"/>
          <w:lang w:eastAsia="pl-PL"/>
        </w:rPr>
        <w:t>projektowej.</w:t>
      </w:r>
    </w:p>
    <w:p w14:paraId="4A86C3B2" w14:textId="77777777" w:rsidR="008630AA" w:rsidRPr="008630AA" w:rsidRDefault="008630AA" w:rsidP="00352437">
      <w:pPr>
        <w:autoSpaceDE w:val="0"/>
        <w:autoSpaceDN w:val="0"/>
        <w:adjustRightInd w:val="0"/>
        <w:spacing w:before="120"/>
        <w:jc w:val="left"/>
        <w:rPr>
          <w:rFonts w:cs="Arial"/>
          <w:szCs w:val="20"/>
          <w:lang w:eastAsia="pl-PL"/>
        </w:rPr>
      </w:pPr>
      <w:r w:rsidRPr="008630AA">
        <w:rPr>
          <w:rFonts w:cs="Arial"/>
          <w:b/>
          <w:bCs/>
          <w:szCs w:val="20"/>
          <w:lang w:eastAsia="pl-PL"/>
        </w:rPr>
        <w:t xml:space="preserve">6.4.3. </w:t>
      </w:r>
      <w:r w:rsidRPr="008630AA">
        <w:rPr>
          <w:rFonts w:cs="Arial"/>
          <w:szCs w:val="20"/>
          <w:lang w:eastAsia="pl-PL"/>
        </w:rPr>
        <w:t>Równo</w:t>
      </w:r>
      <w:r w:rsidR="00352437">
        <w:rPr>
          <w:rFonts w:cs="Arial"/>
          <w:szCs w:val="20"/>
          <w:lang w:eastAsia="pl-PL"/>
        </w:rPr>
        <w:t>ść</w:t>
      </w:r>
      <w:r w:rsidRPr="008630AA">
        <w:rPr>
          <w:rFonts w:cs="Arial"/>
          <w:szCs w:val="20"/>
          <w:lang w:eastAsia="pl-PL"/>
        </w:rPr>
        <w:t xml:space="preserve"> ulepszonego podło</w:t>
      </w:r>
      <w:r w:rsidR="00352437">
        <w:rPr>
          <w:rFonts w:cs="Arial"/>
          <w:szCs w:val="20"/>
          <w:lang w:eastAsia="pl-PL"/>
        </w:rPr>
        <w:t>ż</w:t>
      </w:r>
      <w:r w:rsidRPr="008630AA">
        <w:rPr>
          <w:rFonts w:cs="Arial"/>
          <w:szCs w:val="20"/>
          <w:lang w:eastAsia="pl-PL"/>
        </w:rPr>
        <w:t>a</w:t>
      </w:r>
    </w:p>
    <w:p w14:paraId="2F0E5E1B" w14:textId="77777777" w:rsidR="008630AA" w:rsidRPr="008630AA" w:rsidRDefault="008630AA" w:rsidP="00352437">
      <w:pPr>
        <w:autoSpaceDE w:val="0"/>
        <w:autoSpaceDN w:val="0"/>
        <w:adjustRightInd w:val="0"/>
        <w:rPr>
          <w:rFonts w:cs="Arial"/>
          <w:szCs w:val="20"/>
          <w:lang w:eastAsia="pl-PL"/>
        </w:rPr>
      </w:pPr>
      <w:r w:rsidRPr="008630AA">
        <w:rPr>
          <w:rFonts w:cs="Arial"/>
          <w:szCs w:val="20"/>
          <w:lang w:eastAsia="pl-PL"/>
        </w:rPr>
        <w:t>Nierówno</w:t>
      </w:r>
      <w:r w:rsidR="00352437">
        <w:rPr>
          <w:rFonts w:cs="Arial"/>
          <w:szCs w:val="20"/>
          <w:lang w:eastAsia="pl-PL"/>
        </w:rPr>
        <w:t>ś</w:t>
      </w:r>
      <w:r w:rsidRPr="008630AA">
        <w:rPr>
          <w:rFonts w:cs="Arial"/>
          <w:szCs w:val="20"/>
          <w:lang w:eastAsia="pl-PL"/>
        </w:rPr>
        <w:t>ci podłu</w:t>
      </w:r>
      <w:r w:rsidR="00352437">
        <w:rPr>
          <w:rFonts w:cs="Arial"/>
          <w:szCs w:val="20"/>
          <w:lang w:eastAsia="pl-PL"/>
        </w:rPr>
        <w:t>ż</w:t>
      </w:r>
      <w:r w:rsidRPr="008630AA">
        <w:rPr>
          <w:rFonts w:cs="Arial"/>
          <w:szCs w:val="20"/>
          <w:lang w:eastAsia="pl-PL"/>
        </w:rPr>
        <w:t>ne ulepszonego podło</w:t>
      </w:r>
      <w:r w:rsidR="00352437">
        <w:rPr>
          <w:rFonts w:cs="Arial"/>
          <w:szCs w:val="20"/>
          <w:lang w:eastAsia="pl-PL"/>
        </w:rPr>
        <w:t>ż</w:t>
      </w:r>
      <w:r w:rsidRPr="008630AA">
        <w:rPr>
          <w:rFonts w:cs="Arial"/>
          <w:szCs w:val="20"/>
          <w:lang w:eastAsia="pl-PL"/>
        </w:rPr>
        <w:t>a nale</w:t>
      </w:r>
      <w:r w:rsidR="00352437">
        <w:rPr>
          <w:rFonts w:cs="Arial"/>
          <w:szCs w:val="20"/>
          <w:lang w:eastAsia="pl-PL"/>
        </w:rPr>
        <w:t>ż</w:t>
      </w:r>
      <w:r w:rsidRPr="008630AA">
        <w:rPr>
          <w:rFonts w:cs="Arial"/>
          <w:szCs w:val="20"/>
          <w:lang w:eastAsia="pl-PL"/>
        </w:rPr>
        <w:t>y mierzy</w:t>
      </w:r>
      <w:r w:rsidR="00352437">
        <w:rPr>
          <w:rFonts w:cs="Arial"/>
          <w:szCs w:val="20"/>
          <w:lang w:eastAsia="pl-PL"/>
        </w:rPr>
        <w:t>ć</w:t>
      </w:r>
      <w:r w:rsidRPr="008630AA">
        <w:rPr>
          <w:rFonts w:cs="Arial"/>
          <w:szCs w:val="20"/>
          <w:lang w:eastAsia="pl-PL"/>
        </w:rPr>
        <w:t xml:space="preserve"> 4-metrow</w:t>
      </w:r>
      <w:r w:rsidR="00352437">
        <w:rPr>
          <w:rFonts w:cs="Arial"/>
          <w:szCs w:val="20"/>
          <w:lang w:eastAsia="pl-PL"/>
        </w:rPr>
        <w:t>ą</w:t>
      </w:r>
      <w:r w:rsidRPr="008630AA">
        <w:rPr>
          <w:rFonts w:cs="Arial"/>
          <w:szCs w:val="20"/>
          <w:lang w:eastAsia="pl-PL"/>
        </w:rPr>
        <w:t xml:space="preserve"> łat</w:t>
      </w:r>
      <w:r w:rsidR="00352437">
        <w:rPr>
          <w:rFonts w:cs="Arial"/>
          <w:szCs w:val="20"/>
          <w:lang w:eastAsia="pl-PL"/>
        </w:rPr>
        <w:t>ą</w:t>
      </w:r>
      <w:r w:rsidRPr="008630AA">
        <w:rPr>
          <w:rFonts w:cs="Arial"/>
          <w:szCs w:val="20"/>
          <w:lang w:eastAsia="pl-PL"/>
        </w:rPr>
        <w:t xml:space="preserve"> lub planografem,</w:t>
      </w:r>
      <w:r w:rsidR="00352437">
        <w:rPr>
          <w:rFonts w:cs="Arial"/>
          <w:szCs w:val="20"/>
          <w:lang w:eastAsia="pl-PL"/>
        </w:rPr>
        <w:t xml:space="preserve"> </w:t>
      </w:r>
      <w:r w:rsidRPr="008630AA">
        <w:rPr>
          <w:rFonts w:cs="Arial"/>
          <w:szCs w:val="20"/>
          <w:lang w:eastAsia="pl-PL"/>
        </w:rPr>
        <w:t>zgodnie z norm</w:t>
      </w:r>
      <w:r w:rsidR="00352437">
        <w:rPr>
          <w:rFonts w:cs="Arial"/>
          <w:szCs w:val="20"/>
          <w:lang w:eastAsia="pl-PL"/>
        </w:rPr>
        <w:t xml:space="preserve">ą BN-68/8931-04 [22]. </w:t>
      </w:r>
      <w:r w:rsidRPr="008630AA">
        <w:rPr>
          <w:rFonts w:cs="Arial"/>
          <w:szCs w:val="20"/>
          <w:lang w:eastAsia="pl-PL"/>
        </w:rPr>
        <w:t>Nierówno</w:t>
      </w:r>
      <w:r w:rsidR="00352437">
        <w:rPr>
          <w:rFonts w:cs="Arial"/>
          <w:szCs w:val="20"/>
          <w:lang w:eastAsia="pl-PL"/>
        </w:rPr>
        <w:t>ś</w:t>
      </w:r>
      <w:r w:rsidRPr="008630AA">
        <w:rPr>
          <w:rFonts w:cs="Arial"/>
          <w:szCs w:val="20"/>
          <w:lang w:eastAsia="pl-PL"/>
        </w:rPr>
        <w:t>ci poprzeczne ulepszonego podło</w:t>
      </w:r>
      <w:r w:rsidR="00352437">
        <w:rPr>
          <w:rFonts w:cs="Arial"/>
          <w:szCs w:val="20"/>
          <w:lang w:eastAsia="pl-PL"/>
        </w:rPr>
        <w:t>ż</w:t>
      </w:r>
      <w:r w:rsidRPr="008630AA">
        <w:rPr>
          <w:rFonts w:cs="Arial"/>
          <w:szCs w:val="20"/>
          <w:lang w:eastAsia="pl-PL"/>
        </w:rPr>
        <w:t>a nale</w:t>
      </w:r>
      <w:r w:rsidR="00352437">
        <w:rPr>
          <w:rFonts w:cs="Arial"/>
          <w:szCs w:val="20"/>
          <w:lang w:eastAsia="pl-PL"/>
        </w:rPr>
        <w:t>ż</w:t>
      </w:r>
      <w:r w:rsidRPr="008630AA">
        <w:rPr>
          <w:rFonts w:cs="Arial"/>
          <w:szCs w:val="20"/>
          <w:lang w:eastAsia="pl-PL"/>
        </w:rPr>
        <w:t>y mierzy</w:t>
      </w:r>
      <w:r w:rsidR="00352437">
        <w:rPr>
          <w:rFonts w:cs="Arial"/>
          <w:szCs w:val="20"/>
          <w:lang w:eastAsia="pl-PL"/>
        </w:rPr>
        <w:t>ć</w:t>
      </w:r>
      <w:r w:rsidRPr="008630AA">
        <w:rPr>
          <w:rFonts w:cs="Arial"/>
          <w:szCs w:val="20"/>
          <w:lang w:eastAsia="pl-PL"/>
        </w:rPr>
        <w:t xml:space="preserve"> 4-metrow</w:t>
      </w:r>
      <w:r w:rsidR="00352437">
        <w:rPr>
          <w:rFonts w:cs="Arial"/>
          <w:szCs w:val="20"/>
          <w:lang w:eastAsia="pl-PL"/>
        </w:rPr>
        <w:t>ą</w:t>
      </w:r>
      <w:r w:rsidRPr="008630AA">
        <w:rPr>
          <w:rFonts w:cs="Arial"/>
          <w:szCs w:val="20"/>
          <w:lang w:eastAsia="pl-PL"/>
        </w:rPr>
        <w:t xml:space="preserve"> łat</w:t>
      </w:r>
      <w:r w:rsidR="00352437">
        <w:rPr>
          <w:rFonts w:cs="Arial"/>
          <w:szCs w:val="20"/>
          <w:lang w:eastAsia="pl-PL"/>
        </w:rPr>
        <w:t>ą</w:t>
      </w:r>
      <w:r w:rsidRPr="008630AA">
        <w:rPr>
          <w:rFonts w:cs="Arial"/>
          <w:szCs w:val="20"/>
          <w:lang w:eastAsia="pl-PL"/>
        </w:rPr>
        <w:t>.</w:t>
      </w:r>
    </w:p>
    <w:p w14:paraId="553CEE80" w14:textId="77777777" w:rsidR="008630AA" w:rsidRPr="008630AA" w:rsidRDefault="008630AA" w:rsidP="00352437">
      <w:pPr>
        <w:autoSpaceDE w:val="0"/>
        <w:autoSpaceDN w:val="0"/>
        <w:adjustRightInd w:val="0"/>
        <w:spacing w:before="120"/>
        <w:jc w:val="left"/>
        <w:rPr>
          <w:rFonts w:cs="Arial"/>
          <w:szCs w:val="20"/>
          <w:lang w:eastAsia="pl-PL"/>
        </w:rPr>
      </w:pPr>
      <w:r w:rsidRPr="008630AA">
        <w:rPr>
          <w:rFonts w:cs="Arial"/>
          <w:b/>
          <w:bCs/>
          <w:szCs w:val="20"/>
          <w:lang w:eastAsia="pl-PL"/>
        </w:rPr>
        <w:t xml:space="preserve">6.4.4. </w:t>
      </w:r>
      <w:r w:rsidRPr="008630AA">
        <w:rPr>
          <w:rFonts w:cs="Arial"/>
          <w:szCs w:val="20"/>
          <w:lang w:eastAsia="pl-PL"/>
        </w:rPr>
        <w:t>Spadki poprzeczne ulepszonego podło</w:t>
      </w:r>
      <w:r w:rsidR="00352437">
        <w:rPr>
          <w:rFonts w:cs="Arial"/>
          <w:szCs w:val="20"/>
          <w:lang w:eastAsia="pl-PL"/>
        </w:rPr>
        <w:t>ż</w:t>
      </w:r>
      <w:r w:rsidRPr="008630AA">
        <w:rPr>
          <w:rFonts w:cs="Arial"/>
          <w:szCs w:val="20"/>
          <w:lang w:eastAsia="pl-PL"/>
        </w:rPr>
        <w:t>a</w:t>
      </w:r>
    </w:p>
    <w:p w14:paraId="1D968349" w14:textId="77777777" w:rsidR="008630AA" w:rsidRPr="008630AA" w:rsidRDefault="008630AA" w:rsidP="0039417A">
      <w:pPr>
        <w:autoSpaceDE w:val="0"/>
        <w:autoSpaceDN w:val="0"/>
        <w:adjustRightInd w:val="0"/>
        <w:rPr>
          <w:rFonts w:cs="Arial"/>
          <w:szCs w:val="20"/>
          <w:lang w:eastAsia="pl-PL"/>
        </w:rPr>
      </w:pPr>
      <w:r w:rsidRPr="008630AA">
        <w:rPr>
          <w:rFonts w:cs="Arial"/>
          <w:szCs w:val="20"/>
          <w:lang w:eastAsia="pl-PL"/>
        </w:rPr>
        <w:t>Spadki poprzeczne ulepszonego podło</w:t>
      </w:r>
      <w:r w:rsidR="0039417A">
        <w:rPr>
          <w:rFonts w:cs="Arial"/>
          <w:szCs w:val="20"/>
          <w:lang w:eastAsia="pl-PL"/>
        </w:rPr>
        <w:t>ż</w:t>
      </w:r>
      <w:r w:rsidRPr="008630AA">
        <w:rPr>
          <w:rFonts w:cs="Arial"/>
          <w:szCs w:val="20"/>
          <w:lang w:eastAsia="pl-PL"/>
        </w:rPr>
        <w:t>a powinny by</w:t>
      </w:r>
      <w:r w:rsidR="0039417A">
        <w:rPr>
          <w:rFonts w:cs="Arial"/>
          <w:szCs w:val="20"/>
          <w:lang w:eastAsia="pl-PL"/>
        </w:rPr>
        <w:t>ć</w:t>
      </w:r>
      <w:r w:rsidRPr="008630AA">
        <w:rPr>
          <w:rFonts w:cs="Arial"/>
          <w:szCs w:val="20"/>
          <w:lang w:eastAsia="pl-PL"/>
        </w:rPr>
        <w:t xml:space="preserve"> zgodne z dokumentacj</w:t>
      </w:r>
      <w:r w:rsidR="0039417A">
        <w:rPr>
          <w:rFonts w:cs="Arial"/>
          <w:szCs w:val="20"/>
          <w:lang w:eastAsia="pl-PL"/>
        </w:rPr>
        <w:t>ą</w:t>
      </w:r>
      <w:r w:rsidRPr="008630AA">
        <w:rPr>
          <w:rFonts w:cs="Arial"/>
          <w:szCs w:val="20"/>
          <w:lang w:eastAsia="pl-PL"/>
        </w:rPr>
        <w:t xml:space="preserve"> projektow</w:t>
      </w:r>
      <w:r w:rsidR="0039417A">
        <w:rPr>
          <w:rFonts w:cs="Arial"/>
          <w:szCs w:val="20"/>
          <w:lang w:eastAsia="pl-PL"/>
        </w:rPr>
        <w:t>ą</w:t>
      </w:r>
      <w:r w:rsidRPr="008630AA">
        <w:rPr>
          <w:rFonts w:cs="Arial"/>
          <w:szCs w:val="20"/>
          <w:lang w:eastAsia="pl-PL"/>
        </w:rPr>
        <w:t xml:space="preserve"> z</w:t>
      </w:r>
      <w:r w:rsidR="0039417A">
        <w:rPr>
          <w:rFonts w:cs="Arial"/>
          <w:szCs w:val="20"/>
          <w:lang w:eastAsia="pl-PL"/>
        </w:rPr>
        <w:t> </w:t>
      </w:r>
      <w:r w:rsidRPr="008630AA">
        <w:rPr>
          <w:rFonts w:cs="Arial"/>
          <w:szCs w:val="20"/>
          <w:lang w:eastAsia="pl-PL"/>
        </w:rPr>
        <w:t>tolerancj</w:t>
      </w:r>
      <w:r w:rsidR="0039417A">
        <w:rPr>
          <w:rFonts w:cs="Arial"/>
          <w:szCs w:val="20"/>
          <w:lang w:eastAsia="pl-PL"/>
        </w:rPr>
        <w:t>ą</w:t>
      </w:r>
      <w:r w:rsidRPr="008630AA">
        <w:rPr>
          <w:rFonts w:cs="Arial"/>
          <w:szCs w:val="20"/>
          <w:lang w:eastAsia="pl-PL"/>
        </w:rPr>
        <w:t xml:space="preserve"> ± 0,5 %.</w:t>
      </w:r>
    </w:p>
    <w:p w14:paraId="323758BE" w14:textId="77777777" w:rsidR="0039417A" w:rsidRDefault="0039417A" w:rsidP="0039417A">
      <w:pPr>
        <w:autoSpaceDE w:val="0"/>
        <w:autoSpaceDN w:val="0"/>
        <w:adjustRightInd w:val="0"/>
        <w:spacing w:before="120"/>
        <w:jc w:val="left"/>
        <w:rPr>
          <w:rFonts w:cs="Arial"/>
          <w:b/>
          <w:bCs/>
          <w:szCs w:val="20"/>
          <w:lang w:eastAsia="pl-PL"/>
        </w:rPr>
      </w:pPr>
    </w:p>
    <w:p w14:paraId="105446F8" w14:textId="77777777" w:rsidR="008630AA" w:rsidRPr="008630AA" w:rsidRDefault="008630AA" w:rsidP="0039417A">
      <w:pPr>
        <w:autoSpaceDE w:val="0"/>
        <w:autoSpaceDN w:val="0"/>
        <w:adjustRightInd w:val="0"/>
        <w:spacing w:before="120"/>
        <w:jc w:val="left"/>
        <w:rPr>
          <w:rFonts w:cs="Arial"/>
          <w:szCs w:val="20"/>
          <w:lang w:eastAsia="pl-PL"/>
        </w:rPr>
      </w:pPr>
      <w:r w:rsidRPr="008630AA">
        <w:rPr>
          <w:rFonts w:cs="Arial"/>
          <w:b/>
          <w:bCs/>
          <w:szCs w:val="20"/>
          <w:lang w:eastAsia="pl-PL"/>
        </w:rPr>
        <w:t xml:space="preserve">6.4.5. </w:t>
      </w:r>
      <w:r w:rsidRPr="008630AA">
        <w:rPr>
          <w:rFonts w:cs="Arial"/>
          <w:szCs w:val="20"/>
          <w:lang w:eastAsia="pl-PL"/>
        </w:rPr>
        <w:t>Rz</w:t>
      </w:r>
      <w:r w:rsidR="0039417A">
        <w:rPr>
          <w:rFonts w:cs="Arial"/>
          <w:szCs w:val="20"/>
          <w:lang w:eastAsia="pl-PL"/>
        </w:rPr>
        <w:t>ę</w:t>
      </w:r>
      <w:r w:rsidRPr="008630AA">
        <w:rPr>
          <w:rFonts w:cs="Arial"/>
          <w:szCs w:val="20"/>
          <w:lang w:eastAsia="pl-PL"/>
        </w:rPr>
        <w:t>dne</w:t>
      </w:r>
      <w:r w:rsidR="0039417A">
        <w:rPr>
          <w:rFonts w:cs="Arial"/>
          <w:szCs w:val="20"/>
          <w:lang w:eastAsia="pl-PL"/>
        </w:rPr>
        <w:t xml:space="preserve"> wysokościowe ulepszonego podłoż</w:t>
      </w:r>
      <w:r w:rsidRPr="008630AA">
        <w:rPr>
          <w:rFonts w:cs="Arial"/>
          <w:szCs w:val="20"/>
          <w:lang w:eastAsia="pl-PL"/>
        </w:rPr>
        <w:t>a</w:t>
      </w:r>
    </w:p>
    <w:p w14:paraId="0C3358AF" w14:textId="77777777" w:rsidR="008630AA" w:rsidRPr="008630AA" w:rsidRDefault="008630AA" w:rsidP="0039417A">
      <w:pPr>
        <w:autoSpaceDE w:val="0"/>
        <w:autoSpaceDN w:val="0"/>
        <w:adjustRightInd w:val="0"/>
        <w:rPr>
          <w:rFonts w:cs="Arial"/>
          <w:szCs w:val="20"/>
          <w:lang w:eastAsia="pl-PL"/>
        </w:rPr>
      </w:pPr>
      <w:r w:rsidRPr="008630AA">
        <w:rPr>
          <w:rFonts w:cs="Arial"/>
          <w:szCs w:val="20"/>
          <w:lang w:eastAsia="pl-PL"/>
        </w:rPr>
        <w:t>Ró</w:t>
      </w:r>
      <w:r w:rsidR="0039417A">
        <w:rPr>
          <w:rFonts w:cs="Arial"/>
          <w:szCs w:val="20"/>
          <w:lang w:eastAsia="pl-PL"/>
        </w:rPr>
        <w:t>ż</w:t>
      </w:r>
      <w:r w:rsidRPr="008630AA">
        <w:rPr>
          <w:rFonts w:cs="Arial"/>
          <w:szCs w:val="20"/>
          <w:lang w:eastAsia="pl-PL"/>
        </w:rPr>
        <w:t>ni</w:t>
      </w:r>
      <w:r w:rsidR="0039417A">
        <w:rPr>
          <w:rFonts w:cs="Arial"/>
          <w:szCs w:val="20"/>
          <w:lang w:eastAsia="pl-PL"/>
        </w:rPr>
        <w:t>ce pomiędzy rzę</w:t>
      </w:r>
      <w:r w:rsidRPr="008630AA">
        <w:rPr>
          <w:rFonts w:cs="Arial"/>
          <w:szCs w:val="20"/>
          <w:lang w:eastAsia="pl-PL"/>
        </w:rPr>
        <w:t>dnymi wykonane</w:t>
      </w:r>
      <w:r w:rsidR="0039417A">
        <w:rPr>
          <w:rFonts w:cs="Arial"/>
          <w:szCs w:val="20"/>
          <w:lang w:eastAsia="pl-PL"/>
        </w:rPr>
        <w:t>j podbudowy i ulepszonego podłoża a rzę</w:t>
      </w:r>
      <w:r w:rsidRPr="008630AA">
        <w:rPr>
          <w:rFonts w:cs="Arial"/>
          <w:szCs w:val="20"/>
          <w:lang w:eastAsia="pl-PL"/>
        </w:rPr>
        <w:t>dnymi</w:t>
      </w:r>
      <w:r w:rsidR="0039417A">
        <w:rPr>
          <w:rFonts w:cs="Arial"/>
          <w:szCs w:val="20"/>
          <w:lang w:eastAsia="pl-PL"/>
        </w:rPr>
        <w:t xml:space="preserve"> </w:t>
      </w:r>
      <w:r w:rsidRPr="008630AA">
        <w:rPr>
          <w:rFonts w:cs="Arial"/>
          <w:szCs w:val="20"/>
          <w:lang w:eastAsia="pl-PL"/>
        </w:rPr>
        <w:t>projektowanymi nie powinny przekracza_ + 1 cm, -2 cm .</w:t>
      </w:r>
    </w:p>
    <w:p w14:paraId="28DDFB15" w14:textId="77777777" w:rsidR="008630AA" w:rsidRPr="008630AA" w:rsidRDefault="008630AA" w:rsidP="0039417A">
      <w:pPr>
        <w:autoSpaceDE w:val="0"/>
        <w:autoSpaceDN w:val="0"/>
        <w:adjustRightInd w:val="0"/>
        <w:spacing w:before="120"/>
        <w:jc w:val="left"/>
        <w:rPr>
          <w:rFonts w:cs="Arial"/>
          <w:szCs w:val="20"/>
          <w:lang w:eastAsia="pl-PL"/>
        </w:rPr>
      </w:pPr>
      <w:r w:rsidRPr="008630AA">
        <w:rPr>
          <w:rFonts w:cs="Arial"/>
          <w:b/>
          <w:bCs/>
          <w:szCs w:val="20"/>
          <w:lang w:eastAsia="pl-PL"/>
        </w:rPr>
        <w:t xml:space="preserve">6.4.6. </w:t>
      </w:r>
      <w:r w:rsidRPr="008630AA">
        <w:rPr>
          <w:rFonts w:cs="Arial"/>
          <w:szCs w:val="20"/>
          <w:lang w:eastAsia="pl-PL"/>
        </w:rPr>
        <w:t>Ukształtowanie osi ulepszonego podło</w:t>
      </w:r>
      <w:r w:rsidR="0039417A">
        <w:rPr>
          <w:rFonts w:cs="Arial"/>
          <w:szCs w:val="20"/>
          <w:lang w:eastAsia="pl-PL"/>
        </w:rPr>
        <w:t>ż</w:t>
      </w:r>
      <w:r w:rsidRPr="008630AA">
        <w:rPr>
          <w:rFonts w:cs="Arial"/>
          <w:szCs w:val="20"/>
          <w:lang w:eastAsia="pl-PL"/>
        </w:rPr>
        <w:t>a</w:t>
      </w:r>
    </w:p>
    <w:p w14:paraId="66F60F5F" w14:textId="77777777" w:rsidR="008630AA" w:rsidRPr="008630AA" w:rsidRDefault="008630AA" w:rsidP="0039417A">
      <w:pPr>
        <w:autoSpaceDE w:val="0"/>
        <w:autoSpaceDN w:val="0"/>
        <w:adjustRightInd w:val="0"/>
        <w:rPr>
          <w:rFonts w:cs="Arial"/>
          <w:szCs w:val="20"/>
          <w:lang w:eastAsia="pl-PL"/>
        </w:rPr>
      </w:pPr>
      <w:r w:rsidRPr="008630AA">
        <w:rPr>
          <w:rFonts w:cs="Arial"/>
          <w:szCs w:val="20"/>
          <w:lang w:eastAsia="pl-PL"/>
        </w:rPr>
        <w:t>O</w:t>
      </w:r>
      <w:r w:rsidR="0039417A">
        <w:rPr>
          <w:rFonts w:cs="Arial"/>
          <w:szCs w:val="20"/>
          <w:lang w:eastAsia="pl-PL"/>
        </w:rPr>
        <w:t>ś</w:t>
      </w:r>
      <w:r w:rsidRPr="008630AA">
        <w:rPr>
          <w:rFonts w:cs="Arial"/>
          <w:szCs w:val="20"/>
          <w:lang w:eastAsia="pl-PL"/>
        </w:rPr>
        <w:t xml:space="preserve"> ulepszonego podło</w:t>
      </w:r>
      <w:r w:rsidR="0039417A">
        <w:rPr>
          <w:rFonts w:cs="Arial"/>
          <w:szCs w:val="20"/>
          <w:lang w:eastAsia="pl-PL"/>
        </w:rPr>
        <w:t>ż</w:t>
      </w:r>
      <w:r w:rsidRPr="008630AA">
        <w:rPr>
          <w:rFonts w:cs="Arial"/>
          <w:szCs w:val="20"/>
          <w:lang w:eastAsia="pl-PL"/>
        </w:rPr>
        <w:t>a w planie nie mo</w:t>
      </w:r>
      <w:r w:rsidR="0039417A">
        <w:rPr>
          <w:rFonts w:cs="Arial"/>
          <w:szCs w:val="20"/>
          <w:lang w:eastAsia="pl-PL"/>
        </w:rPr>
        <w:t>ż</w:t>
      </w:r>
      <w:r w:rsidRPr="008630AA">
        <w:rPr>
          <w:rFonts w:cs="Arial"/>
          <w:szCs w:val="20"/>
          <w:lang w:eastAsia="pl-PL"/>
        </w:rPr>
        <w:t>e by</w:t>
      </w:r>
      <w:r w:rsidR="0039417A">
        <w:rPr>
          <w:rFonts w:cs="Arial"/>
          <w:szCs w:val="20"/>
          <w:lang w:eastAsia="pl-PL"/>
        </w:rPr>
        <w:t>ć</w:t>
      </w:r>
      <w:r w:rsidRPr="008630AA">
        <w:rPr>
          <w:rFonts w:cs="Arial"/>
          <w:szCs w:val="20"/>
          <w:lang w:eastAsia="pl-PL"/>
        </w:rPr>
        <w:t xml:space="preserve"> przesuni</w:t>
      </w:r>
      <w:r w:rsidR="0039417A">
        <w:rPr>
          <w:rFonts w:cs="Arial"/>
          <w:szCs w:val="20"/>
          <w:lang w:eastAsia="pl-PL"/>
        </w:rPr>
        <w:t>ę</w:t>
      </w:r>
      <w:r w:rsidRPr="008630AA">
        <w:rPr>
          <w:rFonts w:cs="Arial"/>
          <w:szCs w:val="20"/>
          <w:lang w:eastAsia="pl-PL"/>
        </w:rPr>
        <w:t>ta w st</w:t>
      </w:r>
      <w:r w:rsidR="0039417A">
        <w:rPr>
          <w:rFonts w:cs="Arial"/>
          <w:szCs w:val="20"/>
          <w:lang w:eastAsia="pl-PL"/>
        </w:rPr>
        <w:t xml:space="preserve">osunku do osi projektowanej </w:t>
      </w:r>
      <w:r w:rsidRPr="008630AA">
        <w:rPr>
          <w:rFonts w:cs="Arial"/>
          <w:szCs w:val="20"/>
          <w:lang w:eastAsia="pl-PL"/>
        </w:rPr>
        <w:t>o wi</w:t>
      </w:r>
      <w:r w:rsidR="0039417A">
        <w:rPr>
          <w:rFonts w:cs="Arial"/>
          <w:szCs w:val="20"/>
          <w:lang w:eastAsia="pl-PL"/>
        </w:rPr>
        <w:t>ę</w:t>
      </w:r>
      <w:r w:rsidRPr="008630AA">
        <w:rPr>
          <w:rFonts w:cs="Arial"/>
          <w:szCs w:val="20"/>
          <w:lang w:eastAsia="pl-PL"/>
        </w:rPr>
        <w:t>cej ni</w:t>
      </w:r>
      <w:r w:rsidR="0039417A">
        <w:rPr>
          <w:rFonts w:cs="Arial"/>
          <w:szCs w:val="20"/>
          <w:lang w:eastAsia="pl-PL"/>
        </w:rPr>
        <w:t>ż</w:t>
      </w:r>
      <w:r w:rsidRPr="008630AA">
        <w:rPr>
          <w:rFonts w:cs="Arial"/>
          <w:szCs w:val="20"/>
          <w:lang w:eastAsia="pl-PL"/>
        </w:rPr>
        <w:t xml:space="preserve"> ± 5 cm .</w:t>
      </w:r>
    </w:p>
    <w:p w14:paraId="08B898F1" w14:textId="77777777" w:rsidR="008630AA" w:rsidRPr="008630AA" w:rsidRDefault="008630AA" w:rsidP="0039417A">
      <w:pPr>
        <w:autoSpaceDE w:val="0"/>
        <w:autoSpaceDN w:val="0"/>
        <w:adjustRightInd w:val="0"/>
        <w:spacing w:before="120"/>
        <w:jc w:val="left"/>
        <w:rPr>
          <w:rFonts w:cs="Arial"/>
          <w:szCs w:val="20"/>
          <w:lang w:eastAsia="pl-PL"/>
        </w:rPr>
      </w:pPr>
      <w:r w:rsidRPr="008630AA">
        <w:rPr>
          <w:rFonts w:cs="Arial"/>
          <w:b/>
          <w:bCs/>
          <w:szCs w:val="20"/>
          <w:lang w:eastAsia="pl-PL"/>
        </w:rPr>
        <w:t xml:space="preserve">6.4.7. </w:t>
      </w:r>
      <w:r w:rsidRPr="008630AA">
        <w:rPr>
          <w:rFonts w:cs="Arial"/>
          <w:szCs w:val="20"/>
          <w:lang w:eastAsia="pl-PL"/>
        </w:rPr>
        <w:t>Grubo</w:t>
      </w:r>
      <w:r w:rsidR="0039417A">
        <w:rPr>
          <w:rFonts w:cs="Arial"/>
          <w:szCs w:val="20"/>
          <w:lang w:eastAsia="pl-PL"/>
        </w:rPr>
        <w:t>ść</w:t>
      </w:r>
      <w:r w:rsidRPr="008630AA">
        <w:rPr>
          <w:rFonts w:cs="Arial"/>
          <w:szCs w:val="20"/>
          <w:lang w:eastAsia="pl-PL"/>
        </w:rPr>
        <w:t xml:space="preserve"> ulepszonego podło</w:t>
      </w:r>
      <w:r w:rsidR="0039417A">
        <w:rPr>
          <w:rFonts w:cs="Arial"/>
          <w:szCs w:val="20"/>
          <w:lang w:eastAsia="pl-PL"/>
        </w:rPr>
        <w:t>ż</w:t>
      </w:r>
      <w:r w:rsidRPr="008630AA">
        <w:rPr>
          <w:rFonts w:cs="Arial"/>
          <w:szCs w:val="20"/>
          <w:lang w:eastAsia="pl-PL"/>
        </w:rPr>
        <w:t>a</w:t>
      </w:r>
    </w:p>
    <w:p w14:paraId="2CCFF878" w14:textId="77777777" w:rsidR="00E12DBA" w:rsidRDefault="008630AA" w:rsidP="00E12DBA">
      <w:pPr>
        <w:autoSpaceDE w:val="0"/>
        <w:autoSpaceDN w:val="0"/>
        <w:adjustRightInd w:val="0"/>
        <w:rPr>
          <w:rFonts w:cs="Arial"/>
          <w:szCs w:val="20"/>
          <w:lang w:eastAsia="pl-PL"/>
        </w:rPr>
      </w:pPr>
      <w:r w:rsidRPr="008630AA">
        <w:rPr>
          <w:rFonts w:cs="Arial"/>
          <w:szCs w:val="20"/>
          <w:lang w:eastAsia="pl-PL"/>
        </w:rPr>
        <w:t>Grubo</w:t>
      </w:r>
      <w:r w:rsidR="0039417A">
        <w:rPr>
          <w:rFonts w:cs="Arial"/>
          <w:szCs w:val="20"/>
          <w:lang w:eastAsia="pl-PL"/>
        </w:rPr>
        <w:t>ść</w:t>
      </w:r>
      <w:r w:rsidRPr="008630AA">
        <w:rPr>
          <w:rFonts w:cs="Arial"/>
          <w:szCs w:val="20"/>
          <w:lang w:eastAsia="pl-PL"/>
        </w:rPr>
        <w:t xml:space="preserve"> ulepszonego podło</w:t>
      </w:r>
      <w:r w:rsidR="0039417A">
        <w:rPr>
          <w:rFonts w:cs="Arial"/>
          <w:szCs w:val="20"/>
          <w:lang w:eastAsia="pl-PL"/>
        </w:rPr>
        <w:t>ż</w:t>
      </w:r>
      <w:r w:rsidRPr="008630AA">
        <w:rPr>
          <w:rFonts w:cs="Arial"/>
          <w:szCs w:val="20"/>
          <w:lang w:eastAsia="pl-PL"/>
        </w:rPr>
        <w:t>a nie mo</w:t>
      </w:r>
      <w:r w:rsidR="0039417A">
        <w:rPr>
          <w:rFonts w:cs="Arial"/>
          <w:szCs w:val="20"/>
          <w:lang w:eastAsia="pl-PL"/>
        </w:rPr>
        <w:t>ż</w:t>
      </w:r>
      <w:r w:rsidRPr="008630AA">
        <w:rPr>
          <w:rFonts w:cs="Arial"/>
          <w:szCs w:val="20"/>
          <w:lang w:eastAsia="pl-PL"/>
        </w:rPr>
        <w:t>e ró</w:t>
      </w:r>
      <w:r w:rsidR="0039417A">
        <w:rPr>
          <w:rFonts w:cs="Arial"/>
          <w:szCs w:val="20"/>
          <w:lang w:eastAsia="pl-PL"/>
        </w:rPr>
        <w:t>ż</w:t>
      </w:r>
      <w:r w:rsidRPr="008630AA">
        <w:rPr>
          <w:rFonts w:cs="Arial"/>
          <w:szCs w:val="20"/>
          <w:lang w:eastAsia="pl-PL"/>
        </w:rPr>
        <w:t>ni</w:t>
      </w:r>
      <w:r w:rsidR="0039417A">
        <w:rPr>
          <w:rFonts w:cs="Arial"/>
          <w:szCs w:val="20"/>
          <w:lang w:eastAsia="pl-PL"/>
        </w:rPr>
        <w:t>ć</w:t>
      </w:r>
      <w:r w:rsidRPr="008630AA">
        <w:rPr>
          <w:rFonts w:cs="Arial"/>
          <w:szCs w:val="20"/>
          <w:lang w:eastAsia="pl-PL"/>
        </w:rPr>
        <w:t xml:space="preserve"> si</w:t>
      </w:r>
      <w:r w:rsidR="0039417A">
        <w:rPr>
          <w:rFonts w:cs="Arial"/>
          <w:szCs w:val="20"/>
          <w:lang w:eastAsia="pl-PL"/>
        </w:rPr>
        <w:t>ę</w:t>
      </w:r>
      <w:r w:rsidRPr="008630AA">
        <w:rPr>
          <w:rFonts w:cs="Arial"/>
          <w:szCs w:val="20"/>
          <w:lang w:eastAsia="pl-PL"/>
        </w:rPr>
        <w:t xml:space="preserve"> od grubo</w:t>
      </w:r>
      <w:r w:rsidR="0039417A">
        <w:rPr>
          <w:rFonts w:cs="Arial"/>
          <w:szCs w:val="20"/>
          <w:lang w:eastAsia="pl-PL"/>
        </w:rPr>
        <w:t>ś</w:t>
      </w:r>
      <w:r w:rsidRPr="008630AA">
        <w:rPr>
          <w:rFonts w:cs="Arial"/>
          <w:szCs w:val="20"/>
          <w:lang w:eastAsia="pl-PL"/>
        </w:rPr>
        <w:t>ci projektowanej o wi</w:t>
      </w:r>
      <w:r w:rsidR="0039417A">
        <w:rPr>
          <w:rFonts w:cs="Arial"/>
          <w:szCs w:val="20"/>
          <w:lang w:eastAsia="pl-PL"/>
        </w:rPr>
        <w:t>ę</w:t>
      </w:r>
      <w:r w:rsidRPr="008630AA">
        <w:rPr>
          <w:rFonts w:cs="Arial"/>
          <w:szCs w:val="20"/>
          <w:lang w:eastAsia="pl-PL"/>
        </w:rPr>
        <w:t>cej ni</w:t>
      </w:r>
      <w:r w:rsidR="0039417A">
        <w:rPr>
          <w:rFonts w:cs="Arial"/>
          <w:szCs w:val="20"/>
          <w:lang w:eastAsia="pl-PL"/>
        </w:rPr>
        <w:t>ż</w:t>
      </w:r>
      <w:r w:rsidRPr="008630AA">
        <w:rPr>
          <w:rFonts w:cs="Arial"/>
          <w:szCs w:val="20"/>
          <w:lang w:eastAsia="pl-PL"/>
        </w:rPr>
        <w:t>:</w:t>
      </w:r>
    </w:p>
    <w:p w14:paraId="417BDFCC"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 dla ulepszonego podło</w:t>
      </w:r>
      <w:r w:rsidR="00E12DBA">
        <w:rPr>
          <w:rFonts w:cs="Arial"/>
          <w:szCs w:val="20"/>
          <w:lang w:eastAsia="pl-PL"/>
        </w:rPr>
        <w:t>ż</w:t>
      </w:r>
      <w:r w:rsidRPr="008630AA">
        <w:rPr>
          <w:rFonts w:cs="Arial"/>
          <w:szCs w:val="20"/>
          <w:lang w:eastAsia="pl-PL"/>
        </w:rPr>
        <w:t>a +10%, -15%.</w:t>
      </w:r>
    </w:p>
    <w:p w14:paraId="48456488" w14:textId="77777777" w:rsidR="008630AA" w:rsidRPr="008630AA" w:rsidRDefault="008630AA" w:rsidP="00E12DBA">
      <w:pPr>
        <w:autoSpaceDE w:val="0"/>
        <w:autoSpaceDN w:val="0"/>
        <w:adjustRightInd w:val="0"/>
        <w:spacing w:before="120"/>
        <w:jc w:val="left"/>
        <w:rPr>
          <w:rFonts w:cs="Arial"/>
          <w:b/>
          <w:bCs/>
          <w:szCs w:val="20"/>
          <w:lang w:eastAsia="pl-PL"/>
        </w:rPr>
      </w:pPr>
      <w:r w:rsidRPr="008630AA">
        <w:rPr>
          <w:rFonts w:cs="Arial"/>
          <w:b/>
          <w:bCs/>
          <w:szCs w:val="20"/>
          <w:lang w:eastAsia="pl-PL"/>
        </w:rPr>
        <w:t>6.5. Zasady post</w:t>
      </w:r>
      <w:r w:rsidR="00E12DBA" w:rsidRPr="00E12DBA">
        <w:rPr>
          <w:rFonts w:cs="Arial"/>
          <w:b/>
          <w:szCs w:val="20"/>
          <w:lang w:eastAsia="pl-PL"/>
        </w:rPr>
        <w:t>ę</w:t>
      </w:r>
      <w:r w:rsidRPr="008630AA">
        <w:rPr>
          <w:rFonts w:cs="Arial"/>
          <w:b/>
          <w:bCs/>
          <w:szCs w:val="20"/>
          <w:lang w:eastAsia="pl-PL"/>
        </w:rPr>
        <w:t>powania z wadliwie wykonanymi odcinkami i ulepszonego podło</w:t>
      </w:r>
      <w:r w:rsidR="00E12DBA" w:rsidRPr="00E12DBA">
        <w:rPr>
          <w:rFonts w:cs="Arial"/>
          <w:b/>
          <w:szCs w:val="20"/>
          <w:lang w:eastAsia="pl-PL"/>
        </w:rPr>
        <w:t>ż</w:t>
      </w:r>
      <w:r w:rsidRPr="008630AA">
        <w:rPr>
          <w:rFonts w:cs="Arial"/>
          <w:b/>
          <w:bCs/>
          <w:szCs w:val="20"/>
          <w:lang w:eastAsia="pl-PL"/>
        </w:rPr>
        <w:t>a</w:t>
      </w:r>
    </w:p>
    <w:p w14:paraId="292EA3ED" w14:textId="77777777" w:rsidR="008630AA" w:rsidRPr="008630AA" w:rsidRDefault="008630AA" w:rsidP="00E12DBA">
      <w:pPr>
        <w:autoSpaceDE w:val="0"/>
        <w:autoSpaceDN w:val="0"/>
        <w:adjustRightInd w:val="0"/>
        <w:spacing w:before="120"/>
        <w:rPr>
          <w:rFonts w:cs="Arial"/>
          <w:szCs w:val="20"/>
          <w:lang w:eastAsia="pl-PL"/>
        </w:rPr>
      </w:pPr>
      <w:r w:rsidRPr="008630AA">
        <w:rPr>
          <w:rFonts w:cs="Arial"/>
          <w:b/>
          <w:bCs/>
          <w:szCs w:val="20"/>
          <w:lang w:eastAsia="pl-PL"/>
        </w:rPr>
        <w:t xml:space="preserve">6.5.1. </w:t>
      </w:r>
      <w:r w:rsidRPr="008630AA">
        <w:rPr>
          <w:rFonts w:cs="Arial"/>
          <w:szCs w:val="20"/>
          <w:lang w:eastAsia="pl-PL"/>
        </w:rPr>
        <w:t>Niewła</w:t>
      </w:r>
      <w:r w:rsidR="00E12DBA">
        <w:rPr>
          <w:rFonts w:cs="Arial"/>
          <w:szCs w:val="20"/>
          <w:lang w:eastAsia="pl-PL"/>
        </w:rPr>
        <w:t>ś</w:t>
      </w:r>
      <w:r w:rsidRPr="008630AA">
        <w:rPr>
          <w:rFonts w:cs="Arial"/>
          <w:szCs w:val="20"/>
          <w:lang w:eastAsia="pl-PL"/>
        </w:rPr>
        <w:t>ciwe cechy geometryczne ulepszonego podło</w:t>
      </w:r>
      <w:r w:rsidR="00E12DBA">
        <w:rPr>
          <w:rFonts w:cs="Arial"/>
          <w:szCs w:val="20"/>
          <w:lang w:eastAsia="pl-PL"/>
        </w:rPr>
        <w:t>ż</w:t>
      </w:r>
      <w:r w:rsidRPr="008630AA">
        <w:rPr>
          <w:rFonts w:cs="Arial"/>
          <w:szCs w:val="20"/>
          <w:lang w:eastAsia="pl-PL"/>
        </w:rPr>
        <w:t>a</w:t>
      </w:r>
    </w:p>
    <w:p w14:paraId="7D5391DC" w14:textId="02AC9BB5"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Je</w:t>
      </w:r>
      <w:r w:rsidR="00E12DBA">
        <w:rPr>
          <w:rFonts w:cs="Arial"/>
          <w:szCs w:val="20"/>
          <w:lang w:eastAsia="pl-PL"/>
        </w:rPr>
        <w:t>ż</w:t>
      </w:r>
      <w:r w:rsidRPr="008630AA">
        <w:rPr>
          <w:rFonts w:cs="Arial"/>
          <w:szCs w:val="20"/>
          <w:lang w:eastAsia="pl-PL"/>
        </w:rPr>
        <w:t>eli po wykonaniu bada</w:t>
      </w:r>
      <w:r w:rsidR="00E12DBA">
        <w:rPr>
          <w:rFonts w:cs="Arial"/>
          <w:szCs w:val="20"/>
          <w:lang w:eastAsia="pl-PL"/>
        </w:rPr>
        <w:t>ń</w:t>
      </w:r>
      <w:r w:rsidRPr="008630AA">
        <w:rPr>
          <w:rFonts w:cs="Arial"/>
          <w:szCs w:val="20"/>
          <w:lang w:eastAsia="pl-PL"/>
        </w:rPr>
        <w:t xml:space="preserve"> na stwardniałej ulepszonym podło</w:t>
      </w:r>
      <w:r w:rsidR="00E12DBA">
        <w:rPr>
          <w:rFonts w:cs="Arial"/>
          <w:szCs w:val="20"/>
          <w:lang w:eastAsia="pl-PL"/>
        </w:rPr>
        <w:t>ż</w:t>
      </w:r>
      <w:r w:rsidRPr="008630AA">
        <w:rPr>
          <w:rFonts w:cs="Arial"/>
          <w:szCs w:val="20"/>
          <w:lang w:eastAsia="pl-PL"/>
        </w:rPr>
        <w:t>u stwierdzi si</w:t>
      </w:r>
      <w:r w:rsidR="00E12DBA">
        <w:rPr>
          <w:rFonts w:cs="Arial"/>
          <w:szCs w:val="20"/>
          <w:lang w:eastAsia="pl-PL"/>
        </w:rPr>
        <w:t>ę</w:t>
      </w:r>
      <w:r w:rsidRPr="008630AA">
        <w:rPr>
          <w:rFonts w:cs="Arial"/>
          <w:szCs w:val="20"/>
          <w:lang w:eastAsia="pl-PL"/>
        </w:rPr>
        <w:t xml:space="preserve">, </w:t>
      </w:r>
      <w:r w:rsidR="00E12DBA">
        <w:rPr>
          <w:rFonts w:cs="Arial"/>
          <w:szCs w:val="20"/>
          <w:lang w:eastAsia="pl-PL"/>
        </w:rPr>
        <w:t xml:space="preserve">że odchylenia </w:t>
      </w:r>
      <w:r w:rsidRPr="008630AA">
        <w:rPr>
          <w:rFonts w:cs="Arial"/>
          <w:szCs w:val="20"/>
          <w:lang w:eastAsia="pl-PL"/>
        </w:rPr>
        <w:t>cech geometrycznych przekraczaj</w:t>
      </w:r>
      <w:r w:rsidR="00E12DBA">
        <w:rPr>
          <w:rFonts w:cs="Arial"/>
          <w:szCs w:val="20"/>
          <w:lang w:eastAsia="pl-PL"/>
        </w:rPr>
        <w:t>ą</w:t>
      </w:r>
      <w:r w:rsidRPr="008630AA">
        <w:rPr>
          <w:rFonts w:cs="Arial"/>
          <w:szCs w:val="20"/>
          <w:lang w:eastAsia="pl-PL"/>
        </w:rPr>
        <w:t xml:space="preserve"> wielko</w:t>
      </w:r>
      <w:r w:rsidR="00E12DBA">
        <w:rPr>
          <w:rFonts w:cs="Arial"/>
          <w:szCs w:val="20"/>
          <w:lang w:eastAsia="pl-PL"/>
        </w:rPr>
        <w:t>ś</w:t>
      </w:r>
      <w:r w:rsidRPr="008630AA">
        <w:rPr>
          <w:rFonts w:cs="Arial"/>
          <w:szCs w:val="20"/>
          <w:lang w:eastAsia="pl-PL"/>
        </w:rPr>
        <w:t>ci okre</w:t>
      </w:r>
      <w:r w:rsidR="00E12DBA">
        <w:rPr>
          <w:rFonts w:cs="Arial"/>
          <w:szCs w:val="20"/>
          <w:lang w:eastAsia="pl-PL"/>
        </w:rPr>
        <w:t>ś</w:t>
      </w:r>
      <w:r w:rsidRPr="008630AA">
        <w:rPr>
          <w:rFonts w:cs="Arial"/>
          <w:szCs w:val="20"/>
          <w:lang w:eastAsia="pl-PL"/>
        </w:rPr>
        <w:t>lone w p. 6.4, to warstwa zostanie zerwana na cał</w:t>
      </w:r>
      <w:r w:rsidR="00E12DBA">
        <w:rPr>
          <w:rFonts w:cs="Arial"/>
          <w:szCs w:val="20"/>
          <w:lang w:eastAsia="pl-PL"/>
        </w:rPr>
        <w:t xml:space="preserve">ą </w:t>
      </w:r>
      <w:r w:rsidRPr="008630AA">
        <w:rPr>
          <w:rFonts w:cs="Arial"/>
          <w:szCs w:val="20"/>
          <w:lang w:eastAsia="pl-PL"/>
        </w:rPr>
        <w:t>grubo</w:t>
      </w:r>
      <w:r w:rsidR="00E12DBA">
        <w:rPr>
          <w:rFonts w:cs="Arial"/>
          <w:szCs w:val="20"/>
          <w:lang w:eastAsia="pl-PL"/>
        </w:rPr>
        <w:t>ść</w:t>
      </w:r>
      <w:r w:rsidRPr="008630AA">
        <w:rPr>
          <w:rFonts w:cs="Arial"/>
          <w:szCs w:val="20"/>
          <w:lang w:eastAsia="pl-PL"/>
        </w:rPr>
        <w:t xml:space="preserve"> i ponownie wykonana na koszt Wykonawcy. Dopuszcza si</w:t>
      </w:r>
      <w:r w:rsidR="00E12DBA">
        <w:rPr>
          <w:rFonts w:cs="Arial"/>
          <w:szCs w:val="20"/>
          <w:lang w:eastAsia="pl-PL"/>
        </w:rPr>
        <w:t xml:space="preserve">ę inny rodzaj naprawy wykonany </w:t>
      </w:r>
      <w:r w:rsidRPr="008630AA">
        <w:rPr>
          <w:rFonts w:cs="Arial"/>
          <w:szCs w:val="20"/>
          <w:lang w:eastAsia="pl-PL"/>
        </w:rPr>
        <w:t xml:space="preserve">na koszt Wykonawcy, o ile zostanie on zaakceptowany przez </w:t>
      </w:r>
      <w:r w:rsidR="00641C34">
        <w:rPr>
          <w:rFonts w:cs="Arial"/>
          <w:szCs w:val="20"/>
          <w:lang w:eastAsia="pl-PL"/>
        </w:rPr>
        <w:t>Inspektora Nadzoru</w:t>
      </w:r>
      <w:r w:rsidR="00E12DBA">
        <w:rPr>
          <w:rFonts w:cs="Arial"/>
          <w:szCs w:val="20"/>
          <w:lang w:eastAsia="pl-PL"/>
        </w:rPr>
        <w:t xml:space="preserve">. </w:t>
      </w:r>
      <w:r w:rsidRPr="008630AA">
        <w:rPr>
          <w:rFonts w:cs="Arial"/>
          <w:szCs w:val="20"/>
          <w:lang w:eastAsia="pl-PL"/>
        </w:rPr>
        <w:t>Je</w:t>
      </w:r>
      <w:r w:rsidR="00E12DBA">
        <w:rPr>
          <w:rFonts w:cs="Arial"/>
          <w:szCs w:val="20"/>
          <w:lang w:eastAsia="pl-PL"/>
        </w:rPr>
        <w:t>ż</w:t>
      </w:r>
      <w:r w:rsidRPr="008630AA">
        <w:rPr>
          <w:rFonts w:cs="Arial"/>
          <w:szCs w:val="20"/>
          <w:lang w:eastAsia="pl-PL"/>
        </w:rPr>
        <w:t>eli szeroko</w:t>
      </w:r>
      <w:r w:rsidR="00E12DBA">
        <w:rPr>
          <w:rFonts w:cs="Arial"/>
          <w:szCs w:val="20"/>
          <w:lang w:eastAsia="pl-PL"/>
        </w:rPr>
        <w:t>ść</w:t>
      </w:r>
      <w:r w:rsidRPr="008630AA">
        <w:rPr>
          <w:rFonts w:cs="Arial"/>
          <w:szCs w:val="20"/>
          <w:lang w:eastAsia="pl-PL"/>
        </w:rPr>
        <w:t xml:space="preserve"> ulepszonego podło</w:t>
      </w:r>
      <w:r w:rsidR="00E12DBA">
        <w:rPr>
          <w:rFonts w:cs="Arial"/>
          <w:szCs w:val="20"/>
          <w:lang w:eastAsia="pl-PL"/>
        </w:rPr>
        <w:t>ż</w:t>
      </w:r>
      <w:r w:rsidRPr="008630AA">
        <w:rPr>
          <w:rFonts w:cs="Arial"/>
          <w:szCs w:val="20"/>
          <w:lang w:eastAsia="pl-PL"/>
        </w:rPr>
        <w:t>a jest mniejsza od szeroko</w:t>
      </w:r>
      <w:r w:rsidR="00E12DBA">
        <w:rPr>
          <w:rFonts w:cs="Arial"/>
          <w:szCs w:val="20"/>
          <w:lang w:eastAsia="pl-PL"/>
        </w:rPr>
        <w:t>ś</w:t>
      </w:r>
      <w:r w:rsidRPr="008630AA">
        <w:rPr>
          <w:rFonts w:cs="Arial"/>
          <w:szCs w:val="20"/>
          <w:lang w:eastAsia="pl-PL"/>
        </w:rPr>
        <w:t>ci projektowanej o wi</w:t>
      </w:r>
      <w:r w:rsidR="00E12DBA">
        <w:rPr>
          <w:rFonts w:cs="Arial"/>
          <w:szCs w:val="20"/>
          <w:lang w:eastAsia="pl-PL"/>
        </w:rPr>
        <w:t>ę</w:t>
      </w:r>
      <w:r w:rsidRPr="008630AA">
        <w:rPr>
          <w:rFonts w:cs="Arial"/>
          <w:szCs w:val="20"/>
          <w:lang w:eastAsia="pl-PL"/>
        </w:rPr>
        <w:t>cej ni</w:t>
      </w:r>
      <w:r w:rsidR="00E12DBA">
        <w:rPr>
          <w:rFonts w:cs="Arial"/>
          <w:szCs w:val="20"/>
          <w:lang w:eastAsia="pl-PL"/>
        </w:rPr>
        <w:t xml:space="preserve">ż </w:t>
      </w:r>
      <w:r w:rsidRPr="008630AA">
        <w:rPr>
          <w:rFonts w:cs="Arial"/>
          <w:szCs w:val="20"/>
          <w:lang w:eastAsia="pl-PL"/>
        </w:rPr>
        <w:t>5 cm i nie zapewnia podparcia warstwom wy</w:t>
      </w:r>
      <w:r w:rsidR="00E12DBA">
        <w:rPr>
          <w:rFonts w:cs="Arial"/>
          <w:szCs w:val="20"/>
          <w:lang w:eastAsia="pl-PL"/>
        </w:rPr>
        <w:t>ż</w:t>
      </w:r>
      <w:r w:rsidRPr="008630AA">
        <w:rPr>
          <w:rFonts w:cs="Arial"/>
          <w:szCs w:val="20"/>
          <w:lang w:eastAsia="pl-PL"/>
        </w:rPr>
        <w:t>ej le</w:t>
      </w:r>
      <w:r w:rsidR="00E12DBA">
        <w:rPr>
          <w:rFonts w:cs="Arial"/>
          <w:szCs w:val="20"/>
          <w:lang w:eastAsia="pl-PL"/>
        </w:rPr>
        <w:t>żą</w:t>
      </w:r>
      <w:r w:rsidRPr="008630AA">
        <w:rPr>
          <w:rFonts w:cs="Arial"/>
          <w:szCs w:val="20"/>
          <w:lang w:eastAsia="pl-PL"/>
        </w:rPr>
        <w:t>cym, to Wykonawca powinien poszerzy</w:t>
      </w:r>
      <w:r w:rsidR="00E12DBA">
        <w:rPr>
          <w:rFonts w:cs="Arial"/>
          <w:szCs w:val="20"/>
          <w:lang w:eastAsia="pl-PL"/>
        </w:rPr>
        <w:t xml:space="preserve">ć </w:t>
      </w:r>
      <w:r w:rsidRPr="008630AA">
        <w:rPr>
          <w:rFonts w:cs="Arial"/>
          <w:szCs w:val="20"/>
          <w:lang w:eastAsia="pl-PL"/>
        </w:rPr>
        <w:t>ulepszone podło</w:t>
      </w:r>
      <w:r w:rsidR="00E12DBA">
        <w:rPr>
          <w:rFonts w:cs="Arial"/>
          <w:szCs w:val="20"/>
          <w:lang w:eastAsia="pl-PL"/>
        </w:rPr>
        <w:t>ż</w:t>
      </w:r>
      <w:r w:rsidRPr="008630AA">
        <w:rPr>
          <w:rFonts w:cs="Arial"/>
          <w:szCs w:val="20"/>
          <w:lang w:eastAsia="pl-PL"/>
        </w:rPr>
        <w:t>e przez zerwanie warstwy na pełn</w:t>
      </w:r>
      <w:r w:rsidR="00E12DBA">
        <w:rPr>
          <w:rFonts w:cs="Arial"/>
          <w:szCs w:val="20"/>
          <w:lang w:eastAsia="pl-PL"/>
        </w:rPr>
        <w:t>ą</w:t>
      </w:r>
      <w:r w:rsidRPr="008630AA">
        <w:rPr>
          <w:rFonts w:cs="Arial"/>
          <w:szCs w:val="20"/>
          <w:lang w:eastAsia="pl-PL"/>
        </w:rPr>
        <w:t xml:space="preserve"> grubo</w:t>
      </w:r>
      <w:r w:rsidR="00E12DBA">
        <w:rPr>
          <w:rFonts w:cs="Arial"/>
          <w:szCs w:val="20"/>
          <w:lang w:eastAsia="pl-PL"/>
        </w:rPr>
        <w:t>ść</w:t>
      </w:r>
      <w:r w:rsidRPr="008630AA">
        <w:rPr>
          <w:rFonts w:cs="Arial"/>
          <w:szCs w:val="20"/>
          <w:lang w:eastAsia="pl-PL"/>
        </w:rPr>
        <w:t xml:space="preserve"> do połowy szeroko</w:t>
      </w:r>
      <w:r w:rsidR="00E12DBA">
        <w:rPr>
          <w:rFonts w:cs="Arial"/>
          <w:szCs w:val="20"/>
          <w:lang w:eastAsia="pl-PL"/>
        </w:rPr>
        <w:t xml:space="preserve">ści pasa ruchu i wbudowanie nowej mieszanki. </w:t>
      </w:r>
      <w:r w:rsidRPr="008630AA">
        <w:rPr>
          <w:rFonts w:cs="Arial"/>
          <w:szCs w:val="20"/>
          <w:lang w:eastAsia="pl-PL"/>
        </w:rPr>
        <w:t>Nie dopuszcza si</w:t>
      </w:r>
      <w:r w:rsidR="00E12DBA">
        <w:rPr>
          <w:rFonts w:cs="Arial"/>
          <w:szCs w:val="20"/>
          <w:lang w:eastAsia="pl-PL"/>
        </w:rPr>
        <w:t>ę</w:t>
      </w:r>
      <w:r w:rsidRPr="008630AA">
        <w:rPr>
          <w:rFonts w:cs="Arial"/>
          <w:szCs w:val="20"/>
          <w:lang w:eastAsia="pl-PL"/>
        </w:rPr>
        <w:t xml:space="preserve"> mieszania składników mieszanki </w:t>
      </w:r>
      <w:r w:rsidR="00E12DBA">
        <w:rPr>
          <w:rFonts w:cs="Arial"/>
          <w:szCs w:val="20"/>
          <w:lang w:eastAsia="pl-PL"/>
        </w:rPr>
        <w:t xml:space="preserve">na miejscu. Roboty te Wykonawca </w:t>
      </w:r>
      <w:r w:rsidRPr="008630AA">
        <w:rPr>
          <w:rFonts w:cs="Arial"/>
          <w:szCs w:val="20"/>
          <w:lang w:eastAsia="pl-PL"/>
        </w:rPr>
        <w:t>wykona na własny koszt.</w:t>
      </w:r>
    </w:p>
    <w:p w14:paraId="0A0FB22A" w14:textId="77777777" w:rsidR="008630AA" w:rsidRPr="008630AA" w:rsidRDefault="008630AA" w:rsidP="00E12DBA">
      <w:pPr>
        <w:autoSpaceDE w:val="0"/>
        <w:autoSpaceDN w:val="0"/>
        <w:adjustRightInd w:val="0"/>
        <w:spacing w:before="120"/>
        <w:rPr>
          <w:rFonts w:cs="Arial"/>
          <w:szCs w:val="20"/>
          <w:lang w:eastAsia="pl-PL"/>
        </w:rPr>
      </w:pPr>
      <w:r w:rsidRPr="008630AA">
        <w:rPr>
          <w:rFonts w:cs="Arial"/>
          <w:b/>
          <w:bCs/>
          <w:szCs w:val="20"/>
          <w:lang w:eastAsia="pl-PL"/>
        </w:rPr>
        <w:t xml:space="preserve">6.5.2. </w:t>
      </w:r>
      <w:r w:rsidRPr="008630AA">
        <w:rPr>
          <w:rFonts w:cs="Arial"/>
          <w:szCs w:val="20"/>
          <w:lang w:eastAsia="pl-PL"/>
        </w:rPr>
        <w:t>Niewła</w:t>
      </w:r>
      <w:r w:rsidR="00E12DBA">
        <w:rPr>
          <w:rFonts w:cs="Arial"/>
          <w:szCs w:val="20"/>
          <w:lang w:eastAsia="pl-PL"/>
        </w:rPr>
        <w:t>ś</w:t>
      </w:r>
      <w:r w:rsidRPr="008630AA">
        <w:rPr>
          <w:rFonts w:cs="Arial"/>
          <w:szCs w:val="20"/>
          <w:lang w:eastAsia="pl-PL"/>
        </w:rPr>
        <w:t>ciwa grubo</w:t>
      </w:r>
      <w:r w:rsidR="00E12DBA">
        <w:rPr>
          <w:rFonts w:cs="Arial"/>
          <w:szCs w:val="20"/>
          <w:lang w:eastAsia="pl-PL"/>
        </w:rPr>
        <w:t>ść</w:t>
      </w:r>
      <w:r w:rsidRPr="008630AA">
        <w:rPr>
          <w:rFonts w:cs="Arial"/>
          <w:szCs w:val="20"/>
          <w:lang w:eastAsia="pl-PL"/>
        </w:rPr>
        <w:t xml:space="preserve"> ulepszonego podło</w:t>
      </w:r>
      <w:r w:rsidR="00E12DBA">
        <w:rPr>
          <w:rFonts w:cs="Arial"/>
          <w:szCs w:val="20"/>
          <w:lang w:eastAsia="pl-PL"/>
        </w:rPr>
        <w:t>ż</w:t>
      </w:r>
      <w:r w:rsidRPr="008630AA">
        <w:rPr>
          <w:rFonts w:cs="Arial"/>
          <w:szCs w:val="20"/>
          <w:lang w:eastAsia="pl-PL"/>
        </w:rPr>
        <w:t>a</w:t>
      </w:r>
    </w:p>
    <w:p w14:paraId="1732B7DF"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Na wszystkich powierzchniach wadliwych pod wzgl</w:t>
      </w:r>
      <w:r w:rsidR="00E12DBA">
        <w:rPr>
          <w:rFonts w:cs="Arial"/>
          <w:szCs w:val="20"/>
          <w:lang w:eastAsia="pl-PL"/>
        </w:rPr>
        <w:t>ę</w:t>
      </w:r>
      <w:r w:rsidRPr="008630AA">
        <w:rPr>
          <w:rFonts w:cs="Arial"/>
          <w:szCs w:val="20"/>
          <w:lang w:eastAsia="pl-PL"/>
        </w:rPr>
        <w:t>dem grubo</w:t>
      </w:r>
      <w:r w:rsidR="00E12DBA">
        <w:rPr>
          <w:rFonts w:cs="Arial"/>
          <w:szCs w:val="20"/>
          <w:lang w:eastAsia="pl-PL"/>
        </w:rPr>
        <w:t xml:space="preserve">ści Wykonawca wykona </w:t>
      </w:r>
      <w:r w:rsidRPr="008630AA">
        <w:rPr>
          <w:rFonts w:cs="Arial"/>
          <w:szCs w:val="20"/>
          <w:lang w:eastAsia="pl-PL"/>
        </w:rPr>
        <w:t>napraw</w:t>
      </w:r>
      <w:r w:rsidR="00E12DBA">
        <w:rPr>
          <w:rFonts w:cs="Arial"/>
          <w:szCs w:val="20"/>
          <w:lang w:eastAsia="pl-PL"/>
        </w:rPr>
        <w:t>ę</w:t>
      </w:r>
      <w:r w:rsidRPr="008630AA">
        <w:rPr>
          <w:rFonts w:cs="Arial"/>
          <w:szCs w:val="20"/>
          <w:lang w:eastAsia="pl-PL"/>
        </w:rPr>
        <w:t xml:space="preserve"> ulepszonego podło</w:t>
      </w:r>
      <w:r w:rsidR="00E12DBA">
        <w:rPr>
          <w:rFonts w:cs="Arial"/>
          <w:szCs w:val="20"/>
          <w:lang w:eastAsia="pl-PL"/>
        </w:rPr>
        <w:t>ż</w:t>
      </w:r>
      <w:r w:rsidRPr="008630AA">
        <w:rPr>
          <w:rFonts w:cs="Arial"/>
          <w:szCs w:val="20"/>
          <w:lang w:eastAsia="pl-PL"/>
        </w:rPr>
        <w:t>a przez zerwanie wykonanej warstwy, usuni</w:t>
      </w:r>
      <w:r w:rsidR="00E12DBA">
        <w:rPr>
          <w:rFonts w:cs="Arial"/>
          <w:szCs w:val="20"/>
          <w:lang w:eastAsia="pl-PL"/>
        </w:rPr>
        <w:t xml:space="preserve">ęcie zerwanego materiału i ponowne </w:t>
      </w:r>
      <w:r w:rsidRPr="008630AA">
        <w:rPr>
          <w:rFonts w:cs="Arial"/>
          <w:szCs w:val="20"/>
          <w:lang w:eastAsia="pl-PL"/>
        </w:rPr>
        <w:t>wykonanie warstwy o odpowiednich wła</w:t>
      </w:r>
      <w:r w:rsidR="00E12DBA">
        <w:rPr>
          <w:rFonts w:cs="Arial"/>
          <w:szCs w:val="20"/>
          <w:lang w:eastAsia="pl-PL"/>
        </w:rPr>
        <w:t>ś</w:t>
      </w:r>
      <w:r w:rsidRPr="008630AA">
        <w:rPr>
          <w:rFonts w:cs="Arial"/>
          <w:szCs w:val="20"/>
          <w:lang w:eastAsia="pl-PL"/>
        </w:rPr>
        <w:t>ciwo</w:t>
      </w:r>
      <w:r w:rsidR="00E12DBA">
        <w:rPr>
          <w:rFonts w:cs="Arial"/>
          <w:szCs w:val="20"/>
          <w:lang w:eastAsia="pl-PL"/>
        </w:rPr>
        <w:t>ś</w:t>
      </w:r>
      <w:r w:rsidRPr="008630AA">
        <w:rPr>
          <w:rFonts w:cs="Arial"/>
          <w:szCs w:val="20"/>
          <w:lang w:eastAsia="pl-PL"/>
        </w:rPr>
        <w:t>ciach i o wymaganej grubo</w:t>
      </w:r>
      <w:r w:rsidR="00E12DBA">
        <w:rPr>
          <w:rFonts w:cs="Arial"/>
          <w:szCs w:val="20"/>
          <w:lang w:eastAsia="pl-PL"/>
        </w:rPr>
        <w:t xml:space="preserve">ści. Roboty te </w:t>
      </w:r>
      <w:r w:rsidRPr="008630AA">
        <w:rPr>
          <w:rFonts w:cs="Arial"/>
          <w:szCs w:val="20"/>
          <w:lang w:eastAsia="pl-PL"/>
        </w:rPr>
        <w:t>Wykonawca wykona na własny koszt. Po wykonaniu tych robót nast</w:t>
      </w:r>
      <w:r w:rsidR="00E12DBA">
        <w:rPr>
          <w:rFonts w:cs="Arial"/>
          <w:szCs w:val="20"/>
          <w:lang w:eastAsia="pl-PL"/>
        </w:rPr>
        <w:t xml:space="preserve">ąpi ponowny pomiar i ocena </w:t>
      </w:r>
      <w:r w:rsidRPr="008630AA">
        <w:rPr>
          <w:rFonts w:cs="Arial"/>
          <w:szCs w:val="20"/>
          <w:lang w:eastAsia="pl-PL"/>
        </w:rPr>
        <w:t>grubo</w:t>
      </w:r>
      <w:r w:rsidR="00E12DBA">
        <w:rPr>
          <w:rFonts w:cs="Arial"/>
          <w:szCs w:val="20"/>
          <w:lang w:eastAsia="pl-PL"/>
        </w:rPr>
        <w:t>ś</w:t>
      </w:r>
      <w:r w:rsidRPr="008630AA">
        <w:rPr>
          <w:rFonts w:cs="Arial"/>
          <w:szCs w:val="20"/>
          <w:lang w:eastAsia="pl-PL"/>
        </w:rPr>
        <w:t>ci warstwy, na koszt Wykonawcy.</w:t>
      </w:r>
    </w:p>
    <w:p w14:paraId="0FC4ABD9" w14:textId="77777777" w:rsidR="008630AA" w:rsidRPr="008630AA" w:rsidRDefault="008630AA" w:rsidP="00E12DBA">
      <w:pPr>
        <w:autoSpaceDE w:val="0"/>
        <w:autoSpaceDN w:val="0"/>
        <w:adjustRightInd w:val="0"/>
        <w:spacing w:before="120"/>
        <w:jc w:val="left"/>
        <w:rPr>
          <w:rFonts w:cs="Arial"/>
          <w:szCs w:val="20"/>
          <w:lang w:eastAsia="pl-PL"/>
        </w:rPr>
      </w:pPr>
      <w:r w:rsidRPr="008630AA">
        <w:rPr>
          <w:rFonts w:cs="Arial"/>
          <w:b/>
          <w:bCs/>
          <w:szCs w:val="20"/>
          <w:lang w:eastAsia="pl-PL"/>
        </w:rPr>
        <w:t xml:space="preserve">6.5.3. </w:t>
      </w:r>
      <w:r w:rsidRPr="008630AA">
        <w:rPr>
          <w:rFonts w:cs="Arial"/>
          <w:szCs w:val="20"/>
          <w:lang w:eastAsia="pl-PL"/>
        </w:rPr>
        <w:t>Niewła</w:t>
      </w:r>
      <w:r w:rsidR="00E12DBA">
        <w:rPr>
          <w:rFonts w:cs="Arial"/>
          <w:szCs w:val="20"/>
          <w:lang w:eastAsia="pl-PL"/>
        </w:rPr>
        <w:t>ś</w:t>
      </w:r>
      <w:r w:rsidRPr="008630AA">
        <w:rPr>
          <w:rFonts w:cs="Arial"/>
          <w:szCs w:val="20"/>
          <w:lang w:eastAsia="pl-PL"/>
        </w:rPr>
        <w:t>ciwa wytrzymało</w:t>
      </w:r>
      <w:r w:rsidR="00E12DBA">
        <w:rPr>
          <w:rFonts w:cs="Arial"/>
          <w:szCs w:val="20"/>
          <w:lang w:eastAsia="pl-PL"/>
        </w:rPr>
        <w:t>ść</w:t>
      </w:r>
      <w:r w:rsidRPr="008630AA">
        <w:rPr>
          <w:rFonts w:cs="Arial"/>
          <w:szCs w:val="20"/>
          <w:lang w:eastAsia="pl-PL"/>
        </w:rPr>
        <w:t xml:space="preserve"> ulepszonego podło</w:t>
      </w:r>
      <w:r w:rsidR="00E12DBA">
        <w:rPr>
          <w:rFonts w:cs="Arial"/>
          <w:szCs w:val="20"/>
          <w:lang w:eastAsia="pl-PL"/>
        </w:rPr>
        <w:t>ż</w:t>
      </w:r>
      <w:r w:rsidRPr="008630AA">
        <w:rPr>
          <w:rFonts w:cs="Arial"/>
          <w:szCs w:val="20"/>
          <w:lang w:eastAsia="pl-PL"/>
        </w:rPr>
        <w:t>a</w:t>
      </w:r>
    </w:p>
    <w:p w14:paraId="07016267"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Je</w:t>
      </w:r>
      <w:r w:rsidR="00E12DBA">
        <w:rPr>
          <w:rFonts w:cs="Arial"/>
          <w:szCs w:val="20"/>
          <w:lang w:eastAsia="pl-PL"/>
        </w:rPr>
        <w:t>ż</w:t>
      </w:r>
      <w:r w:rsidRPr="008630AA">
        <w:rPr>
          <w:rFonts w:cs="Arial"/>
          <w:szCs w:val="20"/>
          <w:lang w:eastAsia="pl-PL"/>
        </w:rPr>
        <w:t>eli wytrzymało</w:t>
      </w:r>
      <w:r w:rsidR="00E12DBA">
        <w:rPr>
          <w:rFonts w:cs="Arial"/>
          <w:szCs w:val="20"/>
          <w:lang w:eastAsia="pl-PL"/>
        </w:rPr>
        <w:t>ść</w:t>
      </w:r>
      <w:r w:rsidRPr="008630AA">
        <w:rPr>
          <w:rFonts w:cs="Arial"/>
          <w:szCs w:val="20"/>
          <w:lang w:eastAsia="pl-PL"/>
        </w:rPr>
        <w:t xml:space="preserve"> </w:t>
      </w:r>
      <w:r w:rsidR="00E12DBA">
        <w:rPr>
          <w:rFonts w:cs="Arial"/>
          <w:szCs w:val="20"/>
          <w:lang w:eastAsia="pl-PL"/>
        </w:rPr>
        <w:t>ś</w:t>
      </w:r>
      <w:r w:rsidRPr="008630AA">
        <w:rPr>
          <w:rFonts w:cs="Arial"/>
          <w:szCs w:val="20"/>
          <w:lang w:eastAsia="pl-PL"/>
        </w:rPr>
        <w:t>rednia próbek b</w:t>
      </w:r>
      <w:r w:rsidR="00E12DBA">
        <w:rPr>
          <w:rFonts w:cs="Arial"/>
          <w:szCs w:val="20"/>
          <w:lang w:eastAsia="pl-PL"/>
        </w:rPr>
        <w:t>ę</w:t>
      </w:r>
      <w:r w:rsidRPr="008630AA">
        <w:rPr>
          <w:rFonts w:cs="Arial"/>
          <w:szCs w:val="20"/>
          <w:lang w:eastAsia="pl-PL"/>
        </w:rPr>
        <w:t>dzie mniejsza od dolnej granicy okre</w:t>
      </w:r>
      <w:r w:rsidR="00E12DBA">
        <w:rPr>
          <w:rFonts w:cs="Arial"/>
          <w:szCs w:val="20"/>
          <w:lang w:eastAsia="pl-PL"/>
        </w:rPr>
        <w:t>ś</w:t>
      </w:r>
      <w:r w:rsidRPr="008630AA">
        <w:rPr>
          <w:rFonts w:cs="Arial"/>
          <w:szCs w:val="20"/>
          <w:lang w:eastAsia="pl-PL"/>
        </w:rPr>
        <w:t>lonej w ST dla</w:t>
      </w:r>
      <w:r w:rsidR="00E12DBA">
        <w:rPr>
          <w:rFonts w:cs="Arial"/>
          <w:szCs w:val="20"/>
          <w:lang w:eastAsia="pl-PL"/>
        </w:rPr>
        <w:t xml:space="preserve"> </w:t>
      </w:r>
      <w:r w:rsidRPr="008630AA">
        <w:rPr>
          <w:rFonts w:cs="Arial"/>
          <w:szCs w:val="20"/>
          <w:lang w:eastAsia="pl-PL"/>
        </w:rPr>
        <w:t>poszczególnych rodzajów ulepszonego podło</w:t>
      </w:r>
      <w:r w:rsidR="00E12DBA">
        <w:rPr>
          <w:rFonts w:cs="Arial"/>
          <w:szCs w:val="20"/>
          <w:lang w:eastAsia="pl-PL"/>
        </w:rPr>
        <w:t>ż</w:t>
      </w:r>
      <w:r w:rsidRPr="008630AA">
        <w:rPr>
          <w:rFonts w:cs="Arial"/>
          <w:szCs w:val="20"/>
          <w:lang w:eastAsia="pl-PL"/>
        </w:rPr>
        <w:t>a, to warstwa wadli</w:t>
      </w:r>
      <w:r w:rsidR="00E12DBA">
        <w:rPr>
          <w:rFonts w:cs="Arial"/>
          <w:szCs w:val="20"/>
          <w:lang w:eastAsia="pl-PL"/>
        </w:rPr>
        <w:t>wie wykonana zostanie zerwana i </w:t>
      </w:r>
      <w:r w:rsidRPr="008630AA">
        <w:rPr>
          <w:rFonts w:cs="Arial"/>
          <w:szCs w:val="20"/>
          <w:lang w:eastAsia="pl-PL"/>
        </w:rPr>
        <w:t>wymieniona na now</w:t>
      </w:r>
      <w:r w:rsidR="00E12DBA">
        <w:rPr>
          <w:rFonts w:cs="Arial"/>
          <w:szCs w:val="20"/>
          <w:lang w:eastAsia="pl-PL"/>
        </w:rPr>
        <w:t>ą</w:t>
      </w:r>
      <w:r w:rsidRPr="008630AA">
        <w:rPr>
          <w:rFonts w:cs="Arial"/>
          <w:szCs w:val="20"/>
          <w:lang w:eastAsia="pl-PL"/>
        </w:rPr>
        <w:t xml:space="preserve"> o odpowiednich wła</w:t>
      </w:r>
      <w:r w:rsidR="00E12DBA">
        <w:rPr>
          <w:rFonts w:cs="Arial"/>
          <w:szCs w:val="20"/>
          <w:lang w:eastAsia="pl-PL"/>
        </w:rPr>
        <w:t>ś</w:t>
      </w:r>
      <w:r w:rsidRPr="008630AA">
        <w:rPr>
          <w:rFonts w:cs="Arial"/>
          <w:szCs w:val="20"/>
          <w:lang w:eastAsia="pl-PL"/>
        </w:rPr>
        <w:t>ciwo</w:t>
      </w:r>
      <w:r w:rsidR="00E12DBA">
        <w:rPr>
          <w:rFonts w:cs="Arial"/>
          <w:szCs w:val="20"/>
          <w:lang w:eastAsia="pl-PL"/>
        </w:rPr>
        <w:t>ś</w:t>
      </w:r>
      <w:r w:rsidRPr="008630AA">
        <w:rPr>
          <w:rFonts w:cs="Arial"/>
          <w:szCs w:val="20"/>
          <w:lang w:eastAsia="pl-PL"/>
        </w:rPr>
        <w:t>ciach na koszt Wykonawcy.</w:t>
      </w:r>
    </w:p>
    <w:p w14:paraId="5B28B03B" w14:textId="77777777" w:rsidR="008630AA" w:rsidRPr="008630AA" w:rsidRDefault="008630AA" w:rsidP="00E12DBA">
      <w:pPr>
        <w:autoSpaceDE w:val="0"/>
        <w:autoSpaceDN w:val="0"/>
        <w:adjustRightInd w:val="0"/>
        <w:spacing w:before="120" w:after="120"/>
        <w:jc w:val="left"/>
        <w:rPr>
          <w:rFonts w:cs="Arial"/>
          <w:b/>
          <w:bCs/>
          <w:szCs w:val="20"/>
          <w:lang w:eastAsia="pl-PL"/>
        </w:rPr>
      </w:pPr>
      <w:r w:rsidRPr="008630AA">
        <w:rPr>
          <w:rFonts w:cs="Arial"/>
          <w:b/>
          <w:bCs/>
          <w:szCs w:val="20"/>
          <w:lang w:eastAsia="pl-PL"/>
        </w:rPr>
        <w:t>7. OBMIAR ROBÓT</w:t>
      </w:r>
    </w:p>
    <w:p w14:paraId="42FDA4B8"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lastRenderedPageBreak/>
        <w:t>7.1. Ogólne zasady obmiaru robót</w:t>
      </w:r>
    </w:p>
    <w:p w14:paraId="17A50628" w14:textId="18D71909"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 xml:space="preserve">Ogólne zasady obmiaru robót podano w ST </w:t>
      </w:r>
      <w:r w:rsidR="009B40DB">
        <w:rPr>
          <w:rFonts w:cs="Arial"/>
          <w:szCs w:val="20"/>
          <w:lang w:eastAsia="pl-PL"/>
        </w:rPr>
        <w:t>DM</w:t>
      </w:r>
      <w:r w:rsidRPr="008630AA">
        <w:rPr>
          <w:rFonts w:cs="Arial"/>
          <w:szCs w:val="20"/>
          <w:lang w:eastAsia="pl-PL"/>
        </w:rPr>
        <w:t>-00.00.00 „Wymagania ogólne” pkt 7.</w:t>
      </w:r>
    </w:p>
    <w:p w14:paraId="30E9E1CE" w14:textId="77777777" w:rsidR="008630AA" w:rsidRPr="008630AA" w:rsidRDefault="008630AA" w:rsidP="00E12DBA">
      <w:pPr>
        <w:autoSpaceDE w:val="0"/>
        <w:autoSpaceDN w:val="0"/>
        <w:adjustRightInd w:val="0"/>
        <w:spacing w:before="120"/>
        <w:jc w:val="left"/>
        <w:rPr>
          <w:rFonts w:cs="Arial"/>
          <w:b/>
          <w:bCs/>
          <w:szCs w:val="20"/>
          <w:lang w:eastAsia="pl-PL"/>
        </w:rPr>
      </w:pPr>
      <w:r w:rsidRPr="008630AA">
        <w:rPr>
          <w:rFonts w:cs="Arial"/>
          <w:b/>
          <w:bCs/>
          <w:szCs w:val="20"/>
          <w:lang w:eastAsia="pl-PL"/>
        </w:rPr>
        <w:t>7.2. Jednostka obmiarowa</w:t>
      </w:r>
    </w:p>
    <w:p w14:paraId="17887B4C"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Jednostk</w:t>
      </w:r>
      <w:r w:rsidR="00E12DBA">
        <w:rPr>
          <w:rFonts w:cs="Arial"/>
          <w:szCs w:val="20"/>
          <w:lang w:eastAsia="pl-PL"/>
        </w:rPr>
        <w:t>ą</w:t>
      </w:r>
      <w:r w:rsidRPr="008630AA">
        <w:rPr>
          <w:rFonts w:cs="Arial"/>
          <w:szCs w:val="20"/>
          <w:lang w:eastAsia="pl-PL"/>
        </w:rPr>
        <w:t xml:space="preserve"> obmiarow</w:t>
      </w:r>
      <w:r w:rsidR="00E12DBA">
        <w:rPr>
          <w:rFonts w:cs="Arial"/>
          <w:szCs w:val="20"/>
          <w:lang w:eastAsia="pl-PL"/>
        </w:rPr>
        <w:t>ą</w:t>
      </w:r>
      <w:r w:rsidRPr="008630AA">
        <w:rPr>
          <w:rFonts w:cs="Arial"/>
          <w:szCs w:val="20"/>
          <w:lang w:eastAsia="pl-PL"/>
        </w:rPr>
        <w:t xml:space="preserve"> jest m2 (metr kwadratowy) ulepszonego podło</w:t>
      </w:r>
      <w:r w:rsidR="00E12DBA">
        <w:rPr>
          <w:rFonts w:cs="Arial"/>
          <w:szCs w:val="20"/>
          <w:lang w:eastAsia="pl-PL"/>
        </w:rPr>
        <w:t>ż</w:t>
      </w:r>
      <w:r w:rsidRPr="008630AA">
        <w:rPr>
          <w:rFonts w:cs="Arial"/>
          <w:szCs w:val="20"/>
          <w:lang w:eastAsia="pl-PL"/>
        </w:rPr>
        <w:t>a z gruntów lub kruszyw</w:t>
      </w:r>
      <w:r w:rsidR="00E12DBA">
        <w:rPr>
          <w:rFonts w:cs="Arial"/>
          <w:szCs w:val="20"/>
          <w:lang w:eastAsia="pl-PL"/>
        </w:rPr>
        <w:t xml:space="preserve"> </w:t>
      </w:r>
      <w:r w:rsidRPr="008630AA">
        <w:rPr>
          <w:rFonts w:cs="Arial"/>
          <w:szCs w:val="20"/>
          <w:lang w:eastAsia="pl-PL"/>
        </w:rPr>
        <w:t>stabilizowanych spoiwami hydraulicznymi.</w:t>
      </w:r>
    </w:p>
    <w:p w14:paraId="69EED5D1" w14:textId="77777777" w:rsidR="00C13916" w:rsidRDefault="00C13916" w:rsidP="00E12DBA">
      <w:pPr>
        <w:autoSpaceDE w:val="0"/>
        <w:autoSpaceDN w:val="0"/>
        <w:adjustRightInd w:val="0"/>
        <w:spacing w:before="120" w:after="120"/>
        <w:jc w:val="left"/>
        <w:rPr>
          <w:rFonts w:cs="Arial"/>
          <w:b/>
          <w:bCs/>
          <w:szCs w:val="20"/>
          <w:lang w:eastAsia="pl-PL"/>
        </w:rPr>
      </w:pPr>
    </w:p>
    <w:p w14:paraId="0A8DB082" w14:textId="77777777" w:rsidR="008630AA" w:rsidRPr="008630AA" w:rsidRDefault="008630AA" w:rsidP="00E12DBA">
      <w:pPr>
        <w:autoSpaceDE w:val="0"/>
        <w:autoSpaceDN w:val="0"/>
        <w:adjustRightInd w:val="0"/>
        <w:spacing w:before="120" w:after="120"/>
        <w:jc w:val="left"/>
        <w:rPr>
          <w:rFonts w:cs="Arial"/>
          <w:b/>
          <w:bCs/>
          <w:szCs w:val="20"/>
          <w:lang w:eastAsia="pl-PL"/>
        </w:rPr>
      </w:pPr>
      <w:r w:rsidRPr="008630AA">
        <w:rPr>
          <w:rFonts w:cs="Arial"/>
          <w:b/>
          <w:bCs/>
          <w:szCs w:val="20"/>
          <w:lang w:eastAsia="pl-PL"/>
        </w:rPr>
        <w:t>8. ODBIÓR ROBÓT</w:t>
      </w:r>
    </w:p>
    <w:p w14:paraId="78B92F2F" w14:textId="7A46BADA"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 xml:space="preserve">Ogólne zasady odbioru robót podano w ST </w:t>
      </w:r>
      <w:r w:rsidR="009B40DB">
        <w:rPr>
          <w:rFonts w:cs="Arial"/>
          <w:szCs w:val="20"/>
          <w:lang w:eastAsia="pl-PL"/>
        </w:rPr>
        <w:t>DM</w:t>
      </w:r>
      <w:r w:rsidRPr="008630AA">
        <w:rPr>
          <w:rFonts w:cs="Arial"/>
          <w:szCs w:val="20"/>
          <w:lang w:eastAsia="pl-PL"/>
        </w:rPr>
        <w:t>-00.00.00 „Wymagania ogólne” pkt 8.</w:t>
      </w:r>
      <w:r w:rsidR="00E12DBA">
        <w:rPr>
          <w:rFonts w:cs="Arial"/>
          <w:szCs w:val="20"/>
          <w:lang w:eastAsia="pl-PL"/>
        </w:rPr>
        <w:t xml:space="preserve"> </w:t>
      </w:r>
      <w:r w:rsidRPr="008630AA">
        <w:rPr>
          <w:rFonts w:cs="Arial"/>
          <w:szCs w:val="20"/>
          <w:lang w:eastAsia="pl-PL"/>
        </w:rPr>
        <w:t>Roboty uznaje si</w:t>
      </w:r>
      <w:r w:rsidR="00E12DBA">
        <w:rPr>
          <w:rFonts w:cs="Arial"/>
          <w:szCs w:val="20"/>
          <w:lang w:eastAsia="pl-PL"/>
        </w:rPr>
        <w:t>ę</w:t>
      </w:r>
      <w:r w:rsidRPr="008630AA">
        <w:rPr>
          <w:rFonts w:cs="Arial"/>
          <w:szCs w:val="20"/>
          <w:lang w:eastAsia="pl-PL"/>
        </w:rPr>
        <w:t xml:space="preserve"> za zgodne z dokumentacj</w:t>
      </w:r>
      <w:r w:rsidR="00E12DBA">
        <w:rPr>
          <w:rFonts w:cs="Arial"/>
          <w:szCs w:val="20"/>
          <w:lang w:eastAsia="pl-PL"/>
        </w:rPr>
        <w:t>ą</w:t>
      </w:r>
      <w:r w:rsidRPr="008630AA">
        <w:rPr>
          <w:rFonts w:cs="Arial"/>
          <w:szCs w:val="20"/>
          <w:lang w:eastAsia="pl-PL"/>
        </w:rPr>
        <w:t xml:space="preserve"> projektow</w:t>
      </w:r>
      <w:r w:rsidR="00E12DBA">
        <w:rPr>
          <w:rFonts w:cs="Arial"/>
          <w:szCs w:val="20"/>
          <w:lang w:eastAsia="pl-PL"/>
        </w:rPr>
        <w:t>ą</w:t>
      </w:r>
      <w:r w:rsidRPr="008630AA">
        <w:rPr>
          <w:rFonts w:cs="Arial"/>
          <w:szCs w:val="20"/>
          <w:lang w:eastAsia="pl-PL"/>
        </w:rPr>
        <w:t xml:space="preserve">, ST i wymaganiami </w:t>
      </w:r>
      <w:r w:rsidR="00641C34">
        <w:rPr>
          <w:rFonts w:cs="Arial"/>
          <w:szCs w:val="20"/>
          <w:lang w:eastAsia="pl-PL"/>
        </w:rPr>
        <w:t>Inspektora Nadzoru</w:t>
      </w:r>
      <w:r w:rsidRPr="008630AA">
        <w:rPr>
          <w:rFonts w:cs="Arial"/>
          <w:szCs w:val="20"/>
          <w:lang w:eastAsia="pl-PL"/>
        </w:rPr>
        <w:t>, je</w:t>
      </w:r>
      <w:r w:rsidR="00E12DBA">
        <w:rPr>
          <w:rFonts w:cs="Arial"/>
          <w:szCs w:val="20"/>
          <w:lang w:eastAsia="pl-PL"/>
        </w:rPr>
        <w:t>ż</w:t>
      </w:r>
      <w:r w:rsidRPr="008630AA">
        <w:rPr>
          <w:rFonts w:cs="Arial"/>
          <w:szCs w:val="20"/>
          <w:lang w:eastAsia="pl-PL"/>
        </w:rPr>
        <w:t>el</w:t>
      </w:r>
      <w:r w:rsidR="00E12DBA">
        <w:rPr>
          <w:rFonts w:cs="Arial"/>
          <w:szCs w:val="20"/>
          <w:lang w:eastAsia="pl-PL"/>
        </w:rPr>
        <w:t>i wszystkie pomiary i </w:t>
      </w:r>
      <w:r w:rsidRPr="008630AA">
        <w:rPr>
          <w:rFonts w:cs="Arial"/>
          <w:szCs w:val="20"/>
          <w:lang w:eastAsia="pl-PL"/>
        </w:rPr>
        <w:t>badania z zachowaniem tolerancji wg pkt 6 dały wyniki pozytywne.</w:t>
      </w:r>
    </w:p>
    <w:p w14:paraId="7354149C" w14:textId="77777777" w:rsidR="008630AA" w:rsidRPr="008630AA" w:rsidRDefault="008630AA" w:rsidP="00E12DBA">
      <w:pPr>
        <w:autoSpaceDE w:val="0"/>
        <w:autoSpaceDN w:val="0"/>
        <w:adjustRightInd w:val="0"/>
        <w:spacing w:before="120" w:after="120"/>
        <w:jc w:val="left"/>
        <w:rPr>
          <w:rFonts w:cs="Arial"/>
          <w:b/>
          <w:bCs/>
          <w:szCs w:val="20"/>
          <w:lang w:eastAsia="pl-PL"/>
        </w:rPr>
      </w:pPr>
      <w:r w:rsidRPr="008630AA">
        <w:rPr>
          <w:rFonts w:cs="Arial"/>
          <w:b/>
          <w:bCs/>
          <w:szCs w:val="20"/>
          <w:lang w:eastAsia="pl-PL"/>
        </w:rPr>
        <w:t>9. PODSTAWA PŁATNO</w:t>
      </w:r>
      <w:r w:rsidR="00E12DBA" w:rsidRPr="00E12DBA">
        <w:rPr>
          <w:rFonts w:cs="Arial"/>
          <w:b/>
          <w:szCs w:val="20"/>
          <w:lang w:eastAsia="pl-PL"/>
        </w:rPr>
        <w:t>Ś</w:t>
      </w:r>
      <w:r w:rsidRPr="008630AA">
        <w:rPr>
          <w:rFonts w:cs="Arial"/>
          <w:b/>
          <w:bCs/>
          <w:szCs w:val="20"/>
          <w:lang w:eastAsia="pl-PL"/>
        </w:rPr>
        <w:t>CI</w:t>
      </w:r>
    </w:p>
    <w:p w14:paraId="7BA78C4B"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 xml:space="preserve">9.1. Ogólne ustalenia </w:t>
      </w:r>
      <w:r w:rsidRPr="00E12DBA">
        <w:rPr>
          <w:rFonts w:cs="Arial"/>
          <w:b/>
          <w:bCs/>
          <w:szCs w:val="20"/>
          <w:lang w:eastAsia="pl-PL"/>
        </w:rPr>
        <w:t>dotycz</w:t>
      </w:r>
      <w:r w:rsidR="00E12DBA" w:rsidRPr="00E12DBA">
        <w:rPr>
          <w:rFonts w:cs="Arial"/>
          <w:b/>
          <w:szCs w:val="20"/>
          <w:lang w:eastAsia="pl-PL"/>
        </w:rPr>
        <w:t>ą</w:t>
      </w:r>
      <w:r w:rsidRPr="00E12DBA">
        <w:rPr>
          <w:rFonts w:cs="Arial"/>
          <w:b/>
          <w:bCs/>
          <w:szCs w:val="20"/>
          <w:lang w:eastAsia="pl-PL"/>
        </w:rPr>
        <w:t>ce podstawy płatno</w:t>
      </w:r>
      <w:r w:rsidR="00E12DBA" w:rsidRPr="00E12DBA">
        <w:rPr>
          <w:rFonts w:cs="Arial"/>
          <w:b/>
          <w:szCs w:val="20"/>
          <w:lang w:eastAsia="pl-PL"/>
        </w:rPr>
        <w:t>ś</w:t>
      </w:r>
      <w:r w:rsidRPr="00E12DBA">
        <w:rPr>
          <w:rFonts w:cs="Arial"/>
          <w:b/>
          <w:bCs/>
          <w:szCs w:val="20"/>
          <w:lang w:eastAsia="pl-PL"/>
        </w:rPr>
        <w:t>ci</w:t>
      </w:r>
    </w:p>
    <w:p w14:paraId="65BE218A" w14:textId="3DBD78A2"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Ogólne ustalenia dotycz</w:t>
      </w:r>
      <w:r w:rsidR="00E12DBA">
        <w:rPr>
          <w:rFonts w:cs="Arial"/>
          <w:szCs w:val="20"/>
          <w:lang w:eastAsia="pl-PL"/>
        </w:rPr>
        <w:t>ą</w:t>
      </w:r>
      <w:r w:rsidRPr="008630AA">
        <w:rPr>
          <w:rFonts w:cs="Arial"/>
          <w:szCs w:val="20"/>
          <w:lang w:eastAsia="pl-PL"/>
        </w:rPr>
        <w:t>ce podstawy płatno</w:t>
      </w:r>
      <w:r w:rsidR="00E12DBA">
        <w:rPr>
          <w:rFonts w:cs="Arial"/>
          <w:szCs w:val="20"/>
          <w:lang w:eastAsia="pl-PL"/>
        </w:rPr>
        <w:t>ś</w:t>
      </w:r>
      <w:r w:rsidRPr="008630AA">
        <w:rPr>
          <w:rFonts w:cs="Arial"/>
          <w:szCs w:val="20"/>
          <w:lang w:eastAsia="pl-PL"/>
        </w:rPr>
        <w:t>ci poda</w:t>
      </w:r>
      <w:r w:rsidR="00E12DBA">
        <w:rPr>
          <w:rFonts w:cs="Arial"/>
          <w:szCs w:val="20"/>
          <w:lang w:eastAsia="pl-PL"/>
        </w:rPr>
        <w:t xml:space="preserve">no w ST </w:t>
      </w:r>
      <w:r w:rsidR="009B40DB">
        <w:rPr>
          <w:rFonts w:cs="Arial"/>
          <w:szCs w:val="20"/>
          <w:lang w:eastAsia="pl-PL"/>
        </w:rPr>
        <w:t>DM</w:t>
      </w:r>
      <w:r w:rsidR="00E12DBA">
        <w:rPr>
          <w:rFonts w:cs="Arial"/>
          <w:szCs w:val="20"/>
          <w:lang w:eastAsia="pl-PL"/>
        </w:rPr>
        <w:t xml:space="preserve">-00.00.00 „Wymagania </w:t>
      </w:r>
      <w:r w:rsidRPr="008630AA">
        <w:rPr>
          <w:rFonts w:cs="Arial"/>
          <w:szCs w:val="20"/>
          <w:lang w:eastAsia="pl-PL"/>
        </w:rPr>
        <w:t>ogólne” pkt 9.</w:t>
      </w:r>
    </w:p>
    <w:p w14:paraId="4A19948E" w14:textId="77777777" w:rsidR="008630AA" w:rsidRPr="008630AA" w:rsidRDefault="008630AA" w:rsidP="00E12DBA">
      <w:pPr>
        <w:autoSpaceDE w:val="0"/>
        <w:autoSpaceDN w:val="0"/>
        <w:adjustRightInd w:val="0"/>
        <w:spacing w:before="120"/>
        <w:jc w:val="left"/>
        <w:rPr>
          <w:rFonts w:cs="Arial"/>
          <w:b/>
          <w:bCs/>
          <w:szCs w:val="20"/>
          <w:lang w:eastAsia="pl-PL"/>
        </w:rPr>
      </w:pPr>
      <w:r w:rsidRPr="008630AA">
        <w:rPr>
          <w:rFonts w:cs="Arial"/>
          <w:b/>
          <w:bCs/>
          <w:szCs w:val="20"/>
          <w:lang w:eastAsia="pl-PL"/>
        </w:rPr>
        <w:t>9.2. Cena jednostki obmiarowej</w:t>
      </w:r>
    </w:p>
    <w:p w14:paraId="5264FB3A"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Cena wykonania 1 m2 ulepszonego podło</w:t>
      </w:r>
      <w:r w:rsidR="00E12DBA">
        <w:rPr>
          <w:rFonts w:cs="Arial"/>
          <w:szCs w:val="20"/>
          <w:lang w:eastAsia="pl-PL"/>
        </w:rPr>
        <w:t>ż</w:t>
      </w:r>
      <w:r w:rsidRPr="008630AA">
        <w:rPr>
          <w:rFonts w:cs="Arial"/>
          <w:szCs w:val="20"/>
          <w:lang w:eastAsia="pl-PL"/>
        </w:rPr>
        <w:t>a z gruntów lub kruszyw stabilizowanych spoiwami</w:t>
      </w:r>
      <w:r w:rsidR="00E12DBA">
        <w:rPr>
          <w:rFonts w:cs="Arial"/>
          <w:szCs w:val="20"/>
          <w:lang w:eastAsia="pl-PL"/>
        </w:rPr>
        <w:t xml:space="preserve"> </w:t>
      </w:r>
      <w:r w:rsidRPr="008630AA">
        <w:rPr>
          <w:rFonts w:cs="Arial"/>
          <w:szCs w:val="20"/>
          <w:lang w:eastAsia="pl-PL"/>
        </w:rPr>
        <w:t>hydraulicznymi obejmuje, w przypadku wytwarzania mi</w:t>
      </w:r>
      <w:r w:rsidR="00E12DBA">
        <w:rPr>
          <w:rFonts w:cs="Arial"/>
          <w:szCs w:val="20"/>
          <w:lang w:eastAsia="pl-PL"/>
        </w:rPr>
        <w:t>eszanek kruszywowo-spoiwowych w </w:t>
      </w:r>
      <w:r w:rsidRPr="008630AA">
        <w:rPr>
          <w:rFonts w:cs="Arial"/>
          <w:szCs w:val="20"/>
          <w:lang w:eastAsia="pl-PL"/>
        </w:rPr>
        <w:t>mieszarkach:</w:t>
      </w:r>
    </w:p>
    <w:p w14:paraId="0706D2A4"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 prace pomiarowe i roboty przygotowawcze,</w:t>
      </w:r>
    </w:p>
    <w:p w14:paraId="2BCB86A4"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 oznakowanie robót,</w:t>
      </w:r>
    </w:p>
    <w:p w14:paraId="39F909BC"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 zakup i dostarczenie materiałów, wyprodukowanie miesz</w:t>
      </w:r>
      <w:r w:rsidR="00E12DBA">
        <w:rPr>
          <w:rFonts w:cs="Arial"/>
          <w:szCs w:val="20"/>
          <w:lang w:eastAsia="pl-PL"/>
        </w:rPr>
        <w:t xml:space="preserve">anki i jej transport na miejsce </w:t>
      </w:r>
      <w:r w:rsidRPr="008630AA">
        <w:rPr>
          <w:rFonts w:cs="Arial"/>
          <w:szCs w:val="20"/>
          <w:lang w:eastAsia="pl-PL"/>
        </w:rPr>
        <w:t>wbudowania,</w:t>
      </w:r>
    </w:p>
    <w:p w14:paraId="21F74811" w14:textId="77777777" w:rsidR="008630AA" w:rsidRPr="008630AA" w:rsidRDefault="008630AA" w:rsidP="00E12DBA">
      <w:pPr>
        <w:autoSpaceDE w:val="0"/>
        <w:autoSpaceDN w:val="0"/>
        <w:adjustRightInd w:val="0"/>
        <w:rPr>
          <w:rFonts w:cs="Arial"/>
          <w:szCs w:val="20"/>
          <w:lang w:eastAsia="pl-PL"/>
        </w:rPr>
      </w:pPr>
      <w:r w:rsidRPr="008630AA">
        <w:rPr>
          <w:rFonts w:cs="Arial"/>
          <w:szCs w:val="20"/>
          <w:lang w:eastAsia="pl-PL"/>
        </w:rPr>
        <w:t>- zakup, dostarczenie, ustawienie, rozebranie i odwiezienie pro</w:t>
      </w:r>
      <w:r w:rsidR="00E12DBA">
        <w:rPr>
          <w:rFonts w:cs="Arial"/>
          <w:szCs w:val="20"/>
          <w:lang w:eastAsia="pl-PL"/>
        </w:rPr>
        <w:t>wadnic oraz innych materiałów i </w:t>
      </w:r>
      <w:r w:rsidRPr="008630AA">
        <w:rPr>
          <w:rFonts w:cs="Arial"/>
          <w:szCs w:val="20"/>
          <w:lang w:eastAsia="pl-PL"/>
        </w:rPr>
        <w:t>urz</w:t>
      </w:r>
      <w:r w:rsidR="00E12DBA">
        <w:rPr>
          <w:rFonts w:cs="Arial"/>
          <w:szCs w:val="20"/>
          <w:lang w:eastAsia="pl-PL"/>
        </w:rPr>
        <w:t>ą</w:t>
      </w:r>
      <w:r w:rsidRPr="008630AA">
        <w:rPr>
          <w:rFonts w:cs="Arial"/>
          <w:szCs w:val="20"/>
          <w:lang w:eastAsia="pl-PL"/>
        </w:rPr>
        <w:t>dze</w:t>
      </w:r>
      <w:r w:rsidR="00E12DBA">
        <w:rPr>
          <w:rFonts w:cs="Arial"/>
          <w:szCs w:val="20"/>
          <w:lang w:eastAsia="pl-PL"/>
        </w:rPr>
        <w:t>ń</w:t>
      </w:r>
      <w:r w:rsidRPr="008630AA">
        <w:rPr>
          <w:rFonts w:cs="Arial"/>
          <w:szCs w:val="20"/>
          <w:lang w:eastAsia="pl-PL"/>
        </w:rPr>
        <w:t xml:space="preserve"> pomocniczych,</w:t>
      </w:r>
    </w:p>
    <w:p w14:paraId="269474B1" w14:textId="77777777"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 rozło</w:t>
      </w:r>
      <w:r w:rsidR="00E12DBA">
        <w:rPr>
          <w:rFonts w:cs="Arial"/>
          <w:szCs w:val="20"/>
          <w:lang w:eastAsia="pl-PL"/>
        </w:rPr>
        <w:t>ż</w:t>
      </w:r>
      <w:r w:rsidRPr="008630AA">
        <w:rPr>
          <w:rFonts w:cs="Arial"/>
          <w:szCs w:val="20"/>
          <w:lang w:eastAsia="pl-PL"/>
        </w:rPr>
        <w:t>enie i zag</w:t>
      </w:r>
      <w:r w:rsidR="00E12DBA">
        <w:rPr>
          <w:rFonts w:cs="Arial"/>
          <w:szCs w:val="20"/>
          <w:lang w:eastAsia="pl-PL"/>
        </w:rPr>
        <w:t>ę</w:t>
      </w:r>
      <w:r w:rsidRPr="008630AA">
        <w:rPr>
          <w:rFonts w:cs="Arial"/>
          <w:szCs w:val="20"/>
          <w:lang w:eastAsia="pl-PL"/>
        </w:rPr>
        <w:t>szczenie mieszanki,</w:t>
      </w:r>
    </w:p>
    <w:p w14:paraId="284D6CD7" w14:textId="77777777"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 piel</w:t>
      </w:r>
      <w:r w:rsidR="00C668F8">
        <w:rPr>
          <w:rFonts w:cs="Arial"/>
          <w:szCs w:val="20"/>
          <w:lang w:eastAsia="pl-PL"/>
        </w:rPr>
        <w:t>ę</w:t>
      </w:r>
      <w:r w:rsidRPr="008630AA">
        <w:rPr>
          <w:rFonts w:cs="Arial"/>
          <w:szCs w:val="20"/>
          <w:lang w:eastAsia="pl-PL"/>
        </w:rPr>
        <w:t>gnacja wykonanej warstwy</w:t>
      </w:r>
    </w:p>
    <w:p w14:paraId="3D5532F9" w14:textId="77777777" w:rsidR="008630AA" w:rsidRPr="008630AA" w:rsidRDefault="008630AA" w:rsidP="008630AA">
      <w:pPr>
        <w:autoSpaceDE w:val="0"/>
        <w:autoSpaceDN w:val="0"/>
        <w:adjustRightInd w:val="0"/>
        <w:jc w:val="left"/>
        <w:rPr>
          <w:rFonts w:cs="Arial"/>
          <w:szCs w:val="20"/>
          <w:lang w:eastAsia="pl-PL"/>
        </w:rPr>
      </w:pPr>
      <w:r w:rsidRPr="008630AA">
        <w:rPr>
          <w:rFonts w:cs="Arial"/>
          <w:szCs w:val="20"/>
          <w:lang w:eastAsia="pl-PL"/>
        </w:rPr>
        <w:t>- przeprowadzenie pomiarów i bada</w:t>
      </w:r>
      <w:r w:rsidR="00C668F8">
        <w:rPr>
          <w:rFonts w:cs="Arial"/>
          <w:szCs w:val="20"/>
          <w:lang w:eastAsia="pl-PL"/>
        </w:rPr>
        <w:t>ń</w:t>
      </w:r>
      <w:r w:rsidRPr="008630AA">
        <w:rPr>
          <w:rFonts w:cs="Arial"/>
          <w:szCs w:val="20"/>
          <w:lang w:eastAsia="pl-PL"/>
        </w:rPr>
        <w:t xml:space="preserve"> laboratoryjnych, wymaganych w specyfikacji technicznej,</w:t>
      </w:r>
    </w:p>
    <w:p w14:paraId="08913D26" w14:textId="77777777" w:rsidR="008630AA" w:rsidRPr="008630AA" w:rsidRDefault="008630AA" w:rsidP="00C668F8">
      <w:pPr>
        <w:autoSpaceDE w:val="0"/>
        <w:autoSpaceDN w:val="0"/>
        <w:adjustRightInd w:val="0"/>
        <w:spacing w:before="120"/>
        <w:jc w:val="left"/>
        <w:rPr>
          <w:rFonts w:cs="Arial"/>
          <w:szCs w:val="20"/>
          <w:lang w:eastAsia="pl-PL"/>
        </w:rPr>
      </w:pPr>
      <w:r w:rsidRPr="008630AA">
        <w:rPr>
          <w:rFonts w:cs="Arial"/>
          <w:b/>
          <w:bCs/>
          <w:szCs w:val="20"/>
          <w:lang w:eastAsia="pl-PL"/>
        </w:rPr>
        <w:t>9.3. Zakres robót obj</w:t>
      </w:r>
      <w:r w:rsidR="00C668F8">
        <w:rPr>
          <w:rFonts w:cs="Arial"/>
          <w:szCs w:val="20"/>
          <w:lang w:eastAsia="pl-PL"/>
        </w:rPr>
        <w:t>ę</w:t>
      </w:r>
      <w:r w:rsidRPr="008630AA">
        <w:rPr>
          <w:rFonts w:cs="Arial"/>
          <w:b/>
          <w:bCs/>
          <w:szCs w:val="20"/>
          <w:lang w:eastAsia="pl-PL"/>
        </w:rPr>
        <w:t>tych płatno</w:t>
      </w:r>
      <w:r w:rsidR="00C668F8">
        <w:rPr>
          <w:rFonts w:cs="Arial"/>
          <w:szCs w:val="20"/>
          <w:lang w:eastAsia="pl-PL"/>
        </w:rPr>
        <w:t>ś</w:t>
      </w:r>
      <w:r w:rsidRPr="008630AA">
        <w:rPr>
          <w:rFonts w:cs="Arial"/>
          <w:b/>
          <w:bCs/>
          <w:szCs w:val="20"/>
          <w:lang w:eastAsia="pl-PL"/>
        </w:rPr>
        <w:t>ci</w:t>
      </w:r>
      <w:r w:rsidR="00C668F8" w:rsidRPr="00C668F8">
        <w:rPr>
          <w:rFonts w:cs="Arial"/>
          <w:b/>
          <w:szCs w:val="20"/>
          <w:lang w:eastAsia="pl-PL"/>
        </w:rPr>
        <w:t>ą</w:t>
      </w:r>
    </w:p>
    <w:p w14:paraId="46E3813E" w14:textId="77777777" w:rsidR="008630AA" w:rsidRPr="008630AA" w:rsidRDefault="008630AA" w:rsidP="00C668F8">
      <w:pPr>
        <w:autoSpaceDE w:val="0"/>
        <w:autoSpaceDN w:val="0"/>
        <w:adjustRightInd w:val="0"/>
        <w:rPr>
          <w:rFonts w:cs="Arial"/>
          <w:szCs w:val="20"/>
          <w:lang w:eastAsia="pl-PL"/>
        </w:rPr>
      </w:pPr>
      <w:r w:rsidRPr="008630AA">
        <w:rPr>
          <w:rFonts w:cs="Arial"/>
          <w:szCs w:val="20"/>
          <w:lang w:eastAsia="pl-PL"/>
        </w:rPr>
        <w:t>Roboty obj</w:t>
      </w:r>
      <w:r w:rsidR="00C668F8">
        <w:rPr>
          <w:rFonts w:cs="Arial"/>
          <w:szCs w:val="20"/>
          <w:lang w:eastAsia="pl-PL"/>
        </w:rPr>
        <w:t>ę</w:t>
      </w:r>
      <w:r w:rsidRPr="008630AA">
        <w:rPr>
          <w:rFonts w:cs="Arial"/>
          <w:szCs w:val="20"/>
          <w:lang w:eastAsia="pl-PL"/>
        </w:rPr>
        <w:t>te płatno</w:t>
      </w:r>
      <w:r w:rsidR="00C668F8">
        <w:rPr>
          <w:rFonts w:cs="Arial"/>
          <w:szCs w:val="20"/>
          <w:lang w:eastAsia="pl-PL"/>
        </w:rPr>
        <w:t>ś</w:t>
      </w:r>
      <w:r w:rsidRPr="008630AA">
        <w:rPr>
          <w:rFonts w:cs="Arial"/>
          <w:szCs w:val="20"/>
          <w:lang w:eastAsia="pl-PL"/>
        </w:rPr>
        <w:t>ci</w:t>
      </w:r>
      <w:r w:rsidR="00C668F8">
        <w:rPr>
          <w:rFonts w:cs="Arial"/>
          <w:szCs w:val="20"/>
          <w:lang w:eastAsia="pl-PL"/>
        </w:rPr>
        <w:t>ą</w:t>
      </w:r>
      <w:r w:rsidRPr="008630AA">
        <w:rPr>
          <w:rFonts w:cs="Arial"/>
          <w:szCs w:val="20"/>
          <w:lang w:eastAsia="pl-PL"/>
        </w:rPr>
        <w:t xml:space="preserve"> obejmuj</w:t>
      </w:r>
      <w:r w:rsidR="00C668F8">
        <w:rPr>
          <w:rFonts w:cs="Arial"/>
          <w:szCs w:val="20"/>
          <w:lang w:eastAsia="pl-PL"/>
        </w:rPr>
        <w:t>ą</w:t>
      </w:r>
      <w:r w:rsidRPr="008630AA">
        <w:rPr>
          <w:rFonts w:cs="Arial"/>
          <w:szCs w:val="20"/>
          <w:lang w:eastAsia="pl-PL"/>
        </w:rPr>
        <w:t xml:space="preserve"> wykonanie warstwy ulepszonego podło</w:t>
      </w:r>
      <w:r w:rsidR="00C668F8">
        <w:rPr>
          <w:rFonts w:cs="Arial"/>
          <w:szCs w:val="20"/>
          <w:lang w:eastAsia="pl-PL"/>
        </w:rPr>
        <w:t xml:space="preserve">ża z kruszywa lub </w:t>
      </w:r>
      <w:r w:rsidRPr="008630AA">
        <w:rPr>
          <w:rFonts w:cs="Arial"/>
          <w:szCs w:val="20"/>
          <w:lang w:eastAsia="pl-PL"/>
        </w:rPr>
        <w:t>gruntu ulepszonego cementem o Rm=5,0MPa.</w:t>
      </w:r>
    </w:p>
    <w:p w14:paraId="20E20855" w14:textId="77777777" w:rsidR="008630AA" w:rsidRPr="008630AA" w:rsidRDefault="008630AA" w:rsidP="00C668F8">
      <w:pPr>
        <w:autoSpaceDE w:val="0"/>
        <w:autoSpaceDN w:val="0"/>
        <w:adjustRightInd w:val="0"/>
        <w:spacing w:before="120" w:after="120"/>
        <w:jc w:val="left"/>
        <w:rPr>
          <w:rFonts w:cs="Arial"/>
          <w:b/>
          <w:bCs/>
          <w:szCs w:val="20"/>
          <w:lang w:eastAsia="pl-PL"/>
        </w:rPr>
      </w:pPr>
      <w:r w:rsidRPr="008630AA">
        <w:rPr>
          <w:rFonts w:cs="Arial"/>
          <w:b/>
          <w:bCs/>
          <w:szCs w:val="20"/>
          <w:lang w:eastAsia="pl-PL"/>
        </w:rPr>
        <w:t>10. PRZEPISY ZWI</w:t>
      </w:r>
      <w:r w:rsidR="00C668F8" w:rsidRPr="00C668F8">
        <w:rPr>
          <w:rFonts w:cs="Arial"/>
          <w:b/>
          <w:szCs w:val="20"/>
          <w:lang w:eastAsia="pl-PL"/>
        </w:rPr>
        <w:t>Ą</w:t>
      </w:r>
      <w:r w:rsidRPr="008630AA">
        <w:rPr>
          <w:rFonts w:cs="Arial"/>
          <w:b/>
          <w:bCs/>
          <w:szCs w:val="20"/>
          <w:lang w:eastAsia="pl-PL"/>
        </w:rPr>
        <w:t>ZANE</w:t>
      </w:r>
    </w:p>
    <w:p w14:paraId="1A66726F" w14:textId="77777777" w:rsidR="008630AA" w:rsidRPr="008630AA" w:rsidRDefault="008630AA" w:rsidP="008630AA">
      <w:pPr>
        <w:autoSpaceDE w:val="0"/>
        <w:autoSpaceDN w:val="0"/>
        <w:adjustRightInd w:val="0"/>
        <w:jc w:val="left"/>
        <w:rPr>
          <w:rFonts w:cs="Arial"/>
          <w:b/>
          <w:bCs/>
          <w:szCs w:val="20"/>
          <w:lang w:eastAsia="pl-PL"/>
        </w:rPr>
      </w:pPr>
      <w:r w:rsidRPr="008630AA">
        <w:rPr>
          <w:rFonts w:cs="Arial"/>
          <w:b/>
          <w:bCs/>
          <w:szCs w:val="20"/>
          <w:lang w:eastAsia="pl-PL"/>
        </w:rPr>
        <w:t>10.1. Normy</w:t>
      </w:r>
    </w:p>
    <w:p w14:paraId="6740BFB9" w14:textId="17B0F515" w:rsidR="008630AA" w:rsidRPr="009B5358" w:rsidRDefault="008630AA" w:rsidP="00E31EB9">
      <w:pPr>
        <w:pStyle w:val="Akapitzlist"/>
        <w:numPr>
          <w:ilvl w:val="6"/>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PN-EN 196-1:1996 Metody badania cementu. Oznaczanie wytrzymało</w:t>
      </w:r>
      <w:r w:rsidR="00C668F8" w:rsidRPr="009B5358">
        <w:rPr>
          <w:rFonts w:cs="Arial"/>
          <w:szCs w:val="20"/>
          <w:lang w:eastAsia="pl-PL"/>
        </w:rPr>
        <w:t>ś</w:t>
      </w:r>
      <w:r w:rsidRPr="009B5358">
        <w:rPr>
          <w:rFonts w:cs="Arial"/>
          <w:szCs w:val="20"/>
          <w:lang w:eastAsia="pl-PL"/>
        </w:rPr>
        <w:t>ci.</w:t>
      </w:r>
    </w:p>
    <w:p w14:paraId="3A080D46" w14:textId="77777777"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PN-EN 196-3:1996 Metody badania cementu. Oznaczanie czasów wi</w:t>
      </w:r>
      <w:r w:rsidR="00C668F8" w:rsidRPr="009B5358">
        <w:rPr>
          <w:rFonts w:cs="Arial"/>
          <w:szCs w:val="20"/>
          <w:lang w:eastAsia="pl-PL"/>
        </w:rPr>
        <w:t>ą</w:t>
      </w:r>
      <w:r w:rsidRPr="009B5358">
        <w:rPr>
          <w:rFonts w:cs="Arial"/>
          <w:szCs w:val="20"/>
          <w:lang w:eastAsia="pl-PL"/>
        </w:rPr>
        <w:t>zania i stało</w:t>
      </w:r>
      <w:r w:rsidR="00C668F8" w:rsidRPr="009B5358">
        <w:rPr>
          <w:rFonts w:cs="Arial"/>
          <w:szCs w:val="20"/>
          <w:lang w:eastAsia="pl-PL"/>
        </w:rPr>
        <w:t xml:space="preserve">ści </w:t>
      </w:r>
      <w:r w:rsidRPr="009B5358">
        <w:rPr>
          <w:rFonts w:cs="Arial"/>
          <w:szCs w:val="20"/>
          <w:lang w:eastAsia="pl-PL"/>
        </w:rPr>
        <w:t>obj</w:t>
      </w:r>
      <w:r w:rsidR="00C668F8" w:rsidRPr="009B5358">
        <w:rPr>
          <w:rFonts w:cs="Arial"/>
          <w:szCs w:val="20"/>
          <w:lang w:eastAsia="pl-PL"/>
        </w:rPr>
        <w:t>ę</w:t>
      </w:r>
      <w:r w:rsidRPr="009B5358">
        <w:rPr>
          <w:rFonts w:cs="Arial"/>
          <w:szCs w:val="20"/>
          <w:lang w:eastAsia="pl-PL"/>
        </w:rPr>
        <w:t>to</w:t>
      </w:r>
      <w:r w:rsidR="00C668F8" w:rsidRPr="009B5358">
        <w:rPr>
          <w:rFonts w:cs="Arial"/>
          <w:szCs w:val="20"/>
          <w:lang w:eastAsia="pl-PL"/>
        </w:rPr>
        <w:t>ś</w:t>
      </w:r>
      <w:r w:rsidRPr="009B5358">
        <w:rPr>
          <w:rFonts w:cs="Arial"/>
          <w:szCs w:val="20"/>
          <w:lang w:eastAsia="pl-PL"/>
        </w:rPr>
        <w:t>ci.</w:t>
      </w:r>
    </w:p>
    <w:p w14:paraId="61F213F0" w14:textId="77777777"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PN-EN 196-6:1996 Metody badania cementu. Oznaczanie stopnia zmielenia.</w:t>
      </w:r>
    </w:p>
    <w:p w14:paraId="1EF3D267" w14:textId="43D802B2"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PN-B-04481 Grunty budowlane. Badania próbek gruntu</w:t>
      </w:r>
    </w:p>
    <w:p w14:paraId="0ADB88B2" w14:textId="155A1FD5"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PN-B-06714-12 Kruszywa mineralne. Badania. Oznaczanie zawarto</w:t>
      </w:r>
      <w:r w:rsidR="00C668F8" w:rsidRPr="009B5358">
        <w:rPr>
          <w:rFonts w:cs="Arial"/>
          <w:szCs w:val="20"/>
          <w:lang w:eastAsia="pl-PL"/>
        </w:rPr>
        <w:t>ś</w:t>
      </w:r>
      <w:r w:rsidRPr="009B5358">
        <w:rPr>
          <w:rFonts w:cs="Arial"/>
          <w:szCs w:val="20"/>
          <w:lang w:eastAsia="pl-PL"/>
        </w:rPr>
        <w:t>ci zanieczyszcze</w:t>
      </w:r>
      <w:r w:rsidR="00C668F8" w:rsidRPr="009B5358">
        <w:rPr>
          <w:rFonts w:cs="Arial"/>
          <w:szCs w:val="20"/>
          <w:lang w:eastAsia="pl-PL"/>
        </w:rPr>
        <w:t xml:space="preserve">ń </w:t>
      </w:r>
      <w:r w:rsidRPr="009B5358">
        <w:rPr>
          <w:rFonts w:cs="Arial"/>
          <w:szCs w:val="20"/>
          <w:lang w:eastAsia="pl-PL"/>
        </w:rPr>
        <w:t>obcych</w:t>
      </w:r>
    </w:p>
    <w:p w14:paraId="2317CEE3" w14:textId="71CC3DFD"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PN-EN 933-1: 2000 Kruszywa mineralne. Badania. Oznaczanie składu ziarnowego</w:t>
      </w:r>
    </w:p>
    <w:p w14:paraId="6368931C" w14:textId="77777777" w:rsidR="008630AA" w:rsidRPr="009B5358" w:rsidRDefault="00C668F8"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5.</w:t>
      </w:r>
      <w:r w:rsidR="008630AA" w:rsidRPr="009B5358">
        <w:rPr>
          <w:rFonts w:cs="Arial"/>
          <w:szCs w:val="20"/>
          <w:lang w:eastAsia="pl-PL"/>
        </w:rPr>
        <w:t>PN-B-06714-26 Kruszywa mineralne. Badania. Oznaczanie zawarto</w:t>
      </w:r>
      <w:r w:rsidRPr="009B5358">
        <w:rPr>
          <w:rFonts w:cs="Arial"/>
          <w:szCs w:val="20"/>
          <w:lang w:eastAsia="pl-PL"/>
        </w:rPr>
        <w:t>ś</w:t>
      </w:r>
      <w:r w:rsidR="008630AA" w:rsidRPr="009B5358">
        <w:rPr>
          <w:rFonts w:cs="Arial"/>
          <w:szCs w:val="20"/>
          <w:lang w:eastAsia="pl-PL"/>
        </w:rPr>
        <w:t>ci zanieczyszcze</w:t>
      </w:r>
      <w:r w:rsidRPr="009B5358">
        <w:rPr>
          <w:rFonts w:cs="Arial"/>
          <w:szCs w:val="20"/>
          <w:lang w:eastAsia="pl-PL"/>
        </w:rPr>
        <w:t xml:space="preserve">ń </w:t>
      </w:r>
      <w:r w:rsidR="008630AA" w:rsidRPr="009B5358">
        <w:rPr>
          <w:rFonts w:cs="Arial"/>
          <w:szCs w:val="20"/>
          <w:lang w:eastAsia="pl-PL"/>
        </w:rPr>
        <w:t>organicznych</w:t>
      </w:r>
    </w:p>
    <w:p w14:paraId="3DE07F4D" w14:textId="5129F995"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PN-B-06714-37 Kruszywa mineralne. Badania. Oznaczanie rozpadu krzemianowego</w:t>
      </w:r>
    </w:p>
    <w:p w14:paraId="6880768D" w14:textId="678C886B"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PN-B-06714-38 Kruszywa mineralne. Badania. Oznaczanie rozpadu wapniowego</w:t>
      </w:r>
    </w:p>
    <w:p w14:paraId="2350E74D" w14:textId="3676EA24"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 xml:space="preserve">PN-B-06714-39 Kruszywa mineralne. Badania. Oznaczanie rozpadu </w:t>
      </w:r>
      <w:r w:rsidR="00C668F8" w:rsidRPr="009B5358">
        <w:rPr>
          <w:rFonts w:cs="Arial"/>
          <w:szCs w:val="20"/>
          <w:lang w:eastAsia="pl-PL"/>
        </w:rPr>
        <w:t>ż</w:t>
      </w:r>
      <w:r w:rsidRPr="009B5358">
        <w:rPr>
          <w:rFonts w:cs="Arial"/>
          <w:szCs w:val="20"/>
          <w:lang w:eastAsia="pl-PL"/>
        </w:rPr>
        <w:t>elazawego</w:t>
      </w:r>
    </w:p>
    <w:p w14:paraId="71C633E9" w14:textId="61808575"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 xml:space="preserve">PN-B-06714-42 Kruszywa mineralne. Badania. Oznaczanie </w:t>
      </w:r>
      <w:r w:rsidR="00C668F8" w:rsidRPr="009B5358">
        <w:rPr>
          <w:rFonts w:cs="Arial"/>
          <w:szCs w:val="20"/>
          <w:lang w:eastAsia="pl-PL"/>
        </w:rPr>
        <w:t>ś</w:t>
      </w:r>
      <w:r w:rsidRPr="009B5358">
        <w:rPr>
          <w:rFonts w:cs="Arial"/>
          <w:szCs w:val="20"/>
          <w:lang w:eastAsia="pl-PL"/>
        </w:rPr>
        <w:t>cieralno</w:t>
      </w:r>
      <w:r w:rsidR="00C668F8" w:rsidRPr="009B5358">
        <w:rPr>
          <w:rFonts w:cs="Arial"/>
          <w:szCs w:val="20"/>
          <w:lang w:eastAsia="pl-PL"/>
        </w:rPr>
        <w:t>ś</w:t>
      </w:r>
      <w:r w:rsidRPr="009B5358">
        <w:rPr>
          <w:rFonts w:cs="Arial"/>
          <w:szCs w:val="20"/>
          <w:lang w:eastAsia="pl-PL"/>
        </w:rPr>
        <w:t>ci w b</w:t>
      </w:r>
      <w:r w:rsidR="00C668F8" w:rsidRPr="009B5358">
        <w:rPr>
          <w:rFonts w:cs="Arial"/>
          <w:szCs w:val="20"/>
          <w:lang w:eastAsia="pl-PL"/>
        </w:rPr>
        <w:t xml:space="preserve">ębnie Los </w:t>
      </w:r>
      <w:r w:rsidRPr="009B5358">
        <w:rPr>
          <w:rFonts w:cs="Arial"/>
          <w:szCs w:val="20"/>
          <w:lang w:eastAsia="pl-PL"/>
        </w:rPr>
        <w:t>Angeles</w:t>
      </w:r>
    </w:p>
    <w:p w14:paraId="5BC261A9" w14:textId="30540342"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PN-B-19701 Cement. Cement powszechnego u</w:t>
      </w:r>
      <w:r w:rsidR="00C668F8" w:rsidRPr="009B5358">
        <w:rPr>
          <w:rFonts w:cs="Arial"/>
          <w:szCs w:val="20"/>
          <w:lang w:eastAsia="pl-PL"/>
        </w:rPr>
        <w:t xml:space="preserve">żytku. Skład, wymagania i ocena </w:t>
      </w:r>
      <w:r w:rsidRPr="009B5358">
        <w:rPr>
          <w:rFonts w:cs="Arial"/>
          <w:szCs w:val="20"/>
          <w:lang w:eastAsia="pl-PL"/>
        </w:rPr>
        <w:t>zgodno</w:t>
      </w:r>
      <w:r w:rsidR="00C668F8" w:rsidRPr="009B5358">
        <w:rPr>
          <w:rFonts w:cs="Arial"/>
          <w:szCs w:val="20"/>
          <w:lang w:eastAsia="pl-PL"/>
        </w:rPr>
        <w:t>ś</w:t>
      </w:r>
      <w:r w:rsidRPr="009B5358">
        <w:rPr>
          <w:rFonts w:cs="Arial"/>
          <w:szCs w:val="20"/>
          <w:lang w:eastAsia="pl-PL"/>
        </w:rPr>
        <w:t>ci</w:t>
      </w:r>
    </w:p>
    <w:p w14:paraId="4B297F83" w14:textId="765B2831"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PN-B-30020 Wapno</w:t>
      </w:r>
    </w:p>
    <w:p w14:paraId="120DACBE" w14:textId="17D01DED"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PN-B-32250 Materiały budowlane. Woda do betonów i zapraw</w:t>
      </w:r>
    </w:p>
    <w:p w14:paraId="31A8BAEF" w14:textId="635F026E"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PN-C-84038 Wodorotlenek sodowy techniczny</w:t>
      </w:r>
    </w:p>
    <w:p w14:paraId="3118285C" w14:textId="5CEC0098"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PN-C-84127 Chlorek wapniowy techniczny</w:t>
      </w:r>
    </w:p>
    <w:p w14:paraId="06D11A7B" w14:textId="505B58D9"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PN-S-96011 Drogi samochodowe. Stabilizacja gruntów wapnem do celów drogowych</w:t>
      </w:r>
    </w:p>
    <w:p w14:paraId="1EF197FC" w14:textId="70BB8D5F"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PN-S-96012 Drogi samochodowe. Podbudowa i ulepszone podło</w:t>
      </w:r>
      <w:r w:rsidR="00C668F8" w:rsidRPr="009B5358">
        <w:rPr>
          <w:rFonts w:cs="Arial"/>
          <w:szCs w:val="20"/>
          <w:lang w:eastAsia="pl-PL"/>
        </w:rPr>
        <w:t xml:space="preserve">że z gruntu </w:t>
      </w:r>
      <w:r w:rsidRPr="009B5358">
        <w:rPr>
          <w:rFonts w:cs="Arial"/>
          <w:szCs w:val="20"/>
          <w:lang w:eastAsia="pl-PL"/>
        </w:rPr>
        <w:t>stabilizowanego cementem</w:t>
      </w:r>
    </w:p>
    <w:p w14:paraId="356053F9" w14:textId="5B2B99C6"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PN-S-96035 Drogi samochodowe. Popioły lotne</w:t>
      </w:r>
    </w:p>
    <w:p w14:paraId="4B823E7D" w14:textId="47342E17"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BN-88/6731-08 Cement. Transport i przechowywanie</w:t>
      </w:r>
    </w:p>
    <w:p w14:paraId="5EA422BE" w14:textId="6FC429D1"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BN-64/8931-01 Drogi samochodowe. Oznaczanie wska</w:t>
      </w:r>
      <w:r w:rsidR="00C668F8" w:rsidRPr="009B5358">
        <w:rPr>
          <w:rFonts w:cs="Arial"/>
          <w:szCs w:val="20"/>
          <w:lang w:eastAsia="pl-PL"/>
        </w:rPr>
        <w:t>ź</w:t>
      </w:r>
      <w:r w:rsidRPr="009B5358">
        <w:rPr>
          <w:rFonts w:cs="Arial"/>
          <w:szCs w:val="20"/>
          <w:lang w:eastAsia="pl-PL"/>
        </w:rPr>
        <w:t>nika piaskowego</w:t>
      </w:r>
    </w:p>
    <w:p w14:paraId="59D5AAFD" w14:textId="5447A262"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BN-64/8931-02 Drogi samochodowe. Oznaczanie m</w:t>
      </w:r>
      <w:r w:rsidR="00C668F8" w:rsidRPr="009B5358">
        <w:rPr>
          <w:rFonts w:cs="Arial"/>
          <w:szCs w:val="20"/>
          <w:lang w:eastAsia="pl-PL"/>
        </w:rPr>
        <w:t>odułu odkształcenia nawierzchni podatnych i </w:t>
      </w:r>
      <w:r w:rsidRPr="009B5358">
        <w:rPr>
          <w:rFonts w:cs="Arial"/>
          <w:szCs w:val="20"/>
          <w:lang w:eastAsia="pl-PL"/>
        </w:rPr>
        <w:t>podło</w:t>
      </w:r>
      <w:r w:rsidR="00C668F8" w:rsidRPr="009B5358">
        <w:rPr>
          <w:rFonts w:cs="Arial"/>
          <w:szCs w:val="20"/>
          <w:lang w:eastAsia="pl-PL"/>
        </w:rPr>
        <w:t>ż</w:t>
      </w:r>
      <w:r w:rsidRPr="009B5358">
        <w:rPr>
          <w:rFonts w:cs="Arial"/>
          <w:szCs w:val="20"/>
          <w:lang w:eastAsia="pl-PL"/>
        </w:rPr>
        <w:t>a przez obci</w:t>
      </w:r>
      <w:r w:rsidR="00C668F8" w:rsidRPr="009B5358">
        <w:rPr>
          <w:rFonts w:cs="Arial"/>
          <w:szCs w:val="20"/>
          <w:lang w:eastAsia="pl-PL"/>
        </w:rPr>
        <w:t>ąż</w:t>
      </w:r>
      <w:r w:rsidRPr="009B5358">
        <w:rPr>
          <w:rFonts w:cs="Arial"/>
          <w:szCs w:val="20"/>
          <w:lang w:eastAsia="pl-PL"/>
        </w:rPr>
        <w:t>enie płyt</w:t>
      </w:r>
      <w:r w:rsidR="00C668F8" w:rsidRPr="009B5358">
        <w:rPr>
          <w:rFonts w:cs="Arial"/>
          <w:szCs w:val="20"/>
          <w:lang w:eastAsia="pl-PL"/>
        </w:rPr>
        <w:t>ą</w:t>
      </w:r>
    </w:p>
    <w:p w14:paraId="750D8F30" w14:textId="50C087EC"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lastRenderedPageBreak/>
        <w:t>BN-68/8931-04 Drogi samochodowe. Pomiar równo</w:t>
      </w:r>
      <w:r w:rsidR="00C668F8" w:rsidRPr="009B5358">
        <w:rPr>
          <w:rFonts w:cs="Arial"/>
          <w:szCs w:val="20"/>
          <w:lang w:eastAsia="pl-PL"/>
        </w:rPr>
        <w:t>ś</w:t>
      </w:r>
      <w:r w:rsidRPr="009B5358">
        <w:rPr>
          <w:rFonts w:cs="Arial"/>
          <w:szCs w:val="20"/>
          <w:lang w:eastAsia="pl-PL"/>
        </w:rPr>
        <w:t>ci nawierzchni planografem i łat</w:t>
      </w:r>
      <w:r w:rsidR="00C668F8" w:rsidRPr="009B5358">
        <w:rPr>
          <w:rFonts w:cs="Arial"/>
          <w:szCs w:val="20"/>
          <w:lang w:eastAsia="pl-PL"/>
        </w:rPr>
        <w:t>ą</w:t>
      </w:r>
    </w:p>
    <w:p w14:paraId="243B1821" w14:textId="368F0AA5"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BN-70/8931-05 Drogi samochodowe. Oznaczanie wska</w:t>
      </w:r>
      <w:r w:rsidR="00C668F8" w:rsidRPr="009B5358">
        <w:rPr>
          <w:rFonts w:cs="Arial"/>
          <w:szCs w:val="20"/>
          <w:lang w:eastAsia="pl-PL"/>
        </w:rPr>
        <w:t>ź</w:t>
      </w:r>
      <w:r w:rsidRPr="009B5358">
        <w:rPr>
          <w:rFonts w:cs="Arial"/>
          <w:szCs w:val="20"/>
          <w:lang w:eastAsia="pl-PL"/>
        </w:rPr>
        <w:t>nika no</w:t>
      </w:r>
      <w:r w:rsidR="00C668F8" w:rsidRPr="009B5358">
        <w:rPr>
          <w:rFonts w:cs="Arial"/>
          <w:szCs w:val="20"/>
          <w:lang w:eastAsia="pl-PL"/>
        </w:rPr>
        <w:t>ś</w:t>
      </w:r>
      <w:r w:rsidRPr="009B5358">
        <w:rPr>
          <w:rFonts w:cs="Arial"/>
          <w:szCs w:val="20"/>
          <w:lang w:eastAsia="pl-PL"/>
        </w:rPr>
        <w:t>no</w:t>
      </w:r>
      <w:r w:rsidR="00C668F8" w:rsidRPr="009B5358">
        <w:rPr>
          <w:rFonts w:cs="Arial"/>
          <w:szCs w:val="20"/>
          <w:lang w:eastAsia="pl-PL"/>
        </w:rPr>
        <w:t xml:space="preserve">ści gruntu jako </w:t>
      </w:r>
      <w:r w:rsidRPr="009B5358">
        <w:rPr>
          <w:rFonts w:cs="Arial"/>
          <w:szCs w:val="20"/>
          <w:lang w:eastAsia="pl-PL"/>
        </w:rPr>
        <w:t>podło</w:t>
      </w:r>
      <w:r w:rsidR="00C668F8" w:rsidRPr="009B5358">
        <w:rPr>
          <w:rFonts w:cs="Arial"/>
          <w:szCs w:val="20"/>
          <w:lang w:eastAsia="pl-PL"/>
        </w:rPr>
        <w:t>ż</w:t>
      </w:r>
      <w:r w:rsidRPr="009B5358">
        <w:rPr>
          <w:rFonts w:cs="Arial"/>
          <w:szCs w:val="20"/>
          <w:lang w:eastAsia="pl-PL"/>
        </w:rPr>
        <w:t>a nawierzchni podatnych</w:t>
      </w:r>
    </w:p>
    <w:p w14:paraId="0A196EDA" w14:textId="3AC8F1CD"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BN-73/8931-10 Drogi samochodowe. Oznaczanie wska</w:t>
      </w:r>
      <w:r w:rsidR="00C668F8" w:rsidRPr="009B5358">
        <w:rPr>
          <w:rFonts w:cs="Arial"/>
          <w:szCs w:val="20"/>
          <w:lang w:eastAsia="pl-PL"/>
        </w:rPr>
        <w:t>ź</w:t>
      </w:r>
      <w:r w:rsidRPr="009B5358">
        <w:rPr>
          <w:rFonts w:cs="Arial"/>
          <w:szCs w:val="20"/>
          <w:lang w:eastAsia="pl-PL"/>
        </w:rPr>
        <w:t>nika aktywno</w:t>
      </w:r>
      <w:r w:rsidR="00C668F8" w:rsidRPr="009B5358">
        <w:rPr>
          <w:rFonts w:cs="Arial"/>
          <w:szCs w:val="20"/>
          <w:lang w:eastAsia="pl-PL"/>
        </w:rPr>
        <w:t xml:space="preserve">ści pucolanowej </w:t>
      </w:r>
      <w:r w:rsidRPr="009B5358">
        <w:rPr>
          <w:rFonts w:cs="Arial"/>
          <w:szCs w:val="20"/>
          <w:lang w:eastAsia="pl-PL"/>
        </w:rPr>
        <w:t>popiołów lotnych z w</w:t>
      </w:r>
      <w:r w:rsidR="00C668F8" w:rsidRPr="009B5358">
        <w:rPr>
          <w:rFonts w:cs="Arial"/>
          <w:szCs w:val="20"/>
          <w:lang w:eastAsia="pl-PL"/>
        </w:rPr>
        <w:t>ę</w:t>
      </w:r>
      <w:r w:rsidRPr="009B5358">
        <w:rPr>
          <w:rFonts w:cs="Arial"/>
          <w:szCs w:val="20"/>
          <w:lang w:eastAsia="pl-PL"/>
        </w:rPr>
        <w:t>gla kamiennego</w:t>
      </w:r>
    </w:p>
    <w:p w14:paraId="0CBE51E7" w14:textId="6C9C4C84"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BN-77/8931-12 Oznaczanie wska</w:t>
      </w:r>
      <w:r w:rsidR="00C668F8" w:rsidRPr="009B5358">
        <w:rPr>
          <w:rFonts w:cs="Arial"/>
          <w:szCs w:val="20"/>
          <w:lang w:eastAsia="pl-PL"/>
        </w:rPr>
        <w:t>ź</w:t>
      </w:r>
      <w:r w:rsidRPr="009B5358">
        <w:rPr>
          <w:rFonts w:cs="Arial"/>
          <w:szCs w:val="20"/>
          <w:lang w:eastAsia="pl-PL"/>
        </w:rPr>
        <w:t>nika zag</w:t>
      </w:r>
      <w:r w:rsidR="00C668F8" w:rsidRPr="009B5358">
        <w:rPr>
          <w:rFonts w:cs="Arial"/>
          <w:szCs w:val="20"/>
          <w:lang w:eastAsia="pl-PL"/>
        </w:rPr>
        <w:t>ę</w:t>
      </w:r>
      <w:r w:rsidRPr="009B5358">
        <w:rPr>
          <w:rFonts w:cs="Arial"/>
          <w:szCs w:val="20"/>
          <w:lang w:eastAsia="pl-PL"/>
        </w:rPr>
        <w:t>szczenia gruntu</w:t>
      </w:r>
    </w:p>
    <w:p w14:paraId="7C58C0F0" w14:textId="53EF0F25" w:rsidR="008630AA" w:rsidRPr="009B5358" w:rsidRDefault="008630AA" w:rsidP="00E31EB9">
      <w:pPr>
        <w:pStyle w:val="Akapitzlist"/>
        <w:numPr>
          <w:ilvl w:val="0"/>
          <w:numId w:val="18"/>
        </w:numPr>
        <w:autoSpaceDE w:val="0"/>
        <w:autoSpaceDN w:val="0"/>
        <w:adjustRightInd w:val="0"/>
        <w:spacing w:line="276" w:lineRule="auto"/>
        <w:ind w:left="284" w:hanging="284"/>
        <w:rPr>
          <w:rFonts w:cs="Arial"/>
          <w:szCs w:val="20"/>
          <w:lang w:eastAsia="pl-PL"/>
        </w:rPr>
      </w:pPr>
      <w:r w:rsidRPr="009B5358">
        <w:rPr>
          <w:rFonts w:cs="Arial"/>
          <w:szCs w:val="20"/>
          <w:lang w:eastAsia="pl-PL"/>
        </w:rPr>
        <w:t>BN-71/8933-10 Drogi samochodowe. Podbudowa z gr</w:t>
      </w:r>
      <w:r w:rsidR="00C668F8" w:rsidRPr="009B5358">
        <w:rPr>
          <w:rFonts w:cs="Arial"/>
          <w:szCs w:val="20"/>
          <w:lang w:eastAsia="pl-PL"/>
        </w:rPr>
        <w:t xml:space="preserve">untów stabilizowanych aktywnymi </w:t>
      </w:r>
      <w:r w:rsidRPr="009B5358">
        <w:rPr>
          <w:rFonts w:cs="Arial"/>
          <w:szCs w:val="20"/>
          <w:lang w:eastAsia="pl-PL"/>
        </w:rPr>
        <w:t>popiołami lotnymi.</w:t>
      </w:r>
    </w:p>
    <w:p w14:paraId="40D7B138" w14:textId="77777777" w:rsidR="008630AA" w:rsidRDefault="008630AA" w:rsidP="008630AA">
      <w:pPr>
        <w:pStyle w:val="NRSPECYFIKACJI"/>
        <w:rPr>
          <w:rFonts w:ascii="Helvetica" w:hAnsi="Helvetica" w:cs="Helvetica"/>
          <w:lang w:eastAsia="pl-PL"/>
        </w:rPr>
      </w:pPr>
    </w:p>
    <w:p w14:paraId="2DB68591" w14:textId="77777777" w:rsidR="008630AA" w:rsidRDefault="008630AA" w:rsidP="008630AA">
      <w:pPr>
        <w:pStyle w:val="NRSPECYFIKACJI"/>
        <w:rPr>
          <w:rFonts w:ascii="Helvetica" w:hAnsi="Helvetica" w:cs="Helvetica"/>
          <w:lang w:eastAsia="pl-PL"/>
        </w:rPr>
      </w:pPr>
    </w:p>
    <w:p w14:paraId="4E2EC572" w14:textId="77777777" w:rsidR="008630AA" w:rsidRDefault="008630AA" w:rsidP="008630AA">
      <w:pPr>
        <w:pStyle w:val="NRSPECYFIKACJI"/>
        <w:rPr>
          <w:rFonts w:ascii="Helvetica" w:hAnsi="Helvetica" w:cs="Helvetica"/>
          <w:lang w:eastAsia="pl-PL"/>
        </w:rPr>
      </w:pPr>
    </w:p>
    <w:p w14:paraId="735981F9" w14:textId="77777777" w:rsidR="008630AA" w:rsidRDefault="008630AA" w:rsidP="008630AA">
      <w:pPr>
        <w:pStyle w:val="NRSPECYFIKACJI"/>
        <w:rPr>
          <w:rFonts w:ascii="Helvetica" w:hAnsi="Helvetica" w:cs="Helvetica"/>
          <w:lang w:eastAsia="pl-PL"/>
        </w:rPr>
      </w:pPr>
    </w:p>
    <w:p w14:paraId="4BDC2C4F" w14:textId="77777777" w:rsidR="008630AA" w:rsidRDefault="008630AA" w:rsidP="008630AA">
      <w:pPr>
        <w:pStyle w:val="NRSPECYFIKACJI"/>
        <w:rPr>
          <w:rFonts w:ascii="Helvetica" w:hAnsi="Helvetica" w:cs="Helvetica"/>
          <w:lang w:eastAsia="pl-PL"/>
        </w:rPr>
      </w:pPr>
    </w:p>
    <w:p w14:paraId="589CC078" w14:textId="77777777" w:rsidR="008D2E2B" w:rsidRDefault="008D2E2B" w:rsidP="00CB540E">
      <w:pPr>
        <w:pStyle w:val="NRSPECYFIKACJI"/>
        <w:spacing w:before="0" w:after="0"/>
        <w:jc w:val="left"/>
        <w:rPr>
          <w:rFonts w:ascii="Helvetica" w:hAnsi="Helvetica" w:cs="Helvetica"/>
          <w:lang w:eastAsia="pl-PL"/>
        </w:rPr>
      </w:pPr>
    </w:p>
    <w:p w14:paraId="10909968" w14:textId="77777777" w:rsidR="00C13916" w:rsidRDefault="00C13916" w:rsidP="00CB540E">
      <w:pPr>
        <w:pStyle w:val="NRSPECYFIKACJI"/>
        <w:spacing w:before="0" w:after="0"/>
        <w:jc w:val="left"/>
        <w:rPr>
          <w:rFonts w:ascii="Helvetica" w:hAnsi="Helvetica" w:cs="Helvetica"/>
          <w:lang w:eastAsia="pl-PL"/>
        </w:rPr>
      </w:pPr>
    </w:p>
    <w:p w14:paraId="1659EE25" w14:textId="77777777" w:rsidR="00C13916" w:rsidRDefault="00C13916" w:rsidP="00CB540E">
      <w:pPr>
        <w:pStyle w:val="NRSPECYFIKACJI"/>
        <w:spacing w:before="0" w:after="0"/>
        <w:jc w:val="left"/>
        <w:rPr>
          <w:rFonts w:ascii="Helvetica" w:hAnsi="Helvetica" w:cs="Helvetica"/>
          <w:lang w:eastAsia="pl-PL"/>
        </w:rPr>
      </w:pPr>
    </w:p>
    <w:p w14:paraId="1311C03C" w14:textId="77777777" w:rsidR="00C13916" w:rsidRDefault="00C13916" w:rsidP="00CB540E">
      <w:pPr>
        <w:pStyle w:val="NRSPECYFIKACJI"/>
        <w:spacing w:before="0" w:after="0"/>
        <w:jc w:val="left"/>
        <w:rPr>
          <w:rFonts w:ascii="Helvetica" w:hAnsi="Helvetica" w:cs="Helvetica"/>
          <w:lang w:eastAsia="pl-PL"/>
        </w:rPr>
      </w:pPr>
    </w:p>
    <w:p w14:paraId="2B087984" w14:textId="77777777" w:rsidR="00C13916" w:rsidRDefault="00C13916" w:rsidP="00CB540E">
      <w:pPr>
        <w:pStyle w:val="NRSPECYFIKACJI"/>
        <w:spacing w:before="0" w:after="0"/>
        <w:jc w:val="left"/>
        <w:rPr>
          <w:rFonts w:ascii="Helvetica" w:hAnsi="Helvetica" w:cs="Helvetica"/>
          <w:lang w:eastAsia="pl-PL"/>
        </w:rPr>
      </w:pPr>
    </w:p>
    <w:p w14:paraId="7F2A8DDF" w14:textId="77777777" w:rsidR="00C13916" w:rsidRDefault="00C13916" w:rsidP="00CB540E">
      <w:pPr>
        <w:pStyle w:val="NRSPECYFIKACJI"/>
        <w:spacing w:before="0" w:after="0"/>
        <w:jc w:val="left"/>
        <w:rPr>
          <w:rFonts w:ascii="Helvetica" w:hAnsi="Helvetica" w:cs="Helvetica"/>
          <w:lang w:eastAsia="pl-PL"/>
        </w:rPr>
      </w:pPr>
    </w:p>
    <w:p w14:paraId="1E91AACF" w14:textId="77777777" w:rsidR="00C13916" w:rsidRDefault="00C13916" w:rsidP="00CB540E">
      <w:pPr>
        <w:pStyle w:val="NRSPECYFIKACJI"/>
        <w:spacing w:before="0" w:after="0"/>
        <w:jc w:val="left"/>
        <w:rPr>
          <w:rFonts w:ascii="Helvetica" w:hAnsi="Helvetica" w:cs="Helvetica"/>
          <w:lang w:eastAsia="pl-PL"/>
        </w:rPr>
      </w:pPr>
    </w:p>
    <w:p w14:paraId="55529858" w14:textId="77777777" w:rsidR="00C13916" w:rsidRDefault="00C13916" w:rsidP="00CB540E">
      <w:pPr>
        <w:pStyle w:val="NRSPECYFIKACJI"/>
        <w:spacing w:before="0" w:after="0"/>
        <w:jc w:val="left"/>
        <w:rPr>
          <w:rFonts w:ascii="Helvetica" w:hAnsi="Helvetica" w:cs="Helvetica"/>
          <w:lang w:eastAsia="pl-PL"/>
        </w:rPr>
      </w:pPr>
    </w:p>
    <w:p w14:paraId="5CAB5D4E" w14:textId="77777777" w:rsidR="00C13916" w:rsidRDefault="00C13916" w:rsidP="00CB540E">
      <w:pPr>
        <w:pStyle w:val="NRSPECYFIKACJI"/>
        <w:spacing w:before="0" w:after="0"/>
        <w:jc w:val="left"/>
        <w:rPr>
          <w:rFonts w:ascii="Helvetica" w:hAnsi="Helvetica" w:cs="Helvetica"/>
          <w:lang w:eastAsia="pl-PL"/>
        </w:rPr>
      </w:pPr>
    </w:p>
    <w:p w14:paraId="35276469" w14:textId="77777777" w:rsidR="00C13916" w:rsidRDefault="00C13916" w:rsidP="00CB540E">
      <w:pPr>
        <w:pStyle w:val="NRSPECYFIKACJI"/>
        <w:spacing w:before="0" w:after="0"/>
        <w:jc w:val="left"/>
        <w:rPr>
          <w:rFonts w:ascii="Helvetica" w:hAnsi="Helvetica" w:cs="Helvetica"/>
          <w:lang w:eastAsia="pl-PL"/>
        </w:rPr>
      </w:pPr>
    </w:p>
    <w:p w14:paraId="67D43009" w14:textId="77777777" w:rsidR="009B5358" w:rsidRDefault="009B5358" w:rsidP="00CB540E">
      <w:pPr>
        <w:pStyle w:val="NRSPECYFIKACJI"/>
        <w:spacing w:before="0" w:after="0"/>
        <w:jc w:val="left"/>
        <w:rPr>
          <w:rFonts w:ascii="Helvetica" w:hAnsi="Helvetica" w:cs="Helvetica"/>
          <w:lang w:eastAsia="pl-PL"/>
        </w:rPr>
        <w:sectPr w:rsidR="009B5358" w:rsidSect="00703BC6">
          <w:headerReference w:type="default" r:id="rId21"/>
          <w:pgSz w:w="11907" w:h="16840" w:code="9"/>
          <w:pgMar w:top="709" w:right="1418" w:bottom="1418" w:left="1418" w:header="264" w:footer="709" w:gutter="0"/>
          <w:cols w:space="708"/>
        </w:sectPr>
      </w:pPr>
    </w:p>
    <w:p w14:paraId="0C825414" w14:textId="77777777" w:rsidR="003F06B8" w:rsidRPr="00E75167" w:rsidRDefault="003F06B8" w:rsidP="003F06B8">
      <w:pPr>
        <w:overflowPunct w:val="0"/>
        <w:autoSpaceDE w:val="0"/>
        <w:autoSpaceDN w:val="0"/>
        <w:adjustRightInd w:val="0"/>
      </w:pPr>
      <w:bookmarkStart w:id="507" w:name="_Toc43242947"/>
    </w:p>
    <w:bookmarkEnd w:id="507"/>
    <w:sectPr w:rsidR="003F06B8" w:rsidRPr="00E75167" w:rsidSect="00886A5B">
      <w:headerReference w:type="default" r:id="rId22"/>
      <w:pgSz w:w="11906" w:h="16838"/>
      <w:pgMar w:top="993" w:right="1417" w:bottom="1276" w:left="1417" w:header="284"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8B1D" w14:textId="77777777" w:rsidR="007A6924" w:rsidRDefault="007A6924">
      <w:r>
        <w:separator/>
      </w:r>
    </w:p>
  </w:endnote>
  <w:endnote w:type="continuationSeparator" w:id="0">
    <w:p w14:paraId="4075D47E" w14:textId="77777777" w:rsidR="007A6924" w:rsidRDefault="007A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 Courier New">
    <w:altName w:val="Lucida Console"/>
    <w:charset w:val="00"/>
    <w:family w:val="modern"/>
    <w:pitch w:val="fixed"/>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58319"/>
      <w:docPartObj>
        <w:docPartGallery w:val="Page Numbers (Bottom of Page)"/>
        <w:docPartUnique/>
      </w:docPartObj>
    </w:sdtPr>
    <w:sdtContent>
      <w:p w14:paraId="70D20018" w14:textId="77777777" w:rsidR="007A6924" w:rsidRDefault="007A6924">
        <w:pPr>
          <w:pStyle w:val="Stopka"/>
          <w:jc w:val="center"/>
        </w:pPr>
        <w:r>
          <w:fldChar w:fldCharType="begin"/>
        </w:r>
        <w:r>
          <w:instrText>PAGE   \* MERGEFORMAT</w:instrText>
        </w:r>
        <w:r>
          <w:fldChar w:fldCharType="separate"/>
        </w:r>
        <w:r>
          <w:rPr>
            <w:noProof/>
          </w:rPr>
          <w:t>76</w:t>
        </w:r>
        <w:r>
          <w:fldChar w:fldCharType="end"/>
        </w:r>
      </w:p>
    </w:sdtContent>
  </w:sdt>
  <w:p w14:paraId="435A9A1F" w14:textId="77777777" w:rsidR="007A6924" w:rsidRDefault="007A69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760548"/>
      <w:docPartObj>
        <w:docPartGallery w:val="Page Numbers (Bottom of Page)"/>
        <w:docPartUnique/>
      </w:docPartObj>
    </w:sdtPr>
    <w:sdtContent>
      <w:p w14:paraId="335A584B" w14:textId="77777777" w:rsidR="007A6924" w:rsidRDefault="007A6924">
        <w:pPr>
          <w:pStyle w:val="Stopka"/>
          <w:jc w:val="center"/>
        </w:pPr>
        <w:r>
          <w:fldChar w:fldCharType="begin"/>
        </w:r>
        <w:r>
          <w:instrText>PAGE   \* MERGEFORMAT</w:instrText>
        </w:r>
        <w:r>
          <w:fldChar w:fldCharType="separate"/>
        </w:r>
        <w:r w:rsidR="00E31EB9">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6253" w14:textId="77777777" w:rsidR="007A6924" w:rsidRDefault="007A6924">
      <w:r>
        <w:separator/>
      </w:r>
    </w:p>
  </w:footnote>
  <w:footnote w:type="continuationSeparator" w:id="0">
    <w:p w14:paraId="0D18838E" w14:textId="77777777" w:rsidR="007A6924" w:rsidRDefault="007A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07E5" w14:textId="226D653A" w:rsidR="007A6924" w:rsidRPr="004D1000" w:rsidRDefault="007A6924" w:rsidP="004D1000">
    <w:pPr>
      <w:pStyle w:val="Nagwek"/>
    </w:pPr>
    <w:r w:rsidRPr="00C92629">
      <w:rPr>
        <w:sz w:val="16"/>
        <w:szCs w:val="16"/>
      </w:rPr>
      <w:t>PRZEBUDOWA I ROZBUDOWA DROGI GMINNEJ NR 104701R MAJDAN ŁĘTOWSKI „KULIGI” NA ODCINKU OD KM 0+003,20 DO KM 1+748,00 WRAZ Z NIEZBĘDNĄ INFRASTRUKTURĄ ORAZ PRZEBUDOWĄ SIECI W MIEJSCOWOŚCI ŁĘTOWNIA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7FEB" w14:textId="6D254375" w:rsidR="007A6924" w:rsidRPr="0002583D" w:rsidRDefault="007A6924" w:rsidP="0002583D">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D9DD" w14:textId="64B19849" w:rsidR="007A6924" w:rsidRPr="00252A6D" w:rsidRDefault="007A6924" w:rsidP="009B40DB">
    <w:pPr>
      <w:pStyle w:val="Nagwek"/>
      <w:jc w:val="right"/>
      <w:rPr>
        <w:sz w:val="16"/>
        <w:szCs w:val="16"/>
      </w:rPr>
    </w:pPr>
    <w:r w:rsidRPr="00252A6D">
      <w:rPr>
        <w:sz w:val="16"/>
        <w:szCs w:val="16"/>
      </w:rPr>
      <w:t>D.03.02.01 KANALIZACJA DESZCZOWA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95BA" w14:textId="2A884877" w:rsidR="007A6924" w:rsidRPr="0002583D" w:rsidRDefault="007A6924" w:rsidP="0002583D">
    <w:pPr>
      <w:pStyle w:val="Nagwek"/>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535B" w14:textId="4556546E" w:rsidR="007A6924" w:rsidRPr="00252A6D" w:rsidRDefault="007A6924" w:rsidP="003062F2">
    <w:pPr>
      <w:pStyle w:val="Nagwek"/>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9DE8" w14:textId="74E6D00C" w:rsidR="007A6924" w:rsidRPr="00AE0AEA" w:rsidRDefault="007A6924" w:rsidP="00DB36F2">
    <w:pPr>
      <w:pStyle w:val="Styl1"/>
      <w:rPr>
        <w:rFonts w:cs="Arial"/>
        <w:bCs/>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6E14" w14:textId="624C46F5" w:rsidR="007A6924" w:rsidRPr="00703BC6" w:rsidRDefault="007A6924" w:rsidP="00703BC6">
    <w:pPr>
      <w:pStyle w:val="Nagwek"/>
      <w:jc w:val="right"/>
    </w:pPr>
    <w:r w:rsidRPr="00703BC6">
      <w:rPr>
        <w:rFonts w:eastAsia="Times New Roman" w:cs="Arial"/>
        <w:bCs/>
        <w:sz w:val="16"/>
        <w:szCs w:val="16"/>
        <w:lang w:eastAsia="pl-PL"/>
      </w:rPr>
      <w:t>D.04.05.01 PODBUDOWA I ULEPSZONE PODŁOŻE Z GRUNTU LUB KRUSZYWA STABILIZOWANEGO CEMENTEM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B89F" w14:textId="4B7620ED" w:rsidR="007A6924" w:rsidRPr="002A351A" w:rsidRDefault="007A6924" w:rsidP="002A351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CEC514"/>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1CEA79C"/>
    <w:lvl w:ilvl="0">
      <w:start w:val="1"/>
      <w:numFmt w:val="decimal"/>
      <w:pStyle w:val="Listanumerowana2"/>
      <w:lvlText w:val="%1."/>
      <w:lvlJc w:val="left"/>
      <w:pPr>
        <w:tabs>
          <w:tab w:val="num" w:pos="643"/>
        </w:tabs>
        <w:ind w:left="643" w:hanging="360"/>
      </w:pPr>
    </w:lvl>
  </w:abstractNum>
  <w:abstractNum w:abstractNumId="2" w15:restartNumberingAfterBreak="0">
    <w:nsid w:val="FFFFFF83"/>
    <w:multiLevelType w:val="singleLevel"/>
    <w:tmpl w:val="72AE0E2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17C2BA4"/>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1758F14C"/>
    <w:lvl w:ilvl="0">
      <w:start w:val="1"/>
      <w:numFmt w:val="bullet"/>
      <w:pStyle w:val="Tekstpodstawowy23"/>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7" w15:restartNumberingAfterBreak="0">
    <w:nsid w:val="00000003"/>
    <w:multiLevelType w:val="singleLevel"/>
    <w:tmpl w:val="00000003"/>
    <w:name w:val="WW8Num3"/>
    <w:lvl w:ilvl="0">
      <w:numFmt w:val="bullet"/>
      <w:lvlText w:val=""/>
      <w:lvlJc w:val="left"/>
      <w:pPr>
        <w:tabs>
          <w:tab w:val="num" w:pos="1080"/>
        </w:tabs>
        <w:ind w:left="1080" w:hanging="360"/>
      </w:pPr>
      <w:rPr>
        <w:rFonts w:ascii="Symbol" w:hAnsi="Symbol"/>
      </w:rPr>
    </w:lvl>
  </w:abstractNum>
  <w:abstractNum w:abstractNumId="8" w15:restartNumberingAfterBreak="0">
    <w:nsid w:val="00000004"/>
    <w:multiLevelType w:val="singleLevel"/>
    <w:tmpl w:val="00000004"/>
    <w:name w:val="WW8Num4"/>
    <w:lvl w:ilvl="0">
      <w:start w:val="4"/>
      <w:numFmt w:val="lowerLetter"/>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10" w15:restartNumberingAfterBreak="0">
    <w:nsid w:val="00000006"/>
    <w:multiLevelType w:val="singleLevel"/>
    <w:tmpl w:val="00000006"/>
    <w:name w:val="WW8Num6"/>
    <w:lvl w:ilvl="0">
      <w:numFmt w:val="bullet"/>
      <w:lvlText w:val=""/>
      <w:lvlJc w:val="left"/>
      <w:pPr>
        <w:tabs>
          <w:tab w:val="num" w:pos="1080"/>
        </w:tabs>
        <w:ind w:left="1080" w:hanging="360"/>
      </w:pPr>
      <w:rPr>
        <w:rFonts w:ascii="Symbol" w:hAnsi="Symbol"/>
      </w:rPr>
    </w:lvl>
  </w:abstractNum>
  <w:abstractNum w:abstractNumId="1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8"/>
    <w:multiLevelType w:val="singleLevel"/>
    <w:tmpl w:val="00000008"/>
    <w:name w:val="WW8Num8"/>
    <w:lvl w:ilvl="0">
      <w:numFmt w:val="bullet"/>
      <w:lvlText w:val=""/>
      <w:lvlJc w:val="left"/>
      <w:pPr>
        <w:tabs>
          <w:tab w:val="num" w:pos="1080"/>
        </w:tabs>
        <w:ind w:left="1080" w:hanging="360"/>
      </w:pPr>
      <w:rPr>
        <w:rFonts w:ascii="Symbol" w:hAnsi="Symbol"/>
      </w:rPr>
    </w:lvl>
  </w:abstractNum>
  <w:abstractNum w:abstractNumId="13" w15:restartNumberingAfterBreak="0">
    <w:nsid w:val="00000009"/>
    <w:multiLevelType w:val="singleLevel"/>
    <w:tmpl w:val="00000009"/>
    <w:name w:val="WW8Num9"/>
    <w:lvl w:ilvl="0">
      <w:start w:val="3"/>
      <w:numFmt w:val="decimal"/>
      <w:lvlText w:val="%1."/>
      <w:lvlJc w:val="left"/>
      <w:pPr>
        <w:tabs>
          <w:tab w:val="num" w:pos="360"/>
        </w:tabs>
        <w:ind w:left="360" w:hanging="360"/>
      </w:pPr>
    </w:lvl>
  </w:abstractNum>
  <w:abstractNum w:abstractNumId="14"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6" w15:restartNumberingAfterBreak="0">
    <w:nsid w:val="0000000C"/>
    <w:multiLevelType w:val="singleLevel"/>
    <w:tmpl w:val="0000000C"/>
    <w:name w:val="WW8Num12"/>
    <w:lvl w:ilvl="0">
      <w:numFmt w:val="bullet"/>
      <w:lvlText w:val=""/>
      <w:lvlJc w:val="left"/>
      <w:pPr>
        <w:tabs>
          <w:tab w:val="num" w:pos="1080"/>
        </w:tabs>
        <w:ind w:left="1080" w:hanging="360"/>
      </w:pPr>
      <w:rPr>
        <w:rFonts w:ascii="Symbol" w:hAnsi="Symbol"/>
      </w:rPr>
    </w:lvl>
  </w:abstractNum>
  <w:abstractNum w:abstractNumId="17" w15:restartNumberingAfterBreak="0">
    <w:nsid w:val="0000000D"/>
    <w:multiLevelType w:val="singleLevel"/>
    <w:tmpl w:val="0000000D"/>
    <w:name w:val="WW8Num13"/>
    <w:lvl w:ilvl="0">
      <w:numFmt w:val="bullet"/>
      <w:lvlText w:val=""/>
      <w:lvlJc w:val="left"/>
      <w:pPr>
        <w:tabs>
          <w:tab w:val="num" w:pos="1080"/>
        </w:tabs>
        <w:ind w:left="1080" w:hanging="360"/>
      </w:pPr>
      <w:rPr>
        <w:rFonts w:ascii="Symbol" w:hAnsi="Symbol"/>
      </w:rPr>
    </w:lvl>
  </w:abstractNum>
  <w:abstractNum w:abstractNumId="18" w15:restartNumberingAfterBreak="0">
    <w:nsid w:val="01AD06FE"/>
    <w:multiLevelType w:val="singleLevel"/>
    <w:tmpl w:val="A91E58DE"/>
    <w:name w:val="WW8Num92"/>
    <w:lvl w:ilvl="0">
      <w:start w:val="1"/>
      <w:numFmt w:val="bullet"/>
      <w:lvlText w:val=""/>
      <w:lvlJc w:val="left"/>
      <w:pPr>
        <w:tabs>
          <w:tab w:val="num" w:pos="360"/>
        </w:tabs>
        <w:ind w:left="357" w:hanging="357"/>
      </w:pPr>
      <w:rPr>
        <w:rFonts w:ascii="Symbol" w:hAnsi="Symbol" w:hint="default"/>
        <w:sz w:val="20"/>
      </w:rPr>
    </w:lvl>
  </w:abstractNum>
  <w:abstractNum w:abstractNumId="19" w15:restartNumberingAfterBreak="0">
    <w:nsid w:val="04C4066D"/>
    <w:multiLevelType w:val="hybridMultilevel"/>
    <w:tmpl w:val="76E250D2"/>
    <w:lvl w:ilvl="0" w:tplc="1B364584">
      <w:start w:val="1"/>
      <w:numFmt w:val="bullet"/>
      <w:pStyle w:val="WYPUNKTOWANIE"/>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A621D8"/>
    <w:multiLevelType w:val="hybridMultilevel"/>
    <w:tmpl w:val="175CA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8174CD"/>
    <w:multiLevelType w:val="hybridMultilevel"/>
    <w:tmpl w:val="FF8E874E"/>
    <w:lvl w:ilvl="0" w:tplc="4AA8831E">
      <w:start w:val="1"/>
      <w:numFmt w:val="decimal"/>
      <w:pStyle w:val="Tablica"/>
      <w:lvlText w:val="tablica %1."/>
      <w:lvlJc w:val="right"/>
      <w:pPr>
        <w:ind w:left="1494"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23" w15:restartNumberingAfterBreak="0">
    <w:nsid w:val="347F3273"/>
    <w:multiLevelType w:val="hybridMultilevel"/>
    <w:tmpl w:val="2F1A507C"/>
    <w:lvl w:ilvl="0" w:tplc="2452AD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BE22AD"/>
    <w:multiLevelType w:val="hybridMultilevel"/>
    <w:tmpl w:val="43765504"/>
    <w:lvl w:ilvl="0" w:tplc="DA4C5496">
      <w:start w:val="1"/>
      <w:numFmt w:val="bullet"/>
      <w:pStyle w:val="LISTA1-"/>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DEACF1EE">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F4E48"/>
    <w:multiLevelType w:val="singleLevel"/>
    <w:tmpl w:val="73A041CA"/>
    <w:lvl w:ilvl="0">
      <w:start w:val="1"/>
      <w:numFmt w:val="bullet"/>
      <w:pStyle w:val="Wykaz"/>
      <w:lvlText w:val="-"/>
      <w:lvlJc w:val="left"/>
      <w:pPr>
        <w:tabs>
          <w:tab w:val="num" w:pos="1494"/>
        </w:tabs>
        <w:ind w:left="1494" w:hanging="360"/>
      </w:pPr>
      <w:rPr>
        <w:rFonts w:ascii="Arial" w:hAnsi="Arial" w:hint="default"/>
      </w:rPr>
    </w:lvl>
  </w:abstractNum>
  <w:abstractNum w:abstractNumId="26" w15:restartNumberingAfterBreak="0">
    <w:nsid w:val="4ECC21D2"/>
    <w:multiLevelType w:val="multilevel"/>
    <w:tmpl w:val="D840C9B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551842D0"/>
    <w:multiLevelType w:val="singleLevel"/>
    <w:tmpl w:val="9AF4E794"/>
    <w:lvl w:ilvl="0">
      <w:start w:val="1"/>
      <w:numFmt w:val="bullet"/>
      <w:pStyle w:val="Mylnik"/>
      <w:lvlText w:val="-"/>
      <w:lvlJc w:val="left"/>
      <w:pPr>
        <w:tabs>
          <w:tab w:val="num" w:pos="360"/>
        </w:tabs>
        <w:ind w:left="340" w:hanging="340"/>
      </w:pPr>
      <w:rPr>
        <w:rFonts w:hint="default"/>
      </w:rPr>
    </w:lvl>
  </w:abstractNum>
  <w:abstractNum w:abstractNumId="28" w15:restartNumberingAfterBreak="0">
    <w:nsid w:val="649F7CCA"/>
    <w:multiLevelType w:val="hybridMultilevel"/>
    <w:tmpl w:val="0E564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D83AEC"/>
    <w:multiLevelType w:val="hybridMultilevel"/>
    <w:tmpl w:val="4C048D34"/>
    <w:lvl w:ilvl="0" w:tplc="EE363198">
      <w:start w:val="1"/>
      <w:numFmt w:val="bullet"/>
      <w:pStyle w:val="TPKWytyczneLista"/>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74E3B"/>
    <w:multiLevelType w:val="hybridMultilevel"/>
    <w:tmpl w:val="C606823C"/>
    <w:lvl w:ilvl="0" w:tplc="7BF02F6C">
      <w:start w:val="1"/>
      <w:numFmt w:val="bullet"/>
      <w:pStyle w:val="wypunktowanie0"/>
      <w:lvlText w:val=""/>
      <w:lvlJc w:val="left"/>
      <w:pPr>
        <w:tabs>
          <w:tab w:val="num" w:pos="737"/>
        </w:tabs>
        <w:ind w:left="737" w:hanging="340"/>
      </w:pPr>
      <w:rPr>
        <w:rFonts w:ascii="Symbol" w:hAnsi="Symbol" w:hint="default"/>
      </w:rPr>
    </w:lvl>
    <w:lvl w:ilvl="1" w:tplc="CBCE4A62" w:tentative="1">
      <w:start w:val="1"/>
      <w:numFmt w:val="bullet"/>
      <w:lvlText w:val="o"/>
      <w:lvlJc w:val="left"/>
      <w:pPr>
        <w:tabs>
          <w:tab w:val="num" w:pos="1440"/>
        </w:tabs>
        <w:ind w:left="1440" w:hanging="360"/>
      </w:pPr>
      <w:rPr>
        <w:rFonts w:ascii="Courier New" w:hAnsi="Courier New" w:cs="Courier New" w:hint="default"/>
      </w:rPr>
    </w:lvl>
    <w:lvl w:ilvl="2" w:tplc="FAAAF6F4" w:tentative="1">
      <w:start w:val="1"/>
      <w:numFmt w:val="bullet"/>
      <w:lvlText w:val=""/>
      <w:lvlJc w:val="left"/>
      <w:pPr>
        <w:tabs>
          <w:tab w:val="num" w:pos="2160"/>
        </w:tabs>
        <w:ind w:left="2160" w:hanging="360"/>
      </w:pPr>
      <w:rPr>
        <w:rFonts w:ascii="Wingdings" w:hAnsi="Wingdings" w:hint="default"/>
      </w:rPr>
    </w:lvl>
    <w:lvl w:ilvl="3" w:tplc="89561878" w:tentative="1">
      <w:start w:val="1"/>
      <w:numFmt w:val="bullet"/>
      <w:lvlText w:val=""/>
      <w:lvlJc w:val="left"/>
      <w:pPr>
        <w:tabs>
          <w:tab w:val="num" w:pos="2880"/>
        </w:tabs>
        <w:ind w:left="2880" w:hanging="360"/>
      </w:pPr>
      <w:rPr>
        <w:rFonts w:ascii="Symbol" w:hAnsi="Symbol" w:hint="default"/>
      </w:rPr>
    </w:lvl>
    <w:lvl w:ilvl="4" w:tplc="2DF6A004" w:tentative="1">
      <w:start w:val="1"/>
      <w:numFmt w:val="bullet"/>
      <w:lvlText w:val="o"/>
      <w:lvlJc w:val="left"/>
      <w:pPr>
        <w:tabs>
          <w:tab w:val="num" w:pos="3600"/>
        </w:tabs>
        <w:ind w:left="3600" w:hanging="360"/>
      </w:pPr>
      <w:rPr>
        <w:rFonts w:ascii="Courier New" w:hAnsi="Courier New" w:cs="Courier New" w:hint="default"/>
      </w:rPr>
    </w:lvl>
    <w:lvl w:ilvl="5" w:tplc="55AC265A" w:tentative="1">
      <w:start w:val="1"/>
      <w:numFmt w:val="bullet"/>
      <w:lvlText w:val=""/>
      <w:lvlJc w:val="left"/>
      <w:pPr>
        <w:tabs>
          <w:tab w:val="num" w:pos="4320"/>
        </w:tabs>
        <w:ind w:left="4320" w:hanging="360"/>
      </w:pPr>
      <w:rPr>
        <w:rFonts w:ascii="Wingdings" w:hAnsi="Wingdings" w:hint="default"/>
      </w:rPr>
    </w:lvl>
    <w:lvl w:ilvl="6" w:tplc="C33C8D26" w:tentative="1">
      <w:start w:val="1"/>
      <w:numFmt w:val="bullet"/>
      <w:lvlText w:val=""/>
      <w:lvlJc w:val="left"/>
      <w:pPr>
        <w:tabs>
          <w:tab w:val="num" w:pos="5040"/>
        </w:tabs>
        <w:ind w:left="5040" w:hanging="360"/>
      </w:pPr>
      <w:rPr>
        <w:rFonts w:ascii="Symbol" w:hAnsi="Symbol" w:hint="default"/>
      </w:rPr>
    </w:lvl>
    <w:lvl w:ilvl="7" w:tplc="694CE07E" w:tentative="1">
      <w:start w:val="1"/>
      <w:numFmt w:val="bullet"/>
      <w:lvlText w:val="o"/>
      <w:lvlJc w:val="left"/>
      <w:pPr>
        <w:tabs>
          <w:tab w:val="num" w:pos="5760"/>
        </w:tabs>
        <w:ind w:left="5760" w:hanging="360"/>
      </w:pPr>
      <w:rPr>
        <w:rFonts w:ascii="Courier New" w:hAnsi="Courier New" w:cs="Courier New" w:hint="default"/>
      </w:rPr>
    </w:lvl>
    <w:lvl w:ilvl="8" w:tplc="F6DAB668"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26"/>
  </w:num>
  <w:num w:numId="3">
    <w:abstractNumId w:val="22"/>
    <w:lvlOverride w:ilvl="0">
      <w:startOverride w:val="1"/>
    </w:lvlOverride>
  </w:num>
  <w:num w:numId="4">
    <w:abstractNumId w:val="23"/>
  </w:num>
  <w:num w:numId="5">
    <w:abstractNumId w:val="4"/>
  </w:num>
  <w:num w:numId="6">
    <w:abstractNumId w:val="1"/>
  </w:num>
  <w:num w:numId="7">
    <w:abstractNumId w:val="0"/>
  </w:num>
  <w:num w:numId="8">
    <w:abstractNumId w:val="30"/>
  </w:num>
  <w:num w:numId="9">
    <w:abstractNumId w:val="21"/>
  </w:num>
  <w:num w:numId="10">
    <w:abstractNumId w:val="3"/>
  </w:num>
  <w:num w:numId="11">
    <w:abstractNumId w:val="28"/>
  </w:num>
  <w:num w:numId="12">
    <w:abstractNumId w:val="24"/>
  </w:num>
  <w:num w:numId="13">
    <w:abstractNumId w:val="29"/>
  </w:num>
  <w:num w:numId="14">
    <w:abstractNumId w:val="25"/>
  </w:num>
  <w:num w:numId="15">
    <w:abstractNumId w:val="27"/>
  </w:num>
  <w:num w:numId="16">
    <w:abstractNumId w:val="19"/>
  </w:num>
  <w:num w:numId="17">
    <w:abstractNumId w:val="2"/>
  </w:num>
  <w:num w:numId="1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hideGrammaticalErrors/>
  <w:doNotTrackFormatting/>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EE"/>
    <w:rsid w:val="0000025A"/>
    <w:rsid w:val="000005A2"/>
    <w:rsid w:val="000006A5"/>
    <w:rsid w:val="00001638"/>
    <w:rsid w:val="000018BE"/>
    <w:rsid w:val="00002A3E"/>
    <w:rsid w:val="00003312"/>
    <w:rsid w:val="00003783"/>
    <w:rsid w:val="00004564"/>
    <w:rsid w:val="00005151"/>
    <w:rsid w:val="00006DE6"/>
    <w:rsid w:val="00006F35"/>
    <w:rsid w:val="000070E1"/>
    <w:rsid w:val="0000793A"/>
    <w:rsid w:val="00010012"/>
    <w:rsid w:val="000101C2"/>
    <w:rsid w:val="000123DF"/>
    <w:rsid w:val="0001259D"/>
    <w:rsid w:val="00012760"/>
    <w:rsid w:val="000127E3"/>
    <w:rsid w:val="00014A91"/>
    <w:rsid w:val="0001797B"/>
    <w:rsid w:val="000179C9"/>
    <w:rsid w:val="00017BCB"/>
    <w:rsid w:val="00020A02"/>
    <w:rsid w:val="000225B5"/>
    <w:rsid w:val="0002273D"/>
    <w:rsid w:val="00023856"/>
    <w:rsid w:val="00024137"/>
    <w:rsid w:val="00024400"/>
    <w:rsid w:val="000246F2"/>
    <w:rsid w:val="0002583D"/>
    <w:rsid w:val="00025C3B"/>
    <w:rsid w:val="00025FD0"/>
    <w:rsid w:val="00026E96"/>
    <w:rsid w:val="000327AA"/>
    <w:rsid w:val="0003343B"/>
    <w:rsid w:val="00033A86"/>
    <w:rsid w:val="0003425A"/>
    <w:rsid w:val="00040126"/>
    <w:rsid w:val="00040BC6"/>
    <w:rsid w:val="00040E2C"/>
    <w:rsid w:val="000421FC"/>
    <w:rsid w:val="000428AC"/>
    <w:rsid w:val="00042930"/>
    <w:rsid w:val="00043735"/>
    <w:rsid w:val="00044779"/>
    <w:rsid w:val="00045283"/>
    <w:rsid w:val="00045557"/>
    <w:rsid w:val="00045778"/>
    <w:rsid w:val="000458FD"/>
    <w:rsid w:val="00047E6A"/>
    <w:rsid w:val="000504BC"/>
    <w:rsid w:val="000517B3"/>
    <w:rsid w:val="00053401"/>
    <w:rsid w:val="00053F5F"/>
    <w:rsid w:val="00054185"/>
    <w:rsid w:val="000543A3"/>
    <w:rsid w:val="0005593F"/>
    <w:rsid w:val="00056B9B"/>
    <w:rsid w:val="00060A29"/>
    <w:rsid w:val="00061A6A"/>
    <w:rsid w:val="00062561"/>
    <w:rsid w:val="00062F07"/>
    <w:rsid w:val="000631B2"/>
    <w:rsid w:val="0006419E"/>
    <w:rsid w:val="00064C33"/>
    <w:rsid w:val="00064E8F"/>
    <w:rsid w:val="00065C0F"/>
    <w:rsid w:val="00065D62"/>
    <w:rsid w:val="00066966"/>
    <w:rsid w:val="00066ACE"/>
    <w:rsid w:val="00066C4F"/>
    <w:rsid w:val="00066C93"/>
    <w:rsid w:val="00066DEC"/>
    <w:rsid w:val="00067087"/>
    <w:rsid w:val="000675E0"/>
    <w:rsid w:val="00070984"/>
    <w:rsid w:val="00071368"/>
    <w:rsid w:val="00071B1A"/>
    <w:rsid w:val="0007336D"/>
    <w:rsid w:val="00074337"/>
    <w:rsid w:val="000746CD"/>
    <w:rsid w:val="00074E7D"/>
    <w:rsid w:val="0007641A"/>
    <w:rsid w:val="000767A1"/>
    <w:rsid w:val="000802A2"/>
    <w:rsid w:val="00080841"/>
    <w:rsid w:val="000823E5"/>
    <w:rsid w:val="000847FF"/>
    <w:rsid w:val="000903A7"/>
    <w:rsid w:val="0009080E"/>
    <w:rsid w:val="00090C46"/>
    <w:rsid w:val="00092206"/>
    <w:rsid w:val="000923AE"/>
    <w:rsid w:val="0009396F"/>
    <w:rsid w:val="00093E34"/>
    <w:rsid w:val="00093E54"/>
    <w:rsid w:val="00094221"/>
    <w:rsid w:val="00094905"/>
    <w:rsid w:val="00094E0A"/>
    <w:rsid w:val="00096E1F"/>
    <w:rsid w:val="0009713E"/>
    <w:rsid w:val="000971A8"/>
    <w:rsid w:val="000979EE"/>
    <w:rsid w:val="00097F54"/>
    <w:rsid w:val="000A0378"/>
    <w:rsid w:val="000A0C28"/>
    <w:rsid w:val="000A0FB7"/>
    <w:rsid w:val="000A1D44"/>
    <w:rsid w:val="000A39C5"/>
    <w:rsid w:val="000A3E0B"/>
    <w:rsid w:val="000A5547"/>
    <w:rsid w:val="000A56A5"/>
    <w:rsid w:val="000A6042"/>
    <w:rsid w:val="000A608B"/>
    <w:rsid w:val="000A74BD"/>
    <w:rsid w:val="000A7B2A"/>
    <w:rsid w:val="000B04F5"/>
    <w:rsid w:val="000B04FF"/>
    <w:rsid w:val="000B0D92"/>
    <w:rsid w:val="000B0DB6"/>
    <w:rsid w:val="000B1D2D"/>
    <w:rsid w:val="000B264B"/>
    <w:rsid w:val="000B2D99"/>
    <w:rsid w:val="000B3385"/>
    <w:rsid w:val="000B3CA9"/>
    <w:rsid w:val="000B496D"/>
    <w:rsid w:val="000B4B2B"/>
    <w:rsid w:val="000B5D7F"/>
    <w:rsid w:val="000B6631"/>
    <w:rsid w:val="000B6E03"/>
    <w:rsid w:val="000B7ACB"/>
    <w:rsid w:val="000C093E"/>
    <w:rsid w:val="000C0CAA"/>
    <w:rsid w:val="000C0F84"/>
    <w:rsid w:val="000C1A8F"/>
    <w:rsid w:val="000C1BAC"/>
    <w:rsid w:val="000C26C1"/>
    <w:rsid w:val="000C3B11"/>
    <w:rsid w:val="000C3EA8"/>
    <w:rsid w:val="000C6F70"/>
    <w:rsid w:val="000C74BF"/>
    <w:rsid w:val="000C7C9D"/>
    <w:rsid w:val="000D0862"/>
    <w:rsid w:val="000D2018"/>
    <w:rsid w:val="000D23A0"/>
    <w:rsid w:val="000D394E"/>
    <w:rsid w:val="000D4134"/>
    <w:rsid w:val="000D4E37"/>
    <w:rsid w:val="000D50B5"/>
    <w:rsid w:val="000D52A8"/>
    <w:rsid w:val="000D7080"/>
    <w:rsid w:val="000D7736"/>
    <w:rsid w:val="000E0314"/>
    <w:rsid w:val="000E07D7"/>
    <w:rsid w:val="000E1BF7"/>
    <w:rsid w:val="000E1F00"/>
    <w:rsid w:val="000E29F8"/>
    <w:rsid w:val="000E3A5E"/>
    <w:rsid w:val="000E4917"/>
    <w:rsid w:val="000E5962"/>
    <w:rsid w:val="000E5A8D"/>
    <w:rsid w:val="000E640E"/>
    <w:rsid w:val="000E6F6B"/>
    <w:rsid w:val="000E73BF"/>
    <w:rsid w:val="000F00C3"/>
    <w:rsid w:val="000F0A08"/>
    <w:rsid w:val="000F0C1A"/>
    <w:rsid w:val="000F1B64"/>
    <w:rsid w:val="000F1F6D"/>
    <w:rsid w:val="000F2458"/>
    <w:rsid w:val="000F2EB6"/>
    <w:rsid w:val="000F4517"/>
    <w:rsid w:val="000F4F66"/>
    <w:rsid w:val="000F5277"/>
    <w:rsid w:val="000F53AC"/>
    <w:rsid w:val="000F594C"/>
    <w:rsid w:val="000F63C3"/>
    <w:rsid w:val="000F64C7"/>
    <w:rsid w:val="00100CE5"/>
    <w:rsid w:val="00100FD6"/>
    <w:rsid w:val="00104FE9"/>
    <w:rsid w:val="001063DF"/>
    <w:rsid w:val="00107067"/>
    <w:rsid w:val="001103E3"/>
    <w:rsid w:val="00110D1E"/>
    <w:rsid w:val="0011233E"/>
    <w:rsid w:val="001138C9"/>
    <w:rsid w:val="001144B7"/>
    <w:rsid w:val="00114AE3"/>
    <w:rsid w:val="0011544E"/>
    <w:rsid w:val="00116FD2"/>
    <w:rsid w:val="0011763C"/>
    <w:rsid w:val="00117922"/>
    <w:rsid w:val="00117E92"/>
    <w:rsid w:val="001224BA"/>
    <w:rsid w:val="00122AD9"/>
    <w:rsid w:val="00122CD3"/>
    <w:rsid w:val="00122F79"/>
    <w:rsid w:val="00124CB0"/>
    <w:rsid w:val="00124F0A"/>
    <w:rsid w:val="001250D2"/>
    <w:rsid w:val="00125E20"/>
    <w:rsid w:val="001260D6"/>
    <w:rsid w:val="001263DF"/>
    <w:rsid w:val="00126A71"/>
    <w:rsid w:val="001310C0"/>
    <w:rsid w:val="00131416"/>
    <w:rsid w:val="001316FA"/>
    <w:rsid w:val="001319A0"/>
    <w:rsid w:val="00131BF4"/>
    <w:rsid w:val="00133DFF"/>
    <w:rsid w:val="0013422E"/>
    <w:rsid w:val="00134CEB"/>
    <w:rsid w:val="00135FFE"/>
    <w:rsid w:val="00136019"/>
    <w:rsid w:val="0014070E"/>
    <w:rsid w:val="00141AF1"/>
    <w:rsid w:val="001422D7"/>
    <w:rsid w:val="0014296D"/>
    <w:rsid w:val="00142DCD"/>
    <w:rsid w:val="00143BAD"/>
    <w:rsid w:val="00143F1F"/>
    <w:rsid w:val="00146066"/>
    <w:rsid w:val="001462F8"/>
    <w:rsid w:val="00150BA6"/>
    <w:rsid w:val="00151023"/>
    <w:rsid w:val="00151E1B"/>
    <w:rsid w:val="00152251"/>
    <w:rsid w:val="00154C4E"/>
    <w:rsid w:val="0015523D"/>
    <w:rsid w:val="00155732"/>
    <w:rsid w:val="00156D54"/>
    <w:rsid w:val="00157606"/>
    <w:rsid w:val="00157B29"/>
    <w:rsid w:val="00157D26"/>
    <w:rsid w:val="0016128B"/>
    <w:rsid w:val="001613C5"/>
    <w:rsid w:val="001619DD"/>
    <w:rsid w:val="001652EC"/>
    <w:rsid w:val="00167891"/>
    <w:rsid w:val="001705BB"/>
    <w:rsid w:val="001711F4"/>
    <w:rsid w:val="00171AB1"/>
    <w:rsid w:val="001735BD"/>
    <w:rsid w:val="00174D7E"/>
    <w:rsid w:val="00174DEE"/>
    <w:rsid w:val="00175FEB"/>
    <w:rsid w:val="00176091"/>
    <w:rsid w:val="0017783A"/>
    <w:rsid w:val="00180829"/>
    <w:rsid w:val="00180AFD"/>
    <w:rsid w:val="00180B13"/>
    <w:rsid w:val="00180BCD"/>
    <w:rsid w:val="00182060"/>
    <w:rsid w:val="0018210D"/>
    <w:rsid w:val="001827C4"/>
    <w:rsid w:val="00183577"/>
    <w:rsid w:val="0018383F"/>
    <w:rsid w:val="00183B06"/>
    <w:rsid w:val="0018439E"/>
    <w:rsid w:val="001857FC"/>
    <w:rsid w:val="00186175"/>
    <w:rsid w:val="001862D1"/>
    <w:rsid w:val="0018708E"/>
    <w:rsid w:val="001908E3"/>
    <w:rsid w:val="00191449"/>
    <w:rsid w:val="00192B02"/>
    <w:rsid w:val="0019376A"/>
    <w:rsid w:val="001938F3"/>
    <w:rsid w:val="00194C8A"/>
    <w:rsid w:val="001963B9"/>
    <w:rsid w:val="001966ED"/>
    <w:rsid w:val="00196DE2"/>
    <w:rsid w:val="001975D2"/>
    <w:rsid w:val="001A1A2D"/>
    <w:rsid w:val="001A1AF8"/>
    <w:rsid w:val="001A1EB7"/>
    <w:rsid w:val="001A2590"/>
    <w:rsid w:val="001A2C32"/>
    <w:rsid w:val="001A3D7B"/>
    <w:rsid w:val="001A44BE"/>
    <w:rsid w:val="001A53E4"/>
    <w:rsid w:val="001A5CD3"/>
    <w:rsid w:val="001A5E22"/>
    <w:rsid w:val="001A6768"/>
    <w:rsid w:val="001A6BD9"/>
    <w:rsid w:val="001A7234"/>
    <w:rsid w:val="001A727A"/>
    <w:rsid w:val="001B3629"/>
    <w:rsid w:val="001B37DD"/>
    <w:rsid w:val="001B6C5F"/>
    <w:rsid w:val="001B7BD3"/>
    <w:rsid w:val="001B7ECE"/>
    <w:rsid w:val="001C0232"/>
    <w:rsid w:val="001C0242"/>
    <w:rsid w:val="001C08A7"/>
    <w:rsid w:val="001C27E7"/>
    <w:rsid w:val="001C28AA"/>
    <w:rsid w:val="001C36A7"/>
    <w:rsid w:val="001C3A7E"/>
    <w:rsid w:val="001C516F"/>
    <w:rsid w:val="001D1FC4"/>
    <w:rsid w:val="001D2B69"/>
    <w:rsid w:val="001D2E38"/>
    <w:rsid w:val="001D7A8B"/>
    <w:rsid w:val="001E11D5"/>
    <w:rsid w:val="001E1220"/>
    <w:rsid w:val="001E1432"/>
    <w:rsid w:val="001E14CC"/>
    <w:rsid w:val="001E2D8A"/>
    <w:rsid w:val="001E38F6"/>
    <w:rsid w:val="001E439C"/>
    <w:rsid w:val="001E4441"/>
    <w:rsid w:val="001E4879"/>
    <w:rsid w:val="001F04BF"/>
    <w:rsid w:val="001F0739"/>
    <w:rsid w:val="001F0CD5"/>
    <w:rsid w:val="001F0F47"/>
    <w:rsid w:val="001F37BB"/>
    <w:rsid w:val="001F3F6B"/>
    <w:rsid w:val="001F637A"/>
    <w:rsid w:val="001F7F16"/>
    <w:rsid w:val="0020010A"/>
    <w:rsid w:val="00200308"/>
    <w:rsid w:val="00200400"/>
    <w:rsid w:val="00200E36"/>
    <w:rsid w:val="0020265B"/>
    <w:rsid w:val="00202A1C"/>
    <w:rsid w:val="002033B5"/>
    <w:rsid w:val="002036E1"/>
    <w:rsid w:val="002041B0"/>
    <w:rsid w:val="00204701"/>
    <w:rsid w:val="0020611D"/>
    <w:rsid w:val="0020771C"/>
    <w:rsid w:val="00207B79"/>
    <w:rsid w:val="002100E1"/>
    <w:rsid w:val="00210AD7"/>
    <w:rsid w:val="00210E38"/>
    <w:rsid w:val="0021209F"/>
    <w:rsid w:val="00212173"/>
    <w:rsid w:val="002122E8"/>
    <w:rsid w:val="00212715"/>
    <w:rsid w:val="00213AB4"/>
    <w:rsid w:val="00213F3A"/>
    <w:rsid w:val="00214597"/>
    <w:rsid w:val="002146B8"/>
    <w:rsid w:val="00215564"/>
    <w:rsid w:val="00216C31"/>
    <w:rsid w:val="00217905"/>
    <w:rsid w:val="00217EA7"/>
    <w:rsid w:val="002209AF"/>
    <w:rsid w:val="00220A27"/>
    <w:rsid w:val="002212F4"/>
    <w:rsid w:val="00223725"/>
    <w:rsid w:val="00226FA3"/>
    <w:rsid w:val="00227619"/>
    <w:rsid w:val="00230CA3"/>
    <w:rsid w:val="00234CC2"/>
    <w:rsid w:val="002355F7"/>
    <w:rsid w:val="00235ED1"/>
    <w:rsid w:val="0023658E"/>
    <w:rsid w:val="00237231"/>
    <w:rsid w:val="00237A6A"/>
    <w:rsid w:val="00240CA0"/>
    <w:rsid w:val="00240CAC"/>
    <w:rsid w:val="0024158D"/>
    <w:rsid w:val="00241DC5"/>
    <w:rsid w:val="00241F84"/>
    <w:rsid w:val="00242A31"/>
    <w:rsid w:val="00243387"/>
    <w:rsid w:val="002435CF"/>
    <w:rsid w:val="00243C09"/>
    <w:rsid w:val="00243CBA"/>
    <w:rsid w:val="00243D24"/>
    <w:rsid w:val="002449EC"/>
    <w:rsid w:val="00245326"/>
    <w:rsid w:val="002457A9"/>
    <w:rsid w:val="00245B90"/>
    <w:rsid w:val="00245CF1"/>
    <w:rsid w:val="00246997"/>
    <w:rsid w:val="0025112E"/>
    <w:rsid w:val="00251EF7"/>
    <w:rsid w:val="0025268B"/>
    <w:rsid w:val="00252A6D"/>
    <w:rsid w:val="00252B47"/>
    <w:rsid w:val="00253E27"/>
    <w:rsid w:val="00255E47"/>
    <w:rsid w:val="00256425"/>
    <w:rsid w:val="00260BE7"/>
    <w:rsid w:val="00261C1B"/>
    <w:rsid w:val="002620F0"/>
    <w:rsid w:val="00262471"/>
    <w:rsid w:val="00262CF1"/>
    <w:rsid w:val="00263D01"/>
    <w:rsid w:val="00264967"/>
    <w:rsid w:val="002654E9"/>
    <w:rsid w:val="00265882"/>
    <w:rsid w:val="002674CB"/>
    <w:rsid w:val="002677BE"/>
    <w:rsid w:val="002702AE"/>
    <w:rsid w:val="00280388"/>
    <w:rsid w:val="0028169B"/>
    <w:rsid w:val="00281A72"/>
    <w:rsid w:val="00281FBB"/>
    <w:rsid w:val="00283304"/>
    <w:rsid w:val="002834D9"/>
    <w:rsid w:val="00283FCC"/>
    <w:rsid w:val="0028474F"/>
    <w:rsid w:val="00285803"/>
    <w:rsid w:val="00285D61"/>
    <w:rsid w:val="00285DE8"/>
    <w:rsid w:val="00286149"/>
    <w:rsid w:val="00286C41"/>
    <w:rsid w:val="00287AB7"/>
    <w:rsid w:val="00290F7D"/>
    <w:rsid w:val="00290F8C"/>
    <w:rsid w:val="00291105"/>
    <w:rsid w:val="00291640"/>
    <w:rsid w:val="00291999"/>
    <w:rsid w:val="00292852"/>
    <w:rsid w:val="00293C32"/>
    <w:rsid w:val="00293DB5"/>
    <w:rsid w:val="00294402"/>
    <w:rsid w:val="002948C6"/>
    <w:rsid w:val="00296AA1"/>
    <w:rsid w:val="00296FF3"/>
    <w:rsid w:val="0029742B"/>
    <w:rsid w:val="00297E93"/>
    <w:rsid w:val="002A01D8"/>
    <w:rsid w:val="002A03A5"/>
    <w:rsid w:val="002A086E"/>
    <w:rsid w:val="002A16C0"/>
    <w:rsid w:val="002A332C"/>
    <w:rsid w:val="002A351A"/>
    <w:rsid w:val="002A452E"/>
    <w:rsid w:val="002A46EB"/>
    <w:rsid w:val="002A472D"/>
    <w:rsid w:val="002A6504"/>
    <w:rsid w:val="002A65F6"/>
    <w:rsid w:val="002B0A9B"/>
    <w:rsid w:val="002B16BF"/>
    <w:rsid w:val="002B19BB"/>
    <w:rsid w:val="002B3E16"/>
    <w:rsid w:val="002B4433"/>
    <w:rsid w:val="002B460F"/>
    <w:rsid w:val="002B54A6"/>
    <w:rsid w:val="002B656C"/>
    <w:rsid w:val="002B760A"/>
    <w:rsid w:val="002C049B"/>
    <w:rsid w:val="002C1FB1"/>
    <w:rsid w:val="002C2739"/>
    <w:rsid w:val="002C2BAA"/>
    <w:rsid w:val="002C347C"/>
    <w:rsid w:val="002C3845"/>
    <w:rsid w:val="002C3C61"/>
    <w:rsid w:val="002C3E10"/>
    <w:rsid w:val="002C47D2"/>
    <w:rsid w:val="002C4C9E"/>
    <w:rsid w:val="002C63EE"/>
    <w:rsid w:val="002C6AE2"/>
    <w:rsid w:val="002D0929"/>
    <w:rsid w:val="002D0AA1"/>
    <w:rsid w:val="002D1910"/>
    <w:rsid w:val="002D1A19"/>
    <w:rsid w:val="002D36D1"/>
    <w:rsid w:val="002D413B"/>
    <w:rsid w:val="002D4F24"/>
    <w:rsid w:val="002D5025"/>
    <w:rsid w:val="002D6201"/>
    <w:rsid w:val="002D7E3C"/>
    <w:rsid w:val="002E175D"/>
    <w:rsid w:val="002E2086"/>
    <w:rsid w:val="002E20E4"/>
    <w:rsid w:val="002E2144"/>
    <w:rsid w:val="002E3FAF"/>
    <w:rsid w:val="002E4D54"/>
    <w:rsid w:val="002E5040"/>
    <w:rsid w:val="002E58DD"/>
    <w:rsid w:val="002E6C58"/>
    <w:rsid w:val="002E6EC5"/>
    <w:rsid w:val="002E7419"/>
    <w:rsid w:val="002E7442"/>
    <w:rsid w:val="002F1240"/>
    <w:rsid w:val="002F1A3D"/>
    <w:rsid w:val="002F1D2C"/>
    <w:rsid w:val="002F4465"/>
    <w:rsid w:val="002F4DE0"/>
    <w:rsid w:val="002F5110"/>
    <w:rsid w:val="002F6DB2"/>
    <w:rsid w:val="0030003A"/>
    <w:rsid w:val="0030093D"/>
    <w:rsid w:val="00300D36"/>
    <w:rsid w:val="00302023"/>
    <w:rsid w:val="00303D4D"/>
    <w:rsid w:val="003048B3"/>
    <w:rsid w:val="00304B7F"/>
    <w:rsid w:val="00305382"/>
    <w:rsid w:val="003062F2"/>
    <w:rsid w:val="00306D75"/>
    <w:rsid w:val="00307BB1"/>
    <w:rsid w:val="003103B9"/>
    <w:rsid w:val="00312C19"/>
    <w:rsid w:val="00312CF8"/>
    <w:rsid w:val="00314328"/>
    <w:rsid w:val="003158D1"/>
    <w:rsid w:val="00315CE2"/>
    <w:rsid w:val="00316D3D"/>
    <w:rsid w:val="00316E2D"/>
    <w:rsid w:val="00317A53"/>
    <w:rsid w:val="00321390"/>
    <w:rsid w:val="003220DF"/>
    <w:rsid w:val="00323E12"/>
    <w:rsid w:val="00326418"/>
    <w:rsid w:val="003267D8"/>
    <w:rsid w:val="003268DE"/>
    <w:rsid w:val="00326C0B"/>
    <w:rsid w:val="00330188"/>
    <w:rsid w:val="00330C99"/>
    <w:rsid w:val="00331333"/>
    <w:rsid w:val="00332C7F"/>
    <w:rsid w:val="003346AD"/>
    <w:rsid w:val="00334CC2"/>
    <w:rsid w:val="0033512D"/>
    <w:rsid w:val="00335139"/>
    <w:rsid w:val="003365DF"/>
    <w:rsid w:val="003377F8"/>
    <w:rsid w:val="00341207"/>
    <w:rsid w:val="003412EC"/>
    <w:rsid w:val="00341912"/>
    <w:rsid w:val="0034287F"/>
    <w:rsid w:val="003428E3"/>
    <w:rsid w:val="00343C62"/>
    <w:rsid w:val="00344BCC"/>
    <w:rsid w:val="00346919"/>
    <w:rsid w:val="00346AA8"/>
    <w:rsid w:val="00346FF8"/>
    <w:rsid w:val="0034751C"/>
    <w:rsid w:val="00347563"/>
    <w:rsid w:val="003506DF"/>
    <w:rsid w:val="0035126F"/>
    <w:rsid w:val="00351803"/>
    <w:rsid w:val="00351A57"/>
    <w:rsid w:val="00352437"/>
    <w:rsid w:val="00352547"/>
    <w:rsid w:val="00354C25"/>
    <w:rsid w:val="00355E43"/>
    <w:rsid w:val="00361342"/>
    <w:rsid w:val="003618BC"/>
    <w:rsid w:val="00361EB5"/>
    <w:rsid w:val="00362F78"/>
    <w:rsid w:val="00363614"/>
    <w:rsid w:val="00364667"/>
    <w:rsid w:val="00365999"/>
    <w:rsid w:val="00365A5F"/>
    <w:rsid w:val="00365C77"/>
    <w:rsid w:val="003673EF"/>
    <w:rsid w:val="0037333E"/>
    <w:rsid w:val="003733A2"/>
    <w:rsid w:val="00373524"/>
    <w:rsid w:val="00373D1E"/>
    <w:rsid w:val="00374E56"/>
    <w:rsid w:val="00375107"/>
    <w:rsid w:val="00375C8B"/>
    <w:rsid w:val="003760BD"/>
    <w:rsid w:val="00380022"/>
    <w:rsid w:val="00380F97"/>
    <w:rsid w:val="00381F9F"/>
    <w:rsid w:val="003825E4"/>
    <w:rsid w:val="00382BB6"/>
    <w:rsid w:val="00383022"/>
    <w:rsid w:val="00384CD8"/>
    <w:rsid w:val="00385949"/>
    <w:rsid w:val="00386635"/>
    <w:rsid w:val="003875D7"/>
    <w:rsid w:val="00387702"/>
    <w:rsid w:val="00390E95"/>
    <w:rsid w:val="0039128A"/>
    <w:rsid w:val="00391F7F"/>
    <w:rsid w:val="00392A66"/>
    <w:rsid w:val="003934AD"/>
    <w:rsid w:val="0039417A"/>
    <w:rsid w:val="003947CD"/>
    <w:rsid w:val="00394D35"/>
    <w:rsid w:val="00395D86"/>
    <w:rsid w:val="0039656B"/>
    <w:rsid w:val="00397A50"/>
    <w:rsid w:val="003A0080"/>
    <w:rsid w:val="003A17AD"/>
    <w:rsid w:val="003A1D19"/>
    <w:rsid w:val="003A4501"/>
    <w:rsid w:val="003A60F3"/>
    <w:rsid w:val="003A634E"/>
    <w:rsid w:val="003A69C5"/>
    <w:rsid w:val="003A6BF0"/>
    <w:rsid w:val="003A7042"/>
    <w:rsid w:val="003B1BF2"/>
    <w:rsid w:val="003B22F8"/>
    <w:rsid w:val="003B2CAF"/>
    <w:rsid w:val="003B4917"/>
    <w:rsid w:val="003B7300"/>
    <w:rsid w:val="003B759D"/>
    <w:rsid w:val="003C0270"/>
    <w:rsid w:val="003C038B"/>
    <w:rsid w:val="003C097E"/>
    <w:rsid w:val="003C1752"/>
    <w:rsid w:val="003C1EB8"/>
    <w:rsid w:val="003C1F01"/>
    <w:rsid w:val="003C323C"/>
    <w:rsid w:val="003C3ECF"/>
    <w:rsid w:val="003C416A"/>
    <w:rsid w:val="003C4C98"/>
    <w:rsid w:val="003C4E32"/>
    <w:rsid w:val="003C530A"/>
    <w:rsid w:val="003C5DFC"/>
    <w:rsid w:val="003D03DA"/>
    <w:rsid w:val="003D048E"/>
    <w:rsid w:val="003D0EC9"/>
    <w:rsid w:val="003D121A"/>
    <w:rsid w:val="003D19C3"/>
    <w:rsid w:val="003D2E90"/>
    <w:rsid w:val="003D3713"/>
    <w:rsid w:val="003D39AA"/>
    <w:rsid w:val="003D3CC5"/>
    <w:rsid w:val="003D5027"/>
    <w:rsid w:val="003D503F"/>
    <w:rsid w:val="003D5BBD"/>
    <w:rsid w:val="003D6BD0"/>
    <w:rsid w:val="003D6FA7"/>
    <w:rsid w:val="003D7378"/>
    <w:rsid w:val="003E0ECC"/>
    <w:rsid w:val="003E19FA"/>
    <w:rsid w:val="003E343A"/>
    <w:rsid w:val="003E388C"/>
    <w:rsid w:val="003E38E4"/>
    <w:rsid w:val="003E4655"/>
    <w:rsid w:val="003E4C7E"/>
    <w:rsid w:val="003E71F5"/>
    <w:rsid w:val="003F046E"/>
    <w:rsid w:val="003F06B8"/>
    <w:rsid w:val="003F0821"/>
    <w:rsid w:val="003F125A"/>
    <w:rsid w:val="003F1ED7"/>
    <w:rsid w:val="003F2259"/>
    <w:rsid w:val="003F24BE"/>
    <w:rsid w:val="003F295E"/>
    <w:rsid w:val="003F41C1"/>
    <w:rsid w:val="003F5C98"/>
    <w:rsid w:val="003F605E"/>
    <w:rsid w:val="003F6C99"/>
    <w:rsid w:val="003F7501"/>
    <w:rsid w:val="003F75FF"/>
    <w:rsid w:val="003F7F8A"/>
    <w:rsid w:val="0040098C"/>
    <w:rsid w:val="004018C0"/>
    <w:rsid w:val="00404790"/>
    <w:rsid w:val="004047F7"/>
    <w:rsid w:val="004051A8"/>
    <w:rsid w:val="00405538"/>
    <w:rsid w:val="004065FC"/>
    <w:rsid w:val="00406D58"/>
    <w:rsid w:val="0041049C"/>
    <w:rsid w:val="00410B48"/>
    <w:rsid w:val="0041105F"/>
    <w:rsid w:val="00411908"/>
    <w:rsid w:val="0041393A"/>
    <w:rsid w:val="00416154"/>
    <w:rsid w:val="00417F00"/>
    <w:rsid w:val="004204E1"/>
    <w:rsid w:val="004216AB"/>
    <w:rsid w:val="004216DF"/>
    <w:rsid w:val="00422EC0"/>
    <w:rsid w:val="00423DC1"/>
    <w:rsid w:val="00425233"/>
    <w:rsid w:val="004252C7"/>
    <w:rsid w:val="00426610"/>
    <w:rsid w:val="00426A8F"/>
    <w:rsid w:val="004278CF"/>
    <w:rsid w:val="00430C2D"/>
    <w:rsid w:val="00432079"/>
    <w:rsid w:val="00432296"/>
    <w:rsid w:val="00432406"/>
    <w:rsid w:val="00432A8D"/>
    <w:rsid w:val="00434345"/>
    <w:rsid w:val="00435999"/>
    <w:rsid w:val="00435C62"/>
    <w:rsid w:val="00436174"/>
    <w:rsid w:val="00437107"/>
    <w:rsid w:val="0044085B"/>
    <w:rsid w:val="00441255"/>
    <w:rsid w:val="00441E60"/>
    <w:rsid w:val="0044222E"/>
    <w:rsid w:val="00442A6E"/>
    <w:rsid w:val="00442FB1"/>
    <w:rsid w:val="004431D2"/>
    <w:rsid w:val="00444479"/>
    <w:rsid w:val="00445590"/>
    <w:rsid w:val="004458DD"/>
    <w:rsid w:val="00445B44"/>
    <w:rsid w:val="00445CBA"/>
    <w:rsid w:val="004521F7"/>
    <w:rsid w:val="00452B8E"/>
    <w:rsid w:val="0045346F"/>
    <w:rsid w:val="00453944"/>
    <w:rsid w:val="00460DAE"/>
    <w:rsid w:val="004612C4"/>
    <w:rsid w:val="00461C89"/>
    <w:rsid w:val="00461FF0"/>
    <w:rsid w:val="0046390E"/>
    <w:rsid w:val="00465085"/>
    <w:rsid w:val="00466D9A"/>
    <w:rsid w:val="00467C2B"/>
    <w:rsid w:val="004738E5"/>
    <w:rsid w:val="00474419"/>
    <w:rsid w:val="0047446E"/>
    <w:rsid w:val="00474D46"/>
    <w:rsid w:val="0047550E"/>
    <w:rsid w:val="00475866"/>
    <w:rsid w:val="0047603F"/>
    <w:rsid w:val="004772C8"/>
    <w:rsid w:val="004806B8"/>
    <w:rsid w:val="00480A0B"/>
    <w:rsid w:val="004819E0"/>
    <w:rsid w:val="0048272B"/>
    <w:rsid w:val="0048293C"/>
    <w:rsid w:val="00482BD0"/>
    <w:rsid w:val="00482ED5"/>
    <w:rsid w:val="00483248"/>
    <w:rsid w:val="00483328"/>
    <w:rsid w:val="0048354A"/>
    <w:rsid w:val="00484053"/>
    <w:rsid w:val="0048420E"/>
    <w:rsid w:val="00484B57"/>
    <w:rsid w:val="00484F88"/>
    <w:rsid w:val="004853E4"/>
    <w:rsid w:val="00485A46"/>
    <w:rsid w:val="00485E2A"/>
    <w:rsid w:val="00486AF8"/>
    <w:rsid w:val="00486E11"/>
    <w:rsid w:val="00486F74"/>
    <w:rsid w:val="0048757B"/>
    <w:rsid w:val="00487BB4"/>
    <w:rsid w:val="00487DDA"/>
    <w:rsid w:val="004901D3"/>
    <w:rsid w:val="0049161A"/>
    <w:rsid w:val="00491D92"/>
    <w:rsid w:val="00491F15"/>
    <w:rsid w:val="004935A0"/>
    <w:rsid w:val="00493EF3"/>
    <w:rsid w:val="00494B65"/>
    <w:rsid w:val="00496139"/>
    <w:rsid w:val="004A0188"/>
    <w:rsid w:val="004A0876"/>
    <w:rsid w:val="004A1404"/>
    <w:rsid w:val="004A1552"/>
    <w:rsid w:val="004A19BF"/>
    <w:rsid w:val="004A1AA0"/>
    <w:rsid w:val="004A1E9B"/>
    <w:rsid w:val="004A2679"/>
    <w:rsid w:val="004A2F58"/>
    <w:rsid w:val="004A31DC"/>
    <w:rsid w:val="004A3D71"/>
    <w:rsid w:val="004A3EAB"/>
    <w:rsid w:val="004A4AEB"/>
    <w:rsid w:val="004A4F42"/>
    <w:rsid w:val="004A55C8"/>
    <w:rsid w:val="004A69E8"/>
    <w:rsid w:val="004A7558"/>
    <w:rsid w:val="004A7F0F"/>
    <w:rsid w:val="004A7F26"/>
    <w:rsid w:val="004B02E2"/>
    <w:rsid w:val="004B129E"/>
    <w:rsid w:val="004B1F86"/>
    <w:rsid w:val="004B221F"/>
    <w:rsid w:val="004B281C"/>
    <w:rsid w:val="004B3D06"/>
    <w:rsid w:val="004B40F6"/>
    <w:rsid w:val="004B4127"/>
    <w:rsid w:val="004B55CD"/>
    <w:rsid w:val="004B5F64"/>
    <w:rsid w:val="004B6227"/>
    <w:rsid w:val="004B6E7B"/>
    <w:rsid w:val="004C0B66"/>
    <w:rsid w:val="004C0BA5"/>
    <w:rsid w:val="004C12C5"/>
    <w:rsid w:val="004C1611"/>
    <w:rsid w:val="004C1E6F"/>
    <w:rsid w:val="004C20FF"/>
    <w:rsid w:val="004C2832"/>
    <w:rsid w:val="004C5A30"/>
    <w:rsid w:val="004C5C53"/>
    <w:rsid w:val="004C5F76"/>
    <w:rsid w:val="004C63EA"/>
    <w:rsid w:val="004C6799"/>
    <w:rsid w:val="004C6C21"/>
    <w:rsid w:val="004C6C60"/>
    <w:rsid w:val="004C6F6E"/>
    <w:rsid w:val="004C70C5"/>
    <w:rsid w:val="004D0844"/>
    <w:rsid w:val="004D089D"/>
    <w:rsid w:val="004D1000"/>
    <w:rsid w:val="004D4278"/>
    <w:rsid w:val="004D538D"/>
    <w:rsid w:val="004D5621"/>
    <w:rsid w:val="004D59F1"/>
    <w:rsid w:val="004D674B"/>
    <w:rsid w:val="004D7D90"/>
    <w:rsid w:val="004E06CF"/>
    <w:rsid w:val="004E2AB1"/>
    <w:rsid w:val="004E3140"/>
    <w:rsid w:val="004E4DF2"/>
    <w:rsid w:val="004E6AC6"/>
    <w:rsid w:val="004E702E"/>
    <w:rsid w:val="004E7BB4"/>
    <w:rsid w:val="004F0D21"/>
    <w:rsid w:val="004F0DC5"/>
    <w:rsid w:val="004F3062"/>
    <w:rsid w:val="004F3984"/>
    <w:rsid w:val="004F5258"/>
    <w:rsid w:val="004F6467"/>
    <w:rsid w:val="004F7529"/>
    <w:rsid w:val="00500328"/>
    <w:rsid w:val="0050035F"/>
    <w:rsid w:val="00500F4C"/>
    <w:rsid w:val="00502602"/>
    <w:rsid w:val="005053EE"/>
    <w:rsid w:val="0050562F"/>
    <w:rsid w:val="00505767"/>
    <w:rsid w:val="00511C0F"/>
    <w:rsid w:val="00511C20"/>
    <w:rsid w:val="005120BA"/>
    <w:rsid w:val="00512D03"/>
    <w:rsid w:val="00515592"/>
    <w:rsid w:val="005157D1"/>
    <w:rsid w:val="0051662E"/>
    <w:rsid w:val="00516D9A"/>
    <w:rsid w:val="00516E2E"/>
    <w:rsid w:val="00517555"/>
    <w:rsid w:val="00517B94"/>
    <w:rsid w:val="00520CA3"/>
    <w:rsid w:val="005213EC"/>
    <w:rsid w:val="005215C8"/>
    <w:rsid w:val="00521862"/>
    <w:rsid w:val="0052192D"/>
    <w:rsid w:val="00522F17"/>
    <w:rsid w:val="00523073"/>
    <w:rsid w:val="005231AC"/>
    <w:rsid w:val="0052400D"/>
    <w:rsid w:val="00524155"/>
    <w:rsid w:val="00525480"/>
    <w:rsid w:val="00525B6E"/>
    <w:rsid w:val="00525DDB"/>
    <w:rsid w:val="005267FD"/>
    <w:rsid w:val="00527CC5"/>
    <w:rsid w:val="00530047"/>
    <w:rsid w:val="00530F6B"/>
    <w:rsid w:val="005315B0"/>
    <w:rsid w:val="00531EDD"/>
    <w:rsid w:val="00532610"/>
    <w:rsid w:val="00532F0B"/>
    <w:rsid w:val="005330C6"/>
    <w:rsid w:val="00533599"/>
    <w:rsid w:val="00533789"/>
    <w:rsid w:val="005338A0"/>
    <w:rsid w:val="005340EA"/>
    <w:rsid w:val="00534F85"/>
    <w:rsid w:val="005361D1"/>
    <w:rsid w:val="00536661"/>
    <w:rsid w:val="0053736A"/>
    <w:rsid w:val="00537E2E"/>
    <w:rsid w:val="005427A9"/>
    <w:rsid w:val="00542A51"/>
    <w:rsid w:val="00543FF1"/>
    <w:rsid w:val="005441E7"/>
    <w:rsid w:val="00544EF2"/>
    <w:rsid w:val="00544F43"/>
    <w:rsid w:val="00545554"/>
    <w:rsid w:val="00545859"/>
    <w:rsid w:val="00546798"/>
    <w:rsid w:val="00546A9F"/>
    <w:rsid w:val="00546ADF"/>
    <w:rsid w:val="00546EF8"/>
    <w:rsid w:val="0054759B"/>
    <w:rsid w:val="00547E10"/>
    <w:rsid w:val="00551728"/>
    <w:rsid w:val="00553701"/>
    <w:rsid w:val="005537CE"/>
    <w:rsid w:val="0055472B"/>
    <w:rsid w:val="00554A90"/>
    <w:rsid w:val="00554E65"/>
    <w:rsid w:val="0055507D"/>
    <w:rsid w:val="0055581B"/>
    <w:rsid w:val="00555D8B"/>
    <w:rsid w:val="0055617A"/>
    <w:rsid w:val="00556CB6"/>
    <w:rsid w:val="005600AB"/>
    <w:rsid w:val="00561057"/>
    <w:rsid w:val="005611DE"/>
    <w:rsid w:val="005614A7"/>
    <w:rsid w:val="005623CB"/>
    <w:rsid w:val="005629A4"/>
    <w:rsid w:val="00564336"/>
    <w:rsid w:val="005647C5"/>
    <w:rsid w:val="00564B71"/>
    <w:rsid w:val="00565889"/>
    <w:rsid w:val="00565E3E"/>
    <w:rsid w:val="005660B1"/>
    <w:rsid w:val="00567415"/>
    <w:rsid w:val="00567D83"/>
    <w:rsid w:val="00571B3E"/>
    <w:rsid w:val="00571CCB"/>
    <w:rsid w:val="005722B4"/>
    <w:rsid w:val="005722BD"/>
    <w:rsid w:val="005738E8"/>
    <w:rsid w:val="005756F8"/>
    <w:rsid w:val="00576702"/>
    <w:rsid w:val="0057791E"/>
    <w:rsid w:val="00582CBD"/>
    <w:rsid w:val="00582DE5"/>
    <w:rsid w:val="00583859"/>
    <w:rsid w:val="00584F67"/>
    <w:rsid w:val="00586045"/>
    <w:rsid w:val="00586635"/>
    <w:rsid w:val="00586A0A"/>
    <w:rsid w:val="0058764D"/>
    <w:rsid w:val="005904C4"/>
    <w:rsid w:val="00591FED"/>
    <w:rsid w:val="0059229B"/>
    <w:rsid w:val="0059232F"/>
    <w:rsid w:val="00592515"/>
    <w:rsid w:val="00592DE8"/>
    <w:rsid w:val="00593F2E"/>
    <w:rsid w:val="00594A36"/>
    <w:rsid w:val="00594C1C"/>
    <w:rsid w:val="00595060"/>
    <w:rsid w:val="005950B6"/>
    <w:rsid w:val="005956E5"/>
    <w:rsid w:val="0059595B"/>
    <w:rsid w:val="00596DBF"/>
    <w:rsid w:val="005978DB"/>
    <w:rsid w:val="00597E4A"/>
    <w:rsid w:val="005A0A68"/>
    <w:rsid w:val="005A14BB"/>
    <w:rsid w:val="005A1F8F"/>
    <w:rsid w:val="005A22CA"/>
    <w:rsid w:val="005A24CD"/>
    <w:rsid w:val="005A28BE"/>
    <w:rsid w:val="005A4073"/>
    <w:rsid w:val="005A4306"/>
    <w:rsid w:val="005A52F3"/>
    <w:rsid w:val="005A6386"/>
    <w:rsid w:val="005A7B82"/>
    <w:rsid w:val="005B17AD"/>
    <w:rsid w:val="005B20F9"/>
    <w:rsid w:val="005B38E0"/>
    <w:rsid w:val="005B41E5"/>
    <w:rsid w:val="005B499B"/>
    <w:rsid w:val="005B516F"/>
    <w:rsid w:val="005B6AA7"/>
    <w:rsid w:val="005B701D"/>
    <w:rsid w:val="005C4904"/>
    <w:rsid w:val="005C4A69"/>
    <w:rsid w:val="005C4B49"/>
    <w:rsid w:val="005C510E"/>
    <w:rsid w:val="005C5EBC"/>
    <w:rsid w:val="005C626F"/>
    <w:rsid w:val="005C78C1"/>
    <w:rsid w:val="005D1B0E"/>
    <w:rsid w:val="005D24A9"/>
    <w:rsid w:val="005D2623"/>
    <w:rsid w:val="005D28B0"/>
    <w:rsid w:val="005D53E8"/>
    <w:rsid w:val="005D5E7E"/>
    <w:rsid w:val="005D6E8A"/>
    <w:rsid w:val="005D6FEB"/>
    <w:rsid w:val="005D7540"/>
    <w:rsid w:val="005E1922"/>
    <w:rsid w:val="005E2094"/>
    <w:rsid w:val="005E2794"/>
    <w:rsid w:val="005E28B0"/>
    <w:rsid w:val="005E2AE5"/>
    <w:rsid w:val="005E3088"/>
    <w:rsid w:val="005E3606"/>
    <w:rsid w:val="005E367E"/>
    <w:rsid w:val="005E44FE"/>
    <w:rsid w:val="005E4604"/>
    <w:rsid w:val="005E494F"/>
    <w:rsid w:val="005E59BC"/>
    <w:rsid w:val="005E5B7A"/>
    <w:rsid w:val="005E5F2E"/>
    <w:rsid w:val="005F174E"/>
    <w:rsid w:val="005F1AB5"/>
    <w:rsid w:val="005F4B63"/>
    <w:rsid w:val="005F4FBB"/>
    <w:rsid w:val="005F6843"/>
    <w:rsid w:val="005F6C84"/>
    <w:rsid w:val="00600A02"/>
    <w:rsid w:val="00601337"/>
    <w:rsid w:val="006019F0"/>
    <w:rsid w:val="00602360"/>
    <w:rsid w:val="0060328E"/>
    <w:rsid w:val="00603684"/>
    <w:rsid w:val="00603FAF"/>
    <w:rsid w:val="0060507B"/>
    <w:rsid w:val="00606321"/>
    <w:rsid w:val="006078F1"/>
    <w:rsid w:val="006079AA"/>
    <w:rsid w:val="0061105F"/>
    <w:rsid w:val="00612D6B"/>
    <w:rsid w:val="00614442"/>
    <w:rsid w:val="00614443"/>
    <w:rsid w:val="00614F37"/>
    <w:rsid w:val="00620CB5"/>
    <w:rsid w:val="00621B4A"/>
    <w:rsid w:val="0062203A"/>
    <w:rsid w:val="0062459D"/>
    <w:rsid w:val="00624D3F"/>
    <w:rsid w:val="00625DBD"/>
    <w:rsid w:val="00626284"/>
    <w:rsid w:val="0062676E"/>
    <w:rsid w:val="00627FF0"/>
    <w:rsid w:val="00631047"/>
    <w:rsid w:val="00631F97"/>
    <w:rsid w:val="00631FD7"/>
    <w:rsid w:val="0063227B"/>
    <w:rsid w:val="00632BD9"/>
    <w:rsid w:val="006339FF"/>
    <w:rsid w:val="0063453D"/>
    <w:rsid w:val="00634E72"/>
    <w:rsid w:val="0063555D"/>
    <w:rsid w:val="006373F2"/>
    <w:rsid w:val="00641857"/>
    <w:rsid w:val="00641C34"/>
    <w:rsid w:val="00645661"/>
    <w:rsid w:val="00645DD2"/>
    <w:rsid w:val="0064719C"/>
    <w:rsid w:val="00651C37"/>
    <w:rsid w:val="00654F98"/>
    <w:rsid w:val="006556C3"/>
    <w:rsid w:val="00655AD4"/>
    <w:rsid w:val="00655CC1"/>
    <w:rsid w:val="006575D7"/>
    <w:rsid w:val="006614F9"/>
    <w:rsid w:val="00662380"/>
    <w:rsid w:val="00662E23"/>
    <w:rsid w:val="00662EE4"/>
    <w:rsid w:val="006634BE"/>
    <w:rsid w:val="00663783"/>
    <w:rsid w:val="006639F3"/>
    <w:rsid w:val="006644B1"/>
    <w:rsid w:val="006648EC"/>
    <w:rsid w:val="00664EB5"/>
    <w:rsid w:val="00664FEA"/>
    <w:rsid w:val="00665528"/>
    <w:rsid w:val="006659E3"/>
    <w:rsid w:val="00665B08"/>
    <w:rsid w:val="00665DAB"/>
    <w:rsid w:val="006660B9"/>
    <w:rsid w:val="00666B12"/>
    <w:rsid w:val="00666D59"/>
    <w:rsid w:val="00667020"/>
    <w:rsid w:val="00667354"/>
    <w:rsid w:val="00670416"/>
    <w:rsid w:val="006713DD"/>
    <w:rsid w:val="00671E73"/>
    <w:rsid w:val="00672829"/>
    <w:rsid w:val="0067448F"/>
    <w:rsid w:val="00674E03"/>
    <w:rsid w:val="00675B0E"/>
    <w:rsid w:val="00675D72"/>
    <w:rsid w:val="006762EF"/>
    <w:rsid w:val="00676A72"/>
    <w:rsid w:val="006775B7"/>
    <w:rsid w:val="00677BFC"/>
    <w:rsid w:val="00680060"/>
    <w:rsid w:val="00680A7F"/>
    <w:rsid w:val="00680EBC"/>
    <w:rsid w:val="00683071"/>
    <w:rsid w:val="00683284"/>
    <w:rsid w:val="0068352E"/>
    <w:rsid w:val="0068402D"/>
    <w:rsid w:val="0068462C"/>
    <w:rsid w:val="00684911"/>
    <w:rsid w:val="006854C6"/>
    <w:rsid w:val="0068570C"/>
    <w:rsid w:val="00685B7E"/>
    <w:rsid w:val="00686632"/>
    <w:rsid w:val="00690256"/>
    <w:rsid w:val="00690652"/>
    <w:rsid w:val="006914B5"/>
    <w:rsid w:val="00691F7A"/>
    <w:rsid w:val="006923D0"/>
    <w:rsid w:val="006923E1"/>
    <w:rsid w:val="006925FF"/>
    <w:rsid w:val="00694B62"/>
    <w:rsid w:val="006976E5"/>
    <w:rsid w:val="006A1197"/>
    <w:rsid w:val="006A1745"/>
    <w:rsid w:val="006A1914"/>
    <w:rsid w:val="006A250C"/>
    <w:rsid w:val="006A27A9"/>
    <w:rsid w:val="006A3438"/>
    <w:rsid w:val="006A35E1"/>
    <w:rsid w:val="006A3781"/>
    <w:rsid w:val="006A3EE0"/>
    <w:rsid w:val="006A3FE0"/>
    <w:rsid w:val="006A4319"/>
    <w:rsid w:val="006A52F6"/>
    <w:rsid w:val="006A5FBB"/>
    <w:rsid w:val="006A642E"/>
    <w:rsid w:val="006B13B1"/>
    <w:rsid w:val="006B15C0"/>
    <w:rsid w:val="006B18FC"/>
    <w:rsid w:val="006B1E4A"/>
    <w:rsid w:val="006B2205"/>
    <w:rsid w:val="006B2E0D"/>
    <w:rsid w:val="006B339F"/>
    <w:rsid w:val="006B3863"/>
    <w:rsid w:val="006B471D"/>
    <w:rsid w:val="006B4FED"/>
    <w:rsid w:val="006B59DD"/>
    <w:rsid w:val="006B619E"/>
    <w:rsid w:val="006B7334"/>
    <w:rsid w:val="006B7500"/>
    <w:rsid w:val="006C113E"/>
    <w:rsid w:val="006C19FD"/>
    <w:rsid w:val="006C1F12"/>
    <w:rsid w:val="006C41FA"/>
    <w:rsid w:val="006C50A6"/>
    <w:rsid w:val="006C59E2"/>
    <w:rsid w:val="006C6C58"/>
    <w:rsid w:val="006C7214"/>
    <w:rsid w:val="006C746B"/>
    <w:rsid w:val="006D01CC"/>
    <w:rsid w:val="006D042B"/>
    <w:rsid w:val="006D196A"/>
    <w:rsid w:val="006D2411"/>
    <w:rsid w:val="006D383E"/>
    <w:rsid w:val="006D4D34"/>
    <w:rsid w:val="006D6402"/>
    <w:rsid w:val="006D6BF2"/>
    <w:rsid w:val="006E0350"/>
    <w:rsid w:val="006E1A3D"/>
    <w:rsid w:val="006E1AC6"/>
    <w:rsid w:val="006E1B4F"/>
    <w:rsid w:val="006E2F3C"/>
    <w:rsid w:val="006E362D"/>
    <w:rsid w:val="006E6781"/>
    <w:rsid w:val="006E768C"/>
    <w:rsid w:val="006E78BC"/>
    <w:rsid w:val="006F09C2"/>
    <w:rsid w:val="006F1E58"/>
    <w:rsid w:val="006F2991"/>
    <w:rsid w:val="006F33F6"/>
    <w:rsid w:val="006F5131"/>
    <w:rsid w:val="006F66F3"/>
    <w:rsid w:val="006F7A64"/>
    <w:rsid w:val="006F7D4A"/>
    <w:rsid w:val="006F7EE6"/>
    <w:rsid w:val="0070157B"/>
    <w:rsid w:val="0070180C"/>
    <w:rsid w:val="00702AF7"/>
    <w:rsid w:val="00702FD5"/>
    <w:rsid w:val="007030D5"/>
    <w:rsid w:val="0070355D"/>
    <w:rsid w:val="00703B3A"/>
    <w:rsid w:val="00703BC6"/>
    <w:rsid w:val="00704A2D"/>
    <w:rsid w:val="00705115"/>
    <w:rsid w:val="00705999"/>
    <w:rsid w:val="00706CD4"/>
    <w:rsid w:val="00710D9F"/>
    <w:rsid w:val="00711D51"/>
    <w:rsid w:val="00711FDF"/>
    <w:rsid w:val="0071250E"/>
    <w:rsid w:val="0071251F"/>
    <w:rsid w:val="007125F1"/>
    <w:rsid w:val="00712721"/>
    <w:rsid w:val="00713434"/>
    <w:rsid w:val="00713965"/>
    <w:rsid w:val="00713D95"/>
    <w:rsid w:val="007162B7"/>
    <w:rsid w:val="007162FD"/>
    <w:rsid w:val="00716A0B"/>
    <w:rsid w:val="00716C9D"/>
    <w:rsid w:val="0071742F"/>
    <w:rsid w:val="007176A6"/>
    <w:rsid w:val="00720803"/>
    <w:rsid w:val="0072113D"/>
    <w:rsid w:val="00721689"/>
    <w:rsid w:val="0072309F"/>
    <w:rsid w:val="00723D7E"/>
    <w:rsid w:val="007241EC"/>
    <w:rsid w:val="00724DB4"/>
    <w:rsid w:val="00726124"/>
    <w:rsid w:val="00726D52"/>
    <w:rsid w:val="00726F42"/>
    <w:rsid w:val="00727131"/>
    <w:rsid w:val="0073005F"/>
    <w:rsid w:val="00730AFE"/>
    <w:rsid w:val="007315CA"/>
    <w:rsid w:val="007315DB"/>
    <w:rsid w:val="00731A5D"/>
    <w:rsid w:val="007320F8"/>
    <w:rsid w:val="007335FF"/>
    <w:rsid w:val="0073428A"/>
    <w:rsid w:val="00734518"/>
    <w:rsid w:val="0073476F"/>
    <w:rsid w:val="00736CCD"/>
    <w:rsid w:val="00736CE4"/>
    <w:rsid w:val="00736F34"/>
    <w:rsid w:val="00736FA6"/>
    <w:rsid w:val="007372AE"/>
    <w:rsid w:val="007408F4"/>
    <w:rsid w:val="0074171F"/>
    <w:rsid w:val="00743253"/>
    <w:rsid w:val="00743B67"/>
    <w:rsid w:val="00744D61"/>
    <w:rsid w:val="00746189"/>
    <w:rsid w:val="007462A9"/>
    <w:rsid w:val="0074632F"/>
    <w:rsid w:val="00746709"/>
    <w:rsid w:val="00750F8E"/>
    <w:rsid w:val="00751DA6"/>
    <w:rsid w:val="00752282"/>
    <w:rsid w:val="00753289"/>
    <w:rsid w:val="0075345B"/>
    <w:rsid w:val="00753CCA"/>
    <w:rsid w:val="007548BD"/>
    <w:rsid w:val="00755801"/>
    <w:rsid w:val="00756D65"/>
    <w:rsid w:val="00757375"/>
    <w:rsid w:val="007606C3"/>
    <w:rsid w:val="0076086A"/>
    <w:rsid w:val="00760F30"/>
    <w:rsid w:val="0076282F"/>
    <w:rsid w:val="0076385B"/>
    <w:rsid w:val="00763886"/>
    <w:rsid w:val="0076420F"/>
    <w:rsid w:val="00764D0F"/>
    <w:rsid w:val="00767774"/>
    <w:rsid w:val="007679B1"/>
    <w:rsid w:val="00770379"/>
    <w:rsid w:val="0077119A"/>
    <w:rsid w:val="00771D71"/>
    <w:rsid w:val="00772528"/>
    <w:rsid w:val="007728B5"/>
    <w:rsid w:val="007732A2"/>
    <w:rsid w:val="00774721"/>
    <w:rsid w:val="00774B7F"/>
    <w:rsid w:val="00774D70"/>
    <w:rsid w:val="00776B75"/>
    <w:rsid w:val="00777B31"/>
    <w:rsid w:val="00781C1B"/>
    <w:rsid w:val="00782568"/>
    <w:rsid w:val="00782714"/>
    <w:rsid w:val="00782B77"/>
    <w:rsid w:val="00782E80"/>
    <w:rsid w:val="00783182"/>
    <w:rsid w:val="007844A3"/>
    <w:rsid w:val="00784673"/>
    <w:rsid w:val="00785E0A"/>
    <w:rsid w:val="007866A1"/>
    <w:rsid w:val="007870AD"/>
    <w:rsid w:val="007874DA"/>
    <w:rsid w:val="00787832"/>
    <w:rsid w:val="00787A1D"/>
    <w:rsid w:val="00791790"/>
    <w:rsid w:val="0079275A"/>
    <w:rsid w:val="00792A19"/>
    <w:rsid w:val="007944F4"/>
    <w:rsid w:val="00797673"/>
    <w:rsid w:val="007A13A1"/>
    <w:rsid w:val="007A2055"/>
    <w:rsid w:val="007A317C"/>
    <w:rsid w:val="007A351E"/>
    <w:rsid w:val="007A499C"/>
    <w:rsid w:val="007A4EF7"/>
    <w:rsid w:val="007A58B1"/>
    <w:rsid w:val="007A6924"/>
    <w:rsid w:val="007B0383"/>
    <w:rsid w:val="007B07B9"/>
    <w:rsid w:val="007B22A0"/>
    <w:rsid w:val="007B293A"/>
    <w:rsid w:val="007B2D1F"/>
    <w:rsid w:val="007B338F"/>
    <w:rsid w:val="007B3587"/>
    <w:rsid w:val="007B3E43"/>
    <w:rsid w:val="007B4287"/>
    <w:rsid w:val="007B43C5"/>
    <w:rsid w:val="007B4693"/>
    <w:rsid w:val="007B571E"/>
    <w:rsid w:val="007B6339"/>
    <w:rsid w:val="007B7922"/>
    <w:rsid w:val="007C0A2E"/>
    <w:rsid w:val="007C0C45"/>
    <w:rsid w:val="007C1810"/>
    <w:rsid w:val="007C1F4B"/>
    <w:rsid w:val="007C38CC"/>
    <w:rsid w:val="007C3C97"/>
    <w:rsid w:val="007C3CAD"/>
    <w:rsid w:val="007C597B"/>
    <w:rsid w:val="007C59DB"/>
    <w:rsid w:val="007C66B2"/>
    <w:rsid w:val="007C6D2E"/>
    <w:rsid w:val="007C7AA3"/>
    <w:rsid w:val="007C7B5F"/>
    <w:rsid w:val="007C7EC8"/>
    <w:rsid w:val="007D04BA"/>
    <w:rsid w:val="007D11F6"/>
    <w:rsid w:val="007D1FD1"/>
    <w:rsid w:val="007D28AF"/>
    <w:rsid w:val="007D2F47"/>
    <w:rsid w:val="007D37A4"/>
    <w:rsid w:val="007D4137"/>
    <w:rsid w:val="007D4FFC"/>
    <w:rsid w:val="007D68DC"/>
    <w:rsid w:val="007D6E16"/>
    <w:rsid w:val="007D6FF0"/>
    <w:rsid w:val="007D7930"/>
    <w:rsid w:val="007E075F"/>
    <w:rsid w:val="007E1236"/>
    <w:rsid w:val="007E1F87"/>
    <w:rsid w:val="007E26ED"/>
    <w:rsid w:val="007E3387"/>
    <w:rsid w:val="007E3A12"/>
    <w:rsid w:val="007E3F29"/>
    <w:rsid w:val="007E7B16"/>
    <w:rsid w:val="007F1A6C"/>
    <w:rsid w:val="007F238D"/>
    <w:rsid w:val="007F2C7E"/>
    <w:rsid w:val="007F3C56"/>
    <w:rsid w:val="007F6917"/>
    <w:rsid w:val="007F76F5"/>
    <w:rsid w:val="008004E7"/>
    <w:rsid w:val="008009F9"/>
    <w:rsid w:val="0080226C"/>
    <w:rsid w:val="0080235D"/>
    <w:rsid w:val="00802ADD"/>
    <w:rsid w:val="0080329C"/>
    <w:rsid w:val="00803A92"/>
    <w:rsid w:val="0080439C"/>
    <w:rsid w:val="00804F8E"/>
    <w:rsid w:val="00807208"/>
    <w:rsid w:val="00807D81"/>
    <w:rsid w:val="008103B0"/>
    <w:rsid w:val="008106D2"/>
    <w:rsid w:val="008107E3"/>
    <w:rsid w:val="00811270"/>
    <w:rsid w:val="00811973"/>
    <w:rsid w:val="00811C0F"/>
    <w:rsid w:val="00811EB1"/>
    <w:rsid w:val="00813A44"/>
    <w:rsid w:val="00816BFE"/>
    <w:rsid w:val="0081771C"/>
    <w:rsid w:val="008201A6"/>
    <w:rsid w:val="008203C4"/>
    <w:rsid w:val="00821348"/>
    <w:rsid w:val="00821D58"/>
    <w:rsid w:val="00821D9F"/>
    <w:rsid w:val="00821E78"/>
    <w:rsid w:val="0082271E"/>
    <w:rsid w:val="008227EA"/>
    <w:rsid w:val="00822EC3"/>
    <w:rsid w:val="00822ED6"/>
    <w:rsid w:val="0082358E"/>
    <w:rsid w:val="00823D1B"/>
    <w:rsid w:val="00824C49"/>
    <w:rsid w:val="0083026C"/>
    <w:rsid w:val="008309AE"/>
    <w:rsid w:val="0083128F"/>
    <w:rsid w:val="00831E6D"/>
    <w:rsid w:val="00833469"/>
    <w:rsid w:val="0083574D"/>
    <w:rsid w:val="00835FF3"/>
    <w:rsid w:val="00837217"/>
    <w:rsid w:val="008373E1"/>
    <w:rsid w:val="00837772"/>
    <w:rsid w:val="00840BE3"/>
    <w:rsid w:val="00841A76"/>
    <w:rsid w:val="0084242F"/>
    <w:rsid w:val="008424F2"/>
    <w:rsid w:val="0084261F"/>
    <w:rsid w:val="00843BE3"/>
    <w:rsid w:val="00843E21"/>
    <w:rsid w:val="0084452E"/>
    <w:rsid w:val="00844752"/>
    <w:rsid w:val="00844B99"/>
    <w:rsid w:val="0084555C"/>
    <w:rsid w:val="00845844"/>
    <w:rsid w:val="00845CFD"/>
    <w:rsid w:val="008469DE"/>
    <w:rsid w:val="00847272"/>
    <w:rsid w:val="00850DF1"/>
    <w:rsid w:val="00851126"/>
    <w:rsid w:val="00851998"/>
    <w:rsid w:val="00851A70"/>
    <w:rsid w:val="00851DC1"/>
    <w:rsid w:val="00853F5B"/>
    <w:rsid w:val="0085419D"/>
    <w:rsid w:val="008542F9"/>
    <w:rsid w:val="00854B8E"/>
    <w:rsid w:val="0085592A"/>
    <w:rsid w:val="00855A34"/>
    <w:rsid w:val="0085636F"/>
    <w:rsid w:val="008565F5"/>
    <w:rsid w:val="00856C31"/>
    <w:rsid w:val="00856D2D"/>
    <w:rsid w:val="00856FD4"/>
    <w:rsid w:val="00857251"/>
    <w:rsid w:val="00857522"/>
    <w:rsid w:val="00860637"/>
    <w:rsid w:val="00861CE0"/>
    <w:rsid w:val="008630AA"/>
    <w:rsid w:val="008631C2"/>
    <w:rsid w:val="00863C21"/>
    <w:rsid w:val="008640B8"/>
    <w:rsid w:val="00865EF8"/>
    <w:rsid w:val="00866088"/>
    <w:rsid w:val="008705A2"/>
    <w:rsid w:val="00871315"/>
    <w:rsid w:val="00871376"/>
    <w:rsid w:val="008717B7"/>
    <w:rsid w:val="008718F1"/>
    <w:rsid w:val="00872926"/>
    <w:rsid w:val="008729CD"/>
    <w:rsid w:val="00872CCC"/>
    <w:rsid w:val="00873489"/>
    <w:rsid w:val="008737B4"/>
    <w:rsid w:val="00875A2E"/>
    <w:rsid w:val="0087708C"/>
    <w:rsid w:val="008773A0"/>
    <w:rsid w:val="00877979"/>
    <w:rsid w:val="00880F18"/>
    <w:rsid w:val="00881090"/>
    <w:rsid w:val="008810C5"/>
    <w:rsid w:val="008825AE"/>
    <w:rsid w:val="00883166"/>
    <w:rsid w:val="00883542"/>
    <w:rsid w:val="008836EA"/>
    <w:rsid w:val="0088466A"/>
    <w:rsid w:val="00884927"/>
    <w:rsid w:val="0088544C"/>
    <w:rsid w:val="00886846"/>
    <w:rsid w:val="00886A5B"/>
    <w:rsid w:val="008876AF"/>
    <w:rsid w:val="00887CF0"/>
    <w:rsid w:val="0089111C"/>
    <w:rsid w:val="00892222"/>
    <w:rsid w:val="00894062"/>
    <w:rsid w:val="00894433"/>
    <w:rsid w:val="00894F32"/>
    <w:rsid w:val="008950E5"/>
    <w:rsid w:val="008953BB"/>
    <w:rsid w:val="00895633"/>
    <w:rsid w:val="008965F8"/>
    <w:rsid w:val="008A0EB1"/>
    <w:rsid w:val="008A1932"/>
    <w:rsid w:val="008A1E07"/>
    <w:rsid w:val="008A282A"/>
    <w:rsid w:val="008A3151"/>
    <w:rsid w:val="008A3368"/>
    <w:rsid w:val="008A4AEA"/>
    <w:rsid w:val="008A533D"/>
    <w:rsid w:val="008A6079"/>
    <w:rsid w:val="008A6EC1"/>
    <w:rsid w:val="008B028C"/>
    <w:rsid w:val="008B0A8A"/>
    <w:rsid w:val="008B2896"/>
    <w:rsid w:val="008B3ADA"/>
    <w:rsid w:val="008B4B81"/>
    <w:rsid w:val="008B586F"/>
    <w:rsid w:val="008B63F6"/>
    <w:rsid w:val="008B6975"/>
    <w:rsid w:val="008B6CB5"/>
    <w:rsid w:val="008B7239"/>
    <w:rsid w:val="008C1C84"/>
    <w:rsid w:val="008C2ED9"/>
    <w:rsid w:val="008C33AD"/>
    <w:rsid w:val="008C4AA9"/>
    <w:rsid w:val="008C52FE"/>
    <w:rsid w:val="008C5652"/>
    <w:rsid w:val="008C614B"/>
    <w:rsid w:val="008C67AA"/>
    <w:rsid w:val="008D01F6"/>
    <w:rsid w:val="008D0DDD"/>
    <w:rsid w:val="008D1941"/>
    <w:rsid w:val="008D239C"/>
    <w:rsid w:val="008D27D7"/>
    <w:rsid w:val="008D2B17"/>
    <w:rsid w:val="008D2E2B"/>
    <w:rsid w:val="008D317A"/>
    <w:rsid w:val="008D3367"/>
    <w:rsid w:val="008D3A85"/>
    <w:rsid w:val="008D5537"/>
    <w:rsid w:val="008D6118"/>
    <w:rsid w:val="008E1AF4"/>
    <w:rsid w:val="008E3FFB"/>
    <w:rsid w:val="008E4090"/>
    <w:rsid w:val="008E42C5"/>
    <w:rsid w:val="008E4611"/>
    <w:rsid w:val="008E6AB5"/>
    <w:rsid w:val="008E6ECE"/>
    <w:rsid w:val="008E73FF"/>
    <w:rsid w:val="008F03EA"/>
    <w:rsid w:val="008F2014"/>
    <w:rsid w:val="008F2578"/>
    <w:rsid w:val="008F2861"/>
    <w:rsid w:val="008F2A0F"/>
    <w:rsid w:val="008F3ACA"/>
    <w:rsid w:val="008F5214"/>
    <w:rsid w:val="008F5374"/>
    <w:rsid w:val="008F687B"/>
    <w:rsid w:val="008F6DD3"/>
    <w:rsid w:val="008F73B0"/>
    <w:rsid w:val="00900C9F"/>
    <w:rsid w:val="0090155A"/>
    <w:rsid w:val="009023A8"/>
    <w:rsid w:val="00902F71"/>
    <w:rsid w:val="00903DEE"/>
    <w:rsid w:val="00904BE6"/>
    <w:rsid w:val="0091015A"/>
    <w:rsid w:val="00912133"/>
    <w:rsid w:val="00913E4A"/>
    <w:rsid w:val="009148E5"/>
    <w:rsid w:val="00915AEC"/>
    <w:rsid w:val="00916160"/>
    <w:rsid w:val="00916C07"/>
    <w:rsid w:val="00917046"/>
    <w:rsid w:val="00917ED5"/>
    <w:rsid w:val="009205FB"/>
    <w:rsid w:val="00921910"/>
    <w:rsid w:val="009223B4"/>
    <w:rsid w:val="0092276C"/>
    <w:rsid w:val="00922800"/>
    <w:rsid w:val="00923183"/>
    <w:rsid w:val="00923A0E"/>
    <w:rsid w:val="0092417A"/>
    <w:rsid w:val="00925D32"/>
    <w:rsid w:val="00925FF8"/>
    <w:rsid w:val="00927215"/>
    <w:rsid w:val="00927677"/>
    <w:rsid w:val="00927C88"/>
    <w:rsid w:val="00927DEF"/>
    <w:rsid w:val="009300AA"/>
    <w:rsid w:val="0093371B"/>
    <w:rsid w:val="0093565A"/>
    <w:rsid w:val="009360AB"/>
    <w:rsid w:val="00941DA9"/>
    <w:rsid w:val="00942359"/>
    <w:rsid w:val="00942C30"/>
    <w:rsid w:val="00943228"/>
    <w:rsid w:val="00943746"/>
    <w:rsid w:val="00944215"/>
    <w:rsid w:val="0094599E"/>
    <w:rsid w:val="00946F81"/>
    <w:rsid w:val="009476F1"/>
    <w:rsid w:val="00947A98"/>
    <w:rsid w:val="009506F1"/>
    <w:rsid w:val="009508D4"/>
    <w:rsid w:val="00950B8B"/>
    <w:rsid w:val="00950F11"/>
    <w:rsid w:val="00951A3E"/>
    <w:rsid w:val="00951CD6"/>
    <w:rsid w:val="00951EDC"/>
    <w:rsid w:val="00952934"/>
    <w:rsid w:val="00953CC3"/>
    <w:rsid w:val="009550D6"/>
    <w:rsid w:val="00956201"/>
    <w:rsid w:val="0095648C"/>
    <w:rsid w:val="009566AF"/>
    <w:rsid w:val="00956D87"/>
    <w:rsid w:val="009608EE"/>
    <w:rsid w:val="009636D1"/>
    <w:rsid w:val="00963DC1"/>
    <w:rsid w:val="00965AA3"/>
    <w:rsid w:val="0096610D"/>
    <w:rsid w:val="009665A3"/>
    <w:rsid w:val="00966DC4"/>
    <w:rsid w:val="00967D9D"/>
    <w:rsid w:val="009700B0"/>
    <w:rsid w:val="00970AF1"/>
    <w:rsid w:val="00971937"/>
    <w:rsid w:val="00972606"/>
    <w:rsid w:val="009728CA"/>
    <w:rsid w:val="00972AA1"/>
    <w:rsid w:val="00973CAB"/>
    <w:rsid w:val="00973D8A"/>
    <w:rsid w:val="00974109"/>
    <w:rsid w:val="00974845"/>
    <w:rsid w:val="0097496F"/>
    <w:rsid w:val="0097501A"/>
    <w:rsid w:val="00975502"/>
    <w:rsid w:val="00975808"/>
    <w:rsid w:val="00975914"/>
    <w:rsid w:val="00975E68"/>
    <w:rsid w:val="00976857"/>
    <w:rsid w:val="0097703F"/>
    <w:rsid w:val="00977A36"/>
    <w:rsid w:val="00977CD2"/>
    <w:rsid w:val="00981134"/>
    <w:rsid w:val="00981A3A"/>
    <w:rsid w:val="009823B7"/>
    <w:rsid w:val="00982F77"/>
    <w:rsid w:val="00985A7D"/>
    <w:rsid w:val="00987866"/>
    <w:rsid w:val="00987A41"/>
    <w:rsid w:val="00987CD6"/>
    <w:rsid w:val="00991023"/>
    <w:rsid w:val="00991609"/>
    <w:rsid w:val="0099176E"/>
    <w:rsid w:val="00991842"/>
    <w:rsid w:val="0099308F"/>
    <w:rsid w:val="00993212"/>
    <w:rsid w:val="009932C7"/>
    <w:rsid w:val="009943E4"/>
    <w:rsid w:val="00994E05"/>
    <w:rsid w:val="009950F0"/>
    <w:rsid w:val="00995474"/>
    <w:rsid w:val="009955C5"/>
    <w:rsid w:val="0099572F"/>
    <w:rsid w:val="00995D13"/>
    <w:rsid w:val="00996AF6"/>
    <w:rsid w:val="009A373E"/>
    <w:rsid w:val="009A3B52"/>
    <w:rsid w:val="009A5129"/>
    <w:rsid w:val="009A5FD6"/>
    <w:rsid w:val="009B0E9B"/>
    <w:rsid w:val="009B2F4F"/>
    <w:rsid w:val="009B3C9F"/>
    <w:rsid w:val="009B40DB"/>
    <w:rsid w:val="009B4E66"/>
    <w:rsid w:val="009B5358"/>
    <w:rsid w:val="009B729B"/>
    <w:rsid w:val="009C02A9"/>
    <w:rsid w:val="009C16E5"/>
    <w:rsid w:val="009C19AA"/>
    <w:rsid w:val="009C1DAA"/>
    <w:rsid w:val="009C31F0"/>
    <w:rsid w:val="009C329A"/>
    <w:rsid w:val="009C436D"/>
    <w:rsid w:val="009C4DA9"/>
    <w:rsid w:val="009C53F8"/>
    <w:rsid w:val="009C61FC"/>
    <w:rsid w:val="009C6B30"/>
    <w:rsid w:val="009D2EF9"/>
    <w:rsid w:val="009D3EC9"/>
    <w:rsid w:val="009D427D"/>
    <w:rsid w:val="009D4A34"/>
    <w:rsid w:val="009D4F42"/>
    <w:rsid w:val="009D60FC"/>
    <w:rsid w:val="009D629E"/>
    <w:rsid w:val="009D741B"/>
    <w:rsid w:val="009D7C37"/>
    <w:rsid w:val="009E04E9"/>
    <w:rsid w:val="009E0EAC"/>
    <w:rsid w:val="009E1629"/>
    <w:rsid w:val="009E1D11"/>
    <w:rsid w:val="009E21AD"/>
    <w:rsid w:val="009E2549"/>
    <w:rsid w:val="009E3235"/>
    <w:rsid w:val="009E4039"/>
    <w:rsid w:val="009E40AE"/>
    <w:rsid w:val="009E51AF"/>
    <w:rsid w:val="009E7A6D"/>
    <w:rsid w:val="009E7FDB"/>
    <w:rsid w:val="009F0164"/>
    <w:rsid w:val="009F203D"/>
    <w:rsid w:val="009F52EB"/>
    <w:rsid w:val="009F7ED2"/>
    <w:rsid w:val="00A002CD"/>
    <w:rsid w:val="00A009CC"/>
    <w:rsid w:val="00A0123B"/>
    <w:rsid w:val="00A01986"/>
    <w:rsid w:val="00A029E4"/>
    <w:rsid w:val="00A02DFE"/>
    <w:rsid w:val="00A0354F"/>
    <w:rsid w:val="00A037FC"/>
    <w:rsid w:val="00A05336"/>
    <w:rsid w:val="00A05B15"/>
    <w:rsid w:val="00A05E78"/>
    <w:rsid w:val="00A0604B"/>
    <w:rsid w:val="00A123A3"/>
    <w:rsid w:val="00A12455"/>
    <w:rsid w:val="00A14235"/>
    <w:rsid w:val="00A142C6"/>
    <w:rsid w:val="00A16B2A"/>
    <w:rsid w:val="00A22778"/>
    <w:rsid w:val="00A22978"/>
    <w:rsid w:val="00A22EBD"/>
    <w:rsid w:val="00A23B65"/>
    <w:rsid w:val="00A2403D"/>
    <w:rsid w:val="00A2457C"/>
    <w:rsid w:val="00A26164"/>
    <w:rsid w:val="00A300A8"/>
    <w:rsid w:val="00A314F3"/>
    <w:rsid w:val="00A32394"/>
    <w:rsid w:val="00A3252E"/>
    <w:rsid w:val="00A33512"/>
    <w:rsid w:val="00A34C77"/>
    <w:rsid w:val="00A34FD6"/>
    <w:rsid w:val="00A34FD9"/>
    <w:rsid w:val="00A35F63"/>
    <w:rsid w:val="00A366BB"/>
    <w:rsid w:val="00A41BBF"/>
    <w:rsid w:val="00A41E9C"/>
    <w:rsid w:val="00A424AF"/>
    <w:rsid w:val="00A42875"/>
    <w:rsid w:val="00A430E1"/>
    <w:rsid w:val="00A4345F"/>
    <w:rsid w:val="00A43F72"/>
    <w:rsid w:val="00A4454D"/>
    <w:rsid w:val="00A44751"/>
    <w:rsid w:val="00A44D69"/>
    <w:rsid w:val="00A45426"/>
    <w:rsid w:val="00A45EC8"/>
    <w:rsid w:val="00A46576"/>
    <w:rsid w:val="00A502DB"/>
    <w:rsid w:val="00A50611"/>
    <w:rsid w:val="00A50E7F"/>
    <w:rsid w:val="00A510A3"/>
    <w:rsid w:val="00A51B1C"/>
    <w:rsid w:val="00A523CB"/>
    <w:rsid w:val="00A540B6"/>
    <w:rsid w:val="00A55752"/>
    <w:rsid w:val="00A55A67"/>
    <w:rsid w:val="00A55C78"/>
    <w:rsid w:val="00A561D3"/>
    <w:rsid w:val="00A56681"/>
    <w:rsid w:val="00A5730E"/>
    <w:rsid w:val="00A579C5"/>
    <w:rsid w:val="00A600D9"/>
    <w:rsid w:val="00A6039D"/>
    <w:rsid w:val="00A633F5"/>
    <w:rsid w:val="00A63AAC"/>
    <w:rsid w:val="00A643CD"/>
    <w:rsid w:val="00A650D2"/>
    <w:rsid w:val="00A6544B"/>
    <w:rsid w:val="00A66694"/>
    <w:rsid w:val="00A703F5"/>
    <w:rsid w:val="00A71537"/>
    <w:rsid w:val="00A73685"/>
    <w:rsid w:val="00A755BC"/>
    <w:rsid w:val="00A757B3"/>
    <w:rsid w:val="00A77EF6"/>
    <w:rsid w:val="00A80AD3"/>
    <w:rsid w:val="00A81B9B"/>
    <w:rsid w:val="00A81E8C"/>
    <w:rsid w:val="00A81FE8"/>
    <w:rsid w:val="00A820A8"/>
    <w:rsid w:val="00A84E1A"/>
    <w:rsid w:val="00A84ED1"/>
    <w:rsid w:val="00A84F12"/>
    <w:rsid w:val="00A85522"/>
    <w:rsid w:val="00A860EC"/>
    <w:rsid w:val="00A8705C"/>
    <w:rsid w:val="00A8753A"/>
    <w:rsid w:val="00A87ABB"/>
    <w:rsid w:val="00A91394"/>
    <w:rsid w:val="00A9146D"/>
    <w:rsid w:val="00A9178D"/>
    <w:rsid w:val="00A91D2A"/>
    <w:rsid w:val="00A92FF4"/>
    <w:rsid w:val="00A930F8"/>
    <w:rsid w:val="00A9314E"/>
    <w:rsid w:val="00A94547"/>
    <w:rsid w:val="00A94CE1"/>
    <w:rsid w:val="00A959C5"/>
    <w:rsid w:val="00A96DF7"/>
    <w:rsid w:val="00AA0016"/>
    <w:rsid w:val="00AA00EC"/>
    <w:rsid w:val="00AA03A0"/>
    <w:rsid w:val="00AA0406"/>
    <w:rsid w:val="00AA0AFE"/>
    <w:rsid w:val="00AA1604"/>
    <w:rsid w:val="00AA16E8"/>
    <w:rsid w:val="00AA1947"/>
    <w:rsid w:val="00AA1AA7"/>
    <w:rsid w:val="00AA1D00"/>
    <w:rsid w:val="00AA2300"/>
    <w:rsid w:val="00AA2902"/>
    <w:rsid w:val="00AA3F47"/>
    <w:rsid w:val="00AA4BBA"/>
    <w:rsid w:val="00AA5727"/>
    <w:rsid w:val="00AB0D62"/>
    <w:rsid w:val="00AB369A"/>
    <w:rsid w:val="00AB3771"/>
    <w:rsid w:val="00AB55AF"/>
    <w:rsid w:val="00AB62E4"/>
    <w:rsid w:val="00AB6583"/>
    <w:rsid w:val="00AB7029"/>
    <w:rsid w:val="00AC13A4"/>
    <w:rsid w:val="00AC163B"/>
    <w:rsid w:val="00AC1C73"/>
    <w:rsid w:val="00AC2312"/>
    <w:rsid w:val="00AC23A0"/>
    <w:rsid w:val="00AC2BEB"/>
    <w:rsid w:val="00AC35D3"/>
    <w:rsid w:val="00AC36E5"/>
    <w:rsid w:val="00AC3881"/>
    <w:rsid w:val="00AC3A89"/>
    <w:rsid w:val="00AC3C60"/>
    <w:rsid w:val="00AC4A32"/>
    <w:rsid w:val="00AC4B3F"/>
    <w:rsid w:val="00AC4B9F"/>
    <w:rsid w:val="00AC5BF5"/>
    <w:rsid w:val="00AC6294"/>
    <w:rsid w:val="00AC6899"/>
    <w:rsid w:val="00AC7BA5"/>
    <w:rsid w:val="00AC7CF4"/>
    <w:rsid w:val="00AD02C8"/>
    <w:rsid w:val="00AD06BC"/>
    <w:rsid w:val="00AD0802"/>
    <w:rsid w:val="00AD119E"/>
    <w:rsid w:val="00AD161A"/>
    <w:rsid w:val="00AD1A48"/>
    <w:rsid w:val="00AD2BC0"/>
    <w:rsid w:val="00AD35FF"/>
    <w:rsid w:val="00AD3E21"/>
    <w:rsid w:val="00AD43C4"/>
    <w:rsid w:val="00AD48DD"/>
    <w:rsid w:val="00AD4915"/>
    <w:rsid w:val="00AD51F9"/>
    <w:rsid w:val="00AD7BAC"/>
    <w:rsid w:val="00AE0477"/>
    <w:rsid w:val="00AE05CF"/>
    <w:rsid w:val="00AE0AEA"/>
    <w:rsid w:val="00AE0DF6"/>
    <w:rsid w:val="00AE1633"/>
    <w:rsid w:val="00AE17F5"/>
    <w:rsid w:val="00AE1A29"/>
    <w:rsid w:val="00AE1DBE"/>
    <w:rsid w:val="00AE24DB"/>
    <w:rsid w:val="00AE343C"/>
    <w:rsid w:val="00AE3E33"/>
    <w:rsid w:val="00AE3E8B"/>
    <w:rsid w:val="00AE541A"/>
    <w:rsid w:val="00AE6B8F"/>
    <w:rsid w:val="00AE72B2"/>
    <w:rsid w:val="00AF1DAC"/>
    <w:rsid w:val="00AF24F9"/>
    <w:rsid w:val="00AF2520"/>
    <w:rsid w:val="00AF3FA2"/>
    <w:rsid w:val="00AF416A"/>
    <w:rsid w:val="00AF46AE"/>
    <w:rsid w:val="00AF4C87"/>
    <w:rsid w:val="00AF69FC"/>
    <w:rsid w:val="00AF73AA"/>
    <w:rsid w:val="00B0081C"/>
    <w:rsid w:val="00B00DE7"/>
    <w:rsid w:val="00B03CB1"/>
    <w:rsid w:val="00B040A8"/>
    <w:rsid w:val="00B050DA"/>
    <w:rsid w:val="00B05BD3"/>
    <w:rsid w:val="00B05E64"/>
    <w:rsid w:val="00B06598"/>
    <w:rsid w:val="00B06614"/>
    <w:rsid w:val="00B06EAA"/>
    <w:rsid w:val="00B07866"/>
    <w:rsid w:val="00B100A7"/>
    <w:rsid w:val="00B11008"/>
    <w:rsid w:val="00B11CFA"/>
    <w:rsid w:val="00B130F2"/>
    <w:rsid w:val="00B136F2"/>
    <w:rsid w:val="00B14AC0"/>
    <w:rsid w:val="00B150A2"/>
    <w:rsid w:val="00B15310"/>
    <w:rsid w:val="00B1728E"/>
    <w:rsid w:val="00B20097"/>
    <w:rsid w:val="00B20219"/>
    <w:rsid w:val="00B2044C"/>
    <w:rsid w:val="00B20618"/>
    <w:rsid w:val="00B242F0"/>
    <w:rsid w:val="00B243C4"/>
    <w:rsid w:val="00B247AE"/>
    <w:rsid w:val="00B25E1E"/>
    <w:rsid w:val="00B264E6"/>
    <w:rsid w:val="00B27180"/>
    <w:rsid w:val="00B2768D"/>
    <w:rsid w:val="00B30E5A"/>
    <w:rsid w:val="00B30F2D"/>
    <w:rsid w:val="00B3228E"/>
    <w:rsid w:val="00B3384D"/>
    <w:rsid w:val="00B34449"/>
    <w:rsid w:val="00B41450"/>
    <w:rsid w:val="00B41744"/>
    <w:rsid w:val="00B42563"/>
    <w:rsid w:val="00B43817"/>
    <w:rsid w:val="00B446BE"/>
    <w:rsid w:val="00B45DB1"/>
    <w:rsid w:val="00B46C2B"/>
    <w:rsid w:val="00B478E0"/>
    <w:rsid w:val="00B50B27"/>
    <w:rsid w:val="00B5219E"/>
    <w:rsid w:val="00B52879"/>
    <w:rsid w:val="00B52EED"/>
    <w:rsid w:val="00B52EEF"/>
    <w:rsid w:val="00B52FD2"/>
    <w:rsid w:val="00B53A17"/>
    <w:rsid w:val="00B54255"/>
    <w:rsid w:val="00B54F14"/>
    <w:rsid w:val="00B60004"/>
    <w:rsid w:val="00B608BC"/>
    <w:rsid w:val="00B61E1E"/>
    <w:rsid w:val="00B622B8"/>
    <w:rsid w:val="00B62B6D"/>
    <w:rsid w:val="00B62D3B"/>
    <w:rsid w:val="00B63AB7"/>
    <w:rsid w:val="00B651D2"/>
    <w:rsid w:val="00B654FF"/>
    <w:rsid w:val="00B65FE7"/>
    <w:rsid w:val="00B66E1B"/>
    <w:rsid w:val="00B67089"/>
    <w:rsid w:val="00B671E2"/>
    <w:rsid w:val="00B734A5"/>
    <w:rsid w:val="00B759BB"/>
    <w:rsid w:val="00B75BBB"/>
    <w:rsid w:val="00B75E5E"/>
    <w:rsid w:val="00B76224"/>
    <w:rsid w:val="00B7674F"/>
    <w:rsid w:val="00B77C86"/>
    <w:rsid w:val="00B807FA"/>
    <w:rsid w:val="00B80DFD"/>
    <w:rsid w:val="00B81E9A"/>
    <w:rsid w:val="00B8346E"/>
    <w:rsid w:val="00B85CC4"/>
    <w:rsid w:val="00B85EE0"/>
    <w:rsid w:val="00B85F00"/>
    <w:rsid w:val="00B90427"/>
    <w:rsid w:val="00B90E24"/>
    <w:rsid w:val="00B915F2"/>
    <w:rsid w:val="00B91A6E"/>
    <w:rsid w:val="00B91F6E"/>
    <w:rsid w:val="00B93558"/>
    <w:rsid w:val="00B936FA"/>
    <w:rsid w:val="00B939B0"/>
    <w:rsid w:val="00B9417B"/>
    <w:rsid w:val="00B942C7"/>
    <w:rsid w:val="00B94C39"/>
    <w:rsid w:val="00B962D2"/>
    <w:rsid w:val="00B96980"/>
    <w:rsid w:val="00BA26B2"/>
    <w:rsid w:val="00BA27B0"/>
    <w:rsid w:val="00BA2DD3"/>
    <w:rsid w:val="00BA3073"/>
    <w:rsid w:val="00BA3363"/>
    <w:rsid w:val="00BA3DDA"/>
    <w:rsid w:val="00BA4CA3"/>
    <w:rsid w:val="00BA5ECD"/>
    <w:rsid w:val="00BA6023"/>
    <w:rsid w:val="00BA6504"/>
    <w:rsid w:val="00BB017E"/>
    <w:rsid w:val="00BB07F9"/>
    <w:rsid w:val="00BB0FF9"/>
    <w:rsid w:val="00BB3366"/>
    <w:rsid w:val="00BB34B3"/>
    <w:rsid w:val="00BB3CB7"/>
    <w:rsid w:val="00BB42CD"/>
    <w:rsid w:val="00BB4BAE"/>
    <w:rsid w:val="00BB713A"/>
    <w:rsid w:val="00BB71E1"/>
    <w:rsid w:val="00BB7A73"/>
    <w:rsid w:val="00BB7F45"/>
    <w:rsid w:val="00BC105E"/>
    <w:rsid w:val="00BC2D55"/>
    <w:rsid w:val="00BC3EA6"/>
    <w:rsid w:val="00BC443D"/>
    <w:rsid w:val="00BC4F5C"/>
    <w:rsid w:val="00BC5D41"/>
    <w:rsid w:val="00BC610B"/>
    <w:rsid w:val="00BC7B09"/>
    <w:rsid w:val="00BD02CD"/>
    <w:rsid w:val="00BD0402"/>
    <w:rsid w:val="00BD1444"/>
    <w:rsid w:val="00BD1BB7"/>
    <w:rsid w:val="00BD4E04"/>
    <w:rsid w:val="00BD697D"/>
    <w:rsid w:val="00BD6E3F"/>
    <w:rsid w:val="00BD70F6"/>
    <w:rsid w:val="00BD759B"/>
    <w:rsid w:val="00BD786B"/>
    <w:rsid w:val="00BD7FBD"/>
    <w:rsid w:val="00BE0C8D"/>
    <w:rsid w:val="00BE168D"/>
    <w:rsid w:val="00BE18F6"/>
    <w:rsid w:val="00BE1E06"/>
    <w:rsid w:val="00BE296F"/>
    <w:rsid w:val="00BE3A13"/>
    <w:rsid w:val="00BE3BDC"/>
    <w:rsid w:val="00BE4572"/>
    <w:rsid w:val="00BE4578"/>
    <w:rsid w:val="00BE66A7"/>
    <w:rsid w:val="00BE6EF6"/>
    <w:rsid w:val="00BE70A1"/>
    <w:rsid w:val="00BE760E"/>
    <w:rsid w:val="00BF1548"/>
    <w:rsid w:val="00BF1810"/>
    <w:rsid w:val="00BF1B97"/>
    <w:rsid w:val="00BF2720"/>
    <w:rsid w:val="00BF34A9"/>
    <w:rsid w:val="00BF48E3"/>
    <w:rsid w:val="00BF51E8"/>
    <w:rsid w:val="00BF58F3"/>
    <w:rsid w:val="00BF76AF"/>
    <w:rsid w:val="00BF7807"/>
    <w:rsid w:val="00C0035A"/>
    <w:rsid w:val="00C004B6"/>
    <w:rsid w:val="00C02BF3"/>
    <w:rsid w:val="00C03432"/>
    <w:rsid w:val="00C03F50"/>
    <w:rsid w:val="00C067E2"/>
    <w:rsid w:val="00C068CB"/>
    <w:rsid w:val="00C06B9B"/>
    <w:rsid w:val="00C073CF"/>
    <w:rsid w:val="00C108C5"/>
    <w:rsid w:val="00C11595"/>
    <w:rsid w:val="00C11E36"/>
    <w:rsid w:val="00C12714"/>
    <w:rsid w:val="00C13916"/>
    <w:rsid w:val="00C14FA2"/>
    <w:rsid w:val="00C157D6"/>
    <w:rsid w:val="00C161A2"/>
    <w:rsid w:val="00C1631C"/>
    <w:rsid w:val="00C1777F"/>
    <w:rsid w:val="00C17B68"/>
    <w:rsid w:val="00C202E7"/>
    <w:rsid w:val="00C20A10"/>
    <w:rsid w:val="00C21A97"/>
    <w:rsid w:val="00C225FD"/>
    <w:rsid w:val="00C2317A"/>
    <w:rsid w:val="00C2329D"/>
    <w:rsid w:val="00C234B7"/>
    <w:rsid w:val="00C25ADE"/>
    <w:rsid w:val="00C25E73"/>
    <w:rsid w:val="00C261A2"/>
    <w:rsid w:val="00C26284"/>
    <w:rsid w:val="00C26489"/>
    <w:rsid w:val="00C27310"/>
    <w:rsid w:val="00C27F2B"/>
    <w:rsid w:val="00C301AD"/>
    <w:rsid w:val="00C33762"/>
    <w:rsid w:val="00C34A97"/>
    <w:rsid w:val="00C35A49"/>
    <w:rsid w:val="00C35E0E"/>
    <w:rsid w:val="00C36BCA"/>
    <w:rsid w:val="00C36EEF"/>
    <w:rsid w:val="00C371D4"/>
    <w:rsid w:val="00C40CBF"/>
    <w:rsid w:val="00C4180A"/>
    <w:rsid w:val="00C41A3A"/>
    <w:rsid w:val="00C41EC7"/>
    <w:rsid w:val="00C43185"/>
    <w:rsid w:val="00C43D6A"/>
    <w:rsid w:val="00C45250"/>
    <w:rsid w:val="00C462B9"/>
    <w:rsid w:val="00C46500"/>
    <w:rsid w:val="00C46BE9"/>
    <w:rsid w:val="00C46FD6"/>
    <w:rsid w:val="00C46FF9"/>
    <w:rsid w:val="00C47C3F"/>
    <w:rsid w:val="00C5051D"/>
    <w:rsid w:val="00C505ED"/>
    <w:rsid w:val="00C5083F"/>
    <w:rsid w:val="00C52612"/>
    <w:rsid w:val="00C52805"/>
    <w:rsid w:val="00C52DAE"/>
    <w:rsid w:val="00C5308D"/>
    <w:rsid w:val="00C55615"/>
    <w:rsid w:val="00C55C6A"/>
    <w:rsid w:val="00C6023D"/>
    <w:rsid w:val="00C60D5C"/>
    <w:rsid w:val="00C6123A"/>
    <w:rsid w:val="00C61565"/>
    <w:rsid w:val="00C632D5"/>
    <w:rsid w:val="00C638BB"/>
    <w:rsid w:val="00C63B64"/>
    <w:rsid w:val="00C63D02"/>
    <w:rsid w:val="00C64EFF"/>
    <w:rsid w:val="00C668F8"/>
    <w:rsid w:val="00C7043E"/>
    <w:rsid w:val="00C71429"/>
    <w:rsid w:val="00C71988"/>
    <w:rsid w:val="00C71E66"/>
    <w:rsid w:val="00C72471"/>
    <w:rsid w:val="00C7299E"/>
    <w:rsid w:val="00C729AE"/>
    <w:rsid w:val="00C72A37"/>
    <w:rsid w:val="00C72C31"/>
    <w:rsid w:val="00C76112"/>
    <w:rsid w:val="00C76590"/>
    <w:rsid w:val="00C765DE"/>
    <w:rsid w:val="00C77227"/>
    <w:rsid w:val="00C7766C"/>
    <w:rsid w:val="00C77AFF"/>
    <w:rsid w:val="00C77CA5"/>
    <w:rsid w:val="00C807B5"/>
    <w:rsid w:val="00C813EF"/>
    <w:rsid w:val="00C829B3"/>
    <w:rsid w:val="00C83A89"/>
    <w:rsid w:val="00C84AAB"/>
    <w:rsid w:val="00C8507F"/>
    <w:rsid w:val="00C8654C"/>
    <w:rsid w:val="00C87067"/>
    <w:rsid w:val="00C87283"/>
    <w:rsid w:val="00C9009D"/>
    <w:rsid w:val="00C90776"/>
    <w:rsid w:val="00C90D28"/>
    <w:rsid w:val="00C91058"/>
    <w:rsid w:val="00C910C9"/>
    <w:rsid w:val="00C9227F"/>
    <w:rsid w:val="00C922B2"/>
    <w:rsid w:val="00C92629"/>
    <w:rsid w:val="00C928A8"/>
    <w:rsid w:val="00C93402"/>
    <w:rsid w:val="00C9419A"/>
    <w:rsid w:val="00C94818"/>
    <w:rsid w:val="00C94DAF"/>
    <w:rsid w:val="00C95BA8"/>
    <w:rsid w:val="00C96B09"/>
    <w:rsid w:val="00C97407"/>
    <w:rsid w:val="00C9778D"/>
    <w:rsid w:val="00CA0101"/>
    <w:rsid w:val="00CA0A74"/>
    <w:rsid w:val="00CA2E16"/>
    <w:rsid w:val="00CA37F2"/>
    <w:rsid w:val="00CA3F32"/>
    <w:rsid w:val="00CA3F3D"/>
    <w:rsid w:val="00CA4A9E"/>
    <w:rsid w:val="00CA56B8"/>
    <w:rsid w:val="00CA5F50"/>
    <w:rsid w:val="00CB0140"/>
    <w:rsid w:val="00CB0D59"/>
    <w:rsid w:val="00CB156D"/>
    <w:rsid w:val="00CB3328"/>
    <w:rsid w:val="00CB42C1"/>
    <w:rsid w:val="00CB438E"/>
    <w:rsid w:val="00CB4B4B"/>
    <w:rsid w:val="00CB5221"/>
    <w:rsid w:val="00CB540E"/>
    <w:rsid w:val="00CB5A27"/>
    <w:rsid w:val="00CB68F6"/>
    <w:rsid w:val="00CB73F5"/>
    <w:rsid w:val="00CC2C6B"/>
    <w:rsid w:val="00CC37BF"/>
    <w:rsid w:val="00CC3A77"/>
    <w:rsid w:val="00CC61B0"/>
    <w:rsid w:val="00CC6F7D"/>
    <w:rsid w:val="00CC7099"/>
    <w:rsid w:val="00CC7875"/>
    <w:rsid w:val="00CD1E9B"/>
    <w:rsid w:val="00CD2D1F"/>
    <w:rsid w:val="00CD2DD1"/>
    <w:rsid w:val="00CD49C1"/>
    <w:rsid w:val="00CD4C76"/>
    <w:rsid w:val="00CD65E2"/>
    <w:rsid w:val="00CD7B05"/>
    <w:rsid w:val="00CD7E95"/>
    <w:rsid w:val="00CE053D"/>
    <w:rsid w:val="00CE2671"/>
    <w:rsid w:val="00CE275C"/>
    <w:rsid w:val="00CE3073"/>
    <w:rsid w:val="00CE4108"/>
    <w:rsid w:val="00CE4716"/>
    <w:rsid w:val="00CE47CB"/>
    <w:rsid w:val="00CE4DDA"/>
    <w:rsid w:val="00CE52F8"/>
    <w:rsid w:val="00CE5B4B"/>
    <w:rsid w:val="00CE633D"/>
    <w:rsid w:val="00CE6C26"/>
    <w:rsid w:val="00CE7FC5"/>
    <w:rsid w:val="00CF09FC"/>
    <w:rsid w:val="00CF10B2"/>
    <w:rsid w:val="00CF25DC"/>
    <w:rsid w:val="00CF274B"/>
    <w:rsid w:val="00CF34B0"/>
    <w:rsid w:val="00CF3683"/>
    <w:rsid w:val="00CF3C72"/>
    <w:rsid w:val="00CF4866"/>
    <w:rsid w:val="00CF633A"/>
    <w:rsid w:val="00CF6394"/>
    <w:rsid w:val="00CF6673"/>
    <w:rsid w:val="00CF7FE0"/>
    <w:rsid w:val="00D009B1"/>
    <w:rsid w:val="00D00A81"/>
    <w:rsid w:val="00D00BC2"/>
    <w:rsid w:val="00D00FCE"/>
    <w:rsid w:val="00D03B70"/>
    <w:rsid w:val="00D03F97"/>
    <w:rsid w:val="00D051E0"/>
    <w:rsid w:val="00D061A3"/>
    <w:rsid w:val="00D11176"/>
    <w:rsid w:val="00D11638"/>
    <w:rsid w:val="00D11862"/>
    <w:rsid w:val="00D118E6"/>
    <w:rsid w:val="00D11B53"/>
    <w:rsid w:val="00D127AC"/>
    <w:rsid w:val="00D134E5"/>
    <w:rsid w:val="00D14E04"/>
    <w:rsid w:val="00D16635"/>
    <w:rsid w:val="00D16850"/>
    <w:rsid w:val="00D17D60"/>
    <w:rsid w:val="00D20530"/>
    <w:rsid w:val="00D206A6"/>
    <w:rsid w:val="00D20EDC"/>
    <w:rsid w:val="00D21DFE"/>
    <w:rsid w:val="00D2342E"/>
    <w:rsid w:val="00D234DD"/>
    <w:rsid w:val="00D23751"/>
    <w:rsid w:val="00D23824"/>
    <w:rsid w:val="00D241F6"/>
    <w:rsid w:val="00D2485C"/>
    <w:rsid w:val="00D24E53"/>
    <w:rsid w:val="00D25F0A"/>
    <w:rsid w:val="00D25F3B"/>
    <w:rsid w:val="00D25F6C"/>
    <w:rsid w:val="00D26631"/>
    <w:rsid w:val="00D26A19"/>
    <w:rsid w:val="00D26BBE"/>
    <w:rsid w:val="00D27162"/>
    <w:rsid w:val="00D27AF8"/>
    <w:rsid w:val="00D27E40"/>
    <w:rsid w:val="00D3028D"/>
    <w:rsid w:val="00D3038B"/>
    <w:rsid w:val="00D327D1"/>
    <w:rsid w:val="00D32B5F"/>
    <w:rsid w:val="00D32FB9"/>
    <w:rsid w:val="00D330B6"/>
    <w:rsid w:val="00D345E4"/>
    <w:rsid w:val="00D34D0D"/>
    <w:rsid w:val="00D35F5C"/>
    <w:rsid w:val="00D36505"/>
    <w:rsid w:val="00D40218"/>
    <w:rsid w:val="00D409B3"/>
    <w:rsid w:val="00D40E74"/>
    <w:rsid w:val="00D40EE1"/>
    <w:rsid w:val="00D4135E"/>
    <w:rsid w:val="00D4201B"/>
    <w:rsid w:val="00D4331C"/>
    <w:rsid w:val="00D434CC"/>
    <w:rsid w:val="00D4440B"/>
    <w:rsid w:val="00D44460"/>
    <w:rsid w:val="00D4471A"/>
    <w:rsid w:val="00D44B0E"/>
    <w:rsid w:val="00D451AF"/>
    <w:rsid w:val="00D452F9"/>
    <w:rsid w:val="00D45478"/>
    <w:rsid w:val="00D45616"/>
    <w:rsid w:val="00D4579D"/>
    <w:rsid w:val="00D501D5"/>
    <w:rsid w:val="00D51805"/>
    <w:rsid w:val="00D52674"/>
    <w:rsid w:val="00D52ED3"/>
    <w:rsid w:val="00D53056"/>
    <w:rsid w:val="00D534F4"/>
    <w:rsid w:val="00D54828"/>
    <w:rsid w:val="00D554E4"/>
    <w:rsid w:val="00D56C76"/>
    <w:rsid w:val="00D57455"/>
    <w:rsid w:val="00D57660"/>
    <w:rsid w:val="00D5768A"/>
    <w:rsid w:val="00D57E88"/>
    <w:rsid w:val="00D60FA8"/>
    <w:rsid w:val="00D61349"/>
    <w:rsid w:val="00D63F7B"/>
    <w:rsid w:val="00D643BC"/>
    <w:rsid w:val="00D6459C"/>
    <w:rsid w:val="00D652F2"/>
    <w:rsid w:val="00D65ABB"/>
    <w:rsid w:val="00D671DB"/>
    <w:rsid w:val="00D672E6"/>
    <w:rsid w:val="00D673D3"/>
    <w:rsid w:val="00D67DD7"/>
    <w:rsid w:val="00D67F3A"/>
    <w:rsid w:val="00D70741"/>
    <w:rsid w:val="00D7074B"/>
    <w:rsid w:val="00D71CDD"/>
    <w:rsid w:val="00D72294"/>
    <w:rsid w:val="00D740A4"/>
    <w:rsid w:val="00D740D0"/>
    <w:rsid w:val="00D7487D"/>
    <w:rsid w:val="00D74F96"/>
    <w:rsid w:val="00D75140"/>
    <w:rsid w:val="00D757AC"/>
    <w:rsid w:val="00D77563"/>
    <w:rsid w:val="00D77C1E"/>
    <w:rsid w:val="00D80E95"/>
    <w:rsid w:val="00D82A5C"/>
    <w:rsid w:val="00D83525"/>
    <w:rsid w:val="00D839BA"/>
    <w:rsid w:val="00D8561A"/>
    <w:rsid w:val="00D87653"/>
    <w:rsid w:val="00D87882"/>
    <w:rsid w:val="00D8799A"/>
    <w:rsid w:val="00D91637"/>
    <w:rsid w:val="00D92A54"/>
    <w:rsid w:val="00D92C80"/>
    <w:rsid w:val="00D92F83"/>
    <w:rsid w:val="00D9524D"/>
    <w:rsid w:val="00D96887"/>
    <w:rsid w:val="00D96E13"/>
    <w:rsid w:val="00D97070"/>
    <w:rsid w:val="00D97369"/>
    <w:rsid w:val="00D97C8E"/>
    <w:rsid w:val="00DA0583"/>
    <w:rsid w:val="00DA199E"/>
    <w:rsid w:val="00DA326A"/>
    <w:rsid w:val="00DA3622"/>
    <w:rsid w:val="00DA45D1"/>
    <w:rsid w:val="00DA503C"/>
    <w:rsid w:val="00DA730C"/>
    <w:rsid w:val="00DA7622"/>
    <w:rsid w:val="00DB00A8"/>
    <w:rsid w:val="00DB038B"/>
    <w:rsid w:val="00DB074C"/>
    <w:rsid w:val="00DB1AF7"/>
    <w:rsid w:val="00DB2786"/>
    <w:rsid w:val="00DB2FB9"/>
    <w:rsid w:val="00DB3276"/>
    <w:rsid w:val="00DB3447"/>
    <w:rsid w:val="00DB36F2"/>
    <w:rsid w:val="00DB4CB3"/>
    <w:rsid w:val="00DB4E2F"/>
    <w:rsid w:val="00DB4E8B"/>
    <w:rsid w:val="00DB5226"/>
    <w:rsid w:val="00DB62F3"/>
    <w:rsid w:val="00DB6996"/>
    <w:rsid w:val="00DB7309"/>
    <w:rsid w:val="00DB7DAB"/>
    <w:rsid w:val="00DC105F"/>
    <w:rsid w:val="00DC170C"/>
    <w:rsid w:val="00DC1FB4"/>
    <w:rsid w:val="00DC2375"/>
    <w:rsid w:val="00DC2552"/>
    <w:rsid w:val="00DC27C4"/>
    <w:rsid w:val="00DC29E5"/>
    <w:rsid w:val="00DC345E"/>
    <w:rsid w:val="00DC3F23"/>
    <w:rsid w:val="00DC493A"/>
    <w:rsid w:val="00DC4AD2"/>
    <w:rsid w:val="00DC4EEB"/>
    <w:rsid w:val="00DC5319"/>
    <w:rsid w:val="00DC60BC"/>
    <w:rsid w:val="00DC66A2"/>
    <w:rsid w:val="00DC6BAF"/>
    <w:rsid w:val="00DC72F3"/>
    <w:rsid w:val="00DC7A23"/>
    <w:rsid w:val="00DC7F14"/>
    <w:rsid w:val="00DD1610"/>
    <w:rsid w:val="00DD1C2C"/>
    <w:rsid w:val="00DD2633"/>
    <w:rsid w:val="00DD2C22"/>
    <w:rsid w:val="00DD517C"/>
    <w:rsid w:val="00DE0F16"/>
    <w:rsid w:val="00DE242B"/>
    <w:rsid w:val="00DE3622"/>
    <w:rsid w:val="00DE3639"/>
    <w:rsid w:val="00DE4458"/>
    <w:rsid w:val="00DE4CC5"/>
    <w:rsid w:val="00DE5D9B"/>
    <w:rsid w:val="00DE6F52"/>
    <w:rsid w:val="00DF081E"/>
    <w:rsid w:val="00DF0C89"/>
    <w:rsid w:val="00DF1AFA"/>
    <w:rsid w:val="00DF1F4E"/>
    <w:rsid w:val="00DF247F"/>
    <w:rsid w:val="00DF28FC"/>
    <w:rsid w:val="00DF31E1"/>
    <w:rsid w:val="00DF4376"/>
    <w:rsid w:val="00DF46C4"/>
    <w:rsid w:val="00DF4B21"/>
    <w:rsid w:val="00DF6A82"/>
    <w:rsid w:val="00DF6E83"/>
    <w:rsid w:val="00DF736D"/>
    <w:rsid w:val="00E00C98"/>
    <w:rsid w:val="00E04D78"/>
    <w:rsid w:val="00E050BD"/>
    <w:rsid w:val="00E05A29"/>
    <w:rsid w:val="00E05A43"/>
    <w:rsid w:val="00E05A87"/>
    <w:rsid w:val="00E065D6"/>
    <w:rsid w:val="00E07167"/>
    <w:rsid w:val="00E07692"/>
    <w:rsid w:val="00E07F3D"/>
    <w:rsid w:val="00E11C5D"/>
    <w:rsid w:val="00E124CD"/>
    <w:rsid w:val="00E12D0A"/>
    <w:rsid w:val="00E12DBA"/>
    <w:rsid w:val="00E146F8"/>
    <w:rsid w:val="00E14D6A"/>
    <w:rsid w:val="00E1677A"/>
    <w:rsid w:val="00E167F3"/>
    <w:rsid w:val="00E215CB"/>
    <w:rsid w:val="00E25C53"/>
    <w:rsid w:val="00E260E9"/>
    <w:rsid w:val="00E26130"/>
    <w:rsid w:val="00E263F5"/>
    <w:rsid w:val="00E27CB7"/>
    <w:rsid w:val="00E311E4"/>
    <w:rsid w:val="00E31EB9"/>
    <w:rsid w:val="00E31F5B"/>
    <w:rsid w:val="00E32CCC"/>
    <w:rsid w:val="00E3738B"/>
    <w:rsid w:val="00E41AFF"/>
    <w:rsid w:val="00E41BCE"/>
    <w:rsid w:val="00E41EC5"/>
    <w:rsid w:val="00E420F2"/>
    <w:rsid w:val="00E42447"/>
    <w:rsid w:val="00E4250F"/>
    <w:rsid w:val="00E42E49"/>
    <w:rsid w:val="00E42E60"/>
    <w:rsid w:val="00E433FB"/>
    <w:rsid w:val="00E43C9E"/>
    <w:rsid w:val="00E43D8B"/>
    <w:rsid w:val="00E43DC8"/>
    <w:rsid w:val="00E4431A"/>
    <w:rsid w:val="00E46A01"/>
    <w:rsid w:val="00E47C6A"/>
    <w:rsid w:val="00E508C8"/>
    <w:rsid w:val="00E526E2"/>
    <w:rsid w:val="00E529C8"/>
    <w:rsid w:val="00E52E15"/>
    <w:rsid w:val="00E53660"/>
    <w:rsid w:val="00E5440B"/>
    <w:rsid w:val="00E54F90"/>
    <w:rsid w:val="00E57A59"/>
    <w:rsid w:val="00E60398"/>
    <w:rsid w:val="00E60B10"/>
    <w:rsid w:val="00E613E8"/>
    <w:rsid w:val="00E6203B"/>
    <w:rsid w:val="00E62F6D"/>
    <w:rsid w:val="00E63277"/>
    <w:rsid w:val="00E64EE0"/>
    <w:rsid w:val="00E67226"/>
    <w:rsid w:val="00E70CDE"/>
    <w:rsid w:val="00E70D2E"/>
    <w:rsid w:val="00E70E40"/>
    <w:rsid w:val="00E7121B"/>
    <w:rsid w:val="00E71386"/>
    <w:rsid w:val="00E717C2"/>
    <w:rsid w:val="00E7271A"/>
    <w:rsid w:val="00E72CDF"/>
    <w:rsid w:val="00E73EA4"/>
    <w:rsid w:val="00E741E9"/>
    <w:rsid w:val="00E7448D"/>
    <w:rsid w:val="00E7591E"/>
    <w:rsid w:val="00E7600B"/>
    <w:rsid w:val="00E767FD"/>
    <w:rsid w:val="00E76E9C"/>
    <w:rsid w:val="00E77860"/>
    <w:rsid w:val="00E77C9F"/>
    <w:rsid w:val="00E807B3"/>
    <w:rsid w:val="00E82192"/>
    <w:rsid w:val="00E83A32"/>
    <w:rsid w:val="00E841AD"/>
    <w:rsid w:val="00E86B81"/>
    <w:rsid w:val="00E86BDE"/>
    <w:rsid w:val="00E86D1C"/>
    <w:rsid w:val="00E90BA7"/>
    <w:rsid w:val="00E90C0D"/>
    <w:rsid w:val="00E91E59"/>
    <w:rsid w:val="00E93889"/>
    <w:rsid w:val="00E93D74"/>
    <w:rsid w:val="00E94DD3"/>
    <w:rsid w:val="00E97543"/>
    <w:rsid w:val="00EA0049"/>
    <w:rsid w:val="00EA060B"/>
    <w:rsid w:val="00EA1911"/>
    <w:rsid w:val="00EA1F68"/>
    <w:rsid w:val="00EA2471"/>
    <w:rsid w:val="00EA2DEA"/>
    <w:rsid w:val="00EA339A"/>
    <w:rsid w:val="00EA434A"/>
    <w:rsid w:val="00EA58F8"/>
    <w:rsid w:val="00EA697C"/>
    <w:rsid w:val="00EA7859"/>
    <w:rsid w:val="00EB0BBD"/>
    <w:rsid w:val="00EB0FEC"/>
    <w:rsid w:val="00EB3CCA"/>
    <w:rsid w:val="00EB60B8"/>
    <w:rsid w:val="00EB7194"/>
    <w:rsid w:val="00EC0705"/>
    <w:rsid w:val="00EC1197"/>
    <w:rsid w:val="00EC1BD4"/>
    <w:rsid w:val="00EC2AF5"/>
    <w:rsid w:val="00EC301E"/>
    <w:rsid w:val="00EC5131"/>
    <w:rsid w:val="00EC61BD"/>
    <w:rsid w:val="00EC6F5D"/>
    <w:rsid w:val="00EC72A8"/>
    <w:rsid w:val="00EC7F85"/>
    <w:rsid w:val="00ED0847"/>
    <w:rsid w:val="00ED0F6B"/>
    <w:rsid w:val="00ED138F"/>
    <w:rsid w:val="00ED219F"/>
    <w:rsid w:val="00ED2420"/>
    <w:rsid w:val="00ED347F"/>
    <w:rsid w:val="00ED394A"/>
    <w:rsid w:val="00ED3DEA"/>
    <w:rsid w:val="00ED40B4"/>
    <w:rsid w:val="00ED4225"/>
    <w:rsid w:val="00ED425F"/>
    <w:rsid w:val="00ED4407"/>
    <w:rsid w:val="00ED4782"/>
    <w:rsid w:val="00ED49F3"/>
    <w:rsid w:val="00ED4E6F"/>
    <w:rsid w:val="00ED69FE"/>
    <w:rsid w:val="00ED6D10"/>
    <w:rsid w:val="00ED7E02"/>
    <w:rsid w:val="00EE03D8"/>
    <w:rsid w:val="00EE0888"/>
    <w:rsid w:val="00EE3B32"/>
    <w:rsid w:val="00EE4B4E"/>
    <w:rsid w:val="00EE4DAA"/>
    <w:rsid w:val="00EE4FB9"/>
    <w:rsid w:val="00EE7D59"/>
    <w:rsid w:val="00EF01AB"/>
    <w:rsid w:val="00EF0F6D"/>
    <w:rsid w:val="00EF2157"/>
    <w:rsid w:val="00EF2A8C"/>
    <w:rsid w:val="00EF310C"/>
    <w:rsid w:val="00EF32CC"/>
    <w:rsid w:val="00EF3BE4"/>
    <w:rsid w:val="00EF5185"/>
    <w:rsid w:val="00EF6D23"/>
    <w:rsid w:val="00EF6D7E"/>
    <w:rsid w:val="00EF700C"/>
    <w:rsid w:val="00F00A1E"/>
    <w:rsid w:val="00F0201A"/>
    <w:rsid w:val="00F02E1C"/>
    <w:rsid w:val="00F03020"/>
    <w:rsid w:val="00F034F1"/>
    <w:rsid w:val="00F03618"/>
    <w:rsid w:val="00F05041"/>
    <w:rsid w:val="00F05644"/>
    <w:rsid w:val="00F05760"/>
    <w:rsid w:val="00F06319"/>
    <w:rsid w:val="00F07FEE"/>
    <w:rsid w:val="00F111A2"/>
    <w:rsid w:val="00F120DD"/>
    <w:rsid w:val="00F124FE"/>
    <w:rsid w:val="00F12B0A"/>
    <w:rsid w:val="00F1346D"/>
    <w:rsid w:val="00F14250"/>
    <w:rsid w:val="00F1474D"/>
    <w:rsid w:val="00F14AAF"/>
    <w:rsid w:val="00F15536"/>
    <w:rsid w:val="00F15888"/>
    <w:rsid w:val="00F16B76"/>
    <w:rsid w:val="00F1735F"/>
    <w:rsid w:val="00F17492"/>
    <w:rsid w:val="00F176F9"/>
    <w:rsid w:val="00F2225F"/>
    <w:rsid w:val="00F22C2C"/>
    <w:rsid w:val="00F23AC7"/>
    <w:rsid w:val="00F23B44"/>
    <w:rsid w:val="00F25332"/>
    <w:rsid w:val="00F25345"/>
    <w:rsid w:val="00F25563"/>
    <w:rsid w:val="00F2742F"/>
    <w:rsid w:val="00F27BBA"/>
    <w:rsid w:val="00F30C90"/>
    <w:rsid w:val="00F31114"/>
    <w:rsid w:val="00F31873"/>
    <w:rsid w:val="00F32128"/>
    <w:rsid w:val="00F32212"/>
    <w:rsid w:val="00F3324B"/>
    <w:rsid w:val="00F34B76"/>
    <w:rsid w:val="00F36353"/>
    <w:rsid w:val="00F373BF"/>
    <w:rsid w:val="00F4008A"/>
    <w:rsid w:val="00F403C4"/>
    <w:rsid w:val="00F40853"/>
    <w:rsid w:val="00F410B5"/>
    <w:rsid w:val="00F425A2"/>
    <w:rsid w:val="00F43912"/>
    <w:rsid w:val="00F43FD9"/>
    <w:rsid w:val="00F448BC"/>
    <w:rsid w:val="00F448C1"/>
    <w:rsid w:val="00F4622D"/>
    <w:rsid w:val="00F47BC2"/>
    <w:rsid w:val="00F47C7C"/>
    <w:rsid w:val="00F47E15"/>
    <w:rsid w:val="00F52CFF"/>
    <w:rsid w:val="00F53204"/>
    <w:rsid w:val="00F53B05"/>
    <w:rsid w:val="00F53E9B"/>
    <w:rsid w:val="00F54284"/>
    <w:rsid w:val="00F549AB"/>
    <w:rsid w:val="00F5548C"/>
    <w:rsid w:val="00F5658C"/>
    <w:rsid w:val="00F567CF"/>
    <w:rsid w:val="00F569E6"/>
    <w:rsid w:val="00F570D3"/>
    <w:rsid w:val="00F5798C"/>
    <w:rsid w:val="00F57C2B"/>
    <w:rsid w:val="00F60184"/>
    <w:rsid w:val="00F604FC"/>
    <w:rsid w:val="00F60A83"/>
    <w:rsid w:val="00F60DD3"/>
    <w:rsid w:val="00F6280D"/>
    <w:rsid w:val="00F6403A"/>
    <w:rsid w:val="00F64FDB"/>
    <w:rsid w:val="00F650BB"/>
    <w:rsid w:val="00F6514C"/>
    <w:rsid w:val="00F65E01"/>
    <w:rsid w:val="00F66782"/>
    <w:rsid w:val="00F66804"/>
    <w:rsid w:val="00F66998"/>
    <w:rsid w:val="00F67563"/>
    <w:rsid w:val="00F67B3D"/>
    <w:rsid w:val="00F70778"/>
    <w:rsid w:val="00F708AC"/>
    <w:rsid w:val="00F72100"/>
    <w:rsid w:val="00F72C95"/>
    <w:rsid w:val="00F73AA7"/>
    <w:rsid w:val="00F74094"/>
    <w:rsid w:val="00F743F0"/>
    <w:rsid w:val="00F7474A"/>
    <w:rsid w:val="00F76D49"/>
    <w:rsid w:val="00F80E17"/>
    <w:rsid w:val="00F81209"/>
    <w:rsid w:val="00F81BC8"/>
    <w:rsid w:val="00F87A58"/>
    <w:rsid w:val="00F91006"/>
    <w:rsid w:val="00F9224A"/>
    <w:rsid w:val="00F9245B"/>
    <w:rsid w:val="00F93068"/>
    <w:rsid w:val="00F94703"/>
    <w:rsid w:val="00F949BA"/>
    <w:rsid w:val="00F94C9E"/>
    <w:rsid w:val="00F94DC8"/>
    <w:rsid w:val="00F974F3"/>
    <w:rsid w:val="00F97500"/>
    <w:rsid w:val="00F97C1D"/>
    <w:rsid w:val="00FA001F"/>
    <w:rsid w:val="00FA0422"/>
    <w:rsid w:val="00FA0429"/>
    <w:rsid w:val="00FA22BD"/>
    <w:rsid w:val="00FA2456"/>
    <w:rsid w:val="00FA2829"/>
    <w:rsid w:val="00FA44F2"/>
    <w:rsid w:val="00FA45FA"/>
    <w:rsid w:val="00FA5E51"/>
    <w:rsid w:val="00FA6F93"/>
    <w:rsid w:val="00FA72FD"/>
    <w:rsid w:val="00FA7E3F"/>
    <w:rsid w:val="00FB01E6"/>
    <w:rsid w:val="00FB0DDB"/>
    <w:rsid w:val="00FB0FBB"/>
    <w:rsid w:val="00FB1161"/>
    <w:rsid w:val="00FB11D9"/>
    <w:rsid w:val="00FB159B"/>
    <w:rsid w:val="00FB208C"/>
    <w:rsid w:val="00FB24BD"/>
    <w:rsid w:val="00FB297B"/>
    <w:rsid w:val="00FB305E"/>
    <w:rsid w:val="00FB3F51"/>
    <w:rsid w:val="00FB4971"/>
    <w:rsid w:val="00FB6A45"/>
    <w:rsid w:val="00FB74A6"/>
    <w:rsid w:val="00FC0AA0"/>
    <w:rsid w:val="00FC0CC1"/>
    <w:rsid w:val="00FC0CD3"/>
    <w:rsid w:val="00FC0D22"/>
    <w:rsid w:val="00FC0FAF"/>
    <w:rsid w:val="00FC1529"/>
    <w:rsid w:val="00FC153A"/>
    <w:rsid w:val="00FC1A77"/>
    <w:rsid w:val="00FC1C48"/>
    <w:rsid w:val="00FC213D"/>
    <w:rsid w:val="00FC308F"/>
    <w:rsid w:val="00FC3118"/>
    <w:rsid w:val="00FC49ED"/>
    <w:rsid w:val="00FC4F80"/>
    <w:rsid w:val="00FC56CF"/>
    <w:rsid w:val="00FC608A"/>
    <w:rsid w:val="00FC6A43"/>
    <w:rsid w:val="00FC7438"/>
    <w:rsid w:val="00FC7884"/>
    <w:rsid w:val="00FD0BBC"/>
    <w:rsid w:val="00FD1A35"/>
    <w:rsid w:val="00FD1AED"/>
    <w:rsid w:val="00FD1BC9"/>
    <w:rsid w:val="00FD1BDA"/>
    <w:rsid w:val="00FD21AB"/>
    <w:rsid w:val="00FD2B06"/>
    <w:rsid w:val="00FD3E20"/>
    <w:rsid w:val="00FD403F"/>
    <w:rsid w:val="00FD4104"/>
    <w:rsid w:val="00FD4666"/>
    <w:rsid w:val="00FD4E2A"/>
    <w:rsid w:val="00FD51E9"/>
    <w:rsid w:val="00FD62A0"/>
    <w:rsid w:val="00FE0B8C"/>
    <w:rsid w:val="00FE1185"/>
    <w:rsid w:val="00FE14AC"/>
    <w:rsid w:val="00FE156F"/>
    <w:rsid w:val="00FE1D8A"/>
    <w:rsid w:val="00FE27D7"/>
    <w:rsid w:val="00FE2E45"/>
    <w:rsid w:val="00FE3F80"/>
    <w:rsid w:val="00FE44F4"/>
    <w:rsid w:val="00FE4500"/>
    <w:rsid w:val="00FE461A"/>
    <w:rsid w:val="00FE4AA0"/>
    <w:rsid w:val="00FE53C2"/>
    <w:rsid w:val="00FE53CC"/>
    <w:rsid w:val="00FE5591"/>
    <w:rsid w:val="00FE6CBC"/>
    <w:rsid w:val="00FE6EF4"/>
    <w:rsid w:val="00FE726A"/>
    <w:rsid w:val="00FE7A03"/>
    <w:rsid w:val="00FF03DC"/>
    <w:rsid w:val="00FF040B"/>
    <w:rsid w:val="00FF1A5D"/>
    <w:rsid w:val="00FF21BD"/>
    <w:rsid w:val="00FF26D6"/>
    <w:rsid w:val="00FF3BA8"/>
    <w:rsid w:val="00FF503C"/>
    <w:rsid w:val="00FF5BD1"/>
    <w:rsid w:val="00FF6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64F78"/>
  <w15:docId w15:val="{691CE94E-4AF0-441E-9F16-DFBF6A08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7AD"/>
    <w:pPr>
      <w:jc w:val="both"/>
    </w:pPr>
    <w:rPr>
      <w:rFonts w:ascii="Arial" w:hAnsi="Arial"/>
      <w:szCs w:val="22"/>
      <w:lang w:eastAsia="en-US"/>
    </w:rPr>
  </w:style>
  <w:style w:type="paragraph" w:styleId="Nagwek1">
    <w:name w:val="heading 1"/>
    <w:aliases w:val="Title 1,Nagł 1"/>
    <w:basedOn w:val="Normalny"/>
    <w:next w:val="Normalny"/>
    <w:link w:val="Nagwek1Znak"/>
    <w:qFormat/>
    <w:rsid w:val="005053EE"/>
    <w:pPr>
      <w:autoSpaceDE w:val="0"/>
      <w:autoSpaceDN w:val="0"/>
      <w:adjustRightInd w:val="0"/>
      <w:spacing w:before="120" w:after="120"/>
      <w:outlineLvl w:val="0"/>
    </w:pPr>
    <w:rPr>
      <w:b/>
      <w:bCs/>
      <w:color w:val="000000"/>
      <w:szCs w:val="20"/>
    </w:rPr>
  </w:style>
  <w:style w:type="paragraph" w:styleId="Nagwek2">
    <w:name w:val="heading 2"/>
    <w:aliases w:val="Title 2,Title 2 Znak Znak Znak Znak"/>
    <w:basedOn w:val="Normalny"/>
    <w:next w:val="Normalny"/>
    <w:link w:val="Nagwek2Znak"/>
    <w:unhideWhenUsed/>
    <w:qFormat/>
    <w:rsid w:val="005053EE"/>
    <w:pPr>
      <w:autoSpaceDE w:val="0"/>
      <w:autoSpaceDN w:val="0"/>
      <w:adjustRightInd w:val="0"/>
      <w:spacing w:before="120" w:after="120"/>
      <w:outlineLvl w:val="1"/>
    </w:pPr>
    <w:rPr>
      <w:b/>
      <w:bCs/>
      <w:color w:val="000000"/>
      <w:szCs w:val="20"/>
    </w:rPr>
  </w:style>
  <w:style w:type="paragraph" w:styleId="Nagwek3">
    <w:name w:val="heading 3"/>
    <w:aliases w:val="Title 3"/>
    <w:basedOn w:val="Normalny"/>
    <w:next w:val="Normalny"/>
    <w:link w:val="Nagwek3Znak"/>
    <w:uiPriority w:val="9"/>
    <w:unhideWhenUsed/>
    <w:qFormat/>
    <w:rsid w:val="005053EE"/>
    <w:pPr>
      <w:autoSpaceDE w:val="0"/>
      <w:autoSpaceDN w:val="0"/>
      <w:adjustRightInd w:val="0"/>
      <w:spacing w:before="240" w:after="120"/>
      <w:jc w:val="left"/>
      <w:outlineLvl w:val="2"/>
    </w:pPr>
    <w:rPr>
      <w:bCs/>
      <w:color w:val="000000"/>
      <w:szCs w:val="20"/>
    </w:rPr>
  </w:style>
  <w:style w:type="paragraph" w:styleId="Nagwek4">
    <w:name w:val="heading 4"/>
    <w:basedOn w:val="Normalny"/>
    <w:next w:val="Normalny"/>
    <w:link w:val="Nagwek4Znak"/>
    <w:unhideWhenUsed/>
    <w:qFormat/>
    <w:rsid w:val="005053EE"/>
    <w:pPr>
      <w:autoSpaceDE w:val="0"/>
      <w:autoSpaceDN w:val="0"/>
      <w:adjustRightInd w:val="0"/>
      <w:outlineLvl w:val="3"/>
    </w:pPr>
    <w:rPr>
      <w:b/>
      <w:bCs/>
      <w:color w:val="000000"/>
      <w:szCs w:val="20"/>
    </w:rPr>
  </w:style>
  <w:style w:type="paragraph" w:styleId="Nagwek5">
    <w:name w:val="heading 5"/>
    <w:basedOn w:val="Normalny"/>
    <w:next w:val="Normalny"/>
    <w:link w:val="Nagwek5Znak"/>
    <w:qFormat/>
    <w:rsid w:val="005053EE"/>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unhideWhenUsed/>
    <w:qFormat/>
    <w:rsid w:val="00A4345F"/>
    <w:pPr>
      <w:spacing w:before="240" w:after="60"/>
      <w:outlineLvl w:val="5"/>
    </w:pPr>
    <w:rPr>
      <w:rFonts w:ascii="Calibri" w:eastAsia="Times New Roman" w:hAnsi="Calibri"/>
      <w:b/>
      <w:bCs/>
      <w:sz w:val="22"/>
    </w:rPr>
  </w:style>
  <w:style w:type="paragraph" w:styleId="Nagwek7">
    <w:name w:val="heading 7"/>
    <w:basedOn w:val="Normalny"/>
    <w:next w:val="Normalny"/>
    <w:link w:val="Nagwek7Znak"/>
    <w:qFormat/>
    <w:rsid w:val="00A4345F"/>
    <w:pPr>
      <w:keepNext/>
      <w:overflowPunct w:val="0"/>
      <w:autoSpaceDE w:val="0"/>
      <w:autoSpaceDN w:val="0"/>
      <w:adjustRightInd w:val="0"/>
      <w:jc w:val="center"/>
      <w:outlineLvl w:val="6"/>
    </w:pPr>
    <w:rPr>
      <w:rFonts w:ascii="Times New Roman" w:eastAsia="Times New Roman" w:hAnsi="Times New Roman"/>
      <w:b/>
      <w:bCs/>
      <w:szCs w:val="20"/>
    </w:rPr>
  </w:style>
  <w:style w:type="paragraph" w:styleId="Nagwek8">
    <w:name w:val="heading 8"/>
    <w:basedOn w:val="Normalny"/>
    <w:next w:val="Normalny"/>
    <w:link w:val="Nagwek8Znak"/>
    <w:unhideWhenUsed/>
    <w:qFormat/>
    <w:rsid w:val="00C922B2"/>
    <w:pPr>
      <w:keepNext/>
      <w:keepLines/>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qFormat/>
    <w:rsid w:val="00C922B2"/>
    <w:pPr>
      <w:keepNext/>
      <w:overflowPunct w:val="0"/>
      <w:autoSpaceDE w:val="0"/>
      <w:autoSpaceDN w:val="0"/>
      <w:adjustRightInd w:val="0"/>
      <w:textAlignment w:val="baseline"/>
      <w:outlineLvl w:val="8"/>
    </w:pPr>
    <w:rPr>
      <w:rFonts w:ascii="Times New Roman" w:eastAsia="Times New Roman" w:hAnsi="Times New Roman"/>
      <w:b/>
      <w:i/>
      <w:caps/>
      <w:sz w:val="24"/>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Nagł 1 Znak"/>
    <w:link w:val="Nagwek1"/>
    <w:rsid w:val="005053EE"/>
    <w:rPr>
      <w:rFonts w:ascii="Arial" w:hAnsi="Arial" w:cs="Arial"/>
      <w:b/>
      <w:bCs/>
      <w:color w:val="000000"/>
      <w:sz w:val="20"/>
    </w:rPr>
  </w:style>
  <w:style w:type="character" w:customStyle="1" w:styleId="Nagwek2Znak">
    <w:name w:val="Nagłówek 2 Znak"/>
    <w:aliases w:val="Title 2 Znak,Title 2 Znak Znak Znak Znak Znak"/>
    <w:link w:val="Nagwek2"/>
    <w:rsid w:val="005053EE"/>
    <w:rPr>
      <w:rFonts w:ascii="Arial" w:hAnsi="Arial" w:cs="Arial"/>
      <w:b/>
      <w:bCs/>
      <w:color w:val="000000"/>
      <w:sz w:val="20"/>
    </w:rPr>
  </w:style>
  <w:style w:type="character" w:customStyle="1" w:styleId="Nagwek3Znak">
    <w:name w:val="Nagłówek 3 Znak"/>
    <w:aliases w:val="Title 3 Znak"/>
    <w:link w:val="Nagwek3"/>
    <w:uiPriority w:val="9"/>
    <w:rsid w:val="005053EE"/>
    <w:rPr>
      <w:rFonts w:ascii="Arial" w:hAnsi="Arial" w:cs="Arial"/>
      <w:bCs/>
      <w:color w:val="000000"/>
      <w:sz w:val="20"/>
      <w:szCs w:val="20"/>
    </w:rPr>
  </w:style>
  <w:style w:type="character" w:customStyle="1" w:styleId="Nagwek4Znak">
    <w:name w:val="Nagłówek 4 Znak"/>
    <w:link w:val="Nagwek4"/>
    <w:rsid w:val="005053EE"/>
    <w:rPr>
      <w:rFonts w:ascii="Arial" w:hAnsi="Arial" w:cs="Arial"/>
      <w:b/>
      <w:bCs/>
      <w:color w:val="000000"/>
      <w:sz w:val="20"/>
      <w:szCs w:val="20"/>
    </w:rPr>
  </w:style>
  <w:style w:type="character" w:customStyle="1" w:styleId="Nagwek5Znak">
    <w:name w:val="Nagłówek 5 Znak"/>
    <w:link w:val="Nagwek5"/>
    <w:uiPriority w:val="9"/>
    <w:rsid w:val="005053EE"/>
    <w:rPr>
      <w:rFonts w:eastAsia="Times New Roman"/>
      <w:b/>
      <w:bCs/>
      <w:i/>
      <w:iCs/>
      <w:sz w:val="26"/>
      <w:szCs w:val="26"/>
      <w:lang w:eastAsia="pl-PL"/>
    </w:rPr>
  </w:style>
  <w:style w:type="paragraph" w:styleId="Akapitzlist">
    <w:name w:val="List Paragraph"/>
    <w:basedOn w:val="Normalny"/>
    <w:uiPriority w:val="1"/>
    <w:qFormat/>
    <w:rsid w:val="005053EE"/>
    <w:pPr>
      <w:ind w:left="720"/>
      <w:contextualSpacing/>
    </w:pPr>
  </w:style>
  <w:style w:type="paragraph" w:styleId="Spistreci1">
    <w:name w:val="toc 1"/>
    <w:basedOn w:val="Normalny"/>
    <w:next w:val="Normalny"/>
    <w:autoRedefine/>
    <w:uiPriority w:val="39"/>
    <w:unhideWhenUsed/>
    <w:rsid w:val="003F06B8"/>
    <w:pPr>
      <w:tabs>
        <w:tab w:val="right" w:leader="dot" w:pos="9059"/>
      </w:tabs>
      <w:spacing w:before="120" w:after="120"/>
      <w:jc w:val="left"/>
    </w:pPr>
    <w:rPr>
      <w:rFonts w:ascii="Calibri" w:hAnsi="Calibri"/>
      <w:b/>
      <w:bCs/>
      <w:caps/>
      <w:noProof/>
      <w:szCs w:val="20"/>
    </w:rPr>
  </w:style>
  <w:style w:type="character" w:styleId="Hipercze">
    <w:name w:val="Hyperlink"/>
    <w:uiPriority w:val="99"/>
    <w:unhideWhenUsed/>
    <w:rsid w:val="005053EE"/>
    <w:rPr>
      <w:color w:val="0000FF"/>
      <w:u w:val="single"/>
    </w:rPr>
  </w:style>
  <w:style w:type="paragraph" w:styleId="Bezodstpw">
    <w:name w:val="No Spacing"/>
    <w:aliases w:val="NR2  SPECYFIKACJI,tytuł"/>
    <w:link w:val="BezodstpwZnak"/>
    <w:qFormat/>
    <w:rsid w:val="005053EE"/>
    <w:pPr>
      <w:spacing w:before="120" w:after="120"/>
    </w:pPr>
    <w:rPr>
      <w:rFonts w:ascii="Arial" w:hAnsi="Arial"/>
      <w:szCs w:val="22"/>
      <w:lang w:eastAsia="en-US"/>
    </w:rPr>
  </w:style>
  <w:style w:type="table" w:styleId="Tabela-Siatka">
    <w:name w:val="Table Grid"/>
    <w:basedOn w:val="Standardowy"/>
    <w:uiPriority w:val="39"/>
    <w:rsid w:val="005053E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5053EE"/>
    <w:rPr>
      <w:color w:val="808080"/>
    </w:rPr>
  </w:style>
  <w:style w:type="paragraph" w:styleId="Tekstdymka">
    <w:name w:val="Balloon Text"/>
    <w:basedOn w:val="Normalny"/>
    <w:link w:val="TekstdymkaZnak"/>
    <w:unhideWhenUsed/>
    <w:rsid w:val="005053EE"/>
    <w:rPr>
      <w:rFonts w:ascii="Tahoma" w:hAnsi="Tahoma"/>
      <w:sz w:val="16"/>
      <w:szCs w:val="16"/>
    </w:rPr>
  </w:style>
  <w:style w:type="character" w:customStyle="1" w:styleId="TekstdymkaZnak">
    <w:name w:val="Tekst dymka Znak"/>
    <w:link w:val="Tekstdymka"/>
    <w:rsid w:val="005053EE"/>
    <w:rPr>
      <w:rFonts w:ascii="Tahoma" w:hAnsi="Tahoma" w:cs="Tahoma"/>
      <w:sz w:val="16"/>
      <w:szCs w:val="16"/>
    </w:rPr>
  </w:style>
  <w:style w:type="paragraph" w:styleId="Nagwek">
    <w:name w:val="header"/>
    <w:aliases w:val="Nagłówek strony nieparzystej,Nagłówek strony,Nagłówek strony nieparzystej1,Nagłówek strony nieparzystej2,Nagłówek strony nieparzystej3,Nagłówek strony nieparzystej4,Nagłówek strony nieparzystej5,Nagłówek strony nieparzystej6"/>
    <w:basedOn w:val="Normalny"/>
    <w:link w:val="NagwekZnak"/>
    <w:unhideWhenUsed/>
    <w:rsid w:val="005053EE"/>
    <w:pPr>
      <w:tabs>
        <w:tab w:val="center" w:pos="4536"/>
        <w:tab w:val="right" w:pos="9072"/>
      </w:tabs>
    </w:pPr>
    <w:rPr>
      <w:szCs w:val="20"/>
    </w:rPr>
  </w:style>
  <w:style w:type="character" w:customStyle="1" w:styleId="NagwekZnak">
    <w:name w:val="Nagłówek Znak"/>
    <w:aliases w:val="Nagłówek strony nieparzystej Znak,Nagłówek strony Znak,Nagłówek strony nieparzystej1 Znak,Nagłówek strony nieparzystej2 Znak,Nagłówek strony nieparzystej3 Znak,Nagłówek strony nieparzystej4 Znak,Nagłówek strony nieparzystej5 Znak"/>
    <w:link w:val="Nagwek"/>
    <w:uiPriority w:val="99"/>
    <w:rsid w:val="005053EE"/>
    <w:rPr>
      <w:rFonts w:ascii="Arial" w:hAnsi="Arial" w:cs="Times New Roman"/>
      <w:sz w:val="20"/>
    </w:rPr>
  </w:style>
  <w:style w:type="paragraph" w:styleId="Stopka">
    <w:name w:val="footer"/>
    <w:aliases w:val=" Znak2, Znak21"/>
    <w:basedOn w:val="Normalny"/>
    <w:link w:val="StopkaZnak"/>
    <w:uiPriority w:val="99"/>
    <w:unhideWhenUsed/>
    <w:rsid w:val="005053EE"/>
    <w:pPr>
      <w:tabs>
        <w:tab w:val="center" w:pos="4536"/>
        <w:tab w:val="right" w:pos="9072"/>
      </w:tabs>
    </w:pPr>
    <w:rPr>
      <w:szCs w:val="20"/>
    </w:rPr>
  </w:style>
  <w:style w:type="character" w:customStyle="1" w:styleId="StopkaZnak">
    <w:name w:val="Stopka Znak"/>
    <w:aliases w:val=" Znak2 Znak, Znak21 Znak"/>
    <w:link w:val="Stopka"/>
    <w:uiPriority w:val="99"/>
    <w:rsid w:val="005053EE"/>
    <w:rPr>
      <w:rFonts w:ascii="Arial" w:hAnsi="Arial" w:cs="Times New Roman"/>
      <w:sz w:val="20"/>
    </w:rPr>
  </w:style>
  <w:style w:type="paragraph" w:customStyle="1" w:styleId="NRSPECYFIKACJI">
    <w:name w:val="NR SPECYFIKACJI"/>
    <w:basedOn w:val="Normalny"/>
    <w:link w:val="NRSPECYFIKACJIZnak"/>
    <w:qFormat/>
    <w:rsid w:val="005053EE"/>
    <w:pPr>
      <w:autoSpaceDE w:val="0"/>
      <w:autoSpaceDN w:val="0"/>
      <w:adjustRightInd w:val="0"/>
      <w:spacing w:before="120" w:after="120"/>
    </w:pPr>
    <w:rPr>
      <w:b/>
      <w:bCs/>
      <w:color w:val="000000"/>
      <w:szCs w:val="20"/>
    </w:rPr>
  </w:style>
  <w:style w:type="character" w:customStyle="1" w:styleId="NRSPECYFIKACJIZnak">
    <w:name w:val="NR SPECYFIKACJI Znak"/>
    <w:link w:val="NRSPECYFIKACJI"/>
    <w:rsid w:val="005053EE"/>
    <w:rPr>
      <w:rFonts w:ascii="Arial" w:hAnsi="Arial" w:cs="Arial"/>
      <w:b/>
      <w:bCs/>
      <w:color w:val="000000"/>
      <w:sz w:val="20"/>
    </w:rPr>
  </w:style>
  <w:style w:type="paragraph" w:styleId="Nagwekspisutreci">
    <w:name w:val="TOC Heading"/>
    <w:basedOn w:val="Nagwek1"/>
    <w:next w:val="Normalny"/>
    <w:uiPriority w:val="39"/>
    <w:unhideWhenUsed/>
    <w:qFormat/>
    <w:rsid w:val="005053EE"/>
    <w:pPr>
      <w:keepNext/>
      <w:keepLines/>
      <w:autoSpaceDE/>
      <w:autoSpaceDN/>
      <w:adjustRightInd/>
      <w:spacing w:before="480" w:after="0" w:line="276" w:lineRule="auto"/>
      <w:jc w:val="left"/>
      <w:outlineLvl w:val="9"/>
    </w:pPr>
    <w:rPr>
      <w:rFonts w:ascii="Cambria" w:eastAsia="Times New Roman" w:hAnsi="Cambria"/>
      <w:color w:val="365F91"/>
      <w:sz w:val="28"/>
      <w:szCs w:val="28"/>
    </w:rPr>
  </w:style>
  <w:style w:type="paragraph" w:styleId="Spistreci2">
    <w:name w:val="toc 2"/>
    <w:basedOn w:val="Normalny"/>
    <w:next w:val="Normalny"/>
    <w:autoRedefine/>
    <w:uiPriority w:val="39"/>
    <w:unhideWhenUsed/>
    <w:rsid w:val="005053EE"/>
    <w:pPr>
      <w:ind w:left="200"/>
      <w:jc w:val="left"/>
    </w:pPr>
    <w:rPr>
      <w:rFonts w:ascii="Calibri" w:hAnsi="Calibri"/>
      <w:smallCaps/>
      <w:szCs w:val="20"/>
    </w:rPr>
  </w:style>
  <w:style w:type="paragraph" w:styleId="Spistreci3">
    <w:name w:val="toc 3"/>
    <w:basedOn w:val="Normalny"/>
    <w:next w:val="Normalny"/>
    <w:autoRedefine/>
    <w:uiPriority w:val="39"/>
    <w:unhideWhenUsed/>
    <w:rsid w:val="005053EE"/>
    <w:pPr>
      <w:ind w:left="400"/>
      <w:jc w:val="left"/>
    </w:pPr>
    <w:rPr>
      <w:rFonts w:ascii="Calibri" w:hAnsi="Calibri"/>
      <w:i/>
      <w:iCs/>
      <w:szCs w:val="20"/>
    </w:rPr>
  </w:style>
  <w:style w:type="paragraph" w:styleId="Spistreci4">
    <w:name w:val="toc 4"/>
    <w:basedOn w:val="Normalny"/>
    <w:next w:val="Normalny"/>
    <w:autoRedefine/>
    <w:uiPriority w:val="39"/>
    <w:unhideWhenUsed/>
    <w:rsid w:val="005053EE"/>
    <w:pPr>
      <w:ind w:left="600"/>
      <w:jc w:val="left"/>
    </w:pPr>
    <w:rPr>
      <w:rFonts w:ascii="Calibri" w:hAnsi="Calibri"/>
      <w:sz w:val="18"/>
      <w:szCs w:val="18"/>
    </w:rPr>
  </w:style>
  <w:style w:type="paragraph" w:styleId="Spistreci5">
    <w:name w:val="toc 5"/>
    <w:basedOn w:val="Normalny"/>
    <w:next w:val="Normalny"/>
    <w:autoRedefine/>
    <w:uiPriority w:val="39"/>
    <w:unhideWhenUsed/>
    <w:rsid w:val="005053EE"/>
    <w:pPr>
      <w:ind w:left="800"/>
      <w:jc w:val="left"/>
    </w:pPr>
    <w:rPr>
      <w:rFonts w:ascii="Calibri" w:hAnsi="Calibri"/>
      <w:sz w:val="18"/>
      <w:szCs w:val="18"/>
    </w:rPr>
  </w:style>
  <w:style w:type="paragraph" w:styleId="Spistreci6">
    <w:name w:val="toc 6"/>
    <w:basedOn w:val="Normalny"/>
    <w:next w:val="Normalny"/>
    <w:autoRedefine/>
    <w:uiPriority w:val="39"/>
    <w:unhideWhenUsed/>
    <w:rsid w:val="005053EE"/>
    <w:pPr>
      <w:ind w:left="1000"/>
      <w:jc w:val="left"/>
    </w:pPr>
    <w:rPr>
      <w:rFonts w:ascii="Calibri" w:hAnsi="Calibri"/>
      <w:sz w:val="18"/>
      <w:szCs w:val="18"/>
    </w:rPr>
  </w:style>
  <w:style w:type="paragraph" w:styleId="Spistreci7">
    <w:name w:val="toc 7"/>
    <w:basedOn w:val="Normalny"/>
    <w:next w:val="Normalny"/>
    <w:autoRedefine/>
    <w:uiPriority w:val="39"/>
    <w:unhideWhenUsed/>
    <w:rsid w:val="005053EE"/>
    <w:pPr>
      <w:ind w:left="1200"/>
      <w:jc w:val="left"/>
    </w:pPr>
    <w:rPr>
      <w:rFonts w:ascii="Calibri" w:hAnsi="Calibri"/>
      <w:sz w:val="18"/>
      <w:szCs w:val="18"/>
    </w:rPr>
  </w:style>
  <w:style w:type="paragraph" w:styleId="Spistreci8">
    <w:name w:val="toc 8"/>
    <w:basedOn w:val="Normalny"/>
    <w:next w:val="Normalny"/>
    <w:autoRedefine/>
    <w:uiPriority w:val="39"/>
    <w:unhideWhenUsed/>
    <w:rsid w:val="005053EE"/>
    <w:pPr>
      <w:ind w:left="1400"/>
      <w:jc w:val="left"/>
    </w:pPr>
    <w:rPr>
      <w:rFonts w:ascii="Calibri" w:hAnsi="Calibri"/>
      <w:sz w:val="18"/>
      <w:szCs w:val="18"/>
    </w:rPr>
  </w:style>
  <w:style w:type="paragraph" w:styleId="Spistreci9">
    <w:name w:val="toc 9"/>
    <w:basedOn w:val="Normalny"/>
    <w:next w:val="Normalny"/>
    <w:autoRedefine/>
    <w:uiPriority w:val="39"/>
    <w:unhideWhenUsed/>
    <w:rsid w:val="005053EE"/>
    <w:pPr>
      <w:ind w:left="1600"/>
      <w:jc w:val="left"/>
    </w:pPr>
    <w:rPr>
      <w:rFonts w:ascii="Calibri" w:hAnsi="Calibri"/>
      <w:sz w:val="18"/>
      <w:szCs w:val="18"/>
    </w:rPr>
  </w:style>
  <w:style w:type="character" w:customStyle="1" w:styleId="BezodstpwZnak">
    <w:name w:val="Bez odstępów Znak"/>
    <w:aliases w:val="NR2  SPECYFIKACJI Znak,tytuł Znak"/>
    <w:link w:val="Bezodstpw"/>
    <w:rsid w:val="005053EE"/>
    <w:rPr>
      <w:rFonts w:ascii="Arial" w:hAnsi="Arial"/>
      <w:szCs w:val="22"/>
      <w:lang w:val="pl-PL" w:eastAsia="en-US" w:bidi="ar-SA"/>
    </w:rPr>
  </w:style>
  <w:style w:type="numbering" w:customStyle="1" w:styleId="Bezlisty1">
    <w:name w:val="Bez listy1"/>
    <w:next w:val="Bezlisty"/>
    <w:uiPriority w:val="99"/>
    <w:semiHidden/>
    <w:unhideWhenUsed/>
    <w:rsid w:val="005053EE"/>
  </w:style>
  <w:style w:type="table" w:customStyle="1" w:styleId="Jasnecieniowanie1">
    <w:name w:val="Jasne cieniowanie1"/>
    <w:basedOn w:val="Standardowy"/>
    <w:uiPriority w:val="60"/>
    <w:rsid w:val="005053EE"/>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5053EE"/>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alista11">
    <w:name w:val="Średnia lista 11"/>
    <w:basedOn w:val="Standardowy"/>
    <w:uiPriority w:val="65"/>
    <w:rsid w:val="005053EE"/>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ecieniowanie2akcent6">
    <w:name w:val="Medium Shading 2 Accent 6"/>
    <w:basedOn w:val="Standardowy"/>
    <w:uiPriority w:val="64"/>
    <w:rsid w:val="005053E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akcent11">
    <w:name w:val="Średnia lista 1 — akcent 11"/>
    <w:basedOn w:val="Standardowy"/>
    <w:uiPriority w:val="65"/>
    <w:rsid w:val="005053EE"/>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1akcent2">
    <w:name w:val="Medium List 1 Accent 2"/>
    <w:basedOn w:val="Standardowy"/>
    <w:uiPriority w:val="65"/>
    <w:rsid w:val="005053EE"/>
    <w:rPr>
      <w:rFonts w:ascii="Calibri" w:hAnsi="Calibri"/>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rednialista1akcent3">
    <w:name w:val="Medium List 1 Accent 3"/>
    <w:basedOn w:val="Standardowy"/>
    <w:uiPriority w:val="65"/>
    <w:rsid w:val="005053EE"/>
    <w:rPr>
      <w:rFonts w:ascii="Calibri" w:hAnsi="Calibri"/>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4">
    <w:name w:val="Medium List 1 Accent 4"/>
    <w:basedOn w:val="Standardowy"/>
    <w:uiPriority w:val="65"/>
    <w:rsid w:val="005053EE"/>
    <w:rPr>
      <w:rFonts w:ascii="Calibri" w:hAnsi="Calibri"/>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rednialista1akcent5">
    <w:name w:val="Medium List 1 Accent 5"/>
    <w:basedOn w:val="Standardowy"/>
    <w:uiPriority w:val="65"/>
    <w:rsid w:val="005053EE"/>
    <w:rPr>
      <w:rFonts w:ascii="Calibri" w:hAnsi="Calibri"/>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Style7">
    <w:name w:val="Style7"/>
    <w:basedOn w:val="Normalny"/>
    <w:uiPriority w:val="99"/>
    <w:rsid w:val="005053EE"/>
    <w:rPr>
      <w:rFonts w:ascii="Arial Unicode MS" w:eastAsia="Arial Unicode MS" w:hAnsi="Arial Unicode MS" w:cs="Arial Unicode MS"/>
      <w:szCs w:val="20"/>
      <w:lang w:eastAsia="pl-PL"/>
    </w:rPr>
  </w:style>
  <w:style w:type="paragraph" w:customStyle="1" w:styleId="Style68">
    <w:name w:val="Style68"/>
    <w:basedOn w:val="Normalny"/>
    <w:rsid w:val="005053EE"/>
    <w:pPr>
      <w:jc w:val="left"/>
    </w:pPr>
    <w:rPr>
      <w:rFonts w:ascii="Arial Unicode MS" w:eastAsia="Arial Unicode MS" w:hAnsi="Arial Unicode MS" w:cs="Arial Unicode MS"/>
      <w:szCs w:val="20"/>
      <w:lang w:eastAsia="pl-PL"/>
    </w:rPr>
  </w:style>
  <w:style w:type="paragraph" w:customStyle="1" w:styleId="Style12">
    <w:name w:val="Style12"/>
    <w:basedOn w:val="Normalny"/>
    <w:uiPriority w:val="99"/>
    <w:rsid w:val="005053EE"/>
    <w:pPr>
      <w:jc w:val="left"/>
    </w:pPr>
    <w:rPr>
      <w:rFonts w:ascii="Arial Unicode MS" w:eastAsia="Arial Unicode MS" w:hAnsi="Arial Unicode MS" w:cs="Arial Unicode MS"/>
      <w:szCs w:val="20"/>
      <w:lang w:eastAsia="pl-PL"/>
    </w:rPr>
  </w:style>
  <w:style w:type="paragraph" w:customStyle="1" w:styleId="Style73">
    <w:name w:val="Style73"/>
    <w:basedOn w:val="Normalny"/>
    <w:rsid w:val="005053EE"/>
    <w:pPr>
      <w:spacing w:line="187" w:lineRule="exact"/>
      <w:jc w:val="right"/>
    </w:pPr>
    <w:rPr>
      <w:rFonts w:ascii="Arial Unicode MS" w:eastAsia="Arial Unicode MS" w:hAnsi="Arial Unicode MS" w:cs="Arial Unicode MS"/>
      <w:szCs w:val="20"/>
      <w:lang w:eastAsia="pl-PL"/>
    </w:rPr>
  </w:style>
  <w:style w:type="paragraph" w:customStyle="1" w:styleId="Style77">
    <w:name w:val="Style77"/>
    <w:basedOn w:val="Normalny"/>
    <w:uiPriority w:val="99"/>
    <w:rsid w:val="005053EE"/>
    <w:pPr>
      <w:spacing w:line="228" w:lineRule="exact"/>
    </w:pPr>
    <w:rPr>
      <w:rFonts w:ascii="Arial Unicode MS" w:eastAsia="Arial Unicode MS" w:hAnsi="Arial Unicode MS" w:cs="Arial Unicode MS"/>
      <w:szCs w:val="20"/>
      <w:lang w:eastAsia="pl-PL"/>
    </w:rPr>
  </w:style>
  <w:style w:type="paragraph" w:customStyle="1" w:styleId="Style858">
    <w:name w:val="Style858"/>
    <w:basedOn w:val="Normalny"/>
    <w:rsid w:val="005053EE"/>
    <w:pPr>
      <w:spacing w:line="230" w:lineRule="exact"/>
      <w:jc w:val="left"/>
    </w:pPr>
    <w:rPr>
      <w:rFonts w:ascii="Arial Unicode MS" w:eastAsia="Arial Unicode MS" w:hAnsi="Arial Unicode MS" w:cs="Arial Unicode MS"/>
      <w:szCs w:val="20"/>
      <w:lang w:eastAsia="pl-PL"/>
    </w:rPr>
  </w:style>
  <w:style w:type="paragraph" w:customStyle="1" w:styleId="Style125">
    <w:name w:val="Style125"/>
    <w:basedOn w:val="Normalny"/>
    <w:rsid w:val="005053EE"/>
    <w:pPr>
      <w:spacing w:line="230" w:lineRule="exact"/>
    </w:pPr>
    <w:rPr>
      <w:rFonts w:ascii="Arial Unicode MS" w:eastAsia="Arial Unicode MS" w:hAnsi="Arial Unicode MS" w:cs="Arial Unicode MS"/>
      <w:szCs w:val="20"/>
      <w:lang w:eastAsia="pl-PL"/>
    </w:rPr>
  </w:style>
  <w:style w:type="paragraph" w:customStyle="1" w:styleId="Style716">
    <w:name w:val="Style716"/>
    <w:basedOn w:val="Normalny"/>
    <w:rsid w:val="005053EE"/>
    <w:pPr>
      <w:spacing w:line="206" w:lineRule="exact"/>
      <w:jc w:val="left"/>
    </w:pPr>
    <w:rPr>
      <w:rFonts w:ascii="Arial Unicode MS" w:eastAsia="Arial Unicode MS" w:hAnsi="Arial Unicode MS" w:cs="Arial Unicode MS"/>
      <w:szCs w:val="20"/>
      <w:lang w:eastAsia="pl-PL"/>
    </w:rPr>
  </w:style>
  <w:style w:type="paragraph" w:customStyle="1" w:styleId="Style152">
    <w:name w:val="Style152"/>
    <w:basedOn w:val="Normalny"/>
    <w:rsid w:val="005053EE"/>
    <w:pPr>
      <w:spacing w:line="230" w:lineRule="exact"/>
      <w:jc w:val="left"/>
    </w:pPr>
    <w:rPr>
      <w:rFonts w:ascii="Arial Unicode MS" w:eastAsia="Arial Unicode MS" w:hAnsi="Arial Unicode MS" w:cs="Arial Unicode MS"/>
      <w:szCs w:val="20"/>
      <w:lang w:eastAsia="pl-PL"/>
    </w:rPr>
  </w:style>
  <w:style w:type="paragraph" w:customStyle="1" w:styleId="Style873">
    <w:name w:val="Style873"/>
    <w:basedOn w:val="Normalny"/>
    <w:rsid w:val="005053EE"/>
    <w:pPr>
      <w:jc w:val="left"/>
    </w:pPr>
    <w:rPr>
      <w:rFonts w:ascii="Arial Unicode MS" w:eastAsia="Arial Unicode MS" w:hAnsi="Arial Unicode MS" w:cs="Arial Unicode MS"/>
      <w:szCs w:val="20"/>
      <w:lang w:eastAsia="pl-PL"/>
    </w:rPr>
  </w:style>
  <w:style w:type="character" w:customStyle="1" w:styleId="CharStyle66">
    <w:name w:val="CharStyle66"/>
    <w:rsid w:val="005053EE"/>
    <w:rPr>
      <w:rFonts w:ascii="Arial Unicode MS" w:eastAsia="Arial Unicode MS" w:hAnsi="Arial Unicode MS" w:cs="Arial Unicode MS"/>
      <w:b w:val="0"/>
      <w:bCs w:val="0"/>
      <w:i w:val="0"/>
      <w:iCs w:val="0"/>
      <w:smallCaps w:val="0"/>
      <w:spacing w:val="-10"/>
      <w:sz w:val="14"/>
      <w:szCs w:val="14"/>
    </w:rPr>
  </w:style>
  <w:style w:type="character" w:customStyle="1" w:styleId="CharStyle94">
    <w:name w:val="CharStyle94"/>
    <w:rsid w:val="005053EE"/>
    <w:rPr>
      <w:rFonts w:ascii="Arial Unicode MS" w:eastAsia="Arial Unicode MS" w:hAnsi="Arial Unicode MS" w:cs="Arial Unicode MS"/>
      <w:b w:val="0"/>
      <w:bCs w:val="0"/>
      <w:i w:val="0"/>
      <w:iCs w:val="0"/>
      <w:smallCaps w:val="0"/>
      <w:sz w:val="14"/>
      <w:szCs w:val="14"/>
    </w:rPr>
  </w:style>
  <w:style w:type="character" w:customStyle="1" w:styleId="CharStyle207">
    <w:name w:val="CharStyle207"/>
    <w:rsid w:val="005053EE"/>
    <w:rPr>
      <w:rFonts w:ascii="Arial Unicode MS" w:eastAsia="Arial Unicode MS" w:hAnsi="Arial Unicode MS" w:cs="Arial Unicode MS"/>
      <w:b w:val="0"/>
      <w:bCs w:val="0"/>
      <w:i w:val="0"/>
      <w:iCs w:val="0"/>
      <w:smallCaps w:val="0"/>
      <w:sz w:val="14"/>
      <w:szCs w:val="14"/>
    </w:rPr>
  </w:style>
  <w:style w:type="character" w:customStyle="1" w:styleId="CharStyle208">
    <w:name w:val="CharStyle208"/>
    <w:rsid w:val="005053EE"/>
    <w:rPr>
      <w:rFonts w:ascii="Arial Unicode MS" w:eastAsia="Arial Unicode MS" w:hAnsi="Arial Unicode MS" w:cs="Arial Unicode MS"/>
      <w:b/>
      <w:bCs/>
      <w:i w:val="0"/>
      <w:iCs w:val="0"/>
      <w:smallCaps w:val="0"/>
      <w:sz w:val="18"/>
      <w:szCs w:val="18"/>
    </w:rPr>
  </w:style>
  <w:style w:type="character" w:customStyle="1" w:styleId="CharStyle209">
    <w:name w:val="CharStyle209"/>
    <w:rsid w:val="005053EE"/>
    <w:rPr>
      <w:rFonts w:ascii="Arial Unicode MS" w:eastAsia="Arial Unicode MS" w:hAnsi="Arial Unicode MS" w:cs="Arial Unicode MS"/>
      <w:b w:val="0"/>
      <w:bCs w:val="0"/>
      <w:i w:val="0"/>
      <w:iCs w:val="0"/>
      <w:smallCaps w:val="0"/>
      <w:sz w:val="18"/>
      <w:szCs w:val="18"/>
    </w:rPr>
  </w:style>
  <w:style w:type="paragraph" w:customStyle="1" w:styleId="Style31">
    <w:name w:val="Style31"/>
    <w:basedOn w:val="Normalny"/>
    <w:uiPriority w:val="99"/>
    <w:rsid w:val="005053EE"/>
    <w:pPr>
      <w:spacing w:line="206" w:lineRule="exact"/>
      <w:jc w:val="left"/>
    </w:pPr>
    <w:rPr>
      <w:rFonts w:ascii="Arial Unicode MS" w:eastAsia="Arial Unicode MS" w:hAnsi="Arial Unicode MS" w:cs="Arial Unicode MS"/>
      <w:szCs w:val="20"/>
      <w:lang w:eastAsia="pl-PL"/>
    </w:rPr>
  </w:style>
  <w:style w:type="paragraph" w:customStyle="1" w:styleId="Style1999">
    <w:name w:val="Style1999"/>
    <w:basedOn w:val="Normalny"/>
    <w:rsid w:val="005053EE"/>
    <w:pPr>
      <w:spacing w:line="230" w:lineRule="exact"/>
    </w:pPr>
    <w:rPr>
      <w:rFonts w:ascii="Arial Unicode MS" w:eastAsia="Arial Unicode MS" w:hAnsi="Arial Unicode MS" w:cs="Arial Unicode MS"/>
      <w:szCs w:val="20"/>
      <w:lang w:eastAsia="pl-PL"/>
    </w:rPr>
  </w:style>
  <w:style w:type="paragraph" w:customStyle="1" w:styleId="Style3937">
    <w:name w:val="Style3937"/>
    <w:basedOn w:val="Normalny"/>
    <w:rsid w:val="005053EE"/>
    <w:pPr>
      <w:jc w:val="left"/>
    </w:pPr>
    <w:rPr>
      <w:rFonts w:ascii="Arial Unicode MS" w:eastAsia="Arial Unicode MS" w:hAnsi="Arial Unicode MS" w:cs="Arial Unicode MS"/>
      <w:szCs w:val="20"/>
      <w:lang w:eastAsia="pl-PL"/>
    </w:rPr>
  </w:style>
  <w:style w:type="paragraph" w:customStyle="1" w:styleId="Style3935">
    <w:name w:val="Style3935"/>
    <w:basedOn w:val="Normalny"/>
    <w:rsid w:val="005053EE"/>
    <w:pPr>
      <w:spacing w:line="230" w:lineRule="exact"/>
    </w:pPr>
    <w:rPr>
      <w:rFonts w:ascii="Arial Unicode MS" w:eastAsia="Arial Unicode MS" w:hAnsi="Arial Unicode MS" w:cs="Arial Unicode MS"/>
      <w:szCs w:val="20"/>
      <w:lang w:eastAsia="pl-PL"/>
    </w:rPr>
  </w:style>
  <w:style w:type="character" w:customStyle="1" w:styleId="CharStyle1060">
    <w:name w:val="CharStyle1060"/>
    <w:rsid w:val="005053EE"/>
    <w:rPr>
      <w:rFonts w:ascii="Arial Unicode MS" w:eastAsia="Arial Unicode MS" w:hAnsi="Arial Unicode MS" w:cs="Arial Unicode MS"/>
      <w:b w:val="0"/>
      <w:bCs w:val="0"/>
      <w:i/>
      <w:iCs/>
      <w:smallCaps w:val="0"/>
      <w:spacing w:val="10"/>
      <w:sz w:val="14"/>
      <w:szCs w:val="14"/>
    </w:rPr>
  </w:style>
  <w:style w:type="paragraph" w:styleId="Tekstpodstawowy3">
    <w:name w:val="Body Text 3"/>
    <w:basedOn w:val="Normalny"/>
    <w:link w:val="Tekstpodstawowy3Znak"/>
    <w:rsid w:val="005053EE"/>
    <w:pPr>
      <w:spacing w:after="120"/>
      <w:jc w:val="left"/>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rsid w:val="005053EE"/>
    <w:rPr>
      <w:rFonts w:eastAsia="Times New Roman"/>
      <w:sz w:val="16"/>
      <w:szCs w:val="16"/>
      <w:lang w:eastAsia="pl-PL"/>
    </w:rPr>
  </w:style>
  <w:style w:type="paragraph" w:styleId="Tekstpodstawowy2">
    <w:name w:val="Body Text 2"/>
    <w:basedOn w:val="Normalny"/>
    <w:link w:val="Tekstpodstawowy2Znak"/>
    <w:rsid w:val="005053EE"/>
    <w:pPr>
      <w:overflowPunct w:val="0"/>
      <w:autoSpaceDE w:val="0"/>
      <w:autoSpaceDN w:val="0"/>
      <w:adjustRightInd w:val="0"/>
      <w:spacing w:after="120" w:line="480" w:lineRule="auto"/>
      <w:textAlignment w:val="baseline"/>
    </w:pPr>
    <w:rPr>
      <w:rFonts w:ascii="Times New Roman" w:eastAsia="Times New Roman" w:hAnsi="Times New Roman"/>
      <w:szCs w:val="20"/>
      <w:lang w:eastAsia="pl-PL"/>
    </w:rPr>
  </w:style>
  <w:style w:type="character" w:customStyle="1" w:styleId="Tekstpodstawowy2Znak">
    <w:name w:val="Tekst podstawowy 2 Znak"/>
    <w:link w:val="Tekstpodstawowy2"/>
    <w:uiPriority w:val="99"/>
    <w:rsid w:val="005053EE"/>
    <w:rPr>
      <w:rFonts w:eastAsia="Times New Roman"/>
      <w:sz w:val="20"/>
      <w:szCs w:val="20"/>
      <w:lang w:eastAsia="pl-PL"/>
    </w:rPr>
  </w:style>
  <w:style w:type="paragraph" w:styleId="Tekstpodstawowywcity2">
    <w:name w:val="Body Text Indent 2"/>
    <w:basedOn w:val="Normalny"/>
    <w:link w:val="Tekstpodstawowywcity2Znak"/>
    <w:rsid w:val="005053EE"/>
    <w:pPr>
      <w:overflowPunct w:val="0"/>
      <w:autoSpaceDE w:val="0"/>
      <w:autoSpaceDN w:val="0"/>
      <w:adjustRightInd w:val="0"/>
      <w:spacing w:after="120" w:line="480" w:lineRule="auto"/>
      <w:ind w:left="283"/>
      <w:textAlignment w:val="baseline"/>
    </w:pPr>
    <w:rPr>
      <w:rFonts w:ascii="Times New Roman" w:eastAsia="Times New Roman" w:hAnsi="Times New Roman"/>
      <w:szCs w:val="20"/>
      <w:lang w:eastAsia="pl-PL"/>
    </w:rPr>
  </w:style>
  <w:style w:type="character" w:customStyle="1" w:styleId="Tekstpodstawowywcity2Znak">
    <w:name w:val="Tekst podstawowy wcięty 2 Znak"/>
    <w:link w:val="Tekstpodstawowywcity2"/>
    <w:rsid w:val="005053EE"/>
    <w:rPr>
      <w:rFonts w:eastAsia="Times New Roman"/>
      <w:sz w:val="20"/>
      <w:szCs w:val="20"/>
      <w:lang w:eastAsia="pl-PL"/>
    </w:rPr>
  </w:style>
  <w:style w:type="paragraph" w:styleId="Legenda">
    <w:name w:val="caption"/>
    <w:basedOn w:val="Normalny"/>
    <w:next w:val="Normalny"/>
    <w:link w:val="LegendaZnak"/>
    <w:qFormat/>
    <w:rsid w:val="005053EE"/>
    <w:pPr>
      <w:jc w:val="center"/>
    </w:pPr>
    <w:rPr>
      <w:rFonts w:ascii="Calibri" w:eastAsia="Times New Roman" w:hAnsi="Calibri"/>
      <w:iCs/>
      <w:szCs w:val="24"/>
      <w:lang w:eastAsia="pl-PL"/>
    </w:rPr>
  </w:style>
  <w:style w:type="character" w:customStyle="1" w:styleId="LegendaZnak">
    <w:name w:val="Legenda Znak"/>
    <w:link w:val="Legenda"/>
    <w:rsid w:val="005053EE"/>
    <w:rPr>
      <w:rFonts w:ascii="Calibri" w:eastAsia="Times New Roman" w:hAnsi="Calibri"/>
      <w:iCs/>
      <w:sz w:val="20"/>
      <w:szCs w:val="24"/>
      <w:lang w:eastAsia="pl-PL"/>
    </w:rPr>
  </w:style>
  <w:style w:type="paragraph" w:styleId="Tekstpodstawowy">
    <w:name w:val="Body Text"/>
    <w:aliases w:val=" Znak9, Znak3 Znak Znak Znak Znak Znak, Znak3 Znak Znak Znak Znak Znak Znak Zna, Znak3 Znak Znak Znak Znak, Znak3 Znak Znak Znak Znak Znak Znak Znak, Znak31 Znak Znak Znak Znak Znak Znak Znak Znak Znak Znak Znak Znak Znak Znak Znak Znak"/>
    <w:basedOn w:val="Normalny"/>
    <w:link w:val="TekstpodstawowyZnak"/>
    <w:unhideWhenUsed/>
    <w:rsid w:val="005053EE"/>
    <w:pPr>
      <w:spacing w:after="120"/>
    </w:pPr>
    <w:rPr>
      <w:szCs w:val="20"/>
    </w:rPr>
  </w:style>
  <w:style w:type="character" w:customStyle="1" w:styleId="TekstpodstawowyZnak">
    <w:name w:val="Tekst podstawowy Znak"/>
    <w:aliases w:val=" Znak9 Znak, Znak3 Znak Znak Znak Znak Znak Znak, Znak3 Znak Znak Znak Znak Znak Znak Zna Znak, Znak3 Znak Znak Znak Znak Znak7, Znak3 Znak Znak Znak Znak Znak Znak Znak Znak"/>
    <w:link w:val="Tekstpodstawowy"/>
    <w:rsid w:val="005053EE"/>
    <w:rPr>
      <w:rFonts w:ascii="Arial" w:hAnsi="Arial" w:cs="Times New Roman"/>
      <w:sz w:val="20"/>
    </w:rPr>
  </w:style>
  <w:style w:type="paragraph" w:styleId="Tekstpodstawowywcity3">
    <w:name w:val="Body Text Indent 3"/>
    <w:basedOn w:val="Normalny"/>
    <w:link w:val="Tekstpodstawowywcity3Znak"/>
    <w:unhideWhenUsed/>
    <w:rsid w:val="005053EE"/>
    <w:pPr>
      <w:spacing w:after="120"/>
      <w:ind w:left="283"/>
    </w:pPr>
    <w:rPr>
      <w:sz w:val="16"/>
      <w:szCs w:val="16"/>
    </w:rPr>
  </w:style>
  <w:style w:type="character" w:customStyle="1" w:styleId="Tekstpodstawowywcity3Znak">
    <w:name w:val="Tekst podstawowy wcięty 3 Znak"/>
    <w:link w:val="Tekstpodstawowywcity3"/>
    <w:rsid w:val="005053EE"/>
    <w:rPr>
      <w:rFonts w:ascii="Arial" w:hAnsi="Arial" w:cs="Times New Roman"/>
      <w:sz w:val="16"/>
      <w:szCs w:val="16"/>
    </w:rPr>
  </w:style>
  <w:style w:type="character" w:styleId="Numerstrony">
    <w:name w:val="page number"/>
    <w:basedOn w:val="Domylnaczcionkaakapitu"/>
    <w:rsid w:val="005053EE"/>
  </w:style>
  <w:style w:type="paragraph" w:customStyle="1" w:styleId="StylIwony">
    <w:name w:val="Styl Iwony"/>
    <w:basedOn w:val="Normalny"/>
    <w:rsid w:val="005053EE"/>
    <w:pPr>
      <w:overflowPunct w:val="0"/>
      <w:autoSpaceDE w:val="0"/>
      <w:autoSpaceDN w:val="0"/>
      <w:adjustRightInd w:val="0"/>
      <w:spacing w:before="120" w:after="120"/>
      <w:textAlignment w:val="baseline"/>
    </w:pPr>
    <w:rPr>
      <w:rFonts w:ascii="Bookman Old Style" w:eastAsia="Times New Roman" w:hAnsi="Bookman Old Style"/>
      <w:sz w:val="24"/>
      <w:szCs w:val="20"/>
      <w:lang w:eastAsia="pl-PL"/>
    </w:rPr>
  </w:style>
  <w:style w:type="paragraph" w:styleId="Tekstprzypisudolnego">
    <w:name w:val="footnote text"/>
    <w:basedOn w:val="Normalny"/>
    <w:link w:val="TekstprzypisudolnegoZnak"/>
    <w:rsid w:val="005053EE"/>
    <w:pPr>
      <w:overflowPunct w:val="0"/>
      <w:autoSpaceDE w:val="0"/>
      <w:autoSpaceDN w:val="0"/>
      <w:adjustRightInd w:val="0"/>
      <w:textAlignment w:val="baseline"/>
    </w:pPr>
    <w:rPr>
      <w:rFonts w:ascii="Times New Roman" w:eastAsia="Times New Roman" w:hAnsi="Times New Roman"/>
      <w:szCs w:val="20"/>
      <w:lang w:eastAsia="pl-PL"/>
    </w:rPr>
  </w:style>
  <w:style w:type="character" w:customStyle="1" w:styleId="TekstprzypisudolnegoZnak">
    <w:name w:val="Tekst przypisu dolnego Znak"/>
    <w:link w:val="Tekstprzypisudolnego"/>
    <w:rsid w:val="005053EE"/>
    <w:rPr>
      <w:rFonts w:eastAsia="Times New Roman"/>
      <w:sz w:val="20"/>
      <w:szCs w:val="20"/>
      <w:lang w:eastAsia="pl-PL"/>
    </w:rPr>
  </w:style>
  <w:style w:type="paragraph" w:customStyle="1" w:styleId="tekstost">
    <w:name w:val="tekst ost"/>
    <w:basedOn w:val="Normalny"/>
    <w:rsid w:val="005053EE"/>
    <w:pPr>
      <w:overflowPunct w:val="0"/>
      <w:autoSpaceDE w:val="0"/>
      <w:autoSpaceDN w:val="0"/>
      <w:adjustRightInd w:val="0"/>
      <w:textAlignment w:val="baseline"/>
    </w:pPr>
    <w:rPr>
      <w:rFonts w:ascii="Times New Roman" w:eastAsia="Times New Roman" w:hAnsi="Times New Roman"/>
      <w:szCs w:val="20"/>
      <w:lang w:eastAsia="pl-PL"/>
    </w:rPr>
  </w:style>
  <w:style w:type="character" w:styleId="Odwoanieprzypisudolnego">
    <w:name w:val="footnote reference"/>
    <w:rsid w:val="005053EE"/>
    <w:rPr>
      <w:vertAlign w:val="superscript"/>
    </w:rPr>
  </w:style>
  <w:style w:type="paragraph" w:customStyle="1" w:styleId="Standardowytekst">
    <w:name w:val="Standardowy.tekst"/>
    <w:link w:val="StandardowytekstZnak"/>
    <w:rsid w:val="005053EE"/>
    <w:pPr>
      <w:overflowPunct w:val="0"/>
      <w:autoSpaceDE w:val="0"/>
      <w:autoSpaceDN w:val="0"/>
      <w:adjustRightInd w:val="0"/>
      <w:jc w:val="both"/>
      <w:textAlignment w:val="baseline"/>
    </w:pPr>
    <w:rPr>
      <w:rFonts w:eastAsia="Times New Roman"/>
    </w:rPr>
  </w:style>
  <w:style w:type="paragraph" w:styleId="Tekstpodstawowywcity">
    <w:name w:val="Body Text Indent"/>
    <w:basedOn w:val="Normalny"/>
    <w:link w:val="TekstpodstawowywcityZnak"/>
    <w:rsid w:val="005053EE"/>
    <w:pPr>
      <w:spacing w:line="360" w:lineRule="auto"/>
      <w:ind w:left="1418" w:hanging="1418"/>
      <w:jc w:val="left"/>
    </w:pPr>
    <w:rPr>
      <w:rFonts w:ascii="Times New Roman" w:eastAsia="Times New Roman" w:hAnsi="Times New Roman"/>
      <w:b/>
      <w:sz w:val="24"/>
      <w:szCs w:val="20"/>
      <w:lang w:eastAsia="pl-PL"/>
    </w:rPr>
  </w:style>
  <w:style w:type="character" w:customStyle="1" w:styleId="TekstpodstawowywcityZnak">
    <w:name w:val="Tekst podstawowy wcięty Znak"/>
    <w:link w:val="Tekstpodstawowywcity"/>
    <w:rsid w:val="005053EE"/>
    <w:rPr>
      <w:rFonts w:eastAsia="Times New Roman"/>
      <w:b/>
      <w:sz w:val="24"/>
      <w:szCs w:val="20"/>
      <w:lang w:eastAsia="pl-PL"/>
    </w:rPr>
  </w:style>
  <w:style w:type="paragraph" w:styleId="Listapunktowana">
    <w:name w:val="List Bullet"/>
    <w:basedOn w:val="Normalny"/>
    <w:rsid w:val="005053EE"/>
    <w:pPr>
      <w:spacing w:line="360" w:lineRule="auto"/>
      <w:ind w:left="360" w:hanging="360"/>
      <w:jc w:val="left"/>
    </w:pPr>
    <w:rPr>
      <w:rFonts w:ascii="Times New Roman" w:eastAsia="Times New Roman" w:hAnsi="Times New Roman"/>
      <w:sz w:val="24"/>
      <w:szCs w:val="20"/>
      <w:lang w:eastAsia="pl-PL"/>
    </w:rPr>
  </w:style>
  <w:style w:type="paragraph" w:customStyle="1" w:styleId="10">
    <w:name w:val="_10"/>
    <w:basedOn w:val="Normalny"/>
    <w:rsid w:val="005053EE"/>
    <w:rPr>
      <w:rFonts w:ascii="Times New Roman" w:eastAsia="Times New Roman" w:hAnsi="Times New Roman"/>
      <w:szCs w:val="20"/>
      <w:lang w:eastAsia="pl-PL"/>
    </w:rPr>
  </w:style>
  <w:style w:type="paragraph" w:customStyle="1" w:styleId="Styl12ptWyjustowany">
    <w:name w:val="Styl 12 pt Wyjustowany"/>
    <w:basedOn w:val="Normalny"/>
    <w:rsid w:val="005053EE"/>
    <w:rPr>
      <w:rFonts w:ascii="Times New Roman" w:eastAsia="Times New Roman" w:hAnsi="Times New Roman"/>
      <w:szCs w:val="20"/>
      <w:lang w:eastAsia="pl-PL"/>
    </w:rPr>
  </w:style>
  <w:style w:type="character" w:styleId="Odwoaniedokomentarza">
    <w:name w:val="annotation reference"/>
    <w:unhideWhenUsed/>
    <w:rsid w:val="005053EE"/>
    <w:rPr>
      <w:sz w:val="16"/>
      <w:szCs w:val="16"/>
    </w:rPr>
  </w:style>
  <w:style w:type="paragraph" w:styleId="Tekstkomentarza">
    <w:name w:val="annotation text"/>
    <w:aliases w:val=" Znak1, Znak11,Znak1,Znak11"/>
    <w:basedOn w:val="Normalny"/>
    <w:link w:val="TekstkomentarzaZnak"/>
    <w:unhideWhenUsed/>
    <w:rsid w:val="005053EE"/>
    <w:pPr>
      <w:jc w:val="left"/>
    </w:pPr>
    <w:rPr>
      <w:rFonts w:ascii="Times New Roman" w:eastAsia="Times New Roman" w:hAnsi="Times New Roman"/>
      <w:szCs w:val="20"/>
      <w:lang w:eastAsia="pl-PL"/>
    </w:rPr>
  </w:style>
  <w:style w:type="character" w:customStyle="1" w:styleId="TekstkomentarzaZnak">
    <w:name w:val="Tekst komentarza Znak"/>
    <w:aliases w:val=" Znak1 Znak, Znak11 Znak,Znak1 Znak,Znak11 Znak"/>
    <w:link w:val="Tekstkomentarza"/>
    <w:rsid w:val="005053EE"/>
    <w:rPr>
      <w:rFonts w:eastAsia="Times New Roman"/>
      <w:sz w:val="20"/>
      <w:szCs w:val="20"/>
      <w:lang w:eastAsia="pl-PL"/>
    </w:rPr>
  </w:style>
  <w:style w:type="paragraph" w:styleId="Tematkomentarza">
    <w:name w:val="annotation subject"/>
    <w:basedOn w:val="Tekstkomentarza"/>
    <w:next w:val="Tekstkomentarza"/>
    <w:link w:val="TematkomentarzaZnak"/>
    <w:unhideWhenUsed/>
    <w:rsid w:val="005053EE"/>
    <w:rPr>
      <w:b/>
      <w:bCs/>
    </w:rPr>
  </w:style>
  <w:style w:type="character" w:customStyle="1" w:styleId="TematkomentarzaZnak">
    <w:name w:val="Temat komentarza Znak"/>
    <w:link w:val="Tematkomentarza"/>
    <w:rsid w:val="005053EE"/>
    <w:rPr>
      <w:rFonts w:eastAsia="Times New Roman"/>
      <w:b/>
      <w:bCs/>
      <w:sz w:val="20"/>
      <w:szCs w:val="20"/>
      <w:lang w:eastAsia="pl-PL"/>
    </w:rPr>
  </w:style>
  <w:style w:type="paragraph" w:customStyle="1" w:styleId="Tekstpodstawowywcity31">
    <w:name w:val="Tekst podstawowy wcięty 31"/>
    <w:basedOn w:val="Normalny"/>
    <w:rsid w:val="005053EE"/>
    <w:pPr>
      <w:overflowPunct w:val="0"/>
      <w:autoSpaceDE w:val="0"/>
      <w:autoSpaceDN w:val="0"/>
      <w:adjustRightInd w:val="0"/>
      <w:ind w:firstLine="709"/>
      <w:textAlignment w:val="baseline"/>
    </w:pPr>
    <w:rPr>
      <w:rFonts w:ascii="Times New Roman" w:eastAsia="Times New Roman" w:hAnsi="Times New Roman"/>
      <w:szCs w:val="20"/>
      <w:lang w:eastAsia="pl-PL"/>
    </w:rPr>
  </w:style>
  <w:style w:type="paragraph" w:customStyle="1" w:styleId="10Znak">
    <w:name w:val="_10 Znak"/>
    <w:basedOn w:val="Normalny"/>
    <w:rsid w:val="005053EE"/>
    <w:pPr>
      <w:ind w:right="-57"/>
    </w:pPr>
    <w:rPr>
      <w:rFonts w:ascii="Times New Roman" w:eastAsia="Times New Roman" w:hAnsi="Times New Roman"/>
      <w:color w:val="000000"/>
      <w:szCs w:val="20"/>
      <w:lang w:eastAsia="pl-PL"/>
    </w:rPr>
  </w:style>
  <w:style w:type="character" w:styleId="UyteHipercze">
    <w:name w:val="FollowedHyperlink"/>
    <w:uiPriority w:val="99"/>
    <w:unhideWhenUsed/>
    <w:rsid w:val="005053EE"/>
    <w:rPr>
      <w:color w:val="800080"/>
      <w:u w:val="single"/>
    </w:rPr>
  </w:style>
  <w:style w:type="paragraph" w:styleId="Tekstprzypisukocowego">
    <w:name w:val="endnote text"/>
    <w:basedOn w:val="Normalny"/>
    <w:link w:val="TekstprzypisukocowegoZnak"/>
    <w:semiHidden/>
    <w:unhideWhenUsed/>
    <w:rsid w:val="005053EE"/>
    <w:pPr>
      <w:overflowPunct w:val="0"/>
      <w:autoSpaceDE w:val="0"/>
      <w:autoSpaceDN w:val="0"/>
      <w:adjustRightInd w:val="0"/>
    </w:pPr>
    <w:rPr>
      <w:rFonts w:ascii="Times New Roman" w:eastAsia="Times New Roman" w:hAnsi="Times New Roman"/>
      <w:szCs w:val="20"/>
      <w:lang w:eastAsia="pl-PL"/>
    </w:rPr>
  </w:style>
  <w:style w:type="character" w:customStyle="1" w:styleId="TekstprzypisukocowegoZnak">
    <w:name w:val="Tekst przypisu końcowego Znak"/>
    <w:link w:val="Tekstprzypisukocowego"/>
    <w:uiPriority w:val="99"/>
    <w:semiHidden/>
    <w:rsid w:val="005053EE"/>
    <w:rPr>
      <w:rFonts w:eastAsia="Times New Roman"/>
      <w:sz w:val="20"/>
      <w:szCs w:val="20"/>
      <w:lang w:eastAsia="pl-PL"/>
    </w:rPr>
  </w:style>
  <w:style w:type="character" w:styleId="Odwoanieprzypisukocowego">
    <w:name w:val="endnote reference"/>
    <w:semiHidden/>
    <w:unhideWhenUsed/>
    <w:rsid w:val="005053EE"/>
    <w:rPr>
      <w:vertAlign w:val="superscript"/>
    </w:rPr>
  </w:style>
  <w:style w:type="paragraph" w:customStyle="1" w:styleId="Tekstpodstawowy21">
    <w:name w:val="Tekst podstawowy 21"/>
    <w:basedOn w:val="Normalny"/>
    <w:rsid w:val="00346919"/>
    <w:pPr>
      <w:overflowPunct w:val="0"/>
      <w:autoSpaceDE w:val="0"/>
      <w:autoSpaceDN w:val="0"/>
      <w:adjustRightInd w:val="0"/>
      <w:ind w:left="708"/>
      <w:jc w:val="left"/>
    </w:pPr>
    <w:rPr>
      <w:rFonts w:eastAsia="Times New Roman"/>
      <w:sz w:val="24"/>
      <w:szCs w:val="20"/>
      <w:lang w:eastAsia="pl-PL"/>
    </w:rPr>
  </w:style>
  <w:style w:type="paragraph" w:customStyle="1" w:styleId="Rysunek">
    <w:name w:val="Rysunek"/>
    <w:basedOn w:val="Normalny"/>
    <w:next w:val="Tekstpodstawowy"/>
    <w:rsid w:val="00346919"/>
    <w:pPr>
      <w:keepLines/>
      <w:tabs>
        <w:tab w:val="left" w:pos="-720"/>
      </w:tabs>
      <w:suppressAutoHyphens/>
      <w:overflowPunct w:val="0"/>
      <w:autoSpaceDE w:val="0"/>
      <w:autoSpaceDN w:val="0"/>
      <w:adjustRightInd w:val="0"/>
      <w:spacing w:before="260"/>
      <w:jc w:val="center"/>
    </w:pPr>
    <w:rPr>
      <w:rFonts w:ascii="Times New Roman" w:eastAsia="Times New Roman" w:hAnsi="Times New Roman"/>
      <w:b/>
      <w:noProof/>
      <w:sz w:val="24"/>
      <w:szCs w:val="20"/>
      <w:lang w:eastAsia="pl-PL"/>
    </w:rPr>
  </w:style>
  <w:style w:type="character" w:customStyle="1" w:styleId="Nagwek6Znak">
    <w:name w:val="Nagłówek 6 Znak"/>
    <w:link w:val="Nagwek6"/>
    <w:uiPriority w:val="9"/>
    <w:rsid w:val="00A4345F"/>
    <w:rPr>
      <w:rFonts w:ascii="Calibri" w:eastAsia="Times New Roman" w:hAnsi="Calibri" w:cs="Times New Roman"/>
      <w:b/>
      <w:bCs/>
      <w:sz w:val="22"/>
      <w:szCs w:val="22"/>
      <w:lang w:eastAsia="en-US"/>
    </w:rPr>
  </w:style>
  <w:style w:type="character" w:customStyle="1" w:styleId="Nagwek7Znak">
    <w:name w:val="Nagłówek 7 Znak"/>
    <w:link w:val="Nagwek7"/>
    <w:uiPriority w:val="9"/>
    <w:rsid w:val="00A4345F"/>
    <w:rPr>
      <w:rFonts w:eastAsia="Times New Roman"/>
      <w:b/>
      <w:bCs/>
    </w:rPr>
  </w:style>
  <w:style w:type="character" w:customStyle="1" w:styleId="StandardowytekstZnak">
    <w:name w:val="Standardowy.tekst Znak"/>
    <w:link w:val="Standardowytekst"/>
    <w:locked/>
    <w:rsid w:val="00A4345F"/>
    <w:rPr>
      <w:rFonts w:eastAsia="Times New Roman"/>
      <w:lang w:val="pl-PL" w:eastAsia="pl-PL" w:bidi="ar-SA"/>
    </w:rPr>
  </w:style>
  <w:style w:type="paragraph" w:customStyle="1" w:styleId="Tekstpodstawowy31">
    <w:name w:val="Tekst podstawowy 31"/>
    <w:basedOn w:val="Normalny"/>
    <w:rsid w:val="00A4345F"/>
    <w:pPr>
      <w:widowControl w:val="0"/>
      <w:overflowPunct w:val="0"/>
      <w:autoSpaceDE w:val="0"/>
      <w:autoSpaceDN w:val="0"/>
      <w:adjustRightInd w:val="0"/>
    </w:pPr>
    <w:rPr>
      <w:rFonts w:ascii="Times New Roman" w:eastAsia="Times New Roman" w:hAnsi="Times New Roman"/>
      <w:sz w:val="24"/>
      <w:szCs w:val="20"/>
      <w:lang w:eastAsia="pl-PL"/>
    </w:rPr>
  </w:style>
  <w:style w:type="paragraph" w:customStyle="1" w:styleId="Wypunktowanie1">
    <w:name w:val="Wypunktowanie"/>
    <w:basedOn w:val="Normalny"/>
    <w:rsid w:val="00A4345F"/>
    <w:pPr>
      <w:widowControl w:val="0"/>
      <w:tabs>
        <w:tab w:val="left" w:pos="708"/>
      </w:tabs>
      <w:overflowPunct w:val="0"/>
      <w:autoSpaceDE w:val="0"/>
      <w:autoSpaceDN w:val="0"/>
      <w:adjustRightInd w:val="0"/>
      <w:ind w:left="708" w:hanging="708"/>
      <w:jc w:val="left"/>
    </w:pPr>
    <w:rPr>
      <w:rFonts w:ascii="Times New Roman" w:eastAsia="Times New Roman" w:hAnsi="Times New Roman"/>
      <w:sz w:val="24"/>
      <w:szCs w:val="20"/>
      <w:lang w:eastAsia="pl-PL"/>
    </w:rPr>
  </w:style>
  <w:style w:type="paragraph" w:customStyle="1" w:styleId="Tekstpodstawowywcity32">
    <w:name w:val="Tekst podstawowy wcięty 32"/>
    <w:basedOn w:val="Normalny"/>
    <w:rsid w:val="00A4345F"/>
    <w:pPr>
      <w:widowControl w:val="0"/>
      <w:overflowPunct w:val="0"/>
      <w:autoSpaceDE w:val="0"/>
      <w:autoSpaceDN w:val="0"/>
      <w:adjustRightInd w:val="0"/>
      <w:ind w:left="709"/>
    </w:pPr>
    <w:rPr>
      <w:rFonts w:eastAsia="Times New Roman"/>
      <w:sz w:val="24"/>
      <w:szCs w:val="20"/>
      <w:lang w:eastAsia="pl-PL"/>
    </w:rPr>
  </w:style>
  <w:style w:type="paragraph" w:customStyle="1" w:styleId="Numerowanie">
    <w:name w:val="Numerowanie"/>
    <w:basedOn w:val="Tekstpodstawowy"/>
    <w:rsid w:val="00A4345F"/>
    <w:pPr>
      <w:widowControl w:val="0"/>
      <w:overflowPunct w:val="0"/>
      <w:autoSpaceDE w:val="0"/>
      <w:autoSpaceDN w:val="0"/>
      <w:adjustRightInd w:val="0"/>
      <w:spacing w:after="0"/>
      <w:jc w:val="center"/>
    </w:pPr>
    <w:rPr>
      <w:rFonts w:ascii="Times New Roman" w:eastAsia="Times New Roman" w:hAnsi="Times New Roman"/>
      <w:sz w:val="24"/>
      <w:lang w:val="fr-FR" w:eastAsia="pl-PL"/>
    </w:rPr>
  </w:style>
  <w:style w:type="paragraph" w:customStyle="1" w:styleId="Tablica0">
    <w:name w:val="Tablica"/>
    <w:basedOn w:val="Normalny"/>
    <w:next w:val="Normalny"/>
    <w:rsid w:val="00A4345F"/>
    <w:pPr>
      <w:keepNext/>
      <w:keepLines/>
      <w:tabs>
        <w:tab w:val="left" w:pos="-720"/>
      </w:tabs>
      <w:suppressAutoHyphens/>
      <w:overflowPunct w:val="0"/>
      <w:autoSpaceDE w:val="0"/>
      <w:autoSpaceDN w:val="0"/>
      <w:adjustRightInd w:val="0"/>
      <w:spacing w:before="120" w:line="360" w:lineRule="auto"/>
      <w:jc w:val="center"/>
    </w:pPr>
    <w:rPr>
      <w:rFonts w:ascii="Times New Roman" w:eastAsia="Times New Roman" w:hAnsi="Times New Roman"/>
      <w:b/>
      <w:sz w:val="24"/>
      <w:szCs w:val="20"/>
      <w:lang w:eastAsia="pl-PL"/>
    </w:rPr>
  </w:style>
  <w:style w:type="paragraph" w:customStyle="1" w:styleId="Teksttablicy">
    <w:name w:val="Tekst tablicy"/>
    <w:basedOn w:val="Tekstpodstawowy"/>
    <w:next w:val="Tekstpodstawowy"/>
    <w:rsid w:val="00A4345F"/>
    <w:pPr>
      <w:keepLines/>
      <w:spacing w:after="0"/>
      <w:jc w:val="center"/>
    </w:pPr>
    <w:rPr>
      <w:rFonts w:eastAsia="Times New Roman" w:cs="Arial"/>
      <w:bCs/>
      <w:sz w:val="24"/>
      <w:lang w:val="fr-FR" w:eastAsia="pl-PL"/>
    </w:rPr>
  </w:style>
  <w:style w:type="paragraph" w:customStyle="1" w:styleId="Style1">
    <w:name w:val="Style1"/>
    <w:basedOn w:val="Normalny"/>
    <w:uiPriority w:val="99"/>
    <w:rsid w:val="00B65FE7"/>
    <w:pPr>
      <w:widowControl w:val="0"/>
      <w:autoSpaceDE w:val="0"/>
      <w:autoSpaceDN w:val="0"/>
      <w:adjustRightInd w:val="0"/>
      <w:spacing w:line="264" w:lineRule="exact"/>
      <w:jc w:val="center"/>
    </w:pPr>
    <w:rPr>
      <w:rFonts w:ascii="Times New Roman" w:eastAsia="Times New Roman" w:hAnsi="Times New Roman"/>
      <w:sz w:val="24"/>
      <w:szCs w:val="24"/>
      <w:lang w:eastAsia="pl-PL"/>
    </w:rPr>
  </w:style>
  <w:style w:type="paragraph" w:customStyle="1" w:styleId="Style2">
    <w:name w:val="Style2"/>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3">
    <w:name w:val="Style3"/>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4">
    <w:name w:val="Style4"/>
    <w:basedOn w:val="Normalny"/>
    <w:uiPriority w:val="99"/>
    <w:rsid w:val="00B65FE7"/>
    <w:pPr>
      <w:widowControl w:val="0"/>
      <w:autoSpaceDE w:val="0"/>
      <w:autoSpaceDN w:val="0"/>
      <w:adjustRightInd w:val="0"/>
      <w:spacing w:line="302" w:lineRule="exact"/>
      <w:jc w:val="center"/>
    </w:pPr>
    <w:rPr>
      <w:rFonts w:ascii="Times New Roman" w:eastAsia="Times New Roman" w:hAnsi="Times New Roman"/>
      <w:sz w:val="24"/>
      <w:szCs w:val="24"/>
      <w:lang w:eastAsia="pl-PL"/>
    </w:rPr>
  </w:style>
  <w:style w:type="paragraph" w:customStyle="1" w:styleId="Style5">
    <w:name w:val="Style5"/>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6">
    <w:name w:val="Style6"/>
    <w:basedOn w:val="Normalny"/>
    <w:uiPriority w:val="99"/>
    <w:rsid w:val="00B65FE7"/>
    <w:pPr>
      <w:widowControl w:val="0"/>
      <w:autoSpaceDE w:val="0"/>
      <w:autoSpaceDN w:val="0"/>
      <w:adjustRightInd w:val="0"/>
      <w:spacing w:line="238" w:lineRule="exact"/>
      <w:jc w:val="center"/>
    </w:pPr>
    <w:rPr>
      <w:rFonts w:ascii="Times New Roman" w:eastAsia="Times New Roman" w:hAnsi="Times New Roman"/>
      <w:sz w:val="24"/>
      <w:szCs w:val="24"/>
      <w:lang w:eastAsia="pl-PL"/>
    </w:rPr>
  </w:style>
  <w:style w:type="paragraph" w:customStyle="1" w:styleId="Style8">
    <w:name w:val="Style8"/>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9">
    <w:name w:val="Style9"/>
    <w:basedOn w:val="Normalny"/>
    <w:uiPriority w:val="99"/>
    <w:rsid w:val="00B65FE7"/>
    <w:pPr>
      <w:widowControl w:val="0"/>
      <w:autoSpaceDE w:val="0"/>
      <w:autoSpaceDN w:val="0"/>
      <w:adjustRightInd w:val="0"/>
      <w:spacing w:line="216" w:lineRule="exact"/>
      <w:ind w:firstLine="38"/>
      <w:jc w:val="left"/>
    </w:pPr>
    <w:rPr>
      <w:rFonts w:ascii="Times New Roman" w:eastAsia="Times New Roman" w:hAnsi="Times New Roman"/>
      <w:sz w:val="24"/>
      <w:szCs w:val="24"/>
      <w:lang w:eastAsia="pl-PL"/>
    </w:rPr>
  </w:style>
  <w:style w:type="paragraph" w:customStyle="1" w:styleId="Style10">
    <w:name w:val="Style10"/>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B65FE7"/>
    <w:pPr>
      <w:widowControl w:val="0"/>
      <w:autoSpaceDE w:val="0"/>
      <w:autoSpaceDN w:val="0"/>
      <w:adjustRightInd w:val="0"/>
      <w:spacing w:line="216" w:lineRule="exact"/>
      <w:ind w:firstLine="1008"/>
      <w:jc w:val="left"/>
    </w:pPr>
    <w:rPr>
      <w:rFonts w:ascii="Times New Roman" w:eastAsia="Times New Roman" w:hAnsi="Times New Roman"/>
      <w:sz w:val="24"/>
      <w:szCs w:val="24"/>
      <w:lang w:eastAsia="pl-PL"/>
    </w:rPr>
  </w:style>
  <w:style w:type="paragraph" w:customStyle="1" w:styleId="Style13">
    <w:name w:val="Style13"/>
    <w:basedOn w:val="Normalny"/>
    <w:uiPriority w:val="99"/>
    <w:rsid w:val="00B65FE7"/>
    <w:pPr>
      <w:widowControl w:val="0"/>
      <w:autoSpaceDE w:val="0"/>
      <w:autoSpaceDN w:val="0"/>
      <w:adjustRightInd w:val="0"/>
      <w:spacing w:line="202" w:lineRule="exact"/>
      <w:ind w:firstLine="43"/>
      <w:jc w:val="left"/>
    </w:pPr>
    <w:rPr>
      <w:rFonts w:ascii="Times New Roman" w:eastAsia="Times New Roman" w:hAnsi="Times New Roman"/>
      <w:sz w:val="24"/>
      <w:szCs w:val="24"/>
      <w:lang w:eastAsia="pl-PL"/>
    </w:rPr>
  </w:style>
  <w:style w:type="paragraph" w:customStyle="1" w:styleId="Style14">
    <w:name w:val="Style14"/>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15">
    <w:name w:val="Style15"/>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16">
    <w:name w:val="Style16"/>
    <w:basedOn w:val="Normalny"/>
    <w:uiPriority w:val="99"/>
    <w:rsid w:val="00B65FE7"/>
    <w:pPr>
      <w:widowControl w:val="0"/>
      <w:autoSpaceDE w:val="0"/>
      <w:autoSpaceDN w:val="0"/>
      <w:adjustRightInd w:val="0"/>
      <w:spacing w:line="331" w:lineRule="exact"/>
      <w:jc w:val="left"/>
    </w:pPr>
    <w:rPr>
      <w:rFonts w:ascii="Times New Roman" w:eastAsia="Times New Roman" w:hAnsi="Times New Roman"/>
      <w:sz w:val="24"/>
      <w:szCs w:val="24"/>
      <w:lang w:eastAsia="pl-PL"/>
    </w:rPr>
  </w:style>
  <w:style w:type="paragraph" w:customStyle="1" w:styleId="Style17">
    <w:name w:val="Style17"/>
    <w:basedOn w:val="Normalny"/>
    <w:uiPriority w:val="99"/>
    <w:rsid w:val="00B65FE7"/>
    <w:pPr>
      <w:widowControl w:val="0"/>
      <w:autoSpaceDE w:val="0"/>
      <w:autoSpaceDN w:val="0"/>
      <w:adjustRightInd w:val="0"/>
      <w:spacing w:line="216" w:lineRule="exact"/>
      <w:ind w:firstLine="672"/>
    </w:pPr>
    <w:rPr>
      <w:rFonts w:ascii="Times New Roman" w:eastAsia="Times New Roman" w:hAnsi="Times New Roman"/>
      <w:sz w:val="24"/>
      <w:szCs w:val="24"/>
      <w:lang w:eastAsia="pl-PL"/>
    </w:rPr>
  </w:style>
  <w:style w:type="paragraph" w:customStyle="1" w:styleId="Style18">
    <w:name w:val="Style18"/>
    <w:basedOn w:val="Normalny"/>
    <w:uiPriority w:val="99"/>
    <w:rsid w:val="00B65FE7"/>
    <w:pPr>
      <w:widowControl w:val="0"/>
      <w:autoSpaceDE w:val="0"/>
      <w:autoSpaceDN w:val="0"/>
      <w:adjustRightInd w:val="0"/>
      <w:spacing w:line="278" w:lineRule="exact"/>
      <w:jc w:val="center"/>
    </w:pPr>
    <w:rPr>
      <w:rFonts w:ascii="Times New Roman" w:eastAsia="Times New Roman" w:hAnsi="Times New Roman"/>
      <w:sz w:val="24"/>
      <w:szCs w:val="24"/>
      <w:lang w:eastAsia="pl-PL"/>
    </w:rPr>
  </w:style>
  <w:style w:type="paragraph" w:customStyle="1" w:styleId="Style19">
    <w:name w:val="Style19"/>
    <w:basedOn w:val="Normalny"/>
    <w:uiPriority w:val="99"/>
    <w:rsid w:val="00B65FE7"/>
    <w:pPr>
      <w:widowControl w:val="0"/>
      <w:autoSpaceDE w:val="0"/>
      <w:autoSpaceDN w:val="0"/>
      <w:adjustRightInd w:val="0"/>
      <w:jc w:val="center"/>
    </w:pPr>
    <w:rPr>
      <w:rFonts w:ascii="Times New Roman" w:eastAsia="Times New Roman" w:hAnsi="Times New Roman"/>
      <w:sz w:val="24"/>
      <w:szCs w:val="24"/>
      <w:lang w:eastAsia="pl-PL"/>
    </w:rPr>
  </w:style>
  <w:style w:type="paragraph" w:customStyle="1" w:styleId="Style20">
    <w:name w:val="Style20"/>
    <w:basedOn w:val="Normalny"/>
    <w:uiPriority w:val="99"/>
    <w:rsid w:val="00B65FE7"/>
    <w:pPr>
      <w:widowControl w:val="0"/>
      <w:autoSpaceDE w:val="0"/>
      <w:autoSpaceDN w:val="0"/>
      <w:adjustRightInd w:val="0"/>
      <w:spacing w:line="216" w:lineRule="exact"/>
    </w:pPr>
    <w:rPr>
      <w:rFonts w:ascii="Times New Roman" w:eastAsia="Times New Roman" w:hAnsi="Times New Roman"/>
      <w:sz w:val="24"/>
      <w:szCs w:val="24"/>
      <w:lang w:eastAsia="pl-PL"/>
    </w:rPr>
  </w:style>
  <w:style w:type="paragraph" w:customStyle="1" w:styleId="Style21">
    <w:name w:val="Style21"/>
    <w:basedOn w:val="Normalny"/>
    <w:uiPriority w:val="99"/>
    <w:rsid w:val="00B65FE7"/>
    <w:pPr>
      <w:widowControl w:val="0"/>
      <w:autoSpaceDE w:val="0"/>
      <w:autoSpaceDN w:val="0"/>
      <w:adjustRightInd w:val="0"/>
      <w:spacing w:line="216" w:lineRule="exact"/>
      <w:jc w:val="center"/>
    </w:pPr>
    <w:rPr>
      <w:rFonts w:ascii="Times New Roman" w:eastAsia="Times New Roman" w:hAnsi="Times New Roman"/>
      <w:sz w:val="24"/>
      <w:szCs w:val="24"/>
      <w:lang w:eastAsia="pl-PL"/>
    </w:rPr>
  </w:style>
  <w:style w:type="paragraph" w:customStyle="1" w:styleId="Style22">
    <w:name w:val="Style22"/>
    <w:basedOn w:val="Normalny"/>
    <w:uiPriority w:val="99"/>
    <w:rsid w:val="00B65FE7"/>
    <w:pPr>
      <w:widowControl w:val="0"/>
      <w:autoSpaceDE w:val="0"/>
      <w:autoSpaceDN w:val="0"/>
      <w:adjustRightInd w:val="0"/>
      <w:spacing w:line="221" w:lineRule="exact"/>
      <w:ind w:firstLine="1224"/>
      <w:jc w:val="left"/>
    </w:pPr>
    <w:rPr>
      <w:rFonts w:ascii="Times New Roman" w:eastAsia="Times New Roman" w:hAnsi="Times New Roman"/>
      <w:sz w:val="24"/>
      <w:szCs w:val="24"/>
      <w:lang w:eastAsia="pl-PL"/>
    </w:rPr>
  </w:style>
  <w:style w:type="paragraph" w:customStyle="1" w:styleId="Style23">
    <w:name w:val="Style23"/>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24">
    <w:name w:val="Style24"/>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25">
    <w:name w:val="Style25"/>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26">
    <w:name w:val="Style26"/>
    <w:basedOn w:val="Normalny"/>
    <w:uiPriority w:val="99"/>
    <w:rsid w:val="00B65FE7"/>
    <w:pPr>
      <w:widowControl w:val="0"/>
      <w:autoSpaceDE w:val="0"/>
      <w:autoSpaceDN w:val="0"/>
      <w:adjustRightInd w:val="0"/>
      <w:spacing w:line="216" w:lineRule="exact"/>
      <w:ind w:firstLine="1766"/>
      <w:jc w:val="left"/>
    </w:pPr>
    <w:rPr>
      <w:rFonts w:ascii="Times New Roman" w:eastAsia="Times New Roman" w:hAnsi="Times New Roman"/>
      <w:sz w:val="24"/>
      <w:szCs w:val="24"/>
      <w:lang w:eastAsia="pl-PL"/>
    </w:rPr>
  </w:style>
  <w:style w:type="paragraph" w:customStyle="1" w:styleId="Style27">
    <w:name w:val="Style27"/>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28">
    <w:name w:val="Style28"/>
    <w:basedOn w:val="Normalny"/>
    <w:uiPriority w:val="99"/>
    <w:rsid w:val="00B65FE7"/>
    <w:pPr>
      <w:widowControl w:val="0"/>
      <w:autoSpaceDE w:val="0"/>
      <w:autoSpaceDN w:val="0"/>
      <w:adjustRightInd w:val="0"/>
      <w:spacing w:line="197" w:lineRule="exact"/>
      <w:ind w:firstLine="187"/>
      <w:jc w:val="left"/>
    </w:pPr>
    <w:rPr>
      <w:rFonts w:ascii="Times New Roman" w:eastAsia="Times New Roman" w:hAnsi="Times New Roman"/>
      <w:sz w:val="24"/>
      <w:szCs w:val="24"/>
      <w:lang w:eastAsia="pl-PL"/>
    </w:rPr>
  </w:style>
  <w:style w:type="paragraph" w:customStyle="1" w:styleId="Style29">
    <w:name w:val="Style29"/>
    <w:basedOn w:val="Normalny"/>
    <w:uiPriority w:val="99"/>
    <w:rsid w:val="00B65FE7"/>
    <w:pPr>
      <w:widowControl w:val="0"/>
      <w:autoSpaceDE w:val="0"/>
      <w:autoSpaceDN w:val="0"/>
      <w:adjustRightInd w:val="0"/>
      <w:spacing w:line="218" w:lineRule="exact"/>
      <w:ind w:hanging="384"/>
      <w:jc w:val="left"/>
    </w:pPr>
    <w:rPr>
      <w:rFonts w:ascii="Times New Roman" w:eastAsia="Times New Roman" w:hAnsi="Times New Roman"/>
      <w:sz w:val="24"/>
      <w:szCs w:val="24"/>
      <w:lang w:eastAsia="pl-PL"/>
    </w:rPr>
  </w:style>
  <w:style w:type="paragraph" w:customStyle="1" w:styleId="Style30">
    <w:name w:val="Style30"/>
    <w:basedOn w:val="Normalny"/>
    <w:uiPriority w:val="99"/>
    <w:rsid w:val="00B65FE7"/>
    <w:pPr>
      <w:widowControl w:val="0"/>
      <w:autoSpaceDE w:val="0"/>
      <w:autoSpaceDN w:val="0"/>
      <w:adjustRightInd w:val="0"/>
      <w:spacing w:line="221" w:lineRule="exact"/>
      <w:ind w:hanging="264"/>
      <w:jc w:val="left"/>
    </w:pPr>
    <w:rPr>
      <w:rFonts w:ascii="Times New Roman" w:eastAsia="Times New Roman" w:hAnsi="Times New Roman"/>
      <w:sz w:val="24"/>
      <w:szCs w:val="24"/>
      <w:lang w:eastAsia="pl-PL"/>
    </w:rPr>
  </w:style>
  <w:style w:type="paragraph" w:customStyle="1" w:styleId="Style32">
    <w:name w:val="Style32"/>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33">
    <w:name w:val="Style33"/>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34">
    <w:name w:val="Style34"/>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35">
    <w:name w:val="Style35"/>
    <w:basedOn w:val="Normalny"/>
    <w:uiPriority w:val="99"/>
    <w:rsid w:val="00B65FE7"/>
    <w:pPr>
      <w:widowControl w:val="0"/>
      <w:autoSpaceDE w:val="0"/>
      <w:autoSpaceDN w:val="0"/>
      <w:adjustRightInd w:val="0"/>
      <w:spacing w:line="216" w:lineRule="exact"/>
      <w:ind w:hanging="274"/>
      <w:jc w:val="left"/>
    </w:pPr>
    <w:rPr>
      <w:rFonts w:ascii="Times New Roman" w:eastAsia="Times New Roman" w:hAnsi="Times New Roman"/>
      <w:sz w:val="24"/>
      <w:szCs w:val="24"/>
      <w:lang w:eastAsia="pl-PL"/>
    </w:rPr>
  </w:style>
  <w:style w:type="paragraph" w:customStyle="1" w:styleId="Style36">
    <w:name w:val="Style36"/>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37">
    <w:name w:val="Style37"/>
    <w:basedOn w:val="Normalny"/>
    <w:uiPriority w:val="99"/>
    <w:rsid w:val="00B65FE7"/>
    <w:pPr>
      <w:widowControl w:val="0"/>
      <w:autoSpaceDE w:val="0"/>
      <w:autoSpaceDN w:val="0"/>
      <w:adjustRightInd w:val="0"/>
      <w:spacing w:line="221" w:lineRule="exact"/>
      <w:jc w:val="left"/>
    </w:pPr>
    <w:rPr>
      <w:rFonts w:ascii="Times New Roman" w:eastAsia="Times New Roman" w:hAnsi="Times New Roman"/>
      <w:sz w:val="24"/>
      <w:szCs w:val="24"/>
      <w:lang w:eastAsia="pl-PL"/>
    </w:rPr>
  </w:style>
  <w:style w:type="paragraph" w:customStyle="1" w:styleId="Style38">
    <w:name w:val="Style38"/>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39">
    <w:name w:val="Style39"/>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40">
    <w:name w:val="Style40"/>
    <w:basedOn w:val="Normalny"/>
    <w:uiPriority w:val="99"/>
    <w:rsid w:val="00B65FE7"/>
    <w:pPr>
      <w:widowControl w:val="0"/>
      <w:autoSpaceDE w:val="0"/>
      <w:autoSpaceDN w:val="0"/>
      <w:adjustRightInd w:val="0"/>
      <w:spacing w:line="221" w:lineRule="exact"/>
      <w:jc w:val="right"/>
    </w:pPr>
    <w:rPr>
      <w:rFonts w:ascii="Times New Roman" w:eastAsia="Times New Roman" w:hAnsi="Times New Roman"/>
      <w:sz w:val="24"/>
      <w:szCs w:val="24"/>
      <w:lang w:eastAsia="pl-PL"/>
    </w:rPr>
  </w:style>
  <w:style w:type="paragraph" w:customStyle="1" w:styleId="Style41">
    <w:name w:val="Style41"/>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42">
    <w:name w:val="Style42"/>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43">
    <w:name w:val="Style43"/>
    <w:basedOn w:val="Normalny"/>
    <w:uiPriority w:val="99"/>
    <w:rsid w:val="00B65FE7"/>
    <w:pPr>
      <w:widowControl w:val="0"/>
      <w:autoSpaceDE w:val="0"/>
      <w:autoSpaceDN w:val="0"/>
      <w:adjustRightInd w:val="0"/>
      <w:spacing w:line="173" w:lineRule="exact"/>
      <w:jc w:val="left"/>
    </w:pPr>
    <w:rPr>
      <w:rFonts w:ascii="Times New Roman" w:eastAsia="Times New Roman" w:hAnsi="Times New Roman"/>
      <w:sz w:val="24"/>
      <w:szCs w:val="24"/>
      <w:lang w:eastAsia="pl-PL"/>
    </w:rPr>
  </w:style>
  <w:style w:type="paragraph" w:customStyle="1" w:styleId="Style44">
    <w:name w:val="Style44"/>
    <w:basedOn w:val="Normalny"/>
    <w:uiPriority w:val="99"/>
    <w:rsid w:val="00B65FE7"/>
    <w:pPr>
      <w:widowControl w:val="0"/>
      <w:autoSpaceDE w:val="0"/>
      <w:autoSpaceDN w:val="0"/>
      <w:adjustRightInd w:val="0"/>
      <w:spacing w:line="216" w:lineRule="exact"/>
      <w:ind w:hanging="946"/>
      <w:jc w:val="left"/>
    </w:pPr>
    <w:rPr>
      <w:rFonts w:ascii="Times New Roman" w:eastAsia="Times New Roman" w:hAnsi="Times New Roman"/>
      <w:sz w:val="24"/>
      <w:szCs w:val="24"/>
      <w:lang w:eastAsia="pl-PL"/>
    </w:rPr>
  </w:style>
  <w:style w:type="paragraph" w:customStyle="1" w:styleId="Style45">
    <w:name w:val="Style45"/>
    <w:basedOn w:val="Normalny"/>
    <w:uiPriority w:val="99"/>
    <w:rsid w:val="00B65FE7"/>
    <w:pPr>
      <w:widowControl w:val="0"/>
      <w:autoSpaceDE w:val="0"/>
      <w:autoSpaceDN w:val="0"/>
      <w:adjustRightInd w:val="0"/>
      <w:spacing w:line="173" w:lineRule="exact"/>
      <w:jc w:val="center"/>
    </w:pPr>
    <w:rPr>
      <w:rFonts w:ascii="Times New Roman" w:eastAsia="Times New Roman" w:hAnsi="Times New Roman"/>
      <w:sz w:val="24"/>
      <w:szCs w:val="24"/>
      <w:lang w:eastAsia="pl-PL"/>
    </w:rPr>
  </w:style>
  <w:style w:type="paragraph" w:customStyle="1" w:styleId="Style46">
    <w:name w:val="Style46"/>
    <w:basedOn w:val="Normalny"/>
    <w:uiPriority w:val="99"/>
    <w:rsid w:val="00B65FE7"/>
    <w:pPr>
      <w:widowControl w:val="0"/>
      <w:autoSpaceDE w:val="0"/>
      <w:autoSpaceDN w:val="0"/>
      <w:adjustRightInd w:val="0"/>
      <w:spacing w:line="197" w:lineRule="exact"/>
      <w:jc w:val="right"/>
    </w:pPr>
    <w:rPr>
      <w:rFonts w:ascii="Times New Roman" w:eastAsia="Times New Roman" w:hAnsi="Times New Roman"/>
      <w:sz w:val="24"/>
      <w:szCs w:val="24"/>
      <w:lang w:eastAsia="pl-PL"/>
    </w:rPr>
  </w:style>
  <w:style w:type="paragraph" w:customStyle="1" w:styleId="Style47">
    <w:name w:val="Style47"/>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48">
    <w:name w:val="Style48"/>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49">
    <w:name w:val="Style49"/>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50">
    <w:name w:val="Style50"/>
    <w:basedOn w:val="Normalny"/>
    <w:uiPriority w:val="99"/>
    <w:rsid w:val="00B65FE7"/>
    <w:pPr>
      <w:widowControl w:val="0"/>
      <w:autoSpaceDE w:val="0"/>
      <w:autoSpaceDN w:val="0"/>
      <w:adjustRightInd w:val="0"/>
      <w:spacing w:line="206" w:lineRule="exact"/>
      <w:jc w:val="left"/>
    </w:pPr>
    <w:rPr>
      <w:rFonts w:ascii="Times New Roman" w:eastAsia="Times New Roman" w:hAnsi="Times New Roman"/>
      <w:sz w:val="24"/>
      <w:szCs w:val="24"/>
      <w:lang w:eastAsia="pl-PL"/>
    </w:rPr>
  </w:style>
  <w:style w:type="paragraph" w:customStyle="1" w:styleId="Style51">
    <w:name w:val="Style51"/>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52">
    <w:name w:val="Style52"/>
    <w:basedOn w:val="Normalny"/>
    <w:uiPriority w:val="99"/>
    <w:rsid w:val="00B65FE7"/>
    <w:pPr>
      <w:widowControl w:val="0"/>
      <w:autoSpaceDE w:val="0"/>
      <w:autoSpaceDN w:val="0"/>
      <w:adjustRightInd w:val="0"/>
      <w:spacing w:line="221" w:lineRule="exact"/>
      <w:ind w:hanging="456"/>
      <w:jc w:val="left"/>
    </w:pPr>
    <w:rPr>
      <w:rFonts w:ascii="Times New Roman" w:eastAsia="Times New Roman" w:hAnsi="Times New Roman"/>
      <w:sz w:val="24"/>
      <w:szCs w:val="24"/>
      <w:lang w:eastAsia="pl-PL"/>
    </w:rPr>
  </w:style>
  <w:style w:type="paragraph" w:customStyle="1" w:styleId="Style53">
    <w:name w:val="Style53"/>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54">
    <w:name w:val="Style54"/>
    <w:basedOn w:val="Normalny"/>
    <w:uiPriority w:val="99"/>
    <w:rsid w:val="00B65FE7"/>
    <w:pPr>
      <w:widowControl w:val="0"/>
      <w:autoSpaceDE w:val="0"/>
      <w:autoSpaceDN w:val="0"/>
      <w:adjustRightInd w:val="0"/>
      <w:jc w:val="left"/>
    </w:pPr>
    <w:rPr>
      <w:rFonts w:ascii="Times New Roman" w:eastAsia="Times New Roman" w:hAnsi="Times New Roman"/>
      <w:sz w:val="24"/>
      <w:szCs w:val="24"/>
      <w:lang w:eastAsia="pl-PL"/>
    </w:rPr>
  </w:style>
  <w:style w:type="character" w:customStyle="1" w:styleId="FontStyle56">
    <w:name w:val="Font Style56"/>
    <w:uiPriority w:val="99"/>
    <w:rsid w:val="00B65FE7"/>
    <w:rPr>
      <w:rFonts w:ascii="Times New Roman" w:hAnsi="Times New Roman" w:cs="Times New Roman"/>
      <w:spacing w:val="10"/>
      <w:sz w:val="20"/>
      <w:szCs w:val="20"/>
    </w:rPr>
  </w:style>
  <w:style w:type="character" w:customStyle="1" w:styleId="FontStyle57">
    <w:name w:val="Font Style57"/>
    <w:uiPriority w:val="99"/>
    <w:rsid w:val="00B65FE7"/>
    <w:rPr>
      <w:rFonts w:ascii="Times New Roman" w:hAnsi="Times New Roman" w:cs="Times New Roman"/>
      <w:spacing w:val="10"/>
      <w:sz w:val="22"/>
      <w:szCs w:val="22"/>
    </w:rPr>
  </w:style>
  <w:style w:type="character" w:customStyle="1" w:styleId="FontStyle58">
    <w:name w:val="Font Style58"/>
    <w:uiPriority w:val="99"/>
    <w:rsid w:val="00B65FE7"/>
    <w:rPr>
      <w:rFonts w:ascii="Times New Roman" w:hAnsi="Times New Roman" w:cs="Times New Roman"/>
      <w:spacing w:val="20"/>
      <w:sz w:val="22"/>
      <w:szCs w:val="22"/>
    </w:rPr>
  </w:style>
  <w:style w:type="character" w:customStyle="1" w:styleId="FontStyle59">
    <w:name w:val="Font Style59"/>
    <w:uiPriority w:val="99"/>
    <w:rsid w:val="00B65FE7"/>
    <w:rPr>
      <w:rFonts w:ascii="Times New Roman" w:hAnsi="Times New Roman" w:cs="Times New Roman"/>
      <w:b/>
      <w:bCs/>
      <w:spacing w:val="10"/>
      <w:sz w:val="24"/>
      <w:szCs w:val="24"/>
    </w:rPr>
  </w:style>
  <w:style w:type="character" w:customStyle="1" w:styleId="FontStyle60">
    <w:name w:val="Font Style60"/>
    <w:uiPriority w:val="99"/>
    <w:rsid w:val="00B65FE7"/>
    <w:rPr>
      <w:rFonts w:ascii="MS Mincho" w:eastAsia="MS Mincho" w:cs="MS Mincho"/>
      <w:sz w:val="24"/>
      <w:szCs w:val="24"/>
    </w:rPr>
  </w:style>
  <w:style w:type="character" w:customStyle="1" w:styleId="FontStyle61">
    <w:name w:val="Font Style61"/>
    <w:uiPriority w:val="99"/>
    <w:rsid w:val="00B65FE7"/>
    <w:rPr>
      <w:rFonts w:ascii="Times New Roman" w:hAnsi="Times New Roman" w:cs="Times New Roman"/>
      <w:sz w:val="16"/>
      <w:szCs w:val="16"/>
    </w:rPr>
  </w:style>
  <w:style w:type="character" w:customStyle="1" w:styleId="FontStyle62">
    <w:name w:val="Font Style62"/>
    <w:uiPriority w:val="99"/>
    <w:rsid w:val="00B65FE7"/>
    <w:rPr>
      <w:rFonts w:ascii="Times New Roman" w:hAnsi="Times New Roman" w:cs="Times New Roman"/>
      <w:sz w:val="18"/>
      <w:szCs w:val="18"/>
    </w:rPr>
  </w:style>
  <w:style w:type="character" w:customStyle="1" w:styleId="FontStyle63">
    <w:name w:val="Font Style63"/>
    <w:uiPriority w:val="99"/>
    <w:rsid w:val="00B65FE7"/>
    <w:rPr>
      <w:rFonts w:ascii="Times New Roman" w:hAnsi="Times New Roman" w:cs="Times New Roman"/>
      <w:sz w:val="18"/>
      <w:szCs w:val="18"/>
    </w:rPr>
  </w:style>
  <w:style w:type="character" w:customStyle="1" w:styleId="FontStyle64">
    <w:name w:val="Font Style64"/>
    <w:uiPriority w:val="99"/>
    <w:rsid w:val="00B65FE7"/>
    <w:rPr>
      <w:rFonts w:ascii="Times New Roman" w:hAnsi="Times New Roman" w:cs="Times New Roman"/>
      <w:sz w:val="16"/>
      <w:szCs w:val="16"/>
    </w:rPr>
  </w:style>
  <w:style w:type="character" w:customStyle="1" w:styleId="FontStyle65">
    <w:name w:val="Font Style65"/>
    <w:uiPriority w:val="99"/>
    <w:rsid w:val="00B65FE7"/>
    <w:rPr>
      <w:rFonts w:ascii="Times New Roman" w:hAnsi="Times New Roman" w:cs="Times New Roman"/>
      <w:sz w:val="14"/>
      <w:szCs w:val="14"/>
    </w:rPr>
  </w:style>
  <w:style w:type="character" w:customStyle="1" w:styleId="FontStyle66">
    <w:name w:val="Font Style66"/>
    <w:uiPriority w:val="99"/>
    <w:rsid w:val="00B65FE7"/>
    <w:rPr>
      <w:rFonts w:ascii="Times New Roman" w:hAnsi="Times New Roman" w:cs="Times New Roman"/>
      <w:sz w:val="14"/>
      <w:szCs w:val="14"/>
    </w:rPr>
  </w:style>
  <w:style w:type="character" w:customStyle="1" w:styleId="FontStyle67">
    <w:name w:val="Font Style67"/>
    <w:uiPriority w:val="99"/>
    <w:rsid w:val="00B65FE7"/>
    <w:rPr>
      <w:rFonts w:ascii="Times New Roman" w:hAnsi="Times New Roman" w:cs="Times New Roman"/>
      <w:sz w:val="14"/>
      <w:szCs w:val="14"/>
    </w:rPr>
  </w:style>
  <w:style w:type="character" w:customStyle="1" w:styleId="FontStyle68">
    <w:name w:val="Font Style68"/>
    <w:uiPriority w:val="99"/>
    <w:rsid w:val="00B65FE7"/>
    <w:rPr>
      <w:rFonts w:ascii="Times New Roman" w:hAnsi="Times New Roman" w:cs="Times New Roman"/>
      <w:smallCaps/>
      <w:spacing w:val="10"/>
      <w:sz w:val="14"/>
      <w:szCs w:val="14"/>
    </w:rPr>
  </w:style>
  <w:style w:type="character" w:customStyle="1" w:styleId="FontStyle69">
    <w:name w:val="Font Style69"/>
    <w:uiPriority w:val="99"/>
    <w:rsid w:val="00B65FE7"/>
    <w:rPr>
      <w:rFonts w:ascii="Times New Roman" w:hAnsi="Times New Roman" w:cs="Times New Roman"/>
      <w:sz w:val="18"/>
      <w:szCs w:val="18"/>
    </w:rPr>
  </w:style>
  <w:style w:type="character" w:customStyle="1" w:styleId="FontStyle70">
    <w:name w:val="Font Style70"/>
    <w:uiPriority w:val="99"/>
    <w:rsid w:val="00B65FE7"/>
    <w:rPr>
      <w:rFonts w:ascii="Book Antiqua" w:hAnsi="Book Antiqua" w:cs="Book Antiqua"/>
      <w:sz w:val="14"/>
      <w:szCs w:val="14"/>
    </w:rPr>
  </w:style>
  <w:style w:type="character" w:customStyle="1" w:styleId="FontStyle71">
    <w:name w:val="Font Style71"/>
    <w:uiPriority w:val="99"/>
    <w:rsid w:val="00B65FE7"/>
    <w:rPr>
      <w:rFonts w:ascii="Times New Roman" w:hAnsi="Times New Roman" w:cs="Times New Roman"/>
      <w:b/>
      <w:bCs/>
      <w:sz w:val="10"/>
      <w:szCs w:val="10"/>
    </w:rPr>
  </w:style>
  <w:style w:type="character" w:customStyle="1" w:styleId="FontStyle72">
    <w:name w:val="Font Style72"/>
    <w:uiPriority w:val="99"/>
    <w:rsid w:val="00B65FE7"/>
    <w:rPr>
      <w:rFonts w:ascii="Trebuchet MS" w:hAnsi="Trebuchet MS" w:cs="Trebuchet MS"/>
      <w:b/>
      <w:bCs/>
      <w:sz w:val="16"/>
      <w:szCs w:val="16"/>
    </w:rPr>
  </w:style>
  <w:style w:type="character" w:customStyle="1" w:styleId="FontStyle73">
    <w:name w:val="Font Style73"/>
    <w:uiPriority w:val="99"/>
    <w:rsid w:val="00B65FE7"/>
    <w:rPr>
      <w:rFonts w:ascii="Times New Roman" w:hAnsi="Times New Roman" w:cs="Times New Roman"/>
      <w:i/>
      <w:iCs/>
      <w:sz w:val="16"/>
      <w:szCs w:val="16"/>
    </w:rPr>
  </w:style>
  <w:style w:type="character" w:customStyle="1" w:styleId="FontStyle74">
    <w:name w:val="Font Style74"/>
    <w:uiPriority w:val="99"/>
    <w:rsid w:val="00B65FE7"/>
    <w:rPr>
      <w:rFonts w:ascii="Candara" w:hAnsi="Candara" w:cs="Candara"/>
      <w:i/>
      <w:iCs/>
      <w:spacing w:val="-10"/>
      <w:sz w:val="14"/>
      <w:szCs w:val="14"/>
    </w:rPr>
  </w:style>
  <w:style w:type="character" w:customStyle="1" w:styleId="FontStyle75">
    <w:name w:val="Font Style75"/>
    <w:uiPriority w:val="99"/>
    <w:rsid w:val="00B65FE7"/>
    <w:rPr>
      <w:rFonts w:ascii="Times New Roman" w:hAnsi="Times New Roman" w:cs="Times New Roman"/>
      <w:b/>
      <w:bCs/>
      <w:sz w:val="8"/>
      <w:szCs w:val="8"/>
    </w:rPr>
  </w:style>
  <w:style w:type="character" w:customStyle="1" w:styleId="FontStyle76">
    <w:name w:val="Font Style76"/>
    <w:uiPriority w:val="99"/>
    <w:rsid w:val="00B65FE7"/>
    <w:rPr>
      <w:rFonts w:ascii="Times New Roman" w:hAnsi="Times New Roman" w:cs="Times New Roman"/>
      <w:b/>
      <w:bCs/>
      <w:sz w:val="10"/>
      <w:szCs w:val="10"/>
    </w:rPr>
  </w:style>
  <w:style w:type="character" w:customStyle="1" w:styleId="FontStyle77">
    <w:name w:val="Font Style77"/>
    <w:uiPriority w:val="99"/>
    <w:rsid w:val="00B65FE7"/>
    <w:rPr>
      <w:rFonts w:ascii="Times New Roman" w:hAnsi="Times New Roman" w:cs="Times New Roman"/>
      <w:b/>
      <w:bCs/>
      <w:i/>
      <w:iCs/>
      <w:sz w:val="8"/>
      <w:szCs w:val="8"/>
    </w:rPr>
  </w:style>
  <w:style w:type="character" w:customStyle="1" w:styleId="FontStyle78">
    <w:name w:val="Font Style78"/>
    <w:uiPriority w:val="99"/>
    <w:rsid w:val="00B65FE7"/>
    <w:rPr>
      <w:rFonts w:ascii="Times New Roman" w:hAnsi="Times New Roman" w:cs="Times New Roman"/>
      <w:smallCaps/>
      <w:sz w:val="10"/>
      <w:szCs w:val="10"/>
    </w:rPr>
  </w:style>
  <w:style w:type="character" w:customStyle="1" w:styleId="FontStyle79">
    <w:name w:val="Font Style79"/>
    <w:uiPriority w:val="99"/>
    <w:rsid w:val="00B65FE7"/>
    <w:rPr>
      <w:rFonts w:ascii="Microsoft Sans Serif" w:hAnsi="Microsoft Sans Serif" w:cs="Microsoft Sans Serif"/>
      <w:b/>
      <w:bCs/>
      <w:smallCaps/>
      <w:sz w:val="14"/>
      <w:szCs w:val="14"/>
    </w:rPr>
  </w:style>
  <w:style w:type="character" w:customStyle="1" w:styleId="FontStyle80">
    <w:name w:val="Font Style80"/>
    <w:uiPriority w:val="99"/>
    <w:rsid w:val="00B65FE7"/>
    <w:rPr>
      <w:rFonts w:ascii="Times New Roman" w:hAnsi="Times New Roman" w:cs="Times New Roman"/>
      <w:b/>
      <w:bCs/>
      <w:i/>
      <w:iCs/>
      <w:smallCaps/>
      <w:sz w:val="10"/>
      <w:szCs w:val="10"/>
    </w:rPr>
  </w:style>
  <w:style w:type="character" w:customStyle="1" w:styleId="FontStyle81">
    <w:name w:val="Font Style81"/>
    <w:uiPriority w:val="99"/>
    <w:rsid w:val="00B65FE7"/>
    <w:rPr>
      <w:rFonts w:ascii="Times New Roman" w:hAnsi="Times New Roman" w:cs="Times New Roman"/>
      <w:b/>
      <w:bCs/>
      <w:i/>
      <w:iCs/>
      <w:smallCaps/>
      <w:sz w:val="12"/>
      <w:szCs w:val="12"/>
    </w:rPr>
  </w:style>
  <w:style w:type="character" w:customStyle="1" w:styleId="FontStyle82">
    <w:name w:val="Font Style82"/>
    <w:uiPriority w:val="99"/>
    <w:rsid w:val="00B65FE7"/>
    <w:rPr>
      <w:rFonts w:ascii="Times New Roman" w:hAnsi="Times New Roman" w:cs="Times New Roman"/>
      <w:i/>
      <w:iCs/>
      <w:sz w:val="16"/>
      <w:szCs w:val="16"/>
    </w:rPr>
  </w:style>
  <w:style w:type="character" w:customStyle="1" w:styleId="FontStyle83">
    <w:name w:val="Font Style83"/>
    <w:uiPriority w:val="99"/>
    <w:rsid w:val="00B65FE7"/>
    <w:rPr>
      <w:rFonts w:ascii="Times New Roman" w:hAnsi="Times New Roman" w:cs="Times New Roman"/>
      <w:b/>
      <w:bCs/>
      <w:sz w:val="10"/>
      <w:szCs w:val="10"/>
    </w:rPr>
  </w:style>
  <w:style w:type="character" w:customStyle="1" w:styleId="FontStyle84">
    <w:name w:val="Font Style84"/>
    <w:uiPriority w:val="99"/>
    <w:rsid w:val="00B65FE7"/>
    <w:rPr>
      <w:rFonts w:ascii="Times New Roman" w:hAnsi="Times New Roman" w:cs="Times New Roman"/>
      <w:b/>
      <w:bCs/>
      <w:i/>
      <w:iCs/>
      <w:w w:val="50"/>
      <w:sz w:val="22"/>
      <w:szCs w:val="22"/>
    </w:rPr>
  </w:style>
  <w:style w:type="character" w:customStyle="1" w:styleId="FontStyle85">
    <w:name w:val="Font Style85"/>
    <w:uiPriority w:val="99"/>
    <w:rsid w:val="00B65FE7"/>
    <w:rPr>
      <w:rFonts w:ascii="Arial Narrow" w:hAnsi="Arial Narrow" w:cs="Arial Narrow"/>
      <w:b/>
      <w:bCs/>
      <w:i/>
      <w:iCs/>
      <w:smallCaps/>
      <w:sz w:val="8"/>
      <w:szCs w:val="8"/>
    </w:rPr>
  </w:style>
  <w:style w:type="character" w:customStyle="1" w:styleId="FontStyle86">
    <w:name w:val="Font Style86"/>
    <w:uiPriority w:val="99"/>
    <w:rsid w:val="00B65FE7"/>
    <w:rPr>
      <w:rFonts w:ascii="Times New Roman" w:hAnsi="Times New Roman" w:cs="Times New Roman"/>
      <w:b/>
      <w:bCs/>
      <w:spacing w:val="10"/>
      <w:sz w:val="10"/>
      <w:szCs w:val="10"/>
    </w:rPr>
  </w:style>
  <w:style w:type="character" w:customStyle="1" w:styleId="FontStyle87">
    <w:name w:val="Font Style87"/>
    <w:uiPriority w:val="99"/>
    <w:rsid w:val="00B65FE7"/>
    <w:rPr>
      <w:rFonts w:ascii="Times New Roman" w:hAnsi="Times New Roman" w:cs="Times New Roman"/>
      <w:b/>
      <w:bCs/>
      <w:sz w:val="16"/>
      <w:szCs w:val="16"/>
    </w:rPr>
  </w:style>
  <w:style w:type="paragraph" w:customStyle="1" w:styleId="Style55">
    <w:name w:val="Style55"/>
    <w:basedOn w:val="Normalny"/>
    <w:uiPriority w:val="99"/>
    <w:rsid w:val="00A366BB"/>
    <w:pPr>
      <w:widowControl w:val="0"/>
      <w:autoSpaceDE w:val="0"/>
      <w:autoSpaceDN w:val="0"/>
      <w:adjustRightInd w:val="0"/>
      <w:spacing w:line="178" w:lineRule="exact"/>
      <w:jc w:val="left"/>
    </w:pPr>
    <w:rPr>
      <w:rFonts w:ascii="Times New Roman" w:eastAsia="Times New Roman" w:hAnsi="Times New Roman"/>
      <w:sz w:val="24"/>
      <w:szCs w:val="24"/>
      <w:lang w:eastAsia="pl-PL"/>
    </w:rPr>
  </w:style>
  <w:style w:type="paragraph" w:customStyle="1" w:styleId="Style56">
    <w:name w:val="Style56"/>
    <w:basedOn w:val="Normalny"/>
    <w:uiPriority w:val="99"/>
    <w:rsid w:val="00A366BB"/>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57">
    <w:name w:val="Style57"/>
    <w:basedOn w:val="Normalny"/>
    <w:uiPriority w:val="99"/>
    <w:rsid w:val="00A366BB"/>
    <w:pPr>
      <w:widowControl w:val="0"/>
      <w:autoSpaceDE w:val="0"/>
      <w:autoSpaceDN w:val="0"/>
      <w:adjustRightInd w:val="0"/>
      <w:jc w:val="left"/>
    </w:pPr>
    <w:rPr>
      <w:rFonts w:ascii="Times New Roman" w:eastAsia="Times New Roman" w:hAnsi="Times New Roman"/>
      <w:sz w:val="24"/>
      <w:szCs w:val="24"/>
      <w:lang w:eastAsia="pl-PL"/>
    </w:rPr>
  </w:style>
  <w:style w:type="paragraph" w:customStyle="1" w:styleId="Style58">
    <w:name w:val="Style58"/>
    <w:basedOn w:val="Normalny"/>
    <w:uiPriority w:val="99"/>
    <w:rsid w:val="00A366BB"/>
    <w:pPr>
      <w:widowControl w:val="0"/>
      <w:autoSpaceDE w:val="0"/>
      <w:autoSpaceDN w:val="0"/>
      <w:adjustRightInd w:val="0"/>
      <w:spacing w:line="218" w:lineRule="exact"/>
      <w:ind w:hanging="384"/>
      <w:jc w:val="left"/>
    </w:pPr>
    <w:rPr>
      <w:rFonts w:ascii="Times New Roman" w:eastAsia="Times New Roman" w:hAnsi="Times New Roman"/>
      <w:sz w:val="24"/>
      <w:szCs w:val="24"/>
      <w:lang w:eastAsia="pl-PL"/>
    </w:rPr>
  </w:style>
  <w:style w:type="character" w:customStyle="1" w:styleId="FontStyle88">
    <w:name w:val="Font Style88"/>
    <w:uiPriority w:val="99"/>
    <w:rsid w:val="00A366BB"/>
    <w:rPr>
      <w:rFonts w:ascii="Times New Roman" w:hAnsi="Times New Roman" w:cs="Times New Roman"/>
      <w:spacing w:val="20"/>
      <w:sz w:val="10"/>
      <w:szCs w:val="10"/>
    </w:rPr>
  </w:style>
  <w:style w:type="character" w:customStyle="1" w:styleId="FontStyle89">
    <w:name w:val="Font Style89"/>
    <w:uiPriority w:val="99"/>
    <w:rsid w:val="00A366BB"/>
    <w:rPr>
      <w:rFonts w:ascii="Times New Roman" w:hAnsi="Times New Roman" w:cs="Times New Roman"/>
      <w:b/>
      <w:bCs/>
      <w:sz w:val="8"/>
      <w:szCs w:val="8"/>
    </w:rPr>
  </w:style>
  <w:style w:type="character" w:customStyle="1" w:styleId="FontStyle90">
    <w:name w:val="Font Style90"/>
    <w:uiPriority w:val="99"/>
    <w:rsid w:val="00A366BB"/>
    <w:rPr>
      <w:rFonts w:ascii="Times New Roman" w:hAnsi="Times New Roman" w:cs="Times New Roman"/>
      <w:sz w:val="14"/>
      <w:szCs w:val="14"/>
    </w:rPr>
  </w:style>
  <w:style w:type="character" w:customStyle="1" w:styleId="FontStyle91">
    <w:name w:val="Font Style91"/>
    <w:uiPriority w:val="99"/>
    <w:rsid w:val="00A366BB"/>
    <w:rPr>
      <w:rFonts w:ascii="Palatino Linotype" w:hAnsi="Palatino Linotype" w:cs="Palatino Linotype"/>
      <w:b/>
      <w:bCs/>
      <w:sz w:val="16"/>
      <w:szCs w:val="16"/>
    </w:rPr>
  </w:style>
  <w:style w:type="character" w:customStyle="1" w:styleId="FontStyle92">
    <w:name w:val="Font Style92"/>
    <w:uiPriority w:val="99"/>
    <w:rsid w:val="00CD7B05"/>
    <w:rPr>
      <w:rFonts w:ascii="Bookman Old Style" w:hAnsi="Bookman Old Style" w:cs="Bookman Old Style"/>
      <w:b/>
      <w:bCs/>
      <w:i/>
      <w:iCs/>
      <w:sz w:val="14"/>
      <w:szCs w:val="14"/>
    </w:rPr>
  </w:style>
  <w:style w:type="character" w:customStyle="1" w:styleId="FontStyle38">
    <w:name w:val="Font Style38"/>
    <w:uiPriority w:val="99"/>
    <w:rsid w:val="00CD7B05"/>
    <w:rPr>
      <w:rFonts w:ascii="Times New Roman" w:hAnsi="Times New Roman" w:cs="Times New Roman"/>
      <w:b/>
      <w:bCs/>
      <w:sz w:val="24"/>
      <w:szCs w:val="24"/>
    </w:rPr>
  </w:style>
  <w:style w:type="character" w:customStyle="1" w:styleId="FontStyle39">
    <w:name w:val="Font Style39"/>
    <w:uiPriority w:val="99"/>
    <w:rsid w:val="00CD7B05"/>
    <w:rPr>
      <w:rFonts w:ascii="Times New Roman" w:hAnsi="Times New Roman" w:cs="Times New Roman"/>
      <w:sz w:val="16"/>
      <w:szCs w:val="16"/>
    </w:rPr>
  </w:style>
  <w:style w:type="character" w:customStyle="1" w:styleId="FontStyle40">
    <w:name w:val="Font Style40"/>
    <w:uiPriority w:val="99"/>
    <w:rsid w:val="00CD7B05"/>
    <w:rPr>
      <w:rFonts w:ascii="Times New Roman" w:hAnsi="Times New Roman" w:cs="Times New Roman"/>
      <w:b/>
      <w:bCs/>
      <w:spacing w:val="10"/>
      <w:sz w:val="16"/>
      <w:szCs w:val="16"/>
    </w:rPr>
  </w:style>
  <w:style w:type="character" w:customStyle="1" w:styleId="FontStyle41">
    <w:name w:val="Font Style41"/>
    <w:uiPriority w:val="99"/>
    <w:rsid w:val="00CD7B05"/>
    <w:rPr>
      <w:rFonts w:ascii="Times New Roman" w:hAnsi="Times New Roman" w:cs="Times New Roman"/>
      <w:i/>
      <w:iCs/>
      <w:sz w:val="16"/>
      <w:szCs w:val="16"/>
    </w:rPr>
  </w:style>
  <w:style w:type="character" w:customStyle="1" w:styleId="FontStyle42">
    <w:name w:val="Font Style42"/>
    <w:uiPriority w:val="99"/>
    <w:rsid w:val="00CD7B05"/>
    <w:rPr>
      <w:rFonts w:ascii="Times New Roman" w:hAnsi="Times New Roman" w:cs="Times New Roman"/>
      <w:b/>
      <w:bCs/>
      <w:sz w:val="8"/>
      <w:szCs w:val="8"/>
    </w:rPr>
  </w:style>
  <w:style w:type="character" w:customStyle="1" w:styleId="FontStyle45">
    <w:name w:val="Font Style45"/>
    <w:uiPriority w:val="99"/>
    <w:rsid w:val="00CD7B05"/>
    <w:rPr>
      <w:rFonts w:ascii="Times New Roman" w:hAnsi="Times New Roman" w:cs="Times New Roman"/>
      <w:b/>
      <w:bCs/>
      <w:spacing w:val="40"/>
      <w:w w:val="40"/>
      <w:sz w:val="16"/>
      <w:szCs w:val="16"/>
    </w:rPr>
  </w:style>
  <w:style w:type="character" w:customStyle="1" w:styleId="FontStyle46">
    <w:name w:val="Font Style46"/>
    <w:uiPriority w:val="99"/>
    <w:rsid w:val="00CD7B05"/>
    <w:rPr>
      <w:rFonts w:ascii="Arial Narrow" w:hAnsi="Arial Narrow" w:cs="Arial Narrow"/>
      <w:sz w:val="20"/>
      <w:szCs w:val="20"/>
    </w:rPr>
  </w:style>
  <w:style w:type="character" w:customStyle="1" w:styleId="FontStyle47">
    <w:name w:val="Font Style47"/>
    <w:uiPriority w:val="99"/>
    <w:rsid w:val="00CD7B05"/>
    <w:rPr>
      <w:rFonts w:ascii="Times New Roman" w:hAnsi="Times New Roman" w:cs="Times New Roman"/>
      <w:i/>
      <w:iCs/>
      <w:w w:val="200"/>
      <w:sz w:val="70"/>
      <w:szCs w:val="70"/>
    </w:rPr>
  </w:style>
  <w:style w:type="character" w:customStyle="1" w:styleId="FontStyle48">
    <w:name w:val="Font Style48"/>
    <w:uiPriority w:val="99"/>
    <w:rsid w:val="00CD7B05"/>
    <w:rPr>
      <w:rFonts w:ascii="Arial Narrow" w:hAnsi="Arial Narrow" w:cs="Arial Narrow"/>
      <w:b/>
      <w:bCs/>
      <w:sz w:val="56"/>
      <w:szCs w:val="56"/>
    </w:rPr>
  </w:style>
  <w:style w:type="character" w:customStyle="1" w:styleId="FontStyle52">
    <w:name w:val="Font Style52"/>
    <w:uiPriority w:val="99"/>
    <w:rsid w:val="00CD7B05"/>
    <w:rPr>
      <w:rFonts w:ascii="Times New Roman" w:hAnsi="Times New Roman" w:cs="Times New Roman"/>
      <w:smallCaps/>
      <w:sz w:val="14"/>
      <w:szCs w:val="14"/>
    </w:rPr>
  </w:style>
  <w:style w:type="table" w:styleId="Kolorowalistaakcent1">
    <w:name w:val="Colorful List Accent 1"/>
    <w:basedOn w:val="Standardowy"/>
    <w:uiPriority w:val="72"/>
    <w:rsid w:val="000B338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62">
    <w:name w:val="Style62"/>
    <w:basedOn w:val="Normalny"/>
    <w:uiPriority w:val="99"/>
    <w:rsid w:val="002674CB"/>
    <w:pPr>
      <w:widowControl w:val="0"/>
      <w:autoSpaceDE w:val="0"/>
      <w:autoSpaceDN w:val="0"/>
      <w:adjustRightInd w:val="0"/>
      <w:spacing w:line="235" w:lineRule="exact"/>
      <w:ind w:hanging="317"/>
    </w:pPr>
    <w:rPr>
      <w:rFonts w:eastAsia="Times New Roman" w:cs="Arial"/>
      <w:sz w:val="24"/>
      <w:szCs w:val="24"/>
      <w:lang w:eastAsia="pl-PL"/>
    </w:rPr>
  </w:style>
  <w:style w:type="paragraph" w:customStyle="1" w:styleId="Style64">
    <w:name w:val="Style64"/>
    <w:basedOn w:val="Normalny"/>
    <w:uiPriority w:val="99"/>
    <w:rsid w:val="002674CB"/>
    <w:pPr>
      <w:widowControl w:val="0"/>
      <w:autoSpaceDE w:val="0"/>
      <w:autoSpaceDN w:val="0"/>
      <w:adjustRightInd w:val="0"/>
    </w:pPr>
    <w:rPr>
      <w:rFonts w:eastAsia="Times New Roman" w:cs="Arial"/>
      <w:sz w:val="24"/>
      <w:szCs w:val="24"/>
      <w:lang w:eastAsia="pl-PL"/>
    </w:rPr>
  </w:style>
  <w:style w:type="paragraph" w:customStyle="1" w:styleId="Style66">
    <w:name w:val="Style66"/>
    <w:basedOn w:val="Normalny"/>
    <w:uiPriority w:val="99"/>
    <w:rsid w:val="002674CB"/>
    <w:pPr>
      <w:widowControl w:val="0"/>
      <w:autoSpaceDE w:val="0"/>
      <w:autoSpaceDN w:val="0"/>
      <w:adjustRightInd w:val="0"/>
    </w:pPr>
    <w:rPr>
      <w:rFonts w:eastAsia="Times New Roman" w:cs="Arial"/>
      <w:sz w:val="24"/>
      <w:szCs w:val="24"/>
      <w:lang w:eastAsia="pl-PL"/>
    </w:rPr>
  </w:style>
  <w:style w:type="paragraph" w:customStyle="1" w:styleId="Style69">
    <w:name w:val="Style69"/>
    <w:basedOn w:val="Normalny"/>
    <w:uiPriority w:val="99"/>
    <w:rsid w:val="002674CB"/>
    <w:pPr>
      <w:widowControl w:val="0"/>
      <w:autoSpaceDE w:val="0"/>
      <w:autoSpaceDN w:val="0"/>
      <w:adjustRightInd w:val="0"/>
      <w:spacing w:line="235" w:lineRule="exact"/>
      <w:ind w:hanging="350"/>
    </w:pPr>
    <w:rPr>
      <w:rFonts w:eastAsia="Times New Roman" w:cs="Arial"/>
      <w:sz w:val="24"/>
      <w:szCs w:val="24"/>
      <w:lang w:eastAsia="pl-PL"/>
    </w:rPr>
  </w:style>
  <w:style w:type="paragraph" w:customStyle="1" w:styleId="Style75">
    <w:name w:val="Style75"/>
    <w:basedOn w:val="Normalny"/>
    <w:uiPriority w:val="99"/>
    <w:rsid w:val="002674CB"/>
    <w:pPr>
      <w:widowControl w:val="0"/>
      <w:autoSpaceDE w:val="0"/>
      <w:autoSpaceDN w:val="0"/>
      <w:adjustRightInd w:val="0"/>
      <w:spacing w:line="456" w:lineRule="exact"/>
      <w:jc w:val="left"/>
    </w:pPr>
    <w:rPr>
      <w:rFonts w:eastAsia="Times New Roman" w:cs="Arial"/>
      <w:sz w:val="24"/>
      <w:szCs w:val="24"/>
      <w:lang w:eastAsia="pl-PL"/>
    </w:rPr>
  </w:style>
  <w:style w:type="paragraph" w:customStyle="1" w:styleId="Style79">
    <w:name w:val="Style79"/>
    <w:basedOn w:val="Normalny"/>
    <w:uiPriority w:val="99"/>
    <w:rsid w:val="002674CB"/>
    <w:pPr>
      <w:widowControl w:val="0"/>
      <w:autoSpaceDE w:val="0"/>
      <w:autoSpaceDN w:val="0"/>
      <w:adjustRightInd w:val="0"/>
      <w:jc w:val="left"/>
    </w:pPr>
    <w:rPr>
      <w:rFonts w:eastAsia="Times New Roman" w:cs="Arial"/>
      <w:sz w:val="24"/>
      <w:szCs w:val="24"/>
      <w:lang w:eastAsia="pl-PL"/>
    </w:rPr>
  </w:style>
  <w:style w:type="paragraph" w:customStyle="1" w:styleId="Style92">
    <w:name w:val="Style92"/>
    <w:basedOn w:val="Normalny"/>
    <w:uiPriority w:val="99"/>
    <w:rsid w:val="002674CB"/>
    <w:pPr>
      <w:widowControl w:val="0"/>
      <w:autoSpaceDE w:val="0"/>
      <w:autoSpaceDN w:val="0"/>
      <w:adjustRightInd w:val="0"/>
      <w:spacing w:line="235" w:lineRule="exact"/>
    </w:pPr>
    <w:rPr>
      <w:rFonts w:eastAsia="Times New Roman" w:cs="Arial"/>
      <w:sz w:val="24"/>
      <w:szCs w:val="24"/>
      <w:lang w:eastAsia="pl-PL"/>
    </w:rPr>
  </w:style>
  <w:style w:type="paragraph" w:customStyle="1" w:styleId="Style100">
    <w:name w:val="Style100"/>
    <w:basedOn w:val="Normalny"/>
    <w:uiPriority w:val="99"/>
    <w:rsid w:val="002674CB"/>
    <w:pPr>
      <w:widowControl w:val="0"/>
      <w:autoSpaceDE w:val="0"/>
      <w:autoSpaceDN w:val="0"/>
      <w:adjustRightInd w:val="0"/>
      <w:spacing w:line="235" w:lineRule="exact"/>
      <w:ind w:hanging="686"/>
      <w:jc w:val="left"/>
    </w:pPr>
    <w:rPr>
      <w:rFonts w:eastAsia="Times New Roman" w:cs="Arial"/>
      <w:sz w:val="24"/>
      <w:szCs w:val="24"/>
      <w:lang w:eastAsia="pl-PL"/>
    </w:rPr>
  </w:style>
  <w:style w:type="character" w:customStyle="1" w:styleId="FontStyle219">
    <w:name w:val="Font Style219"/>
    <w:uiPriority w:val="99"/>
    <w:rsid w:val="002674CB"/>
    <w:rPr>
      <w:rFonts w:ascii="Arial" w:hAnsi="Arial" w:cs="Arial"/>
      <w:b/>
      <w:bCs/>
      <w:sz w:val="18"/>
      <w:szCs w:val="18"/>
    </w:rPr>
  </w:style>
  <w:style w:type="character" w:customStyle="1" w:styleId="FontStyle223">
    <w:name w:val="Font Style223"/>
    <w:uiPriority w:val="99"/>
    <w:rsid w:val="002674CB"/>
    <w:rPr>
      <w:rFonts w:ascii="Arial" w:hAnsi="Arial" w:cs="Arial"/>
      <w:b/>
      <w:bCs/>
      <w:sz w:val="18"/>
      <w:szCs w:val="18"/>
    </w:rPr>
  </w:style>
  <w:style w:type="character" w:customStyle="1" w:styleId="FontStyle224">
    <w:name w:val="Font Style224"/>
    <w:uiPriority w:val="99"/>
    <w:rsid w:val="002674CB"/>
    <w:rPr>
      <w:rFonts w:ascii="Arial" w:hAnsi="Arial" w:cs="Arial"/>
      <w:sz w:val="18"/>
      <w:szCs w:val="18"/>
    </w:rPr>
  </w:style>
  <w:style w:type="character" w:customStyle="1" w:styleId="FontStyle226">
    <w:name w:val="Font Style226"/>
    <w:uiPriority w:val="99"/>
    <w:rsid w:val="002674CB"/>
    <w:rPr>
      <w:rFonts w:ascii="Arial" w:hAnsi="Arial" w:cs="Arial"/>
      <w:sz w:val="18"/>
      <w:szCs w:val="18"/>
    </w:rPr>
  </w:style>
  <w:style w:type="character" w:customStyle="1" w:styleId="FontStyle228">
    <w:name w:val="Font Style228"/>
    <w:uiPriority w:val="99"/>
    <w:rsid w:val="002674CB"/>
    <w:rPr>
      <w:rFonts w:ascii="Arial" w:hAnsi="Arial" w:cs="Arial"/>
      <w:sz w:val="18"/>
      <w:szCs w:val="18"/>
    </w:rPr>
  </w:style>
  <w:style w:type="character" w:customStyle="1" w:styleId="FontStyle235">
    <w:name w:val="Font Style235"/>
    <w:uiPriority w:val="99"/>
    <w:rsid w:val="002674CB"/>
    <w:rPr>
      <w:rFonts w:ascii="Arial" w:hAnsi="Arial" w:cs="Arial"/>
      <w:b/>
      <w:bCs/>
      <w:sz w:val="18"/>
      <w:szCs w:val="18"/>
    </w:rPr>
  </w:style>
  <w:style w:type="character" w:customStyle="1" w:styleId="FontStyle243">
    <w:name w:val="Font Style243"/>
    <w:uiPriority w:val="99"/>
    <w:rsid w:val="002674CB"/>
    <w:rPr>
      <w:rFonts w:ascii="Arial" w:hAnsi="Arial" w:cs="Arial"/>
      <w:i/>
      <w:iCs/>
      <w:sz w:val="18"/>
      <w:szCs w:val="18"/>
    </w:rPr>
  </w:style>
  <w:style w:type="paragraph" w:styleId="Tytu">
    <w:name w:val="Title"/>
    <w:basedOn w:val="Normalny"/>
    <w:link w:val="TytuZnak"/>
    <w:qFormat/>
    <w:rsid w:val="00243CBA"/>
    <w:pPr>
      <w:overflowPunct w:val="0"/>
      <w:autoSpaceDE w:val="0"/>
      <w:autoSpaceDN w:val="0"/>
      <w:adjustRightInd w:val="0"/>
      <w:jc w:val="center"/>
    </w:pPr>
    <w:rPr>
      <w:rFonts w:ascii="Times New Roman" w:eastAsia="Times New Roman" w:hAnsi="Times New Roman"/>
      <w:sz w:val="24"/>
      <w:szCs w:val="20"/>
    </w:rPr>
  </w:style>
  <w:style w:type="character" w:customStyle="1" w:styleId="TytuZnak">
    <w:name w:val="Tytuł Znak"/>
    <w:link w:val="Tytu"/>
    <w:uiPriority w:val="10"/>
    <w:rsid w:val="00243CBA"/>
    <w:rPr>
      <w:rFonts w:eastAsia="Times New Roman"/>
      <w:sz w:val="24"/>
    </w:rPr>
  </w:style>
  <w:style w:type="character" w:customStyle="1" w:styleId="FontStyle28">
    <w:name w:val="Font Style28"/>
    <w:uiPriority w:val="99"/>
    <w:rsid w:val="00EF5185"/>
    <w:rPr>
      <w:rFonts w:ascii="Times New Roman" w:hAnsi="Times New Roman" w:cs="Times New Roman"/>
      <w:b/>
      <w:bCs/>
      <w:sz w:val="18"/>
      <w:szCs w:val="18"/>
    </w:rPr>
  </w:style>
  <w:style w:type="character" w:customStyle="1" w:styleId="FontStyle29">
    <w:name w:val="Font Style29"/>
    <w:uiPriority w:val="99"/>
    <w:rsid w:val="00EF5185"/>
    <w:rPr>
      <w:rFonts w:ascii="Times New Roman" w:hAnsi="Times New Roman" w:cs="Times New Roman"/>
      <w:sz w:val="18"/>
      <w:szCs w:val="18"/>
    </w:rPr>
  </w:style>
  <w:style w:type="character" w:customStyle="1" w:styleId="FontStyle161">
    <w:name w:val="Font Style161"/>
    <w:uiPriority w:val="99"/>
    <w:rsid w:val="00AE0DF6"/>
    <w:rPr>
      <w:rFonts w:ascii="Times New Roman" w:hAnsi="Times New Roman" w:cs="Times New Roman"/>
      <w:b/>
      <w:bCs/>
      <w:sz w:val="20"/>
      <w:szCs w:val="20"/>
    </w:rPr>
  </w:style>
  <w:style w:type="character" w:customStyle="1" w:styleId="FontStyle165">
    <w:name w:val="Font Style165"/>
    <w:uiPriority w:val="99"/>
    <w:rsid w:val="00AE0DF6"/>
    <w:rPr>
      <w:rFonts w:ascii="Times New Roman" w:hAnsi="Times New Roman" w:cs="Times New Roman"/>
      <w:sz w:val="20"/>
      <w:szCs w:val="20"/>
    </w:rPr>
  </w:style>
  <w:style w:type="paragraph" w:styleId="Tekstblokowy">
    <w:name w:val="Block Text"/>
    <w:basedOn w:val="Normalny"/>
    <w:rsid w:val="003E388C"/>
    <w:pPr>
      <w:spacing w:before="20" w:line="520" w:lineRule="auto"/>
      <w:ind w:left="444" w:right="200"/>
    </w:pPr>
    <w:rPr>
      <w:rFonts w:eastAsia="Times New Roman" w:cs="Arial"/>
      <w:sz w:val="24"/>
      <w:szCs w:val="24"/>
      <w:lang w:eastAsia="pl-PL"/>
    </w:rPr>
  </w:style>
  <w:style w:type="paragraph" w:customStyle="1" w:styleId="PNStopka">
    <w:name w:val="PN Stopka"/>
    <w:basedOn w:val="Normalny"/>
    <w:uiPriority w:val="99"/>
    <w:rsid w:val="00B478E0"/>
    <w:pPr>
      <w:spacing w:before="240"/>
      <w:jc w:val="left"/>
    </w:pPr>
    <w:rPr>
      <w:rFonts w:eastAsia="Times New Roman"/>
      <w:sz w:val="18"/>
      <w:szCs w:val="20"/>
      <w:lang w:eastAsia="pl-PL"/>
    </w:rPr>
  </w:style>
  <w:style w:type="paragraph" w:customStyle="1" w:styleId="Default">
    <w:name w:val="Default"/>
    <w:rsid w:val="00C301AD"/>
    <w:pPr>
      <w:autoSpaceDE w:val="0"/>
      <w:autoSpaceDN w:val="0"/>
      <w:adjustRightInd w:val="0"/>
    </w:pPr>
    <w:rPr>
      <w:rFonts w:ascii="Arial" w:hAnsi="Arial" w:cs="Arial"/>
      <w:color w:val="000000"/>
      <w:sz w:val="24"/>
      <w:szCs w:val="24"/>
    </w:rPr>
  </w:style>
  <w:style w:type="character" w:customStyle="1" w:styleId="Nagwek8Znak">
    <w:name w:val="Nagłówek 8 Znak"/>
    <w:basedOn w:val="Domylnaczcionkaakapitu"/>
    <w:link w:val="Nagwek8"/>
    <w:uiPriority w:val="9"/>
    <w:rsid w:val="00C922B2"/>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rsid w:val="00C922B2"/>
    <w:rPr>
      <w:rFonts w:eastAsia="Times New Roman"/>
      <w:b/>
      <w:i/>
      <w:caps/>
      <w:sz w:val="24"/>
      <w:u w:val="single"/>
    </w:rPr>
  </w:style>
  <w:style w:type="paragraph" w:customStyle="1" w:styleId="Tekstpodstawowywcity21">
    <w:name w:val="Tekst podstawowy wcięty 21"/>
    <w:basedOn w:val="Normalny"/>
    <w:rsid w:val="00C922B2"/>
    <w:pPr>
      <w:overflowPunct w:val="0"/>
      <w:autoSpaceDE w:val="0"/>
      <w:autoSpaceDN w:val="0"/>
      <w:adjustRightInd w:val="0"/>
      <w:ind w:left="567" w:hanging="567"/>
      <w:textAlignment w:val="baseline"/>
    </w:pPr>
    <w:rPr>
      <w:rFonts w:ascii="Times New Roman" w:eastAsia="Times New Roman" w:hAnsi="Times New Roman"/>
      <w:sz w:val="24"/>
      <w:szCs w:val="20"/>
      <w:lang w:eastAsia="pl-PL"/>
    </w:rPr>
  </w:style>
  <w:style w:type="paragraph" w:customStyle="1" w:styleId="Tekstpodstawowy22">
    <w:name w:val="Tekst podstawowy 22"/>
    <w:basedOn w:val="Normalny"/>
    <w:rsid w:val="00C922B2"/>
    <w:pPr>
      <w:overflowPunct w:val="0"/>
      <w:autoSpaceDE w:val="0"/>
      <w:autoSpaceDN w:val="0"/>
      <w:adjustRightInd w:val="0"/>
      <w:ind w:left="284" w:hanging="284"/>
      <w:jc w:val="left"/>
      <w:textAlignment w:val="baseline"/>
    </w:pPr>
    <w:rPr>
      <w:rFonts w:ascii="Times New Roman" w:eastAsia="Times New Roman" w:hAnsi="Times New Roman"/>
      <w:color w:val="000000"/>
      <w:sz w:val="24"/>
      <w:szCs w:val="20"/>
      <w:lang w:eastAsia="pl-PL"/>
    </w:rPr>
  </w:style>
  <w:style w:type="paragraph" w:customStyle="1" w:styleId="Tekstpodstawowywcity33">
    <w:name w:val="Tekst podstawowy wcięty 33"/>
    <w:basedOn w:val="Normalny"/>
    <w:rsid w:val="00C922B2"/>
    <w:pPr>
      <w:tabs>
        <w:tab w:val="left" w:pos="1"/>
        <w:tab w:val="left" w:pos="720"/>
      </w:tabs>
      <w:overflowPunct w:val="0"/>
      <w:autoSpaceDE w:val="0"/>
      <w:autoSpaceDN w:val="0"/>
      <w:adjustRightInd w:val="0"/>
      <w:ind w:left="1"/>
      <w:textAlignment w:val="baseline"/>
    </w:pPr>
    <w:rPr>
      <w:rFonts w:ascii="Times New Roman" w:eastAsia="Times New Roman" w:hAnsi="Times New Roman"/>
      <w:color w:val="0000FF"/>
      <w:szCs w:val="20"/>
      <w:lang w:eastAsia="pl-PL"/>
    </w:rPr>
  </w:style>
  <w:style w:type="paragraph" w:customStyle="1" w:styleId="BodyText211">
    <w:name w:val="Body Text 211"/>
    <w:basedOn w:val="Normalny"/>
    <w:rsid w:val="00C922B2"/>
    <w:pPr>
      <w:suppressAutoHyphens/>
      <w:overflowPunct w:val="0"/>
      <w:autoSpaceDE w:val="0"/>
      <w:autoSpaceDN w:val="0"/>
      <w:adjustRightInd w:val="0"/>
      <w:ind w:left="426"/>
      <w:textAlignment w:val="baseline"/>
    </w:pPr>
    <w:rPr>
      <w:rFonts w:ascii="Times New Roman" w:eastAsia="Times New Roman" w:hAnsi="Times New Roman"/>
      <w:spacing w:val="-3"/>
      <w:sz w:val="24"/>
      <w:szCs w:val="20"/>
      <w:lang w:eastAsia="pl-PL"/>
    </w:rPr>
  </w:style>
  <w:style w:type="paragraph" w:styleId="Podtytu">
    <w:name w:val="Subtitle"/>
    <w:basedOn w:val="Normalny"/>
    <w:link w:val="PodtytuZnak"/>
    <w:qFormat/>
    <w:rsid w:val="00C922B2"/>
    <w:pPr>
      <w:overflowPunct w:val="0"/>
      <w:autoSpaceDE w:val="0"/>
      <w:autoSpaceDN w:val="0"/>
      <w:adjustRightInd w:val="0"/>
      <w:spacing w:after="60"/>
      <w:jc w:val="center"/>
      <w:textAlignment w:val="baseline"/>
    </w:pPr>
    <w:rPr>
      <w:rFonts w:ascii="Times New Roman" w:eastAsia="Times New Roman" w:hAnsi="Times New Roman"/>
      <w:b/>
      <w:caps/>
      <w:sz w:val="24"/>
      <w:szCs w:val="20"/>
      <w:lang w:eastAsia="pl-PL"/>
    </w:rPr>
  </w:style>
  <w:style w:type="character" w:customStyle="1" w:styleId="PodtytuZnak">
    <w:name w:val="Podtytuł Znak"/>
    <w:basedOn w:val="Domylnaczcionkaakapitu"/>
    <w:link w:val="Podtytu"/>
    <w:rsid w:val="00C922B2"/>
    <w:rPr>
      <w:rFonts w:eastAsia="Times New Roman"/>
      <w:b/>
      <w:caps/>
      <w:sz w:val="24"/>
    </w:rPr>
  </w:style>
  <w:style w:type="paragraph" w:customStyle="1" w:styleId="Zwykytekst1">
    <w:name w:val="Zwykły tekst1"/>
    <w:basedOn w:val="Normalny"/>
    <w:rsid w:val="00C922B2"/>
    <w:pPr>
      <w:overflowPunct w:val="0"/>
      <w:autoSpaceDE w:val="0"/>
      <w:autoSpaceDN w:val="0"/>
      <w:adjustRightInd w:val="0"/>
      <w:jc w:val="left"/>
      <w:textAlignment w:val="baseline"/>
    </w:pPr>
    <w:rPr>
      <w:rFonts w:ascii="Courier New" w:eastAsia="Times New Roman" w:hAnsi="Courier New"/>
      <w:szCs w:val="20"/>
      <w:lang w:eastAsia="pl-PL"/>
    </w:rPr>
  </w:style>
  <w:style w:type="paragraph" w:customStyle="1" w:styleId="Standardowy1">
    <w:name w:val="Standardowy1"/>
    <w:basedOn w:val="Normalny"/>
    <w:rsid w:val="00C922B2"/>
    <w:pPr>
      <w:overflowPunct w:val="0"/>
      <w:autoSpaceDE w:val="0"/>
      <w:autoSpaceDN w:val="0"/>
      <w:adjustRightInd w:val="0"/>
      <w:spacing w:before="120" w:line="360" w:lineRule="auto"/>
      <w:ind w:firstLine="709"/>
      <w:textAlignment w:val="baseline"/>
    </w:pPr>
    <w:rPr>
      <w:rFonts w:ascii="Times New Roman" w:eastAsia="Times New Roman" w:hAnsi="Times New Roman"/>
      <w:sz w:val="24"/>
      <w:szCs w:val="20"/>
      <w:lang w:eastAsia="pl-PL"/>
    </w:rPr>
  </w:style>
  <w:style w:type="paragraph" w:customStyle="1" w:styleId="Normalny1">
    <w:name w:val="Normalny1"/>
    <w:rsid w:val="00C922B2"/>
    <w:pPr>
      <w:widowControl w:val="0"/>
      <w:overflowPunct w:val="0"/>
      <w:autoSpaceDE w:val="0"/>
      <w:autoSpaceDN w:val="0"/>
      <w:adjustRightInd w:val="0"/>
      <w:textAlignment w:val="baseline"/>
    </w:pPr>
    <w:rPr>
      <w:rFonts w:ascii="Lucida Calligraphy" w:eastAsia="Times New Roman" w:hAnsi="Lucida Calligraphy"/>
      <w:i/>
    </w:rPr>
  </w:style>
  <w:style w:type="paragraph" w:customStyle="1" w:styleId="BodyText210">
    <w:name w:val="Body Text 210"/>
    <w:basedOn w:val="Normalny"/>
    <w:rsid w:val="00C922B2"/>
    <w:pPr>
      <w:suppressAutoHyphens/>
      <w:overflowPunct w:val="0"/>
      <w:autoSpaceDE w:val="0"/>
      <w:autoSpaceDN w:val="0"/>
      <w:adjustRightInd w:val="0"/>
      <w:ind w:left="426"/>
      <w:textAlignment w:val="baseline"/>
    </w:pPr>
    <w:rPr>
      <w:rFonts w:ascii="Times New Roman" w:eastAsia="Times New Roman" w:hAnsi="Times New Roman"/>
      <w:sz w:val="24"/>
      <w:szCs w:val="20"/>
      <w:lang w:eastAsia="pl-PL"/>
    </w:rPr>
  </w:style>
  <w:style w:type="paragraph" w:customStyle="1" w:styleId="Krzysiek">
    <w:name w:val="Krzysiek"/>
    <w:basedOn w:val="PlainText3"/>
    <w:rsid w:val="00C922B2"/>
    <w:pPr>
      <w:widowControl w:val="0"/>
      <w:spacing w:before="80" w:line="340" w:lineRule="exact"/>
      <w:ind w:firstLine="284"/>
    </w:pPr>
    <w:rPr>
      <w:rFonts w:ascii="Times New Roman" w:hAnsi="Times New Roman"/>
      <w:sz w:val="24"/>
    </w:rPr>
  </w:style>
  <w:style w:type="paragraph" w:customStyle="1" w:styleId="PlainText3">
    <w:name w:val="Plain Text3"/>
    <w:basedOn w:val="Normalny"/>
    <w:rsid w:val="00C922B2"/>
    <w:pPr>
      <w:overflowPunct w:val="0"/>
      <w:autoSpaceDE w:val="0"/>
      <w:autoSpaceDN w:val="0"/>
      <w:adjustRightInd w:val="0"/>
      <w:textAlignment w:val="baseline"/>
    </w:pPr>
    <w:rPr>
      <w:rFonts w:ascii="Courier New" w:eastAsia="Times New Roman" w:hAnsi="Courier New"/>
      <w:szCs w:val="20"/>
      <w:lang w:eastAsia="pl-PL"/>
    </w:rPr>
  </w:style>
  <w:style w:type="paragraph" w:customStyle="1" w:styleId="BodyText29">
    <w:name w:val="Body Text 29"/>
    <w:basedOn w:val="Normalny"/>
    <w:rsid w:val="00C922B2"/>
    <w:pPr>
      <w:suppressAutoHyphens/>
      <w:overflowPunct w:val="0"/>
      <w:autoSpaceDE w:val="0"/>
      <w:autoSpaceDN w:val="0"/>
      <w:adjustRightInd w:val="0"/>
      <w:ind w:left="426"/>
      <w:textAlignment w:val="baseline"/>
    </w:pPr>
    <w:rPr>
      <w:rFonts w:ascii="Times New Roman" w:eastAsia="Times New Roman" w:hAnsi="Times New Roman"/>
      <w:spacing w:val="-3"/>
      <w:sz w:val="24"/>
      <w:szCs w:val="20"/>
      <w:lang w:eastAsia="pl-PL"/>
    </w:rPr>
  </w:style>
  <w:style w:type="paragraph" w:customStyle="1" w:styleId="PlainText2">
    <w:name w:val="Plain Text2"/>
    <w:basedOn w:val="Normalny"/>
    <w:rsid w:val="00C922B2"/>
    <w:pPr>
      <w:overflowPunct w:val="0"/>
      <w:autoSpaceDE w:val="0"/>
      <w:autoSpaceDN w:val="0"/>
      <w:adjustRightInd w:val="0"/>
      <w:jc w:val="left"/>
      <w:textAlignment w:val="baseline"/>
    </w:pPr>
    <w:rPr>
      <w:rFonts w:ascii="Courier New" w:eastAsia="Times New Roman" w:hAnsi="Courier New"/>
      <w:szCs w:val="20"/>
      <w:lang w:eastAsia="pl-PL"/>
    </w:rPr>
  </w:style>
  <w:style w:type="paragraph" w:customStyle="1" w:styleId="rozdzia3">
    <w:name w:val="rozdzia3"/>
    <w:basedOn w:val="Normalny"/>
    <w:rsid w:val="00C922B2"/>
    <w:pPr>
      <w:tabs>
        <w:tab w:val="left" w:pos="-31336"/>
        <w:tab w:val="left" w:pos="-30436"/>
      </w:tabs>
      <w:overflowPunct w:val="0"/>
      <w:autoSpaceDE w:val="0"/>
      <w:autoSpaceDN w:val="0"/>
      <w:adjustRightInd w:val="0"/>
      <w:jc w:val="left"/>
      <w:textAlignment w:val="baseline"/>
    </w:pPr>
    <w:rPr>
      <w:rFonts w:ascii="Times New Roman" w:eastAsia="Times New Roman" w:hAnsi="Times New Roman"/>
      <w:szCs w:val="20"/>
      <w:lang w:eastAsia="pl-PL"/>
    </w:rPr>
  </w:style>
  <w:style w:type="paragraph" w:customStyle="1" w:styleId="BodyText28">
    <w:name w:val="Body Text 28"/>
    <w:basedOn w:val="Normalny"/>
    <w:rsid w:val="00C922B2"/>
    <w:pPr>
      <w:overflowPunct w:val="0"/>
      <w:autoSpaceDE w:val="0"/>
      <w:autoSpaceDN w:val="0"/>
      <w:adjustRightInd w:val="0"/>
      <w:spacing w:line="340" w:lineRule="atLeast"/>
      <w:ind w:left="1560" w:hanging="1560"/>
      <w:textAlignment w:val="baseline"/>
    </w:pPr>
    <w:rPr>
      <w:rFonts w:ascii="Times New Roman" w:eastAsia="Times New Roman" w:hAnsi="Times New Roman"/>
      <w:b/>
      <w:sz w:val="24"/>
      <w:szCs w:val="20"/>
      <w:lang w:eastAsia="pl-PL"/>
    </w:rPr>
  </w:style>
  <w:style w:type="paragraph" w:customStyle="1" w:styleId="BodyText27">
    <w:name w:val="Body Text 27"/>
    <w:basedOn w:val="Normalny"/>
    <w:rsid w:val="00C922B2"/>
    <w:pPr>
      <w:suppressAutoHyphens/>
      <w:overflowPunct w:val="0"/>
      <w:autoSpaceDE w:val="0"/>
      <w:autoSpaceDN w:val="0"/>
      <w:adjustRightInd w:val="0"/>
      <w:ind w:left="426"/>
      <w:textAlignment w:val="baseline"/>
    </w:pPr>
    <w:rPr>
      <w:rFonts w:ascii="Times New Roman" w:eastAsia="Times New Roman" w:hAnsi="Times New Roman"/>
      <w:spacing w:val="-3"/>
      <w:sz w:val="24"/>
      <w:szCs w:val="20"/>
      <w:lang w:eastAsia="pl-PL"/>
    </w:rPr>
  </w:style>
  <w:style w:type="paragraph" w:customStyle="1" w:styleId="rozdzia32">
    <w:name w:val="rozdzia32"/>
    <w:basedOn w:val="Normalny"/>
    <w:rsid w:val="00C922B2"/>
    <w:pPr>
      <w:tabs>
        <w:tab w:val="left" w:pos="-31336"/>
        <w:tab w:val="left" w:pos="-30436"/>
      </w:tabs>
      <w:overflowPunct w:val="0"/>
      <w:autoSpaceDE w:val="0"/>
      <w:autoSpaceDN w:val="0"/>
      <w:adjustRightInd w:val="0"/>
      <w:jc w:val="left"/>
      <w:textAlignment w:val="baseline"/>
    </w:pPr>
    <w:rPr>
      <w:rFonts w:ascii="Times New Roman" w:eastAsia="Times New Roman" w:hAnsi="Times New Roman"/>
      <w:szCs w:val="20"/>
      <w:lang w:eastAsia="pl-PL"/>
    </w:rPr>
  </w:style>
  <w:style w:type="paragraph" w:customStyle="1" w:styleId="PlainText1">
    <w:name w:val="Plain Text1"/>
    <w:basedOn w:val="Normalny"/>
    <w:rsid w:val="00C922B2"/>
    <w:pPr>
      <w:overflowPunct w:val="0"/>
      <w:autoSpaceDE w:val="0"/>
      <w:autoSpaceDN w:val="0"/>
      <w:adjustRightInd w:val="0"/>
      <w:jc w:val="left"/>
      <w:textAlignment w:val="baseline"/>
    </w:pPr>
    <w:rPr>
      <w:rFonts w:ascii="Courier New" w:eastAsia="Times New Roman" w:hAnsi="Courier New"/>
      <w:szCs w:val="20"/>
      <w:lang w:eastAsia="pl-PL"/>
    </w:rPr>
  </w:style>
  <w:style w:type="paragraph" w:customStyle="1" w:styleId="BodyTextIndent21">
    <w:name w:val="Body Text Indent 21"/>
    <w:basedOn w:val="Normalny"/>
    <w:rsid w:val="00C922B2"/>
    <w:pPr>
      <w:overflowPunct w:val="0"/>
      <w:autoSpaceDE w:val="0"/>
      <w:autoSpaceDN w:val="0"/>
      <w:adjustRightInd w:val="0"/>
      <w:ind w:left="426"/>
      <w:textAlignment w:val="baseline"/>
    </w:pPr>
    <w:rPr>
      <w:rFonts w:ascii="Times New Roman" w:eastAsia="Times New Roman" w:hAnsi="Times New Roman"/>
      <w:szCs w:val="20"/>
      <w:lang w:eastAsia="pl-PL"/>
    </w:rPr>
  </w:style>
  <w:style w:type="paragraph" w:customStyle="1" w:styleId="Subheadings">
    <w:name w:val="Sub headings"/>
    <w:basedOn w:val="Normalny"/>
    <w:next w:val="Normalny"/>
    <w:rsid w:val="00C922B2"/>
    <w:pPr>
      <w:overflowPunct w:val="0"/>
      <w:autoSpaceDE w:val="0"/>
      <w:autoSpaceDN w:val="0"/>
      <w:adjustRightInd w:val="0"/>
      <w:spacing w:before="120" w:after="120"/>
      <w:textAlignment w:val="baseline"/>
    </w:pPr>
    <w:rPr>
      <w:rFonts w:ascii="Times New Roman" w:eastAsia="Times New Roman" w:hAnsi="Times New Roman"/>
      <w:b/>
      <w:szCs w:val="20"/>
      <w:lang w:eastAsia="pl-PL"/>
    </w:rPr>
  </w:style>
  <w:style w:type="paragraph" w:customStyle="1" w:styleId="Specyfikacja">
    <w:name w:val="Specyfikacja"/>
    <w:basedOn w:val="Normalny"/>
    <w:rsid w:val="00C922B2"/>
    <w:pPr>
      <w:overflowPunct w:val="0"/>
      <w:autoSpaceDE w:val="0"/>
      <w:autoSpaceDN w:val="0"/>
      <w:adjustRightInd w:val="0"/>
      <w:spacing w:before="60" w:after="240" w:line="312" w:lineRule="auto"/>
      <w:ind w:left="1418" w:hanging="1418"/>
      <w:textAlignment w:val="baseline"/>
    </w:pPr>
    <w:rPr>
      <w:rFonts w:ascii="Times New Roman" w:eastAsia="Times New Roman" w:hAnsi="Times New Roman"/>
      <w:b/>
      <w:caps/>
      <w:sz w:val="28"/>
      <w:szCs w:val="20"/>
      <w:lang w:eastAsia="pl-PL"/>
    </w:rPr>
  </w:style>
  <w:style w:type="paragraph" w:customStyle="1" w:styleId="BodyText26">
    <w:name w:val="Body Text 26"/>
    <w:basedOn w:val="Normalny"/>
    <w:rsid w:val="00C922B2"/>
    <w:pPr>
      <w:overflowPunct w:val="0"/>
      <w:autoSpaceDE w:val="0"/>
      <w:autoSpaceDN w:val="0"/>
      <w:adjustRightInd w:val="0"/>
      <w:spacing w:line="340" w:lineRule="atLeast"/>
      <w:ind w:left="1560" w:hanging="1560"/>
      <w:textAlignment w:val="baseline"/>
    </w:pPr>
    <w:rPr>
      <w:rFonts w:ascii="Times New Roman" w:eastAsia="Times New Roman" w:hAnsi="Times New Roman"/>
      <w:b/>
      <w:sz w:val="24"/>
      <w:szCs w:val="20"/>
      <w:lang w:eastAsia="pl-PL"/>
    </w:rPr>
  </w:style>
  <w:style w:type="paragraph" w:customStyle="1" w:styleId="Punkty">
    <w:name w:val="Punkty"/>
    <w:next w:val="Normalny"/>
    <w:rsid w:val="00C922B2"/>
    <w:pPr>
      <w:keepNext/>
      <w:overflowPunct w:val="0"/>
      <w:autoSpaceDE w:val="0"/>
      <w:autoSpaceDN w:val="0"/>
      <w:adjustRightInd w:val="0"/>
      <w:spacing w:before="240" w:line="240" w:lineRule="atLeast"/>
      <w:textAlignment w:val="baseline"/>
    </w:pPr>
    <w:rPr>
      <w:rFonts w:eastAsia="Times New Roman"/>
      <w:b/>
      <w:color w:val="000000"/>
    </w:rPr>
  </w:style>
  <w:style w:type="character" w:customStyle="1" w:styleId="Hipercze1">
    <w:name w:val="Hiperłącze1"/>
    <w:rsid w:val="00C922B2"/>
    <w:rPr>
      <w:color w:val="0000FF"/>
      <w:u w:val="single"/>
    </w:rPr>
  </w:style>
  <w:style w:type="paragraph" w:customStyle="1" w:styleId="FR1">
    <w:name w:val="FR1"/>
    <w:rsid w:val="00C922B2"/>
    <w:pPr>
      <w:widowControl w:val="0"/>
      <w:overflowPunct w:val="0"/>
      <w:autoSpaceDE w:val="0"/>
      <w:autoSpaceDN w:val="0"/>
      <w:adjustRightInd w:val="0"/>
      <w:spacing w:before="1000" w:line="360" w:lineRule="auto"/>
      <w:ind w:left="400" w:right="600"/>
      <w:jc w:val="center"/>
      <w:textAlignment w:val="baseline"/>
    </w:pPr>
    <w:rPr>
      <w:rFonts w:eastAsia="Times New Roman"/>
      <w:sz w:val="32"/>
    </w:rPr>
  </w:style>
  <w:style w:type="paragraph" w:customStyle="1" w:styleId="BodyText25">
    <w:name w:val="Body Text 25"/>
    <w:basedOn w:val="Normalny"/>
    <w:rsid w:val="00C922B2"/>
    <w:pPr>
      <w:widowControl w:val="0"/>
      <w:overflowPunct w:val="0"/>
      <w:autoSpaceDE w:val="0"/>
      <w:autoSpaceDN w:val="0"/>
      <w:adjustRightInd w:val="0"/>
      <w:ind w:left="142" w:hanging="142"/>
      <w:textAlignment w:val="baseline"/>
    </w:pPr>
    <w:rPr>
      <w:rFonts w:ascii="Times New Roman" w:eastAsia="Times New Roman" w:hAnsi="Times New Roman"/>
      <w:sz w:val="24"/>
      <w:szCs w:val="20"/>
      <w:lang w:val="en-US" w:eastAsia="pl-PL"/>
    </w:rPr>
  </w:style>
  <w:style w:type="paragraph" w:customStyle="1" w:styleId="CommentSubject">
    <w:name w:val="Comment Subject"/>
    <w:basedOn w:val="Tekstkomentarza"/>
    <w:next w:val="Tekstkomentarza"/>
    <w:rsid w:val="00C922B2"/>
    <w:pPr>
      <w:overflowPunct w:val="0"/>
      <w:autoSpaceDE w:val="0"/>
      <w:autoSpaceDN w:val="0"/>
      <w:adjustRightInd w:val="0"/>
      <w:spacing w:before="60"/>
      <w:jc w:val="both"/>
      <w:textAlignment w:val="baseline"/>
    </w:pPr>
    <w:rPr>
      <w:b/>
    </w:rPr>
  </w:style>
  <w:style w:type="paragraph" w:customStyle="1" w:styleId="BodyText24">
    <w:name w:val="Body Text 24"/>
    <w:basedOn w:val="Normalny"/>
    <w:rsid w:val="00C922B2"/>
    <w:pPr>
      <w:overflowPunct w:val="0"/>
      <w:autoSpaceDE w:val="0"/>
      <w:autoSpaceDN w:val="0"/>
      <w:adjustRightInd w:val="0"/>
      <w:spacing w:line="340" w:lineRule="atLeast"/>
      <w:ind w:left="1560" w:hanging="1560"/>
      <w:textAlignment w:val="baseline"/>
    </w:pPr>
    <w:rPr>
      <w:rFonts w:ascii="Times New Roman" w:eastAsia="Times New Roman" w:hAnsi="Times New Roman"/>
      <w:b/>
      <w:sz w:val="24"/>
      <w:szCs w:val="20"/>
      <w:lang w:eastAsia="pl-PL"/>
    </w:rPr>
  </w:style>
  <w:style w:type="paragraph" w:customStyle="1" w:styleId="11">
    <w:name w:val="1.1."/>
    <w:basedOn w:val="Normalny"/>
    <w:next w:val="Normalny"/>
    <w:rsid w:val="00C922B2"/>
    <w:pPr>
      <w:keepNext/>
      <w:widowControl w:val="0"/>
      <w:overflowPunct w:val="0"/>
      <w:autoSpaceDE w:val="0"/>
      <w:autoSpaceDN w:val="0"/>
      <w:adjustRightInd w:val="0"/>
      <w:spacing w:before="240" w:after="120" w:line="360" w:lineRule="auto"/>
      <w:jc w:val="left"/>
      <w:textAlignment w:val="baseline"/>
    </w:pPr>
    <w:rPr>
      <w:rFonts w:ascii="Times New Roman" w:eastAsia="Times New Roman" w:hAnsi="Times New Roman"/>
      <w:sz w:val="24"/>
      <w:szCs w:val="20"/>
      <w:lang w:eastAsia="pl-PL"/>
    </w:rPr>
  </w:style>
  <w:style w:type="paragraph" w:customStyle="1" w:styleId="BodyText22">
    <w:name w:val="Body Text 22"/>
    <w:basedOn w:val="Normalny"/>
    <w:rsid w:val="00C922B2"/>
    <w:pPr>
      <w:overflowPunct w:val="0"/>
      <w:autoSpaceDE w:val="0"/>
      <w:autoSpaceDN w:val="0"/>
      <w:adjustRightInd w:val="0"/>
      <w:ind w:left="2124" w:hanging="2124"/>
      <w:jc w:val="left"/>
      <w:textAlignment w:val="baseline"/>
    </w:pPr>
    <w:rPr>
      <w:rFonts w:ascii="Times New Roman" w:eastAsia="Times New Roman" w:hAnsi="Times New Roman"/>
      <w:b/>
      <w:sz w:val="28"/>
      <w:szCs w:val="20"/>
      <w:lang w:eastAsia="pl-PL"/>
    </w:rPr>
  </w:style>
  <w:style w:type="character" w:customStyle="1" w:styleId="Hyperlink1">
    <w:name w:val="Hyperlink1"/>
    <w:rsid w:val="00C922B2"/>
    <w:rPr>
      <w:color w:val="0000FF"/>
      <w:u w:val="single"/>
    </w:rPr>
  </w:style>
  <w:style w:type="paragraph" w:customStyle="1" w:styleId="AAAAA">
    <w:name w:val="AAAAA"/>
    <w:rsid w:val="00C922B2"/>
    <w:pPr>
      <w:overflowPunct w:val="0"/>
      <w:autoSpaceDE w:val="0"/>
      <w:autoSpaceDN w:val="0"/>
      <w:adjustRightInd w:val="0"/>
      <w:jc w:val="both"/>
      <w:textAlignment w:val="baseline"/>
    </w:pPr>
    <w:rPr>
      <w:rFonts w:eastAsia="Times New Roman"/>
    </w:rPr>
  </w:style>
  <w:style w:type="paragraph" w:customStyle="1" w:styleId="BodyText21">
    <w:name w:val="Body Text 21"/>
    <w:basedOn w:val="Normalny"/>
    <w:rsid w:val="00C922B2"/>
    <w:pPr>
      <w:overflowPunct w:val="0"/>
      <w:autoSpaceDE w:val="0"/>
      <w:autoSpaceDN w:val="0"/>
      <w:adjustRightInd w:val="0"/>
      <w:textAlignment w:val="baseline"/>
    </w:pPr>
    <w:rPr>
      <w:rFonts w:ascii="Times New Roman" w:eastAsia="Times New Roman" w:hAnsi="Times New Roman"/>
      <w:szCs w:val="20"/>
      <w:lang w:val="en-GB" w:eastAsia="pl-PL"/>
    </w:rPr>
  </w:style>
  <w:style w:type="paragraph" w:customStyle="1" w:styleId="rozdzia31">
    <w:name w:val="rozdzia31"/>
    <w:basedOn w:val="Normalny"/>
    <w:rsid w:val="00C922B2"/>
    <w:pPr>
      <w:tabs>
        <w:tab w:val="left" w:pos="-31336"/>
        <w:tab w:val="left" w:pos="-30436"/>
      </w:tabs>
      <w:overflowPunct w:val="0"/>
      <w:autoSpaceDE w:val="0"/>
      <w:autoSpaceDN w:val="0"/>
      <w:adjustRightInd w:val="0"/>
      <w:jc w:val="center"/>
      <w:textAlignment w:val="baseline"/>
    </w:pPr>
    <w:rPr>
      <w:rFonts w:ascii="Times New Roman" w:eastAsia="Times New Roman" w:hAnsi="Times New Roman"/>
      <w:b/>
      <w:szCs w:val="20"/>
      <w:u w:val="single"/>
      <w:lang w:eastAsia="pl-PL"/>
    </w:rPr>
  </w:style>
  <w:style w:type="character" w:customStyle="1" w:styleId="header2">
    <w:name w:val="header2"/>
    <w:rsid w:val="00C922B2"/>
    <w:rPr>
      <w:rFonts w:ascii="Times New Roman" w:hAnsi="Times New Roman"/>
      <w:b/>
      <w:sz w:val="36"/>
    </w:rPr>
  </w:style>
  <w:style w:type="paragraph" w:customStyle="1" w:styleId="Podpunkty">
    <w:name w:val="Podpunkty"/>
    <w:next w:val="Normalny"/>
    <w:autoRedefine/>
    <w:rsid w:val="00CA3F32"/>
    <w:pPr>
      <w:keepNext/>
    </w:pPr>
    <w:rPr>
      <w:rFonts w:ascii="Arial" w:eastAsia="Times New Roman" w:hAnsi="Arial" w:cs="Arial"/>
      <w:b/>
    </w:rPr>
  </w:style>
  <w:style w:type="paragraph" w:customStyle="1" w:styleId="specyfikacje">
    <w:name w:val="specyfikacje"/>
    <w:basedOn w:val="Normalny"/>
    <w:rsid w:val="00C922B2"/>
    <w:pPr>
      <w:spacing w:line="360" w:lineRule="auto"/>
    </w:pPr>
    <w:rPr>
      <w:rFonts w:ascii="Times New Roman" w:eastAsia="Times New Roman" w:hAnsi="Times New Roman"/>
      <w:b/>
      <w:spacing w:val="-3"/>
      <w:sz w:val="24"/>
      <w:szCs w:val="20"/>
      <w:lang w:eastAsia="pl-PL"/>
    </w:rPr>
  </w:style>
  <w:style w:type="paragraph" w:customStyle="1" w:styleId="rozdzia">
    <w:name w:val="rozdział"/>
    <w:basedOn w:val="Normalny"/>
    <w:autoRedefine/>
    <w:rsid w:val="00C922B2"/>
    <w:pPr>
      <w:overflowPunct w:val="0"/>
      <w:autoSpaceDE w:val="0"/>
      <w:autoSpaceDN w:val="0"/>
      <w:adjustRightInd w:val="0"/>
      <w:textAlignment w:val="baseline"/>
    </w:pPr>
    <w:rPr>
      <w:rFonts w:ascii="Times New Roman" w:eastAsia="Times New Roman" w:hAnsi="Times New Roman"/>
      <w:szCs w:val="20"/>
      <w:lang w:eastAsia="pl-PL"/>
    </w:rPr>
  </w:style>
  <w:style w:type="character" w:customStyle="1" w:styleId="tw4winTerm">
    <w:name w:val="tw4winTerm"/>
    <w:rsid w:val="00C922B2"/>
    <w:rPr>
      <w:color w:val="0000FF"/>
    </w:rPr>
  </w:style>
  <w:style w:type="paragraph" w:styleId="Zwykytekst">
    <w:name w:val="Plain Text"/>
    <w:basedOn w:val="Normalny"/>
    <w:link w:val="ZwykytekstZnak"/>
    <w:rsid w:val="00C922B2"/>
    <w:pPr>
      <w:jc w:val="left"/>
    </w:pPr>
    <w:rPr>
      <w:rFonts w:ascii="Courier New" w:eastAsia="Times New Roman" w:hAnsi="Courier New"/>
      <w:snapToGrid w:val="0"/>
      <w:szCs w:val="20"/>
      <w:lang w:eastAsia="pl-PL"/>
    </w:rPr>
  </w:style>
  <w:style w:type="character" w:customStyle="1" w:styleId="ZwykytekstZnak">
    <w:name w:val="Zwykły tekst Znak"/>
    <w:basedOn w:val="Domylnaczcionkaakapitu"/>
    <w:link w:val="Zwykytekst"/>
    <w:uiPriority w:val="99"/>
    <w:rsid w:val="00C922B2"/>
    <w:rPr>
      <w:rFonts w:ascii="Courier New" w:eastAsia="Times New Roman" w:hAnsi="Courier New"/>
      <w:snapToGrid w:val="0"/>
    </w:rPr>
  </w:style>
  <w:style w:type="paragraph" w:customStyle="1" w:styleId="Technical4">
    <w:name w:val="Technical 4"/>
    <w:rsid w:val="00C922B2"/>
    <w:pPr>
      <w:tabs>
        <w:tab w:val="left" w:pos="-720"/>
      </w:tabs>
      <w:suppressAutoHyphens/>
    </w:pPr>
    <w:rPr>
      <w:rFonts w:ascii="Courier" w:eastAsia="Times New Roman" w:hAnsi="Courier"/>
      <w:b/>
      <w:sz w:val="24"/>
      <w:lang w:val="en-US"/>
    </w:rPr>
  </w:style>
  <w:style w:type="paragraph" w:customStyle="1" w:styleId="PN">
    <w:name w:val="PN"/>
    <w:rsid w:val="00C922B2"/>
    <w:pPr>
      <w:spacing w:before="60"/>
      <w:ind w:left="1701" w:hanging="1701"/>
    </w:pPr>
    <w:rPr>
      <w:rFonts w:eastAsia="Times New Roman"/>
      <w:noProof/>
      <w:color w:val="000000"/>
    </w:rPr>
  </w:style>
  <w:style w:type="paragraph" w:customStyle="1" w:styleId="BodyText23">
    <w:name w:val="Body Text 23"/>
    <w:rsid w:val="00C922B2"/>
    <w:pPr>
      <w:widowControl w:val="0"/>
      <w:tabs>
        <w:tab w:val="left" w:pos="360"/>
      </w:tabs>
      <w:jc w:val="both"/>
    </w:pPr>
    <w:rPr>
      <w:rFonts w:eastAsia="Times New Roman"/>
      <w:sz w:val="24"/>
    </w:rPr>
  </w:style>
  <w:style w:type="character" w:styleId="Uwydatnienie">
    <w:name w:val="Emphasis"/>
    <w:uiPriority w:val="20"/>
    <w:qFormat/>
    <w:rsid w:val="00C922B2"/>
    <w:rPr>
      <w:i/>
      <w:iCs/>
    </w:rPr>
  </w:style>
  <w:style w:type="character" w:styleId="Pogrubienie">
    <w:name w:val="Strong"/>
    <w:qFormat/>
    <w:rsid w:val="00C922B2"/>
    <w:rPr>
      <w:b/>
      <w:bCs/>
    </w:rPr>
  </w:style>
  <w:style w:type="paragraph" w:customStyle="1" w:styleId="a2">
    <w:name w:val="_a2"/>
    <w:basedOn w:val="Normalny"/>
    <w:rsid w:val="00C922B2"/>
    <w:pPr>
      <w:autoSpaceDE w:val="0"/>
      <w:autoSpaceDN w:val="0"/>
      <w:adjustRightInd w:val="0"/>
      <w:jc w:val="center"/>
    </w:pPr>
    <w:rPr>
      <w:rFonts w:ascii="Times New Roman" w:eastAsia="Times New Roman" w:hAnsi="Times New Roman"/>
      <w:b/>
      <w:bCs/>
      <w:sz w:val="24"/>
      <w:szCs w:val="24"/>
      <w:lang w:eastAsia="pl-PL"/>
    </w:rPr>
  </w:style>
  <w:style w:type="paragraph" w:customStyle="1" w:styleId="a3">
    <w:name w:val="_a3"/>
    <w:basedOn w:val="Nagwek1"/>
    <w:rsid w:val="00C922B2"/>
    <w:pPr>
      <w:keepNext/>
      <w:spacing w:before="0" w:after="0"/>
      <w:jc w:val="left"/>
    </w:pPr>
    <w:rPr>
      <w:rFonts w:ascii="Times New Roman" w:eastAsia="Times New Roman" w:hAnsi="Times New Roman"/>
      <w:color w:val="auto"/>
      <w:sz w:val="24"/>
      <w:szCs w:val="24"/>
      <w:lang w:eastAsia="pl-PL"/>
    </w:rPr>
  </w:style>
  <w:style w:type="paragraph" w:customStyle="1" w:styleId="Standardowytekst1">
    <w:name w:val="Standardowy.tekst1"/>
    <w:rsid w:val="00C922B2"/>
    <w:pPr>
      <w:overflowPunct w:val="0"/>
      <w:autoSpaceDE w:val="0"/>
      <w:autoSpaceDN w:val="0"/>
      <w:adjustRightInd w:val="0"/>
      <w:jc w:val="both"/>
      <w:textAlignment w:val="baseline"/>
    </w:pPr>
    <w:rPr>
      <w:rFonts w:eastAsia="Times New Roman"/>
    </w:rPr>
  </w:style>
  <w:style w:type="paragraph" w:customStyle="1" w:styleId="DefaultText">
    <w:name w:val="Default Text"/>
    <w:basedOn w:val="Normalny"/>
    <w:rsid w:val="00C922B2"/>
    <w:pPr>
      <w:overflowPunct w:val="0"/>
      <w:autoSpaceDE w:val="0"/>
      <w:autoSpaceDN w:val="0"/>
      <w:adjustRightInd w:val="0"/>
      <w:textAlignment w:val="baseline"/>
    </w:pPr>
    <w:rPr>
      <w:rFonts w:ascii="Times New Roman" w:eastAsia="Times New Roman" w:hAnsi="Times New Roman"/>
      <w:noProof/>
      <w:sz w:val="24"/>
      <w:szCs w:val="20"/>
      <w:lang w:eastAsia="pl-PL"/>
    </w:rPr>
  </w:style>
  <w:style w:type="paragraph" w:styleId="Lista">
    <w:name w:val="List"/>
    <w:basedOn w:val="Normalny"/>
    <w:rsid w:val="00C922B2"/>
    <w:pPr>
      <w:widowControl w:val="0"/>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djustRightInd w:val="0"/>
      <w:spacing w:line="360" w:lineRule="exact"/>
      <w:ind w:left="284" w:hanging="284"/>
      <w:textAlignment w:val="baseline"/>
    </w:pPr>
    <w:rPr>
      <w:rFonts w:ascii="Times New Roman" w:eastAsia="Times New Roman" w:hAnsi="Times New Roman"/>
      <w:spacing w:val="-3"/>
      <w:szCs w:val="20"/>
      <w:lang w:eastAsia="pl-PL"/>
    </w:rPr>
  </w:style>
  <w:style w:type="paragraph" w:customStyle="1" w:styleId="Styl1Znak">
    <w:name w:val="Styl1 Znak"/>
    <w:basedOn w:val="Normalny"/>
    <w:rsid w:val="00C922B2"/>
    <w:rPr>
      <w:rFonts w:eastAsia="Times New Roman"/>
      <w:szCs w:val="24"/>
      <w:lang w:eastAsia="pl-PL"/>
    </w:rPr>
  </w:style>
  <w:style w:type="paragraph" w:customStyle="1" w:styleId="Styl1">
    <w:name w:val="Styl1"/>
    <w:basedOn w:val="Normalny"/>
    <w:rsid w:val="00C922B2"/>
    <w:rPr>
      <w:rFonts w:eastAsia="Times New Roman"/>
      <w:szCs w:val="24"/>
      <w:lang w:eastAsia="pl-PL"/>
    </w:rPr>
  </w:style>
  <w:style w:type="paragraph" w:customStyle="1" w:styleId="Tekst">
    <w:name w:val="Tekst"/>
    <w:basedOn w:val="Normalny"/>
    <w:link w:val="TekstZnak"/>
    <w:rsid w:val="00C922B2"/>
    <w:pPr>
      <w:widowControl w:val="0"/>
      <w:snapToGrid w:val="0"/>
      <w:jc w:val="left"/>
    </w:pPr>
    <w:rPr>
      <w:rFonts w:ascii="Times New Roman" w:eastAsia="Times New Roman" w:hAnsi="Times New Roman"/>
      <w:bCs/>
      <w:color w:val="000000"/>
      <w:spacing w:val="-3"/>
      <w:sz w:val="22"/>
      <w:lang w:eastAsia="pl-PL"/>
    </w:rPr>
  </w:style>
  <w:style w:type="paragraph" w:styleId="NormalnyWeb">
    <w:name w:val="Normal (Web)"/>
    <w:basedOn w:val="Normalny"/>
    <w:unhideWhenUsed/>
    <w:rsid w:val="00C922B2"/>
    <w:pPr>
      <w:jc w:val="left"/>
    </w:pPr>
    <w:rPr>
      <w:rFonts w:ascii="Times New Roman" w:eastAsia="Times New Roman" w:hAnsi="Times New Roman"/>
      <w:sz w:val="24"/>
      <w:szCs w:val="24"/>
      <w:lang w:eastAsia="pl-PL"/>
    </w:rPr>
  </w:style>
  <w:style w:type="character" w:customStyle="1" w:styleId="biggertext">
    <w:name w:val="biggertext"/>
    <w:basedOn w:val="Domylnaczcionkaakapitu"/>
    <w:rsid w:val="00062F07"/>
  </w:style>
  <w:style w:type="paragraph" w:customStyle="1" w:styleId="wyliczenie">
    <w:name w:val="wyliczenie"/>
    <w:basedOn w:val="Normalny"/>
    <w:rsid w:val="006F7A64"/>
    <w:pPr>
      <w:tabs>
        <w:tab w:val="left" w:pos="0"/>
        <w:tab w:val="left" w:pos="567"/>
      </w:tabs>
    </w:pPr>
    <w:rPr>
      <w:rFonts w:eastAsia="Times New Roman"/>
      <w:szCs w:val="20"/>
      <w:lang w:eastAsia="pl-PL"/>
    </w:rPr>
  </w:style>
  <w:style w:type="paragraph" w:styleId="Wcicienormalne">
    <w:name w:val="Normal Indent"/>
    <w:basedOn w:val="Normalny"/>
    <w:semiHidden/>
    <w:rsid w:val="00204701"/>
    <w:pPr>
      <w:overflowPunct w:val="0"/>
      <w:autoSpaceDE w:val="0"/>
      <w:autoSpaceDN w:val="0"/>
      <w:adjustRightInd w:val="0"/>
      <w:ind w:left="851"/>
      <w:jc w:val="left"/>
      <w:textAlignment w:val="baseline"/>
    </w:pPr>
    <w:rPr>
      <w:rFonts w:ascii="PL Courier New" w:eastAsia="Times New Roman" w:hAnsi="PL Courier New"/>
      <w:noProof/>
      <w:szCs w:val="20"/>
      <w:lang w:eastAsia="pl-PL"/>
    </w:rPr>
  </w:style>
  <w:style w:type="paragraph" w:customStyle="1" w:styleId="Tytuspec">
    <w:name w:val="Tytuł_spec"/>
    <w:basedOn w:val="Nagwek1"/>
    <w:next w:val="Nagwek1"/>
    <w:rsid w:val="009B4E66"/>
    <w:rPr>
      <w:rFonts w:eastAsia="Times New Roman"/>
      <w:bCs w:val="0"/>
      <w:color w:val="auto"/>
      <w:sz w:val="22"/>
      <w:lang w:eastAsia="pl-PL"/>
    </w:rPr>
  </w:style>
  <w:style w:type="paragraph" w:customStyle="1" w:styleId="TNR11-Ostrda">
    <w:name w:val="TNR11-Ostróda"/>
    <w:basedOn w:val="Normalny"/>
    <w:link w:val="TNR11-OstrdaZnak"/>
    <w:qFormat/>
    <w:rsid w:val="009B4E66"/>
    <w:rPr>
      <w:rFonts w:ascii="Times New Roman" w:eastAsia="Times New Roman" w:hAnsi="Times New Roman"/>
      <w:sz w:val="22"/>
    </w:rPr>
  </w:style>
  <w:style w:type="character" w:customStyle="1" w:styleId="TNR11-OstrdaZnak">
    <w:name w:val="TNR11-Ostróda Znak"/>
    <w:link w:val="TNR11-Ostrda"/>
    <w:rsid w:val="009B4E66"/>
    <w:rPr>
      <w:rFonts w:eastAsia="Times New Roman"/>
      <w:sz w:val="22"/>
      <w:szCs w:val="22"/>
    </w:rPr>
  </w:style>
  <w:style w:type="paragraph" w:customStyle="1" w:styleId="1">
    <w:name w:val="1"/>
    <w:rsid w:val="00787832"/>
    <w:pPr>
      <w:shd w:val="clear" w:color="auto" w:fill="000080"/>
    </w:pPr>
    <w:rPr>
      <w:rFonts w:ascii="Tahoma" w:eastAsia="Times New Roman" w:hAnsi="Tahoma" w:cs="Tahoma"/>
    </w:rPr>
  </w:style>
  <w:style w:type="paragraph" w:customStyle="1" w:styleId="Tekstpodstawowywcity9">
    <w:name w:val="Tekst podstawowy wcięty 9"/>
    <w:basedOn w:val="Tekstpodstawowywcity"/>
    <w:rsid w:val="00787832"/>
    <w:p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line="240" w:lineRule="auto"/>
      <w:ind w:left="0" w:firstLine="340"/>
      <w:jc w:val="both"/>
    </w:pPr>
    <w:rPr>
      <w:rFonts w:ascii="Arial" w:hAnsi="Arial"/>
      <w:b w:val="0"/>
      <w:sz w:val="20"/>
    </w:rPr>
  </w:style>
  <w:style w:type="paragraph" w:customStyle="1" w:styleId="paragraf">
    <w:name w:val="paragraf"/>
    <w:basedOn w:val="Normalny"/>
    <w:rsid w:val="00787832"/>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pPr>
    <w:rPr>
      <w:rFonts w:eastAsia="Times New Roman"/>
      <w:szCs w:val="24"/>
      <w:lang w:eastAsia="pl-PL"/>
    </w:rPr>
  </w:style>
  <w:style w:type="paragraph" w:customStyle="1" w:styleId="Normy">
    <w:name w:val="Normy"/>
    <w:basedOn w:val="Normalny"/>
    <w:rsid w:val="00787832"/>
    <w:pPr>
      <w:tabs>
        <w:tab w:val="left" w:pos="425"/>
        <w:tab w:val="left" w:pos="851"/>
        <w:tab w:val="left" w:pos="1276"/>
        <w:tab w:val="left" w:pos="1701"/>
        <w:tab w:val="left" w:pos="2126"/>
        <w:tab w:val="left" w:pos="2552"/>
        <w:tab w:val="left" w:pos="3402"/>
        <w:tab w:val="left" w:pos="6804"/>
        <w:tab w:val="left" w:pos="7655"/>
        <w:tab w:val="left" w:pos="8505"/>
      </w:tabs>
      <w:spacing w:after="180"/>
      <w:ind w:left="2126" w:hanging="2126"/>
    </w:pPr>
    <w:rPr>
      <w:rFonts w:eastAsia="Times New Roman"/>
      <w:szCs w:val="24"/>
      <w:lang w:eastAsia="pl-PL"/>
    </w:rPr>
  </w:style>
  <w:style w:type="paragraph" w:customStyle="1" w:styleId="podpunkt">
    <w:name w:val="podpunkt"/>
    <w:basedOn w:val="Normalny"/>
    <w:rsid w:val="00787832"/>
    <w:pPr>
      <w:keepNext/>
      <w:tabs>
        <w:tab w:val="left" w:pos="425"/>
        <w:tab w:val="left" w:pos="851"/>
        <w:tab w:val="left" w:pos="1276"/>
        <w:tab w:val="left" w:pos="1701"/>
        <w:tab w:val="left" w:pos="2126"/>
        <w:tab w:val="left" w:pos="2552"/>
        <w:tab w:val="left" w:pos="3402"/>
        <w:tab w:val="left" w:pos="6804"/>
        <w:tab w:val="left" w:pos="7655"/>
        <w:tab w:val="left" w:pos="8505"/>
      </w:tabs>
      <w:spacing w:after="180"/>
    </w:pPr>
    <w:rPr>
      <w:rFonts w:eastAsia="Times New Roman"/>
      <w:b/>
      <w:szCs w:val="24"/>
      <w:lang w:eastAsia="pl-PL"/>
    </w:rPr>
  </w:style>
  <w:style w:type="paragraph" w:customStyle="1" w:styleId="Tekstpodstawowywcity9p9">
    <w:name w:val="Tekst podstawowy wcięty 9p9"/>
    <w:basedOn w:val="Tekstpodstawowywcity"/>
    <w:rsid w:val="00787832"/>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line="240" w:lineRule="auto"/>
      <w:ind w:left="0" w:firstLine="340"/>
      <w:jc w:val="both"/>
    </w:pPr>
    <w:rPr>
      <w:rFonts w:ascii="Arial" w:hAnsi="Arial"/>
      <w:b w:val="0"/>
      <w:sz w:val="20"/>
    </w:rPr>
  </w:style>
  <w:style w:type="character" w:customStyle="1" w:styleId="TekstZnak">
    <w:name w:val="Tekst Znak"/>
    <w:link w:val="Tekst"/>
    <w:locked/>
    <w:rsid w:val="00787832"/>
    <w:rPr>
      <w:rFonts w:eastAsia="Times New Roman"/>
      <w:bCs/>
      <w:color w:val="000000"/>
      <w:spacing w:val="-3"/>
      <w:sz w:val="22"/>
      <w:szCs w:val="22"/>
    </w:rPr>
  </w:style>
  <w:style w:type="paragraph" w:styleId="Mapadokumentu">
    <w:name w:val="Document Map"/>
    <w:basedOn w:val="Normalny"/>
    <w:link w:val="MapadokumentuZnak"/>
    <w:semiHidden/>
    <w:unhideWhenUsed/>
    <w:rsid w:val="0078783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7832"/>
    <w:rPr>
      <w:rFonts w:ascii="Tahoma" w:hAnsi="Tahoma" w:cs="Tahoma"/>
      <w:sz w:val="16"/>
      <w:szCs w:val="16"/>
      <w:lang w:eastAsia="en-US"/>
    </w:rPr>
  </w:style>
  <w:style w:type="character" w:customStyle="1" w:styleId="BodyTextChar">
    <w:name w:val="Body Text Char"/>
    <w:rsid w:val="00837217"/>
    <w:rPr>
      <w:lang w:val="pl-PL" w:eastAsia="pl-PL" w:bidi="ar-SA"/>
    </w:rPr>
  </w:style>
  <w:style w:type="paragraph" w:customStyle="1" w:styleId="Tekstpodstawowy23">
    <w:name w:val="Tekst podstawowy 23"/>
    <w:basedOn w:val="Normalny"/>
    <w:rsid w:val="00752282"/>
    <w:pPr>
      <w:numPr>
        <w:numId w:val="5"/>
      </w:numPr>
      <w:tabs>
        <w:tab w:val="clear" w:pos="360"/>
      </w:tabs>
      <w:ind w:left="0" w:right="278" w:firstLine="0"/>
    </w:pPr>
    <w:rPr>
      <w:rFonts w:eastAsia="Times New Roman"/>
      <w:sz w:val="24"/>
      <w:szCs w:val="20"/>
      <w:lang w:eastAsia="pl-PL"/>
    </w:rPr>
  </w:style>
  <w:style w:type="character" w:customStyle="1" w:styleId="Tekstpodstawowy20">
    <w:name w:val="Tekst podstawowy2"/>
    <w:aliases w:val=" Znak3, Znak3 Znak Znak Znak Znak Znak1, Znak3 Znak Znak Znak Znak Znak2, Znak3 Znak Znak Znak Znak Znak3, Znak3 Znak Znak Znak Znak Znak4, Znak3 Znak Znak Znak Znak Znak5, Znak3 Znak Znak Znak Znak Znak6, Znak31"/>
    <w:rsid w:val="003D19C3"/>
    <w:rPr>
      <w:rFonts w:ascii="Arial" w:hAnsi="Arial"/>
      <w:b/>
      <w:snapToGrid w:val="0"/>
      <w:color w:val="000000"/>
      <w:sz w:val="24"/>
    </w:rPr>
  </w:style>
  <w:style w:type="paragraph" w:customStyle="1" w:styleId="StandardowytekstZnakZnakZnakZnakZnakZnak">
    <w:name w:val="Standardowy.tekst Znak Znak Znak Znak Znak Znak"/>
    <w:rsid w:val="00E43DC8"/>
    <w:pPr>
      <w:overflowPunct w:val="0"/>
      <w:autoSpaceDE w:val="0"/>
      <w:autoSpaceDN w:val="0"/>
      <w:adjustRightInd w:val="0"/>
      <w:jc w:val="both"/>
      <w:textAlignment w:val="baseline"/>
    </w:pPr>
    <w:rPr>
      <w:rFonts w:eastAsia="Times New Roman"/>
    </w:rPr>
  </w:style>
  <w:style w:type="paragraph" w:styleId="Listanumerowana2">
    <w:name w:val="List Number 2"/>
    <w:basedOn w:val="Normalny"/>
    <w:uiPriority w:val="99"/>
    <w:unhideWhenUsed/>
    <w:rsid w:val="00FA2829"/>
    <w:pPr>
      <w:numPr>
        <w:numId w:val="6"/>
      </w:numPr>
      <w:contextualSpacing/>
    </w:pPr>
  </w:style>
  <w:style w:type="paragraph" w:styleId="Listanumerowana3">
    <w:name w:val="List Number 3"/>
    <w:basedOn w:val="Normalny"/>
    <w:uiPriority w:val="99"/>
    <w:unhideWhenUsed/>
    <w:rsid w:val="00FA2829"/>
    <w:pPr>
      <w:numPr>
        <w:numId w:val="7"/>
      </w:numPr>
      <w:contextualSpacing/>
    </w:pPr>
  </w:style>
  <w:style w:type="paragraph" w:customStyle="1" w:styleId="TableText">
    <w:name w:val="Table Text"/>
    <w:basedOn w:val="Normalny"/>
    <w:rsid w:val="00FA2829"/>
    <w:pPr>
      <w:spacing w:line="340" w:lineRule="atLeast"/>
      <w:ind w:left="144"/>
      <w:jc w:val="left"/>
    </w:pPr>
    <w:rPr>
      <w:rFonts w:ascii="Times New Roman" w:eastAsia="Times New Roman" w:hAnsi="Times New Roman"/>
      <w:noProof/>
      <w:sz w:val="24"/>
      <w:szCs w:val="20"/>
      <w:lang w:eastAsia="pl-PL"/>
    </w:rPr>
  </w:style>
  <w:style w:type="character" w:customStyle="1" w:styleId="ZnakZnak1">
    <w:name w:val="Znak Znak1"/>
    <w:aliases w:val=" Znak Znak8 Znak, Znak Znak8 Znak Znak, Znak Znak1"/>
    <w:basedOn w:val="Domylnaczcionkaakapitu"/>
    <w:rsid w:val="00F111A2"/>
    <w:rPr>
      <w:rFonts w:ascii="Arial" w:hAnsi="Arial"/>
      <w:noProof w:val="0"/>
      <w:sz w:val="24"/>
      <w:lang w:val="en-GB"/>
    </w:rPr>
  </w:style>
  <w:style w:type="paragraph" w:customStyle="1" w:styleId="Rozdzia0">
    <w:name w:val="Rozdział"/>
    <w:basedOn w:val="Normalny"/>
    <w:rsid w:val="00BD1444"/>
    <w:pPr>
      <w:spacing w:before="240" w:after="60" w:line="312" w:lineRule="auto"/>
      <w:ind w:left="1418" w:hanging="1418"/>
    </w:pPr>
    <w:rPr>
      <w:rFonts w:ascii="Times New Roman" w:eastAsia="Times New Roman" w:hAnsi="Times New Roman"/>
      <w:b/>
      <w:caps/>
      <w:kern w:val="28"/>
      <w:sz w:val="28"/>
      <w:szCs w:val="20"/>
      <w:lang w:eastAsia="pl-PL"/>
    </w:rPr>
  </w:style>
  <w:style w:type="paragraph" w:customStyle="1" w:styleId="Normalny2">
    <w:name w:val="Normalny2"/>
    <w:basedOn w:val="Normalny"/>
    <w:link w:val="normalZnak"/>
    <w:rsid w:val="00BD1444"/>
    <w:pPr>
      <w:widowControl w:val="0"/>
      <w:ind w:firstLine="737"/>
    </w:pPr>
    <w:rPr>
      <w:rFonts w:ascii="Times New Roman" w:eastAsia="Times New Roman" w:hAnsi="Times New Roman"/>
      <w:szCs w:val="20"/>
      <w:lang w:eastAsia="pl-PL"/>
    </w:rPr>
  </w:style>
  <w:style w:type="character" w:customStyle="1" w:styleId="normalZnak">
    <w:name w:val="normal Znak"/>
    <w:basedOn w:val="Domylnaczcionkaakapitu"/>
    <w:link w:val="Normalny2"/>
    <w:rsid w:val="00BD1444"/>
    <w:rPr>
      <w:rFonts w:eastAsia="Times New Roman"/>
    </w:rPr>
  </w:style>
  <w:style w:type="paragraph" w:customStyle="1" w:styleId="wypunktowanie0">
    <w:name w:val="wypunktowanie"/>
    <w:basedOn w:val="Normalny2"/>
    <w:link w:val="wypunktowanieZnak"/>
    <w:rsid w:val="00BD1444"/>
    <w:pPr>
      <w:numPr>
        <w:numId w:val="8"/>
      </w:numPr>
    </w:pPr>
  </w:style>
  <w:style w:type="character" w:customStyle="1" w:styleId="wypunktowanieZnak">
    <w:name w:val="wypunktowanie Znak"/>
    <w:basedOn w:val="normalZnak"/>
    <w:link w:val="wypunktowanie0"/>
    <w:rsid w:val="00BD1444"/>
    <w:rPr>
      <w:rFonts w:eastAsia="Times New Roman"/>
    </w:rPr>
  </w:style>
  <w:style w:type="paragraph" w:customStyle="1" w:styleId="Tekstpodstawowy24">
    <w:name w:val="Tekst podstawowy 24"/>
    <w:basedOn w:val="Normalny"/>
    <w:rsid w:val="00BD1444"/>
    <w:pPr>
      <w:overflowPunct w:val="0"/>
      <w:autoSpaceDE w:val="0"/>
      <w:autoSpaceDN w:val="0"/>
      <w:adjustRightInd w:val="0"/>
      <w:spacing w:after="120"/>
      <w:ind w:left="284" w:hanging="284"/>
      <w:textAlignment w:val="baseline"/>
    </w:pPr>
    <w:rPr>
      <w:rFonts w:ascii="Times New Roman" w:eastAsia="Times New Roman" w:hAnsi="Times New Roman"/>
      <w:szCs w:val="20"/>
      <w:lang w:eastAsia="pl-PL"/>
    </w:rPr>
  </w:style>
  <w:style w:type="paragraph" w:customStyle="1" w:styleId="Tablica">
    <w:name w:val="_Tablica_"/>
    <w:next w:val="Normalny"/>
    <w:qFormat/>
    <w:rsid w:val="00BD1444"/>
    <w:pPr>
      <w:keepNext/>
      <w:keepLines/>
      <w:numPr>
        <w:numId w:val="9"/>
      </w:numPr>
      <w:tabs>
        <w:tab w:val="left" w:pos="1276"/>
      </w:tabs>
      <w:spacing w:before="120" w:after="60"/>
      <w:ind w:left="1276" w:right="567" w:hanging="142"/>
      <w:contextualSpacing/>
    </w:pPr>
    <w:rPr>
      <w:rFonts w:eastAsia="Times New Roman"/>
      <w:b/>
      <w:bCs/>
      <w:sz w:val="18"/>
    </w:rPr>
  </w:style>
  <w:style w:type="paragraph" w:customStyle="1" w:styleId="NAG">
    <w:name w:val="NAG"/>
    <w:qFormat/>
    <w:rsid w:val="00BD1444"/>
    <w:pPr>
      <w:pBdr>
        <w:bottom w:val="single" w:sz="4" w:space="1" w:color="auto"/>
      </w:pBdr>
      <w:tabs>
        <w:tab w:val="right" w:pos="9072"/>
      </w:tabs>
    </w:pPr>
    <w:rPr>
      <w:rFonts w:eastAsia="Times New Roman"/>
      <w:b/>
      <w:i/>
    </w:rPr>
  </w:style>
  <w:style w:type="paragraph" w:customStyle="1" w:styleId="tytuSST1">
    <w:name w:val="tytuł SST1"/>
    <w:next w:val="Normalny"/>
    <w:rsid w:val="00BD1444"/>
    <w:pPr>
      <w:keepNext/>
      <w:keepLines/>
      <w:spacing w:before="120" w:after="120"/>
      <w:jc w:val="center"/>
    </w:pPr>
    <w:rPr>
      <w:rFonts w:eastAsia="Times New Roman"/>
      <w:b/>
      <w:sz w:val="32"/>
      <w:u w:val="single"/>
    </w:rPr>
  </w:style>
  <w:style w:type="paragraph" w:customStyle="1" w:styleId="tytuSST2">
    <w:name w:val="tytuł SST2"/>
    <w:next w:val="Normalny"/>
    <w:rsid w:val="00BD1444"/>
    <w:pPr>
      <w:keepNext/>
      <w:keepLines/>
      <w:spacing w:before="120" w:after="120"/>
      <w:jc w:val="center"/>
    </w:pPr>
    <w:rPr>
      <w:rFonts w:eastAsia="Times New Roman"/>
      <w:b/>
      <w:sz w:val="28"/>
    </w:rPr>
  </w:style>
  <w:style w:type="paragraph" w:customStyle="1" w:styleId="tytuSST3">
    <w:name w:val="tytuł SST3"/>
    <w:next w:val="Normalny"/>
    <w:rsid w:val="00BD1444"/>
    <w:pPr>
      <w:spacing w:before="120" w:after="120"/>
      <w:jc w:val="center"/>
    </w:pPr>
    <w:rPr>
      <w:rFonts w:eastAsia="Times New Roman"/>
      <w:b/>
      <w:sz w:val="24"/>
    </w:rPr>
  </w:style>
  <w:style w:type="paragraph" w:customStyle="1" w:styleId="nagwek40">
    <w:name w:val="nagłówek 4"/>
    <w:basedOn w:val="Nagwek3"/>
    <w:rsid w:val="00BD1444"/>
    <w:pPr>
      <w:keepLines/>
      <w:tabs>
        <w:tab w:val="num" w:pos="2897"/>
      </w:tabs>
      <w:overflowPunct w:val="0"/>
      <w:spacing w:before="120"/>
      <w:ind w:left="2897" w:hanging="360"/>
      <w:contextualSpacing/>
      <w:jc w:val="both"/>
      <w:textAlignment w:val="baseline"/>
    </w:pPr>
    <w:rPr>
      <w:rFonts w:ascii="Times New Roman" w:eastAsia="Times New Roman" w:hAnsi="Times New Roman"/>
      <w:b/>
      <w:bCs w:val="0"/>
      <w:color w:val="auto"/>
      <w:lang w:eastAsia="pl-PL"/>
    </w:rPr>
  </w:style>
  <w:style w:type="paragraph" w:customStyle="1" w:styleId="Tematkomentarza1">
    <w:name w:val="Temat komentarza1"/>
    <w:basedOn w:val="Tekstkomentarza"/>
    <w:next w:val="Tekstkomentarza"/>
    <w:semiHidden/>
    <w:rsid w:val="00A424AF"/>
    <w:rPr>
      <w:b/>
      <w:bCs/>
    </w:rPr>
  </w:style>
  <w:style w:type="paragraph" w:styleId="Listanumerowana">
    <w:name w:val="List Number"/>
    <w:basedOn w:val="Normalny"/>
    <w:uiPriority w:val="99"/>
    <w:unhideWhenUsed/>
    <w:rsid w:val="000E29F8"/>
    <w:pPr>
      <w:numPr>
        <w:numId w:val="10"/>
      </w:numPr>
      <w:contextualSpacing/>
    </w:pPr>
  </w:style>
  <w:style w:type="paragraph" w:customStyle="1" w:styleId="StandardowytekstZnakZnakZnak">
    <w:name w:val="Standardowy.tekst Znak Znak Znak"/>
    <w:rsid w:val="00BD4E04"/>
    <w:pPr>
      <w:overflowPunct w:val="0"/>
      <w:autoSpaceDE w:val="0"/>
      <w:autoSpaceDN w:val="0"/>
      <w:adjustRightInd w:val="0"/>
      <w:jc w:val="both"/>
      <w:textAlignment w:val="baseline"/>
    </w:pPr>
    <w:rPr>
      <w:rFonts w:eastAsia="Times New Roman"/>
    </w:rPr>
  </w:style>
  <w:style w:type="paragraph" w:customStyle="1" w:styleId="normalny3Znak">
    <w:name w:val="normalny 3 Znak"/>
    <w:basedOn w:val="Normalny"/>
    <w:link w:val="normalny3ZnakZnak"/>
    <w:rsid w:val="00BD4E04"/>
    <w:pPr>
      <w:tabs>
        <w:tab w:val="left" w:pos="397"/>
        <w:tab w:val="left" w:pos="737"/>
      </w:tabs>
      <w:spacing w:before="60"/>
    </w:pPr>
    <w:rPr>
      <w:rFonts w:ascii="Times New Roman" w:eastAsia="Times New Roman" w:hAnsi="Times New Roman" w:cs="Arial"/>
      <w:bCs/>
      <w:iCs/>
      <w:sz w:val="24"/>
      <w:szCs w:val="24"/>
      <w:lang w:eastAsia="pl-PL"/>
    </w:rPr>
  </w:style>
  <w:style w:type="character" w:customStyle="1" w:styleId="normalny3ZnakZnak">
    <w:name w:val="normalny 3 Znak Znak"/>
    <w:basedOn w:val="Domylnaczcionkaakapitu"/>
    <w:link w:val="normalny3Znak"/>
    <w:rsid w:val="00BD4E04"/>
    <w:rPr>
      <w:rFonts w:eastAsia="Times New Roman" w:cs="Arial"/>
      <w:bCs/>
      <w:iCs/>
      <w:sz w:val="24"/>
      <w:szCs w:val="24"/>
    </w:rPr>
  </w:style>
  <w:style w:type="paragraph" w:customStyle="1" w:styleId="StandardowytekstZnakZnak">
    <w:name w:val="Standardowy.tekst Znak Znak"/>
    <w:rsid w:val="00EB0FEC"/>
    <w:pPr>
      <w:overflowPunct w:val="0"/>
      <w:autoSpaceDE w:val="0"/>
      <w:autoSpaceDN w:val="0"/>
      <w:adjustRightInd w:val="0"/>
      <w:jc w:val="both"/>
      <w:textAlignment w:val="baseline"/>
    </w:pPr>
    <w:rPr>
      <w:rFonts w:eastAsia="Times New Roman"/>
    </w:rPr>
  </w:style>
  <w:style w:type="paragraph" w:customStyle="1" w:styleId="Tekstpodstawowy25">
    <w:name w:val="Tekst podstawowy 25"/>
    <w:basedOn w:val="Normalny"/>
    <w:rsid w:val="00BE760E"/>
    <w:pPr>
      <w:ind w:right="278"/>
    </w:pPr>
    <w:rPr>
      <w:rFonts w:eastAsia="Times New Roman"/>
      <w:sz w:val="24"/>
      <w:szCs w:val="20"/>
      <w:lang w:eastAsia="pl-PL"/>
    </w:rPr>
  </w:style>
  <w:style w:type="paragraph" w:customStyle="1" w:styleId="Tekstpodstawowywcity22">
    <w:name w:val="Tekst podstawowy wcięty 22"/>
    <w:basedOn w:val="Normalny"/>
    <w:rsid w:val="00BE760E"/>
    <w:pPr>
      <w:overflowPunct w:val="0"/>
      <w:autoSpaceDE w:val="0"/>
      <w:autoSpaceDN w:val="0"/>
      <w:adjustRightInd w:val="0"/>
      <w:ind w:left="426"/>
      <w:textAlignment w:val="baseline"/>
    </w:pPr>
    <w:rPr>
      <w:rFonts w:ascii="Times New Roman" w:eastAsia="Times New Roman" w:hAnsi="Times New Roman"/>
      <w:szCs w:val="20"/>
      <w:lang w:eastAsia="pl-PL"/>
    </w:rPr>
  </w:style>
  <w:style w:type="paragraph" w:customStyle="1" w:styleId="pkt-treoa">
    <w:name w:val="pkt-treoa"/>
    <w:basedOn w:val="Normalny"/>
    <w:rsid w:val="00BE760E"/>
    <w:pPr>
      <w:overflowPunct w:val="0"/>
      <w:autoSpaceDE w:val="0"/>
      <w:autoSpaceDN w:val="0"/>
      <w:adjustRightInd w:val="0"/>
      <w:spacing w:before="56" w:after="56" w:line="340" w:lineRule="atLeast"/>
      <w:textAlignment w:val="baseline"/>
    </w:pPr>
    <w:rPr>
      <w:rFonts w:eastAsia="Times New Roman"/>
      <w:noProof/>
      <w:szCs w:val="20"/>
      <w:lang w:eastAsia="pl-PL"/>
    </w:rPr>
  </w:style>
  <w:style w:type="paragraph" w:customStyle="1" w:styleId="Tekstpodstawowy26">
    <w:name w:val="Tekst podstawowy 26"/>
    <w:basedOn w:val="Normalny"/>
    <w:rsid w:val="0059595B"/>
    <w:pPr>
      <w:overflowPunct w:val="0"/>
      <w:autoSpaceDE w:val="0"/>
      <w:autoSpaceDN w:val="0"/>
      <w:adjustRightInd w:val="0"/>
      <w:spacing w:before="120" w:after="120"/>
      <w:ind w:right="-11"/>
      <w:textAlignment w:val="baseline"/>
    </w:pPr>
    <w:rPr>
      <w:rFonts w:ascii="Times New Roman" w:eastAsia="Times New Roman" w:hAnsi="Times New Roman"/>
      <w:szCs w:val="20"/>
      <w:lang w:eastAsia="pl-PL"/>
    </w:rPr>
  </w:style>
  <w:style w:type="paragraph" w:customStyle="1" w:styleId="Tekstpodstawowywcity23">
    <w:name w:val="Tekst podstawowy wcięty 23"/>
    <w:basedOn w:val="Normalny"/>
    <w:rsid w:val="0059595B"/>
    <w:pPr>
      <w:overflowPunct w:val="0"/>
      <w:autoSpaceDE w:val="0"/>
      <w:autoSpaceDN w:val="0"/>
      <w:adjustRightInd w:val="0"/>
      <w:ind w:left="142" w:firstLine="567"/>
      <w:textAlignment w:val="baseline"/>
    </w:pPr>
    <w:rPr>
      <w:rFonts w:ascii="Times New Roman" w:eastAsia="Times New Roman" w:hAnsi="Times New Roman"/>
      <w:szCs w:val="20"/>
      <w:lang w:eastAsia="pl-PL"/>
    </w:rPr>
  </w:style>
  <w:style w:type="paragraph" w:customStyle="1" w:styleId="Tekstpodstawowywcity34">
    <w:name w:val="Tekst podstawowy wcięty 34"/>
    <w:basedOn w:val="Normalny"/>
    <w:rsid w:val="0059595B"/>
    <w:pPr>
      <w:overflowPunct w:val="0"/>
      <w:autoSpaceDE w:val="0"/>
      <w:autoSpaceDN w:val="0"/>
      <w:adjustRightInd w:val="0"/>
      <w:ind w:firstLine="709"/>
      <w:textAlignment w:val="baseline"/>
    </w:pPr>
    <w:rPr>
      <w:rFonts w:ascii="Times New Roman" w:eastAsia="Times New Roman" w:hAnsi="Times New Roman"/>
      <w:szCs w:val="20"/>
      <w:lang w:eastAsia="pl-PL"/>
    </w:rPr>
  </w:style>
  <w:style w:type="table" w:customStyle="1" w:styleId="Tabela-Siatka1">
    <w:name w:val="Tabela - Siatka1"/>
    <w:basedOn w:val="Standardowy"/>
    <w:next w:val="Tabela-Siatka"/>
    <w:uiPriority w:val="59"/>
    <w:rsid w:val="0094374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4201B"/>
  </w:style>
  <w:style w:type="numbering" w:customStyle="1" w:styleId="Bezlisty3">
    <w:name w:val="Bez listy3"/>
    <w:next w:val="Bezlisty"/>
    <w:uiPriority w:val="99"/>
    <w:semiHidden/>
    <w:unhideWhenUsed/>
    <w:rsid w:val="00D4201B"/>
  </w:style>
  <w:style w:type="numbering" w:customStyle="1" w:styleId="Bezlisty4">
    <w:name w:val="Bez listy4"/>
    <w:next w:val="Bezlisty"/>
    <w:uiPriority w:val="99"/>
    <w:semiHidden/>
    <w:unhideWhenUsed/>
    <w:rsid w:val="00D4201B"/>
  </w:style>
  <w:style w:type="paragraph" w:customStyle="1" w:styleId="Styl">
    <w:name w:val="Styl"/>
    <w:rsid w:val="003F06B8"/>
    <w:pPr>
      <w:widowControl w:val="0"/>
      <w:autoSpaceDE w:val="0"/>
      <w:autoSpaceDN w:val="0"/>
      <w:adjustRightInd w:val="0"/>
    </w:pPr>
    <w:rPr>
      <w:rFonts w:ascii="Arial" w:eastAsia="Times New Roman" w:hAnsi="Arial" w:cs="Arial"/>
      <w:sz w:val="24"/>
      <w:szCs w:val="24"/>
    </w:rPr>
  </w:style>
  <w:style w:type="character" w:customStyle="1" w:styleId="ZnakZnak">
    <w:name w:val="Znak Znak"/>
    <w:basedOn w:val="Domylnaczcionkaakapitu"/>
    <w:rsid w:val="003F06B8"/>
  </w:style>
  <w:style w:type="paragraph" w:customStyle="1" w:styleId="NAGWEK1SPECYFIKACJA">
    <w:name w:val="NAGŁÓWEK_1_SPECYFIKACJA"/>
    <w:rsid w:val="003F06B8"/>
    <w:pPr>
      <w:tabs>
        <w:tab w:val="left" w:pos="1134"/>
      </w:tabs>
      <w:ind w:left="1134" w:hanging="1134"/>
    </w:pPr>
    <w:rPr>
      <w:rFonts w:ascii="Arial" w:eastAsia="Times New Roman" w:hAnsi="Arial"/>
      <w:caps/>
      <w:sz w:val="16"/>
    </w:rPr>
  </w:style>
  <w:style w:type="paragraph" w:customStyle="1" w:styleId="TEKST1Tre">
    <w:name w:val="TEKST_1 Treść"/>
    <w:link w:val="TEKST1TreZnak1"/>
    <w:rsid w:val="003F06B8"/>
    <w:pPr>
      <w:spacing w:before="240"/>
      <w:jc w:val="both"/>
    </w:pPr>
    <w:rPr>
      <w:rFonts w:ascii="Arial" w:eastAsia="Times New Roman" w:hAnsi="Arial"/>
    </w:rPr>
  </w:style>
  <w:style w:type="character" w:customStyle="1" w:styleId="TEKST1TreZnak1">
    <w:name w:val="TEKST_1 Treść Znak1"/>
    <w:link w:val="TEKST1Tre"/>
    <w:rsid w:val="003F06B8"/>
    <w:rPr>
      <w:rFonts w:ascii="Arial" w:eastAsia="Times New Roman" w:hAnsi="Arial"/>
    </w:rPr>
  </w:style>
  <w:style w:type="paragraph" w:customStyle="1" w:styleId="TYTU3SPECYFIKACJA">
    <w:name w:val="TYTUŁ_3 SPECYFIKACJA"/>
    <w:basedOn w:val="Normalny"/>
    <w:next w:val="TEKST1Tre"/>
    <w:rsid w:val="003F06B8"/>
    <w:pPr>
      <w:tabs>
        <w:tab w:val="left" w:pos="1418"/>
      </w:tabs>
      <w:spacing w:before="240"/>
      <w:ind w:left="1418" w:hanging="1418"/>
      <w:jc w:val="left"/>
    </w:pPr>
    <w:rPr>
      <w:rFonts w:eastAsia="Times New Roman"/>
      <w:b/>
      <w:caps/>
      <w:sz w:val="22"/>
      <w:szCs w:val="20"/>
      <w:lang w:eastAsia="pl-PL"/>
    </w:rPr>
  </w:style>
  <w:style w:type="paragraph" w:customStyle="1" w:styleId="PUNKTY11">
    <w:name w:val="PUNKTY_1 1."/>
    <w:next w:val="TEKST1Tre"/>
    <w:rsid w:val="003F06B8"/>
    <w:pPr>
      <w:keepNext/>
      <w:tabs>
        <w:tab w:val="left" w:pos="1021"/>
      </w:tabs>
      <w:spacing w:before="480"/>
      <w:ind w:left="851" w:hanging="851"/>
    </w:pPr>
    <w:rPr>
      <w:rFonts w:ascii="Arial" w:eastAsia="Times New Roman" w:hAnsi="Arial"/>
      <w:b/>
      <w:caps/>
    </w:rPr>
  </w:style>
  <w:style w:type="paragraph" w:customStyle="1" w:styleId="PUNKTY212">
    <w:name w:val="PUNKTY_2 1.2."/>
    <w:basedOn w:val="PUNKTY11"/>
    <w:next w:val="TEKST1Tre"/>
    <w:rsid w:val="003F06B8"/>
    <w:pPr>
      <w:tabs>
        <w:tab w:val="clear" w:pos="1021"/>
        <w:tab w:val="left" w:pos="851"/>
      </w:tabs>
      <w:spacing w:before="240"/>
    </w:pPr>
    <w:rPr>
      <w:caps w:val="0"/>
    </w:rPr>
  </w:style>
  <w:style w:type="paragraph" w:customStyle="1" w:styleId="PUNKTY3123">
    <w:name w:val="PUNKTY_3 1.2.3"/>
    <w:basedOn w:val="PUNKTY11"/>
    <w:next w:val="TEKST1Tre"/>
    <w:link w:val="PUNKTY3123Znak1"/>
    <w:rsid w:val="003F06B8"/>
    <w:pPr>
      <w:tabs>
        <w:tab w:val="clear" w:pos="1021"/>
        <w:tab w:val="left" w:pos="851"/>
      </w:tabs>
      <w:spacing w:before="240"/>
    </w:pPr>
    <w:rPr>
      <w:caps w:val="0"/>
    </w:rPr>
  </w:style>
  <w:style w:type="character" w:customStyle="1" w:styleId="PUNKTY3123Znak1">
    <w:name w:val="PUNKTY_3 1.2.3 Znak1"/>
    <w:link w:val="PUNKTY3123"/>
    <w:rsid w:val="003F06B8"/>
    <w:rPr>
      <w:rFonts w:ascii="Arial" w:eastAsia="Times New Roman" w:hAnsi="Arial"/>
      <w:b/>
    </w:rPr>
  </w:style>
  <w:style w:type="paragraph" w:customStyle="1" w:styleId="LISTA1-">
    <w:name w:val="LISTA_1 -"/>
    <w:rsid w:val="003F06B8"/>
    <w:pPr>
      <w:numPr>
        <w:numId w:val="12"/>
      </w:numPr>
      <w:tabs>
        <w:tab w:val="left" w:pos="397"/>
      </w:tabs>
      <w:spacing w:before="60"/>
      <w:jc w:val="both"/>
    </w:pPr>
    <w:rPr>
      <w:rFonts w:ascii="Arial" w:eastAsia="Times New Roman" w:hAnsi="Arial"/>
    </w:rPr>
  </w:style>
  <w:style w:type="paragraph" w:customStyle="1" w:styleId="NORMY1PN">
    <w:name w:val="NORMY_1 PN"/>
    <w:rsid w:val="003F06B8"/>
    <w:pPr>
      <w:tabs>
        <w:tab w:val="left" w:pos="2552"/>
      </w:tabs>
      <w:spacing w:before="60"/>
      <w:ind w:left="2552" w:hanging="2552"/>
    </w:pPr>
    <w:rPr>
      <w:rFonts w:ascii="Arial Narrow" w:eastAsia="Times New Roman" w:hAnsi="Arial Narrow"/>
    </w:rPr>
  </w:style>
  <w:style w:type="paragraph" w:customStyle="1" w:styleId="TEKST2Definicje">
    <w:name w:val="TEKST_2 Definicje"/>
    <w:rsid w:val="003F06B8"/>
    <w:pPr>
      <w:tabs>
        <w:tab w:val="left" w:pos="851"/>
      </w:tabs>
      <w:spacing w:before="240"/>
      <w:ind w:left="851" w:hanging="851"/>
    </w:pPr>
    <w:rPr>
      <w:rFonts w:ascii="Arial" w:eastAsia="Times New Roman" w:hAnsi="Arial"/>
    </w:rPr>
  </w:style>
  <w:style w:type="paragraph" w:customStyle="1" w:styleId="LISTA3a">
    <w:name w:val="LISTA_3 a)"/>
    <w:rsid w:val="003F06B8"/>
    <w:pPr>
      <w:tabs>
        <w:tab w:val="left" w:pos="397"/>
      </w:tabs>
      <w:spacing w:before="60"/>
      <w:ind w:left="397" w:hanging="397"/>
    </w:pPr>
    <w:rPr>
      <w:rFonts w:ascii="Arial" w:eastAsia="Times New Roman" w:hAnsi="Arial"/>
    </w:rPr>
  </w:style>
  <w:style w:type="paragraph" w:customStyle="1" w:styleId="TPKWytyczneLista">
    <w:name w:val="TPK_Wytyczne_Lista"/>
    <w:basedOn w:val="Normalny"/>
    <w:rsid w:val="003F06B8"/>
    <w:pPr>
      <w:numPr>
        <w:numId w:val="13"/>
      </w:numPr>
      <w:spacing w:before="120"/>
    </w:pPr>
    <w:rPr>
      <w:rFonts w:eastAsia="Times New Roman"/>
      <w:color w:val="FF00FF"/>
      <w:szCs w:val="20"/>
      <w:lang w:eastAsia="pl-PL"/>
    </w:rPr>
  </w:style>
  <w:style w:type="paragraph" w:customStyle="1" w:styleId="Mylnik">
    <w:name w:val="Myślnik"/>
    <w:basedOn w:val="Normalny"/>
    <w:autoRedefine/>
    <w:rsid w:val="003F06B8"/>
    <w:pPr>
      <w:numPr>
        <w:numId w:val="15"/>
      </w:numPr>
      <w:tabs>
        <w:tab w:val="left" w:pos="1134"/>
      </w:tabs>
      <w:spacing w:before="20"/>
      <w:jc w:val="left"/>
    </w:pPr>
    <w:rPr>
      <w:rFonts w:eastAsia="Times New Roman"/>
      <w:noProof/>
      <w:szCs w:val="20"/>
      <w:lang w:eastAsia="pl-PL"/>
    </w:rPr>
  </w:style>
  <w:style w:type="paragraph" w:customStyle="1" w:styleId="Tytuspecyfikacji">
    <w:name w:val="Tytuł specyfikacji"/>
    <w:basedOn w:val="Tytu"/>
    <w:rsid w:val="003F06B8"/>
    <w:pPr>
      <w:tabs>
        <w:tab w:val="left" w:pos="1985"/>
      </w:tabs>
      <w:overflowPunct/>
      <w:autoSpaceDE/>
      <w:autoSpaceDN/>
      <w:adjustRightInd/>
      <w:spacing w:before="120" w:after="120"/>
      <w:ind w:left="1985" w:hanging="1985"/>
      <w:jc w:val="left"/>
      <w:outlineLvl w:val="0"/>
    </w:pPr>
    <w:rPr>
      <w:rFonts w:ascii="Arial" w:hAnsi="Arial"/>
      <w:b/>
      <w:bCs/>
      <w:caps/>
      <w:noProof/>
      <w:kern w:val="28"/>
      <w:szCs w:val="24"/>
      <w:lang w:eastAsia="pl-PL"/>
    </w:rPr>
  </w:style>
  <w:style w:type="paragraph" w:customStyle="1" w:styleId="Wykaz">
    <w:name w:val="Wykaz"/>
    <w:basedOn w:val="Mylnik"/>
    <w:rsid w:val="003F06B8"/>
    <w:pPr>
      <w:numPr>
        <w:numId w:val="14"/>
      </w:numPr>
      <w:tabs>
        <w:tab w:val="clear" w:pos="1134"/>
        <w:tab w:val="left" w:pos="1418"/>
      </w:tabs>
    </w:pPr>
    <w:rPr>
      <w:noProof w:val="0"/>
      <w:lang w:val="en-US"/>
    </w:rPr>
  </w:style>
  <w:style w:type="paragraph" w:customStyle="1" w:styleId="TekstZnakZnak">
    <w:name w:val="Tekst Znak Znak"/>
    <w:basedOn w:val="Normalny"/>
    <w:autoRedefine/>
    <w:rsid w:val="003F06B8"/>
    <w:pPr>
      <w:tabs>
        <w:tab w:val="left" w:pos="993"/>
        <w:tab w:val="left" w:pos="6379"/>
      </w:tabs>
      <w:spacing w:after="120" w:line="276" w:lineRule="auto"/>
    </w:pPr>
    <w:rPr>
      <w:rFonts w:eastAsia="Times New Roman" w:cs="Arial"/>
      <w:bCs/>
      <w:noProof/>
      <w:szCs w:val="20"/>
      <w:lang w:eastAsia="pl-PL"/>
    </w:rPr>
  </w:style>
  <w:style w:type="paragraph" w:customStyle="1" w:styleId="Tabela">
    <w:name w:val="Tabela"/>
    <w:basedOn w:val="Normalny"/>
    <w:rsid w:val="003F06B8"/>
    <w:pPr>
      <w:jc w:val="left"/>
    </w:pPr>
    <w:rPr>
      <w:rFonts w:ascii="Times New Roman" w:eastAsia="Times New Roman" w:hAnsi="Times New Roman"/>
      <w:szCs w:val="20"/>
      <w:lang w:eastAsia="pl-PL"/>
    </w:rPr>
  </w:style>
  <w:style w:type="paragraph" w:customStyle="1" w:styleId="Tekstwtabeli">
    <w:name w:val="Tekst w tabeli"/>
    <w:basedOn w:val="Normalny"/>
    <w:rsid w:val="003F06B8"/>
    <w:pPr>
      <w:keepNext/>
      <w:jc w:val="left"/>
    </w:pPr>
    <w:rPr>
      <w:rFonts w:ascii="Times New Roman" w:eastAsia="Times New Roman" w:hAnsi="Times New Roman"/>
      <w:szCs w:val="20"/>
      <w:lang w:eastAsia="pl-PL"/>
    </w:rPr>
  </w:style>
  <w:style w:type="paragraph" w:customStyle="1" w:styleId="TytuST">
    <w:name w:val="Tytuł ST"/>
    <w:basedOn w:val="Styl1"/>
    <w:rsid w:val="003F06B8"/>
    <w:rPr>
      <w:b/>
      <w:color w:val="000000"/>
      <w:sz w:val="22"/>
    </w:rPr>
  </w:style>
  <w:style w:type="character" w:customStyle="1" w:styleId="FontStyle18">
    <w:name w:val="Font Style18"/>
    <w:rsid w:val="003F06B8"/>
    <w:rPr>
      <w:rFonts w:ascii="Times New Roman" w:hAnsi="Times New Roman" w:cs="Times New Roman"/>
      <w:color w:val="000000"/>
      <w:sz w:val="20"/>
      <w:szCs w:val="20"/>
    </w:rPr>
  </w:style>
  <w:style w:type="character" w:customStyle="1" w:styleId="FontStyle17">
    <w:name w:val="Font Style17"/>
    <w:rsid w:val="003F06B8"/>
    <w:rPr>
      <w:rFonts w:ascii="Times New Roman" w:hAnsi="Times New Roman" w:cs="Times New Roman"/>
      <w:b/>
      <w:bCs/>
      <w:color w:val="000000"/>
      <w:sz w:val="20"/>
      <w:szCs w:val="20"/>
    </w:rPr>
  </w:style>
  <w:style w:type="paragraph" w:customStyle="1" w:styleId="Tyturozdziau">
    <w:name w:val="Tytuł rozdziału"/>
    <w:basedOn w:val="Tytu"/>
    <w:next w:val="Tytu"/>
    <w:autoRedefine/>
    <w:rsid w:val="003F06B8"/>
    <w:pPr>
      <w:tabs>
        <w:tab w:val="left" w:pos="1440"/>
      </w:tabs>
      <w:overflowPunct/>
      <w:autoSpaceDE/>
      <w:autoSpaceDN/>
      <w:adjustRightInd/>
      <w:spacing w:before="240"/>
      <w:ind w:left="1985" w:hanging="1985"/>
      <w:jc w:val="both"/>
      <w:outlineLvl w:val="0"/>
    </w:pPr>
    <w:rPr>
      <w:rFonts w:ascii="Arial" w:hAnsi="Arial"/>
      <w:b/>
      <w:caps/>
      <w:noProof/>
      <w:kern w:val="28"/>
      <w:szCs w:val="24"/>
      <w:lang w:eastAsia="pl-PL"/>
    </w:rPr>
  </w:style>
  <w:style w:type="paragraph" w:customStyle="1" w:styleId="WYPUNKTOWANIE">
    <w:name w:val="WYPUNKTOWANIE"/>
    <w:basedOn w:val="Normalny"/>
    <w:rsid w:val="003F06B8"/>
    <w:pPr>
      <w:numPr>
        <w:numId w:val="16"/>
      </w:numPr>
      <w:spacing w:before="60" w:after="60"/>
    </w:pPr>
    <w:rPr>
      <w:rFonts w:eastAsia="Times New Roman"/>
      <w:szCs w:val="20"/>
      <w:lang w:eastAsia="pl-PL"/>
    </w:rPr>
  </w:style>
  <w:style w:type="paragraph" w:customStyle="1" w:styleId="Definicje">
    <w:name w:val="Definicje"/>
    <w:basedOn w:val="Normalny"/>
    <w:autoRedefine/>
    <w:rsid w:val="003F06B8"/>
    <w:pPr>
      <w:spacing w:after="120"/>
      <w:ind w:left="1134" w:hanging="1134"/>
      <w:jc w:val="left"/>
    </w:pPr>
    <w:rPr>
      <w:rFonts w:eastAsia="Times New Roman"/>
      <w:noProof/>
      <w:szCs w:val="20"/>
      <w:lang w:eastAsia="pl-PL"/>
    </w:rPr>
  </w:style>
  <w:style w:type="paragraph" w:styleId="Poprawka">
    <w:name w:val="Revision"/>
    <w:hidden/>
    <w:uiPriority w:val="99"/>
    <w:semiHidden/>
    <w:rsid w:val="003F06B8"/>
    <w:rPr>
      <w:rFonts w:eastAsia="Times New Roman"/>
    </w:rPr>
  </w:style>
  <w:style w:type="character" w:customStyle="1" w:styleId="Styl1ZnakZnak">
    <w:name w:val="Styl1 Znak Znak"/>
    <w:rsid w:val="003F06B8"/>
    <w:rPr>
      <w:rFonts w:ascii="Arial" w:hAnsi="Arial"/>
      <w:szCs w:val="24"/>
      <w:lang w:val="pl-PL" w:eastAsia="pl-PL" w:bidi="ar-SA"/>
    </w:rPr>
  </w:style>
  <w:style w:type="character" w:customStyle="1" w:styleId="style1a">
    <w:name w:val="style1"/>
    <w:basedOn w:val="Domylnaczcionkaakapitu"/>
    <w:rsid w:val="003F06B8"/>
  </w:style>
  <w:style w:type="paragraph" w:customStyle="1" w:styleId="NormalnyWeb6">
    <w:name w:val="Normalny (Web)6"/>
    <w:basedOn w:val="Normalny"/>
    <w:rsid w:val="003F06B8"/>
    <w:pPr>
      <w:overflowPunct w:val="0"/>
      <w:autoSpaceDE w:val="0"/>
      <w:autoSpaceDN w:val="0"/>
      <w:adjustRightInd w:val="0"/>
      <w:spacing w:before="45"/>
      <w:jc w:val="left"/>
      <w:textAlignment w:val="baseline"/>
    </w:pPr>
    <w:rPr>
      <w:rFonts w:ascii="Times New Roman" w:eastAsia="Times New Roman" w:hAnsi="Times New Roman"/>
      <w:sz w:val="18"/>
      <w:szCs w:val="20"/>
      <w:lang w:eastAsia="pl-PL"/>
    </w:rPr>
  </w:style>
  <w:style w:type="paragraph" w:customStyle="1" w:styleId="Akapitzlist1">
    <w:name w:val="Akapit z list1"/>
    <w:basedOn w:val="Normalny"/>
    <w:rsid w:val="003F06B8"/>
    <w:pPr>
      <w:overflowPunct w:val="0"/>
      <w:autoSpaceDE w:val="0"/>
      <w:autoSpaceDN w:val="0"/>
      <w:adjustRightInd w:val="0"/>
      <w:spacing w:after="200" w:line="276" w:lineRule="auto"/>
      <w:ind w:left="720"/>
      <w:jc w:val="left"/>
      <w:textAlignment w:val="baseline"/>
    </w:pPr>
    <w:rPr>
      <w:rFonts w:ascii="Times New Roman" w:eastAsia="Times New Roman" w:hAnsi="Times New Roman"/>
      <w:sz w:val="24"/>
      <w:szCs w:val="20"/>
      <w:lang w:eastAsia="pl-PL"/>
    </w:rPr>
  </w:style>
  <w:style w:type="paragraph" w:customStyle="1" w:styleId="Normalnywcity">
    <w:name w:val="Normalny wcięty"/>
    <w:basedOn w:val="Normalny"/>
    <w:link w:val="NormalnywcityZnak"/>
    <w:rsid w:val="003F06B8"/>
    <w:pPr>
      <w:ind w:firstLine="567"/>
    </w:pPr>
    <w:rPr>
      <w:rFonts w:eastAsia="Times New Roman"/>
      <w:sz w:val="24"/>
      <w:szCs w:val="20"/>
      <w:lang w:val="x-none" w:eastAsia="x-none"/>
    </w:rPr>
  </w:style>
  <w:style w:type="character" w:customStyle="1" w:styleId="NormalnywcityZnak">
    <w:name w:val="Normalny wcięty Znak"/>
    <w:link w:val="Normalnywcity"/>
    <w:rsid w:val="003F06B8"/>
    <w:rPr>
      <w:rFonts w:ascii="Arial" w:eastAsia="Times New Roman" w:hAnsi="Arial"/>
      <w:sz w:val="24"/>
      <w:lang w:val="x-none" w:eastAsia="x-none"/>
    </w:rPr>
  </w:style>
  <w:style w:type="paragraph" w:customStyle="1" w:styleId="Tekstpodstawowy211">
    <w:name w:val="Tekst podstawowy 211"/>
    <w:basedOn w:val="Normalny"/>
    <w:rsid w:val="003F06B8"/>
    <w:pPr>
      <w:tabs>
        <w:tab w:val="left" w:pos="567"/>
      </w:tabs>
      <w:suppressAutoHyphens/>
    </w:pPr>
    <w:rPr>
      <w:rFonts w:ascii="Times New Roman" w:eastAsia="Times New Roman" w:hAnsi="Times New Roman"/>
      <w:sz w:val="24"/>
      <w:szCs w:val="20"/>
      <w:lang w:eastAsia="ar-SA"/>
    </w:rPr>
  </w:style>
  <w:style w:type="paragraph" w:customStyle="1" w:styleId="TekstpodstawowySWD">
    <w:name w:val="Tekst podstawowy SWD"/>
    <w:basedOn w:val="Tekstpodstawowy"/>
    <w:rsid w:val="003F06B8"/>
    <w:pPr>
      <w:suppressAutoHyphens/>
      <w:spacing w:before="80" w:after="0"/>
    </w:pPr>
    <w:rPr>
      <w:rFonts w:eastAsia="Times New Roman"/>
      <w:sz w:val="24"/>
      <w:szCs w:val="24"/>
      <w:lang w:eastAsia="ar-SA"/>
    </w:rPr>
  </w:style>
  <w:style w:type="paragraph" w:customStyle="1" w:styleId="TEKSTPODSTAWOWY0">
    <w:name w:val="TEKST PODSTAWOWY"/>
    <w:basedOn w:val="Normalny"/>
    <w:rsid w:val="003F06B8"/>
    <w:pPr>
      <w:suppressAutoHyphens/>
    </w:pPr>
    <w:rPr>
      <w:rFonts w:ascii="Times New Roman" w:eastAsia="Times New Roman" w:hAnsi="Times New Roman"/>
      <w:sz w:val="22"/>
      <w:lang w:eastAsia="ar-SA"/>
    </w:rPr>
  </w:style>
  <w:style w:type="paragraph" w:customStyle="1" w:styleId="Akapitzlist10">
    <w:name w:val="Akapit z listą1"/>
    <w:basedOn w:val="Normalny"/>
    <w:rsid w:val="003F06B8"/>
    <w:pPr>
      <w:spacing w:after="200" w:line="276" w:lineRule="auto"/>
      <w:ind w:left="720"/>
      <w:contextualSpacing/>
      <w:jc w:val="left"/>
    </w:pPr>
    <w:rPr>
      <w:rFonts w:ascii="Calibri" w:eastAsia="Times New Roman" w:hAnsi="Calibri"/>
      <w:sz w:val="22"/>
    </w:rPr>
  </w:style>
  <w:style w:type="paragraph" w:customStyle="1" w:styleId="wyliczenie1">
    <w:name w:val="wyliczenie 1"/>
    <w:basedOn w:val="Normalny"/>
    <w:rsid w:val="003F06B8"/>
    <w:pPr>
      <w:jc w:val="left"/>
    </w:pPr>
    <w:rPr>
      <w:rFonts w:ascii="Times New Roman" w:eastAsia="Times New Roman" w:hAnsi="Times New Roman"/>
      <w:sz w:val="24"/>
      <w:szCs w:val="20"/>
      <w:lang w:eastAsia="pl-PL"/>
    </w:rPr>
  </w:style>
  <w:style w:type="paragraph" w:styleId="Listapunktowana2">
    <w:name w:val="List Bullet 2"/>
    <w:basedOn w:val="Normalny"/>
    <w:uiPriority w:val="99"/>
    <w:semiHidden/>
    <w:unhideWhenUsed/>
    <w:rsid w:val="003F06B8"/>
    <w:pPr>
      <w:numPr>
        <w:numId w:val="17"/>
      </w:numPr>
      <w:spacing w:before="60" w:after="60"/>
      <w:contextualSpacing/>
    </w:pPr>
    <w:rPr>
      <w:rFonts w:ascii="Times New Roman" w:eastAsia="Times New Roman" w:hAnsi="Times New Roman"/>
      <w:szCs w:val="20"/>
      <w:lang w:eastAsia="pl-PL"/>
    </w:rPr>
  </w:style>
  <w:style w:type="character" w:customStyle="1" w:styleId="Footnote2">
    <w:name w:val="Footnote (2)_"/>
    <w:basedOn w:val="Domylnaczcionkaakapitu"/>
    <w:link w:val="Footnote20"/>
    <w:rsid w:val="003F06B8"/>
    <w:rPr>
      <w:rFonts w:eastAsia="Times New Roman"/>
      <w:sz w:val="21"/>
      <w:szCs w:val="21"/>
      <w:shd w:val="clear" w:color="auto" w:fill="FFFFFF"/>
    </w:rPr>
  </w:style>
  <w:style w:type="character" w:customStyle="1" w:styleId="Footnote">
    <w:name w:val="Footnote_"/>
    <w:basedOn w:val="Domylnaczcionkaakapitu"/>
    <w:link w:val="Footnote0"/>
    <w:rsid w:val="003F06B8"/>
    <w:rPr>
      <w:rFonts w:eastAsia="Times New Roman"/>
      <w:sz w:val="21"/>
      <w:szCs w:val="21"/>
      <w:shd w:val="clear" w:color="auto" w:fill="FFFFFF"/>
    </w:rPr>
  </w:style>
  <w:style w:type="character" w:customStyle="1" w:styleId="Footnote3">
    <w:name w:val="Footnote (3)_"/>
    <w:basedOn w:val="Domylnaczcionkaakapitu"/>
    <w:rsid w:val="003F06B8"/>
    <w:rPr>
      <w:rFonts w:ascii="Times New Roman" w:eastAsia="Times New Roman" w:hAnsi="Times New Roman" w:cs="Times New Roman"/>
      <w:b w:val="0"/>
      <w:bCs w:val="0"/>
      <w:i w:val="0"/>
      <w:iCs w:val="0"/>
      <w:smallCaps w:val="0"/>
      <w:strike w:val="0"/>
      <w:spacing w:val="0"/>
      <w:sz w:val="18"/>
      <w:szCs w:val="18"/>
    </w:rPr>
  </w:style>
  <w:style w:type="character" w:customStyle="1" w:styleId="Footnote30">
    <w:name w:val="Footnote (3)"/>
    <w:basedOn w:val="Footnote3"/>
    <w:rsid w:val="003F06B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Footnote4">
    <w:name w:val="Footnote (4)_"/>
    <w:basedOn w:val="Domylnaczcionkaakapitu"/>
    <w:link w:val="Footnote40"/>
    <w:rsid w:val="003F06B8"/>
    <w:rPr>
      <w:rFonts w:eastAsia="Times New Roman"/>
      <w:spacing w:val="-10"/>
      <w:sz w:val="18"/>
      <w:szCs w:val="18"/>
      <w:shd w:val="clear" w:color="auto" w:fill="FFFFFF"/>
    </w:rPr>
  </w:style>
  <w:style w:type="character" w:customStyle="1" w:styleId="Bodytext">
    <w:name w:val="Body text_"/>
    <w:basedOn w:val="Domylnaczcionkaakapitu"/>
    <w:link w:val="Tekstpodstawowy8"/>
    <w:rsid w:val="003F06B8"/>
    <w:rPr>
      <w:rFonts w:eastAsia="Times New Roman"/>
      <w:sz w:val="21"/>
      <w:szCs w:val="21"/>
      <w:shd w:val="clear" w:color="auto" w:fill="FFFFFF"/>
    </w:rPr>
  </w:style>
  <w:style w:type="character" w:customStyle="1" w:styleId="Tekstpodstawowy1">
    <w:name w:val="Tekst podstawowy1"/>
    <w:basedOn w:val="Bodytext"/>
    <w:rsid w:val="003F06B8"/>
    <w:rPr>
      <w:rFonts w:eastAsia="Times New Roman"/>
      <w:sz w:val="21"/>
      <w:szCs w:val="21"/>
      <w:u w:val="single"/>
      <w:shd w:val="clear" w:color="auto" w:fill="FFFFFF"/>
    </w:rPr>
  </w:style>
  <w:style w:type="character" w:customStyle="1" w:styleId="Bodytext13">
    <w:name w:val="Body text (13)_"/>
    <w:basedOn w:val="Domylnaczcionkaakapitu"/>
    <w:link w:val="Bodytext130"/>
    <w:rsid w:val="003F06B8"/>
    <w:rPr>
      <w:rFonts w:eastAsia="Times New Roman"/>
      <w:spacing w:val="20"/>
      <w:sz w:val="12"/>
      <w:szCs w:val="12"/>
      <w:shd w:val="clear" w:color="auto" w:fill="FFFFFF"/>
    </w:rPr>
  </w:style>
  <w:style w:type="character" w:customStyle="1" w:styleId="Heading2">
    <w:name w:val="Heading #2_"/>
    <w:basedOn w:val="Domylnaczcionkaakapitu"/>
    <w:link w:val="Heading20"/>
    <w:rsid w:val="003F06B8"/>
    <w:rPr>
      <w:rFonts w:eastAsia="Times New Roman"/>
      <w:sz w:val="21"/>
      <w:szCs w:val="21"/>
      <w:shd w:val="clear" w:color="auto" w:fill="FFFFFF"/>
    </w:rPr>
  </w:style>
  <w:style w:type="character" w:customStyle="1" w:styleId="Headerorfooter">
    <w:name w:val="Header or footer_"/>
    <w:basedOn w:val="Domylnaczcionkaakapitu"/>
    <w:link w:val="Headerorfooter0"/>
    <w:rsid w:val="003F06B8"/>
    <w:rPr>
      <w:rFonts w:eastAsia="Times New Roman"/>
      <w:shd w:val="clear" w:color="auto" w:fill="FFFFFF"/>
    </w:rPr>
  </w:style>
  <w:style w:type="character" w:customStyle="1" w:styleId="Headerorfooter85ptItalic">
    <w:name w:val="Header or footer + 8;5 pt;Italic"/>
    <w:basedOn w:val="Headerorfooter"/>
    <w:rsid w:val="003F06B8"/>
    <w:rPr>
      <w:rFonts w:eastAsia="Times New Roman"/>
      <w:i/>
      <w:iCs/>
      <w:spacing w:val="0"/>
      <w:sz w:val="17"/>
      <w:szCs w:val="17"/>
      <w:shd w:val="clear" w:color="auto" w:fill="FFFFFF"/>
    </w:rPr>
  </w:style>
  <w:style w:type="character" w:customStyle="1" w:styleId="Bodytext2">
    <w:name w:val="Body text (2)_"/>
    <w:basedOn w:val="Domylnaczcionkaakapitu"/>
    <w:link w:val="Bodytext20"/>
    <w:rsid w:val="003F06B8"/>
    <w:rPr>
      <w:rFonts w:eastAsia="Times New Roman"/>
      <w:sz w:val="21"/>
      <w:szCs w:val="21"/>
      <w:shd w:val="clear" w:color="auto" w:fill="FFFFFF"/>
    </w:rPr>
  </w:style>
  <w:style w:type="character" w:customStyle="1" w:styleId="Bodytext2NotBold">
    <w:name w:val="Body text (2) + Not Bold"/>
    <w:basedOn w:val="Bodytext2"/>
    <w:rsid w:val="003F06B8"/>
    <w:rPr>
      <w:rFonts w:eastAsia="Times New Roman"/>
      <w:b/>
      <w:bCs/>
      <w:sz w:val="21"/>
      <w:szCs w:val="21"/>
      <w:shd w:val="clear" w:color="auto" w:fill="FFFFFF"/>
    </w:rPr>
  </w:style>
  <w:style w:type="character" w:customStyle="1" w:styleId="BodytextBold">
    <w:name w:val="Body text + Bold"/>
    <w:basedOn w:val="Bodytext"/>
    <w:rsid w:val="003F06B8"/>
    <w:rPr>
      <w:rFonts w:eastAsia="Times New Roman"/>
      <w:b/>
      <w:bCs/>
      <w:sz w:val="21"/>
      <w:szCs w:val="21"/>
      <w:shd w:val="clear" w:color="auto" w:fill="FFFFFF"/>
    </w:rPr>
  </w:style>
  <w:style w:type="character" w:customStyle="1" w:styleId="Heading3">
    <w:name w:val="Heading #3_"/>
    <w:basedOn w:val="Domylnaczcionkaakapitu"/>
    <w:link w:val="Heading30"/>
    <w:rsid w:val="003F06B8"/>
    <w:rPr>
      <w:rFonts w:eastAsia="Times New Roman"/>
      <w:sz w:val="21"/>
      <w:szCs w:val="21"/>
      <w:shd w:val="clear" w:color="auto" w:fill="FFFFFF"/>
    </w:rPr>
  </w:style>
  <w:style w:type="character" w:customStyle="1" w:styleId="Tablecaption">
    <w:name w:val="Table caption_"/>
    <w:basedOn w:val="Domylnaczcionkaakapitu"/>
    <w:rsid w:val="003F06B8"/>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Domylnaczcionkaakapitu"/>
    <w:link w:val="Bodytext30"/>
    <w:rsid w:val="003F06B8"/>
    <w:rPr>
      <w:rFonts w:eastAsia="Times New Roman"/>
      <w:shd w:val="clear" w:color="auto" w:fill="FFFFFF"/>
    </w:rPr>
  </w:style>
  <w:style w:type="character" w:customStyle="1" w:styleId="Bodytext4">
    <w:name w:val="Body text (4)_"/>
    <w:basedOn w:val="Domylnaczcionkaakapitu"/>
    <w:link w:val="Bodytext40"/>
    <w:rsid w:val="003F06B8"/>
    <w:rPr>
      <w:rFonts w:eastAsia="Times New Roman"/>
      <w:sz w:val="18"/>
      <w:szCs w:val="18"/>
      <w:shd w:val="clear" w:color="auto" w:fill="FFFFFF"/>
    </w:rPr>
  </w:style>
  <w:style w:type="character" w:customStyle="1" w:styleId="Bodytext4105pt">
    <w:name w:val="Body text (4) + 10;5 pt"/>
    <w:basedOn w:val="Bodytext4"/>
    <w:rsid w:val="003F06B8"/>
    <w:rPr>
      <w:rFonts w:eastAsia="Times New Roman"/>
      <w:sz w:val="21"/>
      <w:szCs w:val="21"/>
      <w:shd w:val="clear" w:color="auto" w:fill="FFFFFF"/>
    </w:rPr>
  </w:style>
  <w:style w:type="character" w:customStyle="1" w:styleId="Tablecaption0">
    <w:name w:val="Table caption"/>
    <w:basedOn w:val="Tablecaption"/>
    <w:rsid w:val="003F06B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
    <w:name w:val="Body text (5)_"/>
    <w:basedOn w:val="Domylnaczcionkaakapitu"/>
    <w:link w:val="Bodytext50"/>
    <w:rsid w:val="003F06B8"/>
    <w:rPr>
      <w:rFonts w:eastAsia="Times New Roman"/>
      <w:sz w:val="12"/>
      <w:szCs w:val="12"/>
      <w:shd w:val="clear" w:color="auto" w:fill="FFFFFF"/>
    </w:rPr>
  </w:style>
  <w:style w:type="character" w:customStyle="1" w:styleId="Bodytext5105pt">
    <w:name w:val="Body text (5) + 10;5 pt"/>
    <w:basedOn w:val="Bodytext5"/>
    <w:rsid w:val="003F06B8"/>
    <w:rPr>
      <w:rFonts w:eastAsia="Times New Roman"/>
      <w:sz w:val="21"/>
      <w:szCs w:val="21"/>
      <w:shd w:val="clear" w:color="auto" w:fill="FFFFFF"/>
    </w:rPr>
  </w:style>
  <w:style w:type="character" w:customStyle="1" w:styleId="Bodytext5115pt">
    <w:name w:val="Body text (5) + 11;5 pt"/>
    <w:basedOn w:val="Bodytext5"/>
    <w:rsid w:val="003F06B8"/>
    <w:rPr>
      <w:rFonts w:eastAsia="Times New Roman"/>
      <w:sz w:val="23"/>
      <w:szCs w:val="23"/>
      <w:shd w:val="clear" w:color="auto" w:fill="FFFFFF"/>
    </w:rPr>
  </w:style>
  <w:style w:type="character" w:customStyle="1" w:styleId="BodytextSpacing-1pt">
    <w:name w:val="Body text + Spacing -1 pt"/>
    <w:basedOn w:val="Bodytext"/>
    <w:rsid w:val="003F06B8"/>
    <w:rPr>
      <w:rFonts w:eastAsia="Times New Roman"/>
      <w:spacing w:val="-20"/>
      <w:sz w:val="21"/>
      <w:szCs w:val="21"/>
      <w:shd w:val="clear" w:color="auto" w:fill="FFFFFF"/>
    </w:rPr>
  </w:style>
  <w:style w:type="character" w:customStyle="1" w:styleId="Bodytext57ptSpacing0pt">
    <w:name w:val="Body text (5) + 7 pt;Spacing 0 pt"/>
    <w:basedOn w:val="Bodytext5"/>
    <w:rsid w:val="003F06B8"/>
    <w:rPr>
      <w:rFonts w:eastAsia="Times New Roman"/>
      <w:spacing w:val="-10"/>
      <w:sz w:val="14"/>
      <w:szCs w:val="14"/>
      <w:shd w:val="clear" w:color="auto" w:fill="FFFFFF"/>
    </w:rPr>
  </w:style>
  <w:style w:type="character" w:customStyle="1" w:styleId="Bodytext6">
    <w:name w:val="Body text (6)_"/>
    <w:basedOn w:val="Domylnaczcionkaakapitu"/>
    <w:link w:val="Bodytext60"/>
    <w:rsid w:val="003F06B8"/>
    <w:rPr>
      <w:rFonts w:eastAsia="Times New Roman"/>
      <w:sz w:val="14"/>
      <w:szCs w:val="14"/>
      <w:shd w:val="clear" w:color="auto" w:fill="FFFFFF"/>
    </w:rPr>
  </w:style>
  <w:style w:type="character" w:customStyle="1" w:styleId="Bodytext6105ptNotSmallCaps">
    <w:name w:val="Body text (6) + 10;5 pt;Not Small Caps"/>
    <w:basedOn w:val="Bodytext6"/>
    <w:rsid w:val="003F06B8"/>
    <w:rPr>
      <w:rFonts w:eastAsia="Times New Roman"/>
      <w:smallCaps/>
      <w:sz w:val="21"/>
      <w:szCs w:val="21"/>
      <w:shd w:val="clear" w:color="auto" w:fill="FFFFFF"/>
    </w:rPr>
  </w:style>
  <w:style w:type="character" w:customStyle="1" w:styleId="Bodytext115pt">
    <w:name w:val="Body text + 11;5 pt"/>
    <w:basedOn w:val="Bodytext"/>
    <w:rsid w:val="003F06B8"/>
    <w:rPr>
      <w:rFonts w:eastAsia="Times New Roman"/>
      <w:sz w:val="23"/>
      <w:szCs w:val="23"/>
      <w:shd w:val="clear" w:color="auto" w:fill="FFFFFF"/>
    </w:rPr>
  </w:style>
  <w:style w:type="character" w:customStyle="1" w:styleId="Bodytext7">
    <w:name w:val="Body text (7)_"/>
    <w:basedOn w:val="Domylnaczcionkaakapitu"/>
    <w:link w:val="Bodytext70"/>
    <w:rsid w:val="003F06B8"/>
    <w:rPr>
      <w:rFonts w:eastAsia="Times New Roman"/>
      <w:spacing w:val="-10"/>
      <w:sz w:val="21"/>
      <w:szCs w:val="21"/>
      <w:shd w:val="clear" w:color="auto" w:fill="FFFFFF"/>
    </w:rPr>
  </w:style>
  <w:style w:type="character" w:customStyle="1" w:styleId="Bodytext785ptSpacing0pt">
    <w:name w:val="Body text (7) + 8;5 pt;Spacing 0 pt"/>
    <w:basedOn w:val="Bodytext7"/>
    <w:rsid w:val="003F06B8"/>
    <w:rPr>
      <w:rFonts w:eastAsia="Times New Roman"/>
      <w:spacing w:val="0"/>
      <w:sz w:val="17"/>
      <w:szCs w:val="17"/>
      <w:shd w:val="clear" w:color="auto" w:fill="FFFFFF"/>
    </w:rPr>
  </w:style>
  <w:style w:type="character" w:customStyle="1" w:styleId="Bodytext9">
    <w:name w:val="Body text (9)_"/>
    <w:basedOn w:val="Domylnaczcionkaakapitu"/>
    <w:link w:val="Bodytext90"/>
    <w:rsid w:val="003F06B8"/>
    <w:rPr>
      <w:rFonts w:eastAsia="Times New Roman"/>
      <w:sz w:val="23"/>
      <w:szCs w:val="23"/>
      <w:shd w:val="clear" w:color="auto" w:fill="FFFFFF"/>
    </w:rPr>
  </w:style>
  <w:style w:type="character" w:customStyle="1" w:styleId="Bodytext975ptSpacing0pt">
    <w:name w:val="Body text (9) + 7;5 pt;Spacing 0 pt"/>
    <w:basedOn w:val="Bodytext9"/>
    <w:rsid w:val="003F06B8"/>
    <w:rPr>
      <w:rFonts w:eastAsia="Times New Roman"/>
      <w:spacing w:val="-10"/>
      <w:sz w:val="15"/>
      <w:szCs w:val="15"/>
      <w:shd w:val="clear" w:color="auto" w:fill="FFFFFF"/>
    </w:rPr>
  </w:style>
  <w:style w:type="character" w:customStyle="1" w:styleId="Bodytext9105ptNotItalic">
    <w:name w:val="Body text (9) + 10;5 pt;Not Italic"/>
    <w:basedOn w:val="Bodytext9"/>
    <w:rsid w:val="003F06B8"/>
    <w:rPr>
      <w:rFonts w:eastAsia="Times New Roman"/>
      <w:i/>
      <w:iCs/>
      <w:sz w:val="21"/>
      <w:szCs w:val="21"/>
      <w:shd w:val="clear" w:color="auto" w:fill="FFFFFF"/>
    </w:rPr>
  </w:style>
  <w:style w:type="character" w:customStyle="1" w:styleId="Bodytext8">
    <w:name w:val="Body text (8)_"/>
    <w:basedOn w:val="Domylnaczcionkaakapitu"/>
    <w:link w:val="Bodytext80"/>
    <w:rsid w:val="003F06B8"/>
    <w:rPr>
      <w:rFonts w:eastAsia="Times New Roman"/>
      <w:spacing w:val="-10"/>
      <w:sz w:val="15"/>
      <w:szCs w:val="15"/>
      <w:shd w:val="clear" w:color="auto" w:fill="FFFFFF"/>
    </w:rPr>
  </w:style>
  <w:style w:type="character" w:customStyle="1" w:styleId="Bodytext8115ptSpacing0pt">
    <w:name w:val="Body text (8) + 11;5 pt;Spacing 0 pt"/>
    <w:basedOn w:val="Bodytext8"/>
    <w:rsid w:val="003F06B8"/>
    <w:rPr>
      <w:rFonts w:eastAsia="Times New Roman"/>
      <w:spacing w:val="0"/>
      <w:sz w:val="23"/>
      <w:szCs w:val="23"/>
      <w:shd w:val="clear" w:color="auto" w:fill="FFFFFF"/>
    </w:rPr>
  </w:style>
  <w:style w:type="character" w:customStyle="1" w:styleId="Bodytext6pt">
    <w:name w:val="Body text + 6 pt"/>
    <w:basedOn w:val="Bodytext"/>
    <w:rsid w:val="003F06B8"/>
    <w:rPr>
      <w:rFonts w:eastAsia="Times New Roman"/>
      <w:sz w:val="12"/>
      <w:szCs w:val="12"/>
      <w:shd w:val="clear" w:color="auto" w:fill="FFFFFF"/>
    </w:rPr>
  </w:style>
  <w:style w:type="character" w:customStyle="1" w:styleId="Bodytext3145ptItalicSmallCaps">
    <w:name w:val="Body text (3) + 14;5 pt;Italic;Small Caps"/>
    <w:basedOn w:val="Bodytext3"/>
    <w:rsid w:val="003F06B8"/>
    <w:rPr>
      <w:rFonts w:eastAsia="Times New Roman"/>
      <w:i/>
      <w:iCs/>
      <w:smallCaps/>
      <w:sz w:val="29"/>
      <w:szCs w:val="29"/>
      <w:shd w:val="clear" w:color="auto" w:fill="FFFFFF"/>
    </w:rPr>
  </w:style>
  <w:style w:type="character" w:customStyle="1" w:styleId="Bodytext10">
    <w:name w:val="Body text (10)_"/>
    <w:basedOn w:val="Domylnaczcionkaakapitu"/>
    <w:link w:val="Bodytext100"/>
    <w:rsid w:val="003F06B8"/>
    <w:rPr>
      <w:rFonts w:eastAsia="Times New Roman"/>
      <w:sz w:val="12"/>
      <w:szCs w:val="12"/>
      <w:shd w:val="clear" w:color="auto" w:fill="FFFFFF"/>
    </w:rPr>
  </w:style>
  <w:style w:type="character" w:customStyle="1" w:styleId="Bodytext10105pt">
    <w:name w:val="Body text (10) + 10;5 pt"/>
    <w:basedOn w:val="Bodytext10"/>
    <w:rsid w:val="003F06B8"/>
    <w:rPr>
      <w:rFonts w:eastAsia="Times New Roman"/>
      <w:sz w:val="21"/>
      <w:szCs w:val="21"/>
      <w:shd w:val="clear" w:color="auto" w:fill="FFFFFF"/>
    </w:rPr>
  </w:style>
  <w:style w:type="character" w:customStyle="1" w:styleId="Bodytext11">
    <w:name w:val="Body text (11)_"/>
    <w:basedOn w:val="Domylnaczcionkaakapitu"/>
    <w:link w:val="Bodytext110"/>
    <w:rsid w:val="003F06B8"/>
    <w:rPr>
      <w:rFonts w:eastAsia="Times New Roman"/>
      <w:sz w:val="17"/>
      <w:szCs w:val="17"/>
      <w:shd w:val="clear" w:color="auto" w:fill="FFFFFF"/>
    </w:rPr>
  </w:style>
  <w:style w:type="character" w:customStyle="1" w:styleId="Bodytext11105ptSpacing0pt">
    <w:name w:val="Body text (11) + 10;5 pt;Spacing 0 pt"/>
    <w:basedOn w:val="Bodytext11"/>
    <w:rsid w:val="003F06B8"/>
    <w:rPr>
      <w:rFonts w:eastAsia="Times New Roman"/>
      <w:spacing w:val="-10"/>
      <w:sz w:val="21"/>
      <w:szCs w:val="21"/>
      <w:shd w:val="clear" w:color="auto" w:fill="FFFFFF"/>
    </w:rPr>
  </w:style>
  <w:style w:type="character" w:customStyle="1" w:styleId="Bodytext115ptItalic">
    <w:name w:val="Body text + 11;5 pt;Italic"/>
    <w:basedOn w:val="Bodytext"/>
    <w:rsid w:val="003F06B8"/>
    <w:rPr>
      <w:rFonts w:eastAsia="Times New Roman"/>
      <w:i/>
      <w:iCs/>
      <w:sz w:val="23"/>
      <w:szCs w:val="23"/>
      <w:shd w:val="clear" w:color="auto" w:fill="FFFFFF"/>
    </w:rPr>
  </w:style>
  <w:style w:type="character" w:customStyle="1" w:styleId="Tablecaption2">
    <w:name w:val="Table caption (2)_"/>
    <w:basedOn w:val="Domylnaczcionkaakapitu"/>
    <w:link w:val="Tablecaption20"/>
    <w:rsid w:val="003F06B8"/>
    <w:rPr>
      <w:rFonts w:eastAsia="Times New Roman"/>
      <w:sz w:val="14"/>
      <w:szCs w:val="14"/>
      <w:shd w:val="clear" w:color="auto" w:fill="FFFFFF"/>
    </w:rPr>
  </w:style>
  <w:style w:type="character" w:customStyle="1" w:styleId="Heading1">
    <w:name w:val="Heading #1_"/>
    <w:basedOn w:val="Domylnaczcionkaakapitu"/>
    <w:link w:val="Heading10"/>
    <w:rsid w:val="003F06B8"/>
    <w:rPr>
      <w:rFonts w:ascii="Century Gothic" w:eastAsia="Century Gothic" w:hAnsi="Century Gothic" w:cs="Century Gothic"/>
      <w:sz w:val="17"/>
      <w:szCs w:val="17"/>
      <w:shd w:val="clear" w:color="auto" w:fill="FFFFFF"/>
    </w:rPr>
  </w:style>
  <w:style w:type="character" w:customStyle="1" w:styleId="Bodytext12">
    <w:name w:val="Body text (12)_"/>
    <w:basedOn w:val="Domylnaczcionkaakapitu"/>
    <w:link w:val="Bodytext120"/>
    <w:rsid w:val="003F06B8"/>
    <w:rPr>
      <w:rFonts w:ascii="Century Gothic" w:eastAsia="Century Gothic" w:hAnsi="Century Gothic" w:cs="Century Gothic"/>
      <w:sz w:val="15"/>
      <w:szCs w:val="15"/>
      <w:shd w:val="clear" w:color="auto" w:fill="FFFFFF"/>
    </w:rPr>
  </w:style>
  <w:style w:type="character" w:customStyle="1" w:styleId="Bodytext1175ptNotSmallCapsSpacing0pt">
    <w:name w:val="Body text (11) + 7;5 pt;Not Small Caps;Spacing 0 pt"/>
    <w:basedOn w:val="Bodytext11"/>
    <w:rsid w:val="003F06B8"/>
    <w:rPr>
      <w:rFonts w:eastAsia="Times New Roman"/>
      <w:smallCaps/>
      <w:spacing w:val="-10"/>
      <w:sz w:val="15"/>
      <w:szCs w:val="15"/>
      <w:shd w:val="clear" w:color="auto" w:fill="FFFFFF"/>
    </w:rPr>
  </w:style>
  <w:style w:type="character" w:customStyle="1" w:styleId="Bodytext585ptItalicSmallCaps">
    <w:name w:val="Body text (5) + 8;5 pt;Italic;Small Caps"/>
    <w:basedOn w:val="Bodytext5"/>
    <w:rsid w:val="003F06B8"/>
    <w:rPr>
      <w:rFonts w:eastAsia="Times New Roman"/>
      <w:i/>
      <w:iCs/>
      <w:smallCaps/>
      <w:sz w:val="17"/>
      <w:szCs w:val="17"/>
      <w:shd w:val="clear" w:color="auto" w:fill="FFFFFF"/>
    </w:rPr>
  </w:style>
  <w:style w:type="character" w:customStyle="1" w:styleId="Bodytext5115ptItalic">
    <w:name w:val="Body text (5) + 11;5 pt;Italic"/>
    <w:basedOn w:val="Bodytext5"/>
    <w:rsid w:val="003F06B8"/>
    <w:rPr>
      <w:rFonts w:eastAsia="Times New Roman"/>
      <w:i/>
      <w:iCs/>
      <w:sz w:val="23"/>
      <w:szCs w:val="23"/>
      <w:shd w:val="clear" w:color="auto" w:fill="FFFFFF"/>
    </w:rPr>
  </w:style>
  <w:style w:type="character" w:customStyle="1" w:styleId="Tekstpodstawowy30">
    <w:name w:val="Tekst podstawowy3"/>
    <w:basedOn w:val="Bodytext"/>
    <w:rsid w:val="003F06B8"/>
    <w:rPr>
      <w:rFonts w:eastAsia="Times New Roman"/>
      <w:sz w:val="21"/>
      <w:szCs w:val="21"/>
      <w:u w:val="single"/>
      <w:shd w:val="clear" w:color="auto" w:fill="FFFFFF"/>
    </w:rPr>
  </w:style>
  <w:style w:type="character" w:customStyle="1" w:styleId="Tekstpodstawowy4">
    <w:name w:val="Tekst podstawowy4"/>
    <w:basedOn w:val="Bodytext"/>
    <w:rsid w:val="003F06B8"/>
    <w:rPr>
      <w:rFonts w:eastAsia="Times New Roman"/>
      <w:sz w:val="21"/>
      <w:szCs w:val="21"/>
      <w:u w:val="single"/>
      <w:shd w:val="clear" w:color="auto" w:fill="FFFFFF"/>
    </w:rPr>
  </w:style>
  <w:style w:type="character" w:customStyle="1" w:styleId="Tekstpodstawowy5">
    <w:name w:val="Tekst podstawowy5"/>
    <w:basedOn w:val="Bodytext"/>
    <w:rsid w:val="003F06B8"/>
    <w:rPr>
      <w:rFonts w:eastAsia="Times New Roman"/>
      <w:sz w:val="21"/>
      <w:szCs w:val="21"/>
      <w:u w:val="single"/>
      <w:shd w:val="clear" w:color="auto" w:fill="FFFFFF"/>
    </w:rPr>
  </w:style>
  <w:style w:type="character" w:customStyle="1" w:styleId="Bodytext14">
    <w:name w:val="Body text (14)_"/>
    <w:basedOn w:val="Domylnaczcionkaakapitu"/>
    <w:link w:val="Bodytext140"/>
    <w:rsid w:val="003F06B8"/>
    <w:rPr>
      <w:rFonts w:eastAsia="Times New Roman"/>
      <w:spacing w:val="-10"/>
      <w:sz w:val="18"/>
      <w:szCs w:val="18"/>
      <w:shd w:val="clear" w:color="auto" w:fill="FFFFFF"/>
    </w:rPr>
  </w:style>
  <w:style w:type="character" w:customStyle="1" w:styleId="Tablecaption3">
    <w:name w:val="Table caption (3)_"/>
    <w:basedOn w:val="Domylnaczcionkaakapitu"/>
    <w:link w:val="Tablecaption30"/>
    <w:rsid w:val="003F06B8"/>
    <w:rPr>
      <w:rFonts w:eastAsia="Times New Roman"/>
      <w:sz w:val="18"/>
      <w:szCs w:val="18"/>
      <w:shd w:val="clear" w:color="auto" w:fill="FFFFFF"/>
    </w:rPr>
  </w:style>
  <w:style w:type="character" w:customStyle="1" w:styleId="Tablecaption3105pt">
    <w:name w:val="Table caption (3) + 10;5 pt"/>
    <w:basedOn w:val="Tablecaption3"/>
    <w:rsid w:val="003F06B8"/>
    <w:rPr>
      <w:rFonts w:eastAsia="Times New Roman"/>
      <w:sz w:val="21"/>
      <w:szCs w:val="21"/>
      <w:shd w:val="clear" w:color="auto" w:fill="FFFFFF"/>
    </w:rPr>
  </w:style>
  <w:style w:type="character" w:customStyle="1" w:styleId="Tekstpodstawowy6">
    <w:name w:val="Tekst podstawowy6"/>
    <w:basedOn w:val="Bodytext"/>
    <w:rsid w:val="003F06B8"/>
    <w:rPr>
      <w:rFonts w:eastAsia="Times New Roman"/>
      <w:sz w:val="21"/>
      <w:szCs w:val="21"/>
      <w:u w:val="single"/>
      <w:shd w:val="clear" w:color="auto" w:fill="FFFFFF"/>
    </w:rPr>
  </w:style>
  <w:style w:type="character" w:customStyle="1" w:styleId="Tekstpodstawowy7">
    <w:name w:val="Tekst podstawowy7"/>
    <w:basedOn w:val="Bodytext"/>
    <w:rsid w:val="003F06B8"/>
    <w:rPr>
      <w:rFonts w:eastAsia="Times New Roman"/>
      <w:sz w:val="21"/>
      <w:szCs w:val="21"/>
      <w:u w:val="single"/>
      <w:shd w:val="clear" w:color="auto" w:fill="FFFFFF"/>
    </w:rPr>
  </w:style>
  <w:style w:type="paragraph" w:customStyle="1" w:styleId="Footnote20">
    <w:name w:val="Footnote (2)"/>
    <w:basedOn w:val="Normalny"/>
    <w:link w:val="Footnote2"/>
    <w:rsid w:val="003F06B8"/>
    <w:pPr>
      <w:shd w:val="clear" w:color="auto" w:fill="FFFFFF"/>
      <w:spacing w:line="250" w:lineRule="exact"/>
    </w:pPr>
    <w:rPr>
      <w:rFonts w:ascii="Times New Roman" w:eastAsia="Times New Roman" w:hAnsi="Times New Roman"/>
      <w:sz w:val="21"/>
      <w:szCs w:val="21"/>
      <w:lang w:eastAsia="pl-PL"/>
    </w:rPr>
  </w:style>
  <w:style w:type="paragraph" w:customStyle="1" w:styleId="Footnote0">
    <w:name w:val="Footnote"/>
    <w:basedOn w:val="Normalny"/>
    <w:link w:val="Footnote"/>
    <w:rsid w:val="003F06B8"/>
    <w:pPr>
      <w:shd w:val="clear" w:color="auto" w:fill="FFFFFF"/>
      <w:spacing w:line="250" w:lineRule="exact"/>
    </w:pPr>
    <w:rPr>
      <w:rFonts w:ascii="Times New Roman" w:eastAsia="Times New Roman" w:hAnsi="Times New Roman"/>
      <w:sz w:val="21"/>
      <w:szCs w:val="21"/>
      <w:lang w:eastAsia="pl-PL"/>
    </w:rPr>
  </w:style>
  <w:style w:type="paragraph" w:customStyle="1" w:styleId="Footnote40">
    <w:name w:val="Footnote (4)"/>
    <w:basedOn w:val="Normalny"/>
    <w:link w:val="Footnote4"/>
    <w:rsid w:val="003F06B8"/>
    <w:pPr>
      <w:shd w:val="clear" w:color="auto" w:fill="FFFFFF"/>
      <w:spacing w:before="60" w:line="0" w:lineRule="atLeast"/>
      <w:jc w:val="left"/>
    </w:pPr>
    <w:rPr>
      <w:rFonts w:ascii="Times New Roman" w:eastAsia="Times New Roman" w:hAnsi="Times New Roman"/>
      <w:spacing w:val="-10"/>
      <w:sz w:val="18"/>
      <w:szCs w:val="18"/>
      <w:lang w:eastAsia="pl-PL"/>
    </w:rPr>
  </w:style>
  <w:style w:type="paragraph" w:customStyle="1" w:styleId="Tekstpodstawowy8">
    <w:name w:val="Tekst podstawowy8"/>
    <w:basedOn w:val="Normalny"/>
    <w:link w:val="Bodytext"/>
    <w:rsid w:val="003F06B8"/>
    <w:pPr>
      <w:shd w:val="clear" w:color="auto" w:fill="FFFFFF"/>
      <w:spacing w:after="240" w:line="250" w:lineRule="exact"/>
      <w:ind w:hanging="1580"/>
      <w:jc w:val="left"/>
    </w:pPr>
    <w:rPr>
      <w:rFonts w:ascii="Times New Roman" w:eastAsia="Times New Roman" w:hAnsi="Times New Roman"/>
      <w:sz w:val="21"/>
      <w:szCs w:val="21"/>
      <w:lang w:eastAsia="pl-PL"/>
    </w:rPr>
  </w:style>
  <w:style w:type="paragraph" w:customStyle="1" w:styleId="Bodytext130">
    <w:name w:val="Body text (13)"/>
    <w:basedOn w:val="Normalny"/>
    <w:link w:val="Bodytext13"/>
    <w:rsid w:val="003F06B8"/>
    <w:pPr>
      <w:shd w:val="clear" w:color="auto" w:fill="FFFFFF"/>
      <w:spacing w:line="0" w:lineRule="atLeast"/>
      <w:jc w:val="left"/>
    </w:pPr>
    <w:rPr>
      <w:rFonts w:ascii="Times New Roman" w:eastAsia="Times New Roman" w:hAnsi="Times New Roman"/>
      <w:spacing w:val="20"/>
      <w:sz w:val="12"/>
      <w:szCs w:val="12"/>
      <w:lang w:eastAsia="pl-PL"/>
    </w:rPr>
  </w:style>
  <w:style w:type="paragraph" w:customStyle="1" w:styleId="Heading20">
    <w:name w:val="Heading #2"/>
    <w:basedOn w:val="Normalny"/>
    <w:link w:val="Heading2"/>
    <w:rsid w:val="003F06B8"/>
    <w:pPr>
      <w:shd w:val="clear" w:color="auto" w:fill="FFFFFF"/>
      <w:spacing w:line="0" w:lineRule="atLeast"/>
      <w:jc w:val="left"/>
      <w:outlineLvl w:val="1"/>
    </w:pPr>
    <w:rPr>
      <w:rFonts w:ascii="Times New Roman" w:eastAsia="Times New Roman" w:hAnsi="Times New Roman"/>
      <w:sz w:val="21"/>
      <w:szCs w:val="21"/>
      <w:lang w:eastAsia="pl-PL"/>
    </w:rPr>
  </w:style>
  <w:style w:type="paragraph" w:customStyle="1" w:styleId="Headerorfooter0">
    <w:name w:val="Header or footer"/>
    <w:basedOn w:val="Normalny"/>
    <w:link w:val="Headerorfooter"/>
    <w:rsid w:val="003F06B8"/>
    <w:pPr>
      <w:shd w:val="clear" w:color="auto" w:fill="FFFFFF"/>
      <w:jc w:val="left"/>
    </w:pPr>
    <w:rPr>
      <w:rFonts w:ascii="Times New Roman" w:eastAsia="Times New Roman" w:hAnsi="Times New Roman"/>
      <w:szCs w:val="20"/>
      <w:lang w:eastAsia="pl-PL"/>
    </w:rPr>
  </w:style>
  <w:style w:type="paragraph" w:customStyle="1" w:styleId="Bodytext20">
    <w:name w:val="Body text (2)"/>
    <w:basedOn w:val="Normalny"/>
    <w:link w:val="Bodytext2"/>
    <w:rsid w:val="003F06B8"/>
    <w:pPr>
      <w:shd w:val="clear" w:color="auto" w:fill="FFFFFF"/>
      <w:spacing w:before="240" w:line="250" w:lineRule="exact"/>
      <w:ind w:hanging="360"/>
      <w:jc w:val="left"/>
    </w:pPr>
    <w:rPr>
      <w:rFonts w:ascii="Times New Roman" w:eastAsia="Times New Roman" w:hAnsi="Times New Roman"/>
      <w:sz w:val="21"/>
      <w:szCs w:val="21"/>
      <w:lang w:eastAsia="pl-PL"/>
    </w:rPr>
  </w:style>
  <w:style w:type="paragraph" w:customStyle="1" w:styleId="Heading30">
    <w:name w:val="Heading #3"/>
    <w:basedOn w:val="Normalny"/>
    <w:link w:val="Heading3"/>
    <w:rsid w:val="003F06B8"/>
    <w:pPr>
      <w:shd w:val="clear" w:color="auto" w:fill="FFFFFF"/>
      <w:spacing w:line="250" w:lineRule="exact"/>
      <w:ind w:hanging="600"/>
      <w:outlineLvl w:val="2"/>
    </w:pPr>
    <w:rPr>
      <w:rFonts w:ascii="Times New Roman" w:eastAsia="Times New Roman" w:hAnsi="Times New Roman"/>
      <w:sz w:val="21"/>
      <w:szCs w:val="21"/>
      <w:lang w:eastAsia="pl-PL"/>
    </w:rPr>
  </w:style>
  <w:style w:type="paragraph" w:customStyle="1" w:styleId="Bodytext30">
    <w:name w:val="Body text (3)"/>
    <w:basedOn w:val="Normalny"/>
    <w:link w:val="Bodytext3"/>
    <w:rsid w:val="003F06B8"/>
    <w:pPr>
      <w:shd w:val="clear" w:color="auto" w:fill="FFFFFF"/>
      <w:spacing w:line="0" w:lineRule="atLeast"/>
      <w:jc w:val="left"/>
    </w:pPr>
    <w:rPr>
      <w:rFonts w:ascii="Times New Roman" w:eastAsia="Times New Roman" w:hAnsi="Times New Roman"/>
      <w:szCs w:val="20"/>
      <w:lang w:eastAsia="pl-PL"/>
    </w:rPr>
  </w:style>
  <w:style w:type="paragraph" w:customStyle="1" w:styleId="Bodytext40">
    <w:name w:val="Body text (4)"/>
    <w:basedOn w:val="Normalny"/>
    <w:link w:val="Bodytext4"/>
    <w:rsid w:val="003F06B8"/>
    <w:pPr>
      <w:shd w:val="clear" w:color="auto" w:fill="FFFFFF"/>
      <w:spacing w:line="230" w:lineRule="exact"/>
      <w:jc w:val="left"/>
    </w:pPr>
    <w:rPr>
      <w:rFonts w:ascii="Times New Roman" w:eastAsia="Times New Roman" w:hAnsi="Times New Roman"/>
      <w:sz w:val="18"/>
      <w:szCs w:val="18"/>
      <w:lang w:eastAsia="pl-PL"/>
    </w:rPr>
  </w:style>
  <w:style w:type="paragraph" w:customStyle="1" w:styleId="Bodytext50">
    <w:name w:val="Body text (5)"/>
    <w:basedOn w:val="Normalny"/>
    <w:link w:val="Bodytext5"/>
    <w:rsid w:val="003F06B8"/>
    <w:pPr>
      <w:shd w:val="clear" w:color="auto" w:fill="FFFFFF"/>
      <w:spacing w:line="0" w:lineRule="atLeast"/>
      <w:jc w:val="center"/>
    </w:pPr>
    <w:rPr>
      <w:rFonts w:ascii="Times New Roman" w:eastAsia="Times New Roman" w:hAnsi="Times New Roman"/>
      <w:sz w:val="12"/>
      <w:szCs w:val="12"/>
      <w:lang w:eastAsia="pl-PL"/>
    </w:rPr>
  </w:style>
  <w:style w:type="paragraph" w:customStyle="1" w:styleId="Bodytext60">
    <w:name w:val="Body text (6)"/>
    <w:basedOn w:val="Normalny"/>
    <w:link w:val="Bodytext6"/>
    <w:rsid w:val="003F06B8"/>
    <w:pPr>
      <w:shd w:val="clear" w:color="auto" w:fill="FFFFFF"/>
      <w:spacing w:line="0" w:lineRule="atLeast"/>
      <w:jc w:val="center"/>
    </w:pPr>
    <w:rPr>
      <w:rFonts w:ascii="Times New Roman" w:eastAsia="Times New Roman" w:hAnsi="Times New Roman"/>
      <w:sz w:val="14"/>
      <w:szCs w:val="14"/>
      <w:lang w:eastAsia="pl-PL"/>
    </w:rPr>
  </w:style>
  <w:style w:type="paragraph" w:customStyle="1" w:styleId="Bodytext70">
    <w:name w:val="Body text (7)"/>
    <w:basedOn w:val="Normalny"/>
    <w:link w:val="Bodytext7"/>
    <w:rsid w:val="003F06B8"/>
    <w:pPr>
      <w:shd w:val="clear" w:color="auto" w:fill="FFFFFF"/>
      <w:spacing w:line="0" w:lineRule="atLeast"/>
      <w:jc w:val="center"/>
    </w:pPr>
    <w:rPr>
      <w:rFonts w:ascii="Times New Roman" w:eastAsia="Times New Roman" w:hAnsi="Times New Roman"/>
      <w:spacing w:val="-10"/>
      <w:sz w:val="21"/>
      <w:szCs w:val="21"/>
      <w:lang w:eastAsia="pl-PL"/>
    </w:rPr>
  </w:style>
  <w:style w:type="paragraph" w:customStyle="1" w:styleId="Bodytext90">
    <w:name w:val="Body text (9)"/>
    <w:basedOn w:val="Normalny"/>
    <w:link w:val="Bodytext9"/>
    <w:rsid w:val="003F06B8"/>
    <w:pPr>
      <w:shd w:val="clear" w:color="auto" w:fill="FFFFFF"/>
      <w:spacing w:line="0" w:lineRule="atLeast"/>
      <w:jc w:val="left"/>
    </w:pPr>
    <w:rPr>
      <w:rFonts w:ascii="Times New Roman" w:eastAsia="Times New Roman" w:hAnsi="Times New Roman"/>
      <w:sz w:val="23"/>
      <w:szCs w:val="23"/>
      <w:lang w:eastAsia="pl-PL"/>
    </w:rPr>
  </w:style>
  <w:style w:type="paragraph" w:customStyle="1" w:styleId="Bodytext80">
    <w:name w:val="Body text (8)"/>
    <w:basedOn w:val="Normalny"/>
    <w:link w:val="Bodytext8"/>
    <w:rsid w:val="003F06B8"/>
    <w:pPr>
      <w:shd w:val="clear" w:color="auto" w:fill="FFFFFF"/>
      <w:spacing w:line="0" w:lineRule="atLeast"/>
      <w:jc w:val="left"/>
    </w:pPr>
    <w:rPr>
      <w:rFonts w:ascii="Times New Roman" w:eastAsia="Times New Roman" w:hAnsi="Times New Roman"/>
      <w:spacing w:val="-10"/>
      <w:sz w:val="15"/>
      <w:szCs w:val="15"/>
      <w:lang w:eastAsia="pl-PL"/>
    </w:rPr>
  </w:style>
  <w:style w:type="paragraph" w:customStyle="1" w:styleId="Bodytext100">
    <w:name w:val="Body text (10)"/>
    <w:basedOn w:val="Normalny"/>
    <w:link w:val="Bodytext10"/>
    <w:rsid w:val="003F06B8"/>
    <w:pPr>
      <w:shd w:val="clear" w:color="auto" w:fill="FFFFFF"/>
      <w:spacing w:line="0" w:lineRule="atLeast"/>
      <w:jc w:val="center"/>
    </w:pPr>
    <w:rPr>
      <w:rFonts w:ascii="Times New Roman" w:eastAsia="Times New Roman" w:hAnsi="Times New Roman"/>
      <w:sz w:val="12"/>
      <w:szCs w:val="12"/>
      <w:lang w:eastAsia="pl-PL"/>
    </w:rPr>
  </w:style>
  <w:style w:type="paragraph" w:customStyle="1" w:styleId="Bodytext110">
    <w:name w:val="Body text (11)"/>
    <w:basedOn w:val="Normalny"/>
    <w:link w:val="Bodytext11"/>
    <w:rsid w:val="003F06B8"/>
    <w:pPr>
      <w:shd w:val="clear" w:color="auto" w:fill="FFFFFF"/>
      <w:spacing w:line="0" w:lineRule="atLeast"/>
      <w:jc w:val="center"/>
    </w:pPr>
    <w:rPr>
      <w:rFonts w:ascii="Times New Roman" w:eastAsia="Times New Roman" w:hAnsi="Times New Roman"/>
      <w:sz w:val="17"/>
      <w:szCs w:val="17"/>
      <w:lang w:eastAsia="pl-PL"/>
    </w:rPr>
  </w:style>
  <w:style w:type="paragraph" w:customStyle="1" w:styleId="Tablecaption20">
    <w:name w:val="Table caption (2)"/>
    <w:basedOn w:val="Normalny"/>
    <w:link w:val="Tablecaption2"/>
    <w:rsid w:val="003F06B8"/>
    <w:pPr>
      <w:shd w:val="clear" w:color="auto" w:fill="FFFFFF"/>
      <w:spacing w:line="0" w:lineRule="atLeast"/>
      <w:jc w:val="left"/>
    </w:pPr>
    <w:rPr>
      <w:rFonts w:ascii="Times New Roman" w:eastAsia="Times New Roman" w:hAnsi="Times New Roman"/>
      <w:sz w:val="14"/>
      <w:szCs w:val="14"/>
      <w:lang w:eastAsia="pl-PL"/>
    </w:rPr>
  </w:style>
  <w:style w:type="paragraph" w:customStyle="1" w:styleId="Heading10">
    <w:name w:val="Heading #1"/>
    <w:basedOn w:val="Normalny"/>
    <w:link w:val="Heading1"/>
    <w:rsid w:val="003F06B8"/>
    <w:pPr>
      <w:shd w:val="clear" w:color="auto" w:fill="FFFFFF"/>
      <w:spacing w:after="60" w:line="0" w:lineRule="atLeast"/>
      <w:jc w:val="left"/>
      <w:outlineLvl w:val="0"/>
    </w:pPr>
    <w:rPr>
      <w:rFonts w:ascii="Century Gothic" w:eastAsia="Century Gothic" w:hAnsi="Century Gothic" w:cs="Century Gothic"/>
      <w:sz w:val="17"/>
      <w:szCs w:val="17"/>
      <w:lang w:eastAsia="pl-PL"/>
    </w:rPr>
  </w:style>
  <w:style w:type="paragraph" w:customStyle="1" w:styleId="Bodytext120">
    <w:name w:val="Body text (12)"/>
    <w:basedOn w:val="Normalny"/>
    <w:link w:val="Bodytext12"/>
    <w:rsid w:val="003F06B8"/>
    <w:pPr>
      <w:shd w:val="clear" w:color="auto" w:fill="FFFFFF"/>
      <w:spacing w:before="60" w:after="60" w:line="0" w:lineRule="atLeast"/>
      <w:jc w:val="left"/>
    </w:pPr>
    <w:rPr>
      <w:rFonts w:ascii="Century Gothic" w:eastAsia="Century Gothic" w:hAnsi="Century Gothic" w:cs="Century Gothic"/>
      <w:sz w:val="15"/>
      <w:szCs w:val="15"/>
      <w:lang w:eastAsia="pl-PL"/>
    </w:rPr>
  </w:style>
  <w:style w:type="paragraph" w:customStyle="1" w:styleId="Bodytext140">
    <w:name w:val="Body text (14)"/>
    <w:basedOn w:val="Normalny"/>
    <w:link w:val="Bodytext14"/>
    <w:rsid w:val="003F06B8"/>
    <w:pPr>
      <w:shd w:val="clear" w:color="auto" w:fill="FFFFFF"/>
      <w:spacing w:line="250" w:lineRule="exact"/>
      <w:jc w:val="left"/>
    </w:pPr>
    <w:rPr>
      <w:rFonts w:ascii="Times New Roman" w:eastAsia="Times New Roman" w:hAnsi="Times New Roman"/>
      <w:spacing w:val="-10"/>
      <w:sz w:val="18"/>
      <w:szCs w:val="18"/>
      <w:lang w:eastAsia="pl-PL"/>
    </w:rPr>
  </w:style>
  <w:style w:type="paragraph" w:customStyle="1" w:styleId="Tablecaption30">
    <w:name w:val="Table caption (3)"/>
    <w:basedOn w:val="Normalny"/>
    <w:link w:val="Tablecaption3"/>
    <w:rsid w:val="003F06B8"/>
    <w:pPr>
      <w:shd w:val="clear" w:color="auto" w:fill="FFFFFF"/>
      <w:spacing w:line="230" w:lineRule="exact"/>
      <w:ind w:hanging="480"/>
      <w:jc w:val="left"/>
    </w:pPr>
    <w:rPr>
      <w:rFonts w:ascii="Times New Roman" w:eastAsia="Times New Roman" w:hAnsi="Times New Roman"/>
      <w:sz w:val="18"/>
      <w:szCs w:val="18"/>
      <w:lang w:eastAsia="pl-PL"/>
    </w:rPr>
  </w:style>
  <w:style w:type="numbering" w:customStyle="1" w:styleId="Bezlisty5">
    <w:name w:val="Bez listy5"/>
    <w:next w:val="Bezlisty"/>
    <w:uiPriority w:val="99"/>
    <w:semiHidden/>
    <w:unhideWhenUsed/>
    <w:rsid w:val="003F06B8"/>
  </w:style>
  <w:style w:type="numbering" w:customStyle="1" w:styleId="Bezlisty11">
    <w:name w:val="Bez listy11"/>
    <w:next w:val="Bezlisty"/>
    <w:uiPriority w:val="99"/>
    <w:semiHidden/>
    <w:unhideWhenUsed/>
    <w:rsid w:val="003F06B8"/>
  </w:style>
  <w:style w:type="numbering" w:customStyle="1" w:styleId="Bezlisty21">
    <w:name w:val="Bez listy21"/>
    <w:next w:val="Bezlisty"/>
    <w:uiPriority w:val="99"/>
    <w:semiHidden/>
    <w:unhideWhenUsed/>
    <w:rsid w:val="003F06B8"/>
  </w:style>
  <w:style w:type="numbering" w:customStyle="1" w:styleId="Bezlisty31">
    <w:name w:val="Bez listy31"/>
    <w:next w:val="Bezlisty"/>
    <w:uiPriority w:val="99"/>
    <w:semiHidden/>
    <w:unhideWhenUsed/>
    <w:rsid w:val="003F06B8"/>
  </w:style>
  <w:style w:type="numbering" w:customStyle="1" w:styleId="Bezlisty41">
    <w:name w:val="Bez listy41"/>
    <w:next w:val="Bezlisty"/>
    <w:uiPriority w:val="99"/>
    <w:semiHidden/>
    <w:unhideWhenUsed/>
    <w:rsid w:val="003F06B8"/>
  </w:style>
  <w:style w:type="numbering" w:customStyle="1" w:styleId="Bezlisty6">
    <w:name w:val="Bez listy6"/>
    <w:next w:val="Bezlisty"/>
    <w:uiPriority w:val="99"/>
    <w:semiHidden/>
    <w:unhideWhenUsed/>
    <w:rsid w:val="003F06B8"/>
  </w:style>
  <w:style w:type="table" w:customStyle="1" w:styleId="Tabela-Siatka2">
    <w:name w:val="Tabela - Siatka2"/>
    <w:basedOn w:val="Standardowy"/>
    <w:next w:val="Tabela-Siatka"/>
    <w:uiPriority w:val="59"/>
    <w:rsid w:val="003F06B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unhideWhenUsed/>
    <w:rsid w:val="003F06B8"/>
  </w:style>
  <w:style w:type="table" w:customStyle="1" w:styleId="Jasnecieniowanie11">
    <w:name w:val="Jasne cieniowanie11"/>
    <w:basedOn w:val="Standardowy"/>
    <w:uiPriority w:val="60"/>
    <w:rsid w:val="003F06B8"/>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3F06B8"/>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alista111">
    <w:name w:val="Średnia lista 111"/>
    <w:basedOn w:val="Standardowy"/>
    <w:uiPriority w:val="65"/>
    <w:rsid w:val="003F06B8"/>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ecieniowanie2akcent61">
    <w:name w:val="Średnie cieniowanie 2 — akcent 61"/>
    <w:basedOn w:val="Standardowy"/>
    <w:next w:val="redniecieniowanie2akcent6"/>
    <w:uiPriority w:val="64"/>
    <w:rsid w:val="003F06B8"/>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akcent111">
    <w:name w:val="Średnia lista 1 — akcent 111"/>
    <w:basedOn w:val="Standardowy"/>
    <w:uiPriority w:val="65"/>
    <w:rsid w:val="003F06B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F06B8"/>
    <w:rPr>
      <w:rFonts w:ascii="Calibri" w:hAnsi="Calibri"/>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F06B8"/>
    <w:rPr>
      <w:rFonts w:ascii="Calibri" w:hAnsi="Calibri"/>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F06B8"/>
    <w:rPr>
      <w:rFonts w:ascii="Calibri" w:hAnsi="Calibri"/>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F06B8"/>
    <w:rPr>
      <w:rFonts w:ascii="Calibri" w:hAnsi="Calibri"/>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Kolorowalistaakcent11">
    <w:name w:val="Kolorowa lista — akcent 11"/>
    <w:basedOn w:val="Standardowy"/>
    <w:next w:val="Kolorowalistaakcent1"/>
    <w:uiPriority w:val="72"/>
    <w:rsid w:val="003F06B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
    <w:name w:val="Unresolved Mention"/>
    <w:basedOn w:val="Domylnaczcionkaakapitu"/>
    <w:uiPriority w:val="99"/>
    <w:semiHidden/>
    <w:unhideWhenUsed/>
    <w:rsid w:val="003F06B8"/>
    <w:rPr>
      <w:color w:val="605E5C"/>
      <w:shd w:val="clear" w:color="auto" w:fill="E1DFDD"/>
    </w:rPr>
  </w:style>
  <w:style w:type="paragraph" w:customStyle="1" w:styleId="Podpispodobiektem">
    <w:name w:val="Podpis pod obiektem"/>
    <w:basedOn w:val="Normalny"/>
    <w:next w:val="Normalny"/>
    <w:rsid w:val="00AD3E21"/>
    <w:pPr>
      <w:spacing w:before="120"/>
    </w:pPr>
    <w:rPr>
      <w:rFonts w:eastAsia="Times New Roman"/>
      <w:b/>
      <w:sz w:val="32"/>
      <w:szCs w:val="20"/>
    </w:rPr>
  </w:style>
  <w:style w:type="character" w:customStyle="1" w:styleId="markedcontent">
    <w:name w:val="markedcontent"/>
    <w:basedOn w:val="Domylnaczcionkaakapitu"/>
    <w:rsid w:val="003F24BE"/>
  </w:style>
  <w:style w:type="table" w:customStyle="1" w:styleId="TableNormal">
    <w:name w:val="Table Normal"/>
    <w:uiPriority w:val="2"/>
    <w:semiHidden/>
    <w:unhideWhenUsed/>
    <w:qFormat/>
    <w:rsid w:val="00886A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86A5B"/>
    <w:pPr>
      <w:widowControl w:val="0"/>
      <w:autoSpaceDE w:val="0"/>
      <w:autoSpaceDN w:val="0"/>
      <w:spacing w:line="221" w:lineRule="exact"/>
      <w:ind w:left="111"/>
      <w:jc w:val="left"/>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4483">
      <w:bodyDiv w:val="1"/>
      <w:marLeft w:val="0"/>
      <w:marRight w:val="0"/>
      <w:marTop w:val="0"/>
      <w:marBottom w:val="0"/>
      <w:divBdr>
        <w:top w:val="none" w:sz="0" w:space="0" w:color="auto"/>
        <w:left w:val="none" w:sz="0" w:space="0" w:color="auto"/>
        <w:bottom w:val="none" w:sz="0" w:space="0" w:color="auto"/>
        <w:right w:val="none" w:sz="0" w:space="0" w:color="auto"/>
      </w:divBdr>
    </w:div>
    <w:div w:id="207030014">
      <w:bodyDiv w:val="1"/>
      <w:marLeft w:val="0"/>
      <w:marRight w:val="0"/>
      <w:marTop w:val="0"/>
      <w:marBottom w:val="0"/>
      <w:divBdr>
        <w:top w:val="none" w:sz="0" w:space="0" w:color="auto"/>
        <w:left w:val="none" w:sz="0" w:space="0" w:color="auto"/>
        <w:bottom w:val="none" w:sz="0" w:space="0" w:color="auto"/>
        <w:right w:val="none" w:sz="0" w:space="0" w:color="auto"/>
      </w:divBdr>
    </w:div>
    <w:div w:id="341007004">
      <w:bodyDiv w:val="1"/>
      <w:marLeft w:val="0"/>
      <w:marRight w:val="0"/>
      <w:marTop w:val="0"/>
      <w:marBottom w:val="0"/>
      <w:divBdr>
        <w:top w:val="none" w:sz="0" w:space="0" w:color="auto"/>
        <w:left w:val="none" w:sz="0" w:space="0" w:color="auto"/>
        <w:bottom w:val="none" w:sz="0" w:space="0" w:color="auto"/>
        <w:right w:val="none" w:sz="0" w:space="0" w:color="auto"/>
      </w:divBdr>
    </w:div>
    <w:div w:id="364526278">
      <w:bodyDiv w:val="1"/>
      <w:marLeft w:val="0"/>
      <w:marRight w:val="0"/>
      <w:marTop w:val="0"/>
      <w:marBottom w:val="0"/>
      <w:divBdr>
        <w:top w:val="none" w:sz="0" w:space="0" w:color="auto"/>
        <w:left w:val="none" w:sz="0" w:space="0" w:color="auto"/>
        <w:bottom w:val="none" w:sz="0" w:space="0" w:color="auto"/>
        <w:right w:val="none" w:sz="0" w:space="0" w:color="auto"/>
      </w:divBdr>
    </w:div>
    <w:div w:id="445151572">
      <w:bodyDiv w:val="1"/>
      <w:marLeft w:val="0"/>
      <w:marRight w:val="0"/>
      <w:marTop w:val="0"/>
      <w:marBottom w:val="0"/>
      <w:divBdr>
        <w:top w:val="none" w:sz="0" w:space="0" w:color="auto"/>
        <w:left w:val="none" w:sz="0" w:space="0" w:color="auto"/>
        <w:bottom w:val="none" w:sz="0" w:space="0" w:color="auto"/>
        <w:right w:val="none" w:sz="0" w:space="0" w:color="auto"/>
      </w:divBdr>
    </w:div>
    <w:div w:id="499658545">
      <w:marLeft w:val="0"/>
      <w:marRight w:val="0"/>
      <w:marTop w:val="0"/>
      <w:marBottom w:val="0"/>
      <w:divBdr>
        <w:top w:val="none" w:sz="0" w:space="0" w:color="auto"/>
        <w:left w:val="none" w:sz="0" w:space="0" w:color="auto"/>
        <w:bottom w:val="single" w:sz="4" w:space="1" w:color="auto"/>
        <w:right w:val="none" w:sz="0" w:space="0" w:color="auto"/>
      </w:divBdr>
    </w:div>
    <w:div w:id="523906652">
      <w:bodyDiv w:val="1"/>
      <w:marLeft w:val="0"/>
      <w:marRight w:val="0"/>
      <w:marTop w:val="0"/>
      <w:marBottom w:val="0"/>
      <w:divBdr>
        <w:top w:val="none" w:sz="0" w:space="0" w:color="auto"/>
        <w:left w:val="none" w:sz="0" w:space="0" w:color="auto"/>
        <w:bottom w:val="none" w:sz="0" w:space="0" w:color="auto"/>
        <w:right w:val="none" w:sz="0" w:space="0" w:color="auto"/>
      </w:divBdr>
    </w:div>
    <w:div w:id="587160480">
      <w:bodyDiv w:val="1"/>
      <w:marLeft w:val="0"/>
      <w:marRight w:val="0"/>
      <w:marTop w:val="0"/>
      <w:marBottom w:val="0"/>
      <w:divBdr>
        <w:top w:val="none" w:sz="0" w:space="0" w:color="auto"/>
        <w:left w:val="none" w:sz="0" w:space="0" w:color="auto"/>
        <w:bottom w:val="none" w:sz="0" w:space="0" w:color="auto"/>
        <w:right w:val="none" w:sz="0" w:space="0" w:color="auto"/>
      </w:divBdr>
    </w:div>
    <w:div w:id="715936847">
      <w:bodyDiv w:val="1"/>
      <w:marLeft w:val="0"/>
      <w:marRight w:val="0"/>
      <w:marTop w:val="0"/>
      <w:marBottom w:val="0"/>
      <w:divBdr>
        <w:top w:val="none" w:sz="0" w:space="0" w:color="auto"/>
        <w:left w:val="none" w:sz="0" w:space="0" w:color="auto"/>
        <w:bottom w:val="none" w:sz="0" w:space="0" w:color="auto"/>
        <w:right w:val="none" w:sz="0" w:space="0" w:color="auto"/>
      </w:divBdr>
    </w:div>
    <w:div w:id="805050877">
      <w:bodyDiv w:val="1"/>
      <w:marLeft w:val="0"/>
      <w:marRight w:val="0"/>
      <w:marTop w:val="0"/>
      <w:marBottom w:val="0"/>
      <w:divBdr>
        <w:top w:val="none" w:sz="0" w:space="0" w:color="auto"/>
        <w:left w:val="none" w:sz="0" w:space="0" w:color="auto"/>
        <w:bottom w:val="none" w:sz="0" w:space="0" w:color="auto"/>
        <w:right w:val="none" w:sz="0" w:space="0" w:color="auto"/>
      </w:divBdr>
      <w:divsChild>
        <w:div w:id="263343552">
          <w:marLeft w:val="0"/>
          <w:marRight w:val="0"/>
          <w:marTop w:val="0"/>
          <w:marBottom w:val="0"/>
          <w:divBdr>
            <w:top w:val="none" w:sz="0" w:space="0" w:color="auto"/>
            <w:left w:val="none" w:sz="0" w:space="0" w:color="auto"/>
            <w:bottom w:val="single" w:sz="4" w:space="1" w:color="auto"/>
            <w:right w:val="none" w:sz="0" w:space="0" w:color="auto"/>
          </w:divBdr>
        </w:div>
        <w:div w:id="280770415">
          <w:marLeft w:val="0"/>
          <w:marRight w:val="0"/>
          <w:marTop w:val="0"/>
          <w:marBottom w:val="0"/>
          <w:divBdr>
            <w:top w:val="none" w:sz="0" w:space="0" w:color="auto"/>
            <w:left w:val="none" w:sz="0" w:space="0" w:color="auto"/>
            <w:bottom w:val="single" w:sz="4" w:space="1" w:color="auto"/>
            <w:right w:val="none" w:sz="0" w:space="0" w:color="auto"/>
          </w:divBdr>
        </w:div>
        <w:div w:id="684943247">
          <w:marLeft w:val="0"/>
          <w:marRight w:val="0"/>
          <w:marTop w:val="0"/>
          <w:marBottom w:val="0"/>
          <w:divBdr>
            <w:top w:val="none" w:sz="0" w:space="0" w:color="auto"/>
            <w:left w:val="none" w:sz="0" w:space="0" w:color="auto"/>
            <w:bottom w:val="single" w:sz="6" w:space="1" w:color="auto"/>
            <w:right w:val="none" w:sz="0" w:space="0" w:color="auto"/>
          </w:divBdr>
        </w:div>
        <w:div w:id="791637145">
          <w:marLeft w:val="0"/>
          <w:marRight w:val="0"/>
          <w:marTop w:val="0"/>
          <w:marBottom w:val="0"/>
          <w:divBdr>
            <w:top w:val="single" w:sz="4" w:space="1" w:color="auto"/>
            <w:left w:val="none" w:sz="0" w:space="0" w:color="auto"/>
            <w:bottom w:val="none" w:sz="0" w:space="0" w:color="auto"/>
            <w:right w:val="none" w:sz="0" w:space="0" w:color="auto"/>
          </w:divBdr>
        </w:div>
        <w:div w:id="1160081133">
          <w:marLeft w:val="0"/>
          <w:marRight w:val="0"/>
          <w:marTop w:val="0"/>
          <w:marBottom w:val="0"/>
          <w:divBdr>
            <w:top w:val="none" w:sz="0" w:space="0" w:color="auto"/>
            <w:left w:val="none" w:sz="0" w:space="0" w:color="auto"/>
            <w:bottom w:val="single" w:sz="4" w:space="1" w:color="auto"/>
            <w:right w:val="none" w:sz="0" w:space="0" w:color="auto"/>
          </w:divBdr>
        </w:div>
        <w:div w:id="1393701764">
          <w:marLeft w:val="0"/>
          <w:marRight w:val="0"/>
          <w:marTop w:val="0"/>
          <w:marBottom w:val="0"/>
          <w:divBdr>
            <w:top w:val="single" w:sz="4" w:space="1" w:color="auto"/>
            <w:left w:val="none" w:sz="0" w:space="0" w:color="auto"/>
            <w:bottom w:val="none" w:sz="0" w:space="0" w:color="auto"/>
            <w:right w:val="none" w:sz="0" w:space="0" w:color="auto"/>
          </w:divBdr>
        </w:div>
        <w:div w:id="1578631467">
          <w:marLeft w:val="0"/>
          <w:marRight w:val="0"/>
          <w:marTop w:val="0"/>
          <w:marBottom w:val="0"/>
          <w:divBdr>
            <w:top w:val="single" w:sz="4" w:space="1" w:color="auto"/>
            <w:left w:val="none" w:sz="0" w:space="0" w:color="auto"/>
            <w:bottom w:val="none" w:sz="0" w:space="0" w:color="auto"/>
            <w:right w:val="none" w:sz="0" w:space="0" w:color="auto"/>
          </w:divBdr>
        </w:div>
        <w:div w:id="1647586369">
          <w:marLeft w:val="0"/>
          <w:marRight w:val="0"/>
          <w:marTop w:val="0"/>
          <w:marBottom w:val="0"/>
          <w:divBdr>
            <w:top w:val="single" w:sz="4" w:space="1" w:color="auto"/>
            <w:left w:val="none" w:sz="0" w:space="0" w:color="auto"/>
            <w:bottom w:val="none" w:sz="0" w:space="0" w:color="auto"/>
            <w:right w:val="none" w:sz="0" w:space="0" w:color="auto"/>
          </w:divBdr>
        </w:div>
      </w:divsChild>
    </w:div>
    <w:div w:id="824249168">
      <w:bodyDiv w:val="1"/>
      <w:marLeft w:val="0"/>
      <w:marRight w:val="0"/>
      <w:marTop w:val="0"/>
      <w:marBottom w:val="0"/>
      <w:divBdr>
        <w:top w:val="none" w:sz="0" w:space="0" w:color="auto"/>
        <w:left w:val="none" w:sz="0" w:space="0" w:color="auto"/>
        <w:bottom w:val="none" w:sz="0" w:space="0" w:color="auto"/>
        <w:right w:val="none" w:sz="0" w:space="0" w:color="auto"/>
      </w:divBdr>
    </w:div>
    <w:div w:id="978531555">
      <w:bodyDiv w:val="1"/>
      <w:marLeft w:val="0"/>
      <w:marRight w:val="0"/>
      <w:marTop w:val="0"/>
      <w:marBottom w:val="0"/>
      <w:divBdr>
        <w:top w:val="none" w:sz="0" w:space="0" w:color="auto"/>
        <w:left w:val="none" w:sz="0" w:space="0" w:color="auto"/>
        <w:bottom w:val="none" w:sz="0" w:space="0" w:color="auto"/>
        <w:right w:val="none" w:sz="0" w:space="0" w:color="auto"/>
      </w:divBdr>
    </w:div>
    <w:div w:id="1089038660">
      <w:bodyDiv w:val="1"/>
      <w:marLeft w:val="0"/>
      <w:marRight w:val="0"/>
      <w:marTop w:val="0"/>
      <w:marBottom w:val="0"/>
      <w:divBdr>
        <w:top w:val="none" w:sz="0" w:space="0" w:color="auto"/>
        <w:left w:val="none" w:sz="0" w:space="0" w:color="auto"/>
        <w:bottom w:val="none" w:sz="0" w:space="0" w:color="auto"/>
        <w:right w:val="none" w:sz="0" w:space="0" w:color="auto"/>
      </w:divBdr>
    </w:div>
    <w:div w:id="1127508732">
      <w:bodyDiv w:val="1"/>
      <w:marLeft w:val="0"/>
      <w:marRight w:val="0"/>
      <w:marTop w:val="0"/>
      <w:marBottom w:val="0"/>
      <w:divBdr>
        <w:top w:val="none" w:sz="0" w:space="0" w:color="auto"/>
        <w:left w:val="none" w:sz="0" w:space="0" w:color="auto"/>
        <w:bottom w:val="none" w:sz="0" w:space="0" w:color="auto"/>
        <w:right w:val="none" w:sz="0" w:space="0" w:color="auto"/>
      </w:divBdr>
      <w:divsChild>
        <w:div w:id="1091199893">
          <w:marLeft w:val="0"/>
          <w:marRight w:val="0"/>
          <w:marTop w:val="0"/>
          <w:marBottom w:val="0"/>
          <w:divBdr>
            <w:top w:val="none" w:sz="0" w:space="0" w:color="auto"/>
            <w:left w:val="none" w:sz="0" w:space="0" w:color="auto"/>
            <w:bottom w:val="single" w:sz="4" w:space="1" w:color="auto"/>
            <w:right w:val="none" w:sz="0" w:space="0" w:color="auto"/>
          </w:divBdr>
        </w:div>
        <w:div w:id="2075348567">
          <w:marLeft w:val="0"/>
          <w:marRight w:val="0"/>
          <w:marTop w:val="0"/>
          <w:marBottom w:val="0"/>
          <w:divBdr>
            <w:top w:val="single" w:sz="4" w:space="1" w:color="auto"/>
            <w:left w:val="none" w:sz="0" w:space="0" w:color="auto"/>
            <w:bottom w:val="none" w:sz="0" w:space="0" w:color="auto"/>
            <w:right w:val="none" w:sz="0" w:space="0" w:color="auto"/>
          </w:divBdr>
        </w:div>
      </w:divsChild>
    </w:div>
    <w:div w:id="1214661560">
      <w:bodyDiv w:val="1"/>
      <w:marLeft w:val="0"/>
      <w:marRight w:val="0"/>
      <w:marTop w:val="0"/>
      <w:marBottom w:val="0"/>
      <w:divBdr>
        <w:top w:val="none" w:sz="0" w:space="0" w:color="auto"/>
        <w:left w:val="none" w:sz="0" w:space="0" w:color="auto"/>
        <w:bottom w:val="none" w:sz="0" w:space="0" w:color="auto"/>
        <w:right w:val="none" w:sz="0" w:space="0" w:color="auto"/>
      </w:divBdr>
      <w:divsChild>
        <w:div w:id="114183174">
          <w:marLeft w:val="0"/>
          <w:marRight w:val="0"/>
          <w:marTop w:val="0"/>
          <w:marBottom w:val="0"/>
          <w:divBdr>
            <w:top w:val="none" w:sz="0" w:space="0" w:color="auto"/>
            <w:left w:val="none" w:sz="0" w:space="0" w:color="auto"/>
            <w:bottom w:val="single" w:sz="4" w:space="1" w:color="auto"/>
            <w:right w:val="none" w:sz="0" w:space="0" w:color="auto"/>
          </w:divBdr>
        </w:div>
        <w:div w:id="353072331">
          <w:marLeft w:val="0"/>
          <w:marRight w:val="0"/>
          <w:marTop w:val="0"/>
          <w:marBottom w:val="0"/>
          <w:divBdr>
            <w:top w:val="single" w:sz="4" w:space="1" w:color="auto"/>
            <w:left w:val="none" w:sz="0" w:space="0" w:color="auto"/>
            <w:bottom w:val="none" w:sz="0" w:space="0" w:color="auto"/>
            <w:right w:val="none" w:sz="0" w:space="0" w:color="auto"/>
          </w:divBdr>
        </w:div>
        <w:div w:id="587151354">
          <w:marLeft w:val="0"/>
          <w:marRight w:val="0"/>
          <w:marTop w:val="0"/>
          <w:marBottom w:val="0"/>
          <w:divBdr>
            <w:top w:val="none" w:sz="0" w:space="0" w:color="auto"/>
            <w:left w:val="none" w:sz="0" w:space="0" w:color="auto"/>
            <w:bottom w:val="single" w:sz="4" w:space="1" w:color="auto"/>
            <w:right w:val="none" w:sz="0" w:space="0" w:color="auto"/>
          </w:divBdr>
        </w:div>
        <w:div w:id="682560871">
          <w:marLeft w:val="0"/>
          <w:marRight w:val="0"/>
          <w:marTop w:val="0"/>
          <w:marBottom w:val="0"/>
          <w:divBdr>
            <w:top w:val="none" w:sz="0" w:space="0" w:color="auto"/>
            <w:left w:val="none" w:sz="0" w:space="0" w:color="auto"/>
            <w:bottom w:val="single" w:sz="4" w:space="1" w:color="auto"/>
            <w:right w:val="none" w:sz="0" w:space="0" w:color="auto"/>
          </w:divBdr>
        </w:div>
        <w:div w:id="744230932">
          <w:marLeft w:val="0"/>
          <w:marRight w:val="0"/>
          <w:marTop w:val="0"/>
          <w:marBottom w:val="0"/>
          <w:divBdr>
            <w:top w:val="none" w:sz="0" w:space="0" w:color="auto"/>
            <w:left w:val="none" w:sz="0" w:space="0" w:color="auto"/>
            <w:bottom w:val="single" w:sz="4" w:space="1" w:color="auto"/>
            <w:right w:val="none" w:sz="0" w:space="0" w:color="auto"/>
          </w:divBdr>
        </w:div>
        <w:div w:id="1126777792">
          <w:marLeft w:val="0"/>
          <w:marRight w:val="0"/>
          <w:marTop w:val="0"/>
          <w:marBottom w:val="0"/>
          <w:divBdr>
            <w:top w:val="none" w:sz="0" w:space="0" w:color="auto"/>
            <w:left w:val="none" w:sz="0" w:space="0" w:color="auto"/>
            <w:bottom w:val="single" w:sz="4" w:space="1" w:color="auto"/>
            <w:right w:val="none" w:sz="0" w:space="0" w:color="auto"/>
          </w:divBdr>
        </w:div>
        <w:div w:id="1192302487">
          <w:marLeft w:val="0"/>
          <w:marRight w:val="0"/>
          <w:marTop w:val="0"/>
          <w:marBottom w:val="0"/>
          <w:divBdr>
            <w:top w:val="none" w:sz="0" w:space="0" w:color="auto"/>
            <w:left w:val="none" w:sz="0" w:space="0" w:color="auto"/>
            <w:bottom w:val="single" w:sz="4" w:space="1" w:color="auto"/>
            <w:right w:val="none" w:sz="0" w:space="0" w:color="auto"/>
          </w:divBdr>
        </w:div>
        <w:div w:id="1428385526">
          <w:marLeft w:val="0"/>
          <w:marRight w:val="0"/>
          <w:marTop w:val="0"/>
          <w:marBottom w:val="0"/>
          <w:divBdr>
            <w:top w:val="none" w:sz="0" w:space="0" w:color="auto"/>
            <w:left w:val="none" w:sz="0" w:space="0" w:color="auto"/>
            <w:bottom w:val="single" w:sz="4" w:space="1" w:color="auto"/>
            <w:right w:val="none" w:sz="0" w:space="0" w:color="auto"/>
          </w:divBdr>
        </w:div>
        <w:div w:id="1686133133">
          <w:marLeft w:val="0"/>
          <w:marRight w:val="0"/>
          <w:marTop w:val="0"/>
          <w:marBottom w:val="0"/>
          <w:divBdr>
            <w:top w:val="single" w:sz="4" w:space="1" w:color="auto"/>
            <w:left w:val="none" w:sz="0" w:space="0" w:color="auto"/>
            <w:bottom w:val="none" w:sz="0" w:space="0" w:color="auto"/>
            <w:right w:val="none" w:sz="0" w:space="0" w:color="auto"/>
          </w:divBdr>
        </w:div>
        <w:div w:id="1725638450">
          <w:marLeft w:val="0"/>
          <w:marRight w:val="0"/>
          <w:marTop w:val="0"/>
          <w:marBottom w:val="0"/>
          <w:divBdr>
            <w:top w:val="single" w:sz="4" w:space="1" w:color="auto"/>
            <w:left w:val="none" w:sz="0" w:space="0" w:color="auto"/>
            <w:bottom w:val="none" w:sz="0" w:space="0" w:color="auto"/>
            <w:right w:val="none" w:sz="0" w:space="0" w:color="auto"/>
          </w:divBdr>
        </w:div>
      </w:divsChild>
    </w:div>
    <w:div w:id="1344287823">
      <w:bodyDiv w:val="1"/>
      <w:marLeft w:val="0"/>
      <w:marRight w:val="0"/>
      <w:marTop w:val="0"/>
      <w:marBottom w:val="0"/>
      <w:divBdr>
        <w:top w:val="none" w:sz="0" w:space="0" w:color="auto"/>
        <w:left w:val="none" w:sz="0" w:space="0" w:color="auto"/>
        <w:bottom w:val="none" w:sz="0" w:space="0" w:color="auto"/>
        <w:right w:val="none" w:sz="0" w:space="0" w:color="auto"/>
      </w:divBdr>
    </w:div>
    <w:div w:id="1400665274">
      <w:bodyDiv w:val="1"/>
      <w:marLeft w:val="0"/>
      <w:marRight w:val="0"/>
      <w:marTop w:val="0"/>
      <w:marBottom w:val="0"/>
      <w:divBdr>
        <w:top w:val="none" w:sz="0" w:space="0" w:color="auto"/>
        <w:left w:val="none" w:sz="0" w:space="0" w:color="auto"/>
        <w:bottom w:val="none" w:sz="0" w:space="0" w:color="auto"/>
        <w:right w:val="none" w:sz="0" w:space="0" w:color="auto"/>
      </w:divBdr>
    </w:div>
    <w:div w:id="1423794434">
      <w:bodyDiv w:val="1"/>
      <w:marLeft w:val="0"/>
      <w:marRight w:val="0"/>
      <w:marTop w:val="0"/>
      <w:marBottom w:val="0"/>
      <w:divBdr>
        <w:top w:val="none" w:sz="0" w:space="0" w:color="auto"/>
        <w:left w:val="none" w:sz="0" w:space="0" w:color="auto"/>
        <w:bottom w:val="none" w:sz="0" w:space="0" w:color="auto"/>
        <w:right w:val="none" w:sz="0" w:space="0" w:color="auto"/>
      </w:divBdr>
    </w:div>
    <w:div w:id="1437364309">
      <w:bodyDiv w:val="1"/>
      <w:marLeft w:val="0"/>
      <w:marRight w:val="0"/>
      <w:marTop w:val="0"/>
      <w:marBottom w:val="0"/>
      <w:divBdr>
        <w:top w:val="none" w:sz="0" w:space="0" w:color="auto"/>
        <w:left w:val="none" w:sz="0" w:space="0" w:color="auto"/>
        <w:bottom w:val="none" w:sz="0" w:space="0" w:color="auto"/>
        <w:right w:val="none" w:sz="0" w:space="0" w:color="auto"/>
      </w:divBdr>
      <w:divsChild>
        <w:div w:id="5712834">
          <w:marLeft w:val="0"/>
          <w:marRight w:val="0"/>
          <w:marTop w:val="0"/>
          <w:marBottom w:val="0"/>
          <w:divBdr>
            <w:top w:val="single" w:sz="4" w:space="1" w:color="auto"/>
            <w:left w:val="none" w:sz="0" w:space="0" w:color="auto"/>
            <w:bottom w:val="none" w:sz="0" w:space="0" w:color="auto"/>
            <w:right w:val="none" w:sz="0" w:space="0" w:color="auto"/>
          </w:divBdr>
        </w:div>
        <w:div w:id="277296527">
          <w:marLeft w:val="0"/>
          <w:marRight w:val="0"/>
          <w:marTop w:val="0"/>
          <w:marBottom w:val="0"/>
          <w:divBdr>
            <w:top w:val="none" w:sz="0" w:space="0" w:color="auto"/>
            <w:left w:val="none" w:sz="0" w:space="0" w:color="auto"/>
            <w:bottom w:val="single" w:sz="4" w:space="1" w:color="auto"/>
            <w:right w:val="none" w:sz="0" w:space="0" w:color="auto"/>
          </w:divBdr>
        </w:div>
        <w:div w:id="353383790">
          <w:marLeft w:val="0"/>
          <w:marRight w:val="0"/>
          <w:marTop w:val="0"/>
          <w:marBottom w:val="0"/>
          <w:divBdr>
            <w:top w:val="none" w:sz="0" w:space="0" w:color="auto"/>
            <w:left w:val="none" w:sz="0" w:space="0" w:color="auto"/>
            <w:bottom w:val="single" w:sz="6" w:space="1" w:color="auto"/>
            <w:right w:val="none" w:sz="0" w:space="0" w:color="auto"/>
          </w:divBdr>
        </w:div>
        <w:div w:id="519859790">
          <w:marLeft w:val="0"/>
          <w:marRight w:val="0"/>
          <w:marTop w:val="0"/>
          <w:marBottom w:val="0"/>
          <w:divBdr>
            <w:top w:val="single" w:sz="4" w:space="1" w:color="auto"/>
            <w:left w:val="none" w:sz="0" w:space="0" w:color="auto"/>
            <w:bottom w:val="none" w:sz="0" w:space="0" w:color="auto"/>
            <w:right w:val="none" w:sz="0" w:space="0" w:color="auto"/>
          </w:divBdr>
        </w:div>
        <w:div w:id="529605494">
          <w:marLeft w:val="0"/>
          <w:marRight w:val="0"/>
          <w:marTop w:val="0"/>
          <w:marBottom w:val="0"/>
          <w:divBdr>
            <w:top w:val="single" w:sz="4" w:space="1" w:color="auto"/>
            <w:left w:val="none" w:sz="0" w:space="0" w:color="auto"/>
            <w:bottom w:val="none" w:sz="0" w:space="0" w:color="auto"/>
            <w:right w:val="none" w:sz="0" w:space="0" w:color="auto"/>
          </w:divBdr>
        </w:div>
        <w:div w:id="1022821043">
          <w:marLeft w:val="0"/>
          <w:marRight w:val="0"/>
          <w:marTop w:val="0"/>
          <w:marBottom w:val="0"/>
          <w:divBdr>
            <w:top w:val="single" w:sz="4" w:space="1" w:color="auto"/>
            <w:left w:val="none" w:sz="0" w:space="0" w:color="auto"/>
            <w:bottom w:val="none" w:sz="0" w:space="0" w:color="auto"/>
            <w:right w:val="none" w:sz="0" w:space="0" w:color="auto"/>
          </w:divBdr>
        </w:div>
        <w:div w:id="1056440531">
          <w:marLeft w:val="0"/>
          <w:marRight w:val="0"/>
          <w:marTop w:val="0"/>
          <w:marBottom w:val="0"/>
          <w:divBdr>
            <w:top w:val="none" w:sz="0" w:space="0" w:color="auto"/>
            <w:left w:val="none" w:sz="0" w:space="0" w:color="auto"/>
            <w:bottom w:val="single" w:sz="4" w:space="1" w:color="auto"/>
            <w:right w:val="none" w:sz="0" w:space="0" w:color="auto"/>
          </w:divBdr>
        </w:div>
        <w:div w:id="1073772235">
          <w:marLeft w:val="0"/>
          <w:marRight w:val="0"/>
          <w:marTop w:val="0"/>
          <w:marBottom w:val="0"/>
          <w:divBdr>
            <w:top w:val="single" w:sz="4" w:space="1" w:color="auto"/>
            <w:left w:val="none" w:sz="0" w:space="0" w:color="auto"/>
            <w:bottom w:val="none" w:sz="0" w:space="0" w:color="auto"/>
            <w:right w:val="none" w:sz="0" w:space="0" w:color="auto"/>
          </w:divBdr>
        </w:div>
        <w:div w:id="1279793505">
          <w:marLeft w:val="0"/>
          <w:marRight w:val="0"/>
          <w:marTop w:val="0"/>
          <w:marBottom w:val="0"/>
          <w:divBdr>
            <w:top w:val="none" w:sz="0" w:space="0" w:color="auto"/>
            <w:left w:val="none" w:sz="0" w:space="0" w:color="auto"/>
            <w:bottom w:val="single" w:sz="6" w:space="1" w:color="auto"/>
            <w:right w:val="none" w:sz="0" w:space="0" w:color="auto"/>
          </w:divBdr>
        </w:div>
        <w:div w:id="1831749489">
          <w:marLeft w:val="0"/>
          <w:marRight w:val="0"/>
          <w:marTop w:val="0"/>
          <w:marBottom w:val="0"/>
          <w:divBdr>
            <w:top w:val="none" w:sz="0" w:space="0" w:color="auto"/>
            <w:left w:val="none" w:sz="0" w:space="0" w:color="auto"/>
            <w:bottom w:val="single" w:sz="4" w:space="1" w:color="auto"/>
            <w:right w:val="none" w:sz="0" w:space="0" w:color="auto"/>
          </w:divBdr>
        </w:div>
        <w:div w:id="1883981643">
          <w:marLeft w:val="0"/>
          <w:marRight w:val="0"/>
          <w:marTop w:val="0"/>
          <w:marBottom w:val="0"/>
          <w:divBdr>
            <w:top w:val="none" w:sz="0" w:space="0" w:color="auto"/>
            <w:left w:val="single" w:sz="6" w:space="1" w:color="auto"/>
            <w:bottom w:val="none" w:sz="0" w:space="0" w:color="auto"/>
            <w:right w:val="none" w:sz="0" w:space="0" w:color="auto"/>
          </w:divBdr>
        </w:div>
        <w:div w:id="2134134070">
          <w:marLeft w:val="0"/>
          <w:marRight w:val="0"/>
          <w:marTop w:val="0"/>
          <w:marBottom w:val="0"/>
          <w:divBdr>
            <w:top w:val="single" w:sz="4" w:space="1" w:color="auto"/>
            <w:left w:val="none" w:sz="0" w:space="0" w:color="auto"/>
            <w:bottom w:val="none" w:sz="0" w:space="0" w:color="auto"/>
            <w:right w:val="none" w:sz="0" w:space="0" w:color="auto"/>
          </w:divBdr>
        </w:div>
      </w:divsChild>
    </w:div>
    <w:div w:id="1499073064">
      <w:bodyDiv w:val="1"/>
      <w:marLeft w:val="0"/>
      <w:marRight w:val="0"/>
      <w:marTop w:val="0"/>
      <w:marBottom w:val="0"/>
      <w:divBdr>
        <w:top w:val="none" w:sz="0" w:space="0" w:color="auto"/>
        <w:left w:val="none" w:sz="0" w:space="0" w:color="auto"/>
        <w:bottom w:val="none" w:sz="0" w:space="0" w:color="auto"/>
        <w:right w:val="none" w:sz="0" w:space="0" w:color="auto"/>
      </w:divBdr>
    </w:div>
    <w:div w:id="1522206496">
      <w:bodyDiv w:val="1"/>
      <w:marLeft w:val="0"/>
      <w:marRight w:val="0"/>
      <w:marTop w:val="0"/>
      <w:marBottom w:val="0"/>
      <w:divBdr>
        <w:top w:val="none" w:sz="0" w:space="0" w:color="auto"/>
        <w:left w:val="none" w:sz="0" w:space="0" w:color="auto"/>
        <w:bottom w:val="none" w:sz="0" w:space="0" w:color="auto"/>
        <w:right w:val="none" w:sz="0" w:space="0" w:color="auto"/>
      </w:divBdr>
    </w:div>
    <w:div w:id="1576475129">
      <w:bodyDiv w:val="1"/>
      <w:marLeft w:val="0"/>
      <w:marRight w:val="0"/>
      <w:marTop w:val="0"/>
      <w:marBottom w:val="0"/>
      <w:divBdr>
        <w:top w:val="none" w:sz="0" w:space="0" w:color="auto"/>
        <w:left w:val="none" w:sz="0" w:space="0" w:color="auto"/>
        <w:bottom w:val="none" w:sz="0" w:space="0" w:color="auto"/>
        <w:right w:val="none" w:sz="0" w:space="0" w:color="auto"/>
      </w:divBdr>
    </w:div>
    <w:div w:id="1622686385">
      <w:bodyDiv w:val="1"/>
      <w:marLeft w:val="0"/>
      <w:marRight w:val="0"/>
      <w:marTop w:val="0"/>
      <w:marBottom w:val="0"/>
      <w:divBdr>
        <w:top w:val="none" w:sz="0" w:space="0" w:color="auto"/>
        <w:left w:val="none" w:sz="0" w:space="0" w:color="auto"/>
        <w:bottom w:val="none" w:sz="0" w:space="0" w:color="auto"/>
        <w:right w:val="none" w:sz="0" w:space="0" w:color="auto"/>
      </w:divBdr>
    </w:div>
    <w:div w:id="1641766896">
      <w:bodyDiv w:val="1"/>
      <w:marLeft w:val="0"/>
      <w:marRight w:val="0"/>
      <w:marTop w:val="0"/>
      <w:marBottom w:val="0"/>
      <w:divBdr>
        <w:top w:val="none" w:sz="0" w:space="0" w:color="auto"/>
        <w:left w:val="none" w:sz="0" w:space="0" w:color="auto"/>
        <w:bottom w:val="none" w:sz="0" w:space="0" w:color="auto"/>
        <w:right w:val="none" w:sz="0" w:space="0" w:color="auto"/>
      </w:divBdr>
    </w:div>
    <w:div w:id="1654528950">
      <w:bodyDiv w:val="1"/>
      <w:marLeft w:val="0"/>
      <w:marRight w:val="0"/>
      <w:marTop w:val="0"/>
      <w:marBottom w:val="0"/>
      <w:divBdr>
        <w:top w:val="none" w:sz="0" w:space="0" w:color="auto"/>
        <w:left w:val="none" w:sz="0" w:space="0" w:color="auto"/>
        <w:bottom w:val="none" w:sz="0" w:space="0" w:color="auto"/>
        <w:right w:val="none" w:sz="0" w:space="0" w:color="auto"/>
      </w:divBdr>
      <w:divsChild>
        <w:div w:id="1082680339">
          <w:marLeft w:val="0"/>
          <w:marRight w:val="0"/>
          <w:marTop w:val="0"/>
          <w:marBottom w:val="0"/>
          <w:divBdr>
            <w:top w:val="single" w:sz="4" w:space="1" w:color="auto"/>
            <w:left w:val="none" w:sz="0" w:space="0" w:color="auto"/>
            <w:bottom w:val="none" w:sz="0" w:space="0" w:color="auto"/>
            <w:right w:val="none" w:sz="0" w:space="0" w:color="auto"/>
          </w:divBdr>
        </w:div>
        <w:div w:id="1269241471">
          <w:marLeft w:val="0"/>
          <w:marRight w:val="0"/>
          <w:marTop w:val="0"/>
          <w:marBottom w:val="0"/>
          <w:divBdr>
            <w:top w:val="none" w:sz="0" w:space="0" w:color="auto"/>
            <w:left w:val="none" w:sz="0" w:space="0" w:color="auto"/>
            <w:bottom w:val="single" w:sz="4" w:space="1" w:color="auto"/>
            <w:right w:val="none" w:sz="0" w:space="0" w:color="auto"/>
          </w:divBdr>
        </w:div>
        <w:div w:id="1647666195">
          <w:marLeft w:val="0"/>
          <w:marRight w:val="0"/>
          <w:marTop w:val="0"/>
          <w:marBottom w:val="0"/>
          <w:divBdr>
            <w:top w:val="single" w:sz="4" w:space="1" w:color="auto"/>
            <w:left w:val="none" w:sz="0" w:space="0" w:color="auto"/>
            <w:bottom w:val="none" w:sz="0" w:space="0" w:color="auto"/>
            <w:right w:val="none" w:sz="0" w:space="0" w:color="auto"/>
          </w:divBdr>
        </w:div>
      </w:divsChild>
    </w:div>
    <w:div w:id="1666711963">
      <w:bodyDiv w:val="1"/>
      <w:marLeft w:val="0"/>
      <w:marRight w:val="0"/>
      <w:marTop w:val="0"/>
      <w:marBottom w:val="0"/>
      <w:divBdr>
        <w:top w:val="none" w:sz="0" w:space="0" w:color="auto"/>
        <w:left w:val="none" w:sz="0" w:space="0" w:color="auto"/>
        <w:bottom w:val="none" w:sz="0" w:space="0" w:color="auto"/>
        <w:right w:val="none" w:sz="0" w:space="0" w:color="auto"/>
      </w:divBdr>
    </w:div>
    <w:div w:id="1696729527">
      <w:bodyDiv w:val="1"/>
      <w:marLeft w:val="0"/>
      <w:marRight w:val="0"/>
      <w:marTop w:val="0"/>
      <w:marBottom w:val="0"/>
      <w:divBdr>
        <w:top w:val="none" w:sz="0" w:space="0" w:color="auto"/>
        <w:left w:val="none" w:sz="0" w:space="0" w:color="auto"/>
        <w:bottom w:val="none" w:sz="0" w:space="0" w:color="auto"/>
        <w:right w:val="none" w:sz="0" w:space="0" w:color="auto"/>
      </w:divBdr>
    </w:div>
    <w:div w:id="1839806894">
      <w:bodyDiv w:val="1"/>
      <w:marLeft w:val="0"/>
      <w:marRight w:val="0"/>
      <w:marTop w:val="0"/>
      <w:marBottom w:val="0"/>
      <w:divBdr>
        <w:top w:val="none" w:sz="0" w:space="0" w:color="auto"/>
        <w:left w:val="none" w:sz="0" w:space="0" w:color="auto"/>
        <w:bottom w:val="none" w:sz="0" w:space="0" w:color="auto"/>
        <w:right w:val="none" w:sz="0" w:space="0" w:color="auto"/>
      </w:divBdr>
    </w:div>
    <w:div w:id="1996908338">
      <w:marLeft w:val="0"/>
      <w:marRight w:val="0"/>
      <w:marTop w:val="0"/>
      <w:marBottom w:val="0"/>
      <w:divBdr>
        <w:top w:val="none" w:sz="0" w:space="0" w:color="auto"/>
        <w:left w:val="none" w:sz="0" w:space="0" w:color="auto"/>
        <w:bottom w:val="single" w:sz="4" w:space="1" w:color="auto"/>
        <w:right w:val="none" w:sz="0" w:space="0" w:color="auto"/>
      </w:divBdr>
    </w:div>
    <w:div w:id="2029524991">
      <w:bodyDiv w:val="1"/>
      <w:marLeft w:val="0"/>
      <w:marRight w:val="0"/>
      <w:marTop w:val="0"/>
      <w:marBottom w:val="0"/>
      <w:divBdr>
        <w:top w:val="none" w:sz="0" w:space="0" w:color="auto"/>
        <w:left w:val="none" w:sz="0" w:space="0" w:color="auto"/>
        <w:bottom w:val="none" w:sz="0" w:space="0" w:color="auto"/>
        <w:right w:val="none" w:sz="0" w:space="0" w:color="auto"/>
      </w:divBdr>
    </w:div>
    <w:div w:id="2035157264">
      <w:bodyDiv w:val="1"/>
      <w:marLeft w:val="0"/>
      <w:marRight w:val="0"/>
      <w:marTop w:val="0"/>
      <w:marBottom w:val="0"/>
      <w:divBdr>
        <w:top w:val="none" w:sz="0" w:space="0" w:color="auto"/>
        <w:left w:val="none" w:sz="0" w:space="0" w:color="auto"/>
        <w:bottom w:val="none" w:sz="0" w:space="0" w:color="auto"/>
        <w:right w:val="none" w:sz="0" w:space="0" w:color="auto"/>
      </w:divBdr>
      <w:divsChild>
        <w:div w:id="646202905">
          <w:marLeft w:val="0"/>
          <w:marRight w:val="0"/>
          <w:marTop w:val="0"/>
          <w:marBottom w:val="0"/>
          <w:divBdr>
            <w:top w:val="single" w:sz="4" w:space="1" w:color="auto"/>
            <w:left w:val="none" w:sz="0" w:space="0" w:color="auto"/>
            <w:bottom w:val="none" w:sz="0" w:space="0" w:color="auto"/>
            <w:right w:val="none" w:sz="0" w:space="0" w:color="auto"/>
          </w:divBdr>
        </w:div>
        <w:div w:id="1347054832">
          <w:marLeft w:val="0"/>
          <w:marRight w:val="0"/>
          <w:marTop w:val="0"/>
          <w:marBottom w:val="0"/>
          <w:divBdr>
            <w:top w:val="none" w:sz="0" w:space="0" w:color="auto"/>
            <w:left w:val="none" w:sz="0" w:space="0" w:color="auto"/>
            <w:bottom w:val="single" w:sz="4" w:space="1" w:color="auto"/>
            <w:right w:val="none" w:sz="0" w:space="0" w:color="auto"/>
          </w:divBdr>
        </w:div>
        <w:div w:id="1576281151">
          <w:marLeft w:val="0"/>
          <w:marRight w:val="0"/>
          <w:marTop w:val="0"/>
          <w:marBottom w:val="0"/>
          <w:divBdr>
            <w:top w:val="single" w:sz="4" w:space="1" w:color="auto"/>
            <w:left w:val="none" w:sz="0" w:space="0" w:color="auto"/>
            <w:bottom w:val="none" w:sz="0" w:space="0" w:color="auto"/>
            <w:right w:val="none" w:sz="0" w:space="0" w:color="auto"/>
          </w:divBdr>
        </w:div>
      </w:divsChild>
    </w:div>
    <w:div w:id="20627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FC38-9D43-461F-8E1A-4E5B3786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8566</Words>
  <Characters>51399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59846</CharactersWithSpaces>
  <SharedDoc>false</SharedDoc>
  <HLinks>
    <vt:vector size="318" baseType="variant">
      <vt:variant>
        <vt:i4>3801201</vt:i4>
      </vt:variant>
      <vt:variant>
        <vt:i4>312</vt:i4>
      </vt:variant>
      <vt:variant>
        <vt:i4>0</vt:i4>
      </vt:variant>
      <vt:variant>
        <vt:i4>5</vt:i4>
      </vt:variant>
      <vt:variant>
        <vt:lpwstr>T:\Drogi, Literatura\SPECYFIKACJE 2010_2-18\drogowe\ost\Inne_roboty\d100701.htm</vt:lpwstr>
      </vt:variant>
      <vt:variant>
        <vt:lpwstr/>
      </vt:variant>
      <vt:variant>
        <vt:i4>524383</vt:i4>
      </vt:variant>
      <vt:variant>
        <vt:i4>309</vt:i4>
      </vt:variant>
      <vt:variant>
        <vt:i4>0</vt:i4>
      </vt:variant>
      <vt:variant>
        <vt:i4>5</vt:i4>
      </vt:variant>
      <vt:variant>
        <vt:lpwstr>T:\Drogi, Literatura\SPECYFIKACJE 2010_2-18\drogowe\ost\d090101.htm</vt:lpwstr>
      </vt:variant>
      <vt:variant>
        <vt:lpwstr/>
      </vt:variant>
      <vt:variant>
        <vt:i4>6488109</vt:i4>
      </vt:variant>
      <vt:variant>
        <vt:i4>297</vt:i4>
      </vt:variant>
      <vt:variant>
        <vt:i4>0</vt:i4>
      </vt:variant>
      <vt:variant>
        <vt:i4>5</vt:i4>
      </vt:variant>
      <vt:variant>
        <vt:lpwstr>T:\Drogi, Literatura\SPECYFIKACJE 2010_2-18\drogowe\ost\Elementy_ulic\d080101b.htm</vt:lpwstr>
      </vt:variant>
      <vt:variant>
        <vt:lpwstr/>
      </vt:variant>
      <vt:variant>
        <vt:i4>3145817</vt:i4>
      </vt:variant>
      <vt:variant>
        <vt:i4>291</vt:i4>
      </vt:variant>
      <vt:variant>
        <vt:i4>0</vt:i4>
      </vt:variant>
      <vt:variant>
        <vt:i4>5</vt:i4>
      </vt:variant>
      <vt:variant>
        <vt:lpwstr>T:\Drogi, Literatura\SPECYFIKACJE 2010_2-18\drogowe\ost\Urz_bezp_ruchu\D070601b.htm</vt:lpwstr>
      </vt:variant>
      <vt:variant>
        <vt:lpwstr/>
      </vt:variant>
      <vt:variant>
        <vt:i4>7077897</vt:i4>
      </vt:variant>
      <vt:variant>
        <vt:i4>288</vt:i4>
      </vt:variant>
      <vt:variant>
        <vt:i4>0</vt:i4>
      </vt:variant>
      <vt:variant>
        <vt:i4>5</vt:i4>
      </vt:variant>
      <vt:variant>
        <vt:lpwstr>T:\Drogi, Literatura\SPECYFIKACJE 2010_2-18\drogowe\ost\Urz_bezp_ruchu\d070501.htm</vt:lpwstr>
      </vt:variant>
      <vt:variant>
        <vt:lpwstr/>
      </vt:variant>
      <vt:variant>
        <vt:i4>6815753</vt:i4>
      </vt:variant>
      <vt:variant>
        <vt:i4>285</vt:i4>
      </vt:variant>
      <vt:variant>
        <vt:i4>0</vt:i4>
      </vt:variant>
      <vt:variant>
        <vt:i4>5</vt:i4>
      </vt:variant>
      <vt:variant>
        <vt:lpwstr>T:\Drogi, Literatura\SPECYFIKACJE 2010_2-18\drogowe\ost\Urz_bezp_ruchu\d070202.htm</vt:lpwstr>
      </vt:variant>
      <vt:variant>
        <vt:lpwstr/>
      </vt:variant>
      <vt:variant>
        <vt:i4>7012361</vt:i4>
      </vt:variant>
      <vt:variant>
        <vt:i4>282</vt:i4>
      </vt:variant>
      <vt:variant>
        <vt:i4>0</vt:i4>
      </vt:variant>
      <vt:variant>
        <vt:i4>5</vt:i4>
      </vt:variant>
      <vt:variant>
        <vt:lpwstr>T:\Drogi, Literatura\SPECYFIKACJE 2010_2-18\drogowe\ost\Urz_bezp_ruchu\d070201.htm</vt:lpwstr>
      </vt:variant>
      <vt:variant>
        <vt:lpwstr/>
      </vt:variant>
      <vt:variant>
        <vt:i4>6815753</vt:i4>
      </vt:variant>
      <vt:variant>
        <vt:i4>279</vt:i4>
      </vt:variant>
      <vt:variant>
        <vt:i4>0</vt:i4>
      </vt:variant>
      <vt:variant>
        <vt:i4>5</vt:i4>
      </vt:variant>
      <vt:variant>
        <vt:lpwstr>T:\Drogi, Literatura\SPECYFIKACJE 2010_2-18\drogowe\ost\Urz_bezp_ruchu\d070101.htm</vt:lpwstr>
      </vt:variant>
      <vt:variant>
        <vt:lpwstr/>
      </vt:variant>
      <vt:variant>
        <vt:i4>5242910</vt:i4>
      </vt:variant>
      <vt:variant>
        <vt:i4>270</vt:i4>
      </vt:variant>
      <vt:variant>
        <vt:i4>0</vt:i4>
      </vt:variant>
      <vt:variant>
        <vt:i4>5</vt:i4>
      </vt:variant>
      <vt:variant>
        <vt:lpwstr>T:\Drogi, Literatura\SPECYFIKACJE 2010_2-18\drogowe\ost\Roboty_wyk\d060101.htm</vt:lpwstr>
      </vt:variant>
      <vt:variant>
        <vt:lpwstr/>
      </vt:variant>
      <vt:variant>
        <vt:i4>8257548</vt:i4>
      </vt:variant>
      <vt:variant>
        <vt:i4>267</vt:i4>
      </vt:variant>
      <vt:variant>
        <vt:i4>0</vt:i4>
      </vt:variant>
      <vt:variant>
        <vt:i4>5</vt:i4>
      </vt:variant>
      <vt:variant>
        <vt:lpwstr>T:\Drogi, Literatura\SPECYFIKACJE 2010_2-18\drogowe\ost\Nawierzchnie\d050326g.htm</vt:lpwstr>
      </vt:variant>
      <vt:variant>
        <vt:lpwstr/>
      </vt:variant>
      <vt:variant>
        <vt:i4>7995448</vt:i4>
      </vt:variant>
      <vt:variant>
        <vt:i4>261</vt:i4>
      </vt:variant>
      <vt:variant>
        <vt:i4>0</vt:i4>
      </vt:variant>
      <vt:variant>
        <vt:i4>5</vt:i4>
      </vt:variant>
      <vt:variant>
        <vt:lpwstr>T:\Drogi, Literatura\SPECYFIKACJE 2010_2-18\drogowe\ost\Nawierzchnie\d050313a_2011.htm</vt:lpwstr>
      </vt:variant>
      <vt:variant>
        <vt:lpwstr/>
      </vt:variant>
      <vt:variant>
        <vt:i4>1572925</vt:i4>
      </vt:variant>
      <vt:variant>
        <vt:i4>248</vt:i4>
      </vt:variant>
      <vt:variant>
        <vt:i4>0</vt:i4>
      </vt:variant>
      <vt:variant>
        <vt:i4>5</vt:i4>
      </vt:variant>
      <vt:variant>
        <vt:lpwstr/>
      </vt:variant>
      <vt:variant>
        <vt:lpwstr>_Toc315886300</vt:lpwstr>
      </vt:variant>
      <vt:variant>
        <vt:i4>1114172</vt:i4>
      </vt:variant>
      <vt:variant>
        <vt:i4>242</vt:i4>
      </vt:variant>
      <vt:variant>
        <vt:i4>0</vt:i4>
      </vt:variant>
      <vt:variant>
        <vt:i4>5</vt:i4>
      </vt:variant>
      <vt:variant>
        <vt:lpwstr/>
      </vt:variant>
      <vt:variant>
        <vt:lpwstr>_Toc315886299</vt:lpwstr>
      </vt:variant>
      <vt:variant>
        <vt:i4>1114172</vt:i4>
      </vt:variant>
      <vt:variant>
        <vt:i4>236</vt:i4>
      </vt:variant>
      <vt:variant>
        <vt:i4>0</vt:i4>
      </vt:variant>
      <vt:variant>
        <vt:i4>5</vt:i4>
      </vt:variant>
      <vt:variant>
        <vt:lpwstr/>
      </vt:variant>
      <vt:variant>
        <vt:lpwstr>_Toc315886298</vt:lpwstr>
      </vt:variant>
      <vt:variant>
        <vt:i4>1114172</vt:i4>
      </vt:variant>
      <vt:variant>
        <vt:i4>230</vt:i4>
      </vt:variant>
      <vt:variant>
        <vt:i4>0</vt:i4>
      </vt:variant>
      <vt:variant>
        <vt:i4>5</vt:i4>
      </vt:variant>
      <vt:variant>
        <vt:lpwstr/>
      </vt:variant>
      <vt:variant>
        <vt:lpwstr>_Toc315886297</vt:lpwstr>
      </vt:variant>
      <vt:variant>
        <vt:i4>1114172</vt:i4>
      </vt:variant>
      <vt:variant>
        <vt:i4>224</vt:i4>
      </vt:variant>
      <vt:variant>
        <vt:i4>0</vt:i4>
      </vt:variant>
      <vt:variant>
        <vt:i4>5</vt:i4>
      </vt:variant>
      <vt:variant>
        <vt:lpwstr/>
      </vt:variant>
      <vt:variant>
        <vt:lpwstr>_Toc315886296</vt:lpwstr>
      </vt:variant>
      <vt:variant>
        <vt:i4>1114172</vt:i4>
      </vt:variant>
      <vt:variant>
        <vt:i4>218</vt:i4>
      </vt:variant>
      <vt:variant>
        <vt:i4>0</vt:i4>
      </vt:variant>
      <vt:variant>
        <vt:i4>5</vt:i4>
      </vt:variant>
      <vt:variant>
        <vt:lpwstr/>
      </vt:variant>
      <vt:variant>
        <vt:lpwstr>_Toc315886295</vt:lpwstr>
      </vt:variant>
      <vt:variant>
        <vt:i4>1114172</vt:i4>
      </vt:variant>
      <vt:variant>
        <vt:i4>212</vt:i4>
      </vt:variant>
      <vt:variant>
        <vt:i4>0</vt:i4>
      </vt:variant>
      <vt:variant>
        <vt:i4>5</vt:i4>
      </vt:variant>
      <vt:variant>
        <vt:lpwstr/>
      </vt:variant>
      <vt:variant>
        <vt:lpwstr>_Toc315886294</vt:lpwstr>
      </vt:variant>
      <vt:variant>
        <vt:i4>1114172</vt:i4>
      </vt:variant>
      <vt:variant>
        <vt:i4>206</vt:i4>
      </vt:variant>
      <vt:variant>
        <vt:i4>0</vt:i4>
      </vt:variant>
      <vt:variant>
        <vt:i4>5</vt:i4>
      </vt:variant>
      <vt:variant>
        <vt:lpwstr/>
      </vt:variant>
      <vt:variant>
        <vt:lpwstr>_Toc315886293</vt:lpwstr>
      </vt:variant>
      <vt:variant>
        <vt:i4>1114172</vt:i4>
      </vt:variant>
      <vt:variant>
        <vt:i4>200</vt:i4>
      </vt:variant>
      <vt:variant>
        <vt:i4>0</vt:i4>
      </vt:variant>
      <vt:variant>
        <vt:i4>5</vt:i4>
      </vt:variant>
      <vt:variant>
        <vt:lpwstr/>
      </vt:variant>
      <vt:variant>
        <vt:lpwstr>_Toc315886292</vt:lpwstr>
      </vt:variant>
      <vt:variant>
        <vt:i4>1114172</vt:i4>
      </vt:variant>
      <vt:variant>
        <vt:i4>194</vt:i4>
      </vt:variant>
      <vt:variant>
        <vt:i4>0</vt:i4>
      </vt:variant>
      <vt:variant>
        <vt:i4>5</vt:i4>
      </vt:variant>
      <vt:variant>
        <vt:lpwstr/>
      </vt:variant>
      <vt:variant>
        <vt:lpwstr>_Toc315886291</vt:lpwstr>
      </vt:variant>
      <vt:variant>
        <vt:i4>1114172</vt:i4>
      </vt:variant>
      <vt:variant>
        <vt:i4>188</vt:i4>
      </vt:variant>
      <vt:variant>
        <vt:i4>0</vt:i4>
      </vt:variant>
      <vt:variant>
        <vt:i4>5</vt:i4>
      </vt:variant>
      <vt:variant>
        <vt:lpwstr/>
      </vt:variant>
      <vt:variant>
        <vt:lpwstr>_Toc315886290</vt:lpwstr>
      </vt:variant>
      <vt:variant>
        <vt:i4>1048636</vt:i4>
      </vt:variant>
      <vt:variant>
        <vt:i4>182</vt:i4>
      </vt:variant>
      <vt:variant>
        <vt:i4>0</vt:i4>
      </vt:variant>
      <vt:variant>
        <vt:i4>5</vt:i4>
      </vt:variant>
      <vt:variant>
        <vt:lpwstr/>
      </vt:variant>
      <vt:variant>
        <vt:lpwstr>_Toc315886289</vt:lpwstr>
      </vt:variant>
      <vt:variant>
        <vt:i4>1048636</vt:i4>
      </vt:variant>
      <vt:variant>
        <vt:i4>176</vt:i4>
      </vt:variant>
      <vt:variant>
        <vt:i4>0</vt:i4>
      </vt:variant>
      <vt:variant>
        <vt:i4>5</vt:i4>
      </vt:variant>
      <vt:variant>
        <vt:lpwstr/>
      </vt:variant>
      <vt:variant>
        <vt:lpwstr>_Toc315886288</vt:lpwstr>
      </vt:variant>
      <vt:variant>
        <vt:i4>1048636</vt:i4>
      </vt:variant>
      <vt:variant>
        <vt:i4>170</vt:i4>
      </vt:variant>
      <vt:variant>
        <vt:i4>0</vt:i4>
      </vt:variant>
      <vt:variant>
        <vt:i4>5</vt:i4>
      </vt:variant>
      <vt:variant>
        <vt:lpwstr/>
      </vt:variant>
      <vt:variant>
        <vt:lpwstr>_Toc315886287</vt:lpwstr>
      </vt:variant>
      <vt:variant>
        <vt:i4>1048636</vt:i4>
      </vt:variant>
      <vt:variant>
        <vt:i4>164</vt:i4>
      </vt:variant>
      <vt:variant>
        <vt:i4>0</vt:i4>
      </vt:variant>
      <vt:variant>
        <vt:i4>5</vt:i4>
      </vt:variant>
      <vt:variant>
        <vt:lpwstr/>
      </vt:variant>
      <vt:variant>
        <vt:lpwstr>_Toc315886286</vt:lpwstr>
      </vt:variant>
      <vt:variant>
        <vt:i4>1048636</vt:i4>
      </vt:variant>
      <vt:variant>
        <vt:i4>158</vt:i4>
      </vt:variant>
      <vt:variant>
        <vt:i4>0</vt:i4>
      </vt:variant>
      <vt:variant>
        <vt:i4>5</vt:i4>
      </vt:variant>
      <vt:variant>
        <vt:lpwstr/>
      </vt:variant>
      <vt:variant>
        <vt:lpwstr>_Toc315886285</vt:lpwstr>
      </vt:variant>
      <vt:variant>
        <vt:i4>1048636</vt:i4>
      </vt:variant>
      <vt:variant>
        <vt:i4>152</vt:i4>
      </vt:variant>
      <vt:variant>
        <vt:i4>0</vt:i4>
      </vt:variant>
      <vt:variant>
        <vt:i4>5</vt:i4>
      </vt:variant>
      <vt:variant>
        <vt:lpwstr/>
      </vt:variant>
      <vt:variant>
        <vt:lpwstr>_Toc315886284</vt:lpwstr>
      </vt:variant>
      <vt:variant>
        <vt:i4>1048636</vt:i4>
      </vt:variant>
      <vt:variant>
        <vt:i4>146</vt:i4>
      </vt:variant>
      <vt:variant>
        <vt:i4>0</vt:i4>
      </vt:variant>
      <vt:variant>
        <vt:i4>5</vt:i4>
      </vt:variant>
      <vt:variant>
        <vt:lpwstr/>
      </vt:variant>
      <vt:variant>
        <vt:lpwstr>_Toc315886283</vt:lpwstr>
      </vt:variant>
      <vt:variant>
        <vt:i4>1048636</vt:i4>
      </vt:variant>
      <vt:variant>
        <vt:i4>140</vt:i4>
      </vt:variant>
      <vt:variant>
        <vt:i4>0</vt:i4>
      </vt:variant>
      <vt:variant>
        <vt:i4>5</vt:i4>
      </vt:variant>
      <vt:variant>
        <vt:lpwstr/>
      </vt:variant>
      <vt:variant>
        <vt:lpwstr>_Toc315886282</vt:lpwstr>
      </vt:variant>
      <vt:variant>
        <vt:i4>1048636</vt:i4>
      </vt:variant>
      <vt:variant>
        <vt:i4>134</vt:i4>
      </vt:variant>
      <vt:variant>
        <vt:i4>0</vt:i4>
      </vt:variant>
      <vt:variant>
        <vt:i4>5</vt:i4>
      </vt:variant>
      <vt:variant>
        <vt:lpwstr/>
      </vt:variant>
      <vt:variant>
        <vt:lpwstr>_Toc315886281</vt:lpwstr>
      </vt:variant>
      <vt:variant>
        <vt:i4>1048636</vt:i4>
      </vt:variant>
      <vt:variant>
        <vt:i4>128</vt:i4>
      </vt:variant>
      <vt:variant>
        <vt:i4>0</vt:i4>
      </vt:variant>
      <vt:variant>
        <vt:i4>5</vt:i4>
      </vt:variant>
      <vt:variant>
        <vt:lpwstr/>
      </vt:variant>
      <vt:variant>
        <vt:lpwstr>_Toc315886280</vt:lpwstr>
      </vt:variant>
      <vt:variant>
        <vt:i4>2031676</vt:i4>
      </vt:variant>
      <vt:variant>
        <vt:i4>122</vt:i4>
      </vt:variant>
      <vt:variant>
        <vt:i4>0</vt:i4>
      </vt:variant>
      <vt:variant>
        <vt:i4>5</vt:i4>
      </vt:variant>
      <vt:variant>
        <vt:lpwstr/>
      </vt:variant>
      <vt:variant>
        <vt:lpwstr>_Toc315886279</vt:lpwstr>
      </vt:variant>
      <vt:variant>
        <vt:i4>2031676</vt:i4>
      </vt:variant>
      <vt:variant>
        <vt:i4>116</vt:i4>
      </vt:variant>
      <vt:variant>
        <vt:i4>0</vt:i4>
      </vt:variant>
      <vt:variant>
        <vt:i4>5</vt:i4>
      </vt:variant>
      <vt:variant>
        <vt:lpwstr/>
      </vt:variant>
      <vt:variant>
        <vt:lpwstr>_Toc315886278</vt:lpwstr>
      </vt:variant>
      <vt:variant>
        <vt:i4>2031676</vt:i4>
      </vt:variant>
      <vt:variant>
        <vt:i4>110</vt:i4>
      </vt:variant>
      <vt:variant>
        <vt:i4>0</vt:i4>
      </vt:variant>
      <vt:variant>
        <vt:i4>5</vt:i4>
      </vt:variant>
      <vt:variant>
        <vt:lpwstr/>
      </vt:variant>
      <vt:variant>
        <vt:lpwstr>_Toc315886277</vt:lpwstr>
      </vt:variant>
      <vt:variant>
        <vt:i4>2031676</vt:i4>
      </vt:variant>
      <vt:variant>
        <vt:i4>104</vt:i4>
      </vt:variant>
      <vt:variant>
        <vt:i4>0</vt:i4>
      </vt:variant>
      <vt:variant>
        <vt:i4>5</vt:i4>
      </vt:variant>
      <vt:variant>
        <vt:lpwstr/>
      </vt:variant>
      <vt:variant>
        <vt:lpwstr>_Toc315886276</vt:lpwstr>
      </vt:variant>
      <vt:variant>
        <vt:i4>2031676</vt:i4>
      </vt:variant>
      <vt:variant>
        <vt:i4>98</vt:i4>
      </vt:variant>
      <vt:variant>
        <vt:i4>0</vt:i4>
      </vt:variant>
      <vt:variant>
        <vt:i4>5</vt:i4>
      </vt:variant>
      <vt:variant>
        <vt:lpwstr/>
      </vt:variant>
      <vt:variant>
        <vt:lpwstr>_Toc315886275</vt:lpwstr>
      </vt:variant>
      <vt:variant>
        <vt:i4>2031676</vt:i4>
      </vt:variant>
      <vt:variant>
        <vt:i4>92</vt:i4>
      </vt:variant>
      <vt:variant>
        <vt:i4>0</vt:i4>
      </vt:variant>
      <vt:variant>
        <vt:i4>5</vt:i4>
      </vt:variant>
      <vt:variant>
        <vt:lpwstr/>
      </vt:variant>
      <vt:variant>
        <vt:lpwstr>_Toc315886274</vt:lpwstr>
      </vt:variant>
      <vt:variant>
        <vt:i4>2031676</vt:i4>
      </vt:variant>
      <vt:variant>
        <vt:i4>86</vt:i4>
      </vt:variant>
      <vt:variant>
        <vt:i4>0</vt:i4>
      </vt:variant>
      <vt:variant>
        <vt:i4>5</vt:i4>
      </vt:variant>
      <vt:variant>
        <vt:lpwstr/>
      </vt:variant>
      <vt:variant>
        <vt:lpwstr>_Toc315886273</vt:lpwstr>
      </vt:variant>
      <vt:variant>
        <vt:i4>2031676</vt:i4>
      </vt:variant>
      <vt:variant>
        <vt:i4>80</vt:i4>
      </vt:variant>
      <vt:variant>
        <vt:i4>0</vt:i4>
      </vt:variant>
      <vt:variant>
        <vt:i4>5</vt:i4>
      </vt:variant>
      <vt:variant>
        <vt:lpwstr/>
      </vt:variant>
      <vt:variant>
        <vt:lpwstr>_Toc315886272</vt:lpwstr>
      </vt:variant>
      <vt:variant>
        <vt:i4>2031676</vt:i4>
      </vt:variant>
      <vt:variant>
        <vt:i4>74</vt:i4>
      </vt:variant>
      <vt:variant>
        <vt:i4>0</vt:i4>
      </vt:variant>
      <vt:variant>
        <vt:i4>5</vt:i4>
      </vt:variant>
      <vt:variant>
        <vt:lpwstr/>
      </vt:variant>
      <vt:variant>
        <vt:lpwstr>_Toc315886271</vt:lpwstr>
      </vt:variant>
      <vt:variant>
        <vt:i4>2031676</vt:i4>
      </vt:variant>
      <vt:variant>
        <vt:i4>68</vt:i4>
      </vt:variant>
      <vt:variant>
        <vt:i4>0</vt:i4>
      </vt:variant>
      <vt:variant>
        <vt:i4>5</vt:i4>
      </vt:variant>
      <vt:variant>
        <vt:lpwstr/>
      </vt:variant>
      <vt:variant>
        <vt:lpwstr>_Toc315886270</vt:lpwstr>
      </vt:variant>
      <vt:variant>
        <vt:i4>1966140</vt:i4>
      </vt:variant>
      <vt:variant>
        <vt:i4>62</vt:i4>
      </vt:variant>
      <vt:variant>
        <vt:i4>0</vt:i4>
      </vt:variant>
      <vt:variant>
        <vt:i4>5</vt:i4>
      </vt:variant>
      <vt:variant>
        <vt:lpwstr/>
      </vt:variant>
      <vt:variant>
        <vt:lpwstr>_Toc315886269</vt:lpwstr>
      </vt:variant>
      <vt:variant>
        <vt:i4>1966140</vt:i4>
      </vt:variant>
      <vt:variant>
        <vt:i4>56</vt:i4>
      </vt:variant>
      <vt:variant>
        <vt:i4>0</vt:i4>
      </vt:variant>
      <vt:variant>
        <vt:i4>5</vt:i4>
      </vt:variant>
      <vt:variant>
        <vt:lpwstr/>
      </vt:variant>
      <vt:variant>
        <vt:lpwstr>_Toc315886268</vt:lpwstr>
      </vt:variant>
      <vt:variant>
        <vt:i4>1966140</vt:i4>
      </vt:variant>
      <vt:variant>
        <vt:i4>50</vt:i4>
      </vt:variant>
      <vt:variant>
        <vt:i4>0</vt:i4>
      </vt:variant>
      <vt:variant>
        <vt:i4>5</vt:i4>
      </vt:variant>
      <vt:variant>
        <vt:lpwstr/>
      </vt:variant>
      <vt:variant>
        <vt:lpwstr>_Toc315886267</vt:lpwstr>
      </vt:variant>
      <vt:variant>
        <vt:i4>1966140</vt:i4>
      </vt:variant>
      <vt:variant>
        <vt:i4>44</vt:i4>
      </vt:variant>
      <vt:variant>
        <vt:i4>0</vt:i4>
      </vt:variant>
      <vt:variant>
        <vt:i4>5</vt:i4>
      </vt:variant>
      <vt:variant>
        <vt:lpwstr/>
      </vt:variant>
      <vt:variant>
        <vt:lpwstr>_Toc315886266</vt:lpwstr>
      </vt:variant>
      <vt:variant>
        <vt:i4>1966140</vt:i4>
      </vt:variant>
      <vt:variant>
        <vt:i4>38</vt:i4>
      </vt:variant>
      <vt:variant>
        <vt:i4>0</vt:i4>
      </vt:variant>
      <vt:variant>
        <vt:i4>5</vt:i4>
      </vt:variant>
      <vt:variant>
        <vt:lpwstr/>
      </vt:variant>
      <vt:variant>
        <vt:lpwstr>_Toc315886265</vt:lpwstr>
      </vt:variant>
      <vt:variant>
        <vt:i4>1966140</vt:i4>
      </vt:variant>
      <vt:variant>
        <vt:i4>32</vt:i4>
      </vt:variant>
      <vt:variant>
        <vt:i4>0</vt:i4>
      </vt:variant>
      <vt:variant>
        <vt:i4>5</vt:i4>
      </vt:variant>
      <vt:variant>
        <vt:lpwstr/>
      </vt:variant>
      <vt:variant>
        <vt:lpwstr>_Toc315886264</vt:lpwstr>
      </vt:variant>
      <vt:variant>
        <vt:i4>1966140</vt:i4>
      </vt:variant>
      <vt:variant>
        <vt:i4>26</vt:i4>
      </vt:variant>
      <vt:variant>
        <vt:i4>0</vt:i4>
      </vt:variant>
      <vt:variant>
        <vt:i4>5</vt:i4>
      </vt:variant>
      <vt:variant>
        <vt:lpwstr/>
      </vt:variant>
      <vt:variant>
        <vt:lpwstr>_Toc315886263</vt:lpwstr>
      </vt:variant>
      <vt:variant>
        <vt:i4>1966140</vt:i4>
      </vt:variant>
      <vt:variant>
        <vt:i4>20</vt:i4>
      </vt:variant>
      <vt:variant>
        <vt:i4>0</vt:i4>
      </vt:variant>
      <vt:variant>
        <vt:i4>5</vt:i4>
      </vt:variant>
      <vt:variant>
        <vt:lpwstr/>
      </vt:variant>
      <vt:variant>
        <vt:lpwstr>_Toc315886262</vt:lpwstr>
      </vt:variant>
      <vt:variant>
        <vt:i4>1966140</vt:i4>
      </vt:variant>
      <vt:variant>
        <vt:i4>14</vt:i4>
      </vt:variant>
      <vt:variant>
        <vt:i4>0</vt:i4>
      </vt:variant>
      <vt:variant>
        <vt:i4>5</vt:i4>
      </vt:variant>
      <vt:variant>
        <vt:lpwstr/>
      </vt:variant>
      <vt:variant>
        <vt:lpwstr>_Toc315886261</vt:lpwstr>
      </vt:variant>
      <vt:variant>
        <vt:i4>1966140</vt:i4>
      </vt:variant>
      <vt:variant>
        <vt:i4>8</vt:i4>
      </vt:variant>
      <vt:variant>
        <vt:i4>0</vt:i4>
      </vt:variant>
      <vt:variant>
        <vt:i4>5</vt:i4>
      </vt:variant>
      <vt:variant>
        <vt:lpwstr/>
      </vt:variant>
      <vt:variant>
        <vt:lpwstr>_Toc315886260</vt:lpwstr>
      </vt:variant>
      <vt:variant>
        <vt:i4>1900604</vt:i4>
      </vt:variant>
      <vt:variant>
        <vt:i4>2</vt:i4>
      </vt:variant>
      <vt:variant>
        <vt:i4>0</vt:i4>
      </vt:variant>
      <vt:variant>
        <vt:i4>5</vt:i4>
      </vt:variant>
      <vt:variant>
        <vt:lpwstr/>
      </vt:variant>
      <vt:variant>
        <vt:lpwstr>_Toc315886259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Miedzwiedziuk</dc:creator>
  <cp:lastModifiedBy>Stanisław Panek</cp:lastModifiedBy>
  <cp:revision>6</cp:revision>
  <cp:lastPrinted>2022-02-28T12:11:00Z</cp:lastPrinted>
  <dcterms:created xsi:type="dcterms:W3CDTF">2022-03-07T11:20:00Z</dcterms:created>
  <dcterms:modified xsi:type="dcterms:W3CDTF">2022-07-11T08:28:00Z</dcterms:modified>
</cp:coreProperties>
</file>