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6EFA" w14:textId="456E7BBD" w:rsidR="00CC4503" w:rsidRPr="00C3470B" w:rsidRDefault="00916E98" w:rsidP="00C3470B">
      <w:pPr>
        <w:pStyle w:val="Nagwek30"/>
        <w:keepNext/>
        <w:keepLines/>
        <w:shd w:val="clear" w:color="auto" w:fill="auto"/>
        <w:spacing w:before="0" w:after="0" w:line="276" w:lineRule="auto"/>
        <w:ind w:left="20" w:firstLine="0"/>
        <w:rPr>
          <w:rFonts w:asciiTheme="minorHAnsi" w:hAnsiTheme="minorHAnsi"/>
          <w:sz w:val="24"/>
          <w:szCs w:val="24"/>
        </w:rPr>
      </w:pPr>
      <w:bookmarkStart w:id="0" w:name="bookmark0"/>
      <w:r w:rsidRPr="00C3470B">
        <w:rPr>
          <w:rStyle w:val="Nagwek31"/>
          <w:rFonts w:asciiTheme="minorHAnsi" w:hAnsiTheme="minorHAnsi"/>
          <w:b/>
          <w:bCs/>
          <w:sz w:val="24"/>
          <w:szCs w:val="24"/>
        </w:rPr>
        <w:t>SPECYFIKACJA WARUNKÓW ZAMÓWIENIA</w:t>
      </w:r>
      <w:bookmarkEnd w:id="0"/>
    </w:p>
    <w:p w14:paraId="2BBF38A6" w14:textId="7C2745C4" w:rsidR="00CC4503" w:rsidRPr="00C3470B" w:rsidRDefault="00916E98" w:rsidP="00C3470B">
      <w:pPr>
        <w:pStyle w:val="Teksttreci20"/>
        <w:shd w:val="clear" w:color="auto" w:fill="auto"/>
        <w:spacing w:before="0" w:after="0" w:line="276" w:lineRule="auto"/>
        <w:ind w:left="20" w:firstLine="0"/>
        <w:rPr>
          <w:rFonts w:asciiTheme="minorHAnsi" w:hAnsiTheme="minorHAnsi"/>
          <w:sz w:val="24"/>
          <w:szCs w:val="24"/>
        </w:rPr>
      </w:pPr>
      <w:r w:rsidRPr="00C3470B">
        <w:rPr>
          <w:rFonts w:asciiTheme="minorHAnsi" w:hAnsiTheme="minorHAnsi"/>
          <w:sz w:val="24"/>
          <w:szCs w:val="24"/>
        </w:rPr>
        <w:t>(</w:t>
      </w:r>
      <w:r w:rsidR="00D1530E" w:rsidRPr="00C3470B">
        <w:rPr>
          <w:rFonts w:asciiTheme="minorHAnsi" w:hAnsiTheme="minorHAnsi"/>
          <w:sz w:val="24"/>
          <w:szCs w:val="24"/>
        </w:rPr>
        <w:t>SWZ</w:t>
      </w:r>
      <w:r w:rsidRPr="00C3470B">
        <w:rPr>
          <w:rFonts w:asciiTheme="minorHAnsi" w:hAnsiTheme="minorHAnsi"/>
          <w:sz w:val="24"/>
          <w:szCs w:val="24"/>
        </w:rPr>
        <w:t>)</w:t>
      </w:r>
    </w:p>
    <w:p w14:paraId="61ED0B40" w14:textId="3A8DD714" w:rsidR="00953E93" w:rsidRPr="00C3470B" w:rsidRDefault="003F3754" w:rsidP="00C3470B">
      <w:pPr>
        <w:pStyle w:val="Nagwek20"/>
        <w:keepNext/>
        <w:keepLines/>
        <w:shd w:val="clear" w:color="auto" w:fill="auto"/>
        <w:spacing w:before="0" w:line="276" w:lineRule="auto"/>
        <w:ind w:left="20"/>
        <w:rPr>
          <w:rStyle w:val="Nagwek21"/>
          <w:rFonts w:asciiTheme="minorHAnsi" w:hAnsiTheme="minorHAnsi"/>
          <w:bCs/>
          <w:sz w:val="24"/>
          <w:szCs w:val="24"/>
        </w:rPr>
      </w:pPr>
      <w:bookmarkStart w:id="1" w:name="bookmark1"/>
      <w:r w:rsidRPr="00C3470B">
        <w:rPr>
          <w:rStyle w:val="Nagwek21"/>
          <w:rFonts w:asciiTheme="minorHAnsi" w:hAnsiTheme="minorHAnsi"/>
          <w:bCs/>
          <w:sz w:val="24"/>
          <w:szCs w:val="24"/>
        </w:rPr>
        <w:t>Zakup i s</w:t>
      </w:r>
      <w:r w:rsidR="00DA3A52" w:rsidRPr="00C3470B">
        <w:rPr>
          <w:rStyle w:val="Nagwek21"/>
          <w:rFonts w:asciiTheme="minorHAnsi" w:hAnsiTheme="minorHAnsi"/>
          <w:bCs/>
          <w:sz w:val="24"/>
          <w:szCs w:val="24"/>
        </w:rPr>
        <w:t>ukcesywna dostawa artykułów żywnościowych</w:t>
      </w:r>
    </w:p>
    <w:p w14:paraId="5DD57302" w14:textId="1DDD92F5" w:rsidR="00DA3A52" w:rsidRPr="00C3470B" w:rsidRDefault="00953E93" w:rsidP="00C3470B">
      <w:pPr>
        <w:pStyle w:val="Nagwek20"/>
        <w:keepNext/>
        <w:keepLines/>
        <w:shd w:val="clear" w:color="auto" w:fill="auto"/>
        <w:spacing w:before="0" w:line="276" w:lineRule="auto"/>
        <w:ind w:left="20"/>
        <w:rPr>
          <w:rStyle w:val="Nagwek21"/>
          <w:rFonts w:asciiTheme="minorHAnsi" w:hAnsiTheme="minorHAnsi"/>
          <w:bCs/>
          <w:sz w:val="24"/>
          <w:szCs w:val="24"/>
        </w:rPr>
      </w:pPr>
      <w:r w:rsidRPr="00C3470B">
        <w:rPr>
          <w:rStyle w:val="Nagwek21"/>
          <w:rFonts w:asciiTheme="minorHAnsi" w:hAnsiTheme="minorHAnsi"/>
          <w:bCs/>
          <w:sz w:val="24"/>
          <w:szCs w:val="24"/>
        </w:rPr>
        <w:t xml:space="preserve">do </w:t>
      </w:r>
      <w:r w:rsidR="00DA3A52" w:rsidRPr="00C3470B">
        <w:rPr>
          <w:rStyle w:val="Nagwek21"/>
          <w:rFonts w:asciiTheme="minorHAnsi" w:hAnsiTheme="minorHAnsi"/>
          <w:bCs/>
          <w:sz w:val="24"/>
          <w:szCs w:val="24"/>
        </w:rPr>
        <w:t xml:space="preserve">Zespołu </w:t>
      </w:r>
      <w:bookmarkEnd w:id="1"/>
      <w:r w:rsidR="00DA3A52" w:rsidRPr="00C3470B">
        <w:rPr>
          <w:rStyle w:val="Nagwek21"/>
          <w:rFonts w:asciiTheme="minorHAnsi" w:hAnsiTheme="minorHAnsi"/>
          <w:bCs/>
          <w:sz w:val="24"/>
          <w:szCs w:val="24"/>
        </w:rPr>
        <w:t>Szkół Ekonomiczno-Technicznych W Rakowicach Wielkich</w:t>
      </w:r>
      <w:bookmarkStart w:id="2" w:name="bookmark2"/>
    </w:p>
    <w:p w14:paraId="60AA0EFB" w14:textId="491B06EB" w:rsidR="00CC4503" w:rsidRPr="00C3470B" w:rsidRDefault="00DA3A52" w:rsidP="00C3470B">
      <w:pPr>
        <w:pStyle w:val="Nagwek20"/>
        <w:keepNext/>
        <w:keepLines/>
        <w:shd w:val="clear" w:color="auto" w:fill="auto"/>
        <w:spacing w:before="0" w:line="276" w:lineRule="auto"/>
        <w:ind w:left="20"/>
        <w:rPr>
          <w:rStyle w:val="Nagwek21"/>
          <w:rFonts w:asciiTheme="minorHAnsi" w:hAnsiTheme="minorHAnsi"/>
          <w:bCs/>
          <w:sz w:val="24"/>
          <w:szCs w:val="24"/>
        </w:rPr>
      </w:pPr>
      <w:r w:rsidRPr="00C3470B">
        <w:rPr>
          <w:rStyle w:val="Nagwek21"/>
          <w:rFonts w:asciiTheme="minorHAnsi" w:hAnsiTheme="minorHAnsi"/>
          <w:bCs/>
          <w:sz w:val="24"/>
          <w:szCs w:val="24"/>
        </w:rPr>
        <w:t>w</w:t>
      </w:r>
      <w:r w:rsidR="002E75B3" w:rsidRPr="00C3470B">
        <w:rPr>
          <w:rStyle w:val="Nagwek21"/>
          <w:rFonts w:asciiTheme="minorHAnsi" w:hAnsiTheme="minorHAnsi"/>
          <w:bCs/>
          <w:sz w:val="24"/>
          <w:szCs w:val="24"/>
        </w:rPr>
        <w:t xml:space="preserve"> 202</w:t>
      </w:r>
      <w:r w:rsidR="00552224" w:rsidRPr="00C3470B">
        <w:rPr>
          <w:rStyle w:val="Nagwek21"/>
          <w:rFonts w:asciiTheme="minorHAnsi" w:hAnsiTheme="minorHAnsi"/>
          <w:bCs/>
          <w:sz w:val="24"/>
          <w:szCs w:val="24"/>
        </w:rPr>
        <w:t>4</w:t>
      </w:r>
      <w:r w:rsidR="00916E98" w:rsidRPr="00C3470B">
        <w:rPr>
          <w:rStyle w:val="Nagwek21"/>
          <w:rFonts w:asciiTheme="minorHAnsi" w:hAnsiTheme="minorHAnsi"/>
          <w:bCs/>
          <w:sz w:val="24"/>
          <w:szCs w:val="24"/>
        </w:rPr>
        <w:t xml:space="preserve"> roku</w:t>
      </w:r>
      <w:bookmarkEnd w:id="2"/>
    </w:p>
    <w:p w14:paraId="770DABAA" w14:textId="77777777" w:rsidR="00A35E29" w:rsidRPr="00C3470B" w:rsidRDefault="00A35E29" w:rsidP="00C3470B">
      <w:pPr>
        <w:pStyle w:val="Nagwek20"/>
        <w:keepNext/>
        <w:keepLines/>
        <w:shd w:val="clear" w:color="auto" w:fill="auto"/>
        <w:spacing w:before="0" w:line="276" w:lineRule="auto"/>
        <w:ind w:left="20"/>
        <w:rPr>
          <w:rStyle w:val="Nagwek21"/>
          <w:rFonts w:asciiTheme="minorHAnsi" w:hAnsiTheme="minorHAnsi"/>
          <w:b/>
          <w:bCs/>
          <w:sz w:val="24"/>
          <w:szCs w:val="24"/>
        </w:rPr>
      </w:pPr>
    </w:p>
    <w:p w14:paraId="627F9BF5" w14:textId="77777777" w:rsidR="00A35E29" w:rsidRPr="00C3470B" w:rsidRDefault="00A35E29" w:rsidP="00C3470B">
      <w:pPr>
        <w:pStyle w:val="Nagwek20"/>
        <w:keepNext/>
        <w:keepLines/>
        <w:shd w:val="clear" w:color="auto" w:fill="auto"/>
        <w:spacing w:before="0" w:line="276" w:lineRule="auto"/>
        <w:ind w:left="20"/>
        <w:rPr>
          <w:rFonts w:asciiTheme="minorHAnsi" w:hAnsiTheme="minorHAnsi"/>
          <w:sz w:val="24"/>
          <w:szCs w:val="24"/>
        </w:rPr>
      </w:pPr>
    </w:p>
    <w:p w14:paraId="548EE1F1" w14:textId="0E9717AB" w:rsidR="00CC4503" w:rsidRPr="00C3470B" w:rsidRDefault="00916E98" w:rsidP="00C3470B">
      <w:pPr>
        <w:pStyle w:val="Teksttreci40"/>
        <w:shd w:val="clear" w:color="auto" w:fill="auto"/>
        <w:spacing w:before="0" w:after="0" w:line="276" w:lineRule="auto"/>
        <w:ind w:firstLine="0"/>
        <w:jc w:val="center"/>
        <w:rPr>
          <w:rFonts w:asciiTheme="minorHAnsi" w:hAnsiTheme="minorHAnsi"/>
          <w:sz w:val="24"/>
          <w:szCs w:val="24"/>
        </w:rPr>
      </w:pPr>
      <w:r w:rsidRPr="00C3470B">
        <w:rPr>
          <w:rFonts w:asciiTheme="minorHAnsi" w:hAnsiTheme="minorHAnsi"/>
          <w:sz w:val="24"/>
          <w:szCs w:val="24"/>
        </w:rPr>
        <w:t>Postępowanie prowadzone w trybie podstawowym bez neg</w:t>
      </w:r>
      <w:r w:rsidR="008D3487" w:rsidRPr="00C3470B">
        <w:rPr>
          <w:rFonts w:asciiTheme="minorHAnsi" w:hAnsiTheme="minorHAnsi"/>
          <w:sz w:val="24"/>
          <w:szCs w:val="24"/>
        </w:rPr>
        <w:t>ocjac</w:t>
      </w:r>
      <w:r w:rsidRPr="00C3470B">
        <w:rPr>
          <w:rFonts w:asciiTheme="minorHAnsi" w:hAnsiTheme="minorHAnsi"/>
          <w:sz w:val="24"/>
          <w:szCs w:val="24"/>
        </w:rPr>
        <w:t xml:space="preserve">ji (na podst. Art. 275 pkt. 1 Ustawy </w:t>
      </w:r>
      <w:proofErr w:type="spellStart"/>
      <w:r w:rsidRPr="00C3470B">
        <w:rPr>
          <w:rFonts w:asciiTheme="minorHAnsi" w:hAnsiTheme="minorHAnsi"/>
          <w:sz w:val="24"/>
          <w:szCs w:val="24"/>
        </w:rPr>
        <w:t>P</w:t>
      </w:r>
      <w:r w:rsidR="00C812EF" w:rsidRPr="00C3470B">
        <w:rPr>
          <w:rFonts w:asciiTheme="minorHAnsi" w:hAnsiTheme="minorHAnsi"/>
          <w:sz w:val="24"/>
          <w:szCs w:val="24"/>
        </w:rPr>
        <w:t>PZP</w:t>
      </w:r>
      <w:proofErr w:type="spellEnd"/>
      <w:r w:rsidRPr="00C3470B">
        <w:rPr>
          <w:rFonts w:asciiTheme="minorHAnsi" w:hAnsiTheme="minorHAnsi"/>
          <w:sz w:val="24"/>
          <w:szCs w:val="24"/>
        </w:rPr>
        <w:t>) o wartości zamówienia przekraczającej prog</w:t>
      </w:r>
      <w:r w:rsidR="00967365" w:rsidRPr="00C3470B">
        <w:rPr>
          <w:rFonts w:asciiTheme="minorHAnsi" w:hAnsiTheme="minorHAnsi"/>
          <w:sz w:val="24"/>
          <w:szCs w:val="24"/>
        </w:rPr>
        <w:t>i</w:t>
      </w:r>
      <w:r w:rsidRPr="00C3470B">
        <w:rPr>
          <w:rFonts w:asciiTheme="minorHAnsi" w:hAnsiTheme="minorHAnsi"/>
          <w:sz w:val="24"/>
          <w:szCs w:val="24"/>
        </w:rPr>
        <w:t xml:space="preserve"> unijn</w:t>
      </w:r>
      <w:r w:rsidR="00967365" w:rsidRPr="00C3470B">
        <w:rPr>
          <w:rFonts w:asciiTheme="minorHAnsi" w:hAnsiTheme="minorHAnsi"/>
          <w:sz w:val="24"/>
          <w:szCs w:val="24"/>
        </w:rPr>
        <w:t>e</w:t>
      </w:r>
      <w:r w:rsidRPr="00C3470B">
        <w:rPr>
          <w:rFonts w:asciiTheme="minorHAnsi" w:hAnsiTheme="minorHAnsi"/>
          <w:sz w:val="24"/>
          <w:szCs w:val="24"/>
        </w:rPr>
        <w:t xml:space="preserve"> określon</w:t>
      </w:r>
      <w:r w:rsidR="00967365" w:rsidRPr="00C3470B">
        <w:rPr>
          <w:rFonts w:asciiTheme="minorHAnsi" w:hAnsiTheme="minorHAnsi"/>
          <w:sz w:val="24"/>
          <w:szCs w:val="24"/>
        </w:rPr>
        <w:t>e</w:t>
      </w:r>
      <w:r w:rsidRPr="00C3470B">
        <w:rPr>
          <w:rFonts w:asciiTheme="minorHAnsi" w:hAnsiTheme="minorHAnsi"/>
          <w:sz w:val="24"/>
          <w:szCs w:val="24"/>
        </w:rPr>
        <w:t xml:space="preserve"> na podstawie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3 ustawy z 11 września 2019 r. - Prawo zamówień publicznych (Dz. U. z 20</w:t>
      </w:r>
      <w:r w:rsidR="00206A53" w:rsidRPr="00C3470B">
        <w:rPr>
          <w:rFonts w:asciiTheme="minorHAnsi" w:hAnsiTheme="minorHAnsi"/>
          <w:sz w:val="24"/>
          <w:szCs w:val="24"/>
        </w:rPr>
        <w:t xml:space="preserve">23 </w:t>
      </w:r>
      <w:r w:rsidRPr="00C3470B">
        <w:rPr>
          <w:rFonts w:asciiTheme="minorHAnsi" w:hAnsiTheme="minorHAnsi"/>
          <w:sz w:val="24"/>
          <w:szCs w:val="24"/>
        </w:rPr>
        <w:t>poz. 1</w:t>
      </w:r>
      <w:r w:rsidR="00206A53" w:rsidRPr="00C3470B">
        <w:rPr>
          <w:rFonts w:asciiTheme="minorHAnsi" w:hAnsiTheme="minorHAnsi"/>
          <w:sz w:val="24"/>
          <w:szCs w:val="24"/>
        </w:rPr>
        <w:t>605</w:t>
      </w:r>
      <w:r w:rsidRPr="00C3470B">
        <w:rPr>
          <w:rFonts w:asciiTheme="minorHAnsi" w:hAnsiTheme="minorHAnsi"/>
          <w:sz w:val="24"/>
          <w:szCs w:val="24"/>
        </w:rPr>
        <w:t xml:space="preserve"> ze zm.)</w:t>
      </w:r>
    </w:p>
    <w:p w14:paraId="24EA661B" w14:textId="77777777" w:rsidR="006E1995" w:rsidRPr="00C3470B" w:rsidRDefault="006E1995" w:rsidP="00C3470B">
      <w:pPr>
        <w:pStyle w:val="Teksttreci20"/>
        <w:shd w:val="clear" w:color="auto" w:fill="auto"/>
        <w:spacing w:before="0" w:after="0" w:line="276" w:lineRule="auto"/>
        <w:ind w:firstLine="0"/>
        <w:jc w:val="left"/>
        <w:rPr>
          <w:rFonts w:asciiTheme="minorHAnsi" w:hAnsiTheme="minorHAnsi"/>
          <w:sz w:val="24"/>
          <w:szCs w:val="24"/>
        </w:rPr>
      </w:pPr>
    </w:p>
    <w:p w14:paraId="087EAF86" w14:textId="515E2CD2" w:rsidR="00CC4503" w:rsidRPr="00C3470B" w:rsidRDefault="00916E98" w:rsidP="00C3470B">
      <w:pPr>
        <w:pStyle w:val="Teksttreci20"/>
        <w:shd w:val="clear" w:color="auto" w:fill="auto"/>
        <w:spacing w:before="0" w:after="0" w:line="276" w:lineRule="auto"/>
        <w:ind w:firstLine="0"/>
        <w:jc w:val="both"/>
        <w:rPr>
          <w:rFonts w:asciiTheme="minorHAnsi" w:hAnsiTheme="minorHAnsi"/>
          <w:sz w:val="24"/>
          <w:szCs w:val="24"/>
        </w:rPr>
      </w:pPr>
      <w:r w:rsidRPr="00C3470B">
        <w:rPr>
          <w:rFonts w:asciiTheme="minorHAnsi" w:hAnsiTheme="minorHAnsi"/>
          <w:sz w:val="24"/>
          <w:szCs w:val="24"/>
        </w:rPr>
        <w:t xml:space="preserve">Zamawiający oczekuje, że Wykonawcy zapoznają się dokładnie z treścią niniejszej </w:t>
      </w:r>
      <w:r w:rsidR="005D14BC" w:rsidRPr="00C3470B">
        <w:rPr>
          <w:rFonts w:asciiTheme="minorHAnsi" w:hAnsiTheme="minorHAnsi"/>
          <w:sz w:val="24"/>
          <w:szCs w:val="24"/>
        </w:rPr>
        <w:t>S</w:t>
      </w:r>
      <w:r w:rsidRPr="00C3470B">
        <w:rPr>
          <w:rFonts w:asciiTheme="minorHAnsi" w:hAnsiTheme="minorHAnsi"/>
          <w:sz w:val="24"/>
          <w:szCs w:val="24"/>
        </w:rPr>
        <w:t xml:space="preserve">pecyfikacji </w:t>
      </w:r>
      <w:r w:rsidR="005D14BC" w:rsidRPr="00C3470B">
        <w:rPr>
          <w:rFonts w:asciiTheme="minorHAnsi" w:hAnsiTheme="minorHAnsi"/>
          <w:sz w:val="24"/>
          <w:szCs w:val="24"/>
        </w:rPr>
        <w:t>W</w:t>
      </w:r>
      <w:r w:rsidRPr="00C3470B">
        <w:rPr>
          <w:rFonts w:asciiTheme="minorHAnsi" w:hAnsiTheme="minorHAnsi"/>
          <w:sz w:val="24"/>
          <w:szCs w:val="24"/>
        </w:rPr>
        <w:t xml:space="preserve">arunków </w:t>
      </w:r>
      <w:r w:rsidR="005D14BC" w:rsidRPr="00C3470B">
        <w:rPr>
          <w:rFonts w:asciiTheme="minorHAnsi" w:hAnsiTheme="minorHAnsi"/>
          <w:sz w:val="24"/>
          <w:szCs w:val="24"/>
        </w:rPr>
        <w:t>Z</w:t>
      </w:r>
      <w:r w:rsidRPr="00C3470B">
        <w:rPr>
          <w:rFonts w:asciiTheme="minorHAnsi" w:hAnsiTheme="minorHAnsi"/>
          <w:sz w:val="24"/>
          <w:szCs w:val="24"/>
        </w:rPr>
        <w:t>amówienia i załączników. Pełne ryzyko nieterminowego dostarczenia wszystkich wymaganych informacji i dokumentów oraz przedłożenia oferty nie w pełni odpowiadającej zbiorowi niniejszych dokumentów ponosi Wykonawca</w:t>
      </w:r>
    </w:p>
    <w:p w14:paraId="7F205A67" w14:textId="77777777" w:rsidR="00CC4503" w:rsidRPr="00C3470B" w:rsidRDefault="00916E98" w:rsidP="00C3470B">
      <w:pPr>
        <w:pStyle w:val="Teksttreci20"/>
        <w:shd w:val="clear" w:color="auto" w:fill="auto"/>
        <w:spacing w:before="0" w:after="0" w:line="276" w:lineRule="auto"/>
        <w:ind w:firstLine="0"/>
        <w:jc w:val="left"/>
        <w:rPr>
          <w:rFonts w:asciiTheme="minorHAnsi" w:hAnsiTheme="minorHAnsi"/>
          <w:sz w:val="24"/>
          <w:szCs w:val="24"/>
        </w:rPr>
      </w:pPr>
      <w:r w:rsidRPr="00C3470B">
        <w:rPr>
          <w:rFonts w:asciiTheme="minorHAnsi" w:hAnsiTheme="minorHAnsi"/>
          <w:sz w:val="24"/>
          <w:szCs w:val="24"/>
        </w:rPr>
        <w:t>ZATWIERDZAM:</w:t>
      </w:r>
    </w:p>
    <w:p w14:paraId="17392080" w14:textId="77777777" w:rsidR="00A35E29" w:rsidRPr="00C3470B" w:rsidRDefault="00916E98" w:rsidP="00C3470B">
      <w:pPr>
        <w:pStyle w:val="Teksttreci20"/>
        <w:shd w:val="clear" w:color="auto" w:fill="auto"/>
        <w:spacing w:before="0" w:after="0" w:line="276" w:lineRule="auto"/>
        <w:ind w:left="6000" w:firstLine="0"/>
        <w:jc w:val="left"/>
        <w:rPr>
          <w:rFonts w:asciiTheme="minorHAnsi" w:hAnsiTheme="minorHAnsi"/>
          <w:sz w:val="24"/>
          <w:szCs w:val="24"/>
        </w:rPr>
      </w:pPr>
      <w:r w:rsidRPr="00C3470B">
        <w:rPr>
          <w:rFonts w:asciiTheme="minorHAnsi" w:hAnsiTheme="minorHAnsi"/>
          <w:sz w:val="24"/>
          <w:szCs w:val="24"/>
        </w:rPr>
        <w:t xml:space="preserve">/-/Marek </w:t>
      </w:r>
      <w:r w:rsidR="00B155A4" w:rsidRPr="00C3470B">
        <w:rPr>
          <w:rFonts w:asciiTheme="minorHAnsi" w:hAnsiTheme="minorHAnsi"/>
          <w:sz w:val="24"/>
          <w:szCs w:val="24"/>
        </w:rPr>
        <w:t>Łu</w:t>
      </w:r>
      <w:r w:rsidR="00B4099B" w:rsidRPr="00C3470B">
        <w:rPr>
          <w:rFonts w:asciiTheme="minorHAnsi" w:hAnsiTheme="minorHAnsi"/>
          <w:sz w:val="24"/>
          <w:szCs w:val="24"/>
        </w:rPr>
        <w:t>kasik</w:t>
      </w:r>
      <w:r w:rsidR="00A35E29" w:rsidRPr="00C3470B">
        <w:rPr>
          <w:rFonts w:asciiTheme="minorHAnsi" w:hAnsiTheme="minorHAnsi"/>
          <w:sz w:val="24"/>
          <w:szCs w:val="24"/>
        </w:rPr>
        <w:t xml:space="preserve"> </w:t>
      </w:r>
    </w:p>
    <w:p w14:paraId="1CCD1D35" w14:textId="77777777" w:rsidR="00552224" w:rsidRPr="00C3470B" w:rsidRDefault="00552224" w:rsidP="00C3470B">
      <w:pPr>
        <w:pStyle w:val="Teksttreci20"/>
        <w:shd w:val="clear" w:color="auto" w:fill="auto"/>
        <w:spacing w:before="0" w:after="0" w:line="276" w:lineRule="auto"/>
        <w:ind w:left="4963" w:firstLine="709"/>
        <w:jc w:val="left"/>
        <w:rPr>
          <w:rFonts w:asciiTheme="minorHAnsi" w:hAnsiTheme="minorHAnsi"/>
          <w:sz w:val="24"/>
          <w:szCs w:val="24"/>
        </w:rPr>
      </w:pPr>
    </w:p>
    <w:p w14:paraId="186146B8" w14:textId="77777777" w:rsidR="00552224" w:rsidRPr="00C3470B" w:rsidRDefault="00552224" w:rsidP="00C3470B">
      <w:pPr>
        <w:pStyle w:val="Teksttreci20"/>
        <w:shd w:val="clear" w:color="auto" w:fill="auto"/>
        <w:spacing w:before="0" w:after="0" w:line="276" w:lineRule="auto"/>
        <w:ind w:left="4963" w:firstLine="709"/>
        <w:jc w:val="left"/>
        <w:rPr>
          <w:rFonts w:asciiTheme="minorHAnsi" w:hAnsiTheme="minorHAnsi"/>
          <w:sz w:val="24"/>
          <w:szCs w:val="24"/>
        </w:rPr>
      </w:pPr>
    </w:p>
    <w:p w14:paraId="7D5C9915" w14:textId="77777777" w:rsidR="00552224" w:rsidRPr="00C3470B" w:rsidRDefault="00552224" w:rsidP="00C3470B">
      <w:pPr>
        <w:pStyle w:val="Teksttreci20"/>
        <w:shd w:val="clear" w:color="auto" w:fill="auto"/>
        <w:spacing w:before="0" w:after="0" w:line="276" w:lineRule="auto"/>
        <w:ind w:left="4963" w:firstLine="709"/>
        <w:jc w:val="left"/>
        <w:rPr>
          <w:rFonts w:asciiTheme="minorHAnsi" w:hAnsiTheme="minorHAnsi"/>
          <w:sz w:val="24"/>
          <w:szCs w:val="24"/>
        </w:rPr>
      </w:pPr>
    </w:p>
    <w:p w14:paraId="31208C24" w14:textId="5D5CAE5E" w:rsidR="00CC4503" w:rsidRPr="00C3470B" w:rsidRDefault="00B4099B" w:rsidP="00C3470B">
      <w:pPr>
        <w:pStyle w:val="Teksttreci20"/>
        <w:shd w:val="clear" w:color="auto" w:fill="auto"/>
        <w:spacing w:before="0" w:after="0" w:line="276" w:lineRule="auto"/>
        <w:ind w:left="5672" w:firstLine="0"/>
        <w:jc w:val="left"/>
        <w:rPr>
          <w:rFonts w:asciiTheme="minorHAnsi" w:hAnsiTheme="minorHAnsi"/>
          <w:sz w:val="24"/>
          <w:szCs w:val="24"/>
        </w:rPr>
      </w:pPr>
      <w:r w:rsidRPr="00C3470B">
        <w:rPr>
          <w:rFonts w:asciiTheme="minorHAnsi" w:hAnsiTheme="minorHAnsi"/>
          <w:sz w:val="24"/>
          <w:szCs w:val="24"/>
        </w:rPr>
        <w:t xml:space="preserve">Rakowice Wielkie, </w:t>
      </w:r>
      <w:r w:rsidR="00145446" w:rsidRPr="00C3470B">
        <w:rPr>
          <w:rFonts w:asciiTheme="minorHAnsi" w:hAnsiTheme="minorHAnsi"/>
          <w:sz w:val="24"/>
          <w:szCs w:val="24"/>
        </w:rPr>
        <w:t>2</w:t>
      </w:r>
      <w:r w:rsidR="00330D9D">
        <w:rPr>
          <w:rFonts w:asciiTheme="minorHAnsi" w:hAnsiTheme="minorHAnsi"/>
          <w:sz w:val="24"/>
          <w:szCs w:val="24"/>
        </w:rPr>
        <w:t>8</w:t>
      </w:r>
      <w:r w:rsidR="00E419CF" w:rsidRPr="00C3470B">
        <w:rPr>
          <w:rFonts w:asciiTheme="minorHAnsi" w:hAnsiTheme="minorHAnsi"/>
          <w:sz w:val="24"/>
          <w:szCs w:val="24"/>
        </w:rPr>
        <w:t>.1</w:t>
      </w:r>
      <w:r w:rsidR="00552224" w:rsidRPr="00C3470B">
        <w:rPr>
          <w:rFonts w:asciiTheme="minorHAnsi" w:hAnsiTheme="minorHAnsi"/>
          <w:sz w:val="24"/>
          <w:szCs w:val="24"/>
        </w:rPr>
        <w:t>2</w:t>
      </w:r>
      <w:r w:rsidR="00E419CF" w:rsidRPr="00C3470B">
        <w:rPr>
          <w:rFonts w:asciiTheme="minorHAnsi" w:hAnsiTheme="minorHAnsi"/>
          <w:sz w:val="24"/>
          <w:szCs w:val="24"/>
        </w:rPr>
        <w:t>.202</w:t>
      </w:r>
      <w:r w:rsidR="00552224" w:rsidRPr="00C3470B">
        <w:rPr>
          <w:rFonts w:asciiTheme="minorHAnsi" w:hAnsiTheme="minorHAnsi"/>
          <w:sz w:val="24"/>
          <w:szCs w:val="24"/>
        </w:rPr>
        <w:t>3</w:t>
      </w:r>
    </w:p>
    <w:p w14:paraId="05A08461" w14:textId="198B6D48" w:rsidR="00EB6CF8" w:rsidRPr="00C3470B" w:rsidRDefault="00EB6CF8" w:rsidP="00C3470B">
      <w:pPr>
        <w:rPr>
          <w:rFonts w:asciiTheme="minorHAnsi" w:eastAsia="Calibri" w:hAnsiTheme="minorHAnsi" w:cs="Calibri"/>
        </w:rPr>
      </w:pPr>
      <w:r w:rsidRPr="00C3470B">
        <w:rPr>
          <w:rFonts w:asciiTheme="minorHAnsi" w:hAnsiTheme="minorHAnsi"/>
        </w:rPr>
        <w:br w:type="page"/>
      </w:r>
    </w:p>
    <w:p w14:paraId="7A03215A" w14:textId="77777777" w:rsidR="00CC4503" w:rsidRPr="00C3470B" w:rsidRDefault="00673708" w:rsidP="00C3470B">
      <w:pPr>
        <w:pStyle w:val="Teksttreci40"/>
        <w:numPr>
          <w:ilvl w:val="0"/>
          <w:numId w:val="1"/>
        </w:numPr>
        <w:shd w:val="clear" w:color="auto" w:fill="auto"/>
        <w:tabs>
          <w:tab w:val="left" w:pos="284"/>
        </w:tabs>
        <w:spacing w:before="0" w:after="0" w:line="276" w:lineRule="auto"/>
        <w:ind w:left="142" w:firstLine="0"/>
        <w:rPr>
          <w:rFonts w:asciiTheme="minorHAnsi" w:hAnsiTheme="minorHAnsi"/>
          <w:sz w:val="24"/>
          <w:szCs w:val="24"/>
        </w:rPr>
      </w:pPr>
      <w:r w:rsidRPr="00C3470B">
        <w:rPr>
          <w:rFonts w:asciiTheme="minorHAnsi" w:hAnsiTheme="minorHAnsi"/>
          <w:sz w:val="24"/>
          <w:szCs w:val="24"/>
        </w:rPr>
        <w:lastRenderedPageBreak/>
        <w:t>ZAMAWIAJĄCY</w:t>
      </w:r>
    </w:p>
    <w:p w14:paraId="652368AA" w14:textId="5580B360" w:rsidR="00CC4503" w:rsidRPr="00C3470B" w:rsidRDefault="00916E98" w:rsidP="00C3470B">
      <w:pPr>
        <w:pStyle w:val="Teksttreci40"/>
        <w:shd w:val="clear" w:color="auto" w:fill="auto"/>
        <w:spacing w:before="0" w:after="0" w:line="276" w:lineRule="auto"/>
        <w:ind w:left="709" w:right="6" w:firstLine="0"/>
        <w:rPr>
          <w:rFonts w:asciiTheme="minorHAnsi" w:hAnsiTheme="minorHAnsi"/>
          <w:sz w:val="24"/>
          <w:szCs w:val="24"/>
        </w:rPr>
      </w:pPr>
      <w:r w:rsidRPr="00C3470B">
        <w:rPr>
          <w:rFonts w:asciiTheme="minorHAnsi" w:hAnsiTheme="minorHAnsi"/>
          <w:sz w:val="24"/>
          <w:szCs w:val="24"/>
        </w:rPr>
        <w:t>Powiat Lwówecki-</w:t>
      </w:r>
      <w:r w:rsidR="00B74A87" w:rsidRPr="00C3470B">
        <w:rPr>
          <w:rFonts w:asciiTheme="minorHAnsi" w:hAnsiTheme="minorHAnsi"/>
          <w:sz w:val="24"/>
          <w:szCs w:val="24"/>
        </w:rPr>
        <w:t xml:space="preserve"> </w:t>
      </w:r>
      <w:r w:rsidRPr="00C3470B">
        <w:rPr>
          <w:rFonts w:asciiTheme="minorHAnsi" w:hAnsiTheme="minorHAnsi"/>
          <w:sz w:val="24"/>
          <w:szCs w:val="24"/>
        </w:rPr>
        <w:t xml:space="preserve">Zespół </w:t>
      </w:r>
      <w:r w:rsidR="00B74A87" w:rsidRPr="00C3470B">
        <w:rPr>
          <w:rFonts w:asciiTheme="minorHAnsi" w:hAnsiTheme="minorHAnsi"/>
          <w:sz w:val="24"/>
          <w:szCs w:val="24"/>
        </w:rPr>
        <w:t>Szkół Ekonomiczno-Technicznych w Rakowicach Wielkich</w:t>
      </w:r>
      <w:r w:rsidRPr="00C3470B">
        <w:rPr>
          <w:rFonts w:asciiTheme="minorHAnsi" w:hAnsiTheme="minorHAnsi"/>
          <w:sz w:val="24"/>
          <w:szCs w:val="24"/>
        </w:rPr>
        <w:t xml:space="preserve"> </w:t>
      </w:r>
      <w:r w:rsidR="00B74A87" w:rsidRPr="00C3470B">
        <w:rPr>
          <w:rFonts w:asciiTheme="minorHAnsi" w:hAnsiTheme="minorHAnsi"/>
          <w:sz w:val="24"/>
          <w:szCs w:val="24"/>
        </w:rPr>
        <w:br/>
      </w:r>
      <w:r w:rsidRPr="00C3470B">
        <w:rPr>
          <w:rStyle w:val="Teksttreci4BezpogrubieniaKursywa"/>
          <w:rFonts w:asciiTheme="minorHAnsi" w:hAnsiTheme="minorHAnsi"/>
          <w:sz w:val="24"/>
          <w:szCs w:val="24"/>
        </w:rPr>
        <w:t>reprezentowany przez</w:t>
      </w:r>
      <w:r w:rsidRPr="00C3470B">
        <w:rPr>
          <w:rFonts w:asciiTheme="minorHAnsi" w:hAnsiTheme="minorHAnsi"/>
          <w:sz w:val="24"/>
          <w:szCs w:val="24"/>
        </w:rPr>
        <w:t xml:space="preserve"> </w:t>
      </w:r>
      <w:r w:rsidR="00E953D1" w:rsidRPr="00C3470B">
        <w:rPr>
          <w:rFonts w:asciiTheme="minorHAnsi" w:hAnsiTheme="minorHAnsi"/>
          <w:sz w:val="24"/>
          <w:szCs w:val="24"/>
        </w:rPr>
        <w:t>D</w:t>
      </w:r>
      <w:r w:rsidRPr="00C3470B">
        <w:rPr>
          <w:rFonts w:asciiTheme="minorHAnsi" w:hAnsiTheme="minorHAnsi"/>
          <w:sz w:val="24"/>
          <w:szCs w:val="24"/>
        </w:rPr>
        <w:t xml:space="preserve">yrektora Marka </w:t>
      </w:r>
      <w:r w:rsidR="00B74A87" w:rsidRPr="00C3470B">
        <w:rPr>
          <w:rFonts w:asciiTheme="minorHAnsi" w:hAnsiTheme="minorHAnsi"/>
          <w:sz w:val="24"/>
          <w:szCs w:val="24"/>
        </w:rPr>
        <w:t>Łukasika</w:t>
      </w:r>
    </w:p>
    <w:p w14:paraId="1A731C0D" w14:textId="77777777" w:rsidR="00CC4503" w:rsidRPr="00C3470B" w:rsidRDefault="00916E98" w:rsidP="00C3470B">
      <w:pPr>
        <w:pStyle w:val="Teksttreci20"/>
        <w:shd w:val="clear" w:color="auto" w:fill="auto"/>
        <w:spacing w:before="0" w:after="0" w:line="276" w:lineRule="auto"/>
        <w:ind w:left="709" w:firstLine="0"/>
        <w:jc w:val="left"/>
        <w:rPr>
          <w:rFonts w:asciiTheme="minorHAnsi" w:hAnsiTheme="minorHAnsi"/>
          <w:sz w:val="24"/>
          <w:szCs w:val="24"/>
        </w:rPr>
      </w:pPr>
      <w:r w:rsidRPr="00C3470B">
        <w:rPr>
          <w:rFonts w:asciiTheme="minorHAnsi" w:hAnsiTheme="minorHAnsi"/>
          <w:sz w:val="24"/>
          <w:szCs w:val="24"/>
        </w:rPr>
        <w:t xml:space="preserve">Siedziba Zamawiającego: </w:t>
      </w:r>
      <w:r w:rsidR="002878AC" w:rsidRPr="00C3470B">
        <w:rPr>
          <w:rStyle w:val="Teksttreci2Pogrubienie"/>
          <w:rFonts w:asciiTheme="minorHAnsi" w:hAnsiTheme="minorHAnsi"/>
          <w:sz w:val="24"/>
          <w:szCs w:val="24"/>
        </w:rPr>
        <w:t>u</w:t>
      </w:r>
      <w:r w:rsidRPr="00C3470B">
        <w:rPr>
          <w:rStyle w:val="Teksttreci2Pogrubienie"/>
          <w:rFonts w:asciiTheme="minorHAnsi" w:hAnsiTheme="minorHAnsi"/>
          <w:sz w:val="24"/>
          <w:szCs w:val="24"/>
        </w:rPr>
        <w:t>l. Szpitalna 4</w:t>
      </w:r>
    </w:p>
    <w:p w14:paraId="4D07CD7A" w14:textId="77777777" w:rsidR="00CC4503" w:rsidRPr="00C3470B" w:rsidRDefault="00916E98" w:rsidP="00C3470B">
      <w:pPr>
        <w:pStyle w:val="Teksttreci20"/>
        <w:shd w:val="clear" w:color="auto" w:fill="auto"/>
        <w:spacing w:before="0" w:after="0" w:line="276" w:lineRule="auto"/>
        <w:ind w:left="709" w:firstLine="0"/>
        <w:jc w:val="left"/>
        <w:rPr>
          <w:rFonts w:asciiTheme="minorHAnsi" w:hAnsiTheme="minorHAnsi"/>
          <w:sz w:val="24"/>
          <w:szCs w:val="24"/>
        </w:rPr>
      </w:pPr>
      <w:r w:rsidRPr="00C3470B">
        <w:rPr>
          <w:rFonts w:asciiTheme="minorHAnsi" w:hAnsiTheme="minorHAnsi"/>
          <w:sz w:val="24"/>
          <w:szCs w:val="24"/>
        </w:rPr>
        <w:t xml:space="preserve">Kod pocztowy: </w:t>
      </w:r>
      <w:r w:rsidRPr="00C3470B">
        <w:rPr>
          <w:rStyle w:val="Teksttreci2Pogrubienie"/>
          <w:rFonts w:asciiTheme="minorHAnsi" w:hAnsiTheme="minorHAnsi"/>
          <w:sz w:val="24"/>
          <w:szCs w:val="24"/>
        </w:rPr>
        <w:t xml:space="preserve">59-600, </w:t>
      </w:r>
      <w:r w:rsidRPr="00C3470B">
        <w:rPr>
          <w:rFonts w:asciiTheme="minorHAnsi" w:hAnsiTheme="minorHAnsi"/>
          <w:sz w:val="24"/>
          <w:szCs w:val="24"/>
        </w:rPr>
        <w:t xml:space="preserve">miejscowość: </w:t>
      </w:r>
      <w:r w:rsidRPr="00C3470B">
        <w:rPr>
          <w:rStyle w:val="Teksttreci2Pogrubienie"/>
          <w:rFonts w:asciiTheme="minorHAnsi" w:hAnsiTheme="minorHAnsi"/>
          <w:sz w:val="24"/>
          <w:szCs w:val="24"/>
        </w:rPr>
        <w:t>Lwówek Śląski</w:t>
      </w:r>
    </w:p>
    <w:p w14:paraId="3F62A859" w14:textId="77777777" w:rsidR="00CC4503" w:rsidRPr="00C3470B" w:rsidRDefault="00916E98" w:rsidP="00C3470B">
      <w:pPr>
        <w:pStyle w:val="Teksttreci40"/>
        <w:shd w:val="clear" w:color="auto" w:fill="auto"/>
        <w:spacing w:before="0" w:after="0" w:line="276" w:lineRule="auto"/>
        <w:ind w:left="709" w:firstLine="0"/>
        <w:rPr>
          <w:rFonts w:asciiTheme="minorHAnsi" w:hAnsiTheme="minorHAnsi"/>
          <w:sz w:val="24"/>
          <w:szCs w:val="24"/>
        </w:rPr>
      </w:pPr>
      <w:r w:rsidRPr="00C3470B">
        <w:rPr>
          <w:rStyle w:val="Teksttreci4Bezpogrubienia"/>
          <w:rFonts w:asciiTheme="minorHAnsi" w:hAnsiTheme="minorHAnsi"/>
          <w:sz w:val="24"/>
          <w:szCs w:val="24"/>
        </w:rPr>
        <w:t xml:space="preserve">NIP </w:t>
      </w:r>
      <w:r w:rsidRPr="00C3470B">
        <w:rPr>
          <w:rFonts w:asciiTheme="minorHAnsi" w:hAnsiTheme="minorHAnsi"/>
          <w:sz w:val="24"/>
          <w:szCs w:val="24"/>
        </w:rPr>
        <w:t>616-14-10-172</w:t>
      </w:r>
    </w:p>
    <w:p w14:paraId="46E12ECE" w14:textId="77777777" w:rsidR="00CC4503" w:rsidRPr="00C3470B" w:rsidRDefault="00916E98" w:rsidP="00C3470B">
      <w:pPr>
        <w:pStyle w:val="Teksttreci20"/>
        <w:shd w:val="clear" w:color="auto" w:fill="auto"/>
        <w:spacing w:before="0" w:after="0" w:line="276" w:lineRule="auto"/>
        <w:ind w:left="709" w:firstLine="0"/>
        <w:jc w:val="left"/>
        <w:rPr>
          <w:rFonts w:asciiTheme="minorHAnsi" w:hAnsiTheme="minorHAnsi"/>
          <w:sz w:val="24"/>
          <w:szCs w:val="24"/>
        </w:rPr>
      </w:pPr>
      <w:r w:rsidRPr="00C3470B">
        <w:rPr>
          <w:rFonts w:asciiTheme="minorHAnsi" w:hAnsiTheme="minorHAnsi"/>
          <w:sz w:val="24"/>
          <w:szCs w:val="24"/>
        </w:rPr>
        <w:t>województwo: dolnośląskie</w:t>
      </w:r>
      <w:r w:rsidRPr="00C3470B">
        <w:rPr>
          <w:rStyle w:val="Teksttreci2Pogrubienie"/>
          <w:rFonts w:asciiTheme="minorHAnsi" w:hAnsiTheme="minorHAnsi"/>
          <w:sz w:val="24"/>
          <w:szCs w:val="24"/>
        </w:rPr>
        <w:t xml:space="preserve">, </w:t>
      </w:r>
      <w:r w:rsidRPr="00C3470B">
        <w:rPr>
          <w:rFonts w:asciiTheme="minorHAnsi" w:hAnsiTheme="minorHAnsi"/>
          <w:sz w:val="24"/>
          <w:szCs w:val="24"/>
        </w:rPr>
        <w:t>powiat: lwówecki</w:t>
      </w:r>
    </w:p>
    <w:p w14:paraId="47CD71D2" w14:textId="77777777" w:rsidR="00CC4503" w:rsidRPr="00C3470B" w:rsidRDefault="00916E98" w:rsidP="00C3470B">
      <w:pPr>
        <w:pStyle w:val="Teksttreci20"/>
        <w:shd w:val="clear" w:color="auto" w:fill="auto"/>
        <w:spacing w:before="0" w:after="0" w:line="276" w:lineRule="auto"/>
        <w:ind w:left="709" w:firstLine="0"/>
        <w:jc w:val="left"/>
        <w:rPr>
          <w:rFonts w:asciiTheme="minorHAnsi" w:hAnsiTheme="minorHAnsi"/>
          <w:sz w:val="24"/>
          <w:szCs w:val="24"/>
        </w:rPr>
      </w:pPr>
      <w:r w:rsidRPr="00C3470B">
        <w:rPr>
          <w:rFonts w:asciiTheme="minorHAnsi" w:hAnsiTheme="minorHAnsi"/>
          <w:sz w:val="24"/>
          <w:szCs w:val="24"/>
        </w:rPr>
        <w:t>Adres do korespondencji:</w:t>
      </w:r>
      <w:r w:rsidR="00E4453F" w:rsidRPr="00C3470B">
        <w:rPr>
          <w:rFonts w:asciiTheme="minorHAnsi" w:hAnsiTheme="minorHAnsi"/>
          <w:sz w:val="24"/>
          <w:szCs w:val="24"/>
        </w:rPr>
        <w:t xml:space="preserve"> s</w:t>
      </w:r>
      <w:r w:rsidR="00FD0CA2" w:rsidRPr="00C3470B">
        <w:rPr>
          <w:rFonts w:asciiTheme="minorHAnsi" w:hAnsiTheme="minorHAnsi"/>
          <w:sz w:val="24"/>
          <w:szCs w:val="24"/>
        </w:rPr>
        <w:t>iedziba Zamawiającego</w:t>
      </w:r>
    </w:p>
    <w:p w14:paraId="2F946F17" w14:textId="77777777" w:rsidR="00CC4503" w:rsidRPr="00C3470B" w:rsidRDefault="00916E98" w:rsidP="00C3470B">
      <w:pPr>
        <w:pStyle w:val="Teksttreci40"/>
        <w:shd w:val="clear" w:color="auto" w:fill="auto"/>
        <w:spacing w:before="0" w:after="0" w:line="276" w:lineRule="auto"/>
        <w:ind w:left="709" w:right="6" w:firstLine="0"/>
        <w:rPr>
          <w:rFonts w:asciiTheme="minorHAnsi" w:hAnsiTheme="minorHAnsi"/>
          <w:sz w:val="24"/>
          <w:szCs w:val="24"/>
        </w:rPr>
      </w:pPr>
      <w:r w:rsidRPr="00C3470B">
        <w:rPr>
          <w:rFonts w:asciiTheme="minorHAnsi" w:hAnsiTheme="minorHAnsi"/>
          <w:sz w:val="24"/>
          <w:szCs w:val="24"/>
        </w:rPr>
        <w:t xml:space="preserve">Zespół </w:t>
      </w:r>
      <w:r w:rsidR="00B74A87" w:rsidRPr="00C3470B">
        <w:rPr>
          <w:rFonts w:asciiTheme="minorHAnsi" w:hAnsiTheme="minorHAnsi"/>
          <w:sz w:val="24"/>
          <w:szCs w:val="24"/>
        </w:rPr>
        <w:t xml:space="preserve">Szkół Ekonomiczno-Technicznych </w:t>
      </w:r>
    </w:p>
    <w:p w14:paraId="6C768B1C" w14:textId="77777777" w:rsidR="00B74A87" w:rsidRPr="00C3470B" w:rsidRDefault="00916E98" w:rsidP="00C3470B">
      <w:pPr>
        <w:pStyle w:val="Teksttreci20"/>
        <w:shd w:val="clear" w:color="auto" w:fill="auto"/>
        <w:spacing w:before="0" w:after="0" w:line="276" w:lineRule="auto"/>
        <w:ind w:left="709" w:firstLine="0"/>
        <w:jc w:val="left"/>
        <w:rPr>
          <w:rFonts w:asciiTheme="minorHAnsi" w:hAnsiTheme="minorHAnsi"/>
          <w:b/>
          <w:bCs/>
          <w:sz w:val="24"/>
          <w:szCs w:val="24"/>
        </w:rPr>
      </w:pPr>
      <w:r w:rsidRPr="00C3470B">
        <w:rPr>
          <w:rFonts w:asciiTheme="minorHAnsi" w:hAnsiTheme="minorHAnsi"/>
          <w:sz w:val="24"/>
          <w:szCs w:val="24"/>
        </w:rPr>
        <w:t xml:space="preserve">Kod pocztowy: </w:t>
      </w:r>
      <w:r w:rsidRPr="00C3470B">
        <w:rPr>
          <w:rFonts w:asciiTheme="minorHAnsi" w:hAnsiTheme="minorHAnsi"/>
          <w:b/>
          <w:bCs/>
          <w:sz w:val="24"/>
          <w:szCs w:val="24"/>
        </w:rPr>
        <w:t>59-600</w:t>
      </w:r>
      <w:r w:rsidR="00B74A87" w:rsidRPr="00C3470B">
        <w:rPr>
          <w:rFonts w:asciiTheme="minorHAnsi" w:hAnsiTheme="minorHAnsi"/>
          <w:b/>
          <w:bCs/>
          <w:sz w:val="24"/>
          <w:szCs w:val="24"/>
        </w:rPr>
        <w:t xml:space="preserve"> </w:t>
      </w:r>
      <w:r w:rsidRPr="00C3470B">
        <w:rPr>
          <w:rFonts w:asciiTheme="minorHAnsi" w:hAnsiTheme="minorHAnsi"/>
          <w:sz w:val="24"/>
          <w:szCs w:val="24"/>
        </w:rPr>
        <w:t xml:space="preserve">miejscowość: </w:t>
      </w:r>
      <w:r w:rsidRPr="00C3470B">
        <w:rPr>
          <w:rFonts w:asciiTheme="minorHAnsi" w:hAnsiTheme="minorHAnsi"/>
          <w:b/>
          <w:bCs/>
          <w:sz w:val="24"/>
          <w:szCs w:val="24"/>
        </w:rPr>
        <w:t xml:space="preserve">Lwówek Śląski </w:t>
      </w:r>
    </w:p>
    <w:p w14:paraId="1AC3B57F" w14:textId="77777777" w:rsidR="00B74A87" w:rsidRPr="00C3470B" w:rsidRDefault="00B74A87" w:rsidP="00C3470B">
      <w:pPr>
        <w:pStyle w:val="Teksttreci20"/>
        <w:shd w:val="clear" w:color="auto" w:fill="auto"/>
        <w:spacing w:before="0" w:after="0" w:line="276" w:lineRule="auto"/>
        <w:ind w:left="709" w:firstLine="0"/>
        <w:jc w:val="left"/>
        <w:rPr>
          <w:rFonts w:asciiTheme="minorHAnsi" w:hAnsiTheme="minorHAnsi"/>
          <w:b/>
          <w:bCs/>
          <w:sz w:val="24"/>
          <w:szCs w:val="24"/>
        </w:rPr>
      </w:pPr>
      <w:r w:rsidRPr="00C3470B">
        <w:rPr>
          <w:rFonts w:asciiTheme="minorHAnsi" w:hAnsiTheme="minorHAnsi"/>
          <w:b/>
          <w:bCs/>
          <w:sz w:val="24"/>
          <w:szCs w:val="24"/>
        </w:rPr>
        <w:t>Rakowice Wielkie 48</w:t>
      </w:r>
    </w:p>
    <w:p w14:paraId="61169A95" w14:textId="77777777" w:rsidR="00B74A87" w:rsidRPr="00C3470B" w:rsidRDefault="00916E98" w:rsidP="00C3470B">
      <w:pPr>
        <w:pStyle w:val="Teksttreci20"/>
        <w:shd w:val="clear" w:color="auto" w:fill="auto"/>
        <w:spacing w:before="0" w:after="0" w:line="276" w:lineRule="auto"/>
        <w:ind w:left="709" w:firstLine="0"/>
        <w:jc w:val="left"/>
        <w:rPr>
          <w:rFonts w:asciiTheme="minorHAnsi" w:hAnsiTheme="minorHAnsi"/>
          <w:sz w:val="24"/>
          <w:szCs w:val="24"/>
        </w:rPr>
      </w:pPr>
      <w:r w:rsidRPr="00C3470B">
        <w:rPr>
          <w:rFonts w:asciiTheme="minorHAnsi" w:hAnsiTheme="minorHAnsi"/>
          <w:sz w:val="24"/>
          <w:szCs w:val="24"/>
        </w:rPr>
        <w:t>województwo: dolnośląskie</w:t>
      </w:r>
      <w:r w:rsidRPr="00C3470B">
        <w:rPr>
          <w:rFonts w:asciiTheme="minorHAnsi" w:hAnsiTheme="minorHAnsi"/>
          <w:b/>
          <w:bCs/>
          <w:sz w:val="24"/>
          <w:szCs w:val="24"/>
        </w:rPr>
        <w:t xml:space="preserve">, </w:t>
      </w:r>
      <w:r w:rsidRPr="00C3470B">
        <w:rPr>
          <w:rFonts w:asciiTheme="minorHAnsi" w:hAnsiTheme="minorHAnsi"/>
          <w:sz w:val="24"/>
          <w:szCs w:val="24"/>
        </w:rPr>
        <w:t xml:space="preserve">powiat: lwówecki </w:t>
      </w:r>
    </w:p>
    <w:p w14:paraId="3B3530FA" w14:textId="77777777" w:rsidR="00BA0EA6" w:rsidRPr="00C3470B" w:rsidRDefault="00916E98" w:rsidP="00C3470B">
      <w:pPr>
        <w:pStyle w:val="Teksttreci20"/>
        <w:shd w:val="clear" w:color="auto" w:fill="auto"/>
        <w:spacing w:before="0" w:after="0" w:line="276" w:lineRule="auto"/>
        <w:ind w:left="709" w:firstLine="0"/>
        <w:jc w:val="left"/>
        <w:rPr>
          <w:rFonts w:asciiTheme="minorHAnsi" w:hAnsiTheme="minorHAnsi"/>
          <w:b/>
          <w:bCs/>
          <w:sz w:val="24"/>
          <w:szCs w:val="24"/>
          <w:lang w:val="en-GB"/>
        </w:rPr>
      </w:pPr>
      <w:r w:rsidRPr="00C3470B">
        <w:rPr>
          <w:rFonts w:asciiTheme="minorHAnsi" w:hAnsiTheme="minorHAnsi"/>
          <w:sz w:val="24"/>
          <w:szCs w:val="24"/>
          <w:lang w:val="en-GB"/>
        </w:rPr>
        <w:t xml:space="preserve">Tel. 75 </w:t>
      </w:r>
      <w:r w:rsidRPr="00C3470B">
        <w:rPr>
          <w:rFonts w:asciiTheme="minorHAnsi" w:hAnsiTheme="minorHAnsi"/>
          <w:b/>
          <w:bCs/>
          <w:sz w:val="24"/>
          <w:szCs w:val="24"/>
          <w:lang w:val="en-GB"/>
        </w:rPr>
        <w:t xml:space="preserve">782 </w:t>
      </w:r>
      <w:r w:rsidR="00B74A87" w:rsidRPr="00C3470B">
        <w:rPr>
          <w:rFonts w:asciiTheme="minorHAnsi" w:hAnsiTheme="minorHAnsi"/>
          <w:b/>
          <w:bCs/>
          <w:sz w:val="24"/>
          <w:szCs w:val="24"/>
          <w:lang w:val="en-GB"/>
        </w:rPr>
        <w:t>43</w:t>
      </w:r>
      <w:r w:rsidRPr="00C3470B">
        <w:rPr>
          <w:rFonts w:asciiTheme="minorHAnsi" w:hAnsiTheme="minorHAnsi"/>
          <w:b/>
          <w:bCs/>
          <w:sz w:val="24"/>
          <w:szCs w:val="24"/>
          <w:lang w:val="en-GB"/>
        </w:rPr>
        <w:t xml:space="preserve"> </w:t>
      </w:r>
      <w:r w:rsidR="00B74A87" w:rsidRPr="00C3470B">
        <w:rPr>
          <w:rFonts w:asciiTheme="minorHAnsi" w:hAnsiTheme="minorHAnsi"/>
          <w:b/>
          <w:bCs/>
          <w:sz w:val="24"/>
          <w:szCs w:val="24"/>
          <w:lang w:val="en-GB"/>
        </w:rPr>
        <w:t>63</w:t>
      </w:r>
      <w:r w:rsidRPr="00C3470B">
        <w:rPr>
          <w:rFonts w:asciiTheme="minorHAnsi" w:hAnsiTheme="minorHAnsi"/>
          <w:b/>
          <w:bCs/>
          <w:sz w:val="24"/>
          <w:szCs w:val="24"/>
          <w:lang w:val="en-GB"/>
        </w:rPr>
        <w:t xml:space="preserve">, </w:t>
      </w:r>
      <w:r w:rsidRPr="00C3470B">
        <w:rPr>
          <w:rFonts w:asciiTheme="minorHAnsi" w:hAnsiTheme="minorHAnsi"/>
          <w:sz w:val="24"/>
          <w:szCs w:val="24"/>
          <w:lang w:val="en-GB"/>
        </w:rPr>
        <w:t xml:space="preserve">fax: 75 </w:t>
      </w:r>
      <w:r w:rsidRPr="00C3470B">
        <w:rPr>
          <w:rFonts w:asciiTheme="minorHAnsi" w:hAnsiTheme="minorHAnsi"/>
          <w:b/>
          <w:bCs/>
          <w:sz w:val="24"/>
          <w:szCs w:val="24"/>
          <w:lang w:val="en-GB"/>
        </w:rPr>
        <w:t xml:space="preserve">782 </w:t>
      </w:r>
      <w:r w:rsidR="00B74A87" w:rsidRPr="00C3470B">
        <w:rPr>
          <w:rFonts w:asciiTheme="minorHAnsi" w:hAnsiTheme="minorHAnsi"/>
          <w:b/>
          <w:bCs/>
          <w:sz w:val="24"/>
          <w:szCs w:val="24"/>
          <w:lang w:val="en-GB"/>
        </w:rPr>
        <w:t>44</w:t>
      </w:r>
      <w:r w:rsidRPr="00C3470B">
        <w:rPr>
          <w:rFonts w:asciiTheme="minorHAnsi" w:hAnsiTheme="minorHAnsi"/>
          <w:b/>
          <w:bCs/>
          <w:sz w:val="24"/>
          <w:szCs w:val="24"/>
          <w:lang w:val="en-GB"/>
        </w:rPr>
        <w:t xml:space="preserve"> </w:t>
      </w:r>
      <w:r w:rsidR="00B74A87" w:rsidRPr="00C3470B">
        <w:rPr>
          <w:rFonts w:asciiTheme="minorHAnsi" w:hAnsiTheme="minorHAnsi"/>
          <w:b/>
          <w:bCs/>
          <w:sz w:val="24"/>
          <w:szCs w:val="24"/>
          <w:lang w:val="en-GB"/>
        </w:rPr>
        <w:t>94</w:t>
      </w:r>
    </w:p>
    <w:p w14:paraId="02A4C16A" w14:textId="09BE9A78" w:rsidR="00CC4503" w:rsidRPr="00C3470B" w:rsidRDefault="00916E98" w:rsidP="00C3470B">
      <w:pPr>
        <w:pStyle w:val="Teksttreci20"/>
        <w:shd w:val="clear" w:color="auto" w:fill="auto"/>
        <w:spacing w:before="0" w:after="0" w:line="276" w:lineRule="auto"/>
        <w:ind w:left="709" w:firstLine="0"/>
        <w:jc w:val="left"/>
        <w:rPr>
          <w:rFonts w:asciiTheme="minorHAnsi" w:hAnsiTheme="minorHAnsi"/>
          <w:sz w:val="24"/>
          <w:szCs w:val="24"/>
          <w:lang w:val="en-GB"/>
        </w:rPr>
      </w:pPr>
      <w:r w:rsidRPr="00C3470B">
        <w:rPr>
          <w:rFonts w:asciiTheme="minorHAnsi" w:hAnsiTheme="minorHAnsi"/>
          <w:sz w:val="24"/>
          <w:szCs w:val="24"/>
          <w:lang w:val="en-GB"/>
        </w:rPr>
        <w:t>e-mail:</w:t>
      </w:r>
      <w:r w:rsidR="00BA0EA6" w:rsidRPr="00C3470B">
        <w:rPr>
          <w:rFonts w:asciiTheme="minorHAnsi" w:hAnsiTheme="minorHAnsi"/>
          <w:sz w:val="24"/>
          <w:szCs w:val="24"/>
          <w:lang w:val="en-GB"/>
        </w:rPr>
        <w:t xml:space="preserve"> </w:t>
      </w:r>
      <w:hyperlink r:id="rId8" w:history="1">
        <w:r w:rsidR="00BA0EA6" w:rsidRPr="00C3470B">
          <w:rPr>
            <w:rStyle w:val="Hipercze"/>
            <w:rFonts w:asciiTheme="minorHAnsi" w:hAnsiTheme="minorHAnsi"/>
            <w:sz w:val="24"/>
            <w:szCs w:val="24"/>
            <w:lang w:val="en-GB"/>
          </w:rPr>
          <w:t>sekretariat@zsetrakowice.pl</w:t>
        </w:r>
      </w:hyperlink>
      <w:r w:rsidR="00206A53" w:rsidRPr="00C3470B">
        <w:rPr>
          <w:rStyle w:val="Hipercze"/>
          <w:rFonts w:asciiTheme="minorHAnsi" w:hAnsiTheme="minorHAnsi"/>
          <w:sz w:val="24"/>
          <w:szCs w:val="24"/>
          <w:lang w:val="en-GB"/>
        </w:rPr>
        <w:t xml:space="preserve"> </w:t>
      </w:r>
      <w:proofErr w:type="spellStart"/>
      <w:r w:rsidR="00206A53" w:rsidRPr="00C3470B">
        <w:rPr>
          <w:rStyle w:val="Hipercze"/>
          <w:rFonts w:asciiTheme="minorHAnsi" w:hAnsiTheme="minorHAnsi"/>
          <w:sz w:val="24"/>
          <w:szCs w:val="24"/>
          <w:u w:val="none"/>
          <w:lang w:val="en-GB"/>
        </w:rPr>
        <w:t>lub</w:t>
      </w:r>
      <w:proofErr w:type="spellEnd"/>
      <w:r w:rsidR="00206A53" w:rsidRPr="00C3470B">
        <w:rPr>
          <w:rStyle w:val="Hipercze"/>
          <w:rFonts w:asciiTheme="minorHAnsi" w:hAnsiTheme="minorHAnsi"/>
          <w:sz w:val="24"/>
          <w:szCs w:val="24"/>
          <w:u w:val="none"/>
          <w:lang w:val="en-GB"/>
        </w:rPr>
        <w:t xml:space="preserve"> </w:t>
      </w:r>
      <w:hyperlink r:id="rId9" w:history="1">
        <w:r w:rsidR="00206A53" w:rsidRPr="00C3470B">
          <w:rPr>
            <w:rStyle w:val="Hipercze"/>
            <w:rFonts w:asciiTheme="minorHAnsi" w:hAnsiTheme="minorHAnsi"/>
            <w:sz w:val="24"/>
            <w:szCs w:val="24"/>
            <w:lang w:val="en-GB"/>
          </w:rPr>
          <w:t>zamowienia.publiczne@zsetrakowice.pl</w:t>
        </w:r>
      </w:hyperlink>
      <w:r w:rsidR="00206A53" w:rsidRPr="00C3470B">
        <w:rPr>
          <w:rStyle w:val="Hipercze"/>
          <w:rFonts w:asciiTheme="minorHAnsi" w:hAnsiTheme="minorHAnsi"/>
          <w:sz w:val="24"/>
          <w:szCs w:val="24"/>
          <w:u w:val="none"/>
          <w:lang w:val="en-GB"/>
        </w:rPr>
        <w:t xml:space="preserve"> </w:t>
      </w:r>
    </w:p>
    <w:p w14:paraId="059CA3C7" w14:textId="77777777" w:rsidR="00BA0EA6" w:rsidRPr="00C3470B" w:rsidRDefault="00BA0EA6" w:rsidP="00C3470B">
      <w:pPr>
        <w:pStyle w:val="Teksttreci20"/>
        <w:shd w:val="clear" w:color="auto" w:fill="auto"/>
        <w:spacing w:before="0" w:after="0" w:line="276" w:lineRule="auto"/>
        <w:ind w:left="709" w:firstLine="0"/>
        <w:jc w:val="left"/>
        <w:rPr>
          <w:rFonts w:asciiTheme="minorHAnsi" w:hAnsiTheme="minorHAnsi"/>
          <w:sz w:val="24"/>
          <w:szCs w:val="24"/>
          <w:lang w:val="en-GB"/>
        </w:rPr>
      </w:pPr>
    </w:p>
    <w:p w14:paraId="6543B979" w14:textId="77777777" w:rsidR="00BA0EA6" w:rsidRPr="00C3470B" w:rsidRDefault="00FD0CA2" w:rsidP="00C3470B">
      <w:pPr>
        <w:pStyle w:val="Teksttreci40"/>
        <w:shd w:val="clear" w:color="auto" w:fill="auto"/>
        <w:spacing w:before="0" w:after="0" w:line="276" w:lineRule="auto"/>
        <w:ind w:left="284" w:firstLine="0"/>
        <w:rPr>
          <w:rStyle w:val="Hipercze"/>
          <w:rFonts w:asciiTheme="minorHAnsi" w:hAnsiTheme="minorHAnsi"/>
          <w:sz w:val="24"/>
          <w:szCs w:val="24"/>
        </w:rPr>
      </w:pPr>
      <w:r w:rsidRPr="00C3470B">
        <w:rPr>
          <w:rFonts w:asciiTheme="minorHAnsi" w:hAnsiTheme="minorHAnsi"/>
          <w:b w:val="0"/>
          <w:sz w:val="24"/>
          <w:szCs w:val="24"/>
        </w:rPr>
        <w:t>Adres strony internetowej prowadzonego postępowania</w:t>
      </w:r>
      <w:r w:rsidR="00673708" w:rsidRPr="00C3470B">
        <w:rPr>
          <w:rFonts w:asciiTheme="minorHAnsi" w:hAnsiTheme="minorHAnsi"/>
          <w:b w:val="0"/>
          <w:sz w:val="24"/>
          <w:szCs w:val="24"/>
        </w:rPr>
        <w:t xml:space="preserve">: </w:t>
      </w:r>
      <w:hyperlink r:id="rId10" w:history="1">
        <w:r w:rsidR="00BA0EA6" w:rsidRPr="00C3470B">
          <w:rPr>
            <w:rStyle w:val="Hipercze"/>
            <w:rFonts w:asciiTheme="minorHAnsi" w:hAnsiTheme="minorHAnsi"/>
            <w:sz w:val="24"/>
            <w:szCs w:val="24"/>
          </w:rPr>
          <w:t>https://zsetrakowice.pl</w:t>
        </w:r>
      </w:hyperlink>
    </w:p>
    <w:p w14:paraId="722F3FEB" w14:textId="6654F75B" w:rsidR="00E4453F" w:rsidRPr="00C3470B" w:rsidRDefault="00E4453F" w:rsidP="00C3470B">
      <w:pPr>
        <w:rPr>
          <w:rStyle w:val="Hipercze"/>
          <w:rFonts w:asciiTheme="minorHAnsi" w:hAnsiTheme="minorHAnsi"/>
          <w:color w:val="auto"/>
          <w:u w:val="none"/>
        </w:rPr>
      </w:pPr>
      <w:r w:rsidRPr="00C3470B">
        <w:rPr>
          <w:rStyle w:val="Hipercze"/>
          <w:rFonts w:asciiTheme="minorHAnsi" w:hAnsiTheme="minorHAnsi"/>
          <w:color w:val="auto"/>
          <w:u w:val="none"/>
        </w:rPr>
        <w:t xml:space="preserve">Do kontaktów z wykonawcami Zamawiający wyznacza: </w:t>
      </w:r>
      <w:r w:rsidR="00A761DE" w:rsidRPr="00C3470B">
        <w:rPr>
          <w:rStyle w:val="Hipercze"/>
          <w:rFonts w:asciiTheme="minorHAnsi" w:hAnsiTheme="minorHAnsi"/>
          <w:color w:val="auto"/>
          <w:u w:val="none"/>
        </w:rPr>
        <w:t xml:space="preserve">Joanna Kuryłowicz; Kierownik Internatu; tel.: 572757222; e-mail: </w:t>
      </w:r>
      <w:hyperlink r:id="rId11" w:history="1">
        <w:r w:rsidR="00A761DE" w:rsidRPr="00C3470B">
          <w:rPr>
            <w:rStyle w:val="Hipercze"/>
            <w:rFonts w:asciiTheme="minorHAnsi" w:hAnsiTheme="minorHAnsi"/>
          </w:rPr>
          <w:t>j.kurylowicz@zsetrakowice.pl</w:t>
        </w:r>
      </w:hyperlink>
      <w:r w:rsidR="00206A53" w:rsidRPr="00C3470B">
        <w:rPr>
          <w:rStyle w:val="Hipercze"/>
          <w:rFonts w:asciiTheme="minorHAnsi" w:hAnsiTheme="minorHAnsi"/>
          <w:b/>
        </w:rPr>
        <w:t xml:space="preserve"> </w:t>
      </w:r>
      <w:r w:rsidR="00206A53" w:rsidRPr="00C3470B">
        <w:rPr>
          <w:rStyle w:val="Hipercze"/>
          <w:rFonts w:asciiTheme="minorHAnsi" w:hAnsiTheme="minorHAnsi"/>
          <w:b/>
          <w:u w:val="none"/>
        </w:rPr>
        <w:t xml:space="preserve">lub </w:t>
      </w:r>
      <w:hyperlink r:id="rId12" w:history="1">
        <w:r w:rsidR="00206A53" w:rsidRPr="00C3470B">
          <w:rPr>
            <w:rStyle w:val="Hipercze"/>
            <w:rFonts w:asciiTheme="minorHAnsi" w:eastAsia="Times New Roman" w:hAnsiTheme="minorHAnsi" w:cs="Segoe UI"/>
            <w:sz w:val="21"/>
            <w:szCs w:val="21"/>
            <w:shd w:val="clear" w:color="auto" w:fill="FFFFFF"/>
          </w:rPr>
          <w:t>zamowienia.publiczne@zsetrakowice.pl</w:t>
        </w:r>
      </w:hyperlink>
      <w:r w:rsidR="00206A53" w:rsidRPr="00C3470B">
        <w:rPr>
          <w:rFonts w:asciiTheme="minorHAnsi" w:eastAsia="Times New Roman" w:hAnsiTheme="minorHAnsi" w:cs="Segoe UI"/>
          <w:color w:val="484644"/>
          <w:sz w:val="21"/>
          <w:szCs w:val="21"/>
          <w:shd w:val="clear" w:color="auto" w:fill="FFFFFF"/>
        </w:rPr>
        <w:t xml:space="preserve"> </w:t>
      </w:r>
      <w:r w:rsidR="00A761DE" w:rsidRPr="00C3470B">
        <w:rPr>
          <w:rStyle w:val="Hipercze"/>
          <w:rFonts w:asciiTheme="minorHAnsi" w:hAnsiTheme="minorHAnsi"/>
          <w:color w:val="auto"/>
          <w:u w:val="none"/>
        </w:rPr>
        <w:t xml:space="preserve">; godziny kontaktu: w dni robocze 12.00-14.00 </w:t>
      </w:r>
    </w:p>
    <w:p w14:paraId="3F2EF72B" w14:textId="55FCB60A" w:rsidR="00A43640" w:rsidRPr="00C3470B" w:rsidRDefault="00A43640" w:rsidP="00C3470B">
      <w:pPr>
        <w:rPr>
          <w:rStyle w:val="Hipercze"/>
          <w:rFonts w:asciiTheme="minorHAnsi" w:eastAsia="Times New Roman" w:hAnsiTheme="minorHAnsi"/>
          <w:color w:val="auto"/>
        </w:rPr>
      </w:pPr>
      <w:r w:rsidRPr="00C3470B">
        <w:rPr>
          <w:rStyle w:val="Hipercze"/>
          <w:rFonts w:asciiTheme="minorHAnsi" w:hAnsiTheme="minorHAnsi"/>
          <w:color w:val="auto"/>
        </w:rPr>
        <w:t xml:space="preserve">Zamawiający informuje, że nie będzie reagował na próby kontaktu telefonicznie lub osobiście. Nie będzie również udzielał odpowiedzi na pytania lub wnioski zadane w tej formie.  </w:t>
      </w:r>
    </w:p>
    <w:p w14:paraId="19B41DA6" w14:textId="35C04A5B" w:rsidR="001F7291" w:rsidRPr="00C3470B" w:rsidRDefault="00916E98" w:rsidP="00C3470B">
      <w:pPr>
        <w:pStyle w:val="Teksttreci20"/>
        <w:shd w:val="clear" w:color="auto" w:fill="auto"/>
        <w:spacing w:before="0" w:after="0" w:line="276" w:lineRule="auto"/>
        <w:ind w:left="284" w:firstLine="0"/>
        <w:jc w:val="left"/>
        <w:rPr>
          <w:rFonts w:asciiTheme="minorHAnsi" w:hAnsiTheme="minorHAnsi"/>
          <w:sz w:val="24"/>
          <w:szCs w:val="24"/>
        </w:rPr>
      </w:pPr>
      <w:r w:rsidRPr="00C3470B">
        <w:rPr>
          <w:rFonts w:asciiTheme="minorHAnsi" w:hAnsiTheme="minorHAnsi"/>
          <w:sz w:val="24"/>
          <w:szCs w:val="24"/>
        </w:rPr>
        <w:t xml:space="preserve">Zmiany i wyjaśnienia treści </w:t>
      </w:r>
      <w:r w:rsidR="00D1530E" w:rsidRPr="00C3470B">
        <w:rPr>
          <w:rFonts w:asciiTheme="minorHAnsi" w:hAnsiTheme="minorHAnsi"/>
          <w:sz w:val="24"/>
          <w:szCs w:val="24"/>
        </w:rPr>
        <w:t>SWZ</w:t>
      </w:r>
      <w:r w:rsidRPr="00C3470B">
        <w:rPr>
          <w:rFonts w:asciiTheme="minorHAnsi" w:hAnsiTheme="minorHAnsi"/>
          <w:sz w:val="24"/>
          <w:szCs w:val="24"/>
        </w:rPr>
        <w:t xml:space="preserve"> oraz inne dokumenty zamówienia bezpośrednio związane </w:t>
      </w:r>
      <w:r w:rsidR="00A35E29" w:rsidRPr="00C3470B">
        <w:rPr>
          <w:rFonts w:asciiTheme="minorHAnsi" w:hAnsiTheme="minorHAnsi"/>
          <w:sz w:val="24"/>
          <w:szCs w:val="24"/>
        </w:rPr>
        <w:br/>
      </w:r>
      <w:r w:rsidRPr="00C3470B">
        <w:rPr>
          <w:rFonts w:asciiTheme="minorHAnsi" w:hAnsiTheme="minorHAnsi"/>
          <w:sz w:val="24"/>
          <w:szCs w:val="24"/>
        </w:rPr>
        <w:t>z postępowaniem o udzielenie zamówienia będą udostępnione na stronie:</w:t>
      </w:r>
      <w:r w:rsidR="00673708" w:rsidRPr="00C3470B">
        <w:rPr>
          <w:rFonts w:asciiTheme="minorHAnsi" w:hAnsiTheme="minorHAnsi"/>
          <w:sz w:val="24"/>
          <w:szCs w:val="24"/>
        </w:rPr>
        <w:t xml:space="preserve"> </w:t>
      </w:r>
    </w:p>
    <w:p w14:paraId="2DE225C6" w14:textId="77777777" w:rsidR="00CC4503" w:rsidRPr="00C3470B" w:rsidRDefault="00000000" w:rsidP="00C3470B">
      <w:pPr>
        <w:pStyle w:val="Teksttreci20"/>
        <w:shd w:val="clear" w:color="auto" w:fill="auto"/>
        <w:spacing w:before="0" w:after="0" w:line="276" w:lineRule="auto"/>
        <w:ind w:left="284" w:firstLine="0"/>
        <w:jc w:val="left"/>
        <w:rPr>
          <w:rFonts w:asciiTheme="minorHAnsi" w:hAnsiTheme="minorHAnsi"/>
          <w:sz w:val="24"/>
          <w:szCs w:val="24"/>
        </w:rPr>
      </w:pPr>
      <w:hyperlink r:id="rId13" w:history="1">
        <w:r w:rsidR="001F7291" w:rsidRPr="00C3470B">
          <w:rPr>
            <w:rStyle w:val="Hipercze"/>
            <w:rFonts w:asciiTheme="minorHAnsi" w:hAnsiTheme="minorHAnsi"/>
            <w:sz w:val="24"/>
            <w:szCs w:val="24"/>
          </w:rPr>
          <w:t xml:space="preserve">https://platformazakupowa.pl/pn/sp </w:t>
        </w:r>
        <w:proofErr w:type="spellStart"/>
        <w:r w:rsidR="001F7291" w:rsidRPr="00C3470B">
          <w:rPr>
            <w:rStyle w:val="Hipercze"/>
            <w:rFonts w:asciiTheme="minorHAnsi" w:hAnsiTheme="minorHAnsi"/>
            <w:sz w:val="24"/>
            <w:szCs w:val="24"/>
          </w:rPr>
          <w:t>lwowekslaski</w:t>
        </w:r>
        <w:proofErr w:type="spellEnd"/>
      </w:hyperlink>
    </w:p>
    <w:p w14:paraId="57CFE6CF" w14:textId="77777777" w:rsidR="00CC4503" w:rsidRPr="00C3470B" w:rsidRDefault="00FD0CA2" w:rsidP="00C3470B">
      <w:pPr>
        <w:pStyle w:val="Teksttreci20"/>
        <w:shd w:val="clear" w:color="auto" w:fill="auto"/>
        <w:spacing w:before="0" w:after="0" w:line="276" w:lineRule="auto"/>
        <w:ind w:left="284" w:firstLine="0"/>
        <w:jc w:val="left"/>
        <w:rPr>
          <w:rFonts w:asciiTheme="minorHAnsi" w:hAnsiTheme="minorHAnsi"/>
          <w:sz w:val="24"/>
          <w:szCs w:val="24"/>
        </w:rPr>
      </w:pPr>
      <w:r w:rsidRPr="00C3470B">
        <w:rPr>
          <w:rFonts w:asciiTheme="minorHAnsi" w:hAnsiTheme="minorHAnsi"/>
          <w:sz w:val="24"/>
          <w:szCs w:val="24"/>
        </w:rPr>
        <w:t>Informacje dotyczące miejsca publikacji ogłoszenia</w:t>
      </w:r>
    </w:p>
    <w:p w14:paraId="7CDACEDC" w14:textId="65090CFB" w:rsidR="00A511DF" w:rsidRPr="00C3470B" w:rsidRDefault="00673708" w:rsidP="00C3470B">
      <w:pPr>
        <w:pStyle w:val="Teksttreci20"/>
        <w:numPr>
          <w:ilvl w:val="0"/>
          <w:numId w:val="2"/>
        </w:numPr>
        <w:shd w:val="clear" w:color="auto" w:fill="auto"/>
        <w:tabs>
          <w:tab w:val="left" w:pos="567"/>
        </w:tabs>
        <w:spacing w:before="0" w:after="0" w:line="276" w:lineRule="auto"/>
        <w:ind w:left="284" w:firstLine="0"/>
        <w:jc w:val="left"/>
        <w:rPr>
          <w:rFonts w:asciiTheme="minorHAnsi" w:hAnsiTheme="minorHAnsi"/>
          <w:color w:val="FF00FF"/>
          <w:sz w:val="24"/>
          <w:szCs w:val="24"/>
        </w:rPr>
      </w:pPr>
      <w:r w:rsidRPr="00C3470B">
        <w:rPr>
          <w:rFonts w:asciiTheme="minorHAnsi" w:hAnsiTheme="minorHAnsi"/>
          <w:sz w:val="24"/>
          <w:szCs w:val="24"/>
        </w:rPr>
        <w:t>s</w:t>
      </w:r>
      <w:r w:rsidR="00916E98" w:rsidRPr="00C3470B">
        <w:rPr>
          <w:rFonts w:asciiTheme="minorHAnsi" w:hAnsiTheme="minorHAnsi"/>
          <w:sz w:val="24"/>
          <w:szCs w:val="24"/>
        </w:rPr>
        <w:t>trona internetowa prowadzonego postępowania:</w:t>
      </w:r>
      <w:r w:rsidR="00BA0EA6" w:rsidRPr="00C3470B">
        <w:rPr>
          <w:rFonts w:asciiTheme="minorHAnsi" w:hAnsiTheme="minorHAnsi"/>
          <w:sz w:val="24"/>
          <w:szCs w:val="24"/>
        </w:rPr>
        <w:t xml:space="preserve"> </w:t>
      </w:r>
      <w:hyperlink r:id="rId14" w:history="1">
        <w:r w:rsidR="00312587" w:rsidRPr="00C3470B">
          <w:rPr>
            <w:rStyle w:val="Hipercze"/>
            <w:rFonts w:asciiTheme="minorHAnsi" w:hAnsiTheme="minorHAnsi"/>
          </w:rPr>
          <w:t>https://platformazakupowa.pl/pn/sp_lwowekslaski</w:t>
        </w:r>
      </w:hyperlink>
      <w:r w:rsidR="00312587" w:rsidRPr="00C3470B">
        <w:rPr>
          <w:rFonts w:asciiTheme="minorHAnsi" w:hAnsiTheme="minorHAnsi"/>
        </w:rPr>
        <w:t xml:space="preserve"> </w:t>
      </w:r>
    </w:p>
    <w:p w14:paraId="06B1A3D8" w14:textId="77F8EE1C" w:rsidR="00CC4503" w:rsidRPr="00C3470B" w:rsidRDefault="00916E98" w:rsidP="00C3470B">
      <w:pPr>
        <w:pStyle w:val="Teksttreci20"/>
        <w:numPr>
          <w:ilvl w:val="0"/>
          <w:numId w:val="2"/>
        </w:numPr>
        <w:shd w:val="clear" w:color="auto" w:fill="auto"/>
        <w:tabs>
          <w:tab w:val="left" w:pos="567"/>
        </w:tabs>
        <w:spacing w:before="0" w:after="0" w:line="276" w:lineRule="auto"/>
        <w:ind w:left="284" w:firstLine="0"/>
        <w:jc w:val="left"/>
        <w:rPr>
          <w:rFonts w:asciiTheme="minorHAnsi" w:hAnsiTheme="minorHAnsi"/>
          <w:sz w:val="24"/>
          <w:szCs w:val="24"/>
        </w:rPr>
      </w:pPr>
      <w:r w:rsidRPr="00C3470B">
        <w:rPr>
          <w:rFonts w:asciiTheme="minorHAnsi" w:hAnsiTheme="minorHAnsi"/>
          <w:sz w:val="24"/>
          <w:szCs w:val="24"/>
        </w:rPr>
        <w:t>Biuletyn Zamówień Publicznych:</w:t>
      </w:r>
      <w:r w:rsidR="00E953D1" w:rsidRPr="00C3470B">
        <w:rPr>
          <w:rFonts w:asciiTheme="minorHAnsi" w:hAnsiTheme="minorHAnsi"/>
          <w:sz w:val="24"/>
          <w:szCs w:val="24"/>
        </w:rPr>
        <w:t xml:space="preserve"> </w:t>
      </w:r>
      <w:hyperlink r:id="rId15" w:history="1">
        <w:r w:rsidR="00E953D1" w:rsidRPr="00C3470B">
          <w:rPr>
            <w:rStyle w:val="Hipercze"/>
            <w:rFonts w:asciiTheme="minorHAnsi" w:hAnsiTheme="minorHAnsi"/>
            <w:sz w:val="24"/>
            <w:szCs w:val="24"/>
          </w:rPr>
          <w:t>https://ezamowienia.gov.pl/pl/</w:t>
        </w:r>
      </w:hyperlink>
      <w:r w:rsidR="00E953D1" w:rsidRPr="00C3470B">
        <w:rPr>
          <w:rFonts w:asciiTheme="minorHAnsi" w:hAnsiTheme="minorHAnsi"/>
          <w:sz w:val="24"/>
          <w:szCs w:val="24"/>
        </w:rPr>
        <w:t xml:space="preserve"> </w:t>
      </w:r>
    </w:p>
    <w:p w14:paraId="67E73A42" w14:textId="77777777" w:rsidR="00CC4503" w:rsidRPr="00C3470B" w:rsidRDefault="00916E98" w:rsidP="00C3470B">
      <w:pPr>
        <w:pStyle w:val="Teksttreci20"/>
        <w:numPr>
          <w:ilvl w:val="0"/>
          <w:numId w:val="2"/>
        </w:numPr>
        <w:shd w:val="clear" w:color="auto" w:fill="auto"/>
        <w:tabs>
          <w:tab w:val="left" w:pos="567"/>
        </w:tabs>
        <w:spacing w:before="0" w:after="0" w:line="276" w:lineRule="auto"/>
        <w:ind w:left="284" w:firstLine="0"/>
        <w:jc w:val="left"/>
        <w:rPr>
          <w:rFonts w:asciiTheme="minorHAnsi" w:hAnsiTheme="minorHAnsi"/>
          <w:sz w:val="24"/>
          <w:szCs w:val="24"/>
        </w:rPr>
      </w:pPr>
      <w:r w:rsidRPr="00C3470B">
        <w:rPr>
          <w:rFonts w:asciiTheme="minorHAnsi" w:hAnsiTheme="minorHAnsi"/>
          <w:sz w:val="24"/>
          <w:szCs w:val="24"/>
        </w:rPr>
        <w:t xml:space="preserve">Biuletyn Informacji Publicznej Powiatu Lwóweckiego: </w:t>
      </w:r>
      <w:hyperlink r:id="rId16" w:history="1">
        <w:r w:rsidR="00BA0EA6" w:rsidRPr="00C3470B">
          <w:rPr>
            <w:rStyle w:val="Hipercze"/>
            <w:rFonts w:asciiTheme="minorHAnsi" w:hAnsiTheme="minorHAnsi"/>
            <w:sz w:val="24"/>
            <w:szCs w:val="24"/>
            <w:lang w:eastAsia="en-US" w:bidi="en-US"/>
          </w:rPr>
          <w:t>https://bip.powiatlwowecki.pl/</w:t>
        </w:r>
      </w:hyperlink>
      <w:r w:rsidR="00BA0EA6" w:rsidRPr="00C3470B">
        <w:rPr>
          <w:rStyle w:val="Teksttreci22"/>
          <w:rFonts w:asciiTheme="minorHAnsi" w:hAnsiTheme="minorHAnsi"/>
          <w:sz w:val="24"/>
          <w:szCs w:val="24"/>
          <w:lang w:val="pl-PL"/>
        </w:rPr>
        <w:t xml:space="preserve"> </w:t>
      </w:r>
    </w:p>
    <w:p w14:paraId="2CB2D6EF" w14:textId="4D78B99E" w:rsidR="00CC4503" w:rsidRPr="00C3470B" w:rsidRDefault="00673708" w:rsidP="00C3470B">
      <w:pPr>
        <w:pStyle w:val="Teksttreci20"/>
        <w:numPr>
          <w:ilvl w:val="0"/>
          <w:numId w:val="2"/>
        </w:numPr>
        <w:shd w:val="clear" w:color="auto" w:fill="auto"/>
        <w:tabs>
          <w:tab w:val="left" w:pos="567"/>
        </w:tabs>
        <w:spacing w:before="0" w:after="0" w:line="276" w:lineRule="auto"/>
        <w:ind w:left="284" w:firstLine="0"/>
        <w:jc w:val="left"/>
        <w:rPr>
          <w:rStyle w:val="Hipercze"/>
          <w:rFonts w:asciiTheme="minorHAnsi" w:hAnsiTheme="minorHAnsi"/>
          <w:color w:val="000000"/>
          <w:sz w:val="24"/>
          <w:szCs w:val="24"/>
          <w:u w:val="none"/>
        </w:rPr>
      </w:pPr>
      <w:r w:rsidRPr="00C3470B">
        <w:rPr>
          <w:rFonts w:asciiTheme="minorHAnsi" w:hAnsiTheme="minorHAnsi"/>
          <w:sz w:val="24"/>
          <w:szCs w:val="24"/>
        </w:rPr>
        <w:t>p</w:t>
      </w:r>
      <w:r w:rsidR="00916E98" w:rsidRPr="00C3470B">
        <w:rPr>
          <w:rFonts w:asciiTheme="minorHAnsi" w:hAnsiTheme="minorHAnsi"/>
          <w:sz w:val="24"/>
          <w:szCs w:val="24"/>
        </w:rPr>
        <w:t>latforma zakupowa:</w:t>
      </w:r>
      <w:bookmarkStart w:id="3" w:name="_Hlk152587506"/>
      <w:r w:rsidRPr="00C3470B">
        <w:fldChar w:fldCharType="begin"/>
      </w:r>
      <w:r w:rsidRPr="00C3470B">
        <w:rPr>
          <w:rFonts w:asciiTheme="minorHAnsi" w:hAnsiTheme="minorHAnsi"/>
        </w:rPr>
        <w:instrText>HYPERLINK "%20https://platformazakupowa.pl/pn/sp_lwowekslaski"</w:instrText>
      </w:r>
      <w:r w:rsidRPr="00C3470B">
        <w:fldChar w:fldCharType="separate"/>
      </w:r>
      <w:r w:rsidR="00D1530E" w:rsidRPr="00C3470B">
        <w:rPr>
          <w:rStyle w:val="Hipercze"/>
          <w:rFonts w:asciiTheme="minorHAnsi" w:hAnsiTheme="minorHAnsi"/>
          <w:sz w:val="24"/>
          <w:szCs w:val="24"/>
        </w:rPr>
        <w:t xml:space="preserve"> https://platformazakupowa.pl/pn/sp_lwowekslaski</w:t>
      </w:r>
      <w:r w:rsidRPr="00C3470B">
        <w:rPr>
          <w:rStyle w:val="Hipercze"/>
          <w:rFonts w:asciiTheme="minorHAnsi" w:hAnsiTheme="minorHAnsi"/>
          <w:sz w:val="24"/>
          <w:szCs w:val="24"/>
        </w:rPr>
        <w:fldChar w:fldCharType="end"/>
      </w:r>
      <w:bookmarkEnd w:id="3"/>
    </w:p>
    <w:p w14:paraId="63EC6A4F" w14:textId="77777777" w:rsidR="00286EA6" w:rsidRPr="00C3470B" w:rsidRDefault="00286EA6" w:rsidP="00C3470B">
      <w:pPr>
        <w:pStyle w:val="Teksttreci20"/>
        <w:shd w:val="clear" w:color="auto" w:fill="auto"/>
        <w:tabs>
          <w:tab w:val="left" w:pos="993"/>
        </w:tabs>
        <w:spacing w:before="0" w:after="0" w:line="276" w:lineRule="auto"/>
        <w:ind w:left="709" w:firstLine="0"/>
        <w:jc w:val="left"/>
        <w:rPr>
          <w:rFonts w:asciiTheme="minorHAnsi" w:hAnsiTheme="minorHAnsi"/>
          <w:sz w:val="24"/>
          <w:szCs w:val="24"/>
        </w:rPr>
      </w:pPr>
    </w:p>
    <w:p w14:paraId="7FB75095" w14:textId="77777777" w:rsidR="002819DC" w:rsidRPr="00C3470B" w:rsidRDefault="00916E98" w:rsidP="00C3470B">
      <w:pPr>
        <w:pStyle w:val="Nagwek30"/>
        <w:keepNext/>
        <w:keepLines/>
        <w:numPr>
          <w:ilvl w:val="0"/>
          <w:numId w:val="1"/>
        </w:numPr>
        <w:shd w:val="clear" w:color="auto" w:fill="auto"/>
        <w:tabs>
          <w:tab w:val="left" w:pos="426"/>
        </w:tabs>
        <w:spacing w:before="0" w:after="0" w:line="276" w:lineRule="auto"/>
        <w:ind w:left="142" w:firstLine="0"/>
        <w:jc w:val="left"/>
        <w:outlineLvl w:val="3"/>
        <w:rPr>
          <w:rFonts w:asciiTheme="minorHAnsi" w:hAnsiTheme="minorHAnsi"/>
          <w:sz w:val="24"/>
          <w:szCs w:val="24"/>
        </w:rPr>
      </w:pPr>
      <w:bookmarkStart w:id="4" w:name="bookmark3"/>
      <w:r w:rsidRPr="00C3470B">
        <w:rPr>
          <w:rFonts w:asciiTheme="minorHAnsi" w:hAnsiTheme="minorHAnsi"/>
          <w:sz w:val="24"/>
          <w:szCs w:val="24"/>
        </w:rPr>
        <w:t>TRYB UDZIELENIA ZAMÓWIENIA</w:t>
      </w:r>
      <w:bookmarkEnd w:id="4"/>
      <w:r w:rsidR="00673708" w:rsidRPr="00C3470B">
        <w:rPr>
          <w:rFonts w:asciiTheme="minorHAnsi" w:hAnsiTheme="minorHAnsi"/>
          <w:sz w:val="24"/>
          <w:szCs w:val="24"/>
        </w:rPr>
        <w:t xml:space="preserve"> ORAZ INFORMACJE DOTYCZĄCE POSTEPOWANIA</w:t>
      </w:r>
    </w:p>
    <w:p w14:paraId="369B55F2" w14:textId="77777777" w:rsidR="00CC4503" w:rsidRPr="00C3470B" w:rsidRDefault="00916E98" w:rsidP="00C3470B">
      <w:pPr>
        <w:pStyle w:val="Teksttreci20"/>
        <w:numPr>
          <w:ilvl w:val="0"/>
          <w:numId w:val="3"/>
        </w:numPr>
        <w:shd w:val="clear" w:color="auto" w:fill="auto"/>
        <w:tabs>
          <w:tab w:val="left" w:pos="709"/>
        </w:tabs>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 xml:space="preserve">Zamówienie publiczne udzielane jest w trybie podstawowym bez przeprowadzania negocjacji zgodnie z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275 pkt</w:t>
      </w:r>
      <w:r w:rsidR="00A35E29" w:rsidRPr="00C3470B">
        <w:rPr>
          <w:rFonts w:asciiTheme="minorHAnsi" w:hAnsiTheme="minorHAnsi"/>
          <w:sz w:val="24"/>
          <w:szCs w:val="24"/>
        </w:rPr>
        <w:t xml:space="preserve"> 1</w:t>
      </w:r>
      <w:r w:rsidRPr="00C3470B">
        <w:rPr>
          <w:rFonts w:asciiTheme="minorHAnsi" w:hAnsiTheme="minorHAnsi"/>
          <w:sz w:val="24"/>
          <w:szCs w:val="24"/>
        </w:rPr>
        <w:t xml:space="preserve"> ustawy z dnia 11 września 2019 r. Prawo zamówień publicznych (Dz.U. z 2021 poz. 1129 ze zm.), zwaną dalej ustawą.</w:t>
      </w:r>
    </w:p>
    <w:p w14:paraId="003CFB76" w14:textId="77777777" w:rsidR="00D90800" w:rsidRPr="00C3470B" w:rsidRDefault="00916E98" w:rsidP="00C3470B">
      <w:pPr>
        <w:pStyle w:val="Teksttreci20"/>
        <w:numPr>
          <w:ilvl w:val="0"/>
          <w:numId w:val="3"/>
        </w:numPr>
        <w:shd w:val="clear" w:color="auto" w:fill="auto"/>
        <w:tabs>
          <w:tab w:val="left" w:pos="709"/>
        </w:tabs>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Zamawiający informuje, że nie przewiduje wyboru najkorzystniejszej oferty z możliwością przeprowadzenia negocjacji.</w:t>
      </w:r>
    </w:p>
    <w:p w14:paraId="3E87897A" w14:textId="0E90BA9C" w:rsidR="001F4394" w:rsidRPr="00C3470B" w:rsidRDefault="00D90800" w:rsidP="00C3470B">
      <w:pPr>
        <w:pStyle w:val="Teksttreci20"/>
        <w:numPr>
          <w:ilvl w:val="0"/>
          <w:numId w:val="3"/>
        </w:numPr>
        <w:shd w:val="clear" w:color="auto" w:fill="auto"/>
        <w:tabs>
          <w:tab w:val="left" w:pos="709"/>
        </w:tabs>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 xml:space="preserve">Zamawiający dopuszcza możliwość składania ofert częściowych. Wykonawca przystępujący do postępowania może złożyć ofertę na jedną lub kilka części o których mowa w Rozdziale </w:t>
      </w:r>
      <w:r w:rsidR="00082E52" w:rsidRPr="00C3470B">
        <w:rPr>
          <w:rFonts w:asciiTheme="minorHAnsi" w:hAnsiTheme="minorHAnsi"/>
          <w:sz w:val="24"/>
          <w:szCs w:val="24"/>
        </w:rPr>
        <w:t>III</w:t>
      </w:r>
      <w:r w:rsidRPr="00C3470B">
        <w:rPr>
          <w:rFonts w:asciiTheme="minorHAnsi" w:hAnsiTheme="minorHAnsi"/>
          <w:sz w:val="24"/>
          <w:szCs w:val="24"/>
        </w:rPr>
        <w:t xml:space="preserve">. </w:t>
      </w:r>
      <w:r w:rsidR="008B52AE" w:rsidRPr="00C3470B">
        <w:rPr>
          <w:rFonts w:asciiTheme="minorHAnsi" w:hAnsiTheme="minorHAnsi"/>
          <w:sz w:val="24"/>
          <w:szCs w:val="24"/>
        </w:rPr>
        <w:t>ust</w:t>
      </w:r>
      <w:r w:rsidRPr="00C3470B">
        <w:rPr>
          <w:rFonts w:asciiTheme="minorHAnsi" w:hAnsiTheme="minorHAnsi"/>
          <w:sz w:val="24"/>
          <w:szCs w:val="24"/>
        </w:rPr>
        <w:t xml:space="preserve"> </w:t>
      </w:r>
      <w:r w:rsidR="00E86541" w:rsidRPr="00C3470B">
        <w:rPr>
          <w:rFonts w:asciiTheme="minorHAnsi" w:hAnsiTheme="minorHAnsi"/>
          <w:sz w:val="24"/>
          <w:szCs w:val="24"/>
        </w:rPr>
        <w:t>5.</w:t>
      </w:r>
    </w:p>
    <w:p w14:paraId="70B1DC38" w14:textId="77777777" w:rsidR="006E16BA" w:rsidRPr="00C3470B" w:rsidRDefault="006E16BA" w:rsidP="00C3470B">
      <w:pPr>
        <w:pStyle w:val="Teksttreci20"/>
        <w:numPr>
          <w:ilvl w:val="0"/>
          <w:numId w:val="3"/>
        </w:numPr>
        <w:shd w:val="clear" w:color="auto" w:fill="auto"/>
        <w:tabs>
          <w:tab w:val="left" w:pos="567"/>
        </w:tabs>
        <w:spacing w:before="0" w:after="0" w:line="276" w:lineRule="auto"/>
        <w:ind w:left="420" w:hanging="136"/>
        <w:jc w:val="left"/>
        <w:rPr>
          <w:rFonts w:asciiTheme="minorHAnsi" w:hAnsiTheme="minorHAnsi"/>
          <w:sz w:val="24"/>
          <w:szCs w:val="24"/>
        </w:rPr>
      </w:pPr>
      <w:r w:rsidRPr="00C3470B">
        <w:rPr>
          <w:rFonts w:asciiTheme="minorHAnsi" w:hAnsiTheme="minorHAnsi"/>
          <w:sz w:val="24"/>
          <w:szCs w:val="24"/>
        </w:rPr>
        <w:t>Zamawiający:</w:t>
      </w:r>
    </w:p>
    <w:p w14:paraId="725A42D5" w14:textId="0F67D82A" w:rsidR="006E16BA" w:rsidRPr="00C3470B" w:rsidRDefault="006E16BA" w:rsidP="00C3470B">
      <w:pPr>
        <w:pStyle w:val="Teksttreci20"/>
        <w:numPr>
          <w:ilvl w:val="0"/>
          <w:numId w:val="11"/>
        </w:numPr>
        <w:shd w:val="clear" w:color="auto" w:fill="auto"/>
        <w:tabs>
          <w:tab w:val="left" w:pos="709"/>
          <w:tab w:val="left" w:pos="851"/>
        </w:tabs>
        <w:spacing w:before="0" w:after="0" w:line="276" w:lineRule="auto"/>
        <w:ind w:left="737" w:hanging="170"/>
        <w:jc w:val="left"/>
        <w:rPr>
          <w:rFonts w:asciiTheme="minorHAnsi" w:hAnsiTheme="minorHAnsi"/>
          <w:sz w:val="24"/>
          <w:szCs w:val="24"/>
        </w:rPr>
      </w:pPr>
      <w:r w:rsidRPr="00C3470B">
        <w:rPr>
          <w:rFonts w:asciiTheme="minorHAnsi" w:hAnsiTheme="minorHAnsi"/>
          <w:sz w:val="24"/>
          <w:szCs w:val="24"/>
        </w:rPr>
        <w:t xml:space="preserve">nie przewiduje </w:t>
      </w:r>
      <w:r w:rsidR="00B1513D" w:rsidRPr="00C3470B">
        <w:rPr>
          <w:rFonts w:asciiTheme="minorHAnsi" w:hAnsiTheme="minorHAnsi"/>
          <w:sz w:val="24"/>
          <w:szCs w:val="24"/>
        </w:rPr>
        <w:t>aukcji elektronicznej</w:t>
      </w:r>
      <w:r w:rsidRPr="00C3470B">
        <w:rPr>
          <w:rFonts w:asciiTheme="minorHAnsi" w:hAnsiTheme="minorHAnsi"/>
          <w:sz w:val="24"/>
          <w:szCs w:val="24"/>
        </w:rPr>
        <w:t>;</w:t>
      </w:r>
    </w:p>
    <w:p w14:paraId="0BC2D434" w14:textId="77777777" w:rsidR="006E16BA" w:rsidRPr="00C3470B" w:rsidRDefault="006E16BA" w:rsidP="00C3470B">
      <w:pPr>
        <w:pStyle w:val="Teksttreci20"/>
        <w:numPr>
          <w:ilvl w:val="0"/>
          <w:numId w:val="11"/>
        </w:numPr>
        <w:shd w:val="clear" w:color="auto" w:fill="auto"/>
        <w:tabs>
          <w:tab w:val="left" w:pos="709"/>
          <w:tab w:val="left" w:pos="851"/>
        </w:tabs>
        <w:spacing w:before="0" w:after="0" w:line="276" w:lineRule="auto"/>
        <w:ind w:left="737" w:hanging="170"/>
        <w:jc w:val="left"/>
        <w:rPr>
          <w:rFonts w:asciiTheme="minorHAnsi" w:hAnsiTheme="minorHAnsi"/>
          <w:sz w:val="24"/>
          <w:szCs w:val="24"/>
        </w:rPr>
      </w:pPr>
      <w:r w:rsidRPr="00C3470B">
        <w:rPr>
          <w:rFonts w:asciiTheme="minorHAnsi" w:hAnsiTheme="minorHAnsi"/>
          <w:sz w:val="24"/>
          <w:szCs w:val="24"/>
        </w:rPr>
        <w:t>nie dopuszcza składania ofert wariantowych oraz w postaci katalogów elektronicznych;</w:t>
      </w:r>
    </w:p>
    <w:p w14:paraId="4C5374E1" w14:textId="77777777" w:rsidR="006E16BA" w:rsidRPr="00C3470B" w:rsidRDefault="006E16BA" w:rsidP="00C3470B">
      <w:pPr>
        <w:pStyle w:val="Teksttreci20"/>
        <w:numPr>
          <w:ilvl w:val="0"/>
          <w:numId w:val="11"/>
        </w:numPr>
        <w:shd w:val="clear" w:color="auto" w:fill="auto"/>
        <w:tabs>
          <w:tab w:val="left" w:pos="709"/>
          <w:tab w:val="left" w:pos="851"/>
        </w:tabs>
        <w:spacing w:before="0" w:after="0" w:line="276" w:lineRule="auto"/>
        <w:ind w:left="737" w:hanging="170"/>
        <w:jc w:val="left"/>
        <w:rPr>
          <w:rFonts w:asciiTheme="minorHAnsi" w:hAnsiTheme="minorHAnsi"/>
          <w:sz w:val="24"/>
          <w:szCs w:val="24"/>
        </w:rPr>
      </w:pPr>
      <w:r w:rsidRPr="00C3470B">
        <w:rPr>
          <w:rFonts w:asciiTheme="minorHAnsi" w:hAnsiTheme="minorHAnsi"/>
          <w:sz w:val="24"/>
          <w:szCs w:val="24"/>
        </w:rPr>
        <w:t>nie prowadzi postępowania w celu zawarcia umowy ramowej;</w:t>
      </w:r>
    </w:p>
    <w:p w14:paraId="38B7B91A" w14:textId="77777777" w:rsidR="006E16BA" w:rsidRPr="00C3470B" w:rsidRDefault="006E16BA" w:rsidP="00C3470B">
      <w:pPr>
        <w:pStyle w:val="Teksttreci20"/>
        <w:numPr>
          <w:ilvl w:val="0"/>
          <w:numId w:val="11"/>
        </w:numPr>
        <w:shd w:val="clear" w:color="auto" w:fill="auto"/>
        <w:tabs>
          <w:tab w:val="left" w:pos="709"/>
          <w:tab w:val="left" w:pos="851"/>
        </w:tabs>
        <w:spacing w:before="0" w:after="0" w:line="276" w:lineRule="auto"/>
        <w:ind w:left="737" w:hanging="170"/>
        <w:jc w:val="left"/>
        <w:rPr>
          <w:rFonts w:asciiTheme="minorHAnsi" w:hAnsiTheme="minorHAnsi"/>
          <w:sz w:val="24"/>
          <w:szCs w:val="24"/>
        </w:rPr>
      </w:pPr>
      <w:r w:rsidRPr="00C3470B">
        <w:rPr>
          <w:rFonts w:asciiTheme="minorHAnsi" w:hAnsiTheme="minorHAnsi"/>
          <w:sz w:val="24"/>
          <w:szCs w:val="24"/>
        </w:rPr>
        <w:t>nie przewiduje odbycia wizji lokalnej;</w:t>
      </w:r>
    </w:p>
    <w:p w14:paraId="7B44DA5B" w14:textId="77777777" w:rsidR="006E16BA" w:rsidRPr="00C3470B" w:rsidRDefault="006E16BA" w:rsidP="00C3470B">
      <w:pPr>
        <w:pStyle w:val="Teksttreci20"/>
        <w:numPr>
          <w:ilvl w:val="0"/>
          <w:numId w:val="11"/>
        </w:numPr>
        <w:shd w:val="clear" w:color="auto" w:fill="auto"/>
        <w:tabs>
          <w:tab w:val="left" w:pos="709"/>
          <w:tab w:val="left" w:pos="851"/>
        </w:tabs>
        <w:spacing w:before="0" w:after="0" w:line="276" w:lineRule="auto"/>
        <w:ind w:left="737" w:hanging="170"/>
        <w:jc w:val="left"/>
        <w:rPr>
          <w:rFonts w:asciiTheme="minorHAnsi" w:hAnsiTheme="minorHAnsi"/>
          <w:sz w:val="24"/>
          <w:szCs w:val="24"/>
        </w:rPr>
      </w:pPr>
      <w:r w:rsidRPr="00C3470B">
        <w:rPr>
          <w:rFonts w:asciiTheme="minorHAnsi" w:hAnsiTheme="minorHAnsi"/>
          <w:sz w:val="24"/>
          <w:szCs w:val="24"/>
        </w:rPr>
        <w:t>nie przewiduje rozliczeń w walutach obcych;</w:t>
      </w:r>
    </w:p>
    <w:p w14:paraId="1B79D2F1" w14:textId="77777777" w:rsidR="006E16BA" w:rsidRPr="00C3470B" w:rsidRDefault="006E16BA" w:rsidP="00C3470B">
      <w:pPr>
        <w:pStyle w:val="Teksttreci20"/>
        <w:numPr>
          <w:ilvl w:val="0"/>
          <w:numId w:val="11"/>
        </w:numPr>
        <w:shd w:val="clear" w:color="auto" w:fill="auto"/>
        <w:tabs>
          <w:tab w:val="left" w:pos="709"/>
          <w:tab w:val="left" w:pos="851"/>
        </w:tabs>
        <w:spacing w:before="0" w:after="0" w:line="276" w:lineRule="auto"/>
        <w:ind w:left="737" w:hanging="170"/>
        <w:jc w:val="left"/>
        <w:rPr>
          <w:rFonts w:asciiTheme="minorHAnsi" w:hAnsiTheme="minorHAnsi"/>
          <w:sz w:val="24"/>
          <w:szCs w:val="24"/>
        </w:rPr>
      </w:pPr>
      <w:r w:rsidRPr="00C3470B">
        <w:rPr>
          <w:rFonts w:asciiTheme="minorHAnsi" w:hAnsiTheme="minorHAnsi"/>
          <w:sz w:val="24"/>
          <w:szCs w:val="24"/>
        </w:rPr>
        <w:t>nie przewiduje zwrotu kosztów udziału w postępowaniu;</w:t>
      </w:r>
    </w:p>
    <w:p w14:paraId="2B9E2106" w14:textId="77777777" w:rsidR="006E16BA" w:rsidRPr="00C3470B" w:rsidRDefault="006E16BA" w:rsidP="00C3470B">
      <w:pPr>
        <w:pStyle w:val="Teksttreci20"/>
        <w:numPr>
          <w:ilvl w:val="0"/>
          <w:numId w:val="11"/>
        </w:numPr>
        <w:shd w:val="clear" w:color="auto" w:fill="auto"/>
        <w:tabs>
          <w:tab w:val="left" w:pos="709"/>
          <w:tab w:val="left" w:pos="851"/>
        </w:tabs>
        <w:spacing w:before="0" w:after="0" w:line="276" w:lineRule="auto"/>
        <w:ind w:left="737" w:hanging="170"/>
        <w:jc w:val="left"/>
        <w:rPr>
          <w:rFonts w:asciiTheme="minorHAnsi" w:hAnsiTheme="minorHAnsi"/>
          <w:sz w:val="24"/>
          <w:szCs w:val="24"/>
        </w:rPr>
      </w:pPr>
      <w:r w:rsidRPr="00C3470B">
        <w:rPr>
          <w:rFonts w:asciiTheme="minorHAnsi" w:hAnsiTheme="minorHAnsi"/>
          <w:sz w:val="24"/>
          <w:szCs w:val="24"/>
        </w:rPr>
        <w:t xml:space="preserve">nie zastrzega możliwości ubiegania się o udzielenie zamówienia wyłącznie przez wykonawców, o których mowa w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94 ustawy PZP;</w:t>
      </w:r>
    </w:p>
    <w:p w14:paraId="6C65A2DE" w14:textId="77777777" w:rsidR="006E16BA" w:rsidRPr="00C3470B" w:rsidRDefault="006E16BA" w:rsidP="00C3470B">
      <w:pPr>
        <w:pStyle w:val="Teksttreci20"/>
        <w:numPr>
          <w:ilvl w:val="0"/>
          <w:numId w:val="11"/>
        </w:numPr>
        <w:shd w:val="clear" w:color="auto" w:fill="auto"/>
        <w:tabs>
          <w:tab w:val="left" w:pos="709"/>
          <w:tab w:val="left" w:pos="851"/>
        </w:tabs>
        <w:spacing w:before="0" w:after="0" w:line="276" w:lineRule="auto"/>
        <w:ind w:left="737" w:hanging="170"/>
        <w:jc w:val="left"/>
        <w:rPr>
          <w:rFonts w:asciiTheme="minorHAnsi" w:hAnsiTheme="minorHAnsi"/>
          <w:sz w:val="24"/>
          <w:szCs w:val="24"/>
        </w:rPr>
      </w:pPr>
      <w:r w:rsidRPr="00C3470B">
        <w:rPr>
          <w:rFonts w:asciiTheme="minorHAnsi" w:hAnsiTheme="minorHAnsi"/>
          <w:sz w:val="24"/>
          <w:szCs w:val="24"/>
        </w:rPr>
        <w:t xml:space="preserve">nie określa wymagań dotyczących zatrudnienia na podstawie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95 ustawy PZP;</w:t>
      </w:r>
    </w:p>
    <w:p w14:paraId="122607A0" w14:textId="6EF56E88" w:rsidR="006E16BA" w:rsidRPr="00C3470B" w:rsidRDefault="006E16BA" w:rsidP="00C3470B">
      <w:pPr>
        <w:pStyle w:val="Teksttreci20"/>
        <w:numPr>
          <w:ilvl w:val="0"/>
          <w:numId w:val="11"/>
        </w:numPr>
        <w:shd w:val="clear" w:color="auto" w:fill="auto"/>
        <w:tabs>
          <w:tab w:val="left" w:pos="709"/>
          <w:tab w:val="left" w:pos="851"/>
        </w:tabs>
        <w:spacing w:before="0" w:after="0" w:line="276" w:lineRule="auto"/>
        <w:ind w:left="737" w:hanging="170"/>
        <w:jc w:val="left"/>
        <w:rPr>
          <w:rFonts w:asciiTheme="minorHAnsi" w:hAnsiTheme="minorHAnsi"/>
          <w:sz w:val="24"/>
          <w:szCs w:val="24"/>
        </w:rPr>
      </w:pPr>
      <w:r w:rsidRPr="00C3470B">
        <w:rPr>
          <w:rFonts w:asciiTheme="minorHAnsi" w:hAnsiTheme="minorHAnsi"/>
          <w:sz w:val="24"/>
          <w:szCs w:val="24"/>
        </w:rPr>
        <w:t>nie określa dodatkowych wymagań związanych z zatrudnieniem osób</w:t>
      </w:r>
      <w:r w:rsidR="0044573B" w:rsidRPr="00C3470B">
        <w:rPr>
          <w:rFonts w:asciiTheme="minorHAnsi" w:hAnsiTheme="minorHAnsi"/>
          <w:sz w:val="24"/>
          <w:szCs w:val="24"/>
        </w:rPr>
        <w:t>,</w:t>
      </w:r>
      <w:r w:rsidRPr="00C3470B">
        <w:rPr>
          <w:rFonts w:asciiTheme="minorHAnsi" w:hAnsiTheme="minorHAnsi"/>
          <w:sz w:val="24"/>
          <w:szCs w:val="24"/>
        </w:rPr>
        <w:t xml:space="preserve"> o których mowa w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96 ust. 2 pkt 2 ustawy PZP;</w:t>
      </w:r>
    </w:p>
    <w:p w14:paraId="57FF4B08" w14:textId="07442C00" w:rsidR="006E16BA" w:rsidRPr="00C3470B" w:rsidRDefault="006E16BA" w:rsidP="00C3470B">
      <w:pPr>
        <w:pStyle w:val="Teksttreci20"/>
        <w:numPr>
          <w:ilvl w:val="0"/>
          <w:numId w:val="11"/>
        </w:numPr>
        <w:shd w:val="clear" w:color="auto" w:fill="auto"/>
        <w:tabs>
          <w:tab w:val="left" w:pos="993"/>
        </w:tabs>
        <w:spacing w:before="0" w:after="0" w:line="276" w:lineRule="auto"/>
        <w:ind w:left="737" w:hanging="170"/>
        <w:jc w:val="left"/>
        <w:rPr>
          <w:rFonts w:asciiTheme="minorHAnsi" w:hAnsiTheme="minorHAnsi"/>
          <w:sz w:val="24"/>
          <w:szCs w:val="24"/>
        </w:rPr>
      </w:pPr>
      <w:r w:rsidRPr="00C3470B">
        <w:rPr>
          <w:rFonts w:asciiTheme="minorHAnsi" w:hAnsiTheme="minorHAnsi"/>
          <w:sz w:val="24"/>
          <w:szCs w:val="24"/>
        </w:rPr>
        <w:t>nie przewiduje udzielenia zamówień</w:t>
      </w:r>
      <w:r w:rsidR="00176B25" w:rsidRPr="00C3470B">
        <w:rPr>
          <w:rFonts w:asciiTheme="minorHAnsi" w:hAnsiTheme="minorHAnsi"/>
          <w:sz w:val="24"/>
          <w:szCs w:val="24"/>
        </w:rPr>
        <w:t>,</w:t>
      </w:r>
      <w:r w:rsidRPr="00C3470B">
        <w:rPr>
          <w:rFonts w:asciiTheme="minorHAnsi" w:hAnsiTheme="minorHAnsi"/>
          <w:sz w:val="24"/>
          <w:szCs w:val="24"/>
        </w:rPr>
        <w:t xml:space="preserve"> o których mowa w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214 ust. 1 pkt 7 i 8;</w:t>
      </w:r>
    </w:p>
    <w:p w14:paraId="77EE5DCD" w14:textId="77777777" w:rsidR="006E16BA" w:rsidRPr="00C3470B" w:rsidRDefault="006E16BA" w:rsidP="00C3470B">
      <w:pPr>
        <w:pStyle w:val="Teksttreci20"/>
        <w:numPr>
          <w:ilvl w:val="0"/>
          <w:numId w:val="11"/>
        </w:numPr>
        <w:shd w:val="clear" w:color="auto" w:fill="auto"/>
        <w:tabs>
          <w:tab w:val="left" w:pos="709"/>
          <w:tab w:val="left" w:pos="851"/>
          <w:tab w:val="left" w:pos="993"/>
        </w:tabs>
        <w:spacing w:before="0" w:after="0" w:line="276" w:lineRule="auto"/>
        <w:ind w:left="737" w:hanging="170"/>
        <w:jc w:val="left"/>
        <w:rPr>
          <w:rFonts w:asciiTheme="minorHAnsi" w:hAnsiTheme="minorHAnsi"/>
          <w:sz w:val="24"/>
          <w:szCs w:val="24"/>
        </w:rPr>
      </w:pPr>
      <w:r w:rsidRPr="00C3470B">
        <w:rPr>
          <w:rFonts w:asciiTheme="minorHAnsi" w:hAnsiTheme="minorHAnsi"/>
          <w:sz w:val="24"/>
          <w:szCs w:val="24"/>
        </w:rPr>
        <w:t xml:space="preserve">nie dokonuje zastrzeżenia obowiązku osobistego wykonania przez wykonawcę kluczowych zadań na podstawie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 xml:space="preserve">60 pkt 1 oraz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 xml:space="preserve">121 pkt 1 ustawy PZP; </w:t>
      </w:r>
    </w:p>
    <w:p w14:paraId="0E9170E5" w14:textId="77777777" w:rsidR="006E16BA" w:rsidRPr="00C3470B" w:rsidRDefault="006E16BA" w:rsidP="00C3470B">
      <w:pPr>
        <w:pStyle w:val="Teksttreci20"/>
        <w:numPr>
          <w:ilvl w:val="0"/>
          <w:numId w:val="11"/>
        </w:numPr>
        <w:shd w:val="clear" w:color="auto" w:fill="auto"/>
        <w:tabs>
          <w:tab w:val="left" w:pos="709"/>
          <w:tab w:val="left" w:pos="851"/>
          <w:tab w:val="left" w:pos="993"/>
        </w:tabs>
        <w:spacing w:before="0" w:after="0" w:line="276" w:lineRule="auto"/>
        <w:ind w:left="737" w:hanging="170"/>
        <w:jc w:val="left"/>
        <w:rPr>
          <w:rFonts w:asciiTheme="minorHAnsi" w:hAnsiTheme="minorHAnsi"/>
          <w:sz w:val="24"/>
          <w:szCs w:val="24"/>
        </w:rPr>
      </w:pPr>
      <w:r w:rsidRPr="00C3470B">
        <w:rPr>
          <w:rFonts w:asciiTheme="minorHAnsi" w:hAnsiTheme="minorHAnsi"/>
          <w:sz w:val="24"/>
          <w:szCs w:val="24"/>
        </w:rPr>
        <w:t>nie wymaga złożenia w niniejszym postępowaniu przedmiotowych środków dowodowych.</w:t>
      </w:r>
    </w:p>
    <w:p w14:paraId="7CA4B88F" w14:textId="42681403" w:rsidR="006E16BA" w:rsidRPr="00C3470B" w:rsidRDefault="00D1530E" w:rsidP="00C3470B">
      <w:pPr>
        <w:pStyle w:val="Teksttreci20"/>
        <w:numPr>
          <w:ilvl w:val="0"/>
          <w:numId w:val="3"/>
        </w:numPr>
        <w:shd w:val="clear" w:color="auto" w:fill="auto"/>
        <w:tabs>
          <w:tab w:val="left" w:pos="709"/>
        </w:tabs>
        <w:spacing w:before="0" w:after="0" w:line="276" w:lineRule="auto"/>
        <w:ind w:left="454" w:hanging="454"/>
        <w:jc w:val="left"/>
        <w:rPr>
          <w:rFonts w:asciiTheme="minorHAnsi" w:hAnsiTheme="minorHAnsi"/>
          <w:sz w:val="24"/>
          <w:szCs w:val="24"/>
        </w:rPr>
      </w:pPr>
      <w:r w:rsidRPr="00C3470B">
        <w:rPr>
          <w:rFonts w:asciiTheme="minorHAnsi" w:hAnsiTheme="minorHAnsi"/>
          <w:sz w:val="24"/>
          <w:szCs w:val="24"/>
        </w:rPr>
        <w:t>SWZ</w:t>
      </w:r>
      <w:r w:rsidR="006E16BA" w:rsidRPr="00C3470B">
        <w:rPr>
          <w:rFonts w:asciiTheme="minorHAnsi" w:hAnsiTheme="minorHAnsi"/>
          <w:sz w:val="24"/>
          <w:szCs w:val="24"/>
        </w:rPr>
        <w:t xml:space="preserve"> stanowi wraz z załącznikami kompletny dokument, który obowiązuje Wykonawcę i Zamawiającego podczas całego prowadzenia przedmiotowego postępowania.</w:t>
      </w:r>
    </w:p>
    <w:p w14:paraId="56494F11" w14:textId="77777777" w:rsidR="00BD77E6" w:rsidRPr="00C3470B" w:rsidRDefault="00BD77E6" w:rsidP="00C3470B">
      <w:pPr>
        <w:spacing w:line="276" w:lineRule="auto"/>
        <w:rPr>
          <w:rFonts w:asciiTheme="minorHAnsi" w:eastAsia="Calibri" w:hAnsiTheme="minorHAnsi" w:cs="Calibri"/>
          <w:b/>
        </w:rPr>
      </w:pPr>
      <w:bookmarkStart w:id="5" w:name="bookmark5"/>
    </w:p>
    <w:p w14:paraId="556B2899" w14:textId="3804B5B8" w:rsidR="00CC4503" w:rsidRPr="00C3470B" w:rsidRDefault="007528CC" w:rsidP="00A54DBF">
      <w:pPr>
        <w:pStyle w:val="Teksttreci20"/>
        <w:numPr>
          <w:ilvl w:val="0"/>
          <w:numId w:val="31"/>
        </w:numPr>
        <w:shd w:val="clear" w:color="auto" w:fill="auto"/>
        <w:spacing w:before="0" w:after="0" w:line="276" w:lineRule="auto"/>
        <w:ind w:left="142" w:firstLine="0"/>
        <w:jc w:val="left"/>
        <w:rPr>
          <w:rFonts w:asciiTheme="minorHAnsi" w:hAnsiTheme="minorHAnsi"/>
          <w:b/>
          <w:sz w:val="24"/>
          <w:szCs w:val="24"/>
        </w:rPr>
      </w:pPr>
      <w:r w:rsidRPr="00C3470B">
        <w:rPr>
          <w:rFonts w:asciiTheme="minorHAnsi" w:hAnsiTheme="minorHAnsi"/>
          <w:b/>
          <w:sz w:val="24"/>
          <w:szCs w:val="24"/>
        </w:rPr>
        <w:t xml:space="preserve"> </w:t>
      </w:r>
      <w:r w:rsidR="00916E98" w:rsidRPr="00C3470B">
        <w:rPr>
          <w:rFonts w:asciiTheme="minorHAnsi" w:hAnsiTheme="minorHAnsi"/>
          <w:b/>
          <w:sz w:val="24"/>
          <w:szCs w:val="24"/>
        </w:rPr>
        <w:t>OPIS PRZEDMIOTU ZAMÓWIENIA</w:t>
      </w:r>
      <w:bookmarkEnd w:id="5"/>
    </w:p>
    <w:p w14:paraId="0B01653B" w14:textId="205864A8" w:rsidR="00CC4503" w:rsidRPr="00C3470B" w:rsidRDefault="00916E98" w:rsidP="00C3470B">
      <w:pPr>
        <w:pStyle w:val="Teksttreci50"/>
        <w:numPr>
          <w:ilvl w:val="0"/>
          <w:numId w:val="12"/>
        </w:numPr>
        <w:shd w:val="clear" w:color="auto" w:fill="auto"/>
        <w:tabs>
          <w:tab w:val="left" w:pos="284"/>
        </w:tabs>
        <w:spacing w:before="0" w:line="276" w:lineRule="auto"/>
        <w:ind w:left="426" w:hanging="426"/>
        <w:rPr>
          <w:rFonts w:asciiTheme="minorHAnsi" w:hAnsiTheme="minorHAnsi"/>
          <w:i w:val="0"/>
          <w:sz w:val="24"/>
          <w:szCs w:val="24"/>
        </w:rPr>
      </w:pPr>
      <w:r w:rsidRPr="00C3470B">
        <w:rPr>
          <w:rStyle w:val="Teksttreci5Bezkursywy"/>
          <w:rFonts w:asciiTheme="minorHAnsi" w:hAnsiTheme="minorHAnsi"/>
          <w:sz w:val="24"/>
          <w:szCs w:val="24"/>
        </w:rPr>
        <w:t xml:space="preserve">Przedmiotem zamówienia jest </w:t>
      </w:r>
      <w:r w:rsidR="00702AB9" w:rsidRPr="00C3470B">
        <w:rPr>
          <w:rStyle w:val="Teksttreci5Bezkursywy"/>
          <w:rFonts w:asciiTheme="minorHAnsi" w:hAnsiTheme="minorHAnsi"/>
          <w:sz w:val="24"/>
          <w:szCs w:val="24"/>
        </w:rPr>
        <w:t xml:space="preserve">zakup </w:t>
      </w:r>
      <w:r w:rsidR="008D3487" w:rsidRPr="00C3470B">
        <w:rPr>
          <w:rStyle w:val="Teksttreci5Bezkursywy"/>
          <w:rFonts w:asciiTheme="minorHAnsi" w:hAnsiTheme="minorHAnsi"/>
          <w:sz w:val="24"/>
          <w:szCs w:val="24"/>
        </w:rPr>
        <w:t xml:space="preserve">i </w:t>
      </w:r>
      <w:r w:rsidR="00BD77E6" w:rsidRPr="00C3470B">
        <w:rPr>
          <w:rStyle w:val="Teksttreci5Bezkursywy"/>
          <w:rFonts w:asciiTheme="minorHAnsi" w:hAnsiTheme="minorHAnsi"/>
          <w:i/>
          <w:sz w:val="24"/>
          <w:szCs w:val="24"/>
        </w:rPr>
        <w:t>s</w:t>
      </w:r>
      <w:r w:rsidRPr="00C3470B">
        <w:rPr>
          <w:rFonts w:asciiTheme="minorHAnsi" w:hAnsiTheme="minorHAnsi"/>
          <w:i w:val="0"/>
          <w:sz w:val="24"/>
          <w:szCs w:val="24"/>
        </w:rPr>
        <w:t>ukcesywna dostawa artykułów żywnościowych d</w:t>
      </w:r>
      <w:r w:rsidR="00702AB9" w:rsidRPr="00C3470B">
        <w:rPr>
          <w:rFonts w:asciiTheme="minorHAnsi" w:hAnsiTheme="minorHAnsi"/>
          <w:i w:val="0"/>
          <w:sz w:val="24"/>
          <w:szCs w:val="24"/>
        </w:rPr>
        <w:t>o</w:t>
      </w:r>
      <w:r w:rsidRPr="00C3470B">
        <w:rPr>
          <w:rFonts w:asciiTheme="minorHAnsi" w:hAnsiTheme="minorHAnsi"/>
          <w:i w:val="0"/>
          <w:sz w:val="24"/>
          <w:szCs w:val="24"/>
        </w:rPr>
        <w:t xml:space="preserve"> Zespołu</w:t>
      </w:r>
      <w:r w:rsidR="00BD77E6" w:rsidRPr="00C3470B">
        <w:rPr>
          <w:rFonts w:asciiTheme="minorHAnsi" w:hAnsiTheme="minorHAnsi"/>
          <w:i w:val="0"/>
          <w:sz w:val="24"/>
          <w:szCs w:val="24"/>
        </w:rPr>
        <w:t xml:space="preserve"> Szkół Ekonomiczno-Technicznych w Rakowicach Wielkich</w:t>
      </w:r>
      <w:r w:rsidR="00702AB9" w:rsidRPr="00C3470B">
        <w:rPr>
          <w:rFonts w:asciiTheme="minorHAnsi" w:hAnsiTheme="minorHAnsi"/>
          <w:i w:val="0"/>
          <w:sz w:val="24"/>
          <w:szCs w:val="24"/>
        </w:rPr>
        <w:t>,</w:t>
      </w:r>
      <w:r w:rsidR="00A35E29" w:rsidRPr="00C3470B">
        <w:rPr>
          <w:rFonts w:asciiTheme="minorHAnsi" w:hAnsiTheme="minorHAnsi"/>
          <w:i w:val="0"/>
          <w:sz w:val="24"/>
          <w:szCs w:val="24"/>
        </w:rPr>
        <w:t xml:space="preserve"> w 202</w:t>
      </w:r>
      <w:r w:rsidR="00330D9D">
        <w:rPr>
          <w:rFonts w:asciiTheme="minorHAnsi" w:hAnsiTheme="minorHAnsi"/>
          <w:i w:val="0"/>
          <w:sz w:val="24"/>
          <w:szCs w:val="24"/>
        </w:rPr>
        <w:t>4</w:t>
      </w:r>
      <w:r w:rsidRPr="00C3470B">
        <w:rPr>
          <w:rFonts w:asciiTheme="minorHAnsi" w:hAnsiTheme="minorHAnsi"/>
          <w:i w:val="0"/>
          <w:sz w:val="24"/>
          <w:szCs w:val="24"/>
        </w:rPr>
        <w:t xml:space="preserve"> roku.</w:t>
      </w:r>
    </w:p>
    <w:p w14:paraId="4F952E46" w14:textId="77777777" w:rsidR="0000174C" w:rsidRPr="00C3470B" w:rsidRDefault="0000174C" w:rsidP="00C3470B">
      <w:pPr>
        <w:pStyle w:val="Teksttreci50"/>
        <w:numPr>
          <w:ilvl w:val="0"/>
          <w:numId w:val="12"/>
        </w:numPr>
        <w:tabs>
          <w:tab w:val="left" w:pos="284"/>
        </w:tabs>
        <w:spacing w:before="0" w:line="276" w:lineRule="auto"/>
        <w:ind w:left="426" w:hanging="426"/>
        <w:rPr>
          <w:rFonts w:asciiTheme="minorHAnsi" w:hAnsiTheme="minorHAnsi"/>
          <w:i w:val="0"/>
          <w:sz w:val="24"/>
          <w:szCs w:val="24"/>
        </w:rPr>
      </w:pPr>
      <w:r w:rsidRPr="00C3470B">
        <w:rPr>
          <w:rFonts w:asciiTheme="minorHAnsi" w:hAnsiTheme="minorHAnsi"/>
          <w:i w:val="0"/>
          <w:sz w:val="24"/>
          <w:szCs w:val="24"/>
        </w:rPr>
        <w:t>Rodzaj zamówienia: dostawa.</w:t>
      </w:r>
    </w:p>
    <w:p w14:paraId="2D6CF787" w14:textId="77777777" w:rsidR="00145446" w:rsidRPr="00C3470B" w:rsidRDefault="00145446" w:rsidP="00C3470B">
      <w:pPr>
        <w:rPr>
          <w:rFonts w:asciiTheme="minorHAnsi" w:hAnsiTheme="minorHAnsi"/>
          <w:color w:val="auto"/>
        </w:rPr>
      </w:pPr>
    </w:p>
    <w:p w14:paraId="10594671" w14:textId="57C14B27" w:rsidR="00A43640" w:rsidRPr="00C3470B" w:rsidRDefault="0000174C" w:rsidP="00C3470B">
      <w:pPr>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hAnsiTheme="minorHAnsi"/>
          <w:color w:val="auto"/>
        </w:rPr>
        <w:t xml:space="preserve">Wspólny Słownik Zamówień CPV: </w:t>
      </w:r>
      <w:r w:rsidR="00A07113" w:rsidRPr="00C3470B">
        <w:rPr>
          <w:rFonts w:asciiTheme="minorHAnsi" w:hAnsiTheme="minorHAnsi"/>
          <w:color w:val="auto"/>
        </w:rPr>
        <w:br/>
      </w:r>
    </w:p>
    <w:p w14:paraId="2566A0B8" w14:textId="5B315AB0"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eastAsia="Calibri" w:hAnsiTheme="minorHAnsi" w:cs="Times New Roman"/>
          <w:color w:val="auto"/>
          <w:kern w:val="2"/>
          <w:sz w:val="22"/>
          <w:szCs w:val="22"/>
          <w:lang w:eastAsia="en-US" w:bidi="ar-SA"/>
          <w14:ligatures w14:val="standardContextual"/>
        </w:rPr>
        <w:t xml:space="preserve">Część </w:t>
      </w:r>
      <w:r w:rsidR="00145446" w:rsidRPr="00C3470B">
        <w:rPr>
          <w:rFonts w:asciiTheme="minorHAnsi" w:eastAsia="Calibri" w:hAnsiTheme="minorHAnsi" w:cs="Times New Roman"/>
          <w:color w:val="auto"/>
          <w:kern w:val="2"/>
          <w:sz w:val="22"/>
          <w:szCs w:val="22"/>
          <w:lang w:eastAsia="en-US" w:bidi="ar-SA"/>
          <w14:ligatures w14:val="standardContextual"/>
        </w:rPr>
        <w:t>1</w:t>
      </w:r>
      <w:r w:rsidRPr="00C3470B">
        <w:rPr>
          <w:rFonts w:asciiTheme="minorHAnsi" w:eastAsia="Calibri" w:hAnsiTheme="minorHAnsi" w:cs="Times New Roman"/>
          <w:color w:val="auto"/>
          <w:kern w:val="2"/>
          <w:sz w:val="22"/>
          <w:szCs w:val="22"/>
          <w:lang w:eastAsia="en-US" w:bidi="ar-SA"/>
          <w14:ligatures w14:val="standardContextual"/>
        </w:rPr>
        <w:t xml:space="preserve"> postępowania </w:t>
      </w:r>
    </w:p>
    <w:p w14:paraId="6D306771" w14:textId="77777777"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eastAsia="Calibri" w:hAnsiTheme="minorHAnsi" w:cs="Times New Roman"/>
          <w:color w:val="auto"/>
          <w:kern w:val="2"/>
          <w:sz w:val="22"/>
          <w:szCs w:val="22"/>
          <w:lang w:eastAsia="en-US" w:bidi="ar-SA"/>
          <w14:ligatures w14:val="standardContextual"/>
        </w:rPr>
        <w:t>Kod CPV główny</w:t>
      </w:r>
    </w:p>
    <w:p w14:paraId="74FD4785" w14:textId="77777777" w:rsidR="00A43640" w:rsidRPr="00C3470B" w:rsidRDefault="00A43640" w:rsidP="00C3470B">
      <w:pPr>
        <w:widowControl/>
        <w:spacing w:line="259" w:lineRule="auto"/>
        <w:rPr>
          <w:rFonts w:asciiTheme="minorHAnsi" w:eastAsia="Calibri" w:hAnsiTheme="minorHAnsi" w:cs="Times New Roman"/>
          <w:iCs/>
          <w:color w:val="auto"/>
          <w:kern w:val="2"/>
          <w:sz w:val="22"/>
          <w:szCs w:val="22"/>
          <w:lang w:eastAsia="en-US"/>
          <w14:ligatures w14:val="standardContextual"/>
        </w:rPr>
      </w:pPr>
      <w:r w:rsidRPr="00C3470B">
        <w:rPr>
          <w:rFonts w:asciiTheme="minorHAnsi" w:eastAsia="Calibri" w:hAnsiTheme="minorHAnsi" w:cs="Times New Roman"/>
          <w:iCs/>
          <w:color w:val="auto"/>
          <w:kern w:val="2"/>
          <w:sz w:val="22"/>
          <w:szCs w:val="22"/>
          <w:lang w:eastAsia="en-US"/>
          <w14:ligatures w14:val="standardContextual"/>
        </w:rPr>
        <w:t>15000000-8 – żywność, napoje, tytoń i produkty pokrewne,</w:t>
      </w:r>
    </w:p>
    <w:p w14:paraId="33ADA1B1" w14:textId="77777777"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eastAsia="Calibri" w:hAnsiTheme="minorHAnsi" w:cs="Times New Roman"/>
          <w:color w:val="auto"/>
          <w:kern w:val="2"/>
          <w:sz w:val="22"/>
          <w:szCs w:val="22"/>
          <w:lang w:eastAsia="en-US" w:bidi="ar-SA"/>
          <w14:ligatures w14:val="standardContextual"/>
        </w:rPr>
        <w:t xml:space="preserve">Kod CPV dodatkowy </w:t>
      </w:r>
    </w:p>
    <w:p w14:paraId="2720DE31" w14:textId="77777777"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eastAsia="Calibri" w:hAnsiTheme="minorHAnsi" w:cs="Times New Roman"/>
          <w:color w:val="auto"/>
          <w:kern w:val="2"/>
          <w:sz w:val="22"/>
          <w:szCs w:val="22"/>
          <w:lang w:eastAsia="en-US" w:bidi="ar-SA"/>
          <w14:ligatures w14:val="standardContextual"/>
        </w:rPr>
        <w:t>15100000-9: Produkty zwierzęce, mięso i produkty mięsne</w:t>
      </w:r>
    </w:p>
    <w:p w14:paraId="52A8A8DF" w14:textId="77777777"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p>
    <w:p w14:paraId="32F8BDF1" w14:textId="07A44F26"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eastAsia="Calibri" w:hAnsiTheme="minorHAnsi" w:cs="Times New Roman"/>
          <w:color w:val="auto"/>
          <w:kern w:val="2"/>
          <w:sz w:val="22"/>
          <w:szCs w:val="22"/>
          <w:lang w:eastAsia="en-US" w:bidi="ar-SA"/>
          <w14:ligatures w14:val="standardContextual"/>
        </w:rPr>
        <w:t xml:space="preserve">Część </w:t>
      </w:r>
      <w:r w:rsidR="00145446" w:rsidRPr="00C3470B">
        <w:rPr>
          <w:rFonts w:asciiTheme="minorHAnsi" w:eastAsia="Calibri" w:hAnsiTheme="minorHAnsi" w:cs="Times New Roman"/>
          <w:color w:val="auto"/>
          <w:kern w:val="2"/>
          <w:sz w:val="22"/>
          <w:szCs w:val="22"/>
          <w:lang w:eastAsia="en-US" w:bidi="ar-SA"/>
          <w14:ligatures w14:val="standardContextual"/>
        </w:rPr>
        <w:t>2</w:t>
      </w:r>
      <w:r w:rsidRPr="00C3470B">
        <w:rPr>
          <w:rFonts w:asciiTheme="minorHAnsi" w:eastAsia="Calibri" w:hAnsiTheme="minorHAnsi" w:cs="Times New Roman"/>
          <w:color w:val="auto"/>
          <w:kern w:val="2"/>
          <w:sz w:val="22"/>
          <w:szCs w:val="22"/>
          <w:lang w:eastAsia="en-US" w:bidi="ar-SA"/>
          <w14:ligatures w14:val="standardContextual"/>
        </w:rPr>
        <w:t xml:space="preserve"> postępowania </w:t>
      </w:r>
    </w:p>
    <w:p w14:paraId="0B9B8C9D" w14:textId="77777777"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eastAsia="Calibri" w:hAnsiTheme="minorHAnsi" w:cs="Times New Roman"/>
          <w:color w:val="auto"/>
          <w:kern w:val="2"/>
          <w:sz w:val="22"/>
          <w:szCs w:val="22"/>
          <w:lang w:eastAsia="en-US" w:bidi="ar-SA"/>
          <w14:ligatures w14:val="standardContextual"/>
        </w:rPr>
        <w:t>Kod CPV główny</w:t>
      </w:r>
    </w:p>
    <w:p w14:paraId="696E1024" w14:textId="77777777" w:rsidR="00A43640" w:rsidRPr="00C3470B" w:rsidRDefault="00A43640" w:rsidP="00C3470B">
      <w:pPr>
        <w:widowControl/>
        <w:spacing w:line="259" w:lineRule="auto"/>
        <w:rPr>
          <w:rFonts w:asciiTheme="minorHAnsi" w:eastAsia="Calibri" w:hAnsiTheme="minorHAnsi" w:cs="Times New Roman"/>
          <w:iCs/>
          <w:color w:val="auto"/>
          <w:kern w:val="2"/>
          <w:sz w:val="22"/>
          <w:szCs w:val="22"/>
          <w:lang w:eastAsia="en-US"/>
          <w14:ligatures w14:val="standardContextual"/>
        </w:rPr>
      </w:pPr>
      <w:r w:rsidRPr="00C3470B">
        <w:rPr>
          <w:rFonts w:asciiTheme="minorHAnsi" w:eastAsia="Calibri" w:hAnsiTheme="minorHAnsi" w:cs="Times New Roman"/>
          <w:iCs/>
          <w:color w:val="auto"/>
          <w:kern w:val="2"/>
          <w:sz w:val="22"/>
          <w:szCs w:val="22"/>
          <w:lang w:eastAsia="en-US"/>
          <w14:ligatures w14:val="standardContextual"/>
        </w:rPr>
        <w:t>15000000-8 – żywność, napoje, tytoń i produkty pokrewne,</w:t>
      </w:r>
    </w:p>
    <w:p w14:paraId="3E6E1C41" w14:textId="77777777"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eastAsia="Calibri" w:hAnsiTheme="minorHAnsi" w:cs="Times New Roman"/>
          <w:color w:val="auto"/>
          <w:kern w:val="2"/>
          <w:sz w:val="22"/>
          <w:szCs w:val="22"/>
          <w:lang w:eastAsia="en-US" w:bidi="ar-SA"/>
          <w14:ligatures w14:val="standardContextual"/>
        </w:rPr>
        <w:t xml:space="preserve">Kod CPV dodatkowy </w:t>
      </w:r>
    </w:p>
    <w:p w14:paraId="213EC806" w14:textId="77777777"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eastAsia="Calibri" w:hAnsiTheme="minorHAnsi" w:cs="Times New Roman"/>
          <w:color w:val="auto"/>
          <w:kern w:val="2"/>
          <w:sz w:val="22"/>
          <w:szCs w:val="22"/>
          <w:lang w:eastAsia="en-US" w:bidi="ar-SA"/>
          <w14:ligatures w14:val="standardContextual"/>
        </w:rPr>
        <w:t>15112100-7 Drób świeży</w:t>
      </w:r>
    </w:p>
    <w:p w14:paraId="1C06932E" w14:textId="77777777"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p>
    <w:p w14:paraId="008C62EE" w14:textId="434DCB0E"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eastAsia="Calibri" w:hAnsiTheme="minorHAnsi" w:cs="Times New Roman"/>
          <w:color w:val="auto"/>
          <w:kern w:val="2"/>
          <w:sz w:val="22"/>
          <w:szCs w:val="22"/>
          <w:lang w:eastAsia="en-US" w:bidi="ar-SA"/>
          <w14:ligatures w14:val="standardContextual"/>
        </w:rPr>
        <w:t xml:space="preserve">Część </w:t>
      </w:r>
      <w:r w:rsidR="00145446" w:rsidRPr="00C3470B">
        <w:rPr>
          <w:rFonts w:asciiTheme="minorHAnsi" w:eastAsia="Calibri" w:hAnsiTheme="minorHAnsi" w:cs="Times New Roman"/>
          <w:color w:val="auto"/>
          <w:kern w:val="2"/>
          <w:sz w:val="22"/>
          <w:szCs w:val="22"/>
          <w:lang w:eastAsia="en-US" w:bidi="ar-SA"/>
          <w14:ligatures w14:val="standardContextual"/>
        </w:rPr>
        <w:t>3</w:t>
      </w:r>
      <w:r w:rsidRPr="00C3470B">
        <w:rPr>
          <w:rFonts w:asciiTheme="minorHAnsi" w:eastAsia="Calibri" w:hAnsiTheme="minorHAnsi" w:cs="Times New Roman"/>
          <w:color w:val="auto"/>
          <w:kern w:val="2"/>
          <w:sz w:val="22"/>
          <w:szCs w:val="22"/>
          <w:lang w:eastAsia="en-US" w:bidi="ar-SA"/>
          <w14:ligatures w14:val="standardContextual"/>
        </w:rPr>
        <w:t xml:space="preserve"> postępowania </w:t>
      </w:r>
    </w:p>
    <w:p w14:paraId="24BBE249" w14:textId="77777777"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eastAsia="Calibri" w:hAnsiTheme="minorHAnsi" w:cs="Times New Roman"/>
          <w:color w:val="auto"/>
          <w:kern w:val="2"/>
          <w:sz w:val="22"/>
          <w:szCs w:val="22"/>
          <w:lang w:eastAsia="en-US" w:bidi="ar-SA"/>
          <w14:ligatures w14:val="standardContextual"/>
        </w:rPr>
        <w:t>Kod CPV główny</w:t>
      </w:r>
    </w:p>
    <w:p w14:paraId="56E4C93C" w14:textId="77777777" w:rsidR="00A43640" w:rsidRPr="00C3470B" w:rsidRDefault="00A43640" w:rsidP="00C3470B">
      <w:pPr>
        <w:widowControl/>
        <w:spacing w:line="259" w:lineRule="auto"/>
        <w:rPr>
          <w:rFonts w:asciiTheme="minorHAnsi" w:eastAsia="Calibri" w:hAnsiTheme="minorHAnsi" w:cs="Times New Roman"/>
          <w:iCs/>
          <w:color w:val="auto"/>
          <w:kern w:val="2"/>
          <w:sz w:val="22"/>
          <w:szCs w:val="22"/>
          <w:lang w:eastAsia="en-US"/>
          <w14:ligatures w14:val="standardContextual"/>
        </w:rPr>
      </w:pPr>
      <w:r w:rsidRPr="00C3470B">
        <w:rPr>
          <w:rFonts w:asciiTheme="minorHAnsi" w:eastAsia="Calibri" w:hAnsiTheme="minorHAnsi" w:cs="Times New Roman"/>
          <w:iCs/>
          <w:color w:val="auto"/>
          <w:kern w:val="2"/>
          <w:sz w:val="22"/>
          <w:szCs w:val="22"/>
          <w:lang w:eastAsia="en-US"/>
          <w14:ligatures w14:val="standardContextual"/>
        </w:rPr>
        <w:t>15000000-8 – żywność, napoje, tytoń i produkty pokrewne,</w:t>
      </w:r>
    </w:p>
    <w:p w14:paraId="2208E96A" w14:textId="77777777"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eastAsia="Calibri" w:hAnsiTheme="minorHAnsi" w:cs="Times New Roman"/>
          <w:color w:val="auto"/>
          <w:kern w:val="2"/>
          <w:sz w:val="22"/>
          <w:szCs w:val="22"/>
          <w:lang w:eastAsia="en-US" w:bidi="ar-SA"/>
          <w14:ligatures w14:val="standardContextual"/>
        </w:rPr>
        <w:t xml:space="preserve">Kod CPV dodatkowy </w:t>
      </w:r>
    </w:p>
    <w:p w14:paraId="4AEF44CC" w14:textId="77777777"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eastAsia="Calibri" w:hAnsiTheme="minorHAnsi" w:cs="Times New Roman"/>
          <w:color w:val="auto"/>
          <w:kern w:val="2"/>
          <w:sz w:val="22"/>
          <w:szCs w:val="22"/>
          <w:lang w:eastAsia="en-US" w:bidi="ar-SA"/>
          <w14:ligatures w14:val="standardContextual"/>
        </w:rPr>
        <w:t>15131130-5 Wędliny</w:t>
      </w:r>
    </w:p>
    <w:p w14:paraId="1372AEE0" w14:textId="55BC9B31" w:rsidR="00A43640" w:rsidRPr="00C3470B" w:rsidRDefault="00A43640" w:rsidP="00C3470B">
      <w:pPr>
        <w:widowControl/>
        <w:spacing w:line="259" w:lineRule="auto"/>
        <w:rPr>
          <w:rFonts w:asciiTheme="minorHAnsi" w:eastAsia="Calibri" w:hAnsiTheme="minorHAnsi" w:cs="Times New Roman"/>
          <w:color w:val="auto"/>
          <w:kern w:val="2"/>
          <w:sz w:val="22"/>
          <w:szCs w:val="22"/>
          <w:lang w:eastAsia="en-US" w:bidi="ar-SA"/>
          <w14:ligatures w14:val="standardContextual"/>
        </w:rPr>
      </w:pPr>
      <w:r w:rsidRPr="00C3470B">
        <w:rPr>
          <w:rFonts w:asciiTheme="minorHAnsi" w:eastAsia="Calibri" w:hAnsiTheme="minorHAnsi" w:cs="Times New Roman"/>
          <w:color w:val="auto"/>
          <w:kern w:val="2"/>
          <w:sz w:val="22"/>
          <w:szCs w:val="22"/>
          <w:lang w:eastAsia="en-US" w:bidi="ar-SA"/>
          <w14:ligatures w14:val="standardContextual"/>
        </w:rPr>
        <w:t>15131135-0 Wędliny drobiowe</w:t>
      </w:r>
    </w:p>
    <w:p w14:paraId="69AA345B" w14:textId="70554CDD" w:rsidR="00681EB3" w:rsidRPr="00C3470B" w:rsidRDefault="00681EB3" w:rsidP="00C3470B">
      <w:pPr>
        <w:pStyle w:val="Teksttreci50"/>
        <w:numPr>
          <w:ilvl w:val="0"/>
          <w:numId w:val="12"/>
        </w:numPr>
        <w:tabs>
          <w:tab w:val="left" w:pos="284"/>
        </w:tabs>
        <w:spacing w:before="0" w:line="276" w:lineRule="auto"/>
        <w:ind w:left="426" w:hanging="426"/>
        <w:rPr>
          <w:rFonts w:asciiTheme="minorHAnsi" w:hAnsiTheme="minorHAnsi"/>
          <w:iCs w:val="0"/>
          <w:color w:val="auto"/>
        </w:rPr>
      </w:pPr>
      <w:r w:rsidRPr="00C3470B">
        <w:rPr>
          <w:rFonts w:asciiTheme="minorHAnsi" w:hAnsiTheme="minorHAnsi"/>
          <w:color w:val="auto"/>
        </w:rPr>
        <w:br w:type="page"/>
      </w:r>
    </w:p>
    <w:p w14:paraId="6FAF6A3F" w14:textId="5DAC2EDE" w:rsidR="0000174C" w:rsidRPr="00C3470B" w:rsidRDefault="0000174C" w:rsidP="00C3470B">
      <w:pPr>
        <w:pStyle w:val="Teksttreci50"/>
        <w:numPr>
          <w:ilvl w:val="0"/>
          <w:numId w:val="12"/>
        </w:numPr>
        <w:shd w:val="clear" w:color="auto" w:fill="auto"/>
        <w:tabs>
          <w:tab w:val="left" w:pos="284"/>
        </w:tabs>
        <w:spacing w:before="0" w:line="276" w:lineRule="auto"/>
        <w:ind w:left="426" w:hanging="426"/>
        <w:rPr>
          <w:rFonts w:asciiTheme="minorHAnsi" w:hAnsiTheme="minorHAnsi"/>
          <w:i w:val="0"/>
          <w:color w:val="auto"/>
          <w:sz w:val="24"/>
          <w:szCs w:val="24"/>
        </w:rPr>
      </w:pPr>
      <w:r w:rsidRPr="00C3470B">
        <w:rPr>
          <w:rFonts w:asciiTheme="minorHAnsi" w:hAnsiTheme="minorHAnsi"/>
          <w:i w:val="0"/>
          <w:color w:val="auto"/>
          <w:sz w:val="24"/>
          <w:szCs w:val="24"/>
        </w:rPr>
        <w:t>Zamówien</w:t>
      </w:r>
      <w:r w:rsidR="00AF009C" w:rsidRPr="00C3470B">
        <w:rPr>
          <w:rFonts w:asciiTheme="minorHAnsi" w:hAnsiTheme="minorHAnsi"/>
          <w:i w:val="0"/>
          <w:color w:val="auto"/>
          <w:sz w:val="24"/>
          <w:szCs w:val="24"/>
        </w:rPr>
        <w:t>ie zostało podzielone na części</w:t>
      </w:r>
      <w:r w:rsidRPr="00C3470B">
        <w:rPr>
          <w:rFonts w:asciiTheme="minorHAnsi" w:hAnsiTheme="minorHAnsi"/>
          <w:i w:val="0"/>
          <w:color w:val="auto"/>
          <w:sz w:val="24"/>
          <w:szCs w:val="24"/>
        </w:rPr>
        <w:t>:</w:t>
      </w:r>
    </w:p>
    <w:p w14:paraId="318EEC8A" w14:textId="6CEEBBE4" w:rsidR="00C57849" w:rsidRPr="00C3470B" w:rsidRDefault="00C57849" w:rsidP="00C3470B">
      <w:pPr>
        <w:pStyle w:val="Teksttreci50"/>
        <w:shd w:val="clear" w:color="auto" w:fill="auto"/>
        <w:tabs>
          <w:tab w:val="left" w:pos="284"/>
        </w:tabs>
        <w:spacing w:before="0" w:line="276" w:lineRule="auto"/>
        <w:ind w:left="426" w:firstLine="0"/>
        <w:rPr>
          <w:rFonts w:asciiTheme="minorHAnsi" w:hAnsiTheme="minorHAnsi"/>
          <w:i w:val="0"/>
          <w:color w:val="auto"/>
          <w:sz w:val="24"/>
          <w:szCs w:val="24"/>
        </w:rPr>
      </w:pPr>
      <w:r w:rsidRPr="00C3470B">
        <w:rPr>
          <w:rFonts w:asciiTheme="minorHAnsi" w:hAnsiTheme="minorHAnsi"/>
          <w:i w:val="0"/>
          <w:color w:val="auto"/>
          <w:sz w:val="24"/>
          <w:szCs w:val="24"/>
        </w:rPr>
        <w:t>Część 1: mięso i produkty mięsne</w:t>
      </w:r>
    </w:p>
    <w:p w14:paraId="3C7A2156" w14:textId="4640F6CB" w:rsidR="00C57849" w:rsidRPr="00C3470B" w:rsidRDefault="00C57849" w:rsidP="00C3470B">
      <w:pPr>
        <w:pStyle w:val="Teksttreci50"/>
        <w:shd w:val="clear" w:color="auto" w:fill="auto"/>
        <w:tabs>
          <w:tab w:val="left" w:pos="284"/>
        </w:tabs>
        <w:spacing w:before="0" w:line="276" w:lineRule="auto"/>
        <w:ind w:left="426" w:firstLine="0"/>
        <w:rPr>
          <w:rFonts w:asciiTheme="minorHAnsi" w:hAnsiTheme="minorHAnsi"/>
          <w:i w:val="0"/>
          <w:color w:val="auto"/>
          <w:sz w:val="24"/>
          <w:szCs w:val="24"/>
        </w:rPr>
      </w:pPr>
      <w:r w:rsidRPr="00C3470B">
        <w:rPr>
          <w:rFonts w:asciiTheme="minorHAnsi" w:hAnsiTheme="minorHAnsi"/>
          <w:i w:val="0"/>
          <w:color w:val="auto"/>
          <w:sz w:val="24"/>
          <w:szCs w:val="24"/>
        </w:rPr>
        <w:t>Część 2: drób i podroby drobiowe</w:t>
      </w:r>
    </w:p>
    <w:p w14:paraId="2CF59FF6" w14:textId="43983DE9" w:rsidR="00FE3C3B" w:rsidRPr="00C3470B" w:rsidRDefault="00C57849" w:rsidP="00C3470B">
      <w:pPr>
        <w:pStyle w:val="Teksttreci50"/>
        <w:shd w:val="clear" w:color="auto" w:fill="auto"/>
        <w:tabs>
          <w:tab w:val="left" w:pos="284"/>
        </w:tabs>
        <w:spacing w:before="0" w:line="276" w:lineRule="auto"/>
        <w:ind w:left="426" w:firstLine="0"/>
        <w:rPr>
          <w:rFonts w:asciiTheme="minorHAnsi" w:hAnsiTheme="minorHAnsi"/>
          <w:i w:val="0"/>
          <w:color w:val="auto"/>
          <w:sz w:val="24"/>
          <w:szCs w:val="24"/>
        </w:rPr>
      </w:pPr>
      <w:r w:rsidRPr="00C3470B">
        <w:rPr>
          <w:rFonts w:asciiTheme="minorHAnsi" w:hAnsiTheme="minorHAnsi"/>
          <w:i w:val="0"/>
          <w:color w:val="auto"/>
          <w:sz w:val="24"/>
          <w:szCs w:val="24"/>
        </w:rPr>
        <w:t>Część 3: wędliny</w:t>
      </w:r>
    </w:p>
    <w:p w14:paraId="2095DCD4" w14:textId="7795128D" w:rsidR="00CC4503" w:rsidRPr="00C3470B" w:rsidRDefault="00916E98" w:rsidP="00C3470B">
      <w:pPr>
        <w:pStyle w:val="Teksttreci20"/>
        <w:numPr>
          <w:ilvl w:val="0"/>
          <w:numId w:val="12"/>
        </w:numPr>
        <w:shd w:val="clear" w:color="auto" w:fill="auto"/>
        <w:tabs>
          <w:tab w:val="left" w:pos="284"/>
        </w:tabs>
        <w:spacing w:before="0" w:after="0" w:line="276" w:lineRule="auto"/>
        <w:ind w:left="426" w:hanging="426"/>
        <w:jc w:val="left"/>
        <w:rPr>
          <w:rFonts w:asciiTheme="minorHAnsi" w:hAnsiTheme="minorHAnsi"/>
          <w:sz w:val="24"/>
          <w:szCs w:val="24"/>
        </w:rPr>
      </w:pPr>
      <w:r w:rsidRPr="00C3470B">
        <w:rPr>
          <w:rFonts w:asciiTheme="minorHAnsi" w:hAnsiTheme="minorHAnsi"/>
          <w:sz w:val="24"/>
          <w:szCs w:val="24"/>
        </w:rPr>
        <w:t xml:space="preserve">Zamawiający </w:t>
      </w:r>
      <w:r w:rsidRPr="00C3470B">
        <w:rPr>
          <w:rFonts w:asciiTheme="minorHAnsi" w:hAnsiTheme="minorHAnsi"/>
          <w:b/>
          <w:sz w:val="24"/>
          <w:szCs w:val="24"/>
        </w:rPr>
        <w:t>dopuszcza</w:t>
      </w:r>
      <w:r w:rsidRPr="00C3470B">
        <w:rPr>
          <w:rFonts w:asciiTheme="minorHAnsi" w:hAnsiTheme="minorHAnsi"/>
          <w:sz w:val="24"/>
          <w:szCs w:val="24"/>
        </w:rPr>
        <w:t xml:space="preserve"> składanie ofert </w:t>
      </w:r>
      <w:r w:rsidR="00E4453F" w:rsidRPr="00C3470B">
        <w:rPr>
          <w:rFonts w:asciiTheme="minorHAnsi" w:hAnsiTheme="minorHAnsi"/>
          <w:sz w:val="24"/>
          <w:szCs w:val="24"/>
        </w:rPr>
        <w:t xml:space="preserve">częściowych </w:t>
      </w:r>
      <w:r w:rsidR="00FB1887" w:rsidRPr="00C3470B">
        <w:rPr>
          <w:rFonts w:asciiTheme="minorHAnsi" w:hAnsiTheme="minorHAnsi"/>
          <w:sz w:val="24"/>
          <w:szCs w:val="24"/>
        </w:rPr>
        <w:t xml:space="preserve">tylko na wybrane </w:t>
      </w:r>
      <w:r w:rsidRPr="00C3470B">
        <w:rPr>
          <w:rFonts w:asciiTheme="minorHAnsi" w:hAnsiTheme="minorHAnsi"/>
          <w:sz w:val="24"/>
          <w:szCs w:val="24"/>
        </w:rPr>
        <w:t>części zamówienia</w:t>
      </w:r>
      <w:r w:rsidR="00FB1887" w:rsidRPr="00C3470B">
        <w:rPr>
          <w:rFonts w:asciiTheme="minorHAnsi" w:hAnsiTheme="minorHAnsi"/>
          <w:sz w:val="24"/>
          <w:szCs w:val="24"/>
        </w:rPr>
        <w:t>.</w:t>
      </w:r>
    </w:p>
    <w:p w14:paraId="3045635E" w14:textId="77777777" w:rsidR="001956AF" w:rsidRPr="00C3470B" w:rsidRDefault="00916E98" w:rsidP="00C3470B">
      <w:pPr>
        <w:pStyle w:val="Teksttreci20"/>
        <w:numPr>
          <w:ilvl w:val="0"/>
          <w:numId w:val="12"/>
        </w:numPr>
        <w:tabs>
          <w:tab w:val="left" w:pos="284"/>
        </w:tabs>
        <w:spacing w:before="0" w:after="0" w:line="276" w:lineRule="auto"/>
        <w:ind w:left="426" w:hanging="426"/>
        <w:jc w:val="left"/>
        <w:rPr>
          <w:rStyle w:val="Teksttreci2Pogrubienie0"/>
          <w:rFonts w:asciiTheme="minorHAnsi" w:hAnsiTheme="minorHAnsi"/>
          <w:b w:val="0"/>
          <w:sz w:val="24"/>
          <w:szCs w:val="24"/>
          <w:u w:val="none"/>
        </w:rPr>
      </w:pPr>
      <w:r w:rsidRPr="00C3470B">
        <w:rPr>
          <w:rFonts w:asciiTheme="minorHAnsi" w:hAnsiTheme="minorHAnsi"/>
          <w:sz w:val="24"/>
          <w:szCs w:val="24"/>
        </w:rPr>
        <w:t xml:space="preserve">Zamawiający </w:t>
      </w:r>
      <w:r w:rsidR="00FB1887" w:rsidRPr="00C3470B">
        <w:rPr>
          <w:rFonts w:asciiTheme="minorHAnsi" w:hAnsiTheme="minorHAnsi"/>
          <w:b/>
          <w:sz w:val="24"/>
          <w:szCs w:val="24"/>
        </w:rPr>
        <w:t>n</w:t>
      </w:r>
      <w:r w:rsidRPr="00C3470B">
        <w:rPr>
          <w:rFonts w:asciiTheme="minorHAnsi" w:hAnsiTheme="minorHAnsi"/>
          <w:b/>
          <w:sz w:val="24"/>
          <w:szCs w:val="24"/>
        </w:rPr>
        <w:t>ie dopuszcza</w:t>
      </w:r>
      <w:r w:rsidRPr="00C3470B">
        <w:rPr>
          <w:rFonts w:asciiTheme="minorHAnsi" w:hAnsiTheme="minorHAnsi"/>
          <w:sz w:val="24"/>
          <w:szCs w:val="24"/>
        </w:rPr>
        <w:t xml:space="preserve"> składania ofert</w:t>
      </w:r>
      <w:r w:rsidR="00FB1887" w:rsidRPr="00C3470B">
        <w:rPr>
          <w:rFonts w:asciiTheme="minorHAnsi" w:hAnsiTheme="minorHAnsi"/>
          <w:sz w:val="24"/>
          <w:szCs w:val="24"/>
        </w:rPr>
        <w:t xml:space="preserve"> częściowych w obrębie wybranej części </w:t>
      </w:r>
      <w:r w:rsidR="000D14ED" w:rsidRPr="00C3470B">
        <w:rPr>
          <w:rFonts w:asciiTheme="minorHAnsi" w:hAnsiTheme="minorHAnsi"/>
          <w:sz w:val="24"/>
          <w:szCs w:val="24"/>
        </w:rPr>
        <w:t>z</w:t>
      </w:r>
      <w:r w:rsidRPr="00C3470B">
        <w:rPr>
          <w:rStyle w:val="Teksttreci2Pogrubienie0"/>
          <w:rFonts w:asciiTheme="minorHAnsi" w:hAnsiTheme="minorHAnsi"/>
          <w:b w:val="0"/>
          <w:sz w:val="24"/>
          <w:szCs w:val="24"/>
          <w:u w:val="none"/>
        </w:rPr>
        <w:t>amówienia</w:t>
      </w:r>
      <w:r w:rsidR="000D14ED" w:rsidRPr="00C3470B">
        <w:rPr>
          <w:rStyle w:val="Teksttreci2Pogrubienie0"/>
          <w:rFonts w:asciiTheme="minorHAnsi" w:hAnsiTheme="minorHAnsi"/>
          <w:b w:val="0"/>
          <w:sz w:val="24"/>
          <w:szCs w:val="24"/>
          <w:u w:val="none"/>
        </w:rPr>
        <w:t>.</w:t>
      </w:r>
      <w:bookmarkStart w:id="6" w:name="bookmark6"/>
    </w:p>
    <w:p w14:paraId="1A902484" w14:textId="37F3EF5C" w:rsidR="00A43640" w:rsidRPr="00C3470B" w:rsidRDefault="00A43640" w:rsidP="00C3470B">
      <w:pPr>
        <w:pStyle w:val="Teksttreci20"/>
        <w:numPr>
          <w:ilvl w:val="0"/>
          <w:numId w:val="12"/>
        </w:numPr>
        <w:tabs>
          <w:tab w:val="left" w:pos="284"/>
        </w:tabs>
        <w:spacing w:before="0" w:after="0" w:line="276" w:lineRule="auto"/>
        <w:ind w:left="426" w:hanging="426"/>
        <w:jc w:val="left"/>
        <w:rPr>
          <w:rFonts w:asciiTheme="minorHAnsi" w:hAnsiTheme="minorHAnsi"/>
          <w:bCs/>
          <w:sz w:val="24"/>
          <w:szCs w:val="24"/>
        </w:rPr>
      </w:pPr>
      <w:r w:rsidRPr="00C3470B">
        <w:rPr>
          <w:rStyle w:val="Teksttreci2Pogrubienie0"/>
          <w:rFonts w:asciiTheme="minorHAnsi" w:hAnsiTheme="minorHAnsi"/>
          <w:b w:val="0"/>
          <w:sz w:val="24"/>
          <w:szCs w:val="24"/>
          <w:u w:val="none"/>
        </w:rPr>
        <w:t xml:space="preserve">Zamawiający nie zastrzega ilości części zamówienia, których realizację powierzy jednemu wykonawcy. </w:t>
      </w:r>
    </w:p>
    <w:p w14:paraId="7101E962" w14:textId="77777777" w:rsidR="00992FFD" w:rsidRPr="00C3470B" w:rsidRDefault="00992FFD" w:rsidP="00C3470B">
      <w:pPr>
        <w:pStyle w:val="Teksttreci20"/>
        <w:numPr>
          <w:ilvl w:val="0"/>
          <w:numId w:val="12"/>
        </w:numPr>
        <w:tabs>
          <w:tab w:val="left" w:pos="284"/>
        </w:tabs>
        <w:spacing w:before="0" w:after="0" w:line="276" w:lineRule="auto"/>
        <w:ind w:left="426" w:hanging="426"/>
        <w:jc w:val="left"/>
        <w:rPr>
          <w:rStyle w:val="Teksttreci2Pogrubienie0"/>
          <w:rFonts w:asciiTheme="minorHAnsi" w:hAnsiTheme="minorHAnsi"/>
          <w:b w:val="0"/>
          <w:color w:val="auto"/>
          <w:sz w:val="24"/>
          <w:szCs w:val="24"/>
          <w:u w:val="none"/>
        </w:rPr>
      </w:pPr>
      <w:r w:rsidRPr="00C3470B">
        <w:rPr>
          <w:rStyle w:val="Teksttreci2Pogrubienie0"/>
          <w:rFonts w:asciiTheme="minorHAnsi" w:hAnsiTheme="minorHAnsi"/>
          <w:b w:val="0"/>
          <w:color w:val="auto"/>
          <w:sz w:val="24"/>
          <w:szCs w:val="24"/>
          <w:u w:val="none"/>
        </w:rPr>
        <w:t>Szczegółowy opis przedmiotu zamówienia</w:t>
      </w:r>
      <w:r w:rsidR="00DC7E1A" w:rsidRPr="00C3470B">
        <w:rPr>
          <w:rStyle w:val="Teksttreci2Pogrubienie0"/>
          <w:rFonts w:asciiTheme="minorHAnsi" w:hAnsiTheme="minorHAnsi"/>
          <w:b w:val="0"/>
          <w:color w:val="auto"/>
          <w:sz w:val="24"/>
          <w:szCs w:val="24"/>
          <w:u w:val="none"/>
        </w:rPr>
        <w:t>:</w:t>
      </w:r>
    </w:p>
    <w:p w14:paraId="6D9C4DB5" w14:textId="77777777" w:rsidR="008D3487" w:rsidRPr="00C3470B" w:rsidRDefault="00DC7E1A" w:rsidP="00A54DBF">
      <w:pPr>
        <w:pStyle w:val="Teksttreci50"/>
        <w:numPr>
          <w:ilvl w:val="0"/>
          <w:numId w:val="13"/>
        </w:numPr>
        <w:shd w:val="clear" w:color="auto" w:fill="auto"/>
        <w:spacing w:before="0" w:line="276" w:lineRule="auto"/>
        <w:ind w:left="1134" w:hanging="850"/>
        <w:rPr>
          <w:rFonts w:asciiTheme="minorHAnsi" w:hAnsiTheme="minorHAnsi"/>
          <w:i w:val="0"/>
          <w:color w:val="auto"/>
          <w:sz w:val="24"/>
          <w:szCs w:val="24"/>
        </w:rPr>
      </w:pPr>
      <w:bookmarkStart w:id="7" w:name="_Hlk131012782"/>
      <w:r w:rsidRPr="00C3470B">
        <w:rPr>
          <w:rFonts w:asciiTheme="minorHAnsi" w:hAnsiTheme="minorHAnsi"/>
          <w:b/>
          <w:i w:val="0"/>
          <w:color w:val="auto"/>
          <w:sz w:val="24"/>
          <w:szCs w:val="24"/>
        </w:rPr>
        <w:t>mięso i produkty mięsne:</w:t>
      </w:r>
      <w:r w:rsidRPr="00C3470B">
        <w:rPr>
          <w:rFonts w:asciiTheme="minorHAnsi" w:hAnsiTheme="minorHAnsi"/>
          <w:i w:val="0"/>
          <w:color w:val="auto"/>
          <w:sz w:val="24"/>
          <w:szCs w:val="24"/>
        </w:rPr>
        <w:t xml:space="preserve"> </w:t>
      </w:r>
      <w:r w:rsidRPr="00C3470B">
        <w:rPr>
          <w:rFonts w:asciiTheme="minorHAnsi" w:hAnsiTheme="minorHAnsi"/>
          <w:color w:val="auto"/>
          <w:sz w:val="24"/>
          <w:szCs w:val="24"/>
        </w:rPr>
        <w:t>mięso najwyższej jakości, świeże, niemrożone, nierozmrażane, o barwie i zapachu charakterystycznych dla</w:t>
      </w:r>
      <w:r w:rsidR="00E37500" w:rsidRPr="00C3470B">
        <w:rPr>
          <w:rFonts w:asciiTheme="minorHAnsi" w:hAnsiTheme="minorHAnsi"/>
          <w:color w:val="auto"/>
          <w:sz w:val="24"/>
          <w:szCs w:val="24"/>
        </w:rPr>
        <w:t xml:space="preserve"> </w:t>
      </w:r>
      <w:r w:rsidRPr="00C3470B">
        <w:rPr>
          <w:rFonts w:asciiTheme="minorHAnsi" w:hAnsiTheme="minorHAnsi"/>
          <w:color w:val="auto"/>
          <w:sz w:val="24"/>
          <w:szCs w:val="24"/>
        </w:rPr>
        <w:t>danego rodzaju, jędrne, elastyczne, pochodzące z produkcji krajowej.</w:t>
      </w:r>
      <w:r w:rsidR="00E37500" w:rsidRPr="00C3470B">
        <w:rPr>
          <w:rFonts w:asciiTheme="minorHAnsi" w:hAnsiTheme="minorHAnsi"/>
          <w:color w:val="auto"/>
          <w:sz w:val="24"/>
          <w:szCs w:val="24"/>
        </w:rPr>
        <w:t xml:space="preserve"> </w:t>
      </w:r>
      <w:r w:rsidR="00165ACF" w:rsidRPr="00C3470B">
        <w:rPr>
          <w:rFonts w:asciiTheme="minorHAnsi" w:hAnsiTheme="minorHAnsi"/>
          <w:color w:val="auto"/>
          <w:sz w:val="24"/>
          <w:szCs w:val="24"/>
        </w:rPr>
        <w:t>Barwa mięsa wieprzowego świeżego powinna być bladoróżowa do czerwonej, mięso powinno być soczyste, barwa, zapach, konsystencja, powierzchnia i przekrój mają świadczyć o świeżości produktu, dopuszczana niewielka nat</w:t>
      </w:r>
      <w:r w:rsidR="008D3487" w:rsidRPr="00C3470B">
        <w:rPr>
          <w:rFonts w:asciiTheme="minorHAnsi" w:hAnsiTheme="minorHAnsi"/>
          <w:color w:val="auto"/>
          <w:sz w:val="24"/>
          <w:szCs w:val="24"/>
        </w:rPr>
        <w:t xml:space="preserve">uralna ilość okrywy tłuszczowej. </w:t>
      </w:r>
    </w:p>
    <w:p w14:paraId="205E0088" w14:textId="120B6879" w:rsidR="00165ACF" w:rsidRPr="00C3470B" w:rsidRDefault="008D3487" w:rsidP="00C3470B">
      <w:pPr>
        <w:pStyle w:val="Teksttreci50"/>
        <w:shd w:val="clear" w:color="auto" w:fill="auto"/>
        <w:spacing w:before="0" w:line="276" w:lineRule="auto"/>
        <w:ind w:left="1134" w:firstLine="0"/>
        <w:rPr>
          <w:rFonts w:asciiTheme="minorHAnsi" w:hAnsiTheme="minorHAnsi"/>
          <w:i w:val="0"/>
          <w:color w:val="auto"/>
          <w:sz w:val="24"/>
          <w:szCs w:val="24"/>
        </w:rPr>
      </w:pPr>
      <w:r w:rsidRPr="00C3470B">
        <w:rPr>
          <w:rFonts w:asciiTheme="minorHAnsi" w:hAnsiTheme="minorHAnsi"/>
          <w:color w:val="auto"/>
          <w:sz w:val="24"/>
          <w:szCs w:val="24"/>
        </w:rPr>
        <w:t xml:space="preserve">Termin przydatności produktów do spożycia ma być nie krótszy niż 5 dni dla mięsa świeżego i produktów mięsnych od dnia </w:t>
      </w:r>
      <w:r w:rsidR="00633F98" w:rsidRPr="00C3470B">
        <w:rPr>
          <w:rFonts w:asciiTheme="minorHAnsi" w:hAnsiTheme="minorHAnsi"/>
          <w:color w:val="auto"/>
          <w:sz w:val="24"/>
          <w:szCs w:val="24"/>
        </w:rPr>
        <w:t>dostawy</w:t>
      </w:r>
      <w:r w:rsidRPr="00C3470B">
        <w:rPr>
          <w:rFonts w:asciiTheme="minorHAnsi" w:hAnsiTheme="minorHAnsi"/>
          <w:color w:val="auto"/>
          <w:sz w:val="24"/>
          <w:szCs w:val="24"/>
        </w:rPr>
        <w:t xml:space="preserve"> do </w:t>
      </w:r>
      <w:r w:rsidR="00633F98" w:rsidRPr="00C3470B">
        <w:rPr>
          <w:rFonts w:asciiTheme="minorHAnsi" w:hAnsiTheme="minorHAnsi"/>
          <w:color w:val="auto"/>
          <w:sz w:val="24"/>
          <w:szCs w:val="24"/>
        </w:rPr>
        <w:t>Zamawiającego</w:t>
      </w:r>
      <w:r w:rsidRPr="00C3470B">
        <w:rPr>
          <w:rFonts w:asciiTheme="minorHAnsi" w:hAnsiTheme="minorHAnsi"/>
          <w:color w:val="auto"/>
          <w:sz w:val="24"/>
          <w:szCs w:val="24"/>
        </w:rPr>
        <w:t>.</w:t>
      </w:r>
    </w:p>
    <w:p w14:paraId="73A04F01" w14:textId="5CD46015" w:rsidR="00B54E0A" w:rsidRPr="00C3470B" w:rsidRDefault="00B54E0A" w:rsidP="00A54DBF">
      <w:pPr>
        <w:pStyle w:val="Teksttreci50"/>
        <w:numPr>
          <w:ilvl w:val="0"/>
          <w:numId w:val="13"/>
        </w:numPr>
        <w:shd w:val="clear" w:color="auto" w:fill="auto"/>
        <w:spacing w:before="0" w:line="276" w:lineRule="auto"/>
        <w:ind w:left="1134" w:hanging="850"/>
        <w:rPr>
          <w:rFonts w:asciiTheme="minorHAnsi" w:hAnsiTheme="minorHAnsi"/>
          <w:color w:val="auto"/>
          <w:sz w:val="24"/>
          <w:szCs w:val="24"/>
        </w:rPr>
      </w:pPr>
      <w:r w:rsidRPr="00C3470B">
        <w:rPr>
          <w:rFonts w:asciiTheme="minorHAnsi" w:hAnsiTheme="minorHAnsi"/>
          <w:b/>
          <w:i w:val="0"/>
          <w:color w:val="auto"/>
          <w:sz w:val="24"/>
          <w:szCs w:val="24"/>
        </w:rPr>
        <w:t>drób i podroby drobiowe</w:t>
      </w:r>
      <w:r w:rsidRPr="00C3470B">
        <w:rPr>
          <w:rFonts w:asciiTheme="minorHAnsi" w:hAnsiTheme="minorHAnsi"/>
          <w:i w:val="0"/>
          <w:color w:val="auto"/>
          <w:sz w:val="24"/>
          <w:szCs w:val="24"/>
        </w:rPr>
        <w:t xml:space="preserve">: </w:t>
      </w:r>
      <w:r w:rsidRPr="00C3470B">
        <w:rPr>
          <w:rFonts w:asciiTheme="minorHAnsi" w:hAnsiTheme="minorHAnsi"/>
          <w:color w:val="auto"/>
          <w:sz w:val="24"/>
          <w:szCs w:val="24"/>
        </w:rPr>
        <w:t xml:space="preserve">mięso najwyższej jakości, świeże, niemrożone, nierozmrażane, o barwie i zapachu charakterystycznych dla danego rodzaju, jędrne, elastyczne, pochodzące z produkcji krajowej. Mięso nie może być pakowane próżniowo. Barwa mięsa drobiowego świeżego powinna być bladoróżowa, mięso powinno być soczyste, barwa, zapach, konsystencja, powierzchnia i przekrój mają świadczyć o świeżości produktu. </w:t>
      </w:r>
    </w:p>
    <w:p w14:paraId="6803CBB4" w14:textId="77777777" w:rsidR="00B54E0A" w:rsidRPr="00C3470B" w:rsidRDefault="00B54E0A" w:rsidP="00C3470B">
      <w:pPr>
        <w:pStyle w:val="Teksttreci50"/>
        <w:shd w:val="clear" w:color="auto" w:fill="auto"/>
        <w:spacing w:before="0" w:line="276" w:lineRule="auto"/>
        <w:ind w:left="1134" w:firstLine="0"/>
        <w:rPr>
          <w:rFonts w:asciiTheme="minorHAnsi" w:hAnsiTheme="minorHAnsi"/>
          <w:color w:val="auto"/>
          <w:sz w:val="24"/>
          <w:szCs w:val="24"/>
        </w:rPr>
      </w:pPr>
      <w:r w:rsidRPr="00C3470B">
        <w:rPr>
          <w:rFonts w:asciiTheme="minorHAnsi" w:hAnsiTheme="minorHAnsi"/>
          <w:color w:val="auto"/>
          <w:sz w:val="24"/>
          <w:szCs w:val="24"/>
        </w:rPr>
        <w:t>Termin przydatności produktów do spożycia ma być nie krótszy niż 5 dni od dnia dostawy do Zamawiającego.</w:t>
      </w:r>
    </w:p>
    <w:p w14:paraId="51472AE9" w14:textId="300231BD" w:rsidR="00301FC2" w:rsidRPr="00C3470B" w:rsidRDefault="00835C46" w:rsidP="00A54DBF">
      <w:pPr>
        <w:pStyle w:val="Teksttreci50"/>
        <w:numPr>
          <w:ilvl w:val="0"/>
          <w:numId w:val="13"/>
        </w:numPr>
        <w:shd w:val="clear" w:color="auto" w:fill="auto"/>
        <w:spacing w:before="0" w:line="276" w:lineRule="auto"/>
        <w:ind w:left="1134" w:hanging="850"/>
        <w:rPr>
          <w:rFonts w:asciiTheme="minorHAnsi" w:hAnsiTheme="minorHAnsi"/>
          <w:i w:val="0"/>
          <w:color w:val="auto"/>
          <w:sz w:val="24"/>
          <w:szCs w:val="24"/>
        </w:rPr>
      </w:pPr>
      <w:r w:rsidRPr="00C3470B">
        <w:rPr>
          <w:rFonts w:asciiTheme="minorHAnsi" w:hAnsiTheme="minorHAnsi"/>
          <w:b/>
          <w:i w:val="0"/>
          <w:color w:val="auto"/>
          <w:sz w:val="24"/>
          <w:szCs w:val="24"/>
        </w:rPr>
        <w:t>w</w:t>
      </w:r>
      <w:r w:rsidR="00DC7E1A" w:rsidRPr="00C3470B">
        <w:rPr>
          <w:rFonts w:asciiTheme="minorHAnsi" w:hAnsiTheme="minorHAnsi"/>
          <w:b/>
          <w:i w:val="0"/>
          <w:color w:val="auto"/>
          <w:sz w:val="24"/>
          <w:szCs w:val="24"/>
        </w:rPr>
        <w:t>ędliny</w:t>
      </w:r>
      <w:r w:rsidR="00DC7E1A" w:rsidRPr="00C3470B">
        <w:rPr>
          <w:rFonts w:asciiTheme="minorHAnsi" w:hAnsiTheme="minorHAnsi"/>
          <w:color w:val="auto"/>
          <w:sz w:val="24"/>
          <w:szCs w:val="24"/>
        </w:rPr>
        <w:t xml:space="preserve"> najwyższej jakości, świeże, osłony ściśle przylegające do farszu, o czystej, suchej powierzchni</w:t>
      </w:r>
      <w:r w:rsidR="00E37500" w:rsidRPr="00C3470B">
        <w:rPr>
          <w:rFonts w:asciiTheme="minorHAnsi" w:hAnsiTheme="minorHAnsi"/>
          <w:color w:val="auto"/>
          <w:sz w:val="24"/>
          <w:szCs w:val="24"/>
        </w:rPr>
        <w:t xml:space="preserve"> </w:t>
      </w:r>
      <w:r w:rsidR="00DC7E1A" w:rsidRPr="00C3470B">
        <w:rPr>
          <w:rFonts w:asciiTheme="minorHAnsi" w:hAnsiTheme="minorHAnsi"/>
          <w:color w:val="auto"/>
          <w:sz w:val="24"/>
          <w:szCs w:val="24"/>
        </w:rPr>
        <w:t>i charakterystycznym dla danego asortymentu zapachu i wyglądzie.</w:t>
      </w:r>
      <w:r w:rsidR="00E37500" w:rsidRPr="00C3470B">
        <w:rPr>
          <w:rFonts w:asciiTheme="minorHAnsi" w:hAnsiTheme="minorHAnsi"/>
          <w:color w:val="auto"/>
          <w:sz w:val="24"/>
          <w:szCs w:val="24"/>
        </w:rPr>
        <w:t xml:space="preserve"> </w:t>
      </w:r>
      <w:r w:rsidR="00DC7E1A" w:rsidRPr="00C3470B">
        <w:rPr>
          <w:rFonts w:asciiTheme="minorHAnsi" w:hAnsiTheme="minorHAnsi"/>
          <w:color w:val="auto"/>
          <w:sz w:val="24"/>
          <w:szCs w:val="24"/>
        </w:rPr>
        <w:t>Wędliny powinny być pakowane w atmosferze chronionej.</w:t>
      </w:r>
      <w:r w:rsidR="00165ACF" w:rsidRPr="00C3470B">
        <w:rPr>
          <w:rFonts w:asciiTheme="minorHAnsi" w:hAnsiTheme="minorHAnsi"/>
          <w:color w:val="auto"/>
          <w:sz w:val="24"/>
          <w:szCs w:val="24"/>
        </w:rPr>
        <w:t xml:space="preserve"> </w:t>
      </w:r>
      <w:r w:rsidR="00DC7E1A" w:rsidRPr="00C3470B">
        <w:rPr>
          <w:rFonts w:asciiTheme="minorHAnsi" w:hAnsiTheme="minorHAnsi"/>
          <w:color w:val="auto"/>
          <w:sz w:val="24"/>
          <w:szCs w:val="24"/>
        </w:rPr>
        <w:t xml:space="preserve">Wędliny, szynki i kiełbasy – </w:t>
      </w:r>
      <w:r w:rsidR="00301FC2" w:rsidRPr="00C3470B">
        <w:rPr>
          <w:rFonts w:asciiTheme="minorHAnsi" w:hAnsiTheme="minorHAnsi"/>
          <w:color w:val="auto"/>
          <w:sz w:val="24"/>
          <w:szCs w:val="24"/>
        </w:rPr>
        <w:t>zawartość mięsa</w:t>
      </w:r>
      <w:r w:rsidR="00DC7E1A" w:rsidRPr="00C3470B">
        <w:rPr>
          <w:rFonts w:asciiTheme="minorHAnsi" w:hAnsiTheme="minorHAnsi"/>
          <w:color w:val="auto"/>
          <w:sz w:val="24"/>
          <w:szCs w:val="24"/>
        </w:rPr>
        <w:t xml:space="preserve"> min. 70%, wytwarzane bez </w:t>
      </w:r>
      <w:proofErr w:type="spellStart"/>
      <w:r w:rsidR="00DC7E1A" w:rsidRPr="00C3470B">
        <w:rPr>
          <w:rFonts w:asciiTheme="minorHAnsi" w:hAnsiTheme="minorHAnsi"/>
          <w:color w:val="auto"/>
          <w:sz w:val="24"/>
          <w:szCs w:val="24"/>
        </w:rPr>
        <w:t>MOM</w:t>
      </w:r>
      <w:proofErr w:type="spellEnd"/>
      <w:r w:rsidR="00DC7E1A" w:rsidRPr="00C3470B">
        <w:rPr>
          <w:rFonts w:asciiTheme="minorHAnsi" w:hAnsiTheme="minorHAnsi"/>
          <w:color w:val="auto"/>
          <w:sz w:val="24"/>
          <w:szCs w:val="24"/>
        </w:rPr>
        <w:t>, smak i zapach charakterystyczny.</w:t>
      </w:r>
      <w:r w:rsidR="00301FC2" w:rsidRPr="00C3470B">
        <w:rPr>
          <w:rFonts w:asciiTheme="minorHAnsi" w:hAnsiTheme="minorHAnsi"/>
          <w:color w:val="auto"/>
          <w:sz w:val="24"/>
          <w:szCs w:val="24"/>
        </w:rPr>
        <w:t xml:space="preserve"> </w:t>
      </w:r>
      <w:r w:rsidR="00DC7E1A" w:rsidRPr="00C3470B">
        <w:rPr>
          <w:rFonts w:asciiTheme="minorHAnsi" w:hAnsiTheme="minorHAnsi"/>
          <w:color w:val="auto"/>
          <w:sz w:val="24"/>
          <w:szCs w:val="24"/>
        </w:rPr>
        <w:t>Dla mięsa peklowanego, parzonego i użytych przypraw, konsystencja ścisła, barwa na przekroju jasno</w:t>
      </w:r>
      <w:r w:rsidR="00301FC2" w:rsidRPr="00C3470B">
        <w:rPr>
          <w:rFonts w:asciiTheme="minorHAnsi" w:hAnsiTheme="minorHAnsi"/>
          <w:color w:val="auto"/>
          <w:sz w:val="24"/>
          <w:szCs w:val="24"/>
        </w:rPr>
        <w:t xml:space="preserve"> </w:t>
      </w:r>
      <w:r w:rsidR="00DC7E1A" w:rsidRPr="00C3470B">
        <w:rPr>
          <w:rFonts w:asciiTheme="minorHAnsi" w:hAnsiTheme="minorHAnsi"/>
          <w:color w:val="auto"/>
          <w:sz w:val="24"/>
          <w:szCs w:val="24"/>
        </w:rPr>
        <w:t>różowa.</w:t>
      </w:r>
      <w:r w:rsidR="00301FC2" w:rsidRPr="00C3470B">
        <w:rPr>
          <w:rFonts w:asciiTheme="minorHAnsi" w:hAnsiTheme="minorHAnsi"/>
          <w:color w:val="auto"/>
          <w:sz w:val="24"/>
          <w:szCs w:val="24"/>
        </w:rPr>
        <w:t xml:space="preserve"> </w:t>
      </w:r>
      <w:r w:rsidR="00301FC2" w:rsidRPr="00C3470B">
        <w:rPr>
          <w:rFonts w:asciiTheme="minorHAnsi" w:hAnsiTheme="minorHAnsi"/>
          <w:color w:val="auto"/>
          <w:sz w:val="24"/>
          <w:szCs w:val="24"/>
        </w:rPr>
        <w:br/>
      </w:r>
      <w:r w:rsidR="00DC7E1A" w:rsidRPr="00C3470B">
        <w:rPr>
          <w:rFonts w:asciiTheme="minorHAnsi" w:hAnsiTheme="minorHAnsi"/>
          <w:color w:val="auto"/>
          <w:sz w:val="24"/>
          <w:szCs w:val="24"/>
        </w:rPr>
        <w:t>Termin przydatności produktów do spożycia ma być nie krótszy niż 14 dni od daty dostawy do</w:t>
      </w:r>
      <w:r w:rsidR="00301FC2" w:rsidRPr="00C3470B">
        <w:rPr>
          <w:rFonts w:asciiTheme="minorHAnsi" w:hAnsiTheme="minorHAnsi"/>
          <w:color w:val="auto"/>
          <w:sz w:val="24"/>
          <w:szCs w:val="24"/>
        </w:rPr>
        <w:t xml:space="preserve"> </w:t>
      </w:r>
      <w:r w:rsidR="00DC7E1A" w:rsidRPr="00C3470B">
        <w:rPr>
          <w:rFonts w:asciiTheme="minorHAnsi" w:hAnsiTheme="minorHAnsi"/>
          <w:color w:val="auto"/>
          <w:sz w:val="24"/>
          <w:szCs w:val="24"/>
        </w:rPr>
        <w:t>Zam</w:t>
      </w:r>
      <w:r w:rsidR="008D3487" w:rsidRPr="00C3470B">
        <w:rPr>
          <w:rFonts w:asciiTheme="minorHAnsi" w:hAnsiTheme="minorHAnsi"/>
          <w:color w:val="auto"/>
          <w:sz w:val="24"/>
          <w:szCs w:val="24"/>
        </w:rPr>
        <w:t>awiającego dla wędlin i kiełbas.</w:t>
      </w:r>
    </w:p>
    <w:bookmarkEnd w:id="7"/>
    <w:p w14:paraId="21DC8ACD" w14:textId="6B2EF3D9" w:rsidR="00F123BA" w:rsidRPr="00C3470B" w:rsidRDefault="00F123BA" w:rsidP="00C3470B">
      <w:pPr>
        <w:pStyle w:val="Teksttreci50"/>
        <w:shd w:val="clear" w:color="auto" w:fill="auto"/>
        <w:spacing w:before="0" w:line="276" w:lineRule="auto"/>
        <w:ind w:left="284" w:firstLine="0"/>
        <w:rPr>
          <w:rFonts w:asciiTheme="minorHAnsi" w:hAnsiTheme="minorHAnsi"/>
          <w:i w:val="0"/>
          <w:sz w:val="24"/>
          <w:szCs w:val="24"/>
        </w:rPr>
      </w:pPr>
      <w:r w:rsidRPr="00C3470B">
        <w:rPr>
          <w:rFonts w:asciiTheme="minorHAnsi" w:hAnsiTheme="minorHAnsi"/>
          <w:i w:val="0"/>
          <w:sz w:val="24"/>
          <w:szCs w:val="24"/>
        </w:rPr>
        <w:t>Asortyment przedmiotu zamówienia dla poszczególnych części zawiera</w:t>
      </w:r>
      <w:r w:rsidR="008E320E" w:rsidRPr="00C3470B">
        <w:rPr>
          <w:rFonts w:asciiTheme="minorHAnsi" w:hAnsiTheme="minorHAnsi"/>
          <w:i w:val="0"/>
          <w:sz w:val="24"/>
          <w:szCs w:val="24"/>
        </w:rPr>
        <w:t>ją</w:t>
      </w:r>
      <w:r w:rsidRPr="00C3470B">
        <w:rPr>
          <w:rFonts w:asciiTheme="minorHAnsi" w:hAnsiTheme="minorHAnsi"/>
          <w:i w:val="0"/>
          <w:sz w:val="24"/>
          <w:szCs w:val="24"/>
        </w:rPr>
        <w:t xml:space="preserve"> załącznik</w:t>
      </w:r>
      <w:r w:rsidR="008E320E" w:rsidRPr="00C3470B">
        <w:rPr>
          <w:rFonts w:asciiTheme="minorHAnsi" w:hAnsiTheme="minorHAnsi"/>
          <w:i w:val="0"/>
          <w:sz w:val="24"/>
          <w:szCs w:val="24"/>
        </w:rPr>
        <w:t>i</w:t>
      </w:r>
      <w:r w:rsidRPr="00C3470B">
        <w:rPr>
          <w:rFonts w:asciiTheme="minorHAnsi" w:hAnsiTheme="minorHAnsi"/>
          <w:i w:val="0"/>
          <w:color w:val="auto"/>
          <w:sz w:val="24"/>
          <w:szCs w:val="24"/>
        </w:rPr>
        <w:t xml:space="preserve"> </w:t>
      </w:r>
      <w:r w:rsidR="000E10ED" w:rsidRPr="00C3470B">
        <w:rPr>
          <w:rFonts w:asciiTheme="minorHAnsi" w:hAnsiTheme="minorHAnsi"/>
          <w:i w:val="0"/>
          <w:color w:val="auto"/>
          <w:sz w:val="24"/>
          <w:szCs w:val="24"/>
        </w:rPr>
        <w:t xml:space="preserve"> </w:t>
      </w:r>
      <w:r w:rsidR="000C05EB" w:rsidRPr="00C3470B">
        <w:rPr>
          <w:rFonts w:asciiTheme="minorHAnsi" w:hAnsiTheme="minorHAnsi"/>
          <w:i w:val="0"/>
          <w:color w:val="auto"/>
          <w:sz w:val="24"/>
          <w:szCs w:val="24"/>
        </w:rPr>
        <w:t>2</w:t>
      </w:r>
      <w:r w:rsidRPr="00C3470B">
        <w:rPr>
          <w:rFonts w:asciiTheme="minorHAnsi" w:hAnsiTheme="minorHAnsi"/>
          <w:i w:val="0"/>
          <w:color w:val="auto"/>
          <w:sz w:val="24"/>
          <w:szCs w:val="24"/>
        </w:rPr>
        <w:t>.1</w:t>
      </w:r>
      <w:r w:rsidR="008E320E" w:rsidRPr="00C3470B">
        <w:rPr>
          <w:rFonts w:asciiTheme="minorHAnsi" w:hAnsiTheme="minorHAnsi"/>
          <w:i w:val="0"/>
          <w:color w:val="auto"/>
          <w:sz w:val="24"/>
          <w:szCs w:val="24"/>
        </w:rPr>
        <w:t xml:space="preserve"> </w:t>
      </w:r>
      <w:r w:rsidRPr="00C3470B">
        <w:rPr>
          <w:rFonts w:asciiTheme="minorHAnsi" w:hAnsiTheme="minorHAnsi"/>
          <w:i w:val="0"/>
          <w:color w:val="auto"/>
          <w:sz w:val="24"/>
          <w:szCs w:val="24"/>
        </w:rPr>
        <w:t>-</w:t>
      </w:r>
      <w:r w:rsidR="008E320E" w:rsidRPr="00C3470B">
        <w:rPr>
          <w:rFonts w:asciiTheme="minorHAnsi" w:hAnsiTheme="minorHAnsi"/>
          <w:i w:val="0"/>
          <w:color w:val="auto"/>
          <w:sz w:val="24"/>
          <w:szCs w:val="24"/>
        </w:rPr>
        <w:t xml:space="preserve"> </w:t>
      </w:r>
      <w:r w:rsidR="000C05EB" w:rsidRPr="00C3470B">
        <w:rPr>
          <w:rFonts w:asciiTheme="minorHAnsi" w:hAnsiTheme="minorHAnsi"/>
          <w:i w:val="0"/>
          <w:color w:val="auto"/>
          <w:sz w:val="24"/>
          <w:szCs w:val="24"/>
        </w:rPr>
        <w:t>2</w:t>
      </w:r>
      <w:r w:rsidRPr="00C3470B">
        <w:rPr>
          <w:rFonts w:asciiTheme="minorHAnsi" w:hAnsiTheme="minorHAnsi"/>
          <w:i w:val="0"/>
          <w:color w:val="auto"/>
          <w:sz w:val="24"/>
          <w:szCs w:val="24"/>
        </w:rPr>
        <w:t>.</w:t>
      </w:r>
      <w:r w:rsidR="00C57849" w:rsidRPr="00C3470B">
        <w:rPr>
          <w:rFonts w:asciiTheme="minorHAnsi" w:hAnsiTheme="minorHAnsi"/>
          <w:i w:val="0"/>
          <w:color w:val="auto"/>
          <w:sz w:val="24"/>
          <w:szCs w:val="24"/>
        </w:rPr>
        <w:t>3</w:t>
      </w:r>
      <w:r w:rsidRPr="00C3470B">
        <w:rPr>
          <w:rFonts w:asciiTheme="minorHAnsi" w:hAnsiTheme="minorHAnsi"/>
          <w:i w:val="0"/>
          <w:color w:val="auto"/>
          <w:sz w:val="24"/>
          <w:szCs w:val="24"/>
        </w:rPr>
        <w:t xml:space="preserve"> do</w:t>
      </w:r>
      <w:r w:rsidR="006E16BA" w:rsidRPr="00C3470B">
        <w:rPr>
          <w:rFonts w:asciiTheme="minorHAnsi" w:hAnsiTheme="minorHAnsi"/>
          <w:i w:val="0"/>
          <w:color w:val="auto"/>
          <w:sz w:val="24"/>
          <w:szCs w:val="24"/>
        </w:rPr>
        <w:t xml:space="preserve"> </w:t>
      </w:r>
      <w:r w:rsidR="00D1530E" w:rsidRPr="00C3470B">
        <w:rPr>
          <w:rFonts w:asciiTheme="minorHAnsi" w:hAnsiTheme="minorHAnsi"/>
          <w:i w:val="0"/>
          <w:color w:val="auto"/>
          <w:sz w:val="24"/>
          <w:szCs w:val="24"/>
        </w:rPr>
        <w:t>SWZ</w:t>
      </w:r>
    </w:p>
    <w:p w14:paraId="24C59957" w14:textId="57222FA6" w:rsidR="00F876BE" w:rsidRPr="00C3470B" w:rsidRDefault="00992FFD" w:rsidP="00C3470B">
      <w:pPr>
        <w:pStyle w:val="Teksttreci20"/>
        <w:numPr>
          <w:ilvl w:val="0"/>
          <w:numId w:val="12"/>
        </w:numPr>
        <w:tabs>
          <w:tab w:val="left" w:pos="368"/>
        </w:tabs>
        <w:spacing w:before="0" w:after="0" w:line="276" w:lineRule="auto"/>
        <w:ind w:left="426" w:hanging="426"/>
        <w:jc w:val="left"/>
        <w:rPr>
          <w:rStyle w:val="Teksttreci2Pogrubienie0"/>
          <w:rFonts w:asciiTheme="minorHAnsi" w:hAnsiTheme="minorHAnsi"/>
          <w:b w:val="0"/>
          <w:sz w:val="24"/>
          <w:szCs w:val="24"/>
          <w:u w:val="none"/>
        </w:rPr>
      </w:pPr>
      <w:r w:rsidRPr="00C3470B">
        <w:rPr>
          <w:rStyle w:val="Teksttreci2Pogrubienie0"/>
          <w:rFonts w:asciiTheme="minorHAnsi" w:hAnsiTheme="minorHAnsi"/>
          <w:b w:val="0"/>
          <w:sz w:val="24"/>
          <w:szCs w:val="24"/>
          <w:u w:val="none"/>
        </w:rPr>
        <w:t xml:space="preserve">Miejsce dostawy: </w:t>
      </w:r>
      <w:r w:rsidR="000C05EB" w:rsidRPr="00C3470B">
        <w:rPr>
          <w:rStyle w:val="Teksttreci2Pogrubienie0"/>
          <w:rFonts w:asciiTheme="minorHAnsi" w:hAnsiTheme="minorHAnsi"/>
          <w:b w:val="0"/>
          <w:sz w:val="24"/>
          <w:szCs w:val="24"/>
          <w:u w:val="none"/>
        </w:rPr>
        <w:br/>
      </w:r>
      <w:r w:rsidR="001956AF" w:rsidRPr="00C3470B">
        <w:rPr>
          <w:rStyle w:val="Teksttreci2Pogrubienie0"/>
          <w:rFonts w:asciiTheme="minorHAnsi" w:hAnsiTheme="minorHAnsi"/>
          <w:b w:val="0"/>
          <w:sz w:val="24"/>
          <w:szCs w:val="24"/>
          <w:u w:val="none"/>
        </w:rPr>
        <w:t xml:space="preserve">Zespół Szkół </w:t>
      </w:r>
      <w:r w:rsidR="00F876BE" w:rsidRPr="00C3470B">
        <w:rPr>
          <w:rStyle w:val="Teksttreci2Pogrubienie0"/>
          <w:rFonts w:asciiTheme="minorHAnsi" w:hAnsiTheme="minorHAnsi"/>
          <w:b w:val="0"/>
          <w:sz w:val="24"/>
          <w:szCs w:val="24"/>
          <w:u w:val="none"/>
        </w:rPr>
        <w:t>Ekonomiczno</w:t>
      </w:r>
      <w:r w:rsidR="001956AF" w:rsidRPr="00C3470B">
        <w:rPr>
          <w:rStyle w:val="Teksttreci2Pogrubienie0"/>
          <w:rFonts w:asciiTheme="minorHAnsi" w:hAnsiTheme="minorHAnsi"/>
          <w:b w:val="0"/>
          <w:sz w:val="24"/>
          <w:szCs w:val="24"/>
          <w:u w:val="none"/>
        </w:rPr>
        <w:t xml:space="preserve">-Technicznych, Rakowice Wielkie 48, 59-500 </w:t>
      </w:r>
      <w:r w:rsidR="00F876BE" w:rsidRPr="00C3470B">
        <w:rPr>
          <w:rStyle w:val="Teksttreci2Pogrubienie0"/>
          <w:rFonts w:asciiTheme="minorHAnsi" w:hAnsiTheme="minorHAnsi"/>
          <w:b w:val="0"/>
          <w:sz w:val="24"/>
          <w:szCs w:val="24"/>
          <w:u w:val="none"/>
        </w:rPr>
        <w:t>Lwówek Śląski</w:t>
      </w:r>
      <w:r w:rsidRPr="00C3470B">
        <w:rPr>
          <w:rStyle w:val="Teksttreci2Pogrubienie0"/>
          <w:rFonts w:asciiTheme="minorHAnsi" w:hAnsiTheme="minorHAnsi"/>
          <w:b w:val="0"/>
          <w:sz w:val="24"/>
          <w:szCs w:val="24"/>
          <w:u w:val="none"/>
        </w:rPr>
        <w:t>.</w:t>
      </w:r>
    </w:p>
    <w:p w14:paraId="4B98614B" w14:textId="77777777" w:rsidR="00286EA6" w:rsidRPr="00C3470B" w:rsidRDefault="00286EA6" w:rsidP="00C3470B">
      <w:pPr>
        <w:pStyle w:val="Teksttreci20"/>
        <w:tabs>
          <w:tab w:val="left" w:pos="368"/>
        </w:tabs>
        <w:spacing w:before="0" w:after="0" w:line="276" w:lineRule="auto"/>
        <w:ind w:left="426" w:firstLine="0"/>
        <w:jc w:val="left"/>
        <w:rPr>
          <w:rStyle w:val="Teksttreci2Pogrubienie0"/>
          <w:rFonts w:asciiTheme="minorHAnsi" w:hAnsiTheme="minorHAnsi"/>
          <w:b w:val="0"/>
          <w:sz w:val="24"/>
          <w:szCs w:val="24"/>
          <w:u w:val="none"/>
        </w:rPr>
      </w:pPr>
    </w:p>
    <w:p w14:paraId="2FD9470D" w14:textId="77777777" w:rsidR="00CC4503" w:rsidRPr="00C3470B" w:rsidRDefault="00916E98" w:rsidP="00C3470B">
      <w:pPr>
        <w:pStyle w:val="Nagwek30"/>
        <w:keepNext/>
        <w:keepLines/>
        <w:numPr>
          <w:ilvl w:val="0"/>
          <w:numId w:val="4"/>
        </w:numPr>
        <w:shd w:val="clear" w:color="auto" w:fill="auto"/>
        <w:tabs>
          <w:tab w:val="left" w:pos="327"/>
        </w:tabs>
        <w:spacing w:before="0" w:after="0" w:line="276" w:lineRule="auto"/>
        <w:ind w:left="142" w:right="567" w:firstLine="0"/>
        <w:jc w:val="left"/>
        <w:rPr>
          <w:rFonts w:asciiTheme="minorHAnsi" w:hAnsiTheme="minorHAnsi"/>
          <w:sz w:val="24"/>
          <w:szCs w:val="24"/>
        </w:rPr>
      </w:pPr>
      <w:bookmarkStart w:id="8" w:name="bookmark8"/>
      <w:bookmarkEnd w:id="6"/>
      <w:r w:rsidRPr="00C3470B">
        <w:rPr>
          <w:rFonts w:asciiTheme="minorHAnsi" w:hAnsiTheme="minorHAnsi"/>
          <w:sz w:val="24"/>
          <w:szCs w:val="24"/>
        </w:rPr>
        <w:t>INFORMACJE O SPOSOBIE KOMUNIKOWANIA SIĘ ZAMAWIAJĄCEGO Z WYKONAWCAMI</w:t>
      </w:r>
      <w:bookmarkEnd w:id="8"/>
    </w:p>
    <w:p w14:paraId="3D87782B" w14:textId="7A9E0475" w:rsidR="00CC4503" w:rsidRPr="00C3470B" w:rsidRDefault="00916E98" w:rsidP="00A54DBF">
      <w:pPr>
        <w:pStyle w:val="Teksttreci20"/>
        <w:numPr>
          <w:ilvl w:val="0"/>
          <w:numId w:val="32"/>
        </w:numPr>
        <w:shd w:val="clear" w:color="auto" w:fill="auto"/>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 xml:space="preserve">Postępowanie prowadzone jest w języku polskim, elektronicznie pod adresem: </w:t>
      </w:r>
      <w:hyperlink r:id="rId17" w:history="1">
        <w:r w:rsidR="00D1530E" w:rsidRPr="00C3470B">
          <w:rPr>
            <w:rStyle w:val="Hipercze"/>
            <w:rFonts w:asciiTheme="minorHAnsi" w:hAnsiTheme="minorHAnsi"/>
            <w:sz w:val="24"/>
            <w:szCs w:val="24"/>
          </w:rPr>
          <w:t>https://platformazakupowa.pl/pn/sp_Iwowekslaski</w:t>
        </w:r>
      </w:hyperlink>
      <w:r w:rsidR="00D1530E" w:rsidRPr="00C3470B">
        <w:rPr>
          <w:rFonts w:asciiTheme="minorHAnsi" w:hAnsiTheme="minorHAnsi"/>
          <w:sz w:val="24"/>
          <w:szCs w:val="24"/>
        </w:rPr>
        <w:t xml:space="preserve"> </w:t>
      </w:r>
      <w:r w:rsidRPr="00C3470B">
        <w:rPr>
          <w:rFonts w:asciiTheme="minorHAnsi" w:hAnsiTheme="minorHAnsi"/>
          <w:sz w:val="24"/>
          <w:szCs w:val="24"/>
        </w:rPr>
        <w:t>za pośrednictwem Internetowej Platformy zakupowej zwanej dalej: „platformazakupowa.pl",</w:t>
      </w:r>
    </w:p>
    <w:p w14:paraId="1119D72D" w14:textId="03A63F03" w:rsidR="00CC4503" w:rsidRPr="00C3470B" w:rsidRDefault="00916E98" w:rsidP="00A54DBF">
      <w:pPr>
        <w:pStyle w:val="Teksttreci20"/>
        <w:numPr>
          <w:ilvl w:val="0"/>
          <w:numId w:val="32"/>
        </w:numPr>
        <w:shd w:val="clear" w:color="auto" w:fill="auto"/>
        <w:tabs>
          <w:tab w:val="left" w:pos="355"/>
        </w:tabs>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 xml:space="preserve">Zamawiający nie przewiduje sposobu komunikowania się z Wykonawcami w inny sposób niż przy użyciu środków komunikacji elektronicznej wskazanych w </w:t>
      </w:r>
      <w:r w:rsidR="00D1530E" w:rsidRPr="00C3470B">
        <w:rPr>
          <w:rFonts w:asciiTheme="minorHAnsi" w:hAnsiTheme="minorHAnsi"/>
          <w:sz w:val="24"/>
          <w:szCs w:val="24"/>
        </w:rPr>
        <w:t>S</w:t>
      </w:r>
      <w:r w:rsidR="00811D56" w:rsidRPr="00C3470B">
        <w:rPr>
          <w:rFonts w:asciiTheme="minorHAnsi" w:hAnsiTheme="minorHAnsi"/>
          <w:sz w:val="24"/>
          <w:szCs w:val="24"/>
        </w:rPr>
        <w:t>WZ</w:t>
      </w:r>
      <w:r w:rsidRPr="00C3470B">
        <w:rPr>
          <w:rFonts w:asciiTheme="minorHAnsi" w:hAnsiTheme="minorHAnsi"/>
          <w:sz w:val="24"/>
          <w:szCs w:val="24"/>
        </w:rPr>
        <w:t>.</w:t>
      </w:r>
    </w:p>
    <w:p w14:paraId="27608CC0" w14:textId="77777777" w:rsidR="00CC4503" w:rsidRPr="00C3470B" w:rsidRDefault="00916E98" w:rsidP="00A54DBF">
      <w:pPr>
        <w:pStyle w:val="Teksttreci20"/>
        <w:numPr>
          <w:ilvl w:val="0"/>
          <w:numId w:val="32"/>
        </w:numPr>
        <w:shd w:val="clear" w:color="auto" w:fill="auto"/>
        <w:tabs>
          <w:tab w:val="left" w:pos="355"/>
        </w:tabs>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 xml:space="preserve"> Funkcjonalność</w:t>
      </w:r>
      <w:r w:rsidR="008C5BA4" w:rsidRPr="00C3470B">
        <w:rPr>
          <w:rFonts w:asciiTheme="minorHAnsi" w:hAnsiTheme="minorHAnsi"/>
          <w:sz w:val="24"/>
          <w:szCs w:val="24"/>
        </w:rPr>
        <w:t xml:space="preserve"> </w:t>
      </w:r>
      <w:r w:rsidRPr="00C3470B">
        <w:rPr>
          <w:rFonts w:asciiTheme="minorHAnsi" w:hAnsiTheme="minorHAnsi"/>
          <w:sz w:val="24"/>
          <w:szCs w:val="24"/>
        </w:rPr>
        <w:t>Platformy gwarantuje złożenie przez Wykonawcę w postępowaniu zaszyfrowanej oferty wraz z załącznikami, w sposób uniemożliwiający Zamawiającemu zapoznanie się z treścią oferty przed upływem terminu składania ofert.</w:t>
      </w:r>
    </w:p>
    <w:p w14:paraId="3E046C74" w14:textId="03CAEFDA" w:rsidR="004D12E4" w:rsidRPr="00C3470B" w:rsidRDefault="00916E98" w:rsidP="00A54DBF">
      <w:pPr>
        <w:pStyle w:val="Teksttreci20"/>
        <w:numPr>
          <w:ilvl w:val="0"/>
          <w:numId w:val="32"/>
        </w:numPr>
        <w:shd w:val="clear" w:color="auto" w:fill="auto"/>
        <w:tabs>
          <w:tab w:val="left" w:pos="355"/>
        </w:tabs>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w:t>
      </w:r>
      <w:r w:rsidR="004D12E4" w:rsidRPr="00C3470B">
        <w:rPr>
          <w:rFonts w:asciiTheme="minorHAnsi" w:hAnsiTheme="minorHAnsi"/>
          <w:sz w:val="24"/>
          <w:szCs w:val="24"/>
        </w:rPr>
        <w:t xml:space="preserve"> </w:t>
      </w:r>
      <w:r w:rsidRPr="00C3470B">
        <w:rPr>
          <w:rFonts w:asciiTheme="minorHAnsi" w:hAnsiTheme="minorHAnsi"/>
          <w:sz w:val="24"/>
          <w:szCs w:val="24"/>
        </w:rPr>
        <w:t>Wykonaw</w:t>
      </w:r>
      <w:r w:rsidR="002B3DA0" w:rsidRPr="00C3470B">
        <w:rPr>
          <w:rFonts w:asciiTheme="minorHAnsi" w:hAnsiTheme="minorHAnsi"/>
          <w:sz w:val="24"/>
          <w:szCs w:val="24"/>
        </w:rPr>
        <w:t xml:space="preserve">cami: </w:t>
      </w:r>
      <w:hyperlink r:id="rId18" w:history="1">
        <w:r w:rsidR="007528CC" w:rsidRPr="00C3470B">
          <w:rPr>
            <w:rStyle w:val="Hipercze"/>
            <w:rFonts w:asciiTheme="minorHAnsi" w:hAnsiTheme="minorHAnsi"/>
            <w:sz w:val="24"/>
            <w:szCs w:val="24"/>
          </w:rPr>
          <w:t>j.kurylowicz@zsetrakowice.pl</w:t>
        </w:r>
      </w:hyperlink>
      <w:r w:rsidR="007528CC" w:rsidRPr="00C3470B">
        <w:rPr>
          <w:rFonts w:asciiTheme="minorHAnsi" w:hAnsiTheme="minorHAnsi"/>
          <w:sz w:val="24"/>
          <w:szCs w:val="24"/>
        </w:rPr>
        <w:t xml:space="preserve"> </w:t>
      </w:r>
      <w:r w:rsidR="00312587" w:rsidRPr="00C3470B">
        <w:rPr>
          <w:rFonts w:asciiTheme="minorHAnsi" w:hAnsiTheme="minorHAnsi"/>
          <w:sz w:val="24"/>
          <w:szCs w:val="24"/>
        </w:rPr>
        <w:t xml:space="preserve">lub </w:t>
      </w:r>
      <w:hyperlink r:id="rId19" w:history="1">
        <w:r w:rsidR="00312587" w:rsidRPr="00C3470B">
          <w:rPr>
            <w:rStyle w:val="Hipercze"/>
            <w:rFonts w:asciiTheme="minorHAnsi" w:hAnsiTheme="minorHAnsi"/>
            <w:sz w:val="24"/>
            <w:szCs w:val="24"/>
          </w:rPr>
          <w:t>zamowienia.publiczne@zsetrakowice.pl</w:t>
        </w:r>
      </w:hyperlink>
      <w:r w:rsidR="00312587" w:rsidRPr="00C3470B">
        <w:rPr>
          <w:rFonts w:asciiTheme="minorHAnsi" w:hAnsiTheme="minorHAnsi"/>
          <w:sz w:val="24"/>
          <w:szCs w:val="24"/>
        </w:rPr>
        <w:t xml:space="preserve"> </w:t>
      </w:r>
    </w:p>
    <w:p w14:paraId="4AC17BA7" w14:textId="77777777" w:rsidR="004D12E4" w:rsidRPr="00C3470B" w:rsidRDefault="002E75B3" w:rsidP="00A54DBF">
      <w:pPr>
        <w:pStyle w:val="Teksttreci20"/>
        <w:numPr>
          <w:ilvl w:val="0"/>
          <w:numId w:val="32"/>
        </w:numPr>
        <w:shd w:val="clear" w:color="auto" w:fill="auto"/>
        <w:tabs>
          <w:tab w:val="left" w:pos="355"/>
        </w:tabs>
        <w:spacing w:before="0" w:after="0" w:line="276" w:lineRule="auto"/>
        <w:ind w:left="567" w:hanging="283"/>
        <w:jc w:val="left"/>
        <w:rPr>
          <w:rFonts w:asciiTheme="minorHAnsi" w:hAnsiTheme="minorHAnsi"/>
          <w:sz w:val="24"/>
          <w:szCs w:val="24"/>
        </w:rPr>
      </w:pPr>
      <w:r w:rsidRPr="00C3470B">
        <w:rPr>
          <w:rStyle w:val="Teksttreci24"/>
          <w:rFonts w:asciiTheme="minorHAnsi" w:hAnsiTheme="minorHAnsi"/>
          <w:sz w:val="24"/>
          <w:szCs w:val="24"/>
        </w:rPr>
        <w:t>Zamawiający</w:t>
      </w:r>
      <w:r w:rsidR="00916E98" w:rsidRPr="00C3470B">
        <w:rPr>
          <w:rStyle w:val="Teksttreci24"/>
          <w:rFonts w:asciiTheme="minorHAnsi" w:hAnsiTheme="minorHAnsi"/>
          <w:sz w:val="24"/>
          <w:szCs w:val="24"/>
        </w:rPr>
        <w:t xml:space="preserve"> informuje, że nie będzie reagował na próby kontaktu telefonicznie lub osobiście. Nie będzie również udzielał odpowiedzi na pytania lub wnioski zadane w tej formie.</w:t>
      </w:r>
    </w:p>
    <w:p w14:paraId="7BB18384" w14:textId="77777777" w:rsidR="004D12E4" w:rsidRPr="00C3470B" w:rsidRDefault="00916E98" w:rsidP="00A54DBF">
      <w:pPr>
        <w:pStyle w:val="Teksttreci20"/>
        <w:numPr>
          <w:ilvl w:val="0"/>
          <w:numId w:val="32"/>
        </w:numPr>
        <w:shd w:val="clear" w:color="auto" w:fill="auto"/>
        <w:tabs>
          <w:tab w:val="left" w:pos="355"/>
        </w:tabs>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w:t>
      </w:r>
      <w:r w:rsidRPr="00C3470B">
        <w:rPr>
          <w:rFonts w:asciiTheme="minorHAnsi" w:hAnsiTheme="minorHAnsi"/>
          <w:sz w:val="24"/>
          <w:szCs w:val="24"/>
          <w:lang w:eastAsia="en-US" w:bidi="en-US"/>
        </w:rPr>
        <w:t xml:space="preserve">jest </w:t>
      </w:r>
      <w:r w:rsidRPr="00C3470B">
        <w:rPr>
          <w:rFonts w:asciiTheme="minorHAnsi" w:hAnsiTheme="minorHAnsi"/>
          <w:sz w:val="24"/>
          <w:szCs w:val="24"/>
        </w:rPr>
        <w:t>konkretny Wykonawca, będzie przekazywana w postaci elektronicznej za pośrednictwem platformy do konkretnego Wykonawcy.</w:t>
      </w:r>
    </w:p>
    <w:p w14:paraId="640F5497" w14:textId="77777777" w:rsidR="004D12E4" w:rsidRPr="00C3470B" w:rsidRDefault="00916E98" w:rsidP="00A54DBF">
      <w:pPr>
        <w:pStyle w:val="Teksttreci20"/>
        <w:numPr>
          <w:ilvl w:val="0"/>
          <w:numId w:val="32"/>
        </w:numPr>
        <w:shd w:val="clear" w:color="auto" w:fill="auto"/>
        <w:tabs>
          <w:tab w:val="left" w:pos="355"/>
        </w:tabs>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Wykonawca jako podmiot profesjonalny ma obowiązek sprawdzania komunikatów i wiadomości przesłanych przez Zamawiającego bezpośrednio na Platformie, gdyż system powiadomień może ulec awarii lub powiadomienie może trafić do folderu SPAM.</w:t>
      </w:r>
    </w:p>
    <w:p w14:paraId="3B2D0597" w14:textId="77777777" w:rsidR="004D12E4" w:rsidRPr="00C3470B" w:rsidRDefault="00916E98" w:rsidP="00A54DBF">
      <w:pPr>
        <w:pStyle w:val="Teksttreci20"/>
        <w:numPr>
          <w:ilvl w:val="0"/>
          <w:numId w:val="32"/>
        </w:numPr>
        <w:shd w:val="clear" w:color="auto" w:fill="auto"/>
        <w:tabs>
          <w:tab w:val="left" w:pos="355"/>
        </w:tabs>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tj.:</w:t>
      </w:r>
    </w:p>
    <w:p w14:paraId="493C3870" w14:textId="77777777" w:rsidR="004D12E4" w:rsidRPr="00C3470B" w:rsidRDefault="00916E98" w:rsidP="00A54DBF">
      <w:pPr>
        <w:pStyle w:val="Teksttreci20"/>
        <w:numPr>
          <w:ilvl w:val="1"/>
          <w:numId w:val="33"/>
        </w:numPr>
        <w:shd w:val="clear" w:color="auto" w:fill="auto"/>
        <w:tabs>
          <w:tab w:val="left" w:pos="851"/>
        </w:tabs>
        <w:spacing w:before="0" w:after="0" w:line="276" w:lineRule="auto"/>
        <w:ind w:left="851" w:hanging="284"/>
        <w:jc w:val="left"/>
        <w:rPr>
          <w:rFonts w:asciiTheme="minorHAnsi" w:hAnsiTheme="minorHAnsi"/>
          <w:sz w:val="24"/>
          <w:szCs w:val="24"/>
        </w:rPr>
      </w:pPr>
      <w:r w:rsidRPr="00C3470B">
        <w:rPr>
          <w:rFonts w:asciiTheme="minorHAnsi" w:hAnsiTheme="minorHAnsi"/>
          <w:sz w:val="24"/>
          <w:szCs w:val="24"/>
        </w:rPr>
        <w:t xml:space="preserve">stały dostęp do sieci Internet o gwarantowanej przepustowości nie mniejszej niż 512 </w:t>
      </w:r>
      <w:proofErr w:type="spellStart"/>
      <w:r w:rsidRPr="00C3470B">
        <w:rPr>
          <w:rFonts w:asciiTheme="minorHAnsi" w:hAnsiTheme="minorHAnsi"/>
          <w:sz w:val="24"/>
          <w:szCs w:val="24"/>
        </w:rPr>
        <w:t>kb</w:t>
      </w:r>
      <w:proofErr w:type="spellEnd"/>
      <w:r w:rsidRPr="00C3470B">
        <w:rPr>
          <w:rFonts w:asciiTheme="minorHAnsi" w:hAnsiTheme="minorHAnsi"/>
          <w:sz w:val="24"/>
          <w:szCs w:val="24"/>
        </w:rPr>
        <w:t>/s,</w:t>
      </w:r>
    </w:p>
    <w:p w14:paraId="264DFE93" w14:textId="77777777" w:rsidR="004D12E4" w:rsidRPr="00C3470B" w:rsidRDefault="00916E98" w:rsidP="00A54DBF">
      <w:pPr>
        <w:pStyle w:val="Teksttreci20"/>
        <w:numPr>
          <w:ilvl w:val="1"/>
          <w:numId w:val="33"/>
        </w:numPr>
        <w:shd w:val="clear" w:color="auto" w:fill="auto"/>
        <w:tabs>
          <w:tab w:val="left" w:pos="851"/>
        </w:tabs>
        <w:spacing w:before="0" w:after="0" w:line="276" w:lineRule="auto"/>
        <w:ind w:left="851" w:hanging="284"/>
        <w:jc w:val="left"/>
        <w:rPr>
          <w:rFonts w:asciiTheme="minorHAnsi" w:hAnsiTheme="minorHAnsi"/>
          <w:sz w:val="24"/>
          <w:szCs w:val="24"/>
        </w:rPr>
      </w:pPr>
      <w:r w:rsidRPr="00C3470B">
        <w:rPr>
          <w:rFonts w:asciiTheme="minorHAnsi" w:hAnsiTheme="minorHAnsi"/>
          <w:sz w:val="24"/>
          <w:szCs w:val="24"/>
        </w:rPr>
        <w:t xml:space="preserve">komputer klasy PC lub MAC o następującej konfiguracji: pamięć min. 2 GB Ram, procesor Intel IV 2 GHZ lub jego nowsza wersja, jeden z systemów operacyjnych - MS Windows 7, Mac Os x 10 4, </w:t>
      </w:r>
      <w:r w:rsidRPr="00C3470B">
        <w:rPr>
          <w:rFonts w:asciiTheme="minorHAnsi" w:hAnsiTheme="minorHAnsi"/>
          <w:sz w:val="24"/>
          <w:szCs w:val="24"/>
          <w:lang w:eastAsia="en-US" w:bidi="en-US"/>
        </w:rPr>
        <w:t xml:space="preserve">Linux, </w:t>
      </w:r>
      <w:r w:rsidRPr="00C3470B">
        <w:rPr>
          <w:rFonts w:asciiTheme="minorHAnsi" w:hAnsiTheme="minorHAnsi"/>
          <w:sz w:val="24"/>
          <w:szCs w:val="24"/>
        </w:rPr>
        <w:t>lub ich nowsze wersje,</w:t>
      </w:r>
    </w:p>
    <w:p w14:paraId="192C17BC" w14:textId="77777777" w:rsidR="004D12E4" w:rsidRPr="00C3470B" w:rsidRDefault="00916E98" w:rsidP="00A54DBF">
      <w:pPr>
        <w:pStyle w:val="Teksttreci20"/>
        <w:numPr>
          <w:ilvl w:val="1"/>
          <w:numId w:val="33"/>
        </w:numPr>
        <w:shd w:val="clear" w:color="auto" w:fill="auto"/>
        <w:tabs>
          <w:tab w:val="left" w:pos="851"/>
        </w:tabs>
        <w:spacing w:before="0" w:after="0" w:line="276" w:lineRule="auto"/>
        <w:ind w:left="851" w:hanging="284"/>
        <w:jc w:val="left"/>
        <w:rPr>
          <w:rFonts w:asciiTheme="minorHAnsi" w:hAnsiTheme="minorHAnsi"/>
          <w:sz w:val="24"/>
          <w:szCs w:val="24"/>
        </w:rPr>
      </w:pPr>
      <w:r w:rsidRPr="00C3470B">
        <w:rPr>
          <w:rFonts w:asciiTheme="minorHAnsi" w:hAnsiTheme="minorHAnsi"/>
          <w:sz w:val="24"/>
          <w:szCs w:val="24"/>
        </w:rPr>
        <w:t>zainstalowana dowolna aktualna przegląda</w:t>
      </w:r>
      <w:r w:rsidR="004B159C" w:rsidRPr="00C3470B">
        <w:rPr>
          <w:rFonts w:asciiTheme="minorHAnsi" w:hAnsiTheme="minorHAnsi"/>
          <w:sz w:val="24"/>
          <w:szCs w:val="24"/>
        </w:rPr>
        <w:t>rka internetowa,</w:t>
      </w:r>
    </w:p>
    <w:p w14:paraId="4B9741F7" w14:textId="77777777" w:rsidR="004D12E4" w:rsidRPr="00C3470B" w:rsidRDefault="00916E98" w:rsidP="00A54DBF">
      <w:pPr>
        <w:pStyle w:val="Teksttreci20"/>
        <w:numPr>
          <w:ilvl w:val="1"/>
          <w:numId w:val="33"/>
        </w:numPr>
        <w:shd w:val="clear" w:color="auto" w:fill="auto"/>
        <w:tabs>
          <w:tab w:val="left" w:pos="851"/>
        </w:tabs>
        <w:spacing w:before="0" w:after="0" w:line="276" w:lineRule="auto"/>
        <w:ind w:left="851" w:hanging="284"/>
        <w:jc w:val="left"/>
        <w:rPr>
          <w:rFonts w:asciiTheme="minorHAnsi" w:hAnsiTheme="minorHAnsi"/>
          <w:sz w:val="24"/>
          <w:szCs w:val="24"/>
        </w:rPr>
      </w:pPr>
      <w:r w:rsidRPr="00C3470B">
        <w:rPr>
          <w:rFonts w:asciiTheme="minorHAnsi" w:hAnsiTheme="minorHAnsi"/>
          <w:sz w:val="24"/>
          <w:szCs w:val="24"/>
        </w:rPr>
        <w:t>włączona obsługa JavaScript,</w:t>
      </w:r>
    </w:p>
    <w:p w14:paraId="04CA8331" w14:textId="77777777" w:rsidR="004D12E4" w:rsidRPr="00C3470B" w:rsidRDefault="00916E98" w:rsidP="00A54DBF">
      <w:pPr>
        <w:pStyle w:val="Teksttreci20"/>
        <w:numPr>
          <w:ilvl w:val="1"/>
          <w:numId w:val="33"/>
        </w:numPr>
        <w:shd w:val="clear" w:color="auto" w:fill="auto"/>
        <w:tabs>
          <w:tab w:val="left" w:pos="851"/>
        </w:tabs>
        <w:spacing w:before="0" w:after="0" w:line="276" w:lineRule="auto"/>
        <w:ind w:left="851" w:hanging="284"/>
        <w:jc w:val="left"/>
        <w:rPr>
          <w:rFonts w:asciiTheme="minorHAnsi" w:hAnsiTheme="minorHAnsi"/>
          <w:sz w:val="24"/>
          <w:szCs w:val="24"/>
        </w:rPr>
      </w:pPr>
      <w:r w:rsidRPr="00C3470B">
        <w:rPr>
          <w:rFonts w:asciiTheme="minorHAnsi" w:hAnsiTheme="minorHAnsi"/>
          <w:sz w:val="24"/>
          <w:szCs w:val="24"/>
        </w:rPr>
        <w:t xml:space="preserve">zainstalowany program </w:t>
      </w:r>
      <w:r w:rsidRPr="00C3470B">
        <w:rPr>
          <w:rFonts w:asciiTheme="minorHAnsi" w:hAnsiTheme="minorHAnsi"/>
          <w:sz w:val="24"/>
          <w:szCs w:val="24"/>
          <w:lang w:eastAsia="en-US" w:bidi="en-US"/>
        </w:rPr>
        <w:t xml:space="preserve">Adobe </w:t>
      </w:r>
      <w:proofErr w:type="spellStart"/>
      <w:r w:rsidRPr="00C3470B">
        <w:rPr>
          <w:rFonts w:asciiTheme="minorHAnsi" w:hAnsiTheme="minorHAnsi"/>
          <w:sz w:val="24"/>
          <w:szCs w:val="24"/>
          <w:lang w:eastAsia="en-US" w:bidi="en-US"/>
        </w:rPr>
        <w:t>Acrobat</w:t>
      </w:r>
      <w:proofErr w:type="spellEnd"/>
      <w:r w:rsidRPr="00C3470B">
        <w:rPr>
          <w:rFonts w:asciiTheme="minorHAnsi" w:hAnsiTheme="minorHAnsi"/>
          <w:sz w:val="24"/>
          <w:szCs w:val="24"/>
          <w:lang w:eastAsia="en-US" w:bidi="en-US"/>
        </w:rPr>
        <w:t xml:space="preserve"> </w:t>
      </w:r>
      <w:r w:rsidRPr="00C3470B">
        <w:rPr>
          <w:rFonts w:asciiTheme="minorHAnsi" w:hAnsiTheme="minorHAnsi"/>
          <w:sz w:val="24"/>
          <w:szCs w:val="24"/>
        </w:rPr>
        <w:t xml:space="preserve">Reader lub inny obsługujący </w:t>
      </w:r>
      <w:r w:rsidRPr="00C3470B">
        <w:rPr>
          <w:rFonts w:asciiTheme="minorHAnsi" w:hAnsiTheme="minorHAnsi"/>
          <w:sz w:val="24"/>
          <w:szCs w:val="24"/>
          <w:lang w:eastAsia="en-US" w:bidi="en-US"/>
        </w:rPr>
        <w:t xml:space="preserve">format </w:t>
      </w:r>
      <w:r w:rsidRPr="00C3470B">
        <w:rPr>
          <w:rFonts w:asciiTheme="minorHAnsi" w:hAnsiTheme="minorHAnsi"/>
          <w:sz w:val="24"/>
          <w:szCs w:val="24"/>
        </w:rPr>
        <w:t xml:space="preserve">plików </w:t>
      </w:r>
      <w:r w:rsidRPr="00C3470B">
        <w:rPr>
          <w:rFonts w:asciiTheme="minorHAnsi" w:hAnsiTheme="minorHAnsi"/>
          <w:sz w:val="24"/>
          <w:szCs w:val="24"/>
          <w:lang w:eastAsia="en-US" w:bidi="en-US"/>
        </w:rPr>
        <w:t>.pdf,</w:t>
      </w:r>
    </w:p>
    <w:p w14:paraId="681795D6" w14:textId="77777777" w:rsidR="004D12E4" w:rsidRPr="00C3470B" w:rsidRDefault="00916E98" w:rsidP="00A54DBF">
      <w:pPr>
        <w:pStyle w:val="Teksttreci20"/>
        <w:numPr>
          <w:ilvl w:val="1"/>
          <w:numId w:val="33"/>
        </w:numPr>
        <w:shd w:val="clear" w:color="auto" w:fill="auto"/>
        <w:tabs>
          <w:tab w:val="left" w:pos="851"/>
        </w:tabs>
        <w:spacing w:before="0" w:after="0" w:line="276" w:lineRule="auto"/>
        <w:ind w:left="851" w:hanging="284"/>
        <w:jc w:val="left"/>
        <w:rPr>
          <w:rFonts w:asciiTheme="minorHAnsi" w:hAnsiTheme="minorHAnsi"/>
          <w:sz w:val="24"/>
          <w:szCs w:val="24"/>
        </w:rPr>
      </w:pPr>
      <w:r w:rsidRPr="00C3470B">
        <w:rPr>
          <w:rFonts w:asciiTheme="minorHAnsi" w:hAnsiTheme="minorHAnsi"/>
          <w:sz w:val="24"/>
          <w:szCs w:val="24"/>
          <w:lang w:eastAsia="en-US" w:bidi="en-US"/>
        </w:rPr>
        <w:t xml:space="preserve">platformazakupowa.pl </w:t>
      </w:r>
      <w:r w:rsidRPr="00C3470B">
        <w:rPr>
          <w:rFonts w:asciiTheme="minorHAnsi" w:hAnsiTheme="minorHAnsi"/>
          <w:sz w:val="24"/>
          <w:szCs w:val="24"/>
        </w:rPr>
        <w:t>działa według standardu przyjętego w komunikacji sieciowej - kodowanie UTF8,</w:t>
      </w:r>
    </w:p>
    <w:p w14:paraId="6BDC24EE" w14:textId="77777777" w:rsidR="004D12E4" w:rsidRPr="00C3470B" w:rsidRDefault="00F16EAD" w:rsidP="00A54DBF">
      <w:pPr>
        <w:pStyle w:val="Teksttreci20"/>
        <w:numPr>
          <w:ilvl w:val="1"/>
          <w:numId w:val="33"/>
        </w:numPr>
        <w:shd w:val="clear" w:color="auto" w:fill="auto"/>
        <w:tabs>
          <w:tab w:val="left" w:pos="851"/>
        </w:tabs>
        <w:spacing w:before="0" w:after="0" w:line="276" w:lineRule="auto"/>
        <w:ind w:left="851" w:hanging="284"/>
        <w:jc w:val="left"/>
        <w:rPr>
          <w:rFonts w:asciiTheme="minorHAnsi" w:hAnsiTheme="minorHAnsi"/>
          <w:sz w:val="24"/>
          <w:szCs w:val="24"/>
        </w:rPr>
      </w:pPr>
      <w:r w:rsidRPr="00C3470B">
        <w:rPr>
          <w:rFonts w:asciiTheme="minorHAnsi" w:hAnsiTheme="minorHAnsi"/>
          <w:sz w:val="24"/>
          <w:szCs w:val="24"/>
        </w:rPr>
        <w:t>o</w:t>
      </w:r>
      <w:r w:rsidR="00916E98" w:rsidRPr="00C3470B">
        <w:rPr>
          <w:rFonts w:asciiTheme="minorHAnsi" w:hAnsiTheme="minorHAnsi"/>
          <w:sz w:val="24"/>
          <w:szCs w:val="24"/>
        </w:rPr>
        <w:t>znaczenie czasu odbioru danych przez platformę zakupową stanowi datę oraz dokładny czas (</w:t>
      </w:r>
      <w:proofErr w:type="spellStart"/>
      <w:r w:rsidR="00916E98" w:rsidRPr="00C3470B">
        <w:rPr>
          <w:rFonts w:asciiTheme="minorHAnsi" w:hAnsiTheme="minorHAnsi"/>
          <w:sz w:val="24"/>
          <w:szCs w:val="24"/>
        </w:rPr>
        <w:t>hh:</w:t>
      </w:r>
      <w:proofErr w:type="gramStart"/>
      <w:r w:rsidR="00916E98" w:rsidRPr="00C3470B">
        <w:rPr>
          <w:rFonts w:asciiTheme="minorHAnsi" w:hAnsiTheme="minorHAnsi"/>
          <w:sz w:val="24"/>
          <w:szCs w:val="24"/>
        </w:rPr>
        <w:t>mm:ss</w:t>
      </w:r>
      <w:proofErr w:type="spellEnd"/>
      <w:proofErr w:type="gramEnd"/>
      <w:r w:rsidR="00916E98" w:rsidRPr="00C3470B">
        <w:rPr>
          <w:rFonts w:asciiTheme="minorHAnsi" w:hAnsiTheme="minorHAnsi"/>
          <w:sz w:val="24"/>
          <w:szCs w:val="24"/>
        </w:rPr>
        <w:t>) generowany wg czasu lokalnego serwera synchronizowanego z zegarem Głównego Urzędu Miar,</w:t>
      </w:r>
    </w:p>
    <w:p w14:paraId="7781B7C4" w14:textId="77777777" w:rsidR="00F16EAD" w:rsidRPr="00C3470B" w:rsidRDefault="00916E98" w:rsidP="00A54DBF">
      <w:pPr>
        <w:pStyle w:val="Teksttreci20"/>
        <w:numPr>
          <w:ilvl w:val="0"/>
          <w:numId w:val="32"/>
        </w:numPr>
        <w:shd w:val="clear" w:color="auto" w:fill="auto"/>
        <w:spacing w:before="0" w:after="0" w:line="276" w:lineRule="auto"/>
        <w:ind w:left="426" w:hanging="142"/>
        <w:jc w:val="left"/>
        <w:rPr>
          <w:rFonts w:asciiTheme="minorHAnsi" w:hAnsiTheme="minorHAnsi"/>
          <w:sz w:val="24"/>
          <w:szCs w:val="24"/>
        </w:rPr>
      </w:pPr>
      <w:r w:rsidRPr="00C3470B">
        <w:rPr>
          <w:rFonts w:asciiTheme="minorHAnsi" w:hAnsiTheme="minorHAnsi"/>
          <w:sz w:val="24"/>
          <w:szCs w:val="24"/>
        </w:rPr>
        <w:t>Wykonawca, przystępując do niniejszego postępowania o udzielenie zamówienia publicznego:</w:t>
      </w:r>
    </w:p>
    <w:p w14:paraId="4673DD67" w14:textId="1BDA1B91" w:rsidR="00F16EAD" w:rsidRPr="00C3470B" w:rsidRDefault="00916E98" w:rsidP="00A54DBF">
      <w:pPr>
        <w:pStyle w:val="Teksttreci20"/>
        <w:numPr>
          <w:ilvl w:val="0"/>
          <w:numId w:val="34"/>
        </w:numPr>
        <w:shd w:val="clear" w:color="auto" w:fill="auto"/>
        <w:spacing w:before="0" w:after="0" w:line="276" w:lineRule="auto"/>
        <w:ind w:left="851" w:hanging="284"/>
        <w:jc w:val="left"/>
        <w:rPr>
          <w:rFonts w:asciiTheme="minorHAnsi" w:hAnsiTheme="minorHAnsi"/>
          <w:sz w:val="24"/>
          <w:szCs w:val="24"/>
        </w:rPr>
      </w:pPr>
      <w:r w:rsidRPr="00C3470B">
        <w:rPr>
          <w:rFonts w:asciiTheme="minorHAnsi" w:hAnsiTheme="minorHAnsi"/>
          <w:sz w:val="24"/>
          <w:szCs w:val="24"/>
        </w:rPr>
        <w:t>akceptuje warunki korzystania z Platformy określone w Regulaminie zamieszczonym na stronie internetowej pod linkiem</w:t>
      </w:r>
      <w:hyperlink r:id="rId20" w:history="1">
        <w:r w:rsidRPr="00C3470B">
          <w:rPr>
            <w:rStyle w:val="Hipercze"/>
            <w:rFonts w:asciiTheme="minorHAnsi" w:hAnsiTheme="minorHAnsi"/>
            <w:sz w:val="24"/>
            <w:szCs w:val="24"/>
          </w:rPr>
          <w:t xml:space="preserve"> https://platformazakupowa.pl/strona/1-</w:t>
        </w:r>
      </w:hyperlink>
      <w:r w:rsidRPr="00C3470B">
        <w:rPr>
          <w:rFonts w:asciiTheme="minorHAnsi" w:hAnsiTheme="minorHAnsi"/>
          <w:sz w:val="24"/>
          <w:szCs w:val="24"/>
          <w:u w:val="single"/>
        </w:rPr>
        <w:t>regulamin</w:t>
      </w:r>
      <w:r w:rsidRPr="00C3470B">
        <w:rPr>
          <w:rFonts w:asciiTheme="minorHAnsi" w:hAnsiTheme="minorHAnsi"/>
          <w:sz w:val="24"/>
          <w:szCs w:val="24"/>
        </w:rPr>
        <w:t xml:space="preserve"> w zakładce „Regulamin" oraz uznaje go za wiążący,</w:t>
      </w:r>
    </w:p>
    <w:p w14:paraId="6601945A" w14:textId="77777777" w:rsidR="00F16EAD" w:rsidRPr="00C3470B" w:rsidRDefault="00916E98" w:rsidP="00A54DBF">
      <w:pPr>
        <w:pStyle w:val="Teksttreci20"/>
        <w:numPr>
          <w:ilvl w:val="0"/>
          <w:numId w:val="34"/>
        </w:numPr>
        <w:shd w:val="clear" w:color="auto" w:fill="auto"/>
        <w:spacing w:before="0" w:after="0" w:line="276" w:lineRule="auto"/>
        <w:ind w:left="851" w:hanging="284"/>
        <w:jc w:val="left"/>
        <w:rPr>
          <w:rFonts w:asciiTheme="minorHAnsi" w:hAnsiTheme="minorHAnsi"/>
          <w:sz w:val="24"/>
          <w:szCs w:val="24"/>
        </w:rPr>
      </w:pPr>
      <w:r w:rsidRPr="00C3470B">
        <w:rPr>
          <w:rFonts w:asciiTheme="minorHAnsi" w:hAnsiTheme="minorHAnsi"/>
          <w:sz w:val="24"/>
          <w:szCs w:val="24"/>
        </w:rPr>
        <w:t xml:space="preserve">zapoznał i stosuje się do Instrukcji składania ofert/wniosków dostępnej pod linkiem </w:t>
      </w:r>
      <w:hyperlink r:id="rId21" w:history="1">
        <w:r w:rsidRPr="00C3470B">
          <w:rPr>
            <w:rStyle w:val="Hipercze"/>
            <w:rFonts w:asciiTheme="minorHAnsi" w:hAnsiTheme="minorHAnsi"/>
            <w:sz w:val="24"/>
            <w:szCs w:val="24"/>
          </w:rPr>
          <w:t>https://platformazakupowa.pl/strona/45-instrukcie</w:t>
        </w:r>
      </w:hyperlink>
    </w:p>
    <w:p w14:paraId="65A53C06" w14:textId="77777777" w:rsidR="00F16EAD" w:rsidRPr="00C3470B" w:rsidRDefault="00916E98" w:rsidP="00A54DBF">
      <w:pPr>
        <w:pStyle w:val="Teksttreci20"/>
        <w:numPr>
          <w:ilvl w:val="0"/>
          <w:numId w:val="32"/>
        </w:numPr>
        <w:shd w:val="clear" w:color="auto" w:fill="auto"/>
        <w:spacing w:before="0" w:after="0" w:line="276" w:lineRule="auto"/>
        <w:ind w:left="851" w:hanging="425"/>
        <w:jc w:val="left"/>
        <w:rPr>
          <w:rFonts w:asciiTheme="minorHAnsi" w:hAnsiTheme="minorHAnsi"/>
          <w:sz w:val="24"/>
          <w:szCs w:val="24"/>
        </w:rPr>
      </w:pPr>
      <w:r w:rsidRPr="00C3470B">
        <w:rPr>
          <w:rFonts w:asciiTheme="minorHAnsi" w:hAnsi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0DD2FA3" w14:textId="77777777" w:rsidR="00176B25" w:rsidRPr="00C3470B" w:rsidRDefault="00916E98" w:rsidP="00A54DBF">
      <w:pPr>
        <w:pStyle w:val="Teksttreci20"/>
        <w:numPr>
          <w:ilvl w:val="0"/>
          <w:numId w:val="32"/>
        </w:numPr>
        <w:shd w:val="clear" w:color="auto" w:fill="auto"/>
        <w:spacing w:before="0" w:after="0" w:line="276" w:lineRule="auto"/>
        <w:ind w:left="851" w:hanging="425"/>
        <w:jc w:val="left"/>
        <w:rPr>
          <w:rFonts w:asciiTheme="minorHAnsi" w:hAnsiTheme="minorHAnsi"/>
          <w:sz w:val="24"/>
          <w:szCs w:val="24"/>
        </w:rPr>
      </w:pPr>
      <w:r w:rsidRPr="00C3470B">
        <w:rPr>
          <w:rFonts w:asciiTheme="minorHAnsi" w:hAnsiTheme="minorHAnsi"/>
          <w:sz w:val="24"/>
          <w:szCs w:val="24"/>
        </w:rPr>
        <w:t xml:space="preserve">Zamawiający informuje, że instrukcje korzystania z Platformy dotyczące w szczególności logowania, składania wniosków o wyjaśnienie treści </w:t>
      </w:r>
      <w:r w:rsidR="00D1530E" w:rsidRPr="00C3470B">
        <w:rPr>
          <w:rFonts w:asciiTheme="minorHAnsi" w:hAnsiTheme="minorHAnsi"/>
          <w:sz w:val="24"/>
          <w:szCs w:val="24"/>
        </w:rPr>
        <w:t>S</w:t>
      </w:r>
      <w:r w:rsidR="00811D56" w:rsidRPr="00C3470B">
        <w:rPr>
          <w:rFonts w:asciiTheme="minorHAnsi" w:hAnsiTheme="minorHAnsi"/>
          <w:sz w:val="24"/>
          <w:szCs w:val="24"/>
        </w:rPr>
        <w:t>WZ</w:t>
      </w:r>
      <w:r w:rsidRPr="00C3470B">
        <w:rPr>
          <w:rFonts w:asciiTheme="minorHAnsi" w:hAnsiTheme="minorHAnsi"/>
          <w:sz w:val="24"/>
          <w:szCs w:val="24"/>
        </w:rPr>
        <w:t>, składania ofert oraz innych czynności podejmowanych w niniejszym postępowaniu przy użyciu Platformy znajdują się w zakładce „Instrukcje dla Wykonawców" na stronie internetowej pod adresem:</w:t>
      </w:r>
    </w:p>
    <w:p w14:paraId="0EFCB1A3" w14:textId="30794AD8" w:rsidR="00F16EAD" w:rsidRPr="00C3470B" w:rsidRDefault="00000000" w:rsidP="00C3470B">
      <w:pPr>
        <w:pStyle w:val="Teksttreci20"/>
        <w:shd w:val="clear" w:color="auto" w:fill="auto"/>
        <w:spacing w:before="0" w:after="0" w:line="276" w:lineRule="auto"/>
        <w:ind w:left="851" w:firstLine="0"/>
        <w:jc w:val="left"/>
        <w:rPr>
          <w:rFonts w:asciiTheme="minorHAnsi" w:hAnsiTheme="minorHAnsi"/>
          <w:sz w:val="24"/>
          <w:szCs w:val="24"/>
        </w:rPr>
      </w:pPr>
      <w:hyperlink r:id="rId22" w:history="1">
        <w:r w:rsidR="00916E98" w:rsidRPr="00C3470B">
          <w:rPr>
            <w:rStyle w:val="Hipercze"/>
            <w:rFonts w:asciiTheme="minorHAnsi" w:hAnsiTheme="minorHAnsi"/>
            <w:sz w:val="24"/>
            <w:szCs w:val="24"/>
          </w:rPr>
          <w:t xml:space="preserve">https://platformazakupowa.pl/strona/45-instrukcie </w:t>
        </w:r>
      </w:hyperlink>
      <w:r w:rsidR="00916E98" w:rsidRPr="00C3470B">
        <w:rPr>
          <w:rFonts w:asciiTheme="minorHAnsi" w:hAnsiTheme="minorHAnsi"/>
          <w:sz w:val="24"/>
          <w:szCs w:val="24"/>
        </w:rPr>
        <w:t>.</w:t>
      </w:r>
    </w:p>
    <w:p w14:paraId="0F376C92" w14:textId="77777777" w:rsidR="00F16EAD" w:rsidRPr="00C3470B" w:rsidRDefault="00916E98" w:rsidP="00A54DBF">
      <w:pPr>
        <w:pStyle w:val="Teksttreci20"/>
        <w:numPr>
          <w:ilvl w:val="0"/>
          <w:numId w:val="32"/>
        </w:numPr>
        <w:shd w:val="clear" w:color="auto" w:fill="auto"/>
        <w:spacing w:before="0" w:after="0" w:line="276" w:lineRule="auto"/>
        <w:ind w:left="851" w:hanging="425"/>
        <w:jc w:val="left"/>
        <w:rPr>
          <w:rFonts w:asciiTheme="minorHAnsi" w:hAnsiTheme="minorHAnsi"/>
          <w:sz w:val="24"/>
          <w:szCs w:val="24"/>
        </w:rPr>
      </w:pPr>
      <w:r w:rsidRPr="00C3470B">
        <w:rPr>
          <w:rFonts w:asciiTheme="minorHAnsi" w:hAnsiTheme="minorHAnsi"/>
          <w:sz w:val="24"/>
          <w:szCs w:val="24"/>
        </w:rPr>
        <w:t>Dodatkowe zalecenia</w:t>
      </w:r>
      <w:r w:rsidR="00B01E4A" w:rsidRPr="00C3470B">
        <w:rPr>
          <w:rFonts w:asciiTheme="minorHAnsi" w:hAnsiTheme="minorHAnsi"/>
          <w:sz w:val="24"/>
          <w:szCs w:val="24"/>
        </w:rPr>
        <w:t>:</w:t>
      </w:r>
    </w:p>
    <w:p w14:paraId="5C4CD2E9" w14:textId="77777777" w:rsidR="00B01E4A" w:rsidRPr="00C3470B" w:rsidRDefault="00B01E4A"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Z</w:t>
      </w:r>
      <w:r w:rsidR="00916E98" w:rsidRPr="00C3470B">
        <w:rPr>
          <w:rFonts w:asciiTheme="minorHAnsi" w:hAnsiTheme="minorHAnsi"/>
          <w:sz w:val="24"/>
          <w:szCs w:val="24"/>
        </w:rPr>
        <w:t xml:space="preserve">amawiający rekomenduje wykorzystanie formatów: </w:t>
      </w:r>
      <w:r w:rsidR="00916E98" w:rsidRPr="00C3470B">
        <w:rPr>
          <w:rFonts w:asciiTheme="minorHAnsi" w:hAnsiTheme="minorHAnsi"/>
          <w:sz w:val="24"/>
          <w:szCs w:val="24"/>
          <w:lang w:eastAsia="en-US" w:bidi="en-US"/>
        </w:rPr>
        <w:t>.pdf .</w:t>
      </w:r>
      <w:proofErr w:type="spellStart"/>
      <w:r w:rsidR="00916E98" w:rsidRPr="00C3470B">
        <w:rPr>
          <w:rFonts w:asciiTheme="minorHAnsi" w:hAnsiTheme="minorHAnsi"/>
          <w:sz w:val="24"/>
          <w:szCs w:val="24"/>
          <w:lang w:eastAsia="en-US" w:bidi="en-US"/>
        </w:rPr>
        <w:t>doc</w:t>
      </w:r>
      <w:proofErr w:type="spellEnd"/>
      <w:r w:rsidR="00916E98" w:rsidRPr="00C3470B">
        <w:rPr>
          <w:rFonts w:asciiTheme="minorHAnsi" w:hAnsiTheme="minorHAnsi"/>
          <w:sz w:val="24"/>
          <w:szCs w:val="24"/>
          <w:lang w:eastAsia="en-US" w:bidi="en-US"/>
        </w:rPr>
        <w:t xml:space="preserve"> .jpg </w:t>
      </w:r>
      <w:r w:rsidR="00916E98" w:rsidRPr="00C3470B">
        <w:rPr>
          <w:rFonts w:asciiTheme="minorHAnsi" w:hAnsiTheme="minorHAnsi"/>
          <w:sz w:val="24"/>
          <w:szCs w:val="24"/>
        </w:rPr>
        <w:t>(.</w:t>
      </w:r>
      <w:proofErr w:type="spellStart"/>
      <w:r w:rsidR="00916E98" w:rsidRPr="00C3470B">
        <w:rPr>
          <w:rFonts w:asciiTheme="minorHAnsi" w:hAnsiTheme="minorHAnsi"/>
          <w:sz w:val="24"/>
          <w:szCs w:val="24"/>
        </w:rPr>
        <w:t>jpeg</w:t>
      </w:r>
      <w:proofErr w:type="spellEnd"/>
      <w:r w:rsidR="00916E98" w:rsidRPr="00C3470B">
        <w:rPr>
          <w:rFonts w:asciiTheme="minorHAnsi" w:hAnsiTheme="minorHAnsi"/>
          <w:sz w:val="24"/>
          <w:szCs w:val="24"/>
        </w:rPr>
        <w:t xml:space="preserve">) </w:t>
      </w:r>
      <w:r w:rsidR="00916E98" w:rsidRPr="00C3470B">
        <w:rPr>
          <w:rStyle w:val="Teksttreci2Pogrubienie"/>
          <w:rFonts w:asciiTheme="minorHAnsi" w:hAnsiTheme="minorHAnsi"/>
          <w:sz w:val="24"/>
          <w:szCs w:val="24"/>
        </w:rPr>
        <w:t>ze szczególnym wskazaniem na .pdf.</w:t>
      </w:r>
      <w:r w:rsidRPr="00C3470B">
        <w:rPr>
          <w:rFonts w:asciiTheme="minorHAnsi" w:hAnsiTheme="minorHAnsi"/>
          <w:sz w:val="24"/>
          <w:szCs w:val="24"/>
        </w:rPr>
        <w:t xml:space="preserve"> </w:t>
      </w:r>
    </w:p>
    <w:p w14:paraId="0A44257D" w14:textId="77777777" w:rsidR="00B01E4A" w:rsidRPr="00C3470B" w:rsidRDefault="00B01E4A"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w</w:t>
      </w:r>
      <w:r w:rsidR="00916E98" w:rsidRPr="00C3470B">
        <w:rPr>
          <w:rFonts w:asciiTheme="minorHAnsi" w:hAnsiTheme="minorHAnsi"/>
          <w:sz w:val="24"/>
          <w:szCs w:val="24"/>
        </w:rPr>
        <w:t xml:space="preserve"> celu ewentualnej kompresji danych Zamawiający rekomenduje wykorzystanie jednego z formatów: </w:t>
      </w:r>
      <w:r w:rsidR="00916E98" w:rsidRPr="00C3470B">
        <w:rPr>
          <w:rFonts w:asciiTheme="minorHAnsi" w:hAnsiTheme="minorHAnsi"/>
          <w:sz w:val="24"/>
          <w:szCs w:val="24"/>
          <w:lang w:eastAsia="en-US" w:bidi="en-US"/>
        </w:rPr>
        <w:t xml:space="preserve">.zip, </w:t>
      </w:r>
      <w:r w:rsidR="00916E98" w:rsidRPr="00C3470B">
        <w:rPr>
          <w:rFonts w:asciiTheme="minorHAnsi" w:hAnsiTheme="minorHAnsi"/>
          <w:sz w:val="24"/>
          <w:szCs w:val="24"/>
        </w:rPr>
        <w:t>.7Z.</w:t>
      </w:r>
    </w:p>
    <w:p w14:paraId="735EF503" w14:textId="77777777" w:rsidR="00B01E4A" w:rsidRPr="00C3470B" w:rsidRDefault="00B01E4A"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w</w:t>
      </w:r>
      <w:r w:rsidR="00916E98" w:rsidRPr="00C3470B">
        <w:rPr>
          <w:rFonts w:asciiTheme="minorHAnsi" w:hAnsiTheme="minorHAnsi"/>
          <w:sz w:val="24"/>
          <w:szCs w:val="24"/>
        </w:rPr>
        <w:t xml:space="preserve">śród formatów powszechnych a </w:t>
      </w:r>
      <w:r w:rsidR="00916E98" w:rsidRPr="00C3470B">
        <w:rPr>
          <w:rStyle w:val="Teksttreci2Pogrubienie"/>
          <w:rFonts w:asciiTheme="minorHAnsi" w:hAnsiTheme="minorHAnsi"/>
          <w:sz w:val="24"/>
          <w:szCs w:val="24"/>
        </w:rPr>
        <w:t xml:space="preserve">NIE wymienionych </w:t>
      </w:r>
      <w:r w:rsidR="00916E98" w:rsidRPr="00C3470B">
        <w:rPr>
          <w:rFonts w:asciiTheme="minorHAnsi" w:hAnsiTheme="minorHAnsi"/>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00916E98" w:rsidRPr="00C3470B">
        <w:rPr>
          <w:rFonts w:asciiTheme="minorHAnsi" w:hAnsiTheme="minorHAnsi"/>
          <w:sz w:val="24"/>
          <w:szCs w:val="24"/>
        </w:rPr>
        <w:t>rar</w:t>
      </w:r>
      <w:proofErr w:type="spellEnd"/>
      <w:r w:rsidR="00916E98" w:rsidRPr="00C3470B">
        <w:rPr>
          <w:rFonts w:asciiTheme="minorHAnsi" w:hAnsiTheme="minorHAnsi"/>
          <w:sz w:val="24"/>
          <w:szCs w:val="24"/>
        </w:rPr>
        <w:t xml:space="preserve"> </w:t>
      </w:r>
      <w:r w:rsidR="00916E98" w:rsidRPr="00C3470B">
        <w:rPr>
          <w:rFonts w:asciiTheme="minorHAnsi" w:hAnsiTheme="minorHAnsi"/>
          <w:sz w:val="24"/>
          <w:szCs w:val="24"/>
          <w:lang w:eastAsia="en-US" w:bidi="en-US"/>
        </w:rPr>
        <w:t>.gif .</w:t>
      </w:r>
      <w:proofErr w:type="spellStart"/>
      <w:proofErr w:type="gramStart"/>
      <w:r w:rsidR="00916E98" w:rsidRPr="00C3470B">
        <w:rPr>
          <w:rFonts w:asciiTheme="minorHAnsi" w:hAnsiTheme="minorHAnsi"/>
          <w:sz w:val="24"/>
          <w:szCs w:val="24"/>
          <w:lang w:eastAsia="en-US" w:bidi="en-US"/>
        </w:rPr>
        <w:t>bmp</w:t>
      </w:r>
      <w:proofErr w:type="spellEnd"/>
      <w:r w:rsidR="00916E98" w:rsidRPr="00C3470B">
        <w:rPr>
          <w:rFonts w:asciiTheme="minorHAnsi" w:hAnsiTheme="minorHAnsi"/>
          <w:sz w:val="24"/>
          <w:szCs w:val="24"/>
          <w:lang w:eastAsia="en-US" w:bidi="en-US"/>
        </w:rPr>
        <w:t xml:space="preserve"> .</w:t>
      </w:r>
      <w:proofErr w:type="spellStart"/>
      <w:r w:rsidR="00916E98" w:rsidRPr="00C3470B">
        <w:rPr>
          <w:rFonts w:asciiTheme="minorHAnsi" w:hAnsiTheme="minorHAnsi"/>
          <w:sz w:val="24"/>
          <w:szCs w:val="24"/>
          <w:lang w:eastAsia="en-US" w:bidi="en-US"/>
        </w:rPr>
        <w:t>numbers</w:t>
      </w:r>
      <w:proofErr w:type="spellEnd"/>
      <w:proofErr w:type="gramEnd"/>
      <w:r w:rsidR="00916E98" w:rsidRPr="00C3470B">
        <w:rPr>
          <w:rFonts w:asciiTheme="minorHAnsi" w:hAnsiTheme="minorHAnsi"/>
          <w:sz w:val="24"/>
          <w:szCs w:val="24"/>
          <w:lang w:eastAsia="en-US" w:bidi="en-US"/>
        </w:rPr>
        <w:t xml:space="preserve"> .</w:t>
      </w:r>
      <w:proofErr w:type="spellStart"/>
      <w:r w:rsidR="00916E98" w:rsidRPr="00C3470B">
        <w:rPr>
          <w:rFonts w:asciiTheme="minorHAnsi" w:hAnsiTheme="minorHAnsi"/>
          <w:sz w:val="24"/>
          <w:szCs w:val="24"/>
          <w:lang w:eastAsia="en-US" w:bidi="en-US"/>
        </w:rPr>
        <w:t>pages</w:t>
      </w:r>
      <w:proofErr w:type="spellEnd"/>
      <w:r w:rsidR="00916E98" w:rsidRPr="00C3470B">
        <w:rPr>
          <w:rFonts w:asciiTheme="minorHAnsi" w:hAnsiTheme="minorHAnsi"/>
          <w:sz w:val="24"/>
          <w:szCs w:val="24"/>
          <w:lang w:eastAsia="en-US" w:bidi="en-US"/>
        </w:rPr>
        <w:t xml:space="preserve">. </w:t>
      </w:r>
      <w:r w:rsidR="00916E98" w:rsidRPr="00C3470B">
        <w:rPr>
          <w:rFonts w:asciiTheme="minorHAnsi" w:hAnsiTheme="minorHAnsi"/>
          <w:sz w:val="24"/>
          <w:szCs w:val="24"/>
        </w:rPr>
        <w:t>Dokumenty złożone w takich plikach zostaną uznane za złożone nieskutecznie.</w:t>
      </w:r>
    </w:p>
    <w:p w14:paraId="1CEA74AB" w14:textId="77777777" w:rsidR="00B01E4A" w:rsidRPr="00C3470B" w:rsidRDefault="00916E98"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 xml:space="preserve">Zamawiający zwraca uwagę na ograniczenia wielkości plików podpisywanych profilem zaufanym, który wynosi </w:t>
      </w:r>
      <w:r w:rsidRPr="00C3470B">
        <w:rPr>
          <w:rFonts w:asciiTheme="minorHAnsi" w:hAnsiTheme="minorHAnsi"/>
          <w:sz w:val="24"/>
          <w:szCs w:val="24"/>
          <w:lang w:eastAsia="en-US" w:bidi="en-US"/>
        </w:rPr>
        <w:t xml:space="preserve">max </w:t>
      </w:r>
      <w:r w:rsidRPr="00C3470B">
        <w:rPr>
          <w:rFonts w:asciiTheme="minorHAnsi" w:hAnsiTheme="minorHAnsi"/>
          <w:sz w:val="24"/>
          <w:szCs w:val="24"/>
        </w:rPr>
        <w:t xml:space="preserve">10MB, oraz na ograniczenie wielkości plików podpisywanych w aplikacji </w:t>
      </w:r>
      <w:proofErr w:type="spellStart"/>
      <w:r w:rsidRPr="00C3470B">
        <w:rPr>
          <w:rFonts w:asciiTheme="minorHAnsi" w:hAnsiTheme="minorHAnsi"/>
          <w:sz w:val="24"/>
          <w:szCs w:val="24"/>
        </w:rPr>
        <w:t>eDoApp</w:t>
      </w:r>
      <w:proofErr w:type="spellEnd"/>
      <w:r w:rsidRPr="00C3470B">
        <w:rPr>
          <w:rFonts w:asciiTheme="minorHAnsi" w:hAnsiTheme="minorHAnsi"/>
          <w:sz w:val="24"/>
          <w:szCs w:val="24"/>
        </w:rPr>
        <w:t xml:space="preserve"> służącej do składania elektronicznego podpisu osobistego, który wynosi </w:t>
      </w:r>
      <w:r w:rsidRPr="00C3470B">
        <w:rPr>
          <w:rFonts w:asciiTheme="minorHAnsi" w:hAnsiTheme="minorHAnsi"/>
          <w:sz w:val="24"/>
          <w:szCs w:val="24"/>
          <w:lang w:eastAsia="en-US" w:bidi="en-US"/>
        </w:rPr>
        <w:t xml:space="preserve">max </w:t>
      </w:r>
      <w:r w:rsidRPr="00C3470B">
        <w:rPr>
          <w:rFonts w:asciiTheme="minorHAnsi" w:hAnsiTheme="minorHAnsi"/>
          <w:sz w:val="24"/>
          <w:szCs w:val="24"/>
        </w:rPr>
        <w:t>5MB.</w:t>
      </w:r>
    </w:p>
    <w:p w14:paraId="698A9245" w14:textId="77777777" w:rsidR="00B01E4A" w:rsidRPr="00C3470B" w:rsidRDefault="00B01E4A"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z</w:t>
      </w:r>
      <w:r w:rsidR="00916E98" w:rsidRPr="00C3470B">
        <w:rPr>
          <w:rFonts w:asciiTheme="minorHAnsi" w:hAnsiTheme="minorHAnsi"/>
          <w:sz w:val="24"/>
          <w:szCs w:val="24"/>
        </w:rPr>
        <w:t xml:space="preserve">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916E98" w:rsidRPr="00C3470B">
        <w:rPr>
          <w:rFonts w:asciiTheme="minorHAnsi" w:hAnsiTheme="minorHAnsi"/>
          <w:sz w:val="24"/>
          <w:szCs w:val="24"/>
        </w:rPr>
        <w:t>PAdES</w:t>
      </w:r>
      <w:proofErr w:type="spellEnd"/>
    </w:p>
    <w:p w14:paraId="041A4C38" w14:textId="77777777" w:rsidR="00B01E4A" w:rsidRPr="00C3470B" w:rsidRDefault="00B01E4A"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p</w:t>
      </w:r>
      <w:r w:rsidR="00916E98" w:rsidRPr="00C3470B">
        <w:rPr>
          <w:rFonts w:asciiTheme="minorHAnsi" w:hAnsiTheme="minorHAnsi"/>
          <w:sz w:val="24"/>
          <w:szCs w:val="24"/>
        </w:rPr>
        <w:t xml:space="preserve">liki w innych formatach niż .pdf zaleca się opatrzyć zewnętrznym podpisem </w:t>
      </w:r>
      <w:proofErr w:type="spellStart"/>
      <w:r w:rsidR="00916E98" w:rsidRPr="00C3470B">
        <w:rPr>
          <w:rFonts w:asciiTheme="minorHAnsi" w:hAnsiTheme="minorHAnsi"/>
          <w:sz w:val="24"/>
          <w:szCs w:val="24"/>
          <w:lang w:eastAsia="en-US" w:bidi="en-US"/>
        </w:rPr>
        <w:t>XAdES</w:t>
      </w:r>
      <w:proofErr w:type="spellEnd"/>
      <w:r w:rsidR="00916E98" w:rsidRPr="00C3470B">
        <w:rPr>
          <w:rFonts w:asciiTheme="minorHAnsi" w:hAnsiTheme="minorHAnsi"/>
          <w:sz w:val="24"/>
          <w:szCs w:val="24"/>
          <w:lang w:eastAsia="en-US" w:bidi="en-US"/>
        </w:rPr>
        <w:t>.</w:t>
      </w:r>
    </w:p>
    <w:p w14:paraId="7FEAAA13" w14:textId="77777777" w:rsidR="00B01E4A" w:rsidRPr="00C3470B" w:rsidRDefault="00916E98"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lang w:eastAsia="en-US" w:bidi="en-US"/>
        </w:rPr>
        <w:t>Wykonawca</w:t>
      </w:r>
      <w:r w:rsidR="00F16EAD" w:rsidRPr="00C3470B">
        <w:rPr>
          <w:rFonts w:asciiTheme="minorHAnsi" w:hAnsiTheme="minorHAnsi"/>
          <w:sz w:val="24"/>
          <w:szCs w:val="24"/>
          <w:lang w:eastAsia="en-US" w:bidi="en-US"/>
        </w:rPr>
        <w:t xml:space="preserve"> </w:t>
      </w:r>
      <w:r w:rsidRPr="00C3470B">
        <w:rPr>
          <w:rFonts w:asciiTheme="minorHAnsi" w:hAnsiTheme="minorHAnsi"/>
          <w:sz w:val="24"/>
          <w:szCs w:val="24"/>
        </w:rPr>
        <w:t>powinien</w:t>
      </w:r>
      <w:r w:rsidR="00F16EAD" w:rsidRPr="00C3470B">
        <w:rPr>
          <w:rFonts w:asciiTheme="minorHAnsi" w:hAnsiTheme="minorHAnsi"/>
          <w:sz w:val="24"/>
          <w:szCs w:val="24"/>
        </w:rPr>
        <w:t xml:space="preserve"> </w:t>
      </w:r>
      <w:r w:rsidRPr="00C3470B">
        <w:rPr>
          <w:rFonts w:asciiTheme="minorHAnsi" w:hAnsiTheme="minorHAnsi"/>
          <w:sz w:val="24"/>
          <w:szCs w:val="24"/>
        </w:rPr>
        <w:t>pamiętać,</w:t>
      </w:r>
      <w:r w:rsidR="00F16EAD" w:rsidRPr="00C3470B">
        <w:rPr>
          <w:rFonts w:asciiTheme="minorHAnsi" w:hAnsiTheme="minorHAnsi"/>
          <w:sz w:val="24"/>
          <w:szCs w:val="24"/>
        </w:rPr>
        <w:t xml:space="preserve"> </w:t>
      </w:r>
      <w:r w:rsidRPr="00C3470B">
        <w:rPr>
          <w:rFonts w:asciiTheme="minorHAnsi" w:hAnsiTheme="minorHAnsi"/>
          <w:sz w:val="24"/>
          <w:szCs w:val="24"/>
        </w:rPr>
        <w:t>aby</w:t>
      </w:r>
      <w:r w:rsidR="00F16EAD" w:rsidRPr="00C3470B">
        <w:rPr>
          <w:rFonts w:asciiTheme="minorHAnsi" w:hAnsiTheme="minorHAnsi"/>
          <w:sz w:val="24"/>
          <w:szCs w:val="24"/>
        </w:rPr>
        <w:t xml:space="preserve"> </w:t>
      </w:r>
      <w:r w:rsidRPr="00C3470B">
        <w:rPr>
          <w:rFonts w:asciiTheme="minorHAnsi" w:hAnsiTheme="minorHAnsi"/>
          <w:sz w:val="24"/>
          <w:szCs w:val="24"/>
          <w:lang w:eastAsia="en-US" w:bidi="en-US"/>
        </w:rPr>
        <w:t>plik</w:t>
      </w:r>
      <w:r w:rsidR="00F16EAD" w:rsidRPr="00C3470B">
        <w:rPr>
          <w:rFonts w:asciiTheme="minorHAnsi" w:hAnsiTheme="minorHAnsi"/>
          <w:sz w:val="24"/>
          <w:szCs w:val="24"/>
          <w:lang w:eastAsia="en-US" w:bidi="en-US"/>
        </w:rPr>
        <w:t xml:space="preserve"> </w:t>
      </w:r>
      <w:r w:rsidRPr="00C3470B">
        <w:rPr>
          <w:rFonts w:asciiTheme="minorHAnsi" w:hAnsiTheme="minorHAnsi"/>
          <w:sz w:val="24"/>
          <w:szCs w:val="24"/>
          <w:lang w:eastAsia="en-US" w:bidi="en-US"/>
        </w:rPr>
        <w:t>z</w:t>
      </w:r>
      <w:r w:rsidR="00F16EAD" w:rsidRPr="00C3470B">
        <w:rPr>
          <w:rFonts w:asciiTheme="minorHAnsi" w:hAnsiTheme="minorHAnsi"/>
          <w:sz w:val="24"/>
          <w:szCs w:val="24"/>
          <w:lang w:eastAsia="en-US" w:bidi="en-US"/>
        </w:rPr>
        <w:t xml:space="preserve"> </w:t>
      </w:r>
      <w:r w:rsidRPr="00C3470B">
        <w:rPr>
          <w:rFonts w:asciiTheme="minorHAnsi" w:hAnsiTheme="minorHAnsi"/>
          <w:sz w:val="24"/>
          <w:szCs w:val="24"/>
          <w:lang w:eastAsia="en-US" w:bidi="en-US"/>
        </w:rPr>
        <w:t>podpisem</w:t>
      </w:r>
      <w:r w:rsidR="00F16EAD" w:rsidRPr="00C3470B">
        <w:rPr>
          <w:rFonts w:asciiTheme="minorHAnsi" w:hAnsiTheme="minorHAnsi"/>
          <w:sz w:val="24"/>
          <w:szCs w:val="24"/>
          <w:lang w:eastAsia="en-US" w:bidi="en-US"/>
        </w:rPr>
        <w:t xml:space="preserve"> </w:t>
      </w:r>
      <w:r w:rsidRPr="00C3470B">
        <w:rPr>
          <w:rFonts w:asciiTheme="minorHAnsi" w:hAnsiTheme="minorHAnsi"/>
          <w:sz w:val="24"/>
          <w:szCs w:val="24"/>
        </w:rPr>
        <w:t>przekazywać</w:t>
      </w:r>
      <w:r w:rsidR="00F16EAD" w:rsidRPr="00C3470B">
        <w:rPr>
          <w:rFonts w:asciiTheme="minorHAnsi" w:hAnsiTheme="minorHAnsi"/>
          <w:sz w:val="24"/>
          <w:szCs w:val="24"/>
        </w:rPr>
        <w:t xml:space="preserve"> </w:t>
      </w:r>
      <w:r w:rsidRPr="00C3470B">
        <w:rPr>
          <w:rFonts w:asciiTheme="minorHAnsi" w:hAnsiTheme="minorHAnsi"/>
          <w:sz w:val="24"/>
          <w:szCs w:val="24"/>
        </w:rPr>
        <w:t>łącznie</w:t>
      </w:r>
      <w:r w:rsidR="00F16EAD" w:rsidRPr="00C3470B">
        <w:rPr>
          <w:rFonts w:asciiTheme="minorHAnsi" w:hAnsiTheme="minorHAnsi"/>
          <w:sz w:val="24"/>
          <w:szCs w:val="24"/>
        </w:rPr>
        <w:t xml:space="preserve"> </w:t>
      </w:r>
      <w:r w:rsidRPr="00C3470B">
        <w:rPr>
          <w:rFonts w:asciiTheme="minorHAnsi" w:hAnsiTheme="minorHAnsi"/>
          <w:sz w:val="24"/>
          <w:szCs w:val="24"/>
        </w:rPr>
        <w:t>z dokumentem podpisywanym.</w:t>
      </w:r>
    </w:p>
    <w:p w14:paraId="688BA1C5" w14:textId="77777777" w:rsidR="00B01E4A" w:rsidRPr="00C3470B" w:rsidRDefault="00B01E4A"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p</w:t>
      </w:r>
      <w:r w:rsidR="00916E98" w:rsidRPr="00C3470B">
        <w:rPr>
          <w:rFonts w:asciiTheme="minorHAnsi" w:hAnsiTheme="minorHAnsi"/>
          <w:sz w:val="24"/>
          <w:szCs w:val="24"/>
        </w:rPr>
        <w:t xml:space="preserve">liki w innych formatach niż .pdf zaleca się opatrzyć zewnętrznym podpisem </w:t>
      </w:r>
      <w:proofErr w:type="spellStart"/>
      <w:r w:rsidR="00916E98" w:rsidRPr="00C3470B">
        <w:rPr>
          <w:rFonts w:asciiTheme="minorHAnsi" w:hAnsiTheme="minorHAnsi"/>
          <w:sz w:val="24"/>
          <w:szCs w:val="24"/>
          <w:lang w:eastAsia="en-US" w:bidi="en-US"/>
        </w:rPr>
        <w:t>XAdES</w:t>
      </w:r>
      <w:proofErr w:type="spellEnd"/>
      <w:r w:rsidR="00916E98" w:rsidRPr="00C3470B">
        <w:rPr>
          <w:rFonts w:asciiTheme="minorHAnsi" w:hAnsiTheme="minorHAnsi"/>
          <w:sz w:val="24"/>
          <w:szCs w:val="24"/>
          <w:lang w:eastAsia="en-US" w:bidi="en-US"/>
        </w:rPr>
        <w:t>.</w:t>
      </w:r>
    </w:p>
    <w:p w14:paraId="4FCA00F8" w14:textId="77777777" w:rsidR="00B01E4A" w:rsidRPr="00C3470B" w:rsidRDefault="00916E98"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lang w:eastAsia="en-US" w:bidi="en-US"/>
        </w:rPr>
        <w:t>Wykonawca</w:t>
      </w:r>
      <w:r w:rsidR="00F16EAD" w:rsidRPr="00C3470B">
        <w:rPr>
          <w:rFonts w:asciiTheme="minorHAnsi" w:hAnsiTheme="minorHAnsi"/>
          <w:sz w:val="24"/>
          <w:szCs w:val="24"/>
          <w:lang w:eastAsia="en-US" w:bidi="en-US"/>
        </w:rPr>
        <w:t xml:space="preserve"> </w:t>
      </w:r>
      <w:r w:rsidRPr="00C3470B">
        <w:rPr>
          <w:rFonts w:asciiTheme="minorHAnsi" w:hAnsiTheme="minorHAnsi"/>
          <w:sz w:val="24"/>
          <w:szCs w:val="24"/>
        </w:rPr>
        <w:t>powinien</w:t>
      </w:r>
      <w:r w:rsidR="00F16EAD" w:rsidRPr="00C3470B">
        <w:rPr>
          <w:rFonts w:asciiTheme="minorHAnsi" w:hAnsiTheme="minorHAnsi"/>
          <w:sz w:val="24"/>
          <w:szCs w:val="24"/>
        </w:rPr>
        <w:t xml:space="preserve"> </w:t>
      </w:r>
      <w:r w:rsidRPr="00C3470B">
        <w:rPr>
          <w:rFonts w:asciiTheme="minorHAnsi" w:hAnsiTheme="minorHAnsi"/>
          <w:sz w:val="24"/>
          <w:szCs w:val="24"/>
        </w:rPr>
        <w:t>pamiętać,</w:t>
      </w:r>
      <w:r w:rsidR="00F16EAD" w:rsidRPr="00C3470B">
        <w:rPr>
          <w:rFonts w:asciiTheme="minorHAnsi" w:hAnsiTheme="minorHAnsi"/>
          <w:sz w:val="24"/>
          <w:szCs w:val="24"/>
        </w:rPr>
        <w:t xml:space="preserve"> </w:t>
      </w:r>
      <w:r w:rsidRPr="00C3470B">
        <w:rPr>
          <w:rFonts w:asciiTheme="minorHAnsi" w:hAnsiTheme="minorHAnsi"/>
          <w:sz w:val="24"/>
          <w:szCs w:val="24"/>
        </w:rPr>
        <w:t>aby</w:t>
      </w:r>
      <w:r w:rsidR="00F16EAD" w:rsidRPr="00C3470B">
        <w:rPr>
          <w:rFonts w:asciiTheme="minorHAnsi" w:hAnsiTheme="minorHAnsi"/>
          <w:sz w:val="24"/>
          <w:szCs w:val="24"/>
        </w:rPr>
        <w:t xml:space="preserve"> </w:t>
      </w:r>
      <w:r w:rsidRPr="00C3470B">
        <w:rPr>
          <w:rFonts w:asciiTheme="minorHAnsi" w:hAnsiTheme="minorHAnsi"/>
          <w:sz w:val="24"/>
          <w:szCs w:val="24"/>
          <w:lang w:eastAsia="en-US" w:bidi="en-US"/>
        </w:rPr>
        <w:t>plik</w:t>
      </w:r>
      <w:r w:rsidR="00F16EAD" w:rsidRPr="00C3470B">
        <w:rPr>
          <w:rFonts w:asciiTheme="minorHAnsi" w:hAnsiTheme="minorHAnsi"/>
          <w:sz w:val="24"/>
          <w:szCs w:val="24"/>
          <w:lang w:eastAsia="en-US" w:bidi="en-US"/>
        </w:rPr>
        <w:t xml:space="preserve"> </w:t>
      </w:r>
      <w:r w:rsidRPr="00C3470B">
        <w:rPr>
          <w:rFonts w:asciiTheme="minorHAnsi" w:hAnsiTheme="minorHAnsi"/>
          <w:sz w:val="24"/>
          <w:szCs w:val="24"/>
          <w:lang w:eastAsia="en-US" w:bidi="en-US"/>
        </w:rPr>
        <w:t>z</w:t>
      </w:r>
      <w:r w:rsidR="00F16EAD" w:rsidRPr="00C3470B">
        <w:rPr>
          <w:rFonts w:asciiTheme="minorHAnsi" w:hAnsiTheme="minorHAnsi"/>
          <w:sz w:val="24"/>
          <w:szCs w:val="24"/>
          <w:lang w:eastAsia="en-US" w:bidi="en-US"/>
        </w:rPr>
        <w:t xml:space="preserve"> </w:t>
      </w:r>
      <w:r w:rsidRPr="00C3470B">
        <w:rPr>
          <w:rFonts w:asciiTheme="minorHAnsi" w:hAnsiTheme="minorHAnsi"/>
          <w:sz w:val="24"/>
          <w:szCs w:val="24"/>
          <w:lang w:eastAsia="en-US" w:bidi="en-US"/>
        </w:rPr>
        <w:t>podpisem</w:t>
      </w:r>
      <w:r w:rsidR="00F16EAD" w:rsidRPr="00C3470B">
        <w:rPr>
          <w:rFonts w:asciiTheme="minorHAnsi" w:hAnsiTheme="minorHAnsi"/>
          <w:sz w:val="24"/>
          <w:szCs w:val="24"/>
          <w:lang w:eastAsia="en-US" w:bidi="en-US"/>
        </w:rPr>
        <w:t xml:space="preserve"> </w:t>
      </w:r>
      <w:r w:rsidRPr="00C3470B">
        <w:rPr>
          <w:rFonts w:asciiTheme="minorHAnsi" w:hAnsiTheme="minorHAnsi"/>
          <w:sz w:val="24"/>
          <w:szCs w:val="24"/>
        </w:rPr>
        <w:t>przekazywać</w:t>
      </w:r>
      <w:r w:rsidR="00F16EAD" w:rsidRPr="00C3470B">
        <w:rPr>
          <w:rFonts w:asciiTheme="minorHAnsi" w:hAnsiTheme="minorHAnsi"/>
          <w:sz w:val="24"/>
          <w:szCs w:val="24"/>
        </w:rPr>
        <w:t xml:space="preserve"> </w:t>
      </w:r>
      <w:r w:rsidRPr="00C3470B">
        <w:rPr>
          <w:rFonts w:asciiTheme="minorHAnsi" w:hAnsiTheme="minorHAnsi"/>
          <w:sz w:val="24"/>
          <w:szCs w:val="24"/>
        </w:rPr>
        <w:t>łącznie</w:t>
      </w:r>
      <w:r w:rsidR="00F16EAD" w:rsidRPr="00C3470B">
        <w:rPr>
          <w:rFonts w:asciiTheme="minorHAnsi" w:hAnsiTheme="minorHAnsi"/>
          <w:sz w:val="24"/>
          <w:szCs w:val="24"/>
        </w:rPr>
        <w:t xml:space="preserve"> </w:t>
      </w:r>
      <w:r w:rsidRPr="00C3470B">
        <w:rPr>
          <w:rFonts w:asciiTheme="minorHAnsi" w:hAnsiTheme="minorHAnsi"/>
          <w:sz w:val="24"/>
          <w:szCs w:val="24"/>
          <w:lang w:eastAsia="en-US" w:bidi="en-US"/>
        </w:rPr>
        <w:t>z dokumentem podpisywanym.</w:t>
      </w:r>
    </w:p>
    <w:p w14:paraId="13941458" w14:textId="77777777" w:rsidR="00B01E4A" w:rsidRPr="00C3470B" w:rsidRDefault="00916E98"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Zamawiający zaleca, aby Wykonawca z odpowiednim wyprzedzeniem przetestował możliwość prawidłowego wykorzystania wybranej metody podpisania plików oferty.</w:t>
      </w:r>
    </w:p>
    <w:p w14:paraId="32DD3D2D" w14:textId="77777777" w:rsidR="00B01E4A" w:rsidRPr="00C3470B" w:rsidRDefault="00B01E4A"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z</w:t>
      </w:r>
      <w:r w:rsidR="00916E98" w:rsidRPr="00C3470B">
        <w:rPr>
          <w:rFonts w:asciiTheme="minorHAnsi" w:hAnsiTheme="minorHAnsi"/>
          <w:sz w:val="24"/>
          <w:szCs w:val="24"/>
        </w:rPr>
        <w:t>aleca się, aby komunikacja z Zamawiającym odbywała się tylko na Platformie za pośrednictwem formularza "Wyślij wiadomość do zamawiającego", nie za pośrednictwem adresu email.</w:t>
      </w:r>
    </w:p>
    <w:p w14:paraId="6C80AC94" w14:textId="77777777" w:rsidR="00B01E4A" w:rsidRPr="00C3470B" w:rsidRDefault="00B01E4A"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o</w:t>
      </w:r>
      <w:r w:rsidR="00916E98" w:rsidRPr="00C3470B">
        <w:rPr>
          <w:rFonts w:asciiTheme="minorHAnsi" w:hAnsiTheme="minorHAnsi"/>
          <w:sz w:val="24"/>
          <w:szCs w:val="24"/>
        </w:rPr>
        <w:t>fertę należy przygotować z należytą starannością i odpowiednim wyprzedzeniem w stosunku do czasu wyznaczonego na składanie ofert/wniosków.</w:t>
      </w:r>
    </w:p>
    <w:p w14:paraId="1F69A3AD" w14:textId="77777777" w:rsidR="00B01E4A" w:rsidRPr="00C3470B" w:rsidRDefault="00B01E4A"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p</w:t>
      </w:r>
      <w:r w:rsidR="00916E98" w:rsidRPr="00C3470B">
        <w:rPr>
          <w:rFonts w:asciiTheme="minorHAnsi" w:hAnsiTheme="minorHAnsi"/>
          <w:sz w:val="24"/>
          <w:szCs w:val="24"/>
        </w:rPr>
        <w:t>odczas podpisywania plików zaleca się stosowanie algorytmu skrótu SHA2 zamiast SHA1.</w:t>
      </w:r>
    </w:p>
    <w:p w14:paraId="32B8EBB4" w14:textId="77777777" w:rsidR="00B01E4A" w:rsidRPr="00C3470B" w:rsidRDefault="00B01E4A"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j</w:t>
      </w:r>
      <w:r w:rsidR="00916E98" w:rsidRPr="00C3470B">
        <w:rPr>
          <w:rFonts w:asciiTheme="minorHAnsi" w:hAnsiTheme="minorHAnsi"/>
          <w:sz w:val="24"/>
          <w:szCs w:val="24"/>
        </w:rPr>
        <w:t>eśli Wykonawca pakuje dokumenty np. w plik ZIP zalecamy wcześniejsze podpisanie każdego ze skompresowanych plików.</w:t>
      </w:r>
    </w:p>
    <w:p w14:paraId="7B3739A5" w14:textId="77777777" w:rsidR="00B01E4A" w:rsidRPr="00C3470B" w:rsidRDefault="00916E98"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Zamawiający rekomenduje wykorzystanie podpisu z kwalifikowanym znacznikiem czasu.</w:t>
      </w:r>
    </w:p>
    <w:p w14:paraId="10AB664E" w14:textId="77777777" w:rsidR="00F16EAD" w:rsidRPr="00C3470B" w:rsidRDefault="00916E98" w:rsidP="00A54DBF">
      <w:pPr>
        <w:pStyle w:val="Teksttreci20"/>
        <w:numPr>
          <w:ilvl w:val="1"/>
          <w:numId w:val="32"/>
        </w:numPr>
        <w:shd w:val="clear" w:color="auto" w:fill="auto"/>
        <w:spacing w:before="0" w:after="0" w:line="276" w:lineRule="auto"/>
        <w:ind w:left="993" w:hanging="284"/>
        <w:jc w:val="left"/>
        <w:rPr>
          <w:rFonts w:asciiTheme="minorHAnsi" w:hAnsiTheme="minorHAnsi"/>
          <w:sz w:val="24"/>
          <w:szCs w:val="24"/>
        </w:rPr>
      </w:pPr>
      <w:r w:rsidRPr="00C3470B">
        <w:rPr>
          <w:rFonts w:asciiTheme="minorHAnsi" w:hAnsiTheme="minorHAnsi"/>
          <w:sz w:val="24"/>
          <w:szCs w:val="24"/>
        </w:rPr>
        <w:t xml:space="preserve">Zamawiający zaleca, aby </w:t>
      </w:r>
      <w:r w:rsidRPr="00C3470B">
        <w:rPr>
          <w:rStyle w:val="Teksttreci2Pogrubienie"/>
          <w:rFonts w:asciiTheme="minorHAnsi" w:hAnsiTheme="minorHAnsi"/>
          <w:sz w:val="24"/>
          <w:szCs w:val="24"/>
        </w:rPr>
        <w:t xml:space="preserve">nie wprowadzać </w:t>
      </w:r>
      <w:r w:rsidRPr="00C3470B">
        <w:rPr>
          <w:rFonts w:asciiTheme="minorHAnsi" w:hAnsiTheme="minorHAnsi"/>
          <w:sz w:val="24"/>
          <w:szCs w:val="24"/>
        </w:rPr>
        <w:t>jakichkolwiek zmian w plikach po podpisaniu ich podpisem kwalifikowanym. Może to skutkować naruszeniem integralności plików, co równoważne będzie z koniecznością odrzucenia oferty w postępowaniu</w:t>
      </w:r>
    </w:p>
    <w:p w14:paraId="1ECA10AD" w14:textId="77777777" w:rsidR="007528CC" w:rsidRPr="00C3470B" w:rsidRDefault="00916E98" w:rsidP="00A54DBF">
      <w:pPr>
        <w:pStyle w:val="Teksttreci20"/>
        <w:numPr>
          <w:ilvl w:val="0"/>
          <w:numId w:val="32"/>
        </w:numPr>
        <w:shd w:val="clear" w:color="auto" w:fill="auto"/>
        <w:spacing w:before="0" w:after="0" w:line="276" w:lineRule="auto"/>
        <w:ind w:left="709" w:hanging="425"/>
        <w:jc w:val="left"/>
        <w:rPr>
          <w:rFonts w:asciiTheme="minorHAnsi" w:hAnsiTheme="minorHAnsi"/>
          <w:sz w:val="24"/>
          <w:szCs w:val="24"/>
        </w:rPr>
      </w:pPr>
      <w:r w:rsidRPr="00C3470B">
        <w:rPr>
          <w:rFonts w:asciiTheme="minorHAnsi" w:hAnsiTheme="minorHAnsi"/>
          <w:sz w:val="24"/>
          <w:szCs w:val="24"/>
        </w:rPr>
        <w:t>Zamawiający może również komunikować się z Wykonawcami za pomocą poczty elektronicznej, email:</w:t>
      </w:r>
      <w:r w:rsidR="00122477" w:rsidRPr="00C3470B">
        <w:rPr>
          <w:rFonts w:asciiTheme="minorHAnsi" w:hAnsiTheme="minorHAnsi"/>
          <w:sz w:val="24"/>
          <w:szCs w:val="24"/>
        </w:rPr>
        <w:t xml:space="preserve"> </w:t>
      </w:r>
      <w:hyperlink r:id="rId23" w:history="1">
        <w:r w:rsidR="007528CC" w:rsidRPr="00C3470B">
          <w:rPr>
            <w:rStyle w:val="Hipercze"/>
            <w:rFonts w:asciiTheme="minorHAnsi" w:hAnsiTheme="minorHAnsi"/>
            <w:sz w:val="24"/>
            <w:szCs w:val="24"/>
          </w:rPr>
          <w:t>j.kurylowicz@zsetrakowice.pl</w:t>
        </w:r>
      </w:hyperlink>
      <w:r w:rsidR="007528CC" w:rsidRPr="00C3470B">
        <w:rPr>
          <w:rFonts w:asciiTheme="minorHAnsi" w:hAnsiTheme="minorHAnsi"/>
          <w:sz w:val="24"/>
          <w:szCs w:val="24"/>
        </w:rPr>
        <w:t xml:space="preserve"> </w:t>
      </w:r>
    </w:p>
    <w:p w14:paraId="4EA632B2" w14:textId="2A9A3946" w:rsidR="00CC4503" w:rsidRPr="00C3470B" w:rsidRDefault="00916E98" w:rsidP="00A54DBF">
      <w:pPr>
        <w:pStyle w:val="Teksttreci20"/>
        <w:numPr>
          <w:ilvl w:val="0"/>
          <w:numId w:val="32"/>
        </w:numPr>
        <w:shd w:val="clear" w:color="auto" w:fill="auto"/>
        <w:spacing w:before="0" w:after="0" w:line="276" w:lineRule="auto"/>
        <w:ind w:left="709" w:hanging="425"/>
        <w:jc w:val="left"/>
        <w:rPr>
          <w:rStyle w:val="Hipercze"/>
          <w:rFonts w:asciiTheme="minorHAnsi" w:hAnsiTheme="minorHAnsi"/>
          <w:color w:val="000000"/>
          <w:sz w:val="24"/>
          <w:szCs w:val="24"/>
          <w:u w:val="none"/>
        </w:rPr>
      </w:pPr>
      <w:r w:rsidRPr="00C3470B">
        <w:rPr>
          <w:rFonts w:asciiTheme="minorHAnsi" w:hAnsiTheme="minorHAnsi"/>
          <w:sz w:val="24"/>
          <w:szCs w:val="24"/>
        </w:rPr>
        <w:t>Zamawiający dopuszcza możliwość składania dokumentów elektronicznych (za wyjątkiem oferty), oświadczeń lub elektronicznych kopii dokumentów lub oświadczeń za pomocą poczty elektronicznej, na adres email</w:t>
      </w:r>
      <w:r w:rsidR="00122477" w:rsidRPr="00C3470B">
        <w:rPr>
          <w:rFonts w:asciiTheme="minorHAnsi" w:hAnsiTheme="minorHAnsi"/>
          <w:sz w:val="24"/>
          <w:szCs w:val="24"/>
        </w:rPr>
        <w:t xml:space="preserve"> </w:t>
      </w:r>
      <w:hyperlink r:id="rId24" w:history="1">
        <w:r w:rsidR="007528CC" w:rsidRPr="00C3470B">
          <w:rPr>
            <w:rStyle w:val="Hipercze"/>
            <w:rFonts w:asciiTheme="minorHAnsi" w:hAnsiTheme="minorHAnsi"/>
            <w:sz w:val="24"/>
            <w:szCs w:val="24"/>
          </w:rPr>
          <w:t>j.kurylowicz@zsetrakowice.pl</w:t>
        </w:r>
      </w:hyperlink>
    </w:p>
    <w:p w14:paraId="58F3C149" w14:textId="77777777" w:rsidR="00286EA6" w:rsidRPr="00C3470B" w:rsidRDefault="00286EA6" w:rsidP="00C3470B">
      <w:pPr>
        <w:pStyle w:val="Teksttreci20"/>
        <w:shd w:val="clear" w:color="auto" w:fill="auto"/>
        <w:spacing w:before="0" w:after="0" w:line="276" w:lineRule="auto"/>
        <w:ind w:left="426" w:firstLine="0"/>
        <w:jc w:val="left"/>
        <w:rPr>
          <w:rFonts w:asciiTheme="minorHAnsi" w:hAnsiTheme="minorHAnsi"/>
          <w:sz w:val="24"/>
          <w:szCs w:val="24"/>
        </w:rPr>
      </w:pPr>
    </w:p>
    <w:p w14:paraId="1A4AF992" w14:textId="4AB91CFB" w:rsidR="00CC4503" w:rsidRPr="00C3470B" w:rsidRDefault="007528CC" w:rsidP="00A54DBF">
      <w:pPr>
        <w:pStyle w:val="Nagwek30"/>
        <w:keepNext/>
        <w:keepLines/>
        <w:numPr>
          <w:ilvl w:val="0"/>
          <w:numId w:val="35"/>
        </w:numPr>
        <w:shd w:val="clear" w:color="auto" w:fill="auto"/>
        <w:tabs>
          <w:tab w:val="left" w:pos="3828"/>
        </w:tabs>
        <w:spacing w:before="0" w:after="0" w:line="276" w:lineRule="auto"/>
        <w:ind w:left="142" w:right="6" w:firstLine="0"/>
        <w:jc w:val="left"/>
        <w:rPr>
          <w:rFonts w:asciiTheme="minorHAnsi" w:hAnsiTheme="minorHAnsi"/>
          <w:sz w:val="24"/>
          <w:szCs w:val="24"/>
        </w:rPr>
      </w:pPr>
      <w:bookmarkStart w:id="9" w:name="bookmark11"/>
      <w:r w:rsidRPr="00C3470B">
        <w:rPr>
          <w:rFonts w:asciiTheme="minorHAnsi" w:hAnsiTheme="minorHAnsi"/>
          <w:sz w:val="24"/>
          <w:szCs w:val="24"/>
        </w:rPr>
        <w:t xml:space="preserve"> </w:t>
      </w:r>
      <w:r w:rsidR="00916E98" w:rsidRPr="00C3470B">
        <w:rPr>
          <w:rFonts w:asciiTheme="minorHAnsi" w:hAnsiTheme="minorHAnsi"/>
          <w:sz w:val="24"/>
          <w:szCs w:val="24"/>
        </w:rPr>
        <w:t xml:space="preserve">WYJAŚNIENIA TREŚCI </w:t>
      </w:r>
      <w:r w:rsidR="00D1530E" w:rsidRPr="00C3470B">
        <w:rPr>
          <w:rFonts w:asciiTheme="minorHAnsi" w:hAnsiTheme="minorHAnsi"/>
          <w:sz w:val="24"/>
          <w:szCs w:val="24"/>
        </w:rPr>
        <w:t>S</w:t>
      </w:r>
      <w:r w:rsidR="00811D56" w:rsidRPr="00C3470B">
        <w:rPr>
          <w:rFonts w:asciiTheme="minorHAnsi" w:hAnsiTheme="minorHAnsi"/>
          <w:sz w:val="24"/>
          <w:szCs w:val="24"/>
        </w:rPr>
        <w:t>WZ</w:t>
      </w:r>
      <w:r w:rsidR="00916E98" w:rsidRPr="00C3470B">
        <w:rPr>
          <w:rFonts w:asciiTheme="minorHAnsi" w:hAnsiTheme="minorHAnsi"/>
          <w:sz w:val="24"/>
          <w:szCs w:val="24"/>
        </w:rPr>
        <w:t xml:space="preserve"> </w:t>
      </w:r>
      <w:bookmarkEnd w:id="9"/>
    </w:p>
    <w:p w14:paraId="495506AB" w14:textId="7A8AE82C" w:rsidR="00CC4503" w:rsidRPr="00C3470B" w:rsidRDefault="00916E98" w:rsidP="00C3470B">
      <w:pPr>
        <w:pStyle w:val="Teksttreci20"/>
        <w:numPr>
          <w:ilvl w:val="0"/>
          <w:numId w:val="5"/>
        </w:numPr>
        <w:shd w:val="clear" w:color="auto" w:fill="auto"/>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 xml:space="preserve">Wykonawca może zwrócić się do Zamawiającego z wnioskiem o wyjaśnianie treści </w:t>
      </w:r>
      <w:r w:rsidR="00D1530E" w:rsidRPr="00C3470B">
        <w:rPr>
          <w:rFonts w:asciiTheme="minorHAnsi" w:hAnsiTheme="minorHAnsi"/>
          <w:sz w:val="24"/>
          <w:szCs w:val="24"/>
        </w:rPr>
        <w:t>S</w:t>
      </w:r>
      <w:r w:rsidR="00811D56" w:rsidRPr="00C3470B">
        <w:rPr>
          <w:rFonts w:asciiTheme="minorHAnsi" w:hAnsiTheme="minorHAnsi"/>
          <w:sz w:val="24"/>
          <w:szCs w:val="24"/>
        </w:rPr>
        <w:t>WZ</w:t>
      </w:r>
      <w:r w:rsidRPr="00C3470B">
        <w:rPr>
          <w:rFonts w:asciiTheme="minorHAnsi" w:hAnsiTheme="minorHAnsi"/>
          <w:sz w:val="24"/>
          <w:szCs w:val="24"/>
        </w:rPr>
        <w:t>.</w:t>
      </w:r>
    </w:p>
    <w:p w14:paraId="5DEDA38A" w14:textId="082ACD46" w:rsidR="00CC4503" w:rsidRPr="00C3470B" w:rsidRDefault="00916E98" w:rsidP="00C3470B">
      <w:pPr>
        <w:pStyle w:val="Teksttreci20"/>
        <w:numPr>
          <w:ilvl w:val="0"/>
          <w:numId w:val="5"/>
        </w:numPr>
        <w:shd w:val="clear" w:color="auto" w:fill="auto"/>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Zamawiający jest</w:t>
      </w:r>
      <w:r w:rsidR="004B159C" w:rsidRPr="00C3470B">
        <w:rPr>
          <w:rFonts w:asciiTheme="minorHAnsi" w:hAnsiTheme="minorHAnsi"/>
          <w:sz w:val="24"/>
          <w:szCs w:val="24"/>
        </w:rPr>
        <w:t xml:space="preserve"> zobowiązany</w:t>
      </w:r>
      <w:r w:rsidRPr="00C3470B">
        <w:rPr>
          <w:rFonts w:asciiTheme="minorHAnsi" w:hAnsiTheme="minorHAnsi"/>
          <w:sz w:val="24"/>
          <w:szCs w:val="24"/>
        </w:rPr>
        <w:t xml:space="preserve"> udzielić wyjaśnień niezwłocznie, jednak nie później </w:t>
      </w:r>
      <w:r w:rsidR="00BB68F3" w:rsidRPr="00C3470B">
        <w:rPr>
          <w:rFonts w:asciiTheme="minorHAnsi" w:hAnsiTheme="minorHAnsi"/>
          <w:sz w:val="24"/>
          <w:szCs w:val="24"/>
        </w:rPr>
        <w:t xml:space="preserve">niż </w:t>
      </w:r>
      <w:r w:rsidRPr="00C3470B">
        <w:rPr>
          <w:rFonts w:asciiTheme="minorHAnsi" w:hAnsiTheme="minorHAnsi"/>
          <w:sz w:val="24"/>
          <w:szCs w:val="24"/>
        </w:rPr>
        <w:t xml:space="preserve">na 2 dni przed upływem terminu składania ofert, pod </w:t>
      </w:r>
      <w:proofErr w:type="gramStart"/>
      <w:r w:rsidRPr="00C3470B">
        <w:rPr>
          <w:rFonts w:asciiTheme="minorHAnsi" w:hAnsiTheme="minorHAnsi"/>
          <w:sz w:val="24"/>
          <w:szCs w:val="24"/>
        </w:rPr>
        <w:t>warunkiem</w:t>
      </w:r>
      <w:proofErr w:type="gramEnd"/>
      <w:r w:rsidRPr="00C3470B">
        <w:rPr>
          <w:rFonts w:asciiTheme="minorHAnsi" w:hAnsiTheme="minorHAnsi"/>
          <w:sz w:val="24"/>
          <w:szCs w:val="24"/>
        </w:rPr>
        <w:t xml:space="preserve"> że wniosek o wyjaśnienie treści </w:t>
      </w:r>
      <w:r w:rsidR="00D1530E" w:rsidRPr="00C3470B">
        <w:rPr>
          <w:rFonts w:asciiTheme="minorHAnsi" w:hAnsiTheme="minorHAnsi"/>
          <w:sz w:val="24"/>
          <w:szCs w:val="24"/>
        </w:rPr>
        <w:t>S</w:t>
      </w:r>
      <w:r w:rsidR="00811D56" w:rsidRPr="00C3470B">
        <w:rPr>
          <w:rFonts w:asciiTheme="minorHAnsi" w:hAnsiTheme="minorHAnsi"/>
          <w:sz w:val="24"/>
          <w:szCs w:val="24"/>
        </w:rPr>
        <w:t>WZ</w:t>
      </w:r>
      <w:r w:rsidRPr="00C3470B">
        <w:rPr>
          <w:rFonts w:asciiTheme="minorHAnsi" w:hAnsiTheme="minorHAnsi"/>
          <w:sz w:val="24"/>
          <w:szCs w:val="24"/>
        </w:rPr>
        <w:t xml:space="preserve"> wpłynął do zamawiającego nie później niż na 4 dni przed upływem terminu składania ofert.</w:t>
      </w:r>
    </w:p>
    <w:p w14:paraId="00A7C1AC" w14:textId="77777777" w:rsidR="00CC4503" w:rsidRPr="00C3470B" w:rsidRDefault="00916E98" w:rsidP="00C3470B">
      <w:pPr>
        <w:pStyle w:val="Teksttreci20"/>
        <w:numPr>
          <w:ilvl w:val="0"/>
          <w:numId w:val="5"/>
        </w:numPr>
        <w:shd w:val="clear" w:color="auto" w:fill="auto"/>
        <w:spacing w:before="0" w:after="0" w:line="276" w:lineRule="auto"/>
        <w:ind w:left="567" w:right="540" w:hanging="283"/>
        <w:jc w:val="left"/>
        <w:rPr>
          <w:rFonts w:asciiTheme="minorHAnsi" w:hAnsiTheme="minorHAnsi"/>
          <w:sz w:val="24"/>
          <w:szCs w:val="24"/>
        </w:rPr>
      </w:pPr>
      <w:r w:rsidRPr="00C3470B">
        <w:rPr>
          <w:rFonts w:asciiTheme="minorHAnsi" w:hAnsiTheme="min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oferty.</w:t>
      </w:r>
    </w:p>
    <w:p w14:paraId="3EBDA379" w14:textId="63FA2E74" w:rsidR="00CC4503" w:rsidRPr="00C3470B" w:rsidRDefault="00916E98" w:rsidP="00C3470B">
      <w:pPr>
        <w:pStyle w:val="Teksttreci20"/>
        <w:numPr>
          <w:ilvl w:val="0"/>
          <w:numId w:val="5"/>
        </w:numPr>
        <w:shd w:val="clear" w:color="auto" w:fill="auto"/>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 xml:space="preserve">W przypadku, gdy wniosek o wyjaśnienie </w:t>
      </w:r>
      <w:r w:rsidR="00D1530E" w:rsidRPr="00C3470B">
        <w:rPr>
          <w:rFonts w:asciiTheme="minorHAnsi" w:hAnsiTheme="minorHAnsi"/>
          <w:sz w:val="24"/>
          <w:szCs w:val="24"/>
        </w:rPr>
        <w:t>S</w:t>
      </w:r>
      <w:r w:rsidR="00811D56" w:rsidRPr="00C3470B">
        <w:rPr>
          <w:rFonts w:asciiTheme="minorHAnsi" w:hAnsiTheme="minorHAnsi"/>
          <w:sz w:val="24"/>
          <w:szCs w:val="24"/>
        </w:rPr>
        <w:t>WZ</w:t>
      </w:r>
      <w:r w:rsidRPr="00C3470B">
        <w:rPr>
          <w:rFonts w:asciiTheme="minorHAnsi" w:hAnsiTheme="minorHAnsi"/>
          <w:sz w:val="24"/>
          <w:szCs w:val="24"/>
        </w:rPr>
        <w:t xml:space="preserve"> nie wpłynął w terminie, o którym mowa w pkt. 2, Zamawiający nie ma obowiązku udzielania wyjaśnień </w:t>
      </w:r>
      <w:r w:rsidR="00D1530E" w:rsidRPr="00C3470B">
        <w:rPr>
          <w:rFonts w:asciiTheme="minorHAnsi" w:hAnsiTheme="minorHAnsi"/>
          <w:sz w:val="24"/>
          <w:szCs w:val="24"/>
        </w:rPr>
        <w:t>S</w:t>
      </w:r>
      <w:r w:rsidR="00811D56" w:rsidRPr="00C3470B">
        <w:rPr>
          <w:rFonts w:asciiTheme="minorHAnsi" w:hAnsiTheme="minorHAnsi"/>
          <w:sz w:val="24"/>
          <w:szCs w:val="24"/>
        </w:rPr>
        <w:t>WZ</w:t>
      </w:r>
      <w:r w:rsidRPr="00C3470B">
        <w:rPr>
          <w:rFonts w:asciiTheme="minorHAnsi" w:hAnsiTheme="minorHAnsi"/>
          <w:sz w:val="24"/>
          <w:szCs w:val="24"/>
        </w:rPr>
        <w:t xml:space="preserve"> oraz obowiązku przedłużenia terminu składania ofert.</w:t>
      </w:r>
    </w:p>
    <w:p w14:paraId="0C353772" w14:textId="30EF6469" w:rsidR="00CC4503" w:rsidRPr="00C3470B" w:rsidRDefault="00916E98" w:rsidP="00C3470B">
      <w:pPr>
        <w:pStyle w:val="Teksttreci20"/>
        <w:numPr>
          <w:ilvl w:val="0"/>
          <w:numId w:val="5"/>
        </w:numPr>
        <w:shd w:val="clear" w:color="auto" w:fill="auto"/>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 xml:space="preserve">Przedłużenie terminu składania ofert, o którym mowa w pkt. 3, nie wpływa na bieg terminu składania wniosku o wyjaśnienie treści </w:t>
      </w:r>
      <w:r w:rsidR="00D1530E" w:rsidRPr="00C3470B">
        <w:rPr>
          <w:rFonts w:asciiTheme="minorHAnsi" w:hAnsiTheme="minorHAnsi"/>
          <w:sz w:val="24"/>
          <w:szCs w:val="24"/>
        </w:rPr>
        <w:t>S</w:t>
      </w:r>
      <w:r w:rsidR="00811D56" w:rsidRPr="00C3470B">
        <w:rPr>
          <w:rFonts w:asciiTheme="minorHAnsi" w:hAnsiTheme="minorHAnsi"/>
          <w:sz w:val="24"/>
          <w:szCs w:val="24"/>
        </w:rPr>
        <w:t>WZ</w:t>
      </w:r>
      <w:r w:rsidRPr="00C3470B">
        <w:rPr>
          <w:rFonts w:asciiTheme="minorHAnsi" w:hAnsiTheme="minorHAnsi"/>
          <w:sz w:val="24"/>
          <w:szCs w:val="24"/>
        </w:rPr>
        <w:t>.</w:t>
      </w:r>
    </w:p>
    <w:p w14:paraId="709CD139" w14:textId="77777777" w:rsidR="00CC4503" w:rsidRPr="00C3470B" w:rsidRDefault="00916E98" w:rsidP="00C3470B">
      <w:pPr>
        <w:pStyle w:val="Teksttreci20"/>
        <w:numPr>
          <w:ilvl w:val="0"/>
          <w:numId w:val="5"/>
        </w:numPr>
        <w:shd w:val="clear" w:color="auto" w:fill="auto"/>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Treść zapytań wraz z wyjaśnieniami Zamawiający udostępnia, bez ujawniania źródła zapytania, na stronie internatowej prowadzonego postępowania.</w:t>
      </w:r>
    </w:p>
    <w:p w14:paraId="4B137C7B" w14:textId="77777777" w:rsidR="00286EA6" w:rsidRPr="00C3470B" w:rsidRDefault="00286EA6" w:rsidP="00C3470B">
      <w:pPr>
        <w:pStyle w:val="Teksttreci20"/>
        <w:shd w:val="clear" w:color="auto" w:fill="auto"/>
        <w:spacing w:before="0" w:after="0" w:line="276" w:lineRule="auto"/>
        <w:ind w:left="426" w:firstLine="0"/>
        <w:jc w:val="left"/>
        <w:rPr>
          <w:rFonts w:asciiTheme="minorHAnsi" w:hAnsiTheme="minorHAnsi"/>
          <w:sz w:val="24"/>
          <w:szCs w:val="24"/>
        </w:rPr>
      </w:pPr>
    </w:p>
    <w:p w14:paraId="459B4F6D" w14:textId="05CF90DF" w:rsidR="00CC4503" w:rsidRPr="00C3470B" w:rsidRDefault="007528CC" w:rsidP="00A54DBF">
      <w:pPr>
        <w:pStyle w:val="Nagwek30"/>
        <w:keepNext/>
        <w:keepLines/>
        <w:numPr>
          <w:ilvl w:val="0"/>
          <w:numId w:val="35"/>
        </w:numPr>
        <w:shd w:val="clear" w:color="auto" w:fill="auto"/>
        <w:tabs>
          <w:tab w:val="left" w:pos="3385"/>
        </w:tabs>
        <w:spacing w:before="0" w:after="0" w:line="276" w:lineRule="auto"/>
        <w:ind w:left="142" w:right="2100" w:firstLine="0"/>
        <w:jc w:val="left"/>
        <w:rPr>
          <w:rFonts w:asciiTheme="minorHAnsi" w:hAnsiTheme="minorHAnsi"/>
          <w:sz w:val="24"/>
          <w:szCs w:val="24"/>
        </w:rPr>
      </w:pPr>
      <w:bookmarkStart w:id="10" w:name="bookmark12"/>
      <w:r w:rsidRPr="00C3470B">
        <w:rPr>
          <w:rFonts w:asciiTheme="minorHAnsi" w:hAnsiTheme="minorHAnsi"/>
          <w:sz w:val="24"/>
          <w:szCs w:val="24"/>
        </w:rPr>
        <w:t xml:space="preserve"> </w:t>
      </w:r>
      <w:r w:rsidR="00916E98" w:rsidRPr="00C3470B">
        <w:rPr>
          <w:rFonts w:asciiTheme="minorHAnsi" w:hAnsiTheme="minorHAnsi"/>
          <w:sz w:val="24"/>
          <w:szCs w:val="24"/>
        </w:rPr>
        <w:t xml:space="preserve">TERMIN WYKONANIA </w:t>
      </w:r>
      <w:bookmarkEnd w:id="10"/>
      <w:r w:rsidR="009D5819" w:rsidRPr="00C3470B">
        <w:rPr>
          <w:rFonts w:asciiTheme="minorHAnsi" w:hAnsiTheme="minorHAnsi"/>
          <w:sz w:val="24"/>
          <w:szCs w:val="24"/>
        </w:rPr>
        <w:t>ZAMÓWIENIA</w:t>
      </w:r>
    </w:p>
    <w:p w14:paraId="7242F325" w14:textId="7DE34EDE" w:rsidR="00CC4503" w:rsidRPr="00C3470B" w:rsidRDefault="00916E98" w:rsidP="00C3470B">
      <w:pPr>
        <w:pStyle w:val="Teksttreci20"/>
        <w:shd w:val="clear" w:color="auto" w:fill="auto"/>
        <w:spacing w:before="0" w:after="0" w:line="276" w:lineRule="auto"/>
        <w:ind w:left="140" w:right="220" w:firstLine="0"/>
        <w:jc w:val="left"/>
        <w:rPr>
          <w:rFonts w:asciiTheme="minorHAnsi" w:hAnsiTheme="minorHAnsi"/>
          <w:sz w:val="24"/>
          <w:szCs w:val="24"/>
        </w:rPr>
      </w:pPr>
      <w:r w:rsidRPr="00C3470B">
        <w:rPr>
          <w:rFonts w:asciiTheme="minorHAnsi" w:hAnsiTheme="minorHAnsi"/>
          <w:sz w:val="24"/>
          <w:szCs w:val="24"/>
        </w:rPr>
        <w:t>Wykonawca zobowiązany jest wykonać przedmiot zam</w:t>
      </w:r>
      <w:r w:rsidR="00A07E23" w:rsidRPr="00C3470B">
        <w:rPr>
          <w:rFonts w:asciiTheme="minorHAnsi" w:hAnsiTheme="minorHAnsi"/>
          <w:sz w:val="24"/>
          <w:szCs w:val="24"/>
        </w:rPr>
        <w:t xml:space="preserve">ówienia </w:t>
      </w:r>
      <w:r w:rsidR="00312587" w:rsidRPr="00C3470B">
        <w:rPr>
          <w:rFonts w:asciiTheme="minorHAnsi" w:hAnsiTheme="minorHAnsi"/>
          <w:sz w:val="24"/>
          <w:szCs w:val="24"/>
        </w:rPr>
        <w:t xml:space="preserve">sukcesywnie </w:t>
      </w:r>
      <w:r w:rsidR="00A07E23" w:rsidRPr="00C3470B">
        <w:rPr>
          <w:rFonts w:asciiTheme="minorHAnsi" w:hAnsiTheme="minorHAnsi"/>
          <w:sz w:val="24"/>
          <w:szCs w:val="24"/>
        </w:rPr>
        <w:t>w termini</w:t>
      </w:r>
      <w:r w:rsidR="00166E8D" w:rsidRPr="00C3470B">
        <w:rPr>
          <w:rFonts w:asciiTheme="minorHAnsi" w:hAnsiTheme="minorHAnsi"/>
          <w:sz w:val="24"/>
          <w:szCs w:val="24"/>
        </w:rPr>
        <w:t xml:space="preserve">e od podpisania umowy do </w:t>
      </w:r>
      <w:r w:rsidR="00BB68F3" w:rsidRPr="00C3470B">
        <w:rPr>
          <w:rFonts w:asciiTheme="minorHAnsi" w:hAnsiTheme="minorHAnsi"/>
          <w:sz w:val="24"/>
          <w:szCs w:val="24"/>
        </w:rPr>
        <w:t>31</w:t>
      </w:r>
      <w:r w:rsidR="00166E8D" w:rsidRPr="00C3470B">
        <w:rPr>
          <w:rFonts w:asciiTheme="minorHAnsi" w:hAnsiTheme="minorHAnsi"/>
          <w:sz w:val="24"/>
          <w:szCs w:val="24"/>
        </w:rPr>
        <w:t>.</w:t>
      </w:r>
      <w:r w:rsidR="00BB68F3" w:rsidRPr="00C3470B">
        <w:rPr>
          <w:rFonts w:asciiTheme="minorHAnsi" w:hAnsiTheme="minorHAnsi"/>
          <w:sz w:val="24"/>
          <w:szCs w:val="24"/>
        </w:rPr>
        <w:t>12</w:t>
      </w:r>
      <w:r w:rsidR="00A07E23" w:rsidRPr="00C3470B">
        <w:rPr>
          <w:rFonts w:asciiTheme="minorHAnsi" w:hAnsiTheme="minorHAnsi"/>
          <w:sz w:val="24"/>
          <w:szCs w:val="24"/>
        </w:rPr>
        <w:t>.202</w:t>
      </w:r>
      <w:r w:rsidR="001612BE" w:rsidRPr="00C3470B">
        <w:rPr>
          <w:rFonts w:asciiTheme="minorHAnsi" w:hAnsiTheme="minorHAnsi"/>
          <w:sz w:val="24"/>
          <w:szCs w:val="24"/>
        </w:rPr>
        <w:t>4</w:t>
      </w:r>
      <w:r w:rsidRPr="00C3470B">
        <w:rPr>
          <w:rFonts w:asciiTheme="minorHAnsi" w:hAnsiTheme="minorHAnsi"/>
          <w:sz w:val="24"/>
          <w:szCs w:val="24"/>
        </w:rPr>
        <w:t xml:space="preserve"> r.</w:t>
      </w:r>
    </w:p>
    <w:p w14:paraId="0D76B786" w14:textId="77777777" w:rsidR="00286EA6" w:rsidRPr="00C3470B" w:rsidRDefault="00286EA6" w:rsidP="00C3470B">
      <w:pPr>
        <w:pStyle w:val="Teksttreci20"/>
        <w:shd w:val="clear" w:color="auto" w:fill="auto"/>
        <w:spacing w:before="0" w:after="0" w:line="276" w:lineRule="auto"/>
        <w:ind w:left="140" w:right="220" w:firstLine="0"/>
        <w:jc w:val="left"/>
        <w:rPr>
          <w:rFonts w:asciiTheme="minorHAnsi" w:hAnsiTheme="minorHAnsi"/>
          <w:sz w:val="24"/>
          <w:szCs w:val="24"/>
        </w:rPr>
      </w:pPr>
    </w:p>
    <w:p w14:paraId="1E6B4482" w14:textId="60A165EF" w:rsidR="00CC4503" w:rsidRPr="00C3470B" w:rsidRDefault="00C3470B" w:rsidP="00A54DBF">
      <w:pPr>
        <w:pStyle w:val="Nagwek30"/>
        <w:keepNext/>
        <w:keepLines/>
        <w:numPr>
          <w:ilvl w:val="0"/>
          <w:numId w:val="35"/>
        </w:numPr>
        <w:shd w:val="clear" w:color="auto" w:fill="auto"/>
        <w:tabs>
          <w:tab w:val="left" w:pos="3607"/>
        </w:tabs>
        <w:spacing w:before="0" w:after="0" w:line="276" w:lineRule="auto"/>
        <w:ind w:left="142" w:right="2980" w:firstLine="0"/>
        <w:jc w:val="left"/>
        <w:rPr>
          <w:rFonts w:asciiTheme="minorHAnsi" w:hAnsiTheme="minorHAnsi"/>
          <w:sz w:val="24"/>
          <w:szCs w:val="24"/>
        </w:rPr>
      </w:pPr>
      <w:bookmarkStart w:id="11" w:name="bookmark13"/>
      <w:r>
        <w:rPr>
          <w:rStyle w:val="Nagwek32"/>
          <w:rFonts w:asciiTheme="minorHAnsi" w:hAnsiTheme="minorHAnsi"/>
          <w:b/>
          <w:bCs/>
          <w:sz w:val="24"/>
          <w:szCs w:val="24"/>
          <w:u w:val="none"/>
        </w:rPr>
        <w:t xml:space="preserve"> </w:t>
      </w:r>
      <w:r w:rsidR="00916E98" w:rsidRPr="00C3470B">
        <w:rPr>
          <w:rStyle w:val="Nagwek32"/>
          <w:rFonts w:asciiTheme="minorHAnsi" w:hAnsiTheme="minorHAnsi"/>
          <w:b/>
          <w:bCs/>
          <w:sz w:val="24"/>
          <w:szCs w:val="24"/>
          <w:u w:val="none"/>
        </w:rPr>
        <w:t>PODSTAWY WYKLUCZENIA (Dotyczy wszystkich części)</w:t>
      </w:r>
      <w:bookmarkEnd w:id="11"/>
    </w:p>
    <w:p w14:paraId="142FE4E1" w14:textId="77777777" w:rsidR="00CC4503" w:rsidRPr="00C3470B" w:rsidRDefault="00916E98" w:rsidP="00A54DBF">
      <w:pPr>
        <w:pStyle w:val="Teksttreci20"/>
        <w:numPr>
          <w:ilvl w:val="0"/>
          <w:numId w:val="14"/>
        </w:numPr>
        <w:shd w:val="clear" w:color="auto" w:fill="auto"/>
        <w:spacing w:before="0" w:after="0" w:line="276" w:lineRule="auto"/>
        <w:ind w:left="426" w:hanging="426"/>
        <w:jc w:val="left"/>
        <w:rPr>
          <w:rFonts w:asciiTheme="minorHAnsi" w:hAnsiTheme="minorHAnsi"/>
          <w:sz w:val="24"/>
          <w:szCs w:val="24"/>
        </w:rPr>
      </w:pPr>
      <w:r w:rsidRPr="00C3470B">
        <w:rPr>
          <w:rFonts w:asciiTheme="minorHAnsi" w:hAnsiTheme="minorHAnsi"/>
          <w:sz w:val="24"/>
          <w:szCs w:val="24"/>
        </w:rPr>
        <w:t xml:space="preserve">Z postępowania o udzielenie zamówienia wyklucza się Wykonawcę, w </w:t>
      </w:r>
      <w:proofErr w:type="gramStart"/>
      <w:r w:rsidRPr="00C3470B">
        <w:rPr>
          <w:rFonts w:asciiTheme="minorHAnsi" w:hAnsiTheme="minorHAnsi"/>
          <w:sz w:val="24"/>
          <w:szCs w:val="24"/>
        </w:rPr>
        <w:t>stosunku</w:t>
      </w:r>
      <w:proofErr w:type="gramEnd"/>
      <w:r w:rsidRPr="00C3470B">
        <w:rPr>
          <w:rFonts w:asciiTheme="minorHAnsi" w:hAnsiTheme="minorHAnsi"/>
          <w:sz w:val="24"/>
          <w:szCs w:val="24"/>
        </w:rPr>
        <w:t xml:space="preserve"> do którego zachodzą podstawy wykluczenia, o których mowa w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 xml:space="preserve">108 ust. 1 ustawy </w:t>
      </w:r>
      <w:r w:rsidR="00C812EF" w:rsidRPr="00C3470B">
        <w:rPr>
          <w:rFonts w:asciiTheme="minorHAnsi" w:hAnsiTheme="minorHAnsi"/>
          <w:sz w:val="24"/>
          <w:szCs w:val="24"/>
        </w:rPr>
        <w:t>PZP</w:t>
      </w:r>
      <w:r w:rsidRPr="00C3470B">
        <w:rPr>
          <w:rFonts w:asciiTheme="minorHAnsi" w:hAnsiTheme="minorHAnsi"/>
          <w:sz w:val="24"/>
          <w:szCs w:val="24"/>
        </w:rPr>
        <w:t>:</w:t>
      </w:r>
    </w:p>
    <w:p w14:paraId="0C6C4151" w14:textId="77777777" w:rsidR="00CC4503" w:rsidRPr="00C3470B" w:rsidRDefault="00916E98" w:rsidP="00A54DBF">
      <w:pPr>
        <w:pStyle w:val="Teksttreci20"/>
        <w:numPr>
          <w:ilvl w:val="0"/>
          <w:numId w:val="15"/>
        </w:numPr>
        <w:shd w:val="clear" w:color="auto" w:fill="auto"/>
        <w:tabs>
          <w:tab w:val="left" w:pos="438"/>
        </w:tabs>
        <w:spacing w:before="0" w:after="0" w:line="276" w:lineRule="auto"/>
        <w:jc w:val="left"/>
        <w:rPr>
          <w:rFonts w:asciiTheme="minorHAnsi" w:hAnsiTheme="minorHAnsi"/>
          <w:sz w:val="24"/>
          <w:szCs w:val="24"/>
        </w:rPr>
      </w:pPr>
      <w:r w:rsidRPr="00C3470B">
        <w:rPr>
          <w:rFonts w:asciiTheme="minorHAnsi" w:hAnsiTheme="minorHAnsi"/>
          <w:sz w:val="24"/>
          <w:szCs w:val="24"/>
        </w:rPr>
        <w:t>będącego osobą fizyczną, którego prawomocnie skazano za przestępstwo:</w:t>
      </w:r>
    </w:p>
    <w:p w14:paraId="30126F08" w14:textId="77777777" w:rsidR="00CC4503" w:rsidRPr="00C3470B" w:rsidRDefault="00916E98" w:rsidP="00A54DBF">
      <w:pPr>
        <w:pStyle w:val="Teksttreci20"/>
        <w:numPr>
          <w:ilvl w:val="0"/>
          <w:numId w:val="16"/>
        </w:numPr>
        <w:shd w:val="clear" w:color="auto" w:fill="auto"/>
        <w:tabs>
          <w:tab w:val="left" w:pos="443"/>
        </w:tabs>
        <w:spacing w:before="0" w:after="0" w:line="276" w:lineRule="auto"/>
        <w:ind w:left="993"/>
        <w:jc w:val="left"/>
        <w:rPr>
          <w:rFonts w:asciiTheme="minorHAnsi" w:hAnsiTheme="minorHAnsi"/>
          <w:sz w:val="24"/>
          <w:szCs w:val="24"/>
        </w:rPr>
      </w:pPr>
      <w:r w:rsidRPr="00C3470B">
        <w:rPr>
          <w:rFonts w:asciiTheme="minorHAnsi" w:hAnsiTheme="minorHAnsi"/>
          <w:sz w:val="24"/>
          <w:szCs w:val="24"/>
        </w:rPr>
        <w:t xml:space="preserve">udziału w zorganizowanej grupie przestępczej albo związku mającym na celu popełnienie przestępstwa lub przestępstwa skarbowego, o którym mowa w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258 Kodeksu karnego,</w:t>
      </w:r>
    </w:p>
    <w:p w14:paraId="4E3A5EFF" w14:textId="77777777" w:rsidR="00CC4503" w:rsidRPr="00C3470B" w:rsidRDefault="00916E98" w:rsidP="00A54DBF">
      <w:pPr>
        <w:pStyle w:val="Teksttreci20"/>
        <w:numPr>
          <w:ilvl w:val="0"/>
          <w:numId w:val="16"/>
        </w:numPr>
        <w:shd w:val="clear" w:color="auto" w:fill="auto"/>
        <w:tabs>
          <w:tab w:val="left" w:pos="448"/>
        </w:tabs>
        <w:spacing w:before="0" w:after="0" w:line="276" w:lineRule="auto"/>
        <w:ind w:left="993"/>
        <w:jc w:val="left"/>
        <w:rPr>
          <w:rFonts w:asciiTheme="minorHAnsi" w:hAnsiTheme="minorHAnsi"/>
          <w:sz w:val="24"/>
          <w:szCs w:val="24"/>
        </w:rPr>
      </w:pPr>
      <w:r w:rsidRPr="00C3470B">
        <w:rPr>
          <w:rFonts w:asciiTheme="minorHAnsi" w:hAnsiTheme="minorHAnsi"/>
          <w:sz w:val="24"/>
          <w:szCs w:val="24"/>
        </w:rPr>
        <w:t>handlu ludźmi, o którym mowa wart.189a Kodeksu karnego,</w:t>
      </w:r>
    </w:p>
    <w:p w14:paraId="305B355A" w14:textId="3E365043" w:rsidR="00CC4503" w:rsidRPr="00C3470B" w:rsidRDefault="00916E98" w:rsidP="00A54DBF">
      <w:pPr>
        <w:pStyle w:val="Teksttreci20"/>
        <w:numPr>
          <w:ilvl w:val="0"/>
          <w:numId w:val="16"/>
        </w:numPr>
        <w:shd w:val="clear" w:color="auto" w:fill="auto"/>
        <w:tabs>
          <w:tab w:val="left" w:pos="448"/>
        </w:tabs>
        <w:spacing w:before="0" w:after="0" w:line="276" w:lineRule="auto"/>
        <w:ind w:left="993"/>
        <w:jc w:val="left"/>
        <w:rPr>
          <w:rFonts w:asciiTheme="minorHAnsi" w:hAnsiTheme="minorHAnsi"/>
          <w:sz w:val="24"/>
          <w:szCs w:val="24"/>
        </w:rPr>
      </w:pPr>
      <w:r w:rsidRPr="00C3470B">
        <w:rPr>
          <w:rFonts w:asciiTheme="minorHAnsi" w:hAnsiTheme="minorHAnsi"/>
          <w:sz w:val="24"/>
          <w:szCs w:val="24"/>
        </w:rPr>
        <w:t>o którym mowa w</w:t>
      </w:r>
      <w:r w:rsidR="000C5FDC" w:rsidRPr="00C3470B">
        <w:rPr>
          <w:rFonts w:asciiTheme="minorHAnsi" w:hAnsiTheme="minorHAnsi"/>
          <w:sz w:val="24"/>
          <w:szCs w:val="24"/>
        </w:rPr>
        <w:t xml:space="preserve"> </w:t>
      </w:r>
      <w:r w:rsidRPr="00C3470B">
        <w:rPr>
          <w:rFonts w:asciiTheme="minorHAnsi" w:hAnsiTheme="minorHAnsi"/>
          <w:sz w:val="24"/>
          <w:szCs w:val="24"/>
        </w:rPr>
        <w:t>art.</w:t>
      </w:r>
      <w:r w:rsidR="000C5FDC" w:rsidRPr="00C3470B">
        <w:rPr>
          <w:rFonts w:asciiTheme="minorHAnsi" w:hAnsiTheme="minorHAnsi"/>
          <w:sz w:val="24"/>
          <w:szCs w:val="24"/>
        </w:rPr>
        <w:t xml:space="preserve"> </w:t>
      </w:r>
      <w:r w:rsidRPr="00C3470B">
        <w:rPr>
          <w:rFonts w:asciiTheme="minorHAnsi" w:hAnsiTheme="minorHAnsi"/>
          <w:sz w:val="24"/>
          <w:szCs w:val="24"/>
        </w:rPr>
        <w:t>228-230a, art.</w:t>
      </w:r>
      <w:r w:rsidR="000C5FDC" w:rsidRPr="00C3470B">
        <w:rPr>
          <w:rFonts w:asciiTheme="minorHAnsi" w:hAnsiTheme="minorHAnsi"/>
          <w:sz w:val="24"/>
          <w:szCs w:val="24"/>
        </w:rPr>
        <w:t xml:space="preserve"> </w:t>
      </w:r>
      <w:r w:rsidRPr="00C3470B">
        <w:rPr>
          <w:rFonts w:asciiTheme="minorHAnsi" w:hAnsiTheme="minorHAnsi"/>
          <w:sz w:val="24"/>
          <w:szCs w:val="24"/>
        </w:rPr>
        <w:t>250a Kodeksu karnego lub w art.</w:t>
      </w:r>
      <w:r w:rsidR="000C5FDC" w:rsidRPr="00C3470B">
        <w:rPr>
          <w:rFonts w:asciiTheme="minorHAnsi" w:hAnsiTheme="minorHAnsi"/>
          <w:sz w:val="24"/>
          <w:szCs w:val="24"/>
        </w:rPr>
        <w:t xml:space="preserve"> </w:t>
      </w:r>
      <w:r w:rsidRPr="00C3470B">
        <w:rPr>
          <w:rFonts w:asciiTheme="minorHAnsi" w:hAnsiTheme="minorHAnsi"/>
          <w:sz w:val="24"/>
          <w:szCs w:val="24"/>
        </w:rPr>
        <w:t>46 lub art.</w:t>
      </w:r>
      <w:r w:rsidR="000C5FDC" w:rsidRPr="00C3470B">
        <w:rPr>
          <w:rFonts w:asciiTheme="minorHAnsi" w:hAnsiTheme="minorHAnsi"/>
          <w:sz w:val="24"/>
          <w:szCs w:val="24"/>
        </w:rPr>
        <w:t xml:space="preserve"> </w:t>
      </w:r>
      <w:r w:rsidRPr="00C3470B">
        <w:rPr>
          <w:rFonts w:asciiTheme="minorHAnsi" w:hAnsiTheme="minorHAnsi"/>
          <w:sz w:val="24"/>
          <w:szCs w:val="24"/>
        </w:rPr>
        <w:t>48 ustawy z dnia 25 czerwca 2010 r. o sporcie,</w:t>
      </w:r>
    </w:p>
    <w:p w14:paraId="361A99EF" w14:textId="4BCDD5EA" w:rsidR="00CC4503" w:rsidRPr="00C3470B" w:rsidRDefault="00916E98" w:rsidP="00A54DBF">
      <w:pPr>
        <w:pStyle w:val="Teksttreci20"/>
        <w:numPr>
          <w:ilvl w:val="0"/>
          <w:numId w:val="16"/>
        </w:numPr>
        <w:shd w:val="clear" w:color="auto" w:fill="auto"/>
        <w:tabs>
          <w:tab w:val="left" w:pos="458"/>
        </w:tabs>
        <w:spacing w:before="0" w:after="0" w:line="276" w:lineRule="auto"/>
        <w:ind w:left="993"/>
        <w:jc w:val="left"/>
        <w:rPr>
          <w:rFonts w:asciiTheme="minorHAnsi" w:hAnsiTheme="minorHAnsi"/>
          <w:sz w:val="24"/>
          <w:szCs w:val="24"/>
        </w:rPr>
      </w:pPr>
      <w:r w:rsidRPr="00C3470B">
        <w:rPr>
          <w:rFonts w:asciiTheme="minorHAnsi" w:hAnsiTheme="minorHAnsi"/>
          <w:sz w:val="24"/>
          <w:szCs w:val="24"/>
        </w:rPr>
        <w:t>finansowania przestępstwa o charakterze terrorystycznym, o którym mowa w</w:t>
      </w:r>
      <w:r w:rsidR="000C5FDC" w:rsidRPr="00C3470B">
        <w:rPr>
          <w:rFonts w:asciiTheme="minorHAnsi" w:hAnsiTheme="minorHAnsi"/>
          <w:sz w:val="24"/>
          <w:szCs w:val="24"/>
        </w:rPr>
        <w:t xml:space="preserve"> art</w:t>
      </w:r>
      <w:r w:rsidRPr="00C3470B">
        <w:rPr>
          <w:rFonts w:asciiTheme="minorHAnsi" w:hAnsiTheme="minorHAnsi"/>
          <w:sz w:val="24"/>
          <w:szCs w:val="24"/>
        </w:rPr>
        <w:t>.</w:t>
      </w:r>
      <w:r w:rsidR="000C5FDC" w:rsidRPr="00C3470B">
        <w:rPr>
          <w:rFonts w:asciiTheme="minorHAnsi" w:hAnsiTheme="minorHAnsi"/>
          <w:sz w:val="24"/>
          <w:szCs w:val="24"/>
        </w:rPr>
        <w:t xml:space="preserve"> </w:t>
      </w:r>
      <w:r w:rsidRPr="00C3470B">
        <w:rPr>
          <w:rFonts w:asciiTheme="minorHAnsi" w:hAnsiTheme="minorHAnsi"/>
          <w:sz w:val="24"/>
          <w:szCs w:val="24"/>
        </w:rPr>
        <w:t>165a Kodeksu karnego, lub przestępstwo udaremniania lub utrudniania stwierdzenia przestępnego pochodzenia pieniędzy lub ukrywania ich pochodzenia, o którym mowa w</w:t>
      </w:r>
      <w:r w:rsidR="000C5FDC" w:rsidRPr="00C3470B">
        <w:rPr>
          <w:rFonts w:asciiTheme="minorHAnsi" w:hAnsiTheme="minorHAnsi"/>
          <w:sz w:val="24"/>
          <w:szCs w:val="24"/>
        </w:rPr>
        <w:t xml:space="preserve"> </w:t>
      </w:r>
      <w:r w:rsidRPr="00C3470B">
        <w:rPr>
          <w:rFonts w:asciiTheme="minorHAnsi" w:hAnsiTheme="minorHAnsi"/>
          <w:sz w:val="24"/>
          <w:szCs w:val="24"/>
        </w:rPr>
        <w:t>art.</w:t>
      </w:r>
      <w:r w:rsidR="000C5FDC" w:rsidRPr="00C3470B">
        <w:rPr>
          <w:rFonts w:asciiTheme="minorHAnsi" w:hAnsiTheme="minorHAnsi"/>
          <w:sz w:val="24"/>
          <w:szCs w:val="24"/>
        </w:rPr>
        <w:t xml:space="preserve"> </w:t>
      </w:r>
      <w:r w:rsidRPr="00C3470B">
        <w:rPr>
          <w:rFonts w:asciiTheme="minorHAnsi" w:hAnsiTheme="minorHAnsi"/>
          <w:sz w:val="24"/>
          <w:szCs w:val="24"/>
        </w:rPr>
        <w:t>299 Kodeksu karnego,</w:t>
      </w:r>
    </w:p>
    <w:p w14:paraId="3590304E" w14:textId="3F40EBEA" w:rsidR="00CC4503" w:rsidRPr="00C3470B" w:rsidRDefault="00916E98" w:rsidP="00A54DBF">
      <w:pPr>
        <w:pStyle w:val="Teksttreci20"/>
        <w:numPr>
          <w:ilvl w:val="0"/>
          <w:numId w:val="16"/>
        </w:numPr>
        <w:shd w:val="clear" w:color="auto" w:fill="auto"/>
        <w:tabs>
          <w:tab w:val="left" w:pos="458"/>
        </w:tabs>
        <w:spacing w:before="0" w:after="0" w:line="276" w:lineRule="auto"/>
        <w:ind w:left="993"/>
        <w:jc w:val="left"/>
        <w:rPr>
          <w:rFonts w:asciiTheme="minorHAnsi" w:hAnsiTheme="minorHAnsi"/>
          <w:sz w:val="24"/>
          <w:szCs w:val="24"/>
        </w:rPr>
      </w:pPr>
      <w:r w:rsidRPr="00C3470B">
        <w:rPr>
          <w:rFonts w:asciiTheme="minorHAnsi" w:hAnsiTheme="minorHAnsi"/>
          <w:sz w:val="24"/>
          <w:szCs w:val="24"/>
        </w:rPr>
        <w:t>o charakterze terrorystycznym, o którym mowa w</w:t>
      </w:r>
      <w:r w:rsidR="000C5FDC" w:rsidRPr="00C3470B">
        <w:rPr>
          <w:rFonts w:asciiTheme="minorHAnsi" w:hAnsiTheme="minorHAnsi"/>
          <w:sz w:val="24"/>
          <w:szCs w:val="24"/>
        </w:rPr>
        <w:t xml:space="preserve"> </w:t>
      </w:r>
      <w:r w:rsidRPr="00C3470B">
        <w:rPr>
          <w:rFonts w:asciiTheme="minorHAnsi" w:hAnsiTheme="minorHAnsi"/>
          <w:sz w:val="24"/>
          <w:szCs w:val="24"/>
        </w:rPr>
        <w:t>art.</w:t>
      </w:r>
      <w:r w:rsidR="000C5FDC" w:rsidRPr="00C3470B">
        <w:rPr>
          <w:rFonts w:asciiTheme="minorHAnsi" w:hAnsiTheme="minorHAnsi"/>
          <w:sz w:val="24"/>
          <w:szCs w:val="24"/>
        </w:rPr>
        <w:t xml:space="preserve"> </w:t>
      </w:r>
      <w:r w:rsidRPr="00C3470B">
        <w:rPr>
          <w:rFonts w:asciiTheme="minorHAnsi" w:hAnsiTheme="minorHAnsi"/>
          <w:sz w:val="24"/>
          <w:szCs w:val="24"/>
        </w:rPr>
        <w:t>115 § 20 Kodeksu karnego, lub mające na celu popełnienie tego przestępstwa,</w:t>
      </w:r>
    </w:p>
    <w:p w14:paraId="7799E8F0" w14:textId="5785D34D" w:rsidR="00551943" w:rsidRPr="00C3470B" w:rsidRDefault="00916E98" w:rsidP="00A54DBF">
      <w:pPr>
        <w:pStyle w:val="Teksttreci20"/>
        <w:numPr>
          <w:ilvl w:val="0"/>
          <w:numId w:val="16"/>
        </w:numPr>
        <w:shd w:val="clear" w:color="auto" w:fill="auto"/>
        <w:tabs>
          <w:tab w:val="left" w:pos="458"/>
        </w:tabs>
        <w:spacing w:before="0" w:after="0" w:line="276" w:lineRule="auto"/>
        <w:ind w:left="993"/>
        <w:jc w:val="left"/>
        <w:rPr>
          <w:rFonts w:asciiTheme="minorHAnsi" w:hAnsiTheme="minorHAnsi"/>
          <w:sz w:val="24"/>
          <w:szCs w:val="24"/>
        </w:rPr>
      </w:pPr>
      <w:r w:rsidRPr="00C3470B">
        <w:rPr>
          <w:rFonts w:asciiTheme="minorHAnsi" w:hAnsiTheme="minorHAnsi"/>
          <w:sz w:val="24"/>
          <w:szCs w:val="24"/>
        </w:rPr>
        <w:t>pracy małoletnich cudzoziemców, o którym mowa w</w:t>
      </w:r>
      <w:r w:rsidR="000C5FDC" w:rsidRPr="00C3470B">
        <w:rPr>
          <w:rFonts w:asciiTheme="minorHAnsi" w:hAnsiTheme="minorHAnsi"/>
          <w:sz w:val="24"/>
          <w:szCs w:val="24"/>
        </w:rPr>
        <w:t xml:space="preserve"> </w:t>
      </w:r>
      <w:r w:rsidRPr="00C3470B">
        <w:rPr>
          <w:rFonts w:asciiTheme="minorHAnsi" w:hAnsiTheme="minorHAnsi"/>
          <w:sz w:val="24"/>
          <w:szCs w:val="24"/>
        </w:rPr>
        <w:t>art.</w:t>
      </w:r>
      <w:r w:rsidR="000C5FDC" w:rsidRPr="00C3470B">
        <w:rPr>
          <w:rFonts w:asciiTheme="minorHAnsi" w:hAnsiTheme="minorHAnsi"/>
          <w:sz w:val="24"/>
          <w:szCs w:val="24"/>
        </w:rPr>
        <w:t xml:space="preserve"> </w:t>
      </w:r>
      <w:r w:rsidRPr="00C3470B">
        <w:rPr>
          <w:rFonts w:asciiTheme="minorHAnsi" w:hAnsiTheme="minorHAnsi"/>
          <w:sz w:val="24"/>
          <w:szCs w:val="24"/>
        </w:rPr>
        <w:t>9 ust.</w:t>
      </w:r>
      <w:r w:rsidR="000C5FDC" w:rsidRPr="00C3470B">
        <w:rPr>
          <w:rFonts w:asciiTheme="minorHAnsi" w:hAnsiTheme="minorHAnsi"/>
          <w:sz w:val="24"/>
          <w:szCs w:val="24"/>
        </w:rPr>
        <w:t xml:space="preserve"> </w:t>
      </w:r>
      <w:r w:rsidRPr="00C3470B">
        <w:rPr>
          <w:rFonts w:asciiTheme="minorHAnsi" w:hAnsiTheme="minorHAnsi"/>
          <w:sz w:val="24"/>
          <w:szCs w:val="24"/>
        </w:rPr>
        <w:t>2 ustawy z dnia 15</w:t>
      </w:r>
      <w:r w:rsidR="000C5FDC" w:rsidRPr="00C3470B">
        <w:rPr>
          <w:rFonts w:asciiTheme="minorHAnsi" w:hAnsiTheme="minorHAnsi"/>
          <w:sz w:val="24"/>
          <w:szCs w:val="24"/>
        </w:rPr>
        <w:t xml:space="preserve"> </w:t>
      </w:r>
      <w:r w:rsidRPr="00C3470B">
        <w:rPr>
          <w:rFonts w:asciiTheme="minorHAnsi" w:hAnsiTheme="minorHAnsi"/>
          <w:sz w:val="24"/>
          <w:szCs w:val="24"/>
        </w:rPr>
        <w:t>czerwca 2012r. o skutkach powierzania wykonywania pracy cudzoziemcom przebywającym wbrew przepisom na terytorium Rzeczypospolitej Polskiej (Dz.U. poz.769),</w:t>
      </w:r>
    </w:p>
    <w:p w14:paraId="668A3FC3" w14:textId="02A66EE0" w:rsidR="00551943" w:rsidRPr="00C3470B" w:rsidRDefault="00916E98" w:rsidP="00A54DBF">
      <w:pPr>
        <w:pStyle w:val="Teksttreci20"/>
        <w:numPr>
          <w:ilvl w:val="0"/>
          <w:numId w:val="16"/>
        </w:numPr>
        <w:shd w:val="clear" w:color="auto" w:fill="auto"/>
        <w:tabs>
          <w:tab w:val="left" w:pos="472"/>
        </w:tabs>
        <w:spacing w:before="0" w:after="0" w:line="276" w:lineRule="auto"/>
        <w:ind w:left="993"/>
        <w:jc w:val="left"/>
        <w:rPr>
          <w:rFonts w:asciiTheme="minorHAnsi" w:hAnsiTheme="minorHAnsi"/>
          <w:sz w:val="24"/>
          <w:szCs w:val="24"/>
        </w:rPr>
      </w:pPr>
      <w:r w:rsidRPr="00C3470B">
        <w:rPr>
          <w:rFonts w:asciiTheme="minorHAnsi" w:hAnsiTheme="minorHAnsi"/>
          <w:sz w:val="24"/>
          <w:szCs w:val="24"/>
        </w:rPr>
        <w:t>przeciwko obrotowi gospodarczemu, o których mowa w</w:t>
      </w:r>
      <w:r w:rsidR="000C5FDC" w:rsidRPr="00C3470B">
        <w:rPr>
          <w:rFonts w:asciiTheme="minorHAnsi" w:hAnsiTheme="minorHAnsi"/>
          <w:sz w:val="24"/>
          <w:szCs w:val="24"/>
        </w:rPr>
        <w:t xml:space="preserve"> </w:t>
      </w:r>
      <w:r w:rsidRPr="00C3470B">
        <w:rPr>
          <w:rFonts w:asciiTheme="minorHAnsi" w:hAnsiTheme="minorHAnsi"/>
          <w:sz w:val="24"/>
          <w:szCs w:val="24"/>
        </w:rPr>
        <w:t>art.</w:t>
      </w:r>
      <w:r w:rsidR="000C5FDC" w:rsidRPr="00C3470B">
        <w:rPr>
          <w:rFonts w:asciiTheme="minorHAnsi" w:hAnsiTheme="minorHAnsi"/>
          <w:sz w:val="24"/>
          <w:szCs w:val="24"/>
        </w:rPr>
        <w:t xml:space="preserve"> </w:t>
      </w:r>
      <w:r w:rsidRPr="00C3470B">
        <w:rPr>
          <w:rFonts w:asciiTheme="minorHAnsi" w:hAnsiTheme="minorHAnsi"/>
          <w:sz w:val="24"/>
          <w:szCs w:val="24"/>
        </w:rPr>
        <w:t>296-307 Kodeksu karnego, przestępstwo oszustwa, o którym mowa w</w:t>
      </w:r>
      <w:r w:rsidR="000C5FDC" w:rsidRPr="00C3470B">
        <w:rPr>
          <w:rFonts w:asciiTheme="minorHAnsi" w:hAnsiTheme="minorHAnsi"/>
          <w:sz w:val="24"/>
          <w:szCs w:val="24"/>
        </w:rPr>
        <w:t xml:space="preserve"> </w:t>
      </w:r>
      <w:r w:rsidRPr="00C3470B">
        <w:rPr>
          <w:rFonts w:asciiTheme="minorHAnsi" w:hAnsiTheme="minorHAnsi"/>
          <w:sz w:val="24"/>
          <w:szCs w:val="24"/>
        </w:rPr>
        <w:t>art.</w:t>
      </w:r>
      <w:r w:rsidR="000C5FDC" w:rsidRPr="00C3470B">
        <w:rPr>
          <w:rFonts w:asciiTheme="minorHAnsi" w:hAnsiTheme="minorHAnsi"/>
          <w:sz w:val="24"/>
          <w:szCs w:val="24"/>
        </w:rPr>
        <w:t xml:space="preserve"> </w:t>
      </w:r>
      <w:r w:rsidRPr="00C3470B">
        <w:rPr>
          <w:rFonts w:asciiTheme="minorHAnsi" w:hAnsiTheme="minorHAnsi"/>
          <w:sz w:val="24"/>
          <w:szCs w:val="24"/>
        </w:rPr>
        <w:t>286 Kodeksu karnego, przestępstwo przeciwko wiarygodności dokumentów, o których mowa w</w:t>
      </w:r>
      <w:r w:rsidR="000C5FDC" w:rsidRPr="00C3470B">
        <w:rPr>
          <w:rFonts w:asciiTheme="minorHAnsi" w:hAnsiTheme="minorHAnsi"/>
          <w:sz w:val="24"/>
          <w:szCs w:val="24"/>
        </w:rPr>
        <w:t xml:space="preserve"> </w:t>
      </w:r>
      <w:r w:rsidRPr="00C3470B">
        <w:rPr>
          <w:rFonts w:asciiTheme="minorHAnsi" w:hAnsiTheme="minorHAnsi"/>
          <w:sz w:val="24"/>
          <w:szCs w:val="24"/>
        </w:rPr>
        <w:t>art.</w:t>
      </w:r>
      <w:r w:rsidR="000C5FDC" w:rsidRPr="00C3470B">
        <w:rPr>
          <w:rFonts w:asciiTheme="minorHAnsi" w:hAnsiTheme="minorHAnsi"/>
          <w:sz w:val="24"/>
          <w:szCs w:val="24"/>
        </w:rPr>
        <w:t xml:space="preserve"> </w:t>
      </w:r>
      <w:r w:rsidRPr="00C3470B">
        <w:rPr>
          <w:rFonts w:asciiTheme="minorHAnsi" w:hAnsiTheme="minorHAnsi"/>
          <w:sz w:val="24"/>
          <w:szCs w:val="24"/>
        </w:rPr>
        <w:t>270-277d Kodeksu karnego, lub przestępstwo skarbowe,</w:t>
      </w:r>
    </w:p>
    <w:p w14:paraId="60BD105A" w14:textId="5A773D98" w:rsidR="00CC4503" w:rsidRPr="00C3470B" w:rsidRDefault="00916E98" w:rsidP="00A54DBF">
      <w:pPr>
        <w:pStyle w:val="Teksttreci20"/>
        <w:numPr>
          <w:ilvl w:val="0"/>
          <w:numId w:val="16"/>
        </w:numPr>
        <w:shd w:val="clear" w:color="auto" w:fill="auto"/>
        <w:tabs>
          <w:tab w:val="left" w:pos="472"/>
        </w:tabs>
        <w:spacing w:before="0" w:after="0" w:line="276" w:lineRule="auto"/>
        <w:ind w:left="993"/>
        <w:jc w:val="left"/>
        <w:rPr>
          <w:rFonts w:asciiTheme="minorHAnsi" w:hAnsiTheme="minorHAnsi"/>
          <w:sz w:val="24"/>
          <w:szCs w:val="24"/>
        </w:rPr>
      </w:pPr>
      <w:r w:rsidRPr="00C3470B">
        <w:rPr>
          <w:rFonts w:asciiTheme="minorHAnsi" w:hAnsiTheme="minorHAnsi"/>
          <w:sz w:val="24"/>
          <w:szCs w:val="24"/>
        </w:rPr>
        <w:t xml:space="preserve">o którym mowa w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9 ust.</w:t>
      </w:r>
      <w:r w:rsidR="000C5FDC" w:rsidRPr="00C3470B">
        <w:rPr>
          <w:rFonts w:asciiTheme="minorHAnsi" w:hAnsiTheme="minorHAnsi"/>
          <w:sz w:val="24"/>
          <w:szCs w:val="24"/>
        </w:rPr>
        <w:t xml:space="preserve"> </w:t>
      </w:r>
      <w:r w:rsidRPr="00C3470B">
        <w:rPr>
          <w:rFonts w:asciiTheme="minorHAnsi" w:hAnsiTheme="minorHAnsi"/>
          <w:sz w:val="24"/>
          <w:szCs w:val="24"/>
        </w:rPr>
        <w:t>1 i 3 lub art.</w:t>
      </w:r>
      <w:r w:rsidR="000C5FDC" w:rsidRPr="00C3470B">
        <w:rPr>
          <w:rFonts w:asciiTheme="minorHAnsi" w:hAnsiTheme="minorHAnsi"/>
          <w:sz w:val="24"/>
          <w:szCs w:val="24"/>
        </w:rPr>
        <w:t xml:space="preserve"> </w:t>
      </w:r>
      <w:r w:rsidRPr="00C3470B">
        <w:rPr>
          <w:rFonts w:asciiTheme="minorHAnsi" w:hAnsiTheme="minorHAnsi"/>
          <w:sz w:val="24"/>
          <w:szCs w:val="24"/>
        </w:rPr>
        <w:t>10 ustawy z dnia 15 czerwca 2012r. o skutkach powierzania wykonywania pracy cudzoziemcom przebywającym wbrew przepisom na terytorium Rzeczypospolitej Polskiej - lub za odpowiedni czyn zabroniony określony w przepisach prawa obcego;</w:t>
      </w:r>
    </w:p>
    <w:p w14:paraId="502937D8" w14:textId="060FF90B" w:rsidR="00CC4503" w:rsidRPr="00C3470B" w:rsidRDefault="00916E98" w:rsidP="00A54DBF">
      <w:pPr>
        <w:pStyle w:val="Teksttreci20"/>
        <w:numPr>
          <w:ilvl w:val="0"/>
          <w:numId w:val="15"/>
        </w:numPr>
        <w:shd w:val="clear" w:color="auto" w:fill="auto"/>
        <w:tabs>
          <w:tab w:val="left" w:pos="448"/>
        </w:tabs>
        <w:spacing w:before="0" w:after="0" w:line="276" w:lineRule="auto"/>
        <w:jc w:val="left"/>
        <w:rPr>
          <w:rFonts w:asciiTheme="minorHAnsi" w:hAnsiTheme="minorHAnsi"/>
          <w:sz w:val="24"/>
          <w:szCs w:val="24"/>
        </w:rPr>
      </w:pPr>
      <w:r w:rsidRPr="00C3470B">
        <w:rPr>
          <w:rFonts w:asciiTheme="minorHAnsi" w:hAnsiTheme="minorHAnsi"/>
          <w:sz w:val="24"/>
          <w:szCs w:val="24"/>
        </w:rPr>
        <w:t>jeżeli urzędującego członka jego organu zarządzającego lub nadzorczego, wspólnika spółki współce jawnej lub partnerskiej albo komplementariusza współce komandytowej lub komandytowo-akcyjnej lub prokurenta prawomocnie skazano za przestępstwo, o którym mowa w</w:t>
      </w:r>
      <w:r w:rsidR="000C5FDC" w:rsidRPr="00C3470B">
        <w:rPr>
          <w:rFonts w:asciiTheme="minorHAnsi" w:hAnsiTheme="minorHAnsi"/>
          <w:sz w:val="24"/>
          <w:szCs w:val="24"/>
        </w:rPr>
        <w:t xml:space="preserve"> </w:t>
      </w:r>
      <w:r w:rsidRPr="00C3470B">
        <w:rPr>
          <w:rFonts w:asciiTheme="minorHAnsi" w:hAnsiTheme="minorHAnsi"/>
          <w:sz w:val="24"/>
          <w:szCs w:val="24"/>
        </w:rPr>
        <w:t>pkt</w:t>
      </w:r>
      <w:r w:rsidR="000C5FDC" w:rsidRPr="00C3470B">
        <w:rPr>
          <w:rFonts w:asciiTheme="minorHAnsi" w:hAnsiTheme="minorHAnsi"/>
          <w:sz w:val="24"/>
          <w:szCs w:val="24"/>
        </w:rPr>
        <w:t xml:space="preserve"> </w:t>
      </w:r>
      <w:r w:rsidRPr="00C3470B">
        <w:rPr>
          <w:rFonts w:asciiTheme="minorHAnsi" w:hAnsiTheme="minorHAnsi"/>
          <w:sz w:val="24"/>
          <w:szCs w:val="24"/>
        </w:rPr>
        <w:t>1;</w:t>
      </w:r>
    </w:p>
    <w:p w14:paraId="58502991" w14:textId="77777777" w:rsidR="00CC4503" w:rsidRPr="00C3470B" w:rsidRDefault="00916E98" w:rsidP="00A54DBF">
      <w:pPr>
        <w:pStyle w:val="Teksttreci20"/>
        <w:numPr>
          <w:ilvl w:val="0"/>
          <w:numId w:val="15"/>
        </w:numPr>
        <w:shd w:val="clear" w:color="auto" w:fill="auto"/>
        <w:tabs>
          <w:tab w:val="left" w:pos="383"/>
        </w:tabs>
        <w:spacing w:before="0" w:after="0" w:line="276" w:lineRule="auto"/>
        <w:jc w:val="left"/>
        <w:rPr>
          <w:rFonts w:asciiTheme="minorHAnsi" w:hAnsiTheme="minorHAnsi"/>
          <w:sz w:val="24"/>
          <w:szCs w:val="24"/>
        </w:rPr>
      </w:pPr>
      <w:r w:rsidRPr="00C3470B">
        <w:rPr>
          <w:rFonts w:asciiTheme="minorHAnsi" w:hAnsi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578030" w14:textId="77777777" w:rsidR="00CC4503" w:rsidRPr="00C3470B" w:rsidRDefault="00916E98" w:rsidP="00A54DBF">
      <w:pPr>
        <w:pStyle w:val="Teksttreci20"/>
        <w:numPr>
          <w:ilvl w:val="0"/>
          <w:numId w:val="15"/>
        </w:numPr>
        <w:shd w:val="clear" w:color="auto" w:fill="auto"/>
        <w:tabs>
          <w:tab w:val="left" w:pos="313"/>
        </w:tabs>
        <w:spacing w:before="0" w:after="0" w:line="276" w:lineRule="auto"/>
        <w:jc w:val="left"/>
        <w:rPr>
          <w:rFonts w:asciiTheme="minorHAnsi" w:hAnsiTheme="minorHAnsi"/>
          <w:sz w:val="24"/>
          <w:szCs w:val="24"/>
        </w:rPr>
      </w:pPr>
      <w:r w:rsidRPr="00C3470B">
        <w:rPr>
          <w:rFonts w:asciiTheme="minorHAnsi" w:hAnsiTheme="minorHAnsi"/>
          <w:sz w:val="24"/>
          <w:szCs w:val="24"/>
        </w:rPr>
        <w:t>wobec którego orzeczono zakaz ubiegania się o zamówienia publiczne;</w:t>
      </w:r>
    </w:p>
    <w:p w14:paraId="35DD631E" w14:textId="77777777" w:rsidR="00CC4503" w:rsidRPr="00C3470B" w:rsidRDefault="00916E98" w:rsidP="00A54DBF">
      <w:pPr>
        <w:pStyle w:val="Teksttreci20"/>
        <w:numPr>
          <w:ilvl w:val="0"/>
          <w:numId w:val="15"/>
        </w:numPr>
        <w:shd w:val="clear" w:color="auto" w:fill="auto"/>
        <w:tabs>
          <w:tab w:val="left" w:pos="313"/>
        </w:tabs>
        <w:spacing w:before="0" w:after="0" w:line="276" w:lineRule="auto"/>
        <w:jc w:val="left"/>
        <w:rPr>
          <w:rFonts w:asciiTheme="minorHAnsi" w:hAnsiTheme="minorHAnsi"/>
          <w:sz w:val="24"/>
          <w:szCs w:val="24"/>
        </w:rPr>
      </w:pPr>
      <w:r w:rsidRPr="00C3470B">
        <w:rPr>
          <w:rFonts w:asciiTheme="minorHAnsi" w:hAnsiTheme="minorHAnsi"/>
          <w:sz w:val="24"/>
          <w:szCs w:val="24"/>
        </w:rPr>
        <w:t xml:space="preserve">jeżeli zamawiający może stwierdzić, na podstawie wiarygodnych przesłanek, że wykonawca zawarł z innymi wykonawcami porozumienie mające na celu zakłócenie konkurencji, w </w:t>
      </w:r>
      <w:proofErr w:type="gramStart"/>
      <w:r w:rsidRPr="00C3470B">
        <w:rPr>
          <w:rFonts w:asciiTheme="minorHAnsi" w:hAnsiTheme="minorHAnsi"/>
          <w:sz w:val="24"/>
          <w:szCs w:val="24"/>
        </w:rPr>
        <w:t>szczególności</w:t>
      </w:r>
      <w:proofErr w:type="gramEnd"/>
      <w:r w:rsidRPr="00C3470B">
        <w:rPr>
          <w:rFonts w:asciiTheme="minorHAnsi" w:hAnsiTheme="minorHAnsi"/>
          <w:sz w:val="24"/>
          <w:szCs w:val="24"/>
        </w:rPr>
        <w:t xml:space="preserve">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93039CA" w14:textId="45615209" w:rsidR="00CC4503" w:rsidRPr="00C3470B" w:rsidRDefault="00916E98" w:rsidP="00A54DBF">
      <w:pPr>
        <w:pStyle w:val="Teksttreci20"/>
        <w:numPr>
          <w:ilvl w:val="0"/>
          <w:numId w:val="15"/>
        </w:numPr>
        <w:shd w:val="clear" w:color="auto" w:fill="auto"/>
        <w:tabs>
          <w:tab w:val="left" w:pos="318"/>
        </w:tabs>
        <w:spacing w:before="0" w:after="0" w:line="276" w:lineRule="auto"/>
        <w:jc w:val="left"/>
        <w:rPr>
          <w:rFonts w:asciiTheme="minorHAnsi" w:hAnsiTheme="minorHAnsi"/>
          <w:sz w:val="24"/>
          <w:szCs w:val="24"/>
        </w:rPr>
      </w:pPr>
      <w:r w:rsidRPr="00C3470B">
        <w:rPr>
          <w:rFonts w:asciiTheme="minorHAnsi" w:hAnsiTheme="minorHAnsi"/>
          <w:sz w:val="24"/>
          <w:szCs w:val="24"/>
        </w:rPr>
        <w:t>jeżeli, w przypadkach, o których mowa w</w:t>
      </w:r>
      <w:r w:rsidR="000C5FDC" w:rsidRPr="00C3470B">
        <w:rPr>
          <w:rFonts w:asciiTheme="minorHAnsi" w:hAnsiTheme="minorHAnsi"/>
          <w:sz w:val="24"/>
          <w:szCs w:val="24"/>
        </w:rPr>
        <w:t xml:space="preserve"> </w:t>
      </w:r>
      <w:r w:rsidRPr="00C3470B">
        <w:rPr>
          <w:rFonts w:asciiTheme="minorHAnsi" w:hAnsiTheme="minorHAnsi"/>
          <w:sz w:val="24"/>
          <w:szCs w:val="24"/>
        </w:rPr>
        <w:t>art.</w:t>
      </w:r>
      <w:r w:rsidR="000C5FDC" w:rsidRPr="00C3470B">
        <w:rPr>
          <w:rFonts w:asciiTheme="minorHAnsi" w:hAnsiTheme="minorHAnsi"/>
          <w:sz w:val="24"/>
          <w:szCs w:val="24"/>
        </w:rPr>
        <w:t xml:space="preserve"> </w:t>
      </w:r>
      <w:r w:rsidRPr="00C3470B">
        <w:rPr>
          <w:rFonts w:asciiTheme="minorHAnsi" w:hAnsiTheme="minorHAnsi"/>
          <w:sz w:val="24"/>
          <w:szCs w:val="24"/>
        </w:rPr>
        <w:t>85 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1A259D3A" w14:textId="77777777" w:rsidR="00CC4503" w:rsidRPr="00C3470B" w:rsidRDefault="00916E98" w:rsidP="00A54DBF">
      <w:pPr>
        <w:pStyle w:val="Teksttreci20"/>
        <w:numPr>
          <w:ilvl w:val="0"/>
          <w:numId w:val="14"/>
        </w:numPr>
        <w:shd w:val="clear" w:color="auto" w:fill="auto"/>
        <w:spacing w:before="0" w:after="0" w:line="276" w:lineRule="auto"/>
        <w:ind w:left="426"/>
        <w:jc w:val="left"/>
        <w:rPr>
          <w:rFonts w:asciiTheme="minorHAnsi" w:hAnsiTheme="minorHAnsi"/>
          <w:sz w:val="24"/>
          <w:szCs w:val="24"/>
        </w:rPr>
      </w:pPr>
      <w:r w:rsidRPr="00C3470B">
        <w:rPr>
          <w:rFonts w:asciiTheme="minorHAnsi" w:hAnsiTheme="minorHAnsi"/>
          <w:sz w:val="24"/>
          <w:szCs w:val="24"/>
        </w:rPr>
        <w:t xml:space="preserve">Z postępowania o udzielenie zamówienia Zamawiający wykluczy także Wykonawców w następujących przypadkach - przesłanki fakultatywne, przewidziane w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 xml:space="preserve">109 ust. 1 pkt 4 Ustawy </w:t>
      </w:r>
      <w:r w:rsidR="00C812EF" w:rsidRPr="00C3470B">
        <w:rPr>
          <w:rFonts w:asciiTheme="minorHAnsi" w:hAnsiTheme="minorHAnsi"/>
          <w:sz w:val="24"/>
          <w:szCs w:val="24"/>
        </w:rPr>
        <w:t>PZP</w:t>
      </w:r>
      <w:r w:rsidR="00551943" w:rsidRPr="00C3470B">
        <w:rPr>
          <w:rFonts w:asciiTheme="minorHAnsi" w:hAnsiTheme="minorHAnsi"/>
          <w:sz w:val="24"/>
          <w:szCs w:val="24"/>
        </w:rPr>
        <w:t xml:space="preserve">, </w:t>
      </w:r>
      <w:r w:rsidRPr="00C3470B">
        <w:rPr>
          <w:rFonts w:asciiTheme="minorHAnsi" w:hAnsi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48612C" w14:textId="77777777" w:rsidR="00312587" w:rsidRPr="00C3470B" w:rsidRDefault="00312587" w:rsidP="00A54DBF">
      <w:pPr>
        <w:pStyle w:val="Tekstpodstawowy"/>
        <w:widowControl/>
        <w:numPr>
          <w:ilvl w:val="0"/>
          <w:numId w:val="14"/>
        </w:numPr>
        <w:suppressAutoHyphens/>
        <w:autoSpaceDE/>
        <w:autoSpaceDN/>
        <w:ind w:left="426"/>
        <w:jc w:val="left"/>
        <w:rPr>
          <w:rFonts w:asciiTheme="minorHAnsi" w:hAnsiTheme="minorHAnsi"/>
          <w:sz w:val="24"/>
          <w:szCs w:val="24"/>
        </w:rPr>
      </w:pPr>
      <w:r w:rsidRPr="00C3470B">
        <w:rPr>
          <w:rFonts w:asciiTheme="minorHAnsi" w:hAnsiTheme="minorHAnsi"/>
          <w:sz w:val="24"/>
          <w:szCs w:val="24"/>
        </w:rPr>
        <w:t>Zamawiający działając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50C476ED" w14:textId="77777777" w:rsidR="00312587" w:rsidRPr="00C3470B" w:rsidRDefault="00312587" w:rsidP="00A54DBF">
      <w:pPr>
        <w:pStyle w:val="Tekstpodstawowy"/>
        <w:widowControl/>
        <w:numPr>
          <w:ilvl w:val="1"/>
          <w:numId w:val="14"/>
        </w:numPr>
        <w:suppressAutoHyphens/>
        <w:autoSpaceDE/>
        <w:autoSpaceDN/>
        <w:ind w:left="709" w:hanging="283"/>
        <w:jc w:val="left"/>
        <w:rPr>
          <w:rFonts w:asciiTheme="minorHAnsi" w:hAnsiTheme="minorHAnsi"/>
          <w:sz w:val="24"/>
          <w:szCs w:val="24"/>
        </w:rPr>
      </w:pPr>
      <w:r w:rsidRPr="00C3470B">
        <w:rPr>
          <w:rFonts w:asciiTheme="minorHAnsi" w:hAnsi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C1346CE" w14:textId="77777777" w:rsidR="00312587" w:rsidRPr="00C3470B" w:rsidRDefault="00312587" w:rsidP="00A54DBF">
      <w:pPr>
        <w:pStyle w:val="Tekstpodstawowy"/>
        <w:widowControl/>
        <w:numPr>
          <w:ilvl w:val="1"/>
          <w:numId w:val="14"/>
        </w:numPr>
        <w:suppressAutoHyphens/>
        <w:autoSpaceDE/>
        <w:autoSpaceDN/>
        <w:ind w:left="709" w:hanging="283"/>
        <w:jc w:val="left"/>
        <w:rPr>
          <w:rFonts w:asciiTheme="minorHAnsi" w:hAnsiTheme="minorHAnsi"/>
          <w:sz w:val="24"/>
          <w:szCs w:val="24"/>
        </w:rPr>
      </w:pPr>
      <w:r w:rsidRPr="00C3470B">
        <w:rPr>
          <w:rFonts w:asciiTheme="minorHAnsi" w:hAnsiTheme="minorHAnsi"/>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A901093" w14:textId="77777777" w:rsidR="00312587" w:rsidRPr="00C3470B" w:rsidRDefault="00312587" w:rsidP="00A54DBF">
      <w:pPr>
        <w:pStyle w:val="Tekstpodstawowy"/>
        <w:widowControl/>
        <w:numPr>
          <w:ilvl w:val="1"/>
          <w:numId w:val="14"/>
        </w:numPr>
        <w:suppressAutoHyphens/>
        <w:autoSpaceDE/>
        <w:autoSpaceDN/>
        <w:ind w:left="709" w:hanging="283"/>
        <w:jc w:val="left"/>
        <w:rPr>
          <w:rFonts w:asciiTheme="minorHAnsi" w:hAnsiTheme="minorHAnsi"/>
          <w:sz w:val="24"/>
          <w:szCs w:val="24"/>
        </w:rPr>
      </w:pPr>
      <w:r w:rsidRPr="00C3470B">
        <w:rPr>
          <w:rFonts w:asciiTheme="minorHAnsi" w:hAnsiTheme="minorHAnsi"/>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3D892AB" w14:textId="52480044" w:rsidR="00312587" w:rsidRPr="00C3470B" w:rsidRDefault="00312587" w:rsidP="00A54DBF">
      <w:pPr>
        <w:pStyle w:val="Tekstpodstawowy"/>
        <w:widowControl/>
        <w:numPr>
          <w:ilvl w:val="1"/>
          <w:numId w:val="14"/>
        </w:numPr>
        <w:suppressAutoHyphens/>
        <w:autoSpaceDE/>
        <w:autoSpaceDN/>
        <w:ind w:left="709" w:hanging="283"/>
        <w:jc w:val="left"/>
        <w:rPr>
          <w:rFonts w:asciiTheme="minorHAnsi" w:hAnsiTheme="minorHAnsi"/>
          <w:sz w:val="24"/>
          <w:szCs w:val="24"/>
        </w:rPr>
      </w:pPr>
      <w:r w:rsidRPr="00C3470B">
        <w:rPr>
          <w:rFonts w:asciiTheme="minorHAnsi" w:hAnsiTheme="minorHAnsi"/>
          <w:sz w:val="24"/>
          <w:szCs w:val="24"/>
        </w:rPr>
        <w:t xml:space="preserve">Lista osób i podmiotów objętych wykluczeniem, o którym mowa w pkt. 3a do 3c znajduje się na stronie </w:t>
      </w:r>
      <w:hyperlink r:id="rId25" w:history="1">
        <w:r w:rsidRPr="00C3470B">
          <w:rPr>
            <w:rStyle w:val="Hipercze"/>
            <w:rFonts w:asciiTheme="minorHAnsi" w:hAnsiTheme="minorHAnsi"/>
            <w:sz w:val="24"/>
            <w:szCs w:val="24"/>
          </w:rPr>
          <w:t>https://www.gov.pl/web/mswia/lista-osob-i-podmiotow-objetych-sankcjami</w:t>
        </w:r>
      </w:hyperlink>
      <w:r w:rsidRPr="00C3470B">
        <w:rPr>
          <w:rFonts w:asciiTheme="minorHAnsi" w:hAnsiTheme="minorHAnsi"/>
          <w:sz w:val="24"/>
          <w:szCs w:val="24"/>
        </w:rPr>
        <w:t xml:space="preserve">  </w:t>
      </w:r>
    </w:p>
    <w:p w14:paraId="300D7F4E" w14:textId="77777777" w:rsidR="00CC4503" w:rsidRPr="00C3470B" w:rsidRDefault="00916E98" w:rsidP="00A54DBF">
      <w:pPr>
        <w:pStyle w:val="Teksttreci20"/>
        <w:numPr>
          <w:ilvl w:val="0"/>
          <w:numId w:val="14"/>
        </w:numPr>
        <w:shd w:val="clear" w:color="auto" w:fill="auto"/>
        <w:spacing w:before="0" w:after="0" w:line="276" w:lineRule="auto"/>
        <w:ind w:left="426"/>
        <w:jc w:val="left"/>
        <w:rPr>
          <w:rFonts w:asciiTheme="minorHAnsi" w:hAnsiTheme="minorHAnsi"/>
          <w:sz w:val="24"/>
          <w:szCs w:val="24"/>
        </w:rPr>
      </w:pPr>
      <w:r w:rsidRPr="00C3470B">
        <w:rPr>
          <w:rFonts w:asciiTheme="minorHAnsi" w:hAnsiTheme="minorHAnsi"/>
          <w:sz w:val="24"/>
          <w:szCs w:val="24"/>
        </w:rPr>
        <w:t>Wykonawca może zostać wykluczony przez zamawiającego na każdym etapie postępowania o udzielenie zamówienia.</w:t>
      </w:r>
    </w:p>
    <w:p w14:paraId="10D9A6E2" w14:textId="77777777" w:rsidR="00CC4503" w:rsidRPr="00C3470B" w:rsidRDefault="00916E98" w:rsidP="00A54DBF">
      <w:pPr>
        <w:pStyle w:val="Teksttreci20"/>
        <w:numPr>
          <w:ilvl w:val="0"/>
          <w:numId w:val="14"/>
        </w:numPr>
        <w:shd w:val="clear" w:color="auto" w:fill="auto"/>
        <w:spacing w:before="0" w:after="0" w:line="276" w:lineRule="auto"/>
        <w:ind w:left="426"/>
        <w:jc w:val="left"/>
        <w:rPr>
          <w:rFonts w:asciiTheme="minorHAnsi" w:hAnsiTheme="minorHAnsi"/>
          <w:sz w:val="24"/>
          <w:szCs w:val="24"/>
        </w:rPr>
      </w:pPr>
      <w:r w:rsidRPr="00C3470B">
        <w:rPr>
          <w:rFonts w:asciiTheme="minorHAnsi" w:hAnsiTheme="minorHAnsi"/>
          <w:sz w:val="24"/>
          <w:szCs w:val="24"/>
        </w:rPr>
        <w:t xml:space="preserve">Wykonawca nie podlega wykluczeniu w okolicznościach określonych w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 xml:space="preserve">108 ust. 1 pkt 1, 2 i 5, jeżeli udowodni zamawiającemu, że spełnił łącznie przesłanki określone w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110 ust.2 ustawy.</w:t>
      </w:r>
    </w:p>
    <w:p w14:paraId="08E3F3E3" w14:textId="77777777" w:rsidR="00CC4503" w:rsidRPr="00C3470B" w:rsidRDefault="00916E98" w:rsidP="00A54DBF">
      <w:pPr>
        <w:pStyle w:val="Teksttreci20"/>
        <w:numPr>
          <w:ilvl w:val="0"/>
          <w:numId w:val="14"/>
        </w:numPr>
        <w:shd w:val="clear" w:color="auto" w:fill="auto"/>
        <w:spacing w:before="0" w:after="0" w:line="276" w:lineRule="auto"/>
        <w:ind w:left="426"/>
        <w:jc w:val="left"/>
        <w:rPr>
          <w:rFonts w:asciiTheme="minorHAnsi" w:hAnsiTheme="minorHAnsi"/>
          <w:sz w:val="24"/>
          <w:szCs w:val="24"/>
        </w:rPr>
      </w:pPr>
      <w:r w:rsidRPr="00C3470B">
        <w:rPr>
          <w:rFonts w:asciiTheme="minorHAnsi" w:hAnsiTheme="minorHAnsi"/>
          <w:sz w:val="24"/>
          <w:szCs w:val="24"/>
        </w:rPr>
        <w:t>Zamawiający ocenia, czy podjęte przez wykonawcę czynności, o których mowa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14:paraId="2C0FFF64" w14:textId="77777777" w:rsidR="00CC4503" w:rsidRPr="00C3470B" w:rsidRDefault="00916E98" w:rsidP="00A54DBF">
      <w:pPr>
        <w:pStyle w:val="Teksttreci20"/>
        <w:numPr>
          <w:ilvl w:val="0"/>
          <w:numId w:val="14"/>
        </w:numPr>
        <w:shd w:val="clear" w:color="auto" w:fill="auto"/>
        <w:spacing w:before="0" w:after="0" w:line="276" w:lineRule="auto"/>
        <w:ind w:left="426"/>
        <w:jc w:val="left"/>
        <w:rPr>
          <w:rFonts w:asciiTheme="minorHAnsi" w:hAnsiTheme="minorHAnsi"/>
          <w:sz w:val="24"/>
          <w:szCs w:val="24"/>
        </w:rPr>
      </w:pPr>
      <w:r w:rsidRPr="00C3470B">
        <w:rPr>
          <w:rFonts w:asciiTheme="minorHAnsi" w:hAnsiTheme="minorHAnsi"/>
          <w:sz w:val="24"/>
          <w:szCs w:val="24"/>
        </w:rPr>
        <w:t xml:space="preserve">Jeżeli Wykonawca polega na zdolnościach lub sytuacji podmiotów udostępniających zasoby zamawiający zbada, czy nie </w:t>
      </w:r>
      <w:proofErr w:type="gramStart"/>
      <w:r w:rsidRPr="00C3470B">
        <w:rPr>
          <w:rFonts w:asciiTheme="minorHAnsi" w:hAnsiTheme="minorHAnsi"/>
          <w:sz w:val="24"/>
          <w:szCs w:val="24"/>
        </w:rPr>
        <w:t>zachodzą</w:t>
      </w:r>
      <w:proofErr w:type="gramEnd"/>
      <w:r w:rsidRPr="00C3470B">
        <w:rPr>
          <w:rFonts w:asciiTheme="minorHAnsi" w:hAnsiTheme="minorHAnsi"/>
          <w:sz w:val="24"/>
          <w:szCs w:val="24"/>
        </w:rPr>
        <w:t xml:space="preserve"> wobec tego podmiotu podstawy wykluczenia, które zostały przewidziane względem Wykonawcy.</w:t>
      </w:r>
    </w:p>
    <w:p w14:paraId="7CC57471" w14:textId="77777777" w:rsidR="00CC4503" w:rsidRPr="00C3470B" w:rsidRDefault="00916E98" w:rsidP="00A54DBF">
      <w:pPr>
        <w:pStyle w:val="Teksttreci20"/>
        <w:numPr>
          <w:ilvl w:val="0"/>
          <w:numId w:val="14"/>
        </w:numPr>
        <w:shd w:val="clear" w:color="auto" w:fill="auto"/>
        <w:spacing w:before="0" w:after="0" w:line="276" w:lineRule="auto"/>
        <w:ind w:left="426"/>
        <w:jc w:val="left"/>
        <w:rPr>
          <w:rFonts w:asciiTheme="minorHAnsi" w:hAnsiTheme="minorHAnsi"/>
          <w:sz w:val="24"/>
          <w:szCs w:val="24"/>
        </w:rPr>
      </w:pPr>
      <w:r w:rsidRPr="00C3470B">
        <w:rPr>
          <w:rFonts w:asciiTheme="minorHAnsi" w:hAnsiTheme="minorHAnsi"/>
          <w:sz w:val="24"/>
          <w:szCs w:val="24"/>
        </w:rPr>
        <w:t>W przypadku wspólnego ubiegania się wykonawców o udzielenie zamówienia zamawiający zbada, czy nie zachodzą podstawy wykluczenia wobec każdego z tych wykonawców.</w:t>
      </w:r>
    </w:p>
    <w:p w14:paraId="3E112071" w14:textId="77777777" w:rsidR="00286EA6" w:rsidRPr="00C3470B" w:rsidRDefault="00286EA6" w:rsidP="00C3470B">
      <w:pPr>
        <w:pStyle w:val="Teksttreci20"/>
        <w:shd w:val="clear" w:color="auto" w:fill="auto"/>
        <w:spacing w:before="0" w:after="0" w:line="276" w:lineRule="auto"/>
        <w:ind w:left="426" w:firstLine="0"/>
        <w:jc w:val="left"/>
        <w:rPr>
          <w:rFonts w:asciiTheme="minorHAnsi" w:hAnsiTheme="minorHAnsi"/>
          <w:sz w:val="24"/>
          <w:szCs w:val="24"/>
        </w:rPr>
      </w:pPr>
    </w:p>
    <w:p w14:paraId="32165F9A" w14:textId="3A47ACC8" w:rsidR="00CC4503" w:rsidRPr="00C3470B" w:rsidRDefault="007528CC" w:rsidP="00A54DBF">
      <w:pPr>
        <w:pStyle w:val="Nagwek30"/>
        <w:keepNext/>
        <w:keepLines/>
        <w:numPr>
          <w:ilvl w:val="0"/>
          <w:numId w:val="35"/>
        </w:numPr>
        <w:shd w:val="clear" w:color="auto" w:fill="auto"/>
        <w:spacing w:before="0" w:after="0" w:line="276" w:lineRule="auto"/>
        <w:ind w:left="142" w:right="20" w:firstLine="0"/>
        <w:jc w:val="left"/>
        <w:rPr>
          <w:rFonts w:asciiTheme="minorHAnsi" w:hAnsiTheme="minorHAnsi"/>
          <w:sz w:val="24"/>
          <w:szCs w:val="24"/>
        </w:rPr>
      </w:pPr>
      <w:bookmarkStart w:id="12" w:name="bookmark14"/>
      <w:r w:rsidRPr="00C3470B">
        <w:rPr>
          <w:rFonts w:asciiTheme="minorHAnsi" w:hAnsiTheme="minorHAnsi"/>
          <w:sz w:val="24"/>
          <w:szCs w:val="24"/>
        </w:rPr>
        <w:t xml:space="preserve"> </w:t>
      </w:r>
      <w:r w:rsidR="00916E98" w:rsidRPr="00C3470B">
        <w:rPr>
          <w:rFonts w:asciiTheme="minorHAnsi" w:hAnsiTheme="minorHAnsi"/>
          <w:sz w:val="24"/>
          <w:szCs w:val="24"/>
        </w:rPr>
        <w:t>WARUNKI UDZIAŁU W POSTĘPOWANIU</w:t>
      </w:r>
      <w:bookmarkEnd w:id="12"/>
    </w:p>
    <w:p w14:paraId="1F5E548A" w14:textId="4A5FA56E" w:rsidR="00CC4503" w:rsidRPr="00C3470B" w:rsidRDefault="00916E98" w:rsidP="00C3470B">
      <w:pPr>
        <w:pStyle w:val="Teksttreci20"/>
        <w:numPr>
          <w:ilvl w:val="0"/>
          <w:numId w:val="6"/>
        </w:numPr>
        <w:shd w:val="clear" w:color="auto" w:fill="auto"/>
        <w:tabs>
          <w:tab w:val="left" w:pos="357"/>
        </w:tabs>
        <w:spacing w:before="0" w:after="0" w:line="276" w:lineRule="auto"/>
        <w:ind w:left="400" w:hanging="400"/>
        <w:jc w:val="left"/>
        <w:rPr>
          <w:rFonts w:asciiTheme="minorHAnsi" w:hAnsiTheme="minorHAnsi"/>
          <w:sz w:val="24"/>
          <w:szCs w:val="24"/>
        </w:rPr>
      </w:pPr>
      <w:r w:rsidRPr="00C3470B">
        <w:rPr>
          <w:rFonts w:asciiTheme="minorHAnsi" w:hAnsiTheme="minorHAnsi"/>
          <w:sz w:val="24"/>
          <w:szCs w:val="24"/>
        </w:rPr>
        <w:t xml:space="preserve">O udzielenie zamówienia mogą ubiegać się Wykonawcy, którzy nie podlegają wykluczeniu na zasadach określonych w Rozdziale VII </w:t>
      </w:r>
      <w:r w:rsidR="00D1530E" w:rsidRPr="00C3470B">
        <w:rPr>
          <w:rFonts w:asciiTheme="minorHAnsi" w:hAnsiTheme="minorHAnsi"/>
          <w:sz w:val="24"/>
          <w:szCs w:val="24"/>
        </w:rPr>
        <w:t>S</w:t>
      </w:r>
      <w:r w:rsidR="00811D56" w:rsidRPr="00C3470B">
        <w:rPr>
          <w:rFonts w:asciiTheme="minorHAnsi" w:hAnsiTheme="minorHAnsi"/>
          <w:sz w:val="24"/>
          <w:szCs w:val="24"/>
        </w:rPr>
        <w:t>WZ</w:t>
      </w:r>
      <w:r w:rsidRPr="00C3470B">
        <w:rPr>
          <w:rFonts w:asciiTheme="minorHAnsi" w:hAnsiTheme="minorHAnsi"/>
          <w:sz w:val="24"/>
          <w:szCs w:val="24"/>
        </w:rPr>
        <w:t xml:space="preserve"> oraz spełniają określone przez Zamawiającego warunki udziału w postępowaniu.</w:t>
      </w:r>
    </w:p>
    <w:p w14:paraId="00DDF174" w14:textId="77777777" w:rsidR="00CC4503" w:rsidRPr="00C3470B" w:rsidRDefault="00916E98" w:rsidP="00C3470B">
      <w:pPr>
        <w:pStyle w:val="Teksttreci20"/>
        <w:numPr>
          <w:ilvl w:val="0"/>
          <w:numId w:val="6"/>
        </w:numPr>
        <w:shd w:val="clear" w:color="auto" w:fill="auto"/>
        <w:tabs>
          <w:tab w:val="left" w:pos="357"/>
        </w:tabs>
        <w:spacing w:before="0" w:after="0" w:line="276" w:lineRule="auto"/>
        <w:ind w:left="400" w:hanging="400"/>
        <w:jc w:val="left"/>
        <w:rPr>
          <w:rFonts w:asciiTheme="minorHAnsi" w:hAnsiTheme="minorHAnsi"/>
          <w:sz w:val="24"/>
          <w:szCs w:val="24"/>
        </w:rPr>
      </w:pPr>
      <w:r w:rsidRPr="00C3470B">
        <w:rPr>
          <w:rFonts w:asciiTheme="minorHAnsi" w:hAnsiTheme="minorHAnsi"/>
          <w:sz w:val="24"/>
          <w:szCs w:val="24"/>
        </w:rPr>
        <w:t>O udzielenie zamówienia mogę ubiegać się Wykonawcy, którzy spełnią następujące warunki udziału w postępowaniu dotyczące:</w:t>
      </w:r>
    </w:p>
    <w:p w14:paraId="5D848EE9" w14:textId="77777777" w:rsidR="00CC4503" w:rsidRPr="00C3470B" w:rsidRDefault="00916E98" w:rsidP="00A54DBF">
      <w:pPr>
        <w:pStyle w:val="Teksttreci20"/>
        <w:numPr>
          <w:ilvl w:val="0"/>
          <w:numId w:val="17"/>
        </w:numPr>
        <w:shd w:val="clear" w:color="auto" w:fill="auto"/>
        <w:spacing w:before="0" w:after="0" w:line="276" w:lineRule="auto"/>
        <w:ind w:left="851" w:hanging="400"/>
        <w:jc w:val="left"/>
        <w:rPr>
          <w:rFonts w:asciiTheme="minorHAnsi" w:hAnsiTheme="minorHAnsi"/>
          <w:sz w:val="24"/>
          <w:szCs w:val="24"/>
        </w:rPr>
      </w:pPr>
      <w:r w:rsidRPr="00C3470B">
        <w:rPr>
          <w:rFonts w:asciiTheme="minorHAnsi" w:hAnsiTheme="minorHAnsi"/>
          <w:sz w:val="24"/>
          <w:szCs w:val="24"/>
        </w:rPr>
        <w:t>zdolności do występowania w obrocie gospodarczym: Zamawiający nie stawia warunku w powyższym zakresie. Wykonawca składa Oświadczenie zgodnie z zał. nr 3</w:t>
      </w:r>
    </w:p>
    <w:p w14:paraId="416B5B16" w14:textId="35B06548" w:rsidR="00CC4503" w:rsidRPr="00C3470B" w:rsidRDefault="00916E98" w:rsidP="00A54DBF">
      <w:pPr>
        <w:pStyle w:val="Teksttreci20"/>
        <w:numPr>
          <w:ilvl w:val="0"/>
          <w:numId w:val="17"/>
        </w:numPr>
        <w:shd w:val="clear" w:color="auto" w:fill="auto"/>
        <w:spacing w:before="0" w:after="0" w:line="276" w:lineRule="auto"/>
        <w:ind w:left="851" w:hanging="400"/>
        <w:jc w:val="left"/>
        <w:rPr>
          <w:rFonts w:asciiTheme="minorHAnsi" w:hAnsiTheme="minorHAnsi"/>
          <w:sz w:val="24"/>
          <w:szCs w:val="24"/>
        </w:rPr>
      </w:pPr>
      <w:r w:rsidRPr="00C3470B">
        <w:rPr>
          <w:rFonts w:asciiTheme="minorHAnsi" w:hAnsiTheme="minorHAnsi"/>
          <w:sz w:val="24"/>
          <w:szCs w:val="24"/>
        </w:rPr>
        <w:t>uprawnień do prowadzenia określonej działalności gospodarczej lub zawodowej, o ile wynika to z odrębnych przepisów: Zamawiający nie staw</w:t>
      </w:r>
      <w:r w:rsidR="001612BE" w:rsidRPr="00C3470B">
        <w:rPr>
          <w:rFonts w:asciiTheme="minorHAnsi" w:hAnsiTheme="minorHAnsi"/>
          <w:sz w:val="24"/>
          <w:szCs w:val="24"/>
        </w:rPr>
        <w:t>ia</w:t>
      </w:r>
      <w:r w:rsidRPr="00C3470B">
        <w:rPr>
          <w:rFonts w:asciiTheme="minorHAnsi" w:hAnsiTheme="minorHAnsi"/>
          <w:sz w:val="24"/>
          <w:szCs w:val="24"/>
        </w:rPr>
        <w:t xml:space="preserve"> warunku w powyższym zakresie, Wykonawca składa Oświadczenie zgodnie z zał. nr 3</w:t>
      </w:r>
    </w:p>
    <w:p w14:paraId="4E922326" w14:textId="77777777" w:rsidR="00CC4503" w:rsidRPr="00C3470B" w:rsidRDefault="00916E98" w:rsidP="00A54DBF">
      <w:pPr>
        <w:pStyle w:val="Teksttreci20"/>
        <w:numPr>
          <w:ilvl w:val="0"/>
          <w:numId w:val="17"/>
        </w:numPr>
        <w:shd w:val="clear" w:color="auto" w:fill="auto"/>
        <w:spacing w:before="0" w:after="0" w:line="276" w:lineRule="auto"/>
        <w:ind w:left="851" w:hanging="400"/>
        <w:jc w:val="left"/>
        <w:rPr>
          <w:rFonts w:asciiTheme="minorHAnsi" w:hAnsiTheme="minorHAnsi"/>
          <w:sz w:val="24"/>
          <w:szCs w:val="24"/>
        </w:rPr>
      </w:pPr>
      <w:r w:rsidRPr="00C3470B">
        <w:rPr>
          <w:rFonts w:asciiTheme="minorHAnsi" w:hAnsiTheme="minorHAnsi"/>
          <w:sz w:val="24"/>
          <w:szCs w:val="24"/>
        </w:rPr>
        <w:t>sytuacji ekonomicznej lub finansowej: Zamawiający nie stawia warunku w powyższym zakresie. Wykonawca składa Oświadczenie zgodnie z zał. nr 3</w:t>
      </w:r>
    </w:p>
    <w:p w14:paraId="575B3F92" w14:textId="77777777" w:rsidR="00CC4503" w:rsidRPr="00C3470B" w:rsidRDefault="00916E98" w:rsidP="00A54DBF">
      <w:pPr>
        <w:pStyle w:val="Teksttreci20"/>
        <w:numPr>
          <w:ilvl w:val="0"/>
          <w:numId w:val="17"/>
        </w:numPr>
        <w:shd w:val="clear" w:color="auto" w:fill="auto"/>
        <w:spacing w:before="0" w:after="0" w:line="276" w:lineRule="auto"/>
        <w:ind w:left="851" w:hanging="400"/>
        <w:jc w:val="left"/>
        <w:rPr>
          <w:rFonts w:asciiTheme="minorHAnsi" w:hAnsiTheme="minorHAnsi"/>
          <w:sz w:val="24"/>
          <w:szCs w:val="24"/>
        </w:rPr>
      </w:pPr>
      <w:r w:rsidRPr="00C3470B">
        <w:rPr>
          <w:rFonts w:asciiTheme="minorHAnsi" w:hAnsiTheme="minorHAnsi"/>
          <w:sz w:val="24"/>
          <w:szCs w:val="24"/>
        </w:rPr>
        <w:t>zdolności technicznej lub zawodowej: Zamawiający nie stawia warunku w powyższym zakresie. Wykonawca składa Oświadczenie zgodnie z zał. nr 3</w:t>
      </w:r>
    </w:p>
    <w:p w14:paraId="62A2AAEA" w14:textId="77777777" w:rsidR="00CC4503" w:rsidRPr="00C3470B" w:rsidRDefault="00916E98" w:rsidP="00C3470B">
      <w:pPr>
        <w:pStyle w:val="Teksttreci20"/>
        <w:numPr>
          <w:ilvl w:val="0"/>
          <w:numId w:val="6"/>
        </w:numPr>
        <w:shd w:val="clear" w:color="auto" w:fill="auto"/>
        <w:tabs>
          <w:tab w:val="left" w:pos="357"/>
        </w:tabs>
        <w:spacing w:before="0" w:after="0" w:line="276" w:lineRule="auto"/>
        <w:ind w:left="400" w:hanging="400"/>
        <w:jc w:val="left"/>
        <w:rPr>
          <w:rFonts w:asciiTheme="minorHAnsi" w:hAnsiTheme="minorHAnsi"/>
          <w:sz w:val="24"/>
          <w:szCs w:val="24"/>
        </w:rPr>
      </w:pPr>
      <w:r w:rsidRPr="00C3470B">
        <w:rPr>
          <w:rFonts w:asciiTheme="minorHAnsi" w:hAnsi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583BBE9" w14:textId="77777777" w:rsidR="00286EA6" w:rsidRPr="00C3470B" w:rsidRDefault="00286EA6" w:rsidP="00C3470B">
      <w:pPr>
        <w:pStyle w:val="Teksttreci20"/>
        <w:shd w:val="clear" w:color="auto" w:fill="auto"/>
        <w:tabs>
          <w:tab w:val="left" w:pos="357"/>
        </w:tabs>
        <w:spacing w:before="0" w:after="0" w:line="276" w:lineRule="auto"/>
        <w:ind w:left="400" w:firstLine="0"/>
        <w:jc w:val="left"/>
        <w:rPr>
          <w:rFonts w:asciiTheme="minorHAnsi" w:hAnsiTheme="minorHAnsi"/>
          <w:sz w:val="24"/>
          <w:szCs w:val="24"/>
        </w:rPr>
      </w:pPr>
    </w:p>
    <w:p w14:paraId="1FDF8413" w14:textId="54894440" w:rsidR="00CC4503" w:rsidRPr="00C3470B" w:rsidRDefault="007528CC" w:rsidP="00A54DBF">
      <w:pPr>
        <w:pStyle w:val="Nagwek30"/>
        <w:keepNext/>
        <w:keepLines/>
        <w:numPr>
          <w:ilvl w:val="0"/>
          <w:numId w:val="35"/>
        </w:numPr>
        <w:shd w:val="clear" w:color="auto" w:fill="auto"/>
        <w:tabs>
          <w:tab w:val="left" w:pos="1668"/>
        </w:tabs>
        <w:spacing w:before="0" w:after="0" w:line="276" w:lineRule="auto"/>
        <w:ind w:left="142" w:firstLine="0"/>
        <w:jc w:val="left"/>
        <w:rPr>
          <w:rFonts w:asciiTheme="minorHAnsi" w:hAnsiTheme="minorHAnsi"/>
          <w:sz w:val="24"/>
          <w:szCs w:val="24"/>
        </w:rPr>
      </w:pPr>
      <w:bookmarkStart w:id="13" w:name="bookmark15"/>
      <w:r w:rsidRPr="00C3470B">
        <w:rPr>
          <w:rFonts w:asciiTheme="minorHAnsi" w:hAnsiTheme="minorHAnsi"/>
          <w:sz w:val="24"/>
          <w:szCs w:val="24"/>
        </w:rPr>
        <w:t xml:space="preserve"> </w:t>
      </w:r>
      <w:r w:rsidR="00916E98" w:rsidRPr="00C3470B">
        <w:rPr>
          <w:rFonts w:asciiTheme="minorHAnsi" w:hAnsiTheme="minorHAnsi"/>
          <w:sz w:val="24"/>
          <w:szCs w:val="24"/>
        </w:rPr>
        <w:t xml:space="preserve">WYKONAWCY WSPÓLNIE UBIEGAJĄCY SIĘ O UDZIELENIE </w:t>
      </w:r>
      <w:r w:rsidR="006E18C7" w:rsidRPr="00C3470B">
        <w:rPr>
          <w:rFonts w:asciiTheme="minorHAnsi" w:hAnsiTheme="minorHAnsi"/>
          <w:sz w:val="24"/>
          <w:szCs w:val="24"/>
        </w:rPr>
        <w:t>ZAMÓWIENIA</w:t>
      </w:r>
      <w:bookmarkEnd w:id="13"/>
    </w:p>
    <w:p w14:paraId="5CDA9E7F" w14:textId="77777777" w:rsidR="00CC4503" w:rsidRPr="00C3470B" w:rsidRDefault="00916E98" w:rsidP="00C3470B">
      <w:pPr>
        <w:pStyle w:val="Teksttreci20"/>
        <w:numPr>
          <w:ilvl w:val="0"/>
          <w:numId w:val="7"/>
        </w:numPr>
        <w:shd w:val="clear" w:color="auto" w:fill="auto"/>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9FF66EC" w14:textId="524DFC8C" w:rsidR="00CC4503" w:rsidRPr="00C3470B" w:rsidRDefault="00916E98" w:rsidP="00C3470B">
      <w:pPr>
        <w:pStyle w:val="Teksttreci20"/>
        <w:numPr>
          <w:ilvl w:val="0"/>
          <w:numId w:val="7"/>
        </w:numPr>
        <w:shd w:val="clear" w:color="auto" w:fill="auto"/>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 xml:space="preserve">W przypadku Wykonawców wspólnie ubiegających się o udzielenie zamówienia, oświadczenia, o których mowa w Rozdziale </w:t>
      </w:r>
      <w:r w:rsidR="00BB68F3" w:rsidRPr="00C3470B">
        <w:rPr>
          <w:rFonts w:asciiTheme="minorHAnsi" w:hAnsiTheme="minorHAnsi"/>
          <w:sz w:val="24"/>
          <w:szCs w:val="24"/>
        </w:rPr>
        <w:t>VIII</w:t>
      </w:r>
      <w:r w:rsidRPr="00C3470B">
        <w:rPr>
          <w:rFonts w:asciiTheme="minorHAnsi" w:hAnsiTheme="minorHAnsi"/>
          <w:sz w:val="24"/>
          <w:szCs w:val="24"/>
        </w:rPr>
        <w:t xml:space="preserve"> </w:t>
      </w:r>
      <w:r w:rsidR="00D1530E" w:rsidRPr="00C3470B">
        <w:rPr>
          <w:rFonts w:asciiTheme="minorHAnsi" w:hAnsiTheme="minorHAnsi"/>
          <w:sz w:val="24"/>
          <w:szCs w:val="24"/>
        </w:rPr>
        <w:t>S</w:t>
      </w:r>
      <w:r w:rsidR="00811D56" w:rsidRPr="00C3470B">
        <w:rPr>
          <w:rFonts w:asciiTheme="minorHAnsi" w:hAnsiTheme="minorHAnsi"/>
          <w:sz w:val="24"/>
          <w:szCs w:val="24"/>
        </w:rPr>
        <w:t>WZ</w:t>
      </w:r>
      <w:r w:rsidRPr="00C3470B">
        <w:rPr>
          <w:rFonts w:asciiTheme="minorHAnsi" w:hAnsiTheme="minorHAnsi"/>
          <w:sz w:val="24"/>
          <w:szCs w:val="24"/>
        </w:rPr>
        <w:t>, składa każdy z Wykonawców. Oświadczenia te potwierdzają brak podstaw wykluczenia oraz spełnianie warunków udziału w postępowaniu.</w:t>
      </w:r>
    </w:p>
    <w:p w14:paraId="661C3E14" w14:textId="77777777" w:rsidR="00CC4503" w:rsidRPr="00C3470B" w:rsidRDefault="00916E98" w:rsidP="00C3470B">
      <w:pPr>
        <w:pStyle w:val="Teksttreci20"/>
        <w:numPr>
          <w:ilvl w:val="0"/>
          <w:numId w:val="7"/>
        </w:numPr>
        <w:shd w:val="clear" w:color="auto" w:fill="auto"/>
        <w:spacing w:before="0" w:after="0" w:line="276" w:lineRule="auto"/>
        <w:ind w:left="567" w:hanging="283"/>
        <w:jc w:val="left"/>
        <w:rPr>
          <w:rFonts w:asciiTheme="minorHAnsi" w:hAnsiTheme="minorHAnsi"/>
          <w:sz w:val="24"/>
          <w:szCs w:val="24"/>
        </w:rPr>
      </w:pPr>
      <w:r w:rsidRPr="00C3470B">
        <w:rPr>
          <w:rFonts w:asciiTheme="minorHAnsi" w:hAnsiTheme="minorHAnsi"/>
          <w:sz w:val="24"/>
          <w:szCs w:val="24"/>
        </w:rPr>
        <w:t>Oświadczenia i dokumenty potwierdzające brak postaw do wykluczenia z postępowania składa każdy z Wykonawców ubiegających się o zamówienie.</w:t>
      </w:r>
    </w:p>
    <w:p w14:paraId="64867701" w14:textId="77777777" w:rsidR="00286EA6" w:rsidRPr="00C3470B" w:rsidRDefault="00286EA6" w:rsidP="00C3470B">
      <w:pPr>
        <w:pStyle w:val="Teksttreci20"/>
        <w:shd w:val="clear" w:color="auto" w:fill="auto"/>
        <w:tabs>
          <w:tab w:val="left" w:pos="854"/>
        </w:tabs>
        <w:spacing w:before="0" w:after="0" w:line="276" w:lineRule="auto"/>
        <w:ind w:left="860" w:firstLine="0"/>
        <w:jc w:val="left"/>
        <w:rPr>
          <w:rFonts w:asciiTheme="minorHAnsi" w:hAnsiTheme="minorHAnsi"/>
          <w:sz w:val="24"/>
          <w:szCs w:val="24"/>
        </w:rPr>
      </w:pPr>
    </w:p>
    <w:p w14:paraId="1590573A" w14:textId="213BE109" w:rsidR="00CC4503" w:rsidRPr="00C3470B" w:rsidRDefault="007528CC" w:rsidP="00A54DBF">
      <w:pPr>
        <w:pStyle w:val="Nagwek30"/>
        <w:keepNext/>
        <w:keepLines/>
        <w:numPr>
          <w:ilvl w:val="0"/>
          <w:numId w:val="35"/>
        </w:numPr>
        <w:shd w:val="clear" w:color="auto" w:fill="auto"/>
        <w:tabs>
          <w:tab w:val="left" w:pos="3875"/>
        </w:tabs>
        <w:spacing w:before="0" w:after="0" w:line="276" w:lineRule="auto"/>
        <w:ind w:left="142" w:right="2740" w:hanging="11"/>
        <w:jc w:val="left"/>
        <w:rPr>
          <w:rFonts w:asciiTheme="minorHAnsi" w:hAnsiTheme="minorHAnsi"/>
          <w:sz w:val="24"/>
          <w:szCs w:val="24"/>
        </w:rPr>
      </w:pPr>
      <w:bookmarkStart w:id="14" w:name="bookmark16"/>
      <w:r w:rsidRPr="00C3470B">
        <w:rPr>
          <w:rFonts w:asciiTheme="minorHAnsi" w:hAnsiTheme="minorHAnsi"/>
          <w:sz w:val="24"/>
          <w:szCs w:val="24"/>
        </w:rPr>
        <w:t xml:space="preserve"> </w:t>
      </w:r>
      <w:r w:rsidR="00916E98" w:rsidRPr="00C3470B">
        <w:rPr>
          <w:rFonts w:asciiTheme="minorHAnsi" w:hAnsiTheme="minorHAnsi"/>
          <w:sz w:val="24"/>
          <w:szCs w:val="24"/>
        </w:rPr>
        <w:t>JAWNOŚĆ POSTĘPOWANIA</w:t>
      </w:r>
      <w:bookmarkEnd w:id="14"/>
    </w:p>
    <w:p w14:paraId="5D6F1B31" w14:textId="703A8BE9" w:rsidR="00CC4503" w:rsidRPr="00C3470B" w:rsidRDefault="00916E98" w:rsidP="00C3470B">
      <w:pPr>
        <w:pStyle w:val="Teksttreci20"/>
        <w:numPr>
          <w:ilvl w:val="0"/>
          <w:numId w:val="8"/>
        </w:numPr>
        <w:shd w:val="clear" w:color="auto" w:fill="auto"/>
        <w:tabs>
          <w:tab w:val="left" w:pos="854"/>
        </w:tabs>
        <w:spacing w:before="0" w:after="0" w:line="276" w:lineRule="auto"/>
        <w:ind w:left="860" w:hanging="360"/>
        <w:jc w:val="left"/>
        <w:rPr>
          <w:rFonts w:asciiTheme="minorHAnsi" w:hAnsiTheme="minorHAnsi"/>
          <w:sz w:val="24"/>
          <w:szCs w:val="24"/>
        </w:rPr>
      </w:pPr>
      <w:r w:rsidRPr="00C3470B">
        <w:rPr>
          <w:rFonts w:asciiTheme="minorHAnsi" w:hAnsiTheme="minorHAnsi"/>
          <w:sz w:val="24"/>
          <w:szCs w:val="24"/>
        </w:rPr>
        <w:t>Zamawiający prowadzi i udostępnia protokół postępowania na zasadach określonych w ustawie oraz Rozporządzaniu Ministra Rozwoju, Pracy i Technologii z dnia 18 grudnia 2020 r</w:t>
      </w:r>
      <w:r w:rsidR="00655E33" w:rsidRPr="00C3470B">
        <w:rPr>
          <w:rFonts w:asciiTheme="minorHAnsi" w:hAnsiTheme="minorHAnsi"/>
          <w:sz w:val="24"/>
          <w:szCs w:val="24"/>
        </w:rPr>
        <w:t>.</w:t>
      </w:r>
      <w:r w:rsidRPr="00C3470B">
        <w:rPr>
          <w:rFonts w:asciiTheme="minorHAnsi" w:hAnsiTheme="minorHAnsi"/>
          <w:sz w:val="24"/>
          <w:szCs w:val="24"/>
        </w:rPr>
        <w:t xml:space="preserve"> w sprawie postępowania oraz dokumentacji postępowania</w:t>
      </w:r>
      <w:r w:rsidR="002520F0" w:rsidRPr="00C3470B">
        <w:rPr>
          <w:rFonts w:asciiTheme="minorHAnsi" w:hAnsiTheme="minorHAnsi"/>
          <w:sz w:val="24"/>
          <w:szCs w:val="24"/>
        </w:rPr>
        <w:t xml:space="preserve"> </w:t>
      </w:r>
      <w:r w:rsidRPr="00C3470B">
        <w:rPr>
          <w:rFonts w:asciiTheme="minorHAnsi" w:hAnsiTheme="minorHAnsi"/>
          <w:sz w:val="24"/>
          <w:szCs w:val="24"/>
        </w:rPr>
        <w:t>o udzielenie zmówienia publicznego.</w:t>
      </w:r>
    </w:p>
    <w:p w14:paraId="0A731FD0" w14:textId="77777777" w:rsidR="00CC4503" w:rsidRPr="00C3470B" w:rsidRDefault="002520F0" w:rsidP="00C3470B">
      <w:pPr>
        <w:pStyle w:val="Teksttreci20"/>
        <w:numPr>
          <w:ilvl w:val="0"/>
          <w:numId w:val="8"/>
        </w:numPr>
        <w:shd w:val="clear" w:color="auto" w:fill="auto"/>
        <w:tabs>
          <w:tab w:val="left" w:pos="854"/>
        </w:tabs>
        <w:spacing w:before="0" w:after="0" w:line="276" w:lineRule="auto"/>
        <w:ind w:left="860" w:hanging="360"/>
        <w:jc w:val="left"/>
        <w:rPr>
          <w:rFonts w:asciiTheme="minorHAnsi" w:hAnsiTheme="minorHAnsi"/>
          <w:sz w:val="24"/>
          <w:szCs w:val="24"/>
        </w:rPr>
      </w:pPr>
      <w:r w:rsidRPr="00C3470B">
        <w:rPr>
          <w:rFonts w:asciiTheme="minorHAnsi" w:hAnsiTheme="minorHAnsi"/>
          <w:sz w:val="24"/>
          <w:szCs w:val="24"/>
        </w:rPr>
        <w:t>Zmawiający n</w:t>
      </w:r>
      <w:r w:rsidR="00916E98" w:rsidRPr="00C3470B">
        <w:rPr>
          <w:rFonts w:asciiTheme="minorHAnsi" w:hAnsiTheme="minorHAnsi"/>
          <w:sz w:val="24"/>
          <w:szCs w:val="24"/>
        </w:rPr>
        <w:t xml:space="preserve">ie ujawni informacji stanowiących tajemnicę przedsiębiorstw w rozumieniu przepisów ustawy dnia 16 kwietnia 1993 roku o zwalczaniu nieuczciwej konkurencji, jeżeli wykonawca, wraz z przekazaniem takich informacji, zastrzegł, że nie mogą być one udostępnione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wydzielił tych informacji i odpowiednio nie oznaczy. Wykonawca nie może zastrzec informacji, o których mowa w </w:t>
      </w:r>
      <w:r w:rsidR="00916E98" w:rsidRPr="00C3470B">
        <w:rPr>
          <w:rFonts w:asciiTheme="minorHAnsi" w:hAnsiTheme="minorHAnsi"/>
          <w:sz w:val="24"/>
          <w:szCs w:val="24"/>
          <w:lang w:eastAsia="en-US" w:bidi="en-US"/>
        </w:rPr>
        <w:t xml:space="preserve">art. </w:t>
      </w:r>
      <w:r w:rsidR="00916E98" w:rsidRPr="00C3470B">
        <w:rPr>
          <w:rFonts w:asciiTheme="minorHAnsi" w:hAnsiTheme="minorHAnsi"/>
          <w:sz w:val="24"/>
          <w:szCs w:val="24"/>
        </w:rPr>
        <w:t>222 ust. 5 ustawy.</w:t>
      </w:r>
    </w:p>
    <w:p w14:paraId="7D982F72" w14:textId="77777777" w:rsidR="00CC4503" w:rsidRPr="00C3470B" w:rsidRDefault="00916E98" w:rsidP="00C3470B">
      <w:pPr>
        <w:pStyle w:val="Teksttreci20"/>
        <w:numPr>
          <w:ilvl w:val="0"/>
          <w:numId w:val="8"/>
        </w:numPr>
        <w:shd w:val="clear" w:color="auto" w:fill="auto"/>
        <w:tabs>
          <w:tab w:val="left" w:pos="1023"/>
        </w:tabs>
        <w:spacing w:before="0" w:after="0" w:line="276" w:lineRule="auto"/>
        <w:ind w:left="860" w:hanging="360"/>
        <w:jc w:val="left"/>
        <w:rPr>
          <w:rFonts w:asciiTheme="minorHAnsi" w:hAnsiTheme="minorHAnsi"/>
          <w:sz w:val="24"/>
          <w:szCs w:val="24"/>
        </w:rPr>
      </w:pPr>
      <w:r w:rsidRPr="00C3470B">
        <w:rPr>
          <w:rFonts w:asciiTheme="minorHAnsi" w:hAnsiTheme="minorHAnsi"/>
          <w:sz w:val="24"/>
          <w:szCs w:val="24"/>
        </w:rPr>
        <w:t xml:space="preserve">W </w:t>
      </w:r>
      <w:proofErr w:type="gramStart"/>
      <w:r w:rsidRPr="00C3470B">
        <w:rPr>
          <w:rFonts w:asciiTheme="minorHAnsi" w:hAnsiTheme="minorHAnsi"/>
          <w:sz w:val="24"/>
          <w:szCs w:val="24"/>
        </w:rPr>
        <w:t>sytuacji</w:t>
      </w:r>
      <w:proofErr w:type="gramEnd"/>
      <w:r w:rsidRPr="00C3470B">
        <w:rPr>
          <w:rFonts w:asciiTheme="minorHAnsi" w:hAnsiTheme="minorHAnsi"/>
          <w:sz w:val="24"/>
          <w:szCs w:val="24"/>
        </w:rPr>
        <w:t xml:space="preserve">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52613428" w14:textId="77777777" w:rsidR="00286EA6" w:rsidRPr="00C3470B" w:rsidRDefault="00286EA6" w:rsidP="00C3470B">
      <w:pPr>
        <w:pStyle w:val="Teksttreci20"/>
        <w:shd w:val="clear" w:color="auto" w:fill="auto"/>
        <w:tabs>
          <w:tab w:val="left" w:pos="1023"/>
        </w:tabs>
        <w:spacing w:before="0" w:after="0" w:line="276" w:lineRule="auto"/>
        <w:ind w:left="860" w:firstLine="0"/>
        <w:jc w:val="left"/>
        <w:rPr>
          <w:rFonts w:asciiTheme="minorHAnsi" w:hAnsiTheme="minorHAnsi"/>
          <w:sz w:val="24"/>
          <w:szCs w:val="24"/>
        </w:rPr>
      </w:pPr>
    </w:p>
    <w:p w14:paraId="761AB33A" w14:textId="0067E083" w:rsidR="00CC4503" w:rsidRPr="00C3470B" w:rsidRDefault="007528CC" w:rsidP="00A54DBF">
      <w:pPr>
        <w:pStyle w:val="Teksttreci20"/>
        <w:numPr>
          <w:ilvl w:val="0"/>
          <w:numId w:val="35"/>
        </w:numPr>
        <w:shd w:val="clear" w:color="auto" w:fill="auto"/>
        <w:tabs>
          <w:tab w:val="left" w:pos="3463"/>
        </w:tabs>
        <w:spacing w:before="0" w:after="0" w:line="276" w:lineRule="auto"/>
        <w:ind w:left="142" w:right="2000" w:firstLine="0"/>
        <w:jc w:val="left"/>
        <w:rPr>
          <w:rFonts w:asciiTheme="minorHAnsi" w:hAnsiTheme="minorHAnsi"/>
          <w:b/>
          <w:sz w:val="24"/>
          <w:szCs w:val="24"/>
        </w:rPr>
      </w:pPr>
      <w:r w:rsidRPr="00C3470B">
        <w:rPr>
          <w:rFonts w:asciiTheme="minorHAnsi" w:hAnsiTheme="minorHAnsi"/>
          <w:b/>
          <w:sz w:val="24"/>
          <w:szCs w:val="24"/>
        </w:rPr>
        <w:t xml:space="preserve"> </w:t>
      </w:r>
      <w:r w:rsidR="00916E98" w:rsidRPr="00C3470B">
        <w:rPr>
          <w:rFonts w:asciiTheme="minorHAnsi" w:hAnsiTheme="minorHAnsi"/>
          <w:b/>
          <w:sz w:val="24"/>
          <w:szCs w:val="24"/>
        </w:rPr>
        <w:t>OPIS SPOSOBU PRZYGOTOWANIA OFERTY</w:t>
      </w:r>
    </w:p>
    <w:p w14:paraId="795AA9F5" w14:textId="77777777" w:rsidR="00CC4503" w:rsidRPr="00C3470B" w:rsidRDefault="00916E98" w:rsidP="00A54DBF">
      <w:pPr>
        <w:pStyle w:val="Teksttreci20"/>
        <w:numPr>
          <w:ilvl w:val="0"/>
          <w:numId w:val="1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 xml:space="preserve">Zamawiający dopuszcza składanie ofert częściowych (na poszczególne części zamówienia). Jeden wykonawca może złożyć ofertę na </w:t>
      </w:r>
      <w:r w:rsidR="00B74B2B" w:rsidRPr="00C3470B">
        <w:rPr>
          <w:rFonts w:asciiTheme="minorHAnsi" w:hAnsiTheme="minorHAnsi"/>
          <w:sz w:val="24"/>
          <w:szCs w:val="24"/>
        </w:rPr>
        <w:t>wszystkie/</w:t>
      </w:r>
      <w:r w:rsidRPr="00C3470B">
        <w:rPr>
          <w:rFonts w:asciiTheme="minorHAnsi" w:hAnsiTheme="minorHAnsi"/>
          <w:sz w:val="24"/>
          <w:szCs w:val="24"/>
        </w:rPr>
        <w:t>k</w:t>
      </w:r>
      <w:r w:rsidR="00B74B2B" w:rsidRPr="00C3470B">
        <w:rPr>
          <w:rFonts w:asciiTheme="minorHAnsi" w:hAnsiTheme="minorHAnsi"/>
          <w:sz w:val="24"/>
          <w:szCs w:val="24"/>
        </w:rPr>
        <w:t>il</w:t>
      </w:r>
      <w:r w:rsidRPr="00C3470B">
        <w:rPr>
          <w:rFonts w:asciiTheme="minorHAnsi" w:hAnsiTheme="minorHAnsi"/>
          <w:sz w:val="24"/>
          <w:szCs w:val="24"/>
        </w:rPr>
        <w:t>ka części określonych w zał. nr 2</w:t>
      </w:r>
      <w:r w:rsidR="00821225" w:rsidRPr="00C3470B">
        <w:rPr>
          <w:rFonts w:asciiTheme="minorHAnsi" w:hAnsiTheme="minorHAnsi"/>
          <w:sz w:val="24"/>
          <w:szCs w:val="24"/>
        </w:rPr>
        <w:t xml:space="preserve"> </w:t>
      </w:r>
    </w:p>
    <w:p w14:paraId="26371FCE" w14:textId="7AA8EB21" w:rsidR="00CC4503" w:rsidRPr="00C3470B" w:rsidRDefault="00916E98" w:rsidP="00A54DBF">
      <w:pPr>
        <w:pStyle w:val="Teksttreci20"/>
        <w:numPr>
          <w:ilvl w:val="0"/>
          <w:numId w:val="1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 xml:space="preserve">Treść oferty musi odpowiadać treści </w:t>
      </w:r>
      <w:r w:rsidR="00D1530E" w:rsidRPr="00C3470B">
        <w:rPr>
          <w:rFonts w:asciiTheme="minorHAnsi" w:hAnsiTheme="minorHAnsi"/>
          <w:sz w:val="24"/>
          <w:szCs w:val="24"/>
        </w:rPr>
        <w:t>SWZ</w:t>
      </w:r>
      <w:r w:rsidRPr="00C3470B">
        <w:rPr>
          <w:rFonts w:asciiTheme="minorHAnsi" w:hAnsiTheme="minorHAnsi"/>
          <w:sz w:val="24"/>
          <w:szCs w:val="24"/>
        </w:rPr>
        <w:t>.</w:t>
      </w:r>
    </w:p>
    <w:p w14:paraId="2BCBE8CB" w14:textId="77777777" w:rsidR="00CC4503" w:rsidRPr="00C3470B" w:rsidRDefault="00916E98" w:rsidP="00A54DBF">
      <w:pPr>
        <w:pStyle w:val="Teksttreci20"/>
        <w:numPr>
          <w:ilvl w:val="0"/>
          <w:numId w:val="1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Wykonawca składa:</w:t>
      </w:r>
    </w:p>
    <w:p w14:paraId="2CB01694" w14:textId="77777777" w:rsidR="00A56CA7" w:rsidRPr="00C3470B" w:rsidRDefault="00A56CA7" w:rsidP="00C3470B">
      <w:pPr>
        <w:pStyle w:val="Teksttreci20"/>
        <w:shd w:val="clear" w:color="auto" w:fill="auto"/>
        <w:spacing w:before="0" w:after="0" w:line="276" w:lineRule="auto"/>
        <w:ind w:left="720" w:firstLine="0"/>
        <w:jc w:val="left"/>
        <w:rPr>
          <w:rFonts w:asciiTheme="minorHAnsi" w:hAnsiTheme="minorHAnsi"/>
          <w:color w:val="auto"/>
          <w:sz w:val="24"/>
          <w:szCs w:val="24"/>
        </w:rPr>
      </w:pPr>
      <w:r w:rsidRPr="00C3470B">
        <w:rPr>
          <w:rFonts w:asciiTheme="minorHAnsi" w:hAnsiTheme="minorHAnsi"/>
          <w:color w:val="auto"/>
          <w:sz w:val="24"/>
          <w:szCs w:val="24"/>
        </w:rPr>
        <w:t>Załącznik nr 1 - Formularz Oferty</w:t>
      </w:r>
    </w:p>
    <w:p w14:paraId="264DAC30" w14:textId="4BDD8441" w:rsidR="00A56CA7" w:rsidRPr="00C3470B" w:rsidRDefault="00A56CA7" w:rsidP="00C3470B">
      <w:pPr>
        <w:pStyle w:val="Teksttreci20"/>
        <w:shd w:val="clear" w:color="auto" w:fill="auto"/>
        <w:spacing w:before="0" w:after="0" w:line="276" w:lineRule="auto"/>
        <w:ind w:left="720" w:firstLine="0"/>
        <w:jc w:val="left"/>
        <w:rPr>
          <w:rFonts w:asciiTheme="minorHAnsi" w:hAnsiTheme="minorHAnsi"/>
          <w:color w:val="auto"/>
          <w:sz w:val="24"/>
          <w:szCs w:val="24"/>
        </w:rPr>
      </w:pPr>
      <w:r w:rsidRPr="00C3470B">
        <w:rPr>
          <w:rFonts w:asciiTheme="minorHAnsi" w:hAnsiTheme="minorHAnsi"/>
          <w:color w:val="auto"/>
          <w:sz w:val="24"/>
          <w:szCs w:val="24"/>
        </w:rPr>
        <w:t xml:space="preserve">Załącznik nr </w:t>
      </w:r>
      <w:r w:rsidR="00097EEB" w:rsidRPr="00C3470B">
        <w:rPr>
          <w:rFonts w:asciiTheme="minorHAnsi" w:hAnsiTheme="minorHAnsi"/>
          <w:color w:val="auto"/>
          <w:sz w:val="24"/>
          <w:szCs w:val="24"/>
        </w:rPr>
        <w:t>4</w:t>
      </w:r>
      <w:r w:rsidRPr="00C3470B">
        <w:rPr>
          <w:rFonts w:asciiTheme="minorHAnsi" w:hAnsiTheme="minorHAnsi"/>
          <w:color w:val="auto"/>
          <w:sz w:val="24"/>
          <w:szCs w:val="24"/>
        </w:rPr>
        <w:t xml:space="preserve"> - Oświadczenia </w:t>
      </w:r>
      <w:r w:rsidRPr="00C3470B">
        <w:rPr>
          <w:rFonts w:asciiTheme="minorHAnsi" w:hAnsiTheme="minorHAnsi"/>
          <w:color w:val="auto"/>
          <w:sz w:val="24"/>
          <w:szCs w:val="24"/>
          <w:lang w:eastAsia="en-US" w:bidi="en-US"/>
        </w:rPr>
        <w:t xml:space="preserve">dot. </w:t>
      </w:r>
      <w:r w:rsidRPr="00C3470B">
        <w:rPr>
          <w:rFonts w:asciiTheme="minorHAnsi" w:hAnsiTheme="minorHAnsi"/>
          <w:color w:val="auto"/>
          <w:sz w:val="24"/>
          <w:szCs w:val="24"/>
        </w:rPr>
        <w:t xml:space="preserve">przesłanek wykluczenia i spełnienia warunków udziału w postępowaniu </w:t>
      </w:r>
    </w:p>
    <w:p w14:paraId="6DF323BD" w14:textId="40FBB66B" w:rsidR="00CC4503" w:rsidRPr="00C3470B" w:rsidRDefault="00916E98" w:rsidP="00A54DBF">
      <w:pPr>
        <w:pStyle w:val="Teksttreci20"/>
        <w:numPr>
          <w:ilvl w:val="0"/>
          <w:numId w:val="1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Wraz z ofertą wykonawca zobowiązany jest złożyć</w:t>
      </w:r>
      <w:r w:rsidR="00097EEB" w:rsidRPr="00C3470B">
        <w:rPr>
          <w:rFonts w:asciiTheme="minorHAnsi" w:hAnsiTheme="minorHAnsi"/>
          <w:sz w:val="24"/>
          <w:szCs w:val="24"/>
        </w:rPr>
        <w:t xml:space="preserve"> </w:t>
      </w:r>
      <w:r w:rsidRPr="00C3470B">
        <w:rPr>
          <w:rFonts w:asciiTheme="minorHAnsi" w:hAnsiTheme="minorHAnsi"/>
          <w:sz w:val="24"/>
          <w:szCs w:val="24"/>
        </w:rPr>
        <w:t>dokumenty, z których wynika prawo do podpisania oferty - odpowiednie pełnomocnictwa (jeżeli dotyczy)</w:t>
      </w:r>
    </w:p>
    <w:p w14:paraId="23AF055E" w14:textId="77777777" w:rsidR="00CC4503" w:rsidRPr="00C3470B" w:rsidRDefault="00916E98" w:rsidP="00A54DBF">
      <w:pPr>
        <w:pStyle w:val="Teksttreci20"/>
        <w:numPr>
          <w:ilvl w:val="0"/>
          <w:numId w:val="1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C6DBCCC" w14:textId="52BEE4DA" w:rsidR="00CC4503" w:rsidRPr="00C3470B" w:rsidRDefault="00916E98" w:rsidP="00A54DBF">
      <w:pPr>
        <w:pStyle w:val="Teksttreci20"/>
        <w:numPr>
          <w:ilvl w:val="0"/>
          <w:numId w:val="1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Oferta oraz pozostałe oświadczenia i dokumenty, dla których Zamawiający określił wzory w</w:t>
      </w:r>
      <w:r w:rsidR="00505162" w:rsidRPr="00C3470B">
        <w:rPr>
          <w:rFonts w:asciiTheme="minorHAnsi" w:hAnsiTheme="minorHAnsi"/>
          <w:sz w:val="24"/>
          <w:szCs w:val="24"/>
        </w:rPr>
        <w:t xml:space="preserve"> </w:t>
      </w:r>
      <w:r w:rsidR="00737BFE" w:rsidRPr="00C3470B">
        <w:rPr>
          <w:rFonts w:asciiTheme="minorHAnsi" w:hAnsiTheme="minorHAnsi"/>
          <w:sz w:val="24"/>
          <w:szCs w:val="24"/>
        </w:rPr>
        <w:t xml:space="preserve">formie </w:t>
      </w:r>
      <w:r w:rsidRPr="00C3470B">
        <w:rPr>
          <w:rFonts w:asciiTheme="minorHAnsi" w:hAnsiTheme="minorHAnsi"/>
          <w:sz w:val="24"/>
          <w:szCs w:val="24"/>
        </w:rPr>
        <w:t>zamieszczonych</w:t>
      </w:r>
      <w:r w:rsidR="00737BFE" w:rsidRPr="00C3470B">
        <w:rPr>
          <w:rFonts w:asciiTheme="minorHAnsi" w:hAnsiTheme="minorHAnsi"/>
          <w:sz w:val="24"/>
          <w:szCs w:val="24"/>
        </w:rPr>
        <w:t xml:space="preserve"> </w:t>
      </w:r>
      <w:r w:rsidRPr="00C3470B">
        <w:rPr>
          <w:rFonts w:asciiTheme="minorHAnsi" w:hAnsiTheme="minorHAnsi"/>
          <w:sz w:val="24"/>
          <w:szCs w:val="24"/>
        </w:rPr>
        <w:t xml:space="preserve">w załącznikach do </w:t>
      </w:r>
      <w:r w:rsidR="00D1530E" w:rsidRPr="00C3470B">
        <w:rPr>
          <w:rFonts w:asciiTheme="minorHAnsi" w:hAnsiTheme="minorHAnsi"/>
          <w:sz w:val="24"/>
          <w:szCs w:val="24"/>
        </w:rPr>
        <w:t>SWZ</w:t>
      </w:r>
      <w:r w:rsidRPr="00C3470B">
        <w:rPr>
          <w:rFonts w:asciiTheme="minorHAnsi" w:hAnsiTheme="minorHAnsi"/>
          <w:sz w:val="24"/>
          <w:szCs w:val="24"/>
        </w:rPr>
        <w:t>, powinny być sporządzone zgodnie z tymi wzorami, co do treści kolumn i wierszy.</w:t>
      </w:r>
    </w:p>
    <w:p w14:paraId="68F082D2" w14:textId="669B641C" w:rsidR="00CC4503" w:rsidRPr="00C3470B" w:rsidRDefault="00916E98" w:rsidP="00A54DBF">
      <w:pPr>
        <w:pStyle w:val="Teksttreci20"/>
        <w:numPr>
          <w:ilvl w:val="0"/>
          <w:numId w:val="1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Ofertę składa się pod rygorem nieważności w formie</w:t>
      </w:r>
      <w:r w:rsidR="00122477" w:rsidRPr="00C3470B">
        <w:rPr>
          <w:rFonts w:asciiTheme="minorHAnsi" w:hAnsiTheme="minorHAnsi"/>
          <w:sz w:val="24"/>
          <w:szCs w:val="24"/>
        </w:rPr>
        <w:t xml:space="preserve"> </w:t>
      </w:r>
      <w:r w:rsidRPr="00C3470B">
        <w:rPr>
          <w:rFonts w:asciiTheme="minorHAnsi" w:hAnsiTheme="minorHAnsi"/>
          <w:sz w:val="24"/>
          <w:szCs w:val="24"/>
        </w:rPr>
        <w:t>elektronicznej</w:t>
      </w:r>
      <w:r w:rsidR="00122477" w:rsidRPr="00C3470B">
        <w:rPr>
          <w:rFonts w:asciiTheme="minorHAnsi" w:hAnsiTheme="minorHAnsi"/>
          <w:sz w:val="24"/>
          <w:szCs w:val="24"/>
        </w:rPr>
        <w:t xml:space="preserve"> (</w:t>
      </w:r>
      <w:r w:rsidRPr="00C3470B">
        <w:rPr>
          <w:rFonts w:asciiTheme="minorHAnsi" w:hAnsiTheme="minorHAnsi"/>
          <w:sz w:val="24"/>
          <w:szCs w:val="24"/>
        </w:rPr>
        <w:t>opatrzonej podpisem zaufanym lub podpisem osobisty</w:t>
      </w:r>
      <w:r w:rsidR="00B74B2B" w:rsidRPr="00C3470B">
        <w:rPr>
          <w:rFonts w:asciiTheme="minorHAnsi" w:hAnsiTheme="minorHAnsi"/>
          <w:sz w:val="24"/>
          <w:szCs w:val="24"/>
        </w:rPr>
        <w:t>m</w:t>
      </w:r>
      <w:r w:rsidRPr="00C3470B">
        <w:rPr>
          <w:rFonts w:asciiTheme="minorHAnsi" w:hAnsiTheme="minorHAnsi"/>
          <w:sz w:val="24"/>
          <w:szCs w:val="24"/>
        </w:rPr>
        <w:t xml:space="preserve"> lub kwalifikowanym podpisem elektronicznym</w:t>
      </w:r>
      <w:r w:rsidR="00122477" w:rsidRPr="00C3470B">
        <w:rPr>
          <w:rFonts w:asciiTheme="minorHAnsi" w:hAnsiTheme="minorHAnsi"/>
          <w:sz w:val="24"/>
          <w:szCs w:val="24"/>
        </w:rPr>
        <w:t>)</w:t>
      </w:r>
      <w:r w:rsidR="007669C9" w:rsidRPr="00C3470B">
        <w:rPr>
          <w:rFonts w:asciiTheme="minorHAnsi" w:hAnsiTheme="minorHAnsi"/>
          <w:sz w:val="24"/>
          <w:szCs w:val="24"/>
        </w:rPr>
        <w:t>.</w:t>
      </w:r>
    </w:p>
    <w:p w14:paraId="6DD7B2A4" w14:textId="77777777" w:rsidR="00CC4503" w:rsidRPr="00C3470B" w:rsidRDefault="00916E98" w:rsidP="00A54DBF">
      <w:pPr>
        <w:pStyle w:val="Teksttreci20"/>
        <w:numPr>
          <w:ilvl w:val="0"/>
          <w:numId w:val="1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 xml:space="preserve">Oferta musi być sporządzana w języku polskim, w postaci </w:t>
      </w:r>
      <w:proofErr w:type="gramStart"/>
      <w:r w:rsidRPr="00C3470B">
        <w:rPr>
          <w:rFonts w:asciiTheme="minorHAnsi" w:hAnsiTheme="minorHAnsi"/>
          <w:sz w:val="24"/>
          <w:szCs w:val="24"/>
        </w:rPr>
        <w:t>elektronicznej,</w:t>
      </w:r>
      <w:proofErr w:type="gramEnd"/>
      <w:r w:rsidRPr="00C3470B">
        <w:rPr>
          <w:rFonts w:asciiTheme="minorHAnsi" w:hAnsiTheme="minorHAnsi"/>
          <w:sz w:val="24"/>
          <w:szCs w:val="24"/>
        </w:rPr>
        <w:t xml:space="preserve"> (zamawiający rekomenduje w formacie danych: </w:t>
      </w:r>
      <w:r w:rsidRPr="00C3470B">
        <w:rPr>
          <w:rFonts w:asciiTheme="minorHAnsi" w:hAnsiTheme="minorHAnsi"/>
          <w:sz w:val="24"/>
          <w:szCs w:val="24"/>
          <w:lang w:eastAsia="en-US" w:bidi="en-US"/>
        </w:rPr>
        <w:t>.pdf, .</w:t>
      </w:r>
      <w:proofErr w:type="spellStart"/>
      <w:r w:rsidRPr="00C3470B">
        <w:rPr>
          <w:rFonts w:asciiTheme="minorHAnsi" w:hAnsiTheme="minorHAnsi"/>
          <w:sz w:val="24"/>
          <w:szCs w:val="24"/>
          <w:lang w:eastAsia="en-US" w:bidi="en-US"/>
        </w:rPr>
        <w:t>doc</w:t>
      </w:r>
      <w:proofErr w:type="spellEnd"/>
      <w:r w:rsidRPr="00C3470B">
        <w:rPr>
          <w:rFonts w:asciiTheme="minorHAnsi" w:hAnsiTheme="minorHAnsi"/>
          <w:sz w:val="24"/>
          <w:szCs w:val="24"/>
          <w:lang w:eastAsia="en-US" w:bidi="en-US"/>
        </w:rPr>
        <w:t xml:space="preserve">, </w:t>
      </w:r>
      <w:r w:rsidRPr="00C3470B">
        <w:rPr>
          <w:rFonts w:asciiTheme="minorHAnsi" w:hAnsiTheme="minorHAnsi"/>
          <w:sz w:val="24"/>
          <w:szCs w:val="24"/>
        </w:rPr>
        <w:t>.</w:t>
      </w:r>
      <w:proofErr w:type="spellStart"/>
      <w:r w:rsidRPr="00C3470B">
        <w:rPr>
          <w:rFonts w:asciiTheme="minorHAnsi" w:hAnsiTheme="minorHAnsi"/>
          <w:sz w:val="24"/>
          <w:szCs w:val="24"/>
        </w:rPr>
        <w:t>docx</w:t>
      </w:r>
      <w:proofErr w:type="spellEnd"/>
      <w:r w:rsidRPr="00C3470B">
        <w:rPr>
          <w:rFonts w:asciiTheme="minorHAnsi" w:hAnsiTheme="minorHAnsi"/>
          <w:sz w:val="24"/>
          <w:szCs w:val="24"/>
        </w:rPr>
        <w:t>, .</w:t>
      </w:r>
      <w:proofErr w:type="spellStart"/>
      <w:r w:rsidRPr="00C3470B">
        <w:rPr>
          <w:rFonts w:asciiTheme="minorHAnsi" w:hAnsiTheme="minorHAnsi"/>
          <w:sz w:val="24"/>
          <w:szCs w:val="24"/>
        </w:rPr>
        <w:t>odt</w:t>
      </w:r>
      <w:proofErr w:type="spellEnd"/>
      <w:r w:rsidRPr="00C3470B">
        <w:rPr>
          <w:rFonts w:asciiTheme="minorHAnsi" w:hAnsiTheme="minorHAnsi"/>
          <w:sz w:val="24"/>
          <w:szCs w:val="24"/>
        </w:rPr>
        <w:t xml:space="preserve">) i opatrzona kwalifikowalnym podpisem elektronicznym, podpisem zaufanym lub elektronicznym podpisem osobistym. W procesie składania oferty kwalifikowany podpis elektroniczny Wykonawca może złożyć bezpośrednio na dokumencie, który następnie przesyła do systemu (opcja rekomendowana przez </w:t>
      </w:r>
      <w:r w:rsidRPr="00C3470B">
        <w:rPr>
          <w:rFonts w:asciiTheme="minorHAnsi" w:hAnsiTheme="minorHAnsi"/>
          <w:sz w:val="24"/>
          <w:szCs w:val="24"/>
          <w:lang w:eastAsia="en-US" w:bidi="en-US"/>
        </w:rPr>
        <w:t xml:space="preserve">platformazakupowa.pl) </w:t>
      </w:r>
      <w:r w:rsidRPr="00C3470B">
        <w:rPr>
          <w:rFonts w:asciiTheme="minorHAnsi" w:hAnsiTheme="minorHAnsi"/>
          <w:sz w:val="24"/>
          <w:szCs w:val="24"/>
        </w:rPr>
        <w:t>oraz dodatkowo dla całego pakietu dokumentów w kroku 2 Formularza składania oferty lub wniosku (po kliknięciu w przycisk Przejdź do podsumowania).</w:t>
      </w:r>
    </w:p>
    <w:p w14:paraId="06ED1D31" w14:textId="77777777" w:rsidR="00CC4503" w:rsidRPr="00C3470B" w:rsidRDefault="00916E98" w:rsidP="00A54DBF">
      <w:pPr>
        <w:pStyle w:val="Teksttreci20"/>
        <w:numPr>
          <w:ilvl w:val="0"/>
          <w:numId w:val="1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C3470B">
        <w:rPr>
          <w:rFonts w:asciiTheme="minorHAnsi" w:hAnsiTheme="minorHAnsi"/>
          <w:sz w:val="24"/>
          <w:szCs w:val="24"/>
        </w:rPr>
        <w:t>elDAS</w:t>
      </w:r>
      <w:proofErr w:type="spellEnd"/>
      <w:r w:rsidRPr="00C3470B">
        <w:rPr>
          <w:rFonts w:asciiTheme="minorHAnsi" w:hAnsiTheme="minorHAnsi"/>
          <w:sz w:val="24"/>
          <w:szCs w:val="24"/>
        </w:rPr>
        <w:t>) (UE) nr 910/2014.</w:t>
      </w:r>
    </w:p>
    <w:p w14:paraId="51858B96" w14:textId="77777777" w:rsidR="00CC4503" w:rsidRPr="00C3470B" w:rsidRDefault="00916E98" w:rsidP="00A54DBF">
      <w:pPr>
        <w:pStyle w:val="Teksttreci20"/>
        <w:numPr>
          <w:ilvl w:val="0"/>
          <w:numId w:val="1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 xml:space="preserve">W przypadku wykorzystania formatu podpisu </w:t>
      </w:r>
      <w:proofErr w:type="spellStart"/>
      <w:r w:rsidRPr="00C3470B">
        <w:rPr>
          <w:rFonts w:asciiTheme="minorHAnsi" w:hAnsiTheme="minorHAnsi"/>
          <w:sz w:val="24"/>
          <w:szCs w:val="24"/>
          <w:lang w:eastAsia="en-US" w:bidi="en-US"/>
        </w:rPr>
        <w:t>XAdES</w:t>
      </w:r>
      <w:proofErr w:type="spellEnd"/>
      <w:r w:rsidRPr="00C3470B">
        <w:rPr>
          <w:rFonts w:asciiTheme="minorHAnsi" w:hAnsiTheme="minorHAnsi"/>
          <w:sz w:val="24"/>
          <w:szCs w:val="24"/>
          <w:lang w:eastAsia="en-US" w:bidi="en-US"/>
        </w:rPr>
        <w:t xml:space="preserve"> </w:t>
      </w:r>
      <w:r w:rsidRPr="00C3470B">
        <w:rPr>
          <w:rFonts w:asciiTheme="minorHAnsi" w:hAnsiTheme="minorHAnsi"/>
          <w:sz w:val="24"/>
          <w:szCs w:val="24"/>
        </w:rPr>
        <w:t xml:space="preserve">zewnętrzny Zamawiający wymaga dołączenia odpowiedniej ilości plików tj. podpisywanych plików z danymi oraz plików </w:t>
      </w:r>
      <w:proofErr w:type="spellStart"/>
      <w:r w:rsidRPr="00C3470B">
        <w:rPr>
          <w:rFonts w:asciiTheme="minorHAnsi" w:hAnsiTheme="minorHAnsi"/>
          <w:sz w:val="24"/>
          <w:szCs w:val="24"/>
          <w:lang w:eastAsia="en-US" w:bidi="en-US"/>
        </w:rPr>
        <w:t>XAdES</w:t>
      </w:r>
      <w:proofErr w:type="spellEnd"/>
      <w:r w:rsidRPr="00C3470B">
        <w:rPr>
          <w:rFonts w:asciiTheme="minorHAnsi" w:hAnsiTheme="minorHAnsi"/>
          <w:sz w:val="24"/>
          <w:szCs w:val="24"/>
          <w:lang w:eastAsia="en-US" w:bidi="en-US"/>
        </w:rPr>
        <w:t>.</w:t>
      </w:r>
    </w:p>
    <w:p w14:paraId="0B48C878" w14:textId="77777777" w:rsidR="00CC4503" w:rsidRPr="00C3470B" w:rsidRDefault="00916E98" w:rsidP="00A54DBF">
      <w:pPr>
        <w:pStyle w:val="Teksttreci20"/>
        <w:numPr>
          <w:ilvl w:val="0"/>
          <w:numId w:val="1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Wszelkie informacje stanowiące tajemnicę przedsiębiorstwa w rozumieniu ustawy z dnia 16 kwietnia 1993r. o zwalczaniu nieuczciwej konkurencji, które Wykonawca zastrzeże jako tajemnice przedsiębiorstwa, powinny zostać złożone w odpowiednio wydzielonym i oznaczonym pliku. Wykonawca zastrzegając tajemnicę przedsiębiorstwa zobowiązany jest wykazać, że zastrzeżone informacje stanowią tajemnicę przedsiębiorstwa.</w:t>
      </w:r>
    </w:p>
    <w:p w14:paraId="023F684F" w14:textId="77777777" w:rsidR="00CC4503" w:rsidRPr="00C3470B" w:rsidRDefault="00916E98" w:rsidP="00A54DBF">
      <w:pPr>
        <w:pStyle w:val="Teksttreci20"/>
        <w:numPr>
          <w:ilvl w:val="0"/>
          <w:numId w:val="1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Wszelkie informacje stanowiące tajemnicę przedsiębiorstwa w rozumieniu ustawy z dnia 16 kwietnia 1993r. o zwalczaniu nieuczciwej konkurencji, które Wykonawca zastrzeże jako tajemnice przedsiębiorstwa, powinny zostać złożone w odpowiednio wydzielonym i oznaczonym pliku. Wykonawca zastrzegając tajemnicę przedsiębiorstwa zobowiązany jest wykazać, że zastrzeżone informacje stanowią tajemnicę przedsiębiorstwa.</w:t>
      </w:r>
    </w:p>
    <w:p w14:paraId="55914177" w14:textId="77777777" w:rsidR="00B74B2B" w:rsidRPr="00C3470B" w:rsidRDefault="00B74B2B" w:rsidP="00C3470B">
      <w:pPr>
        <w:pStyle w:val="Teksttreci20"/>
        <w:shd w:val="clear" w:color="auto" w:fill="auto"/>
        <w:spacing w:before="0" w:after="0" w:line="276" w:lineRule="auto"/>
        <w:ind w:left="720" w:firstLine="0"/>
        <w:jc w:val="left"/>
        <w:rPr>
          <w:rFonts w:asciiTheme="minorHAnsi" w:hAnsiTheme="minorHAnsi"/>
          <w:sz w:val="24"/>
          <w:szCs w:val="24"/>
        </w:rPr>
      </w:pPr>
    </w:p>
    <w:p w14:paraId="408956DD" w14:textId="77777777" w:rsidR="00CC4503" w:rsidRPr="00C3470B" w:rsidRDefault="00505162" w:rsidP="00A54DBF">
      <w:pPr>
        <w:pStyle w:val="Teksttreci20"/>
        <w:numPr>
          <w:ilvl w:val="0"/>
          <w:numId w:val="35"/>
        </w:numPr>
        <w:shd w:val="clear" w:color="auto" w:fill="auto"/>
        <w:tabs>
          <w:tab w:val="left" w:pos="2499"/>
        </w:tabs>
        <w:spacing w:before="0" w:after="0" w:line="276" w:lineRule="auto"/>
        <w:ind w:left="142" w:right="1640" w:firstLine="0"/>
        <w:jc w:val="left"/>
        <w:rPr>
          <w:rFonts w:asciiTheme="minorHAnsi" w:hAnsiTheme="minorHAnsi"/>
          <w:b/>
          <w:sz w:val="24"/>
          <w:szCs w:val="24"/>
        </w:rPr>
      </w:pPr>
      <w:r w:rsidRPr="00C3470B">
        <w:rPr>
          <w:rFonts w:asciiTheme="minorHAnsi" w:hAnsiTheme="minorHAnsi"/>
          <w:b/>
          <w:sz w:val="24"/>
          <w:szCs w:val="24"/>
        </w:rPr>
        <w:t xml:space="preserve"> </w:t>
      </w:r>
      <w:r w:rsidR="00916E98" w:rsidRPr="00C3470B">
        <w:rPr>
          <w:rFonts w:asciiTheme="minorHAnsi" w:hAnsiTheme="minorHAnsi"/>
          <w:b/>
          <w:sz w:val="24"/>
          <w:szCs w:val="24"/>
        </w:rPr>
        <w:t>MIEJSCE ORAZ TERMIN SKŁADANIA I OTWARCIA OFERT</w:t>
      </w:r>
    </w:p>
    <w:p w14:paraId="679D5527" w14:textId="77777777" w:rsidR="00684023" w:rsidRPr="00C3470B" w:rsidRDefault="00916E98" w:rsidP="00A54DBF">
      <w:pPr>
        <w:pStyle w:val="Teksttreci20"/>
        <w:numPr>
          <w:ilvl w:val="0"/>
          <w:numId w:val="20"/>
        </w:numPr>
        <w:shd w:val="clear" w:color="auto" w:fill="auto"/>
        <w:tabs>
          <w:tab w:val="left" w:pos="725"/>
        </w:tabs>
        <w:spacing w:before="0" w:after="0" w:line="276" w:lineRule="auto"/>
        <w:ind w:left="709" w:hanging="425"/>
        <w:jc w:val="left"/>
        <w:rPr>
          <w:rFonts w:asciiTheme="minorHAnsi" w:hAnsiTheme="minorHAnsi"/>
          <w:sz w:val="24"/>
          <w:szCs w:val="24"/>
        </w:rPr>
      </w:pPr>
      <w:r w:rsidRPr="00C3470B">
        <w:rPr>
          <w:rFonts w:asciiTheme="minorHAnsi" w:hAnsiTheme="minorHAnsi"/>
          <w:sz w:val="24"/>
          <w:szCs w:val="24"/>
        </w:rPr>
        <w:t xml:space="preserve">Ofertę należy złożyć na </w:t>
      </w:r>
      <w:r w:rsidRPr="00C3470B">
        <w:rPr>
          <w:rFonts w:asciiTheme="minorHAnsi" w:hAnsiTheme="minorHAnsi"/>
          <w:sz w:val="24"/>
          <w:szCs w:val="24"/>
          <w:lang w:eastAsia="en-US" w:bidi="en-US"/>
        </w:rPr>
        <w:t xml:space="preserve">platformazakupowa.pl </w:t>
      </w:r>
      <w:r w:rsidRPr="00C3470B">
        <w:rPr>
          <w:rFonts w:asciiTheme="minorHAnsi" w:hAnsiTheme="minorHAnsi"/>
          <w:sz w:val="24"/>
          <w:szCs w:val="24"/>
        </w:rPr>
        <w:t>pod adresem:</w:t>
      </w:r>
    </w:p>
    <w:p w14:paraId="6FD62497" w14:textId="54A8B7BB" w:rsidR="00CC4503" w:rsidRPr="00C3470B" w:rsidRDefault="00AF009C" w:rsidP="00C3470B">
      <w:pPr>
        <w:pStyle w:val="Teksttreci20"/>
        <w:shd w:val="clear" w:color="auto" w:fill="auto"/>
        <w:tabs>
          <w:tab w:val="left" w:pos="725"/>
        </w:tabs>
        <w:spacing w:before="0" w:after="0" w:line="276" w:lineRule="auto"/>
        <w:ind w:left="709" w:firstLine="0"/>
        <w:jc w:val="left"/>
        <w:rPr>
          <w:rFonts w:asciiTheme="minorHAnsi" w:hAnsiTheme="minorHAnsi"/>
          <w:sz w:val="24"/>
          <w:szCs w:val="24"/>
        </w:rPr>
      </w:pPr>
      <w:r w:rsidRPr="00C3470B">
        <w:rPr>
          <w:rFonts w:asciiTheme="minorHAnsi" w:hAnsiTheme="minorHAnsi"/>
          <w:sz w:val="24"/>
          <w:szCs w:val="24"/>
        </w:rPr>
        <w:t>https://platforma-zaku</w:t>
      </w:r>
      <w:hyperlink r:id="rId26" w:history="1">
        <w:r w:rsidR="00916E98" w:rsidRPr="00C3470B">
          <w:rPr>
            <w:rStyle w:val="Hipercze"/>
            <w:rFonts w:asciiTheme="minorHAnsi" w:hAnsiTheme="minorHAnsi"/>
            <w:sz w:val="24"/>
            <w:szCs w:val="24"/>
            <w:lang w:eastAsia="en-US" w:bidi="en-US"/>
          </w:rPr>
          <w:t xml:space="preserve">powa.pl/pn/sp </w:t>
        </w:r>
        <w:proofErr w:type="spellStart"/>
        <w:r w:rsidR="00916E98" w:rsidRPr="00C3470B">
          <w:rPr>
            <w:rStyle w:val="Hipercze"/>
            <w:rFonts w:asciiTheme="minorHAnsi" w:hAnsiTheme="minorHAnsi"/>
            <w:sz w:val="24"/>
            <w:szCs w:val="24"/>
          </w:rPr>
          <w:t>Iwowekslaski</w:t>
        </w:r>
        <w:proofErr w:type="spellEnd"/>
        <w:r w:rsidR="00916E98" w:rsidRPr="00C3470B">
          <w:rPr>
            <w:rStyle w:val="Hipercze"/>
            <w:rFonts w:asciiTheme="minorHAnsi" w:hAnsiTheme="minorHAnsi"/>
            <w:sz w:val="24"/>
            <w:szCs w:val="24"/>
          </w:rPr>
          <w:t xml:space="preserve"> </w:t>
        </w:r>
      </w:hyperlink>
      <w:r w:rsidR="00916E98" w:rsidRPr="00C3470B">
        <w:rPr>
          <w:rFonts w:asciiTheme="minorHAnsi" w:hAnsiTheme="minorHAnsi"/>
          <w:sz w:val="24"/>
          <w:szCs w:val="24"/>
        </w:rPr>
        <w:t>w zakładce dedykowanej postępowaniu.</w:t>
      </w:r>
    </w:p>
    <w:p w14:paraId="05469990" w14:textId="01765827" w:rsidR="00CC4503" w:rsidRPr="00C3470B" w:rsidRDefault="00916E98" w:rsidP="00A54DBF">
      <w:pPr>
        <w:pStyle w:val="Teksttreci20"/>
        <w:numPr>
          <w:ilvl w:val="0"/>
          <w:numId w:val="20"/>
        </w:numPr>
        <w:shd w:val="clear" w:color="auto" w:fill="auto"/>
        <w:tabs>
          <w:tab w:val="left" w:pos="725"/>
        </w:tabs>
        <w:spacing w:before="0" w:after="0" w:line="276" w:lineRule="auto"/>
        <w:ind w:left="709" w:hanging="425"/>
        <w:jc w:val="left"/>
        <w:rPr>
          <w:rFonts w:asciiTheme="minorHAnsi" w:hAnsiTheme="minorHAnsi"/>
          <w:sz w:val="24"/>
          <w:szCs w:val="24"/>
        </w:rPr>
      </w:pPr>
      <w:r w:rsidRPr="00C3470B">
        <w:rPr>
          <w:rFonts w:asciiTheme="minorHAnsi" w:hAnsiTheme="minorHAnsi"/>
          <w:sz w:val="24"/>
          <w:szCs w:val="24"/>
        </w:rPr>
        <w:t>Ofertę wraz z wymaganymi załącznikami nale</w:t>
      </w:r>
      <w:r w:rsidR="0050012A" w:rsidRPr="00C3470B">
        <w:rPr>
          <w:rFonts w:asciiTheme="minorHAnsi" w:hAnsiTheme="minorHAnsi"/>
          <w:sz w:val="24"/>
          <w:szCs w:val="24"/>
        </w:rPr>
        <w:t xml:space="preserve">ży złożyć w terminie do dnia </w:t>
      </w:r>
      <w:r w:rsidR="00C57849" w:rsidRPr="00330D9D">
        <w:rPr>
          <w:rFonts w:asciiTheme="minorHAnsi" w:hAnsiTheme="minorHAnsi"/>
          <w:b/>
          <w:bCs/>
          <w:sz w:val="24"/>
          <w:szCs w:val="24"/>
        </w:rPr>
        <w:t>0</w:t>
      </w:r>
      <w:r w:rsidR="00330D9D" w:rsidRPr="00330D9D">
        <w:rPr>
          <w:rFonts w:asciiTheme="minorHAnsi" w:hAnsiTheme="minorHAnsi"/>
          <w:b/>
          <w:bCs/>
          <w:sz w:val="24"/>
          <w:szCs w:val="24"/>
        </w:rPr>
        <w:t>5</w:t>
      </w:r>
      <w:r w:rsidR="00A35F3E" w:rsidRPr="00330D9D">
        <w:rPr>
          <w:rFonts w:asciiTheme="minorHAnsi" w:hAnsiTheme="minorHAnsi"/>
          <w:b/>
          <w:bCs/>
          <w:sz w:val="24"/>
          <w:szCs w:val="24"/>
        </w:rPr>
        <w:t>.</w:t>
      </w:r>
      <w:r w:rsidR="00C57849" w:rsidRPr="00330D9D">
        <w:rPr>
          <w:rFonts w:asciiTheme="minorHAnsi" w:hAnsiTheme="minorHAnsi"/>
          <w:b/>
          <w:bCs/>
          <w:sz w:val="24"/>
          <w:szCs w:val="24"/>
        </w:rPr>
        <w:t>01</w:t>
      </w:r>
      <w:r w:rsidR="0050012A" w:rsidRPr="00330D9D">
        <w:rPr>
          <w:rFonts w:asciiTheme="minorHAnsi" w:hAnsiTheme="minorHAnsi"/>
          <w:b/>
          <w:bCs/>
          <w:sz w:val="24"/>
          <w:szCs w:val="24"/>
        </w:rPr>
        <w:t>.202</w:t>
      </w:r>
      <w:r w:rsidR="00C57849" w:rsidRPr="00330D9D">
        <w:rPr>
          <w:rFonts w:asciiTheme="minorHAnsi" w:hAnsiTheme="minorHAnsi"/>
          <w:b/>
          <w:bCs/>
          <w:sz w:val="24"/>
          <w:szCs w:val="24"/>
        </w:rPr>
        <w:t>4</w:t>
      </w:r>
      <w:r w:rsidR="00B74B2B" w:rsidRPr="00330D9D">
        <w:rPr>
          <w:rFonts w:asciiTheme="minorHAnsi" w:hAnsiTheme="minorHAnsi"/>
          <w:b/>
          <w:bCs/>
          <w:sz w:val="24"/>
          <w:szCs w:val="24"/>
        </w:rPr>
        <w:t xml:space="preserve"> r.</w:t>
      </w:r>
      <w:r w:rsidR="0050012A" w:rsidRPr="00330D9D">
        <w:rPr>
          <w:rFonts w:asciiTheme="minorHAnsi" w:hAnsiTheme="minorHAnsi"/>
          <w:b/>
          <w:bCs/>
          <w:sz w:val="24"/>
          <w:szCs w:val="24"/>
        </w:rPr>
        <w:t xml:space="preserve"> do godziny 1</w:t>
      </w:r>
      <w:r w:rsidR="00A35F3E" w:rsidRPr="00330D9D">
        <w:rPr>
          <w:rFonts w:asciiTheme="minorHAnsi" w:hAnsiTheme="minorHAnsi"/>
          <w:b/>
          <w:bCs/>
          <w:sz w:val="24"/>
          <w:szCs w:val="24"/>
        </w:rPr>
        <w:t>1</w:t>
      </w:r>
      <w:r w:rsidRPr="00330D9D">
        <w:rPr>
          <w:rFonts w:asciiTheme="minorHAnsi" w:hAnsiTheme="minorHAnsi"/>
          <w:b/>
          <w:bCs/>
          <w:sz w:val="24"/>
          <w:szCs w:val="24"/>
        </w:rPr>
        <w:t>.00.</w:t>
      </w:r>
    </w:p>
    <w:p w14:paraId="007DE196" w14:textId="7469D7E9" w:rsidR="00CC4503" w:rsidRPr="00C3470B" w:rsidRDefault="00916E98" w:rsidP="00A54DBF">
      <w:pPr>
        <w:pStyle w:val="Teksttreci20"/>
        <w:numPr>
          <w:ilvl w:val="0"/>
          <w:numId w:val="20"/>
        </w:numPr>
        <w:shd w:val="clear" w:color="auto" w:fill="auto"/>
        <w:spacing w:before="0" w:after="0" w:line="276" w:lineRule="auto"/>
        <w:ind w:left="709" w:hanging="425"/>
        <w:jc w:val="left"/>
        <w:rPr>
          <w:rFonts w:asciiTheme="minorHAnsi" w:hAnsiTheme="minorHAnsi"/>
          <w:sz w:val="24"/>
          <w:szCs w:val="24"/>
        </w:rPr>
      </w:pPr>
      <w:r w:rsidRPr="00C3470B">
        <w:rPr>
          <w:rFonts w:asciiTheme="minorHAnsi" w:hAnsiTheme="minorHAnsi"/>
          <w:sz w:val="24"/>
          <w:szCs w:val="24"/>
        </w:rPr>
        <w:t>Oferta składana elektronicznie musi zostać podpisana elektronicznym podpisem kwalifikowanym lub podpisem zaufanym lub elektroniczny</w:t>
      </w:r>
      <w:r w:rsidR="00655E33" w:rsidRPr="00C3470B">
        <w:rPr>
          <w:rFonts w:asciiTheme="minorHAnsi" w:hAnsiTheme="minorHAnsi"/>
          <w:sz w:val="24"/>
          <w:szCs w:val="24"/>
        </w:rPr>
        <w:t>m</w:t>
      </w:r>
      <w:r w:rsidRPr="00C3470B">
        <w:rPr>
          <w:rFonts w:asciiTheme="minorHAnsi" w:hAnsiTheme="minorHAnsi"/>
          <w:sz w:val="24"/>
          <w:szCs w:val="24"/>
        </w:rPr>
        <w:t xml:space="preserve"> podpisem osobistym. W procesie składania oferty za pośrednictwem </w:t>
      </w:r>
      <w:r w:rsidRPr="00C3470B">
        <w:rPr>
          <w:rFonts w:asciiTheme="minorHAnsi" w:hAnsiTheme="minorHAnsi"/>
          <w:sz w:val="24"/>
          <w:szCs w:val="24"/>
          <w:lang w:eastAsia="en-US" w:bidi="en-US"/>
        </w:rPr>
        <w:t xml:space="preserve">platformazakupowa.pl, </w:t>
      </w:r>
      <w:r w:rsidRPr="00C3470B">
        <w:rPr>
          <w:rFonts w:asciiTheme="minorHAnsi" w:hAnsiTheme="minorHAnsi"/>
          <w:sz w:val="24"/>
          <w:szCs w:val="24"/>
        </w:rPr>
        <w:t xml:space="preserve">Wykonawca powinien złożyć podpis bezpośrednio na dokumentach przesłanych za pośrednictwem </w:t>
      </w:r>
      <w:r w:rsidRPr="00C3470B">
        <w:rPr>
          <w:rFonts w:asciiTheme="minorHAnsi" w:hAnsiTheme="minorHAnsi"/>
          <w:sz w:val="24"/>
          <w:szCs w:val="24"/>
          <w:lang w:eastAsia="en-US" w:bidi="en-US"/>
        </w:rPr>
        <w:t xml:space="preserve">platformazakupowa.pl. </w:t>
      </w:r>
      <w:r w:rsidRPr="00C3470B">
        <w:rPr>
          <w:rFonts w:asciiTheme="minorHAnsi" w:hAnsiTheme="minorHAnsi"/>
          <w:sz w:val="24"/>
          <w:szCs w:val="24"/>
        </w:rPr>
        <w:t>Zalecamy stosowanie podpisu na każdym załączonym pliku osobno.</w:t>
      </w:r>
    </w:p>
    <w:p w14:paraId="7843FAC6" w14:textId="77777777" w:rsidR="00CC4503" w:rsidRPr="00C3470B" w:rsidRDefault="00916E98" w:rsidP="00A54DBF">
      <w:pPr>
        <w:pStyle w:val="Teksttreci20"/>
        <w:numPr>
          <w:ilvl w:val="0"/>
          <w:numId w:val="20"/>
        </w:numPr>
        <w:shd w:val="clear" w:color="auto" w:fill="auto"/>
        <w:tabs>
          <w:tab w:val="left" w:pos="726"/>
        </w:tabs>
        <w:spacing w:before="0" w:after="0" w:line="276" w:lineRule="auto"/>
        <w:ind w:left="709" w:hanging="425"/>
        <w:jc w:val="left"/>
        <w:rPr>
          <w:rFonts w:asciiTheme="minorHAnsi" w:hAnsiTheme="minorHAnsi"/>
          <w:sz w:val="24"/>
          <w:szCs w:val="24"/>
        </w:rPr>
      </w:pPr>
      <w:r w:rsidRPr="00C3470B">
        <w:rPr>
          <w:rFonts w:asciiTheme="minorHAnsi" w:hAnsiTheme="minorHAnsi"/>
          <w:sz w:val="24"/>
          <w:szCs w:val="24"/>
        </w:rPr>
        <w:t>Za datę złożenia oferty przyjmuje się datę jej przekazania w systemie (platformie) w drugim kroku składania oferty poprzez kliknięcie przycisku "Złóż ofertę" i wyświetlenie się komuni</w:t>
      </w:r>
      <w:r w:rsidRPr="00C3470B">
        <w:rPr>
          <w:rFonts w:asciiTheme="minorHAnsi" w:hAnsiTheme="minorHAnsi"/>
          <w:sz w:val="24"/>
          <w:szCs w:val="24"/>
        </w:rPr>
        <w:softHyphen/>
        <w:t>katu, że oferta została zaszyfrowana i złożona.</w:t>
      </w:r>
    </w:p>
    <w:p w14:paraId="4236981C" w14:textId="77777777" w:rsidR="00684023" w:rsidRPr="00C3470B" w:rsidRDefault="00916E98" w:rsidP="00A54DBF">
      <w:pPr>
        <w:pStyle w:val="Teksttreci20"/>
        <w:numPr>
          <w:ilvl w:val="0"/>
          <w:numId w:val="20"/>
        </w:numPr>
        <w:shd w:val="clear" w:color="auto" w:fill="auto"/>
        <w:tabs>
          <w:tab w:val="left" w:pos="726"/>
        </w:tabs>
        <w:spacing w:before="0" w:after="0" w:line="276" w:lineRule="auto"/>
        <w:ind w:left="709" w:hanging="425"/>
        <w:jc w:val="left"/>
        <w:rPr>
          <w:rFonts w:asciiTheme="minorHAnsi" w:hAnsiTheme="minorHAnsi"/>
          <w:sz w:val="24"/>
          <w:szCs w:val="24"/>
        </w:rPr>
      </w:pPr>
      <w:r w:rsidRPr="00C3470B">
        <w:rPr>
          <w:rFonts w:asciiTheme="minorHAnsi" w:hAnsiTheme="minorHAnsi"/>
          <w:sz w:val="24"/>
          <w:szCs w:val="24"/>
        </w:rPr>
        <w:t xml:space="preserve">Wykonawca, za pośrednictwem </w:t>
      </w:r>
      <w:r w:rsidRPr="00C3470B">
        <w:rPr>
          <w:rFonts w:asciiTheme="minorHAnsi" w:hAnsiTheme="minorHAnsi"/>
          <w:sz w:val="24"/>
          <w:szCs w:val="24"/>
          <w:lang w:eastAsia="en-US" w:bidi="en-US"/>
        </w:rPr>
        <w:t xml:space="preserve">platformazakupowa.pl </w:t>
      </w:r>
      <w:r w:rsidRPr="00C3470B">
        <w:rPr>
          <w:rFonts w:asciiTheme="minorHAnsi" w:hAnsiTheme="minorHAnsi"/>
          <w:sz w:val="24"/>
          <w:szCs w:val="24"/>
        </w:rPr>
        <w:t>może przed upływem terminu do składania ofert zmienić lub wycofać ofertę. Sposób dokonywania zmiany lub wycofania oferty opisano w instrukcji zamieszczonej na stronie internetowej pod adresem:</w:t>
      </w:r>
    </w:p>
    <w:p w14:paraId="62F8827A" w14:textId="7409F8A9" w:rsidR="00CC4503" w:rsidRPr="00C3470B" w:rsidRDefault="00000000" w:rsidP="00C3470B">
      <w:pPr>
        <w:pStyle w:val="Teksttreci20"/>
        <w:shd w:val="clear" w:color="auto" w:fill="auto"/>
        <w:tabs>
          <w:tab w:val="left" w:pos="726"/>
        </w:tabs>
        <w:spacing w:before="0" w:after="0" w:line="276" w:lineRule="auto"/>
        <w:ind w:left="709" w:firstLine="0"/>
        <w:jc w:val="left"/>
        <w:rPr>
          <w:rFonts w:asciiTheme="minorHAnsi" w:hAnsiTheme="minorHAnsi"/>
          <w:sz w:val="24"/>
          <w:szCs w:val="24"/>
        </w:rPr>
      </w:pPr>
      <w:hyperlink r:id="rId27" w:history="1">
        <w:r w:rsidR="00684023" w:rsidRPr="00C3470B">
          <w:rPr>
            <w:rStyle w:val="Hipercze"/>
            <w:rFonts w:asciiTheme="minorHAnsi" w:hAnsiTheme="minorHAnsi"/>
            <w:sz w:val="24"/>
            <w:szCs w:val="24"/>
          </w:rPr>
          <w:t xml:space="preserve"> https://platforma-</w:t>
        </w:r>
      </w:hyperlink>
      <w:hyperlink r:id="rId28" w:history="1">
        <w:r w:rsidR="00916E98" w:rsidRPr="00C3470B">
          <w:rPr>
            <w:rStyle w:val="Hipercze"/>
            <w:rFonts w:asciiTheme="minorHAnsi" w:hAnsiTheme="minorHAnsi"/>
            <w:sz w:val="24"/>
            <w:szCs w:val="24"/>
            <w:lang w:eastAsia="en-US" w:bidi="en-US"/>
          </w:rPr>
          <w:t>zakupowa.pl/strona/45-instrukcje.</w:t>
        </w:r>
      </w:hyperlink>
    </w:p>
    <w:p w14:paraId="72B27422" w14:textId="77777777" w:rsidR="00CC4503" w:rsidRPr="00C3470B" w:rsidRDefault="00916E98" w:rsidP="00A54DBF">
      <w:pPr>
        <w:pStyle w:val="Teksttreci20"/>
        <w:numPr>
          <w:ilvl w:val="0"/>
          <w:numId w:val="20"/>
        </w:numPr>
        <w:shd w:val="clear" w:color="auto" w:fill="auto"/>
        <w:tabs>
          <w:tab w:val="left" w:pos="726"/>
        </w:tabs>
        <w:spacing w:before="0" w:after="0" w:line="276" w:lineRule="auto"/>
        <w:ind w:left="709" w:hanging="425"/>
        <w:jc w:val="left"/>
        <w:rPr>
          <w:rFonts w:asciiTheme="minorHAnsi" w:hAnsiTheme="minorHAnsi"/>
          <w:sz w:val="24"/>
          <w:szCs w:val="24"/>
        </w:rPr>
      </w:pPr>
      <w:r w:rsidRPr="00C3470B">
        <w:rPr>
          <w:rFonts w:asciiTheme="minorHAnsi" w:hAnsiTheme="minorHAnsi"/>
          <w:sz w:val="24"/>
          <w:szCs w:val="24"/>
        </w:rPr>
        <w:t>Wykonawca po upływie terminu do składania ofert nie może wycofać złożonej oferty.</w:t>
      </w:r>
    </w:p>
    <w:p w14:paraId="431E392F" w14:textId="77777777" w:rsidR="00CC4503" w:rsidRPr="00C3470B" w:rsidRDefault="00916E98" w:rsidP="00A54DBF">
      <w:pPr>
        <w:pStyle w:val="Teksttreci20"/>
        <w:numPr>
          <w:ilvl w:val="0"/>
          <w:numId w:val="20"/>
        </w:numPr>
        <w:shd w:val="clear" w:color="auto" w:fill="auto"/>
        <w:tabs>
          <w:tab w:val="left" w:pos="726"/>
        </w:tabs>
        <w:spacing w:before="0" w:after="0" w:line="276" w:lineRule="auto"/>
        <w:ind w:left="709" w:hanging="425"/>
        <w:jc w:val="left"/>
        <w:rPr>
          <w:rFonts w:asciiTheme="minorHAnsi" w:hAnsiTheme="minorHAnsi"/>
          <w:sz w:val="24"/>
          <w:szCs w:val="24"/>
        </w:rPr>
      </w:pPr>
      <w:r w:rsidRPr="00C3470B">
        <w:rPr>
          <w:rFonts w:asciiTheme="minorHAnsi" w:hAnsiTheme="minorHAnsi"/>
          <w:sz w:val="24"/>
          <w:szCs w:val="24"/>
        </w:rPr>
        <w:t>Zamawiający odrzuci ofertę złożoną po terminie składania ofert.</w:t>
      </w:r>
    </w:p>
    <w:p w14:paraId="79848B39" w14:textId="77777777" w:rsidR="00B74B2B" w:rsidRPr="00C3470B" w:rsidRDefault="00B74B2B" w:rsidP="00C3470B">
      <w:pPr>
        <w:pStyle w:val="Teksttreci20"/>
        <w:shd w:val="clear" w:color="auto" w:fill="auto"/>
        <w:tabs>
          <w:tab w:val="left" w:pos="726"/>
        </w:tabs>
        <w:spacing w:before="0" w:after="0" w:line="276" w:lineRule="auto"/>
        <w:ind w:left="709" w:firstLine="0"/>
        <w:jc w:val="left"/>
        <w:rPr>
          <w:rFonts w:asciiTheme="minorHAnsi" w:hAnsiTheme="minorHAnsi"/>
          <w:sz w:val="24"/>
          <w:szCs w:val="24"/>
        </w:rPr>
      </w:pPr>
    </w:p>
    <w:p w14:paraId="6CDE1106" w14:textId="77777777" w:rsidR="00CC4503" w:rsidRPr="00C3470B" w:rsidRDefault="00916E98" w:rsidP="00A54DBF">
      <w:pPr>
        <w:pStyle w:val="Teksttreci20"/>
        <w:numPr>
          <w:ilvl w:val="0"/>
          <w:numId w:val="35"/>
        </w:numPr>
        <w:shd w:val="clear" w:color="auto" w:fill="auto"/>
        <w:tabs>
          <w:tab w:val="left" w:pos="284"/>
        </w:tabs>
        <w:spacing w:before="0" w:after="0" w:line="276" w:lineRule="auto"/>
        <w:ind w:left="142" w:firstLine="1"/>
        <w:jc w:val="left"/>
        <w:rPr>
          <w:rFonts w:asciiTheme="minorHAnsi" w:hAnsiTheme="minorHAnsi"/>
          <w:b/>
          <w:sz w:val="24"/>
          <w:szCs w:val="24"/>
        </w:rPr>
      </w:pPr>
      <w:r w:rsidRPr="00C3470B">
        <w:rPr>
          <w:rFonts w:asciiTheme="minorHAnsi" w:hAnsiTheme="minorHAnsi"/>
          <w:b/>
          <w:sz w:val="24"/>
          <w:szCs w:val="24"/>
        </w:rPr>
        <w:t xml:space="preserve">OPIS SPOSOBU </w:t>
      </w:r>
      <w:r w:rsidR="0049235D" w:rsidRPr="00C3470B">
        <w:rPr>
          <w:rFonts w:asciiTheme="minorHAnsi" w:hAnsiTheme="minorHAnsi"/>
          <w:b/>
          <w:sz w:val="24"/>
          <w:szCs w:val="24"/>
        </w:rPr>
        <w:t>OBLICZENIA</w:t>
      </w:r>
      <w:r w:rsidRPr="00C3470B">
        <w:rPr>
          <w:rFonts w:asciiTheme="minorHAnsi" w:hAnsiTheme="minorHAnsi"/>
          <w:b/>
          <w:sz w:val="24"/>
          <w:szCs w:val="24"/>
        </w:rPr>
        <w:t xml:space="preserve"> CENY</w:t>
      </w:r>
    </w:p>
    <w:p w14:paraId="1E40152F" w14:textId="77777777" w:rsidR="00CC4503" w:rsidRPr="00C3470B" w:rsidRDefault="00916E98" w:rsidP="00A54DBF">
      <w:pPr>
        <w:pStyle w:val="Teksttreci20"/>
        <w:numPr>
          <w:ilvl w:val="0"/>
          <w:numId w:val="21"/>
        </w:numPr>
        <w:shd w:val="clear" w:color="auto" w:fill="auto"/>
        <w:spacing w:before="0" w:after="0" w:line="276" w:lineRule="auto"/>
        <w:ind w:hanging="436"/>
        <w:jc w:val="left"/>
        <w:rPr>
          <w:rFonts w:asciiTheme="minorHAnsi" w:hAnsiTheme="minorHAnsi"/>
          <w:sz w:val="24"/>
          <w:szCs w:val="24"/>
        </w:rPr>
      </w:pPr>
      <w:r w:rsidRPr="00C3470B">
        <w:rPr>
          <w:rFonts w:asciiTheme="minorHAnsi" w:hAnsiTheme="minorHAnsi"/>
          <w:sz w:val="24"/>
          <w:szCs w:val="24"/>
        </w:rPr>
        <w:t>Wykonawca określa cenę całkowitą za realizację zamówienia poprzez wskazanie</w:t>
      </w:r>
      <w:r w:rsidR="0049235D" w:rsidRPr="00C3470B">
        <w:rPr>
          <w:rFonts w:asciiTheme="minorHAnsi" w:hAnsiTheme="minorHAnsi"/>
          <w:sz w:val="24"/>
          <w:szCs w:val="24"/>
        </w:rPr>
        <w:t xml:space="preserve"> </w:t>
      </w:r>
      <w:r w:rsidRPr="00C3470B">
        <w:rPr>
          <w:rFonts w:asciiTheme="minorHAnsi" w:hAnsiTheme="minorHAnsi"/>
          <w:sz w:val="24"/>
          <w:szCs w:val="24"/>
        </w:rPr>
        <w:t xml:space="preserve">w Formularzu Oferty ceny brutto oferty zawierającej należny podatek od towarów i usług </w:t>
      </w:r>
      <w:r w:rsidRPr="00C3470B">
        <w:rPr>
          <w:rFonts w:asciiTheme="minorHAnsi" w:hAnsiTheme="minorHAnsi"/>
          <w:sz w:val="24"/>
          <w:szCs w:val="24"/>
          <w:lang w:eastAsia="en-US" w:bidi="en-US"/>
        </w:rPr>
        <w:t>(VAT).</w:t>
      </w:r>
    </w:p>
    <w:p w14:paraId="1B79653F" w14:textId="77777777" w:rsidR="00CC4503" w:rsidRPr="00C3470B" w:rsidRDefault="00916E98" w:rsidP="00A54DBF">
      <w:pPr>
        <w:pStyle w:val="Teksttreci20"/>
        <w:numPr>
          <w:ilvl w:val="0"/>
          <w:numId w:val="21"/>
        </w:numPr>
        <w:shd w:val="clear" w:color="auto" w:fill="auto"/>
        <w:spacing w:before="0" w:after="0" w:line="276" w:lineRule="auto"/>
        <w:ind w:hanging="436"/>
        <w:jc w:val="left"/>
        <w:rPr>
          <w:rFonts w:asciiTheme="minorHAnsi" w:hAnsiTheme="minorHAnsi"/>
          <w:sz w:val="24"/>
          <w:szCs w:val="24"/>
        </w:rPr>
      </w:pPr>
      <w:r w:rsidRPr="00C3470B">
        <w:rPr>
          <w:rStyle w:val="Teksttreci24"/>
          <w:rFonts w:asciiTheme="minorHAnsi" w:hAnsiTheme="minorHAnsi"/>
          <w:sz w:val="24"/>
          <w:szCs w:val="24"/>
        </w:rPr>
        <w:t>Ceny podane w ofercie winny być wyliczone z dokładnością do dwóch miejsc po przecinku i podane w złotych polskich.</w:t>
      </w:r>
      <w:r w:rsidRPr="00C3470B">
        <w:rPr>
          <w:rFonts w:asciiTheme="minorHAnsi" w:hAnsiTheme="minorHAnsi"/>
          <w:sz w:val="24"/>
          <w:szCs w:val="24"/>
        </w:rPr>
        <w:t xml:space="preserve"> Ceny realizacji zamówienia powinny być wyrażone liczbowo.</w:t>
      </w:r>
    </w:p>
    <w:p w14:paraId="1B2DEC11" w14:textId="3E42A32D" w:rsidR="00CC4503" w:rsidRPr="00C3470B" w:rsidRDefault="00916E98" w:rsidP="00A54DBF">
      <w:pPr>
        <w:pStyle w:val="Teksttreci20"/>
        <w:numPr>
          <w:ilvl w:val="0"/>
          <w:numId w:val="21"/>
        </w:numPr>
        <w:shd w:val="clear" w:color="auto" w:fill="auto"/>
        <w:spacing w:before="0" w:after="0" w:line="276" w:lineRule="auto"/>
        <w:ind w:hanging="436"/>
        <w:jc w:val="left"/>
        <w:rPr>
          <w:rFonts w:asciiTheme="minorHAnsi" w:hAnsiTheme="minorHAnsi"/>
          <w:sz w:val="24"/>
          <w:szCs w:val="24"/>
        </w:rPr>
      </w:pPr>
      <w:r w:rsidRPr="00C3470B">
        <w:rPr>
          <w:rFonts w:asciiTheme="minorHAnsi" w:hAnsiTheme="minorHAnsi"/>
          <w:sz w:val="24"/>
          <w:szCs w:val="24"/>
        </w:rPr>
        <w:t xml:space="preserve">Podane w ofercie ceny muszą uwzględniać wszystkie wymagania </w:t>
      </w:r>
      <w:r w:rsidR="00D1530E" w:rsidRPr="00C3470B">
        <w:rPr>
          <w:rFonts w:asciiTheme="minorHAnsi" w:hAnsiTheme="minorHAnsi"/>
          <w:sz w:val="24"/>
          <w:szCs w:val="24"/>
        </w:rPr>
        <w:t>SWZ</w:t>
      </w:r>
      <w:r w:rsidRPr="00C3470B">
        <w:rPr>
          <w:rFonts w:asciiTheme="minorHAnsi" w:hAnsiTheme="minorHAnsi"/>
          <w:sz w:val="24"/>
          <w:szCs w:val="24"/>
        </w:rPr>
        <w:t xml:space="preserve"> oraz obejmować wszelkie koszty, jakie Wykonawca poniesie z tytułu należytej oraz zgodnej</w:t>
      </w:r>
      <w:r w:rsidR="0049235D" w:rsidRPr="00C3470B">
        <w:rPr>
          <w:rFonts w:asciiTheme="minorHAnsi" w:hAnsiTheme="minorHAnsi"/>
          <w:sz w:val="24"/>
          <w:szCs w:val="24"/>
        </w:rPr>
        <w:t xml:space="preserve"> </w:t>
      </w:r>
      <w:r w:rsidRPr="00C3470B">
        <w:rPr>
          <w:rFonts w:asciiTheme="minorHAnsi" w:hAnsiTheme="minorHAnsi"/>
          <w:sz w:val="24"/>
          <w:szCs w:val="24"/>
        </w:rPr>
        <w:t>z obowiązującymi przepisami realizacji przedmiotu zamówienia.</w:t>
      </w:r>
    </w:p>
    <w:p w14:paraId="4BC61B45" w14:textId="125FA4E9" w:rsidR="00CC4503" w:rsidRPr="00C3470B" w:rsidRDefault="00916E98" w:rsidP="00A54DBF">
      <w:pPr>
        <w:pStyle w:val="Teksttreci20"/>
        <w:numPr>
          <w:ilvl w:val="0"/>
          <w:numId w:val="21"/>
        </w:numPr>
        <w:shd w:val="clear" w:color="auto" w:fill="auto"/>
        <w:spacing w:before="0" w:after="0" w:line="276" w:lineRule="auto"/>
        <w:ind w:hanging="436"/>
        <w:jc w:val="left"/>
        <w:rPr>
          <w:rFonts w:asciiTheme="minorHAnsi" w:hAnsiTheme="minorHAnsi"/>
          <w:sz w:val="24"/>
          <w:szCs w:val="24"/>
        </w:rPr>
      </w:pPr>
      <w:r w:rsidRPr="00C3470B">
        <w:rPr>
          <w:rFonts w:asciiTheme="minorHAnsi" w:hAnsiTheme="minorHAnsi"/>
          <w:sz w:val="24"/>
          <w:szCs w:val="24"/>
        </w:rPr>
        <w:t>Wszystkie pozycje formularza</w:t>
      </w:r>
      <w:r w:rsidR="0049235D" w:rsidRPr="00C3470B">
        <w:rPr>
          <w:rFonts w:asciiTheme="minorHAnsi" w:hAnsiTheme="minorHAnsi"/>
          <w:sz w:val="24"/>
          <w:szCs w:val="24"/>
        </w:rPr>
        <w:t xml:space="preserve"> </w:t>
      </w:r>
      <w:r w:rsidRPr="00C3470B">
        <w:rPr>
          <w:rFonts w:asciiTheme="minorHAnsi" w:hAnsiTheme="minorHAnsi"/>
          <w:sz w:val="24"/>
          <w:szCs w:val="24"/>
        </w:rPr>
        <w:t xml:space="preserve">asortymentowo-cenowego muszą zawierać cenę jednostkową </w:t>
      </w:r>
      <w:r w:rsidR="004D4E39" w:rsidRPr="00C3470B">
        <w:rPr>
          <w:rFonts w:asciiTheme="minorHAnsi" w:hAnsiTheme="minorHAnsi"/>
          <w:sz w:val="24"/>
          <w:szCs w:val="24"/>
        </w:rPr>
        <w:t>bru</w:t>
      </w:r>
      <w:r w:rsidR="00492B3C" w:rsidRPr="00C3470B">
        <w:rPr>
          <w:rFonts w:asciiTheme="minorHAnsi" w:hAnsiTheme="minorHAnsi"/>
          <w:sz w:val="24"/>
          <w:szCs w:val="24"/>
        </w:rPr>
        <w:t>tto</w:t>
      </w:r>
      <w:r w:rsidR="004D4E39" w:rsidRPr="00C3470B">
        <w:rPr>
          <w:rFonts w:asciiTheme="minorHAnsi" w:hAnsiTheme="minorHAnsi"/>
          <w:sz w:val="24"/>
          <w:szCs w:val="24"/>
        </w:rPr>
        <w:t xml:space="preserve"> </w:t>
      </w:r>
      <w:r w:rsidR="00492B3C" w:rsidRPr="00C3470B">
        <w:rPr>
          <w:rFonts w:asciiTheme="minorHAnsi" w:hAnsiTheme="minorHAnsi"/>
          <w:sz w:val="24"/>
          <w:szCs w:val="24"/>
        </w:rPr>
        <w:t>oraz wartość brutto.</w:t>
      </w:r>
      <w:r w:rsidRPr="00C3470B">
        <w:rPr>
          <w:rFonts w:asciiTheme="minorHAnsi" w:hAnsiTheme="minorHAnsi"/>
          <w:sz w:val="24"/>
          <w:szCs w:val="24"/>
        </w:rPr>
        <w:t xml:space="preserve"> Wpisujemy wartość ogółem brutto w załączniku na daną część zamówienia. Suma wartości brutto wszystkich produktów stanowi cenę ofertową.</w:t>
      </w:r>
      <w:r w:rsidR="0049235D" w:rsidRPr="00C3470B">
        <w:rPr>
          <w:rFonts w:asciiTheme="minorHAnsi" w:hAnsiTheme="minorHAnsi"/>
          <w:sz w:val="24"/>
          <w:szCs w:val="24"/>
        </w:rPr>
        <w:t xml:space="preserve"> </w:t>
      </w:r>
      <w:r w:rsidRPr="00C3470B">
        <w:rPr>
          <w:rFonts w:asciiTheme="minorHAnsi" w:hAnsiTheme="minorHAnsi"/>
          <w:sz w:val="24"/>
          <w:szCs w:val="24"/>
        </w:rPr>
        <w:t>(</w:t>
      </w:r>
      <w:r w:rsidR="00AF009C" w:rsidRPr="00C3470B">
        <w:rPr>
          <w:rFonts w:asciiTheme="minorHAnsi" w:hAnsiTheme="minorHAnsi"/>
          <w:sz w:val="24"/>
          <w:szCs w:val="24"/>
        </w:rPr>
        <w:t>wpisujemy</w:t>
      </w:r>
      <w:r w:rsidRPr="00C3470B">
        <w:rPr>
          <w:rFonts w:asciiTheme="minorHAnsi" w:hAnsiTheme="minorHAnsi"/>
          <w:sz w:val="24"/>
          <w:szCs w:val="24"/>
        </w:rPr>
        <w:t xml:space="preserve"> w Formularzu ofertowym zał. nr 1 do </w:t>
      </w:r>
      <w:r w:rsidR="00D1530E" w:rsidRPr="00C3470B">
        <w:rPr>
          <w:rFonts w:asciiTheme="minorHAnsi" w:hAnsiTheme="minorHAnsi"/>
          <w:sz w:val="24"/>
          <w:szCs w:val="24"/>
        </w:rPr>
        <w:t>SWZ</w:t>
      </w:r>
      <w:r w:rsidRPr="00C3470B">
        <w:rPr>
          <w:rFonts w:asciiTheme="minorHAnsi" w:hAnsiTheme="minorHAnsi"/>
          <w:sz w:val="24"/>
          <w:szCs w:val="24"/>
        </w:rPr>
        <w:t>)</w:t>
      </w:r>
    </w:p>
    <w:p w14:paraId="0A1110C5" w14:textId="77777777" w:rsidR="00CC4503" w:rsidRPr="00C3470B" w:rsidRDefault="00916E98" w:rsidP="00A54DBF">
      <w:pPr>
        <w:pStyle w:val="Teksttreci20"/>
        <w:numPr>
          <w:ilvl w:val="0"/>
          <w:numId w:val="21"/>
        </w:numPr>
        <w:shd w:val="clear" w:color="auto" w:fill="auto"/>
        <w:spacing w:before="0" w:after="0" w:line="276" w:lineRule="auto"/>
        <w:ind w:hanging="436"/>
        <w:jc w:val="left"/>
        <w:rPr>
          <w:rFonts w:asciiTheme="minorHAnsi" w:hAnsiTheme="minorHAnsi"/>
          <w:sz w:val="24"/>
          <w:szCs w:val="24"/>
        </w:rPr>
      </w:pPr>
      <w:r w:rsidRPr="00C3470B">
        <w:rPr>
          <w:rFonts w:asciiTheme="minorHAnsi" w:hAnsiTheme="minorHAnsi"/>
          <w:sz w:val="24"/>
          <w:szCs w:val="24"/>
        </w:rPr>
        <w:t xml:space="preserve">Rozliczenia </w:t>
      </w:r>
      <w:proofErr w:type="gramStart"/>
      <w:r w:rsidRPr="00C3470B">
        <w:rPr>
          <w:rFonts w:asciiTheme="minorHAnsi" w:hAnsiTheme="minorHAnsi"/>
          <w:sz w:val="24"/>
          <w:szCs w:val="24"/>
        </w:rPr>
        <w:t>miedzy</w:t>
      </w:r>
      <w:proofErr w:type="gramEnd"/>
      <w:r w:rsidRPr="00C3470B">
        <w:rPr>
          <w:rFonts w:asciiTheme="minorHAnsi" w:hAnsiTheme="minorHAnsi"/>
          <w:sz w:val="24"/>
          <w:szCs w:val="24"/>
        </w:rPr>
        <w:t xml:space="preserve"> Zamawiającym a Wykonawcą będą prowadzone w PLN.</w:t>
      </w:r>
    </w:p>
    <w:p w14:paraId="017D7B9A" w14:textId="77777777" w:rsidR="00CF5CAD" w:rsidRPr="00C3470B" w:rsidRDefault="00916E98" w:rsidP="00A54DBF">
      <w:pPr>
        <w:pStyle w:val="Teksttreci20"/>
        <w:numPr>
          <w:ilvl w:val="0"/>
          <w:numId w:val="21"/>
        </w:numPr>
        <w:shd w:val="clear" w:color="auto" w:fill="auto"/>
        <w:spacing w:before="0" w:after="0" w:line="276" w:lineRule="auto"/>
        <w:ind w:hanging="436"/>
        <w:jc w:val="left"/>
        <w:rPr>
          <w:rStyle w:val="Teksttreci24"/>
          <w:rFonts w:asciiTheme="minorHAnsi" w:hAnsiTheme="minorHAnsi"/>
          <w:sz w:val="24"/>
          <w:szCs w:val="24"/>
          <w:u w:val="none"/>
        </w:rPr>
      </w:pPr>
      <w:r w:rsidRPr="00C3470B">
        <w:rPr>
          <w:rStyle w:val="Teksttreci24"/>
          <w:rFonts w:asciiTheme="minorHAnsi" w:hAnsiTheme="minorHAnsi"/>
          <w:sz w:val="24"/>
          <w:szCs w:val="24"/>
        </w:rPr>
        <w:t>Wykonawca musi wycenić każdą pozycję Formularzu asortymentowo- cenowego zał. nr 2</w:t>
      </w:r>
    </w:p>
    <w:p w14:paraId="4BBCFBDB" w14:textId="45FB69C2" w:rsidR="00CC4503" w:rsidRPr="00C3470B" w:rsidRDefault="00916E98" w:rsidP="00A54DBF">
      <w:pPr>
        <w:pStyle w:val="Teksttreci20"/>
        <w:numPr>
          <w:ilvl w:val="0"/>
          <w:numId w:val="21"/>
        </w:numPr>
        <w:shd w:val="clear" w:color="auto" w:fill="auto"/>
        <w:spacing w:before="0" w:after="0" w:line="276" w:lineRule="auto"/>
        <w:ind w:hanging="436"/>
        <w:jc w:val="left"/>
        <w:rPr>
          <w:rStyle w:val="Teksttreci41"/>
          <w:rFonts w:asciiTheme="minorHAnsi" w:hAnsiTheme="minorHAnsi"/>
          <w:b w:val="0"/>
          <w:bCs w:val="0"/>
          <w:sz w:val="24"/>
          <w:szCs w:val="24"/>
          <w:u w:val="none"/>
        </w:rPr>
      </w:pPr>
      <w:r w:rsidRPr="00C3470B">
        <w:rPr>
          <w:rStyle w:val="Teksttreci24"/>
          <w:rFonts w:asciiTheme="minorHAnsi" w:hAnsiTheme="minorHAnsi"/>
          <w:sz w:val="24"/>
          <w:szCs w:val="24"/>
        </w:rPr>
        <w:t>Wykonawca nie może zmieniać jednostek miar, opisów w tabelach, określonych</w:t>
      </w:r>
      <w:r w:rsidR="0049235D" w:rsidRPr="00C3470B">
        <w:rPr>
          <w:rStyle w:val="Teksttreci24"/>
          <w:rFonts w:asciiTheme="minorHAnsi" w:hAnsiTheme="minorHAnsi"/>
          <w:sz w:val="24"/>
          <w:szCs w:val="24"/>
        </w:rPr>
        <w:t xml:space="preserve"> </w:t>
      </w:r>
      <w:r w:rsidR="00B74B2B" w:rsidRPr="00C3470B">
        <w:rPr>
          <w:rStyle w:val="Teksttreci41"/>
          <w:rFonts w:asciiTheme="minorHAnsi" w:hAnsiTheme="minorHAnsi"/>
          <w:b w:val="0"/>
          <w:sz w:val="24"/>
          <w:szCs w:val="24"/>
        </w:rPr>
        <w:t>w zał. nr 2.</w:t>
      </w:r>
    </w:p>
    <w:p w14:paraId="2C16D36E" w14:textId="77777777" w:rsidR="00B74B2B" w:rsidRPr="00C3470B" w:rsidRDefault="00B74B2B" w:rsidP="00C3470B">
      <w:pPr>
        <w:pStyle w:val="Teksttreci20"/>
        <w:shd w:val="clear" w:color="auto" w:fill="auto"/>
        <w:spacing w:before="0" w:after="0" w:line="276" w:lineRule="auto"/>
        <w:ind w:left="720" w:firstLine="0"/>
        <w:jc w:val="left"/>
        <w:rPr>
          <w:rFonts w:asciiTheme="minorHAnsi" w:hAnsiTheme="minorHAnsi"/>
          <w:sz w:val="24"/>
          <w:szCs w:val="24"/>
        </w:rPr>
      </w:pPr>
    </w:p>
    <w:p w14:paraId="02B9F8C2" w14:textId="485F61B9" w:rsidR="00CC4503" w:rsidRPr="00C3470B" w:rsidRDefault="007528CC" w:rsidP="00A54DBF">
      <w:pPr>
        <w:pStyle w:val="Teksttreci40"/>
        <w:numPr>
          <w:ilvl w:val="0"/>
          <w:numId w:val="35"/>
        </w:numPr>
        <w:shd w:val="clear" w:color="auto" w:fill="auto"/>
        <w:tabs>
          <w:tab w:val="left" w:pos="1212"/>
        </w:tabs>
        <w:spacing w:before="0" w:after="0" w:line="276" w:lineRule="auto"/>
        <w:ind w:left="142" w:firstLine="0"/>
        <w:rPr>
          <w:rFonts w:asciiTheme="minorHAnsi" w:hAnsiTheme="minorHAnsi"/>
          <w:sz w:val="24"/>
          <w:szCs w:val="24"/>
        </w:rPr>
      </w:pPr>
      <w:r w:rsidRPr="00C3470B">
        <w:rPr>
          <w:rFonts w:asciiTheme="minorHAnsi" w:hAnsiTheme="minorHAnsi"/>
          <w:sz w:val="24"/>
          <w:szCs w:val="24"/>
        </w:rPr>
        <w:t xml:space="preserve"> </w:t>
      </w:r>
      <w:r w:rsidR="00916E98" w:rsidRPr="00C3470B">
        <w:rPr>
          <w:rFonts w:asciiTheme="minorHAnsi" w:hAnsiTheme="minorHAnsi"/>
          <w:sz w:val="24"/>
          <w:szCs w:val="24"/>
        </w:rPr>
        <w:t>OPIS KRYTERIÓW, KTÓRYMI ZAMAWIAJĄCY BĘDZIE SIĘ KIEROWAŁ PRZY WYBORZE OFERTY WRAZ Z PODANIEM WAG TYCH KRYTERIÓW I SPOSOBU OCENY OFERT.</w:t>
      </w:r>
    </w:p>
    <w:p w14:paraId="3388DD21" w14:textId="77777777" w:rsidR="00CC4503" w:rsidRPr="00C3470B" w:rsidRDefault="00916E98" w:rsidP="00A54DBF">
      <w:pPr>
        <w:pStyle w:val="Teksttreci20"/>
        <w:numPr>
          <w:ilvl w:val="0"/>
          <w:numId w:val="22"/>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Kryteria oceny ofert (ocena ofert i przyznawanie punktów) będzie przebiegać odrębnie dla każdej części zamówienia.</w:t>
      </w:r>
    </w:p>
    <w:p w14:paraId="24980CBD" w14:textId="77777777" w:rsidR="00CC4503" w:rsidRPr="00C3470B" w:rsidRDefault="00916E98" w:rsidP="00C3470B">
      <w:pPr>
        <w:pStyle w:val="Teksttreci20"/>
        <w:shd w:val="clear" w:color="auto" w:fill="auto"/>
        <w:spacing w:before="0" w:after="0" w:line="276" w:lineRule="auto"/>
        <w:ind w:left="440" w:firstLine="0"/>
        <w:jc w:val="left"/>
        <w:rPr>
          <w:rFonts w:asciiTheme="minorHAnsi" w:hAnsiTheme="minorHAnsi"/>
          <w:sz w:val="24"/>
          <w:szCs w:val="24"/>
        </w:rPr>
      </w:pPr>
      <w:r w:rsidRPr="00C3470B">
        <w:rPr>
          <w:rFonts w:asciiTheme="minorHAnsi" w:hAnsiTheme="minorHAnsi"/>
          <w:sz w:val="24"/>
          <w:szCs w:val="24"/>
        </w:rPr>
        <w:t>Przy wyborze oferty Zamawiający będzie się kierował następującym kryterium:</w:t>
      </w:r>
    </w:p>
    <w:p w14:paraId="782D7FA8" w14:textId="62814497" w:rsidR="00CC4503" w:rsidRPr="00C3470B" w:rsidRDefault="00916E98" w:rsidP="00A54DBF">
      <w:pPr>
        <w:pStyle w:val="Teksttreci40"/>
        <w:numPr>
          <w:ilvl w:val="1"/>
          <w:numId w:val="23"/>
        </w:numPr>
        <w:shd w:val="clear" w:color="auto" w:fill="auto"/>
        <w:spacing w:before="0" w:after="0" w:line="276" w:lineRule="auto"/>
        <w:ind w:left="993"/>
        <w:rPr>
          <w:rFonts w:asciiTheme="minorHAnsi" w:hAnsiTheme="minorHAnsi"/>
          <w:b w:val="0"/>
          <w:color w:val="auto"/>
          <w:sz w:val="24"/>
          <w:szCs w:val="24"/>
        </w:rPr>
      </w:pPr>
      <w:r w:rsidRPr="00C3470B">
        <w:rPr>
          <w:rFonts w:asciiTheme="minorHAnsi" w:hAnsiTheme="minorHAnsi"/>
          <w:b w:val="0"/>
          <w:color w:val="auto"/>
          <w:sz w:val="24"/>
          <w:szCs w:val="24"/>
        </w:rPr>
        <w:t xml:space="preserve">CENA </w:t>
      </w:r>
      <w:r w:rsidR="00A35F3E" w:rsidRPr="00C3470B">
        <w:rPr>
          <w:rFonts w:asciiTheme="minorHAnsi" w:hAnsiTheme="minorHAnsi"/>
          <w:b w:val="0"/>
          <w:color w:val="auto"/>
          <w:sz w:val="24"/>
          <w:szCs w:val="24"/>
        </w:rPr>
        <w:t>6</w:t>
      </w:r>
      <w:r w:rsidRPr="00C3470B">
        <w:rPr>
          <w:rFonts w:asciiTheme="minorHAnsi" w:hAnsiTheme="minorHAnsi"/>
          <w:b w:val="0"/>
          <w:color w:val="auto"/>
          <w:sz w:val="24"/>
          <w:szCs w:val="24"/>
        </w:rPr>
        <w:t xml:space="preserve">0% WAGA </w:t>
      </w:r>
      <w:r w:rsidR="002D43F3" w:rsidRPr="00C3470B">
        <w:rPr>
          <w:rFonts w:asciiTheme="minorHAnsi" w:hAnsiTheme="minorHAnsi"/>
          <w:b w:val="0"/>
          <w:color w:val="auto"/>
          <w:sz w:val="24"/>
          <w:szCs w:val="24"/>
        </w:rPr>
        <w:t>6</w:t>
      </w:r>
      <w:r w:rsidRPr="00C3470B">
        <w:rPr>
          <w:rFonts w:asciiTheme="minorHAnsi" w:hAnsiTheme="minorHAnsi"/>
          <w:b w:val="0"/>
          <w:color w:val="auto"/>
          <w:sz w:val="24"/>
          <w:szCs w:val="24"/>
        </w:rPr>
        <w:t>0 pkt.</w:t>
      </w:r>
    </w:p>
    <w:p w14:paraId="04873770" w14:textId="77777777" w:rsidR="00CC4503" w:rsidRPr="00C3470B" w:rsidRDefault="0050012A" w:rsidP="00C3470B">
      <w:pPr>
        <w:pStyle w:val="Teksttreci40"/>
        <w:shd w:val="clear" w:color="auto" w:fill="auto"/>
        <w:spacing w:before="0" w:after="0" w:line="276" w:lineRule="auto"/>
        <w:ind w:left="440" w:firstLine="0"/>
        <w:rPr>
          <w:rFonts w:asciiTheme="minorHAnsi" w:hAnsiTheme="minorHAnsi"/>
          <w:b w:val="0"/>
          <w:color w:val="auto"/>
          <w:sz w:val="24"/>
          <w:szCs w:val="24"/>
        </w:rPr>
      </w:pPr>
      <w:r w:rsidRPr="00C3470B">
        <w:rPr>
          <w:rFonts w:asciiTheme="minorHAnsi" w:hAnsiTheme="minorHAnsi"/>
          <w:b w:val="0"/>
          <w:color w:val="auto"/>
          <w:sz w:val="24"/>
          <w:szCs w:val="24"/>
        </w:rPr>
        <w:t xml:space="preserve">            </w:t>
      </w:r>
      <w:r w:rsidR="00916E98" w:rsidRPr="00C3470B">
        <w:rPr>
          <w:rFonts w:asciiTheme="minorHAnsi" w:hAnsiTheme="minorHAnsi"/>
          <w:b w:val="0"/>
          <w:color w:val="auto"/>
          <w:sz w:val="24"/>
          <w:szCs w:val="24"/>
        </w:rPr>
        <w:t>1%= 1pkt.</w:t>
      </w:r>
    </w:p>
    <w:p w14:paraId="52666A46" w14:textId="5EC5CC0E" w:rsidR="00CC4503" w:rsidRPr="00C3470B" w:rsidRDefault="00916E98" w:rsidP="00C3470B">
      <w:pPr>
        <w:pStyle w:val="Teksttreci20"/>
        <w:shd w:val="clear" w:color="auto" w:fill="auto"/>
        <w:spacing w:before="0" w:after="0" w:line="276" w:lineRule="auto"/>
        <w:ind w:left="1149" w:firstLine="0"/>
        <w:jc w:val="left"/>
        <w:rPr>
          <w:rFonts w:asciiTheme="minorHAnsi" w:hAnsiTheme="minorHAnsi"/>
          <w:color w:val="auto"/>
          <w:sz w:val="24"/>
          <w:szCs w:val="24"/>
        </w:rPr>
      </w:pPr>
      <w:r w:rsidRPr="00C3470B">
        <w:rPr>
          <w:rFonts w:asciiTheme="minorHAnsi" w:hAnsiTheme="minorHAnsi"/>
          <w:color w:val="auto"/>
          <w:sz w:val="24"/>
          <w:szCs w:val="24"/>
        </w:rPr>
        <w:t>Wybrana zostanie oferta, która otrzyma największą ilość punktów obliczoną w sposób następujący:</w:t>
      </w:r>
    </w:p>
    <w:p w14:paraId="431D3749" w14:textId="65321F1C" w:rsidR="009D5819" w:rsidRPr="00C3470B" w:rsidRDefault="009D5819" w:rsidP="00C3470B">
      <w:pPr>
        <w:pStyle w:val="Teksttreci20"/>
        <w:shd w:val="clear" w:color="auto" w:fill="auto"/>
        <w:spacing w:before="0" w:after="0" w:line="240" w:lineRule="auto"/>
        <w:ind w:left="2836" w:firstLine="709"/>
        <w:jc w:val="left"/>
        <w:rPr>
          <w:rFonts w:asciiTheme="minorHAnsi" w:hAnsiTheme="minorHAnsi"/>
          <w:color w:val="auto"/>
          <w:sz w:val="24"/>
          <w:szCs w:val="24"/>
        </w:rPr>
      </w:pPr>
      <w:r w:rsidRPr="00C3470B">
        <w:rPr>
          <w:rFonts w:asciiTheme="minorHAnsi" w:hAnsiTheme="minorHAnsi"/>
          <w:noProof/>
          <w:color w:val="auto"/>
          <w:sz w:val="24"/>
          <w:szCs w:val="24"/>
          <w:lang w:bidi="ar-SA"/>
        </w:rPr>
        <mc:AlternateContent>
          <mc:Choice Requires="wps">
            <w:drawing>
              <wp:anchor distT="45720" distB="45720" distL="114300" distR="114300" simplePos="0" relativeHeight="251661312" behindDoc="0" locked="0" layoutInCell="1" allowOverlap="1" wp14:anchorId="01EA8771" wp14:editId="78D602D1">
                <wp:simplePos x="0" y="0"/>
                <wp:positionH relativeFrom="column">
                  <wp:posOffset>1824355</wp:posOffset>
                </wp:positionH>
                <wp:positionV relativeFrom="paragraph">
                  <wp:posOffset>36830</wp:posOffset>
                </wp:positionV>
                <wp:extent cx="2146300" cy="488950"/>
                <wp:effectExtent l="0" t="0" r="0" b="635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88950"/>
                        </a:xfrm>
                        <a:prstGeom prst="rect">
                          <a:avLst/>
                        </a:prstGeom>
                        <a:noFill/>
                        <a:ln w="9525">
                          <a:noFill/>
                          <a:miter lim="800000"/>
                          <a:headEnd/>
                          <a:tailEnd/>
                        </a:ln>
                      </wps:spPr>
                      <wps:txbx>
                        <w:txbxContent>
                          <w:p w14:paraId="11810086" w14:textId="1ACDE1C6" w:rsidR="00C57849" w:rsidRDefault="00C57849" w:rsidP="009D5819">
                            <w:pPr>
                              <w:pStyle w:val="Teksttreci20"/>
                              <w:shd w:val="clear" w:color="auto" w:fill="auto"/>
                              <w:spacing w:before="0" w:after="0" w:line="276" w:lineRule="auto"/>
                              <w:ind w:left="142" w:firstLine="0"/>
                              <w:rPr>
                                <w:rFonts w:asciiTheme="minorHAnsi" w:hAnsiTheme="minorHAnsi"/>
                                <w:color w:val="auto"/>
                                <w:sz w:val="24"/>
                                <w:szCs w:val="24"/>
                              </w:rPr>
                            </w:pPr>
                            <w:r w:rsidRPr="00A761DE">
                              <w:rPr>
                                <w:rFonts w:asciiTheme="minorHAnsi" w:hAnsiTheme="minorHAnsi"/>
                                <w:color w:val="auto"/>
                                <w:sz w:val="24"/>
                                <w:szCs w:val="24"/>
                              </w:rPr>
                              <w:t>CENA brutto najniższej oferty</w:t>
                            </w:r>
                          </w:p>
                          <w:p w14:paraId="31D87FDA" w14:textId="77777777" w:rsidR="00C57849" w:rsidRPr="00A761DE" w:rsidRDefault="00C57849" w:rsidP="009D5819">
                            <w:pPr>
                              <w:spacing w:line="276" w:lineRule="auto"/>
                              <w:ind w:left="142"/>
                              <w:jc w:val="center"/>
                              <w:rPr>
                                <w:rFonts w:asciiTheme="minorHAnsi" w:hAnsiTheme="minorHAnsi"/>
                                <w:color w:val="auto"/>
                              </w:rPr>
                            </w:pPr>
                            <w:r w:rsidRPr="00A761DE">
                              <w:rPr>
                                <w:rFonts w:asciiTheme="minorHAnsi" w:hAnsiTheme="minorHAnsi"/>
                                <w:color w:val="auto"/>
                              </w:rPr>
                              <w:t>CENA brutto oferty</w:t>
                            </w:r>
                            <w:r>
                              <w:rPr>
                                <w:rFonts w:asciiTheme="minorHAnsi" w:hAnsiTheme="minorHAnsi"/>
                                <w:color w:val="auto"/>
                              </w:rPr>
                              <w:t xml:space="preserve"> badanej</w:t>
                            </w:r>
                          </w:p>
                          <w:p w14:paraId="59ADACE7" w14:textId="77777777" w:rsidR="00C57849" w:rsidRDefault="00C57849" w:rsidP="009D5819">
                            <w:pPr>
                              <w:spacing w:line="276" w:lineRule="auto"/>
                              <w:jc w:val="center"/>
                            </w:pPr>
                          </w:p>
                          <w:p w14:paraId="675B3A4D" w14:textId="77777777" w:rsidR="00C57849" w:rsidRPr="00A761DE" w:rsidRDefault="00C57849" w:rsidP="009D5819">
                            <w:pPr>
                              <w:pStyle w:val="Teksttreci20"/>
                              <w:shd w:val="clear" w:color="auto" w:fill="auto"/>
                              <w:spacing w:before="0" w:after="0" w:line="276" w:lineRule="auto"/>
                              <w:ind w:left="142" w:firstLine="0"/>
                              <w:rPr>
                                <w:rFonts w:asciiTheme="minorHAnsi" w:hAnsiTheme="minorHAnsi"/>
                                <w:color w:val="auto"/>
                                <w:sz w:val="24"/>
                                <w:szCs w:val="24"/>
                              </w:rPr>
                            </w:pPr>
                          </w:p>
                          <w:p w14:paraId="1EBD4CCF" w14:textId="7EB7135D" w:rsidR="00C57849" w:rsidRDefault="00C57849" w:rsidP="009D5819">
                            <w:pPr>
                              <w:spacing w:line="276" w:lineRule="auto"/>
                              <w:jc w:val="center"/>
                            </w:pPr>
                            <w:r>
                              <w:t>`</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A8771" id="_x0000_t202" coordsize="21600,21600" o:spt="202" path="m,l,21600r21600,l21600,xe">
                <v:stroke joinstyle="miter"/>
                <v:path gradientshapeok="t" o:connecttype="rect"/>
              </v:shapetype>
              <v:shape id="Pole tekstowe 2" o:spid="_x0000_s1026" type="#_x0000_t202" style="position:absolute;left:0;text-align:left;margin-left:143.65pt;margin-top:2.9pt;width:169pt;height: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" filled="f" stroked="f">
                <v:textbox>
                  <w:txbxContent>
                    <w:p w14:paraId="11810086" w14:textId="1ACDE1C6" w:rsidR="00C57849" w:rsidRDefault="00C57849" w:rsidP="009D5819">
                      <w:pPr>
                        <w:pStyle w:val="Teksttreci20"/>
                        <w:shd w:val="clear" w:color="auto" w:fill="auto"/>
                        <w:spacing w:before="0" w:after="0" w:line="276" w:lineRule="auto"/>
                        <w:ind w:left="142" w:firstLine="0"/>
                        <w:rPr>
                          <w:rFonts w:asciiTheme="minorHAnsi" w:hAnsiTheme="minorHAnsi"/>
                          <w:color w:val="auto"/>
                          <w:sz w:val="24"/>
                          <w:szCs w:val="24"/>
                        </w:rPr>
                      </w:pPr>
                      <w:r w:rsidRPr="00A761DE">
                        <w:rPr>
                          <w:rFonts w:asciiTheme="minorHAnsi" w:hAnsiTheme="minorHAnsi"/>
                          <w:color w:val="auto"/>
                          <w:sz w:val="24"/>
                          <w:szCs w:val="24"/>
                        </w:rPr>
                        <w:t>CENA brutto najniższej oferty</w:t>
                      </w:r>
                    </w:p>
                    <w:p w14:paraId="31D87FDA" w14:textId="77777777" w:rsidR="00C57849" w:rsidRPr="00A761DE" w:rsidRDefault="00C57849" w:rsidP="009D5819">
                      <w:pPr>
                        <w:spacing w:line="276" w:lineRule="auto"/>
                        <w:ind w:left="142"/>
                        <w:jc w:val="center"/>
                        <w:rPr>
                          <w:rFonts w:asciiTheme="minorHAnsi" w:hAnsiTheme="minorHAnsi"/>
                          <w:color w:val="auto"/>
                        </w:rPr>
                      </w:pPr>
                      <w:r w:rsidRPr="00A761DE">
                        <w:rPr>
                          <w:rFonts w:asciiTheme="minorHAnsi" w:hAnsiTheme="minorHAnsi"/>
                          <w:color w:val="auto"/>
                        </w:rPr>
                        <w:t>CENA brutto oferty</w:t>
                      </w:r>
                      <w:r>
                        <w:rPr>
                          <w:rFonts w:asciiTheme="minorHAnsi" w:hAnsiTheme="minorHAnsi"/>
                          <w:color w:val="auto"/>
                        </w:rPr>
                        <w:t xml:space="preserve"> badanej</w:t>
                      </w:r>
                    </w:p>
                    <w:p w14:paraId="59ADACE7" w14:textId="77777777" w:rsidR="00C57849" w:rsidRDefault="00C57849" w:rsidP="009D5819">
                      <w:pPr>
                        <w:spacing w:line="276" w:lineRule="auto"/>
                        <w:jc w:val="center"/>
                      </w:pPr>
                    </w:p>
                    <w:p w14:paraId="675B3A4D" w14:textId="77777777" w:rsidR="00C57849" w:rsidRPr="00A761DE" w:rsidRDefault="00C57849" w:rsidP="009D5819">
                      <w:pPr>
                        <w:pStyle w:val="Teksttreci20"/>
                        <w:shd w:val="clear" w:color="auto" w:fill="auto"/>
                        <w:spacing w:before="0" w:after="0" w:line="276" w:lineRule="auto"/>
                        <w:ind w:left="142" w:firstLine="0"/>
                        <w:rPr>
                          <w:rFonts w:asciiTheme="minorHAnsi" w:hAnsiTheme="minorHAnsi"/>
                          <w:color w:val="auto"/>
                          <w:sz w:val="24"/>
                          <w:szCs w:val="24"/>
                        </w:rPr>
                      </w:pPr>
                    </w:p>
                    <w:p w14:paraId="1EBD4CCF" w14:textId="7EB7135D" w:rsidR="00C57849" w:rsidRDefault="00C57849" w:rsidP="009D5819">
                      <w:pPr>
                        <w:spacing w:line="276" w:lineRule="auto"/>
                        <w:jc w:val="center"/>
                      </w:pPr>
                      <w:r>
                        <w:t>`</w:t>
                      </w:r>
                      <w:r>
                        <w:tab/>
                      </w:r>
                      <w:r>
                        <w:tab/>
                      </w:r>
                    </w:p>
                  </w:txbxContent>
                </v:textbox>
              </v:shape>
            </w:pict>
          </mc:Fallback>
        </mc:AlternateContent>
      </w:r>
    </w:p>
    <w:p w14:paraId="5148F9A8" w14:textId="002C3AF9" w:rsidR="00CC4503" w:rsidRPr="00C3470B" w:rsidRDefault="00C8054A" w:rsidP="00C3470B">
      <w:pPr>
        <w:pStyle w:val="Teksttreci20"/>
        <w:shd w:val="clear" w:color="auto" w:fill="auto"/>
        <w:tabs>
          <w:tab w:val="left" w:leader="dot" w:pos="7360"/>
        </w:tabs>
        <w:spacing w:before="0" w:after="0" w:line="276" w:lineRule="auto"/>
        <w:ind w:left="2560" w:firstLine="0"/>
        <w:jc w:val="left"/>
        <w:rPr>
          <w:rFonts w:asciiTheme="minorHAnsi" w:hAnsiTheme="minorHAnsi"/>
          <w:color w:val="auto"/>
          <w:sz w:val="24"/>
          <w:szCs w:val="24"/>
        </w:rPr>
      </w:pPr>
      <w:r w:rsidRPr="00C3470B">
        <w:rPr>
          <w:rFonts w:asciiTheme="minorHAnsi" w:hAnsiTheme="minorHAnsi"/>
          <w:noProof/>
          <w:color w:val="auto"/>
          <w:sz w:val="24"/>
          <w:szCs w:val="24"/>
          <w:lang w:bidi="ar-SA"/>
        </w:rPr>
        <mc:AlternateContent>
          <mc:Choice Requires="wps">
            <w:drawing>
              <wp:anchor distT="0" distB="0" distL="114300" distR="114300" simplePos="0" relativeHeight="251659264" behindDoc="0" locked="0" layoutInCell="1" allowOverlap="1" wp14:anchorId="5279D826" wp14:editId="182ABF10">
                <wp:simplePos x="0" y="0"/>
                <wp:positionH relativeFrom="column">
                  <wp:posOffset>1923964</wp:posOffset>
                </wp:positionH>
                <wp:positionV relativeFrom="paragraph">
                  <wp:posOffset>115570</wp:posOffset>
                </wp:positionV>
                <wp:extent cx="2118101"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211810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0AEB58"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5pt,9.1pt" to="318.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" strokecolor="black [3200]" strokeweight="1pt">
                <v:stroke joinstyle="miter"/>
              </v:line>
            </w:pict>
          </mc:Fallback>
        </mc:AlternateContent>
      </w:r>
      <w:proofErr w:type="spellStart"/>
      <w:r w:rsidR="00916E98" w:rsidRPr="00C3470B">
        <w:rPr>
          <w:rFonts w:asciiTheme="minorHAnsi" w:hAnsiTheme="minorHAnsi"/>
          <w:color w:val="auto"/>
          <w:sz w:val="24"/>
          <w:szCs w:val="24"/>
        </w:rPr>
        <w:t>P</w:t>
      </w:r>
      <w:r w:rsidR="00054721" w:rsidRPr="00C3470B">
        <w:rPr>
          <w:rFonts w:asciiTheme="minorHAnsi" w:hAnsiTheme="minorHAnsi"/>
          <w:color w:val="auto"/>
          <w:sz w:val="24"/>
          <w:szCs w:val="24"/>
        </w:rPr>
        <w:t>c</w:t>
      </w:r>
      <w:proofErr w:type="spellEnd"/>
      <w:r w:rsidR="00916E98" w:rsidRPr="00C3470B">
        <w:rPr>
          <w:rFonts w:asciiTheme="minorHAnsi" w:hAnsiTheme="minorHAnsi"/>
          <w:color w:val="auto"/>
          <w:sz w:val="24"/>
          <w:szCs w:val="24"/>
        </w:rPr>
        <w:t xml:space="preserve"> = </w:t>
      </w:r>
      <w:r w:rsidRPr="00C3470B">
        <w:rPr>
          <w:rFonts w:asciiTheme="minorHAnsi" w:hAnsiTheme="minorHAnsi"/>
          <w:color w:val="auto"/>
          <w:sz w:val="24"/>
          <w:szCs w:val="24"/>
        </w:rPr>
        <w:t xml:space="preserve">                                                          </w:t>
      </w:r>
      <w:r w:rsidR="009D5819" w:rsidRPr="00C3470B">
        <w:rPr>
          <w:rFonts w:asciiTheme="minorHAnsi" w:hAnsiTheme="minorHAnsi"/>
          <w:color w:val="auto"/>
          <w:sz w:val="24"/>
          <w:szCs w:val="24"/>
        </w:rPr>
        <w:t xml:space="preserve">     </w:t>
      </w:r>
      <w:r w:rsidRPr="00C3470B">
        <w:rPr>
          <w:rFonts w:asciiTheme="minorHAnsi" w:hAnsiTheme="minorHAnsi"/>
          <w:color w:val="auto"/>
          <w:sz w:val="24"/>
          <w:szCs w:val="24"/>
        </w:rPr>
        <w:t xml:space="preserve">  x </w:t>
      </w:r>
      <w:r w:rsidR="002D43F3" w:rsidRPr="00C3470B">
        <w:rPr>
          <w:rFonts w:asciiTheme="minorHAnsi" w:hAnsiTheme="minorHAnsi"/>
          <w:color w:val="auto"/>
          <w:sz w:val="24"/>
          <w:szCs w:val="24"/>
        </w:rPr>
        <w:t>6</w:t>
      </w:r>
      <w:r w:rsidR="0043492B" w:rsidRPr="00C3470B">
        <w:rPr>
          <w:rFonts w:asciiTheme="minorHAnsi" w:hAnsiTheme="minorHAnsi"/>
          <w:color w:val="auto"/>
          <w:sz w:val="24"/>
          <w:szCs w:val="24"/>
        </w:rPr>
        <w:t>0</w:t>
      </w:r>
      <w:r w:rsidR="00AF009C" w:rsidRPr="00C3470B">
        <w:rPr>
          <w:rFonts w:asciiTheme="minorHAnsi" w:hAnsiTheme="minorHAnsi"/>
          <w:color w:val="auto"/>
          <w:sz w:val="24"/>
          <w:szCs w:val="24"/>
        </w:rPr>
        <w:t xml:space="preserve"> %</w:t>
      </w:r>
    </w:p>
    <w:p w14:paraId="4B8AB9A5" w14:textId="673D0201" w:rsidR="009D5819" w:rsidRPr="00C3470B" w:rsidRDefault="009D5819" w:rsidP="00C3470B">
      <w:pPr>
        <w:pStyle w:val="Teksttreci20"/>
        <w:shd w:val="clear" w:color="auto" w:fill="auto"/>
        <w:tabs>
          <w:tab w:val="left" w:leader="dot" w:pos="7360"/>
        </w:tabs>
        <w:spacing w:before="0" w:after="0" w:line="276" w:lineRule="auto"/>
        <w:ind w:left="2560" w:firstLine="0"/>
        <w:jc w:val="left"/>
        <w:rPr>
          <w:rFonts w:asciiTheme="minorHAnsi" w:hAnsiTheme="minorHAnsi"/>
          <w:color w:val="auto"/>
          <w:sz w:val="24"/>
          <w:szCs w:val="24"/>
        </w:rPr>
      </w:pPr>
    </w:p>
    <w:p w14:paraId="4A454C84" w14:textId="7A3C10B5" w:rsidR="00655E33" w:rsidRPr="00C3470B" w:rsidRDefault="00916E98" w:rsidP="00C3470B">
      <w:pPr>
        <w:pStyle w:val="Teksttreci40"/>
        <w:shd w:val="clear" w:color="auto" w:fill="auto"/>
        <w:spacing w:before="0" w:after="0" w:line="276" w:lineRule="auto"/>
        <w:ind w:left="1418" w:firstLine="0"/>
        <w:rPr>
          <w:rFonts w:asciiTheme="minorHAnsi" w:hAnsiTheme="minorHAnsi"/>
          <w:b w:val="0"/>
          <w:color w:val="auto"/>
          <w:sz w:val="24"/>
          <w:szCs w:val="24"/>
        </w:rPr>
      </w:pPr>
      <w:proofErr w:type="spellStart"/>
      <w:r w:rsidRPr="00C3470B">
        <w:rPr>
          <w:rFonts w:asciiTheme="minorHAnsi" w:hAnsiTheme="minorHAnsi"/>
          <w:b w:val="0"/>
          <w:color w:val="auto"/>
          <w:sz w:val="24"/>
          <w:szCs w:val="24"/>
        </w:rPr>
        <w:t>P</w:t>
      </w:r>
      <w:r w:rsidR="00054721" w:rsidRPr="00C3470B">
        <w:rPr>
          <w:rFonts w:asciiTheme="minorHAnsi" w:hAnsiTheme="minorHAnsi"/>
          <w:b w:val="0"/>
          <w:color w:val="auto"/>
          <w:sz w:val="24"/>
          <w:szCs w:val="24"/>
        </w:rPr>
        <w:t>c</w:t>
      </w:r>
      <w:proofErr w:type="spellEnd"/>
      <w:r w:rsidRPr="00C3470B">
        <w:rPr>
          <w:rFonts w:asciiTheme="minorHAnsi" w:hAnsiTheme="minorHAnsi"/>
          <w:b w:val="0"/>
          <w:color w:val="auto"/>
          <w:sz w:val="24"/>
          <w:szCs w:val="24"/>
        </w:rPr>
        <w:t>- ogólna liczba punktów przyznana w kryterium cena</w:t>
      </w:r>
      <w:r w:rsidR="00C8054A" w:rsidRPr="00C3470B">
        <w:rPr>
          <w:rFonts w:asciiTheme="minorHAnsi" w:hAnsiTheme="minorHAnsi"/>
          <w:b w:val="0"/>
          <w:color w:val="auto"/>
          <w:sz w:val="24"/>
          <w:szCs w:val="24"/>
        </w:rPr>
        <w:t xml:space="preserve"> </w:t>
      </w:r>
    </w:p>
    <w:p w14:paraId="69922B0D" w14:textId="635798F0" w:rsidR="00CC4503" w:rsidRPr="00C3470B" w:rsidRDefault="00916E98" w:rsidP="00C3470B">
      <w:pPr>
        <w:pStyle w:val="Teksttreci20"/>
        <w:shd w:val="clear" w:color="auto" w:fill="auto"/>
        <w:spacing w:before="0" w:after="0" w:line="276" w:lineRule="auto"/>
        <w:ind w:left="1418" w:firstLine="0"/>
        <w:jc w:val="left"/>
        <w:rPr>
          <w:rFonts w:asciiTheme="minorHAnsi" w:hAnsiTheme="minorHAnsi"/>
          <w:color w:val="auto"/>
          <w:sz w:val="24"/>
          <w:szCs w:val="24"/>
        </w:rPr>
      </w:pPr>
      <w:r w:rsidRPr="00C3470B">
        <w:rPr>
          <w:rFonts w:asciiTheme="minorHAnsi" w:hAnsiTheme="minorHAnsi"/>
          <w:color w:val="auto"/>
          <w:sz w:val="24"/>
          <w:szCs w:val="24"/>
        </w:rPr>
        <w:t xml:space="preserve">W powyższym kryterium Wykonawca może uzyskać maksymalnie </w:t>
      </w:r>
      <w:r w:rsidR="005B2BE9" w:rsidRPr="00C3470B">
        <w:rPr>
          <w:rFonts w:asciiTheme="minorHAnsi" w:hAnsiTheme="minorHAnsi"/>
          <w:color w:val="auto"/>
          <w:sz w:val="24"/>
          <w:szCs w:val="24"/>
        </w:rPr>
        <w:t>6</w:t>
      </w:r>
      <w:r w:rsidRPr="00C3470B">
        <w:rPr>
          <w:rFonts w:asciiTheme="minorHAnsi" w:hAnsiTheme="minorHAnsi"/>
          <w:color w:val="auto"/>
          <w:sz w:val="24"/>
          <w:szCs w:val="24"/>
        </w:rPr>
        <w:t>0 pkt.</w:t>
      </w:r>
    </w:p>
    <w:p w14:paraId="17F940D8" w14:textId="62B07D3F" w:rsidR="0043492B" w:rsidRPr="00C3470B" w:rsidRDefault="0043492B" w:rsidP="00C3470B">
      <w:pPr>
        <w:pStyle w:val="Teksttreci40"/>
        <w:shd w:val="clear" w:color="auto" w:fill="auto"/>
        <w:spacing w:before="0" w:after="0" w:line="276" w:lineRule="auto"/>
        <w:ind w:left="1418" w:firstLine="0"/>
        <w:rPr>
          <w:rFonts w:asciiTheme="minorHAnsi" w:hAnsiTheme="minorHAnsi"/>
          <w:b w:val="0"/>
          <w:color w:val="auto"/>
          <w:sz w:val="24"/>
          <w:szCs w:val="24"/>
        </w:rPr>
      </w:pPr>
    </w:p>
    <w:p w14:paraId="6382450F" w14:textId="14399E8A" w:rsidR="0043492B" w:rsidRPr="00C3470B" w:rsidRDefault="0043492B" w:rsidP="00A54DBF">
      <w:pPr>
        <w:pStyle w:val="Teksttreci40"/>
        <w:numPr>
          <w:ilvl w:val="1"/>
          <w:numId w:val="23"/>
        </w:numPr>
        <w:shd w:val="clear" w:color="auto" w:fill="auto"/>
        <w:spacing w:before="0" w:after="0" w:line="276" w:lineRule="auto"/>
        <w:ind w:left="993"/>
        <w:rPr>
          <w:rFonts w:asciiTheme="minorHAnsi" w:hAnsiTheme="minorHAnsi"/>
          <w:b w:val="0"/>
          <w:color w:val="auto"/>
          <w:sz w:val="24"/>
          <w:szCs w:val="24"/>
        </w:rPr>
      </w:pPr>
      <w:r w:rsidRPr="00C3470B">
        <w:rPr>
          <w:rFonts w:asciiTheme="minorHAnsi" w:hAnsiTheme="minorHAnsi"/>
          <w:b w:val="0"/>
          <w:color w:val="auto"/>
          <w:sz w:val="24"/>
          <w:szCs w:val="24"/>
        </w:rPr>
        <w:t>Kryterium terminu dostawy po zamówieniu dostawy</w:t>
      </w:r>
      <w:r w:rsidR="00AF009C" w:rsidRPr="00C3470B">
        <w:rPr>
          <w:rFonts w:asciiTheme="minorHAnsi" w:hAnsiTheme="minorHAnsi"/>
          <w:b w:val="0"/>
          <w:color w:val="auto"/>
          <w:sz w:val="24"/>
          <w:szCs w:val="24"/>
        </w:rPr>
        <w:t xml:space="preserve"> </w:t>
      </w:r>
      <w:r w:rsidR="005B2BE9" w:rsidRPr="00C3470B">
        <w:rPr>
          <w:rFonts w:asciiTheme="minorHAnsi" w:hAnsiTheme="minorHAnsi"/>
          <w:b w:val="0"/>
          <w:color w:val="auto"/>
          <w:sz w:val="24"/>
          <w:szCs w:val="24"/>
        </w:rPr>
        <w:t>4</w:t>
      </w:r>
      <w:r w:rsidR="00AF009C" w:rsidRPr="00C3470B">
        <w:rPr>
          <w:rFonts w:asciiTheme="minorHAnsi" w:hAnsiTheme="minorHAnsi"/>
          <w:b w:val="0"/>
          <w:color w:val="auto"/>
          <w:sz w:val="24"/>
          <w:szCs w:val="24"/>
        </w:rPr>
        <w:t xml:space="preserve">0% WAGA </w:t>
      </w:r>
      <w:r w:rsidR="005B2BE9" w:rsidRPr="00C3470B">
        <w:rPr>
          <w:rFonts w:asciiTheme="minorHAnsi" w:hAnsiTheme="minorHAnsi"/>
          <w:b w:val="0"/>
          <w:color w:val="auto"/>
          <w:sz w:val="24"/>
          <w:szCs w:val="24"/>
        </w:rPr>
        <w:t>4</w:t>
      </w:r>
      <w:r w:rsidR="00AF009C" w:rsidRPr="00C3470B">
        <w:rPr>
          <w:rFonts w:asciiTheme="minorHAnsi" w:hAnsiTheme="minorHAnsi"/>
          <w:b w:val="0"/>
          <w:color w:val="auto"/>
          <w:sz w:val="24"/>
          <w:szCs w:val="24"/>
        </w:rPr>
        <w:t>0 pkt</w:t>
      </w:r>
      <w:r w:rsidRPr="00C3470B">
        <w:rPr>
          <w:rFonts w:asciiTheme="minorHAnsi" w:hAnsiTheme="minorHAnsi"/>
          <w:b w:val="0"/>
          <w:color w:val="auto"/>
          <w:sz w:val="24"/>
          <w:szCs w:val="24"/>
        </w:rPr>
        <w:t>:</w:t>
      </w:r>
    </w:p>
    <w:p w14:paraId="69CBE788" w14:textId="44BC4692" w:rsidR="00AF009C" w:rsidRPr="00C3470B" w:rsidRDefault="00AF009C" w:rsidP="00C3470B">
      <w:pPr>
        <w:pStyle w:val="Teksttreci40"/>
        <w:shd w:val="clear" w:color="auto" w:fill="auto"/>
        <w:spacing w:before="0" w:after="0" w:line="276" w:lineRule="auto"/>
        <w:ind w:left="993" w:firstLine="0"/>
        <w:rPr>
          <w:rFonts w:asciiTheme="minorHAnsi" w:hAnsiTheme="minorHAnsi"/>
          <w:b w:val="0"/>
          <w:color w:val="auto"/>
          <w:sz w:val="24"/>
          <w:szCs w:val="24"/>
        </w:rPr>
      </w:pPr>
      <w:r w:rsidRPr="00C3470B">
        <w:rPr>
          <w:rFonts w:asciiTheme="minorHAnsi" w:hAnsiTheme="minorHAnsi"/>
          <w:b w:val="0"/>
          <w:color w:val="auto"/>
          <w:sz w:val="24"/>
          <w:szCs w:val="24"/>
        </w:rPr>
        <w:t>1%= 1pkt.</w:t>
      </w:r>
    </w:p>
    <w:p w14:paraId="10D4035B" w14:textId="774DEF86" w:rsidR="0043492B" w:rsidRPr="00C3470B" w:rsidRDefault="0043492B" w:rsidP="00A54DBF">
      <w:pPr>
        <w:pStyle w:val="Teksttreci40"/>
        <w:numPr>
          <w:ilvl w:val="1"/>
          <w:numId w:val="16"/>
        </w:numPr>
        <w:shd w:val="clear" w:color="auto" w:fill="auto"/>
        <w:spacing w:before="0" w:after="0" w:line="276" w:lineRule="auto"/>
        <w:rPr>
          <w:rFonts w:asciiTheme="minorHAnsi" w:hAnsiTheme="minorHAnsi"/>
          <w:b w:val="0"/>
          <w:color w:val="auto"/>
          <w:sz w:val="24"/>
          <w:szCs w:val="24"/>
        </w:rPr>
      </w:pPr>
      <w:r w:rsidRPr="00C3470B">
        <w:rPr>
          <w:rFonts w:asciiTheme="minorHAnsi" w:hAnsiTheme="minorHAnsi"/>
          <w:b w:val="0"/>
          <w:color w:val="auto"/>
          <w:sz w:val="24"/>
          <w:szCs w:val="24"/>
        </w:rPr>
        <w:t xml:space="preserve">w ten sam dzień = </w:t>
      </w:r>
      <w:r w:rsidR="002D43F3" w:rsidRPr="00C3470B">
        <w:rPr>
          <w:rFonts w:asciiTheme="minorHAnsi" w:hAnsiTheme="minorHAnsi"/>
          <w:b w:val="0"/>
          <w:color w:val="auto"/>
          <w:sz w:val="24"/>
          <w:szCs w:val="24"/>
        </w:rPr>
        <w:t>4</w:t>
      </w:r>
      <w:r w:rsidRPr="00C3470B">
        <w:rPr>
          <w:rFonts w:asciiTheme="minorHAnsi" w:hAnsiTheme="minorHAnsi"/>
          <w:b w:val="0"/>
          <w:color w:val="auto"/>
          <w:sz w:val="24"/>
          <w:szCs w:val="24"/>
        </w:rPr>
        <w:t>0 pkt,</w:t>
      </w:r>
    </w:p>
    <w:p w14:paraId="55F75A06" w14:textId="6E458A3D" w:rsidR="0043492B" w:rsidRPr="00C3470B" w:rsidRDefault="0043492B" w:rsidP="00A54DBF">
      <w:pPr>
        <w:pStyle w:val="Teksttreci40"/>
        <w:numPr>
          <w:ilvl w:val="1"/>
          <w:numId w:val="16"/>
        </w:numPr>
        <w:shd w:val="clear" w:color="auto" w:fill="auto"/>
        <w:spacing w:before="0" w:after="0" w:line="276" w:lineRule="auto"/>
        <w:rPr>
          <w:rFonts w:asciiTheme="minorHAnsi" w:hAnsiTheme="minorHAnsi"/>
          <w:b w:val="0"/>
          <w:color w:val="auto"/>
          <w:sz w:val="24"/>
          <w:szCs w:val="24"/>
        </w:rPr>
      </w:pPr>
      <w:r w:rsidRPr="00C3470B">
        <w:rPr>
          <w:rFonts w:asciiTheme="minorHAnsi" w:hAnsiTheme="minorHAnsi"/>
          <w:b w:val="0"/>
          <w:color w:val="auto"/>
          <w:sz w:val="24"/>
          <w:szCs w:val="24"/>
        </w:rPr>
        <w:t>1-</w:t>
      </w:r>
      <w:r w:rsidR="00655E33" w:rsidRPr="00C3470B">
        <w:rPr>
          <w:rFonts w:asciiTheme="minorHAnsi" w:hAnsiTheme="minorHAnsi"/>
          <w:b w:val="0"/>
          <w:color w:val="auto"/>
          <w:sz w:val="24"/>
          <w:szCs w:val="24"/>
        </w:rPr>
        <w:t>2</w:t>
      </w:r>
      <w:r w:rsidRPr="00C3470B">
        <w:rPr>
          <w:rFonts w:asciiTheme="minorHAnsi" w:hAnsiTheme="minorHAnsi"/>
          <w:b w:val="0"/>
          <w:color w:val="auto"/>
          <w:sz w:val="24"/>
          <w:szCs w:val="24"/>
        </w:rPr>
        <w:t xml:space="preserve"> dni po zamówieniu = 20 pkt, </w:t>
      </w:r>
    </w:p>
    <w:p w14:paraId="7CD54802" w14:textId="1E7AD597" w:rsidR="00655E33" w:rsidRPr="00C3470B" w:rsidRDefault="00655E33" w:rsidP="00A54DBF">
      <w:pPr>
        <w:pStyle w:val="Teksttreci40"/>
        <w:numPr>
          <w:ilvl w:val="1"/>
          <w:numId w:val="16"/>
        </w:numPr>
        <w:shd w:val="clear" w:color="auto" w:fill="auto"/>
        <w:spacing w:before="0" w:after="0" w:line="276" w:lineRule="auto"/>
        <w:rPr>
          <w:rFonts w:asciiTheme="minorHAnsi" w:hAnsiTheme="minorHAnsi"/>
          <w:b w:val="0"/>
          <w:color w:val="auto"/>
          <w:sz w:val="24"/>
          <w:szCs w:val="24"/>
        </w:rPr>
      </w:pPr>
      <w:r w:rsidRPr="00C3470B">
        <w:rPr>
          <w:rFonts w:asciiTheme="minorHAnsi" w:hAnsiTheme="minorHAnsi"/>
          <w:b w:val="0"/>
          <w:color w:val="auto"/>
          <w:sz w:val="24"/>
          <w:szCs w:val="24"/>
        </w:rPr>
        <w:t>3-4 dni po zamówieniu = 10 pkt</w:t>
      </w:r>
    </w:p>
    <w:p w14:paraId="0828E9C9" w14:textId="0B7DD336" w:rsidR="00054721" w:rsidRPr="00C3470B" w:rsidRDefault="0043492B" w:rsidP="00A54DBF">
      <w:pPr>
        <w:pStyle w:val="Teksttreci40"/>
        <w:numPr>
          <w:ilvl w:val="1"/>
          <w:numId w:val="16"/>
        </w:numPr>
        <w:shd w:val="clear" w:color="auto" w:fill="auto"/>
        <w:spacing w:before="0" w:after="0" w:line="276" w:lineRule="auto"/>
        <w:rPr>
          <w:rFonts w:asciiTheme="minorHAnsi" w:hAnsiTheme="minorHAnsi"/>
          <w:b w:val="0"/>
          <w:color w:val="auto"/>
          <w:sz w:val="24"/>
          <w:szCs w:val="24"/>
        </w:rPr>
      </w:pPr>
      <w:r w:rsidRPr="00C3470B">
        <w:rPr>
          <w:rFonts w:asciiTheme="minorHAnsi" w:hAnsiTheme="minorHAnsi"/>
          <w:b w:val="0"/>
          <w:color w:val="auto"/>
          <w:sz w:val="24"/>
          <w:szCs w:val="24"/>
        </w:rPr>
        <w:t xml:space="preserve">powyżej </w:t>
      </w:r>
      <w:r w:rsidR="00655E33" w:rsidRPr="00C3470B">
        <w:rPr>
          <w:rFonts w:asciiTheme="minorHAnsi" w:hAnsiTheme="minorHAnsi"/>
          <w:b w:val="0"/>
          <w:color w:val="auto"/>
          <w:sz w:val="24"/>
          <w:szCs w:val="24"/>
        </w:rPr>
        <w:t>5</w:t>
      </w:r>
      <w:r w:rsidRPr="00C3470B">
        <w:rPr>
          <w:rFonts w:asciiTheme="minorHAnsi" w:hAnsiTheme="minorHAnsi"/>
          <w:b w:val="0"/>
          <w:color w:val="auto"/>
          <w:sz w:val="24"/>
          <w:szCs w:val="24"/>
        </w:rPr>
        <w:t xml:space="preserve"> dni po zamówieniu – </w:t>
      </w:r>
      <w:r w:rsidR="00655E33" w:rsidRPr="00C3470B">
        <w:rPr>
          <w:rFonts w:asciiTheme="minorHAnsi" w:hAnsiTheme="minorHAnsi"/>
          <w:b w:val="0"/>
          <w:color w:val="auto"/>
          <w:sz w:val="24"/>
          <w:szCs w:val="24"/>
        </w:rPr>
        <w:t>0</w:t>
      </w:r>
      <w:r w:rsidRPr="00C3470B">
        <w:rPr>
          <w:rFonts w:asciiTheme="minorHAnsi" w:hAnsiTheme="minorHAnsi"/>
          <w:b w:val="0"/>
          <w:color w:val="auto"/>
          <w:sz w:val="24"/>
          <w:szCs w:val="24"/>
        </w:rPr>
        <w:t xml:space="preserve"> pkt.</w:t>
      </w:r>
    </w:p>
    <w:p w14:paraId="249D7EEA" w14:textId="3FE38A60" w:rsidR="00CC4503" w:rsidRPr="00C3470B" w:rsidRDefault="00054721" w:rsidP="00C3470B">
      <w:pPr>
        <w:pStyle w:val="Teksttreci40"/>
        <w:shd w:val="clear" w:color="auto" w:fill="auto"/>
        <w:spacing w:before="0" w:after="0" w:line="276" w:lineRule="auto"/>
        <w:ind w:left="709" w:firstLine="0"/>
        <w:rPr>
          <w:rFonts w:asciiTheme="minorHAnsi" w:hAnsiTheme="minorHAnsi"/>
          <w:b w:val="0"/>
          <w:color w:val="auto"/>
          <w:sz w:val="24"/>
          <w:szCs w:val="24"/>
        </w:rPr>
      </w:pPr>
      <w:r w:rsidRPr="00C3470B">
        <w:rPr>
          <w:rFonts w:asciiTheme="minorHAnsi" w:hAnsiTheme="minorHAnsi"/>
          <w:b w:val="0"/>
          <w:color w:val="auto"/>
          <w:sz w:val="24"/>
          <w:szCs w:val="24"/>
        </w:rPr>
        <w:t>Pd</w:t>
      </w:r>
      <w:r w:rsidR="00C8054A" w:rsidRPr="00C3470B">
        <w:rPr>
          <w:rFonts w:asciiTheme="minorHAnsi" w:hAnsiTheme="minorHAnsi"/>
          <w:b w:val="0"/>
          <w:color w:val="auto"/>
          <w:sz w:val="24"/>
          <w:szCs w:val="24"/>
        </w:rPr>
        <w:t xml:space="preserve"> - ogólna liczba punktów przyznana w kryterium sposób dostawy</w:t>
      </w:r>
    </w:p>
    <w:p w14:paraId="17405F3E" w14:textId="47CA36FA" w:rsidR="00655E33" w:rsidRPr="00C3470B" w:rsidRDefault="00655E33" w:rsidP="00C3470B">
      <w:pPr>
        <w:pStyle w:val="Teksttreci40"/>
        <w:shd w:val="clear" w:color="auto" w:fill="auto"/>
        <w:spacing w:before="0" w:after="0" w:line="276" w:lineRule="auto"/>
        <w:ind w:left="709" w:firstLine="0"/>
        <w:rPr>
          <w:rFonts w:asciiTheme="minorHAnsi" w:hAnsiTheme="minorHAnsi"/>
          <w:b w:val="0"/>
          <w:color w:val="auto"/>
          <w:sz w:val="24"/>
          <w:szCs w:val="24"/>
        </w:rPr>
      </w:pPr>
      <w:r w:rsidRPr="00C3470B">
        <w:rPr>
          <w:rFonts w:asciiTheme="minorHAnsi" w:hAnsiTheme="minorHAnsi"/>
          <w:b w:val="0"/>
          <w:color w:val="auto"/>
          <w:sz w:val="24"/>
          <w:szCs w:val="24"/>
        </w:rPr>
        <w:t xml:space="preserve">W powyższym kryterium Wykonawca może uzyskać maksymalnie </w:t>
      </w:r>
      <w:r w:rsidR="005B2BE9" w:rsidRPr="00C3470B">
        <w:rPr>
          <w:rFonts w:asciiTheme="minorHAnsi" w:hAnsiTheme="minorHAnsi"/>
          <w:b w:val="0"/>
          <w:color w:val="auto"/>
          <w:sz w:val="24"/>
          <w:szCs w:val="24"/>
        </w:rPr>
        <w:t>4</w:t>
      </w:r>
      <w:r w:rsidRPr="00C3470B">
        <w:rPr>
          <w:rFonts w:asciiTheme="minorHAnsi" w:hAnsiTheme="minorHAnsi"/>
          <w:b w:val="0"/>
          <w:color w:val="auto"/>
          <w:sz w:val="24"/>
          <w:szCs w:val="24"/>
        </w:rPr>
        <w:t>0 pkt.</w:t>
      </w:r>
    </w:p>
    <w:p w14:paraId="154B940A" w14:textId="77777777" w:rsidR="00655E33" w:rsidRPr="00C3470B" w:rsidRDefault="00655E33" w:rsidP="00C3470B">
      <w:pPr>
        <w:pStyle w:val="Teksttreci40"/>
        <w:shd w:val="clear" w:color="auto" w:fill="auto"/>
        <w:spacing w:before="0" w:after="0" w:line="276" w:lineRule="auto"/>
        <w:ind w:left="1701" w:firstLine="0"/>
        <w:rPr>
          <w:rFonts w:asciiTheme="minorHAnsi" w:hAnsiTheme="minorHAnsi"/>
          <w:b w:val="0"/>
          <w:color w:val="auto"/>
          <w:sz w:val="24"/>
          <w:szCs w:val="24"/>
        </w:rPr>
      </w:pPr>
    </w:p>
    <w:p w14:paraId="491AA801" w14:textId="6E6A9D34" w:rsidR="00CC4503" w:rsidRPr="00C3470B" w:rsidRDefault="00054721" w:rsidP="00C3470B">
      <w:pPr>
        <w:pStyle w:val="Teksttreci40"/>
        <w:shd w:val="clear" w:color="auto" w:fill="auto"/>
        <w:spacing w:before="0" w:after="0" w:line="276" w:lineRule="auto"/>
        <w:ind w:left="723" w:firstLine="0"/>
        <w:rPr>
          <w:rFonts w:asciiTheme="minorHAnsi" w:hAnsiTheme="minorHAnsi"/>
          <w:b w:val="0"/>
          <w:color w:val="auto"/>
          <w:sz w:val="24"/>
          <w:szCs w:val="24"/>
        </w:rPr>
      </w:pPr>
      <w:r w:rsidRPr="00C3470B">
        <w:rPr>
          <w:rFonts w:asciiTheme="minorHAnsi" w:hAnsiTheme="minorHAnsi"/>
          <w:b w:val="0"/>
          <w:color w:val="auto"/>
          <w:sz w:val="24"/>
          <w:szCs w:val="24"/>
        </w:rPr>
        <w:t xml:space="preserve">P = </w:t>
      </w:r>
      <w:proofErr w:type="spellStart"/>
      <w:r w:rsidR="00916E98" w:rsidRPr="00C3470B">
        <w:rPr>
          <w:rFonts w:asciiTheme="minorHAnsi" w:hAnsiTheme="minorHAnsi"/>
          <w:b w:val="0"/>
          <w:color w:val="auto"/>
          <w:sz w:val="24"/>
          <w:szCs w:val="24"/>
        </w:rPr>
        <w:t>P</w:t>
      </w:r>
      <w:r w:rsidRPr="00C3470B">
        <w:rPr>
          <w:rFonts w:asciiTheme="minorHAnsi" w:hAnsiTheme="minorHAnsi"/>
          <w:b w:val="0"/>
          <w:color w:val="auto"/>
          <w:sz w:val="24"/>
          <w:szCs w:val="24"/>
        </w:rPr>
        <w:t>c</w:t>
      </w:r>
      <w:proofErr w:type="spellEnd"/>
      <w:r w:rsidRPr="00C3470B">
        <w:rPr>
          <w:rFonts w:asciiTheme="minorHAnsi" w:hAnsiTheme="minorHAnsi"/>
          <w:b w:val="0"/>
          <w:color w:val="auto"/>
          <w:sz w:val="24"/>
          <w:szCs w:val="24"/>
        </w:rPr>
        <w:t xml:space="preserve"> </w:t>
      </w:r>
      <w:r w:rsidR="00916E98" w:rsidRPr="00C3470B">
        <w:rPr>
          <w:rFonts w:asciiTheme="minorHAnsi" w:hAnsiTheme="minorHAnsi"/>
          <w:b w:val="0"/>
          <w:color w:val="auto"/>
          <w:sz w:val="24"/>
          <w:szCs w:val="24"/>
        </w:rPr>
        <w:t>+</w:t>
      </w:r>
      <w:r w:rsidRPr="00C3470B">
        <w:rPr>
          <w:rFonts w:asciiTheme="minorHAnsi" w:hAnsiTheme="minorHAnsi"/>
          <w:b w:val="0"/>
          <w:color w:val="auto"/>
          <w:sz w:val="24"/>
          <w:szCs w:val="24"/>
        </w:rPr>
        <w:t xml:space="preserve"> </w:t>
      </w:r>
      <w:r w:rsidR="00916E98" w:rsidRPr="00C3470B">
        <w:rPr>
          <w:rFonts w:asciiTheme="minorHAnsi" w:hAnsiTheme="minorHAnsi"/>
          <w:b w:val="0"/>
          <w:color w:val="auto"/>
          <w:sz w:val="24"/>
          <w:szCs w:val="24"/>
        </w:rPr>
        <w:t>P</w:t>
      </w:r>
      <w:r w:rsidRPr="00C3470B">
        <w:rPr>
          <w:rFonts w:asciiTheme="minorHAnsi" w:hAnsiTheme="minorHAnsi"/>
          <w:b w:val="0"/>
          <w:color w:val="auto"/>
          <w:sz w:val="24"/>
          <w:szCs w:val="24"/>
        </w:rPr>
        <w:t xml:space="preserve">d - </w:t>
      </w:r>
      <w:r w:rsidR="00916E98" w:rsidRPr="00C3470B">
        <w:rPr>
          <w:rFonts w:asciiTheme="minorHAnsi" w:hAnsiTheme="minorHAnsi"/>
          <w:b w:val="0"/>
          <w:color w:val="auto"/>
          <w:sz w:val="24"/>
          <w:szCs w:val="24"/>
        </w:rPr>
        <w:t xml:space="preserve">suma przyznanych punktów w kryterium cena i kryterium </w:t>
      </w:r>
      <w:r w:rsidR="0043492B" w:rsidRPr="00C3470B">
        <w:rPr>
          <w:rFonts w:asciiTheme="minorHAnsi" w:hAnsiTheme="minorHAnsi"/>
          <w:b w:val="0"/>
          <w:color w:val="auto"/>
          <w:sz w:val="24"/>
          <w:szCs w:val="24"/>
        </w:rPr>
        <w:t>termin</w:t>
      </w:r>
      <w:r w:rsidR="00916E98" w:rsidRPr="00C3470B">
        <w:rPr>
          <w:rFonts w:asciiTheme="minorHAnsi" w:hAnsiTheme="minorHAnsi"/>
          <w:b w:val="0"/>
          <w:color w:val="auto"/>
          <w:sz w:val="24"/>
          <w:szCs w:val="24"/>
        </w:rPr>
        <w:t xml:space="preserve"> dostawy</w:t>
      </w:r>
    </w:p>
    <w:p w14:paraId="4ACBCD27" w14:textId="57AF674B" w:rsidR="00CC4503" w:rsidRPr="00C3470B" w:rsidRDefault="00916E98" w:rsidP="00C3470B">
      <w:pPr>
        <w:pStyle w:val="Teksttreci40"/>
        <w:shd w:val="clear" w:color="auto" w:fill="auto"/>
        <w:spacing w:before="0" w:after="0" w:line="276" w:lineRule="auto"/>
        <w:ind w:left="723" w:firstLine="0"/>
        <w:rPr>
          <w:rFonts w:asciiTheme="minorHAnsi" w:hAnsiTheme="minorHAnsi"/>
          <w:b w:val="0"/>
          <w:color w:val="auto"/>
          <w:sz w:val="24"/>
          <w:szCs w:val="24"/>
        </w:rPr>
      </w:pPr>
      <w:r w:rsidRPr="00C3470B">
        <w:rPr>
          <w:rFonts w:asciiTheme="minorHAnsi" w:hAnsiTheme="minorHAnsi"/>
          <w:b w:val="0"/>
          <w:color w:val="auto"/>
          <w:sz w:val="24"/>
          <w:szCs w:val="24"/>
        </w:rPr>
        <w:t>W przypadku gdy Wykonawca w formularzu ofertowym nie wskaże drugiego kryterium Zama</w:t>
      </w:r>
      <w:r w:rsidR="000E4687" w:rsidRPr="00C3470B">
        <w:rPr>
          <w:rFonts w:asciiTheme="minorHAnsi" w:hAnsiTheme="minorHAnsi"/>
          <w:b w:val="0"/>
          <w:color w:val="auto"/>
          <w:sz w:val="24"/>
          <w:szCs w:val="24"/>
        </w:rPr>
        <w:t xml:space="preserve">wiający przyjmie, iż jest to </w:t>
      </w:r>
      <w:r w:rsidR="0043492B" w:rsidRPr="00C3470B">
        <w:rPr>
          <w:rFonts w:asciiTheme="minorHAnsi" w:hAnsiTheme="minorHAnsi"/>
          <w:b w:val="0"/>
          <w:color w:val="auto"/>
          <w:sz w:val="24"/>
          <w:szCs w:val="24"/>
        </w:rPr>
        <w:t xml:space="preserve">termin powyżej </w:t>
      </w:r>
      <w:r w:rsidR="00655E33" w:rsidRPr="00C3470B">
        <w:rPr>
          <w:rFonts w:asciiTheme="minorHAnsi" w:hAnsiTheme="minorHAnsi"/>
          <w:b w:val="0"/>
          <w:color w:val="auto"/>
          <w:sz w:val="24"/>
          <w:szCs w:val="24"/>
        </w:rPr>
        <w:t>5</w:t>
      </w:r>
      <w:r w:rsidR="0043492B" w:rsidRPr="00C3470B">
        <w:rPr>
          <w:rFonts w:asciiTheme="minorHAnsi" w:hAnsiTheme="minorHAnsi"/>
          <w:b w:val="0"/>
          <w:color w:val="auto"/>
          <w:sz w:val="24"/>
          <w:szCs w:val="24"/>
        </w:rPr>
        <w:t xml:space="preserve"> dni.</w:t>
      </w:r>
    </w:p>
    <w:p w14:paraId="078A3FEA" w14:textId="77777777" w:rsidR="00CC4503" w:rsidRPr="00C3470B" w:rsidRDefault="00916E98" w:rsidP="00C3470B">
      <w:pPr>
        <w:pStyle w:val="Teksttreci20"/>
        <w:shd w:val="clear" w:color="auto" w:fill="auto"/>
        <w:spacing w:before="0" w:after="0" w:line="276" w:lineRule="auto"/>
        <w:ind w:left="723" w:firstLine="0"/>
        <w:jc w:val="left"/>
        <w:rPr>
          <w:rFonts w:asciiTheme="minorHAnsi" w:hAnsiTheme="minorHAnsi"/>
          <w:sz w:val="24"/>
          <w:szCs w:val="24"/>
        </w:rPr>
      </w:pPr>
      <w:r w:rsidRPr="00C3470B">
        <w:rPr>
          <w:rFonts w:asciiTheme="minorHAnsi" w:hAnsiTheme="minorHAnsi"/>
          <w:sz w:val="24"/>
          <w:szCs w:val="24"/>
        </w:rPr>
        <w:t>Ocenie punktowej będą podlegać wyłącznie oferty uznane za ważne i nie podlegające odrzuceniu.</w:t>
      </w:r>
    </w:p>
    <w:p w14:paraId="5DC2B951" w14:textId="77777777" w:rsidR="00CC4503" w:rsidRPr="00C3470B" w:rsidRDefault="00916E98" w:rsidP="00C3470B">
      <w:pPr>
        <w:pStyle w:val="Teksttreci20"/>
        <w:shd w:val="clear" w:color="auto" w:fill="auto"/>
        <w:spacing w:before="0" w:after="0" w:line="276" w:lineRule="auto"/>
        <w:ind w:left="723" w:firstLine="0"/>
        <w:jc w:val="left"/>
        <w:rPr>
          <w:rFonts w:asciiTheme="minorHAnsi" w:hAnsiTheme="minorHAnsi"/>
          <w:sz w:val="24"/>
          <w:szCs w:val="24"/>
        </w:rPr>
      </w:pPr>
      <w:r w:rsidRPr="00C3470B">
        <w:rPr>
          <w:rFonts w:asciiTheme="minorHAnsi" w:hAnsiTheme="minorHAnsi"/>
          <w:sz w:val="24"/>
          <w:szCs w:val="24"/>
        </w:rPr>
        <w:t>Oferty</w:t>
      </w:r>
      <w:r w:rsidR="00054721" w:rsidRPr="00C3470B">
        <w:rPr>
          <w:rFonts w:asciiTheme="minorHAnsi" w:hAnsiTheme="minorHAnsi"/>
          <w:sz w:val="24"/>
          <w:szCs w:val="24"/>
        </w:rPr>
        <w:t xml:space="preserve"> </w:t>
      </w:r>
      <w:r w:rsidRPr="00C3470B">
        <w:rPr>
          <w:rFonts w:asciiTheme="minorHAnsi" w:hAnsiTheme="minorHAnsi"/>
          <w:sz w:val="24"/>
          <w:szCs w:val="24"/>
        </w:rPr>
        <w:t>będą oceniane</w:t>
      </w:r>
      <w:r w:rsidR="00054721" w:rsidRPr="00C3470B">
        <w:rPr>
          <w:rFonts w:asciiTheme="minorHAnsi" w:hAnsiTheme="minorHAnsi"/>
          <w:sz w:val="24"/>
          <w:szCs w:val="24"/>
        </w:rPr>
        <w:t xml:space="preserve"> w każdej części oddzielnie</w:t>
      </w:r>
    </w:p>
    <w:p w14:paraId="124C32F1" w14:textId="77777777" w:rsidR="00054721" w:rsidRPr="00C3470B" w:rsidRDefault="00916E98" w:rsidP="00A54DBF">
      <w:pPr>
        <w:pStyle w:val="Teksttreci20"/>
        <w:numPr>
          <w:ilvl w:val="0"/>
          <w:numId w:val="22"/>
        </w:numPr>
        <w:shd w:val="clear" w:color="auto" w:fill="auto"/>
        <w:tabs>
          <w:tab w:val="left" w:pos="736"/>
        </w:tabs>
        <w:spacing w:before="0" w:after="0" w:line="276" w:lineRule="auto"/>
        <w:jc w:val="left"/>
        <w:rPr>
          <w:rFonts w:asciiTheme="minorHAnsi" w:hAnsiTheme="minorHAnsi"/>
          <w:sz w:val="24"/>
          <w:szCs w:val="24"/>
        </w:rPr>
      </w:pPr>
      <w:r w:rsidRPr="00C3470B">
        <w:rPr>
          <w:rFonts w:asciiTheme="minorHAnsi" w:hAnsiTheme="minorHAnsi"/>
          <w:sz w:val="24"/>
          <w:szCs w:val="24"/>
        </w:rPr>
        <w:t>W sytuacji, gdy Zamawiający nie będzie mógł wybrać najkorzystniejszej oferty, z uwagi na to, że dwie lub więcej ofert przedstawia taki sam bilans ceny i innych kryteriów oceny ofert, Zamawiający spośród tych ofert wybiera ofertę z najniższą ceną, a jeżeli zostały złożone oferty o takiej samej cenie lub koszcie, zamawiający w</w:t>
      </w:r>
      <w:r w:rsidR="00054721" w:rsidRPr="00C3470B">
        <w:rPr>
          <w:rFonts w:asciiTheme="minorHAnsi" w:hAnsiTheme="minorHAnsi"/>
          <w:sz w:val="24"/>
          <w:szCs w:val="24"/>
        </w:rPr>
        <w:t>ezwie</w:t>
      </w:r>
      <w:r w:rsidRPr="00C3470B">
        <w:rPr>
          <w:rFonts w:asciiTheme="minorHAnsi" w:hAnsiTheme="minorHAnsi"/>
          <w:sz w:val="24"/>
          <w:szCs w:val="24"/>
        </w:rPr>
        <w:t xml:space="preserve"> wykonawców, którzy złożyli te oferty, do złożenia w terminie określonym przez zamawiającego ofert dodatkowych.</w:t>
      </w:r>
    </w:p>
    <w:p w14:paraId="104B0B37" w14:textId="77777777" w:rsidR="00054721" w:rsidRPr="00C3470B" w:rsidRDefault="00916E98" w:rsidP="00A54DBF">
      <w:pPr>
        <w:pStyle w:val="Teksttreci20"/>
        <w:numPr>
          <w:ilvl w:val="0"/>
          <w:numId w:val="22"/>
        </w:numPr>
        <w:shd w:val="clear" w:color="auto" w:fill="auto"/>
        <w:tabs>
          <w:tab w:val="left" w:pos="731"/>
        </w:tabs>
        <w:spacing w:before="0" w:after="0" w:line="276" w:lineRule="auto"/>
        <w:jc w:val="left"/>
        <w:rPr>
          <w:rFonts w:asciiTheme="minorHAnsi" w:hAnsiTheme="minorHAnsi"/>
          <w:sz w:val="24"/>
          <w:szCs w:val="24"/>
        </w:rPr>
      </w:pPr>
      <w:r w:rsidRPr="00C3470B">
        <w:rPr>
          <w:rFonts w:asciiTheme="minorHAnsi" w:hAnsiTheme="minorHAnsi"/>
          <w:sz w:val="24"/>
          <w:szCs w:val="24"/>
        </w:rPr>
        <w:t>Za najkorzystniejszą zostanie uznana oferta, która uzyska najwyższą ilość punktów.</w:t>
      </w:r>
    </w:p>
    <w:p w14:paraId="29F9F148" w14:textId="5AE8F055" w:rsidR="00054721" w:rsidRPr="00C3470B" w:rsidRDefault="00916E98" w:rsidP="00A54DBF">
      <w:pPr>
        <w:pStyle w:val="Teksttreci20"/>
        <w:numPr>
          <w:ilvl w:val="0"/>
          <w:numId w:val="22"/>
        </w:numPr>
        <w:shd w:val="clear" w:color="auto" w:fill="auto"/>
        <w:tabs>
          <w:tab w:val="left" w:pos="736"/>
        </w:tabs>
        <w:spacing w:before="0" w:after="0" w:line="276" w:lineRule="auto"/>
        <w:jc w:val="left"/>
        <w:rPr>
          <w:rFonts w:asciiTheme="minorHAnsi" w:hAnsiTheme="minorHAnsi"/>
          <w:sz w:val="24"/>
          <w:szCs w:val="24"/>
        </w:rPr>
      </w:pPr>
      <w:r w:rsidRPr="00C3470B">
        <w:rPr>
          <w:rFonts w:asciiTheme="minorHAnsi" w:hAnsiTheme="minorHAnsi"/>
          <w:sz w:val="24"/>
          <w:szCs w:val="24"/>
        </w:rPr>
        <w:t xml:space="preserve">Zamawiający udzieli zamówienia Wykonawcy, którego oferta odpowiadać będzie wszystkim wymaganiom przedstawionym w ustawie </w:t>
      </w:r>
      <w:r w:rsidR="00C812EF" w:rsidRPr="00C3470B">
        <w:rPr>
          <w:rFonts w:asciiTheme="minorHAnsi" w:hAnsiTheme="minorHAnsi"/>
          <w:sz w:val="24"/>
          <w:szCs w:val="24"/>
        </w:rPr>
        <w:t>PZP</w:t>
      </w:r>
      <w:r w:rsidRPr="00C3470B">
        <w:rPr>
          <w:rFonts w:asciiTheme="minorHAnsi" w:hAnsiTheme="minorHAnsi"/>
          <w:sz w:val="24"/>
          <w:szCs w:val="24"/>
        </w:rPr>
        <w:t xml:space="preserve"> oraz </w:t>
      </w:r>
      <w:r w:rsidR="00D1530E" w:rsidRPr="00C3470B">
        <w:rPr>
          <w:rFonts w:asciiTheme="minorHAnsi" w:hAnsiTheme="minorHAnsi"/>
          <w:sz w:val="24"/>
          <w:szCs w:val="24"/>
        </w:rPr>
        <w:t>SWZ</w:t>
      </w:r>
      <w:r w:rsidR="00054721" w:rsidRPr="00C3470B">
        <w:rPr>
          <w:rFonts w:asciiTheme="minorHAnsi" w:hAnsiTheme="minorHAnsi"/>
          <w:sz w:val="24"/>
          <w:szCs w:val="24"/>
        </w:rPr>
        <w:t xml:space="preserve"> </w:t>
      </w:r>
      <w:r w:rsidRPr="00C3470B">
        <w:rPr>
          <w:rFonts w:asciiTheme="minorHAnsi" w:hAnsiTheme="minorHAnsi"/>
          <w:sz w:val="24"/>
          <w:szCs w:val="24"/>
        </w:rPr>
        <w:t>i zostanie oceniona, jako najkorzystniejsza w oparciu o podane kryteria wyboru.</w:t>
      </w:r>
    </w:p>
    <w:p w14:paraId="74AA28C0" w14:textId="3BA756B4" w:rsidR="00CC4503" w:rsidRPr="00C3470B" w:rsidRDefault="00916E98" w:rsidP="00A54DBF">
      <w:pPr>
        <w:pStyle w:val="Teksttreci20"/>
        <w:numPr>
          <w:ilvl w:val="0"/>
          <w:numId w:val="22"/>
        </w:numPr>
        <w:shd w:val="clear" w:color="auto" w:fill="auto"/>
        <w:tabs>
          <w:tab w:val="left" w:pos="736"/>
        </w:tabs>
        <w:spacing w:before="0" w:after="0" w:line="276" w:lineRule="auto"/>
        <w:jc w:val="left"/>
        <w:rPr>
          <w:rFonts w:asciiTheme="minorHAnsi" w:hAnsiTheme="minorHAnsi"/>
          <w:sz w:val="24"/>
          <w:szCs w:val="24"/>
        </w:rPr>
      </w:pPr>
      <w:r w:rsidRPr="00C3470B">
        <w:rPr>
          <w:rFonts w:asciiTheme="minorHAnsi" w:hAnsiTheme="minorHAnsi"/>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EEA4689" w14:textId="50466FC4" w:rsidR="00CC4503" w:rsidRPr="00C3470B" w:rsidRDefault="007528CC" w:rsidP="00A54DBF">
      <w:pPr>
        <w:pStyle w:val="Nagwek30"/>
        <w:keepNext/>
        <w:keepLines/>
        <w:numPr>
          <w:ilvl w:val="0"/>
          <w:numId w:val="35"/>
        </w:numPr>
        <w:shd w:val="clear" w:color="auto" w:fill="auto"/>
        <w:tabs>
          <w:tab w:val="left" w:pos="3926"/>
        </w:tabs>
        <w:spacing w:before="0" w:after="0" w:line="276" w:lineRule="auto"/>
        <w:ind w:left="142" w:firstLine="0"/>
        <w:jc w:val="left"/>
        <w:rPr>
          <w:rFonts w:asciiTheme="minorHAnsi" w:hAnsiTheme="minorHAnsi"/>
          <w:sz w:val="24"/>
          <w:szCs w:val="24"/>
        </w:rPr>
      </w:pPr>
      <w:bookmarkStart w:id="15" w:name="bookmark18"/>
      <w:r w:rsidRPr="00C3470B">
        <w:rPr>
          <w:rFonts w:asciiTheme="minorHAnsi" w:hAnsiTheme="minorHAnsi"/>
          <w:sz w:val="24"/>
          <w:szCs w:val="24"/>
        </w:rPr>
        <w:t xml:space="preserve"> </w:t>
      </w:r>
      <w:r w:rsidR="00916E98" w:rsidRPr="00C3470B">
        <w:rPr>
          <w:rFonts w:asciiTheme="minorHAnsi" w:hAnsiTheme="minorHAnsi"/>
          <w:sz w:val="24"/>
          <w:szCs w:val="24"/>
        </w:rPr>
        <w:t>TERMIN OTWARCIA OFERT</w:t>
      </w:r>
      <w:bookmarkEnd w:id="15"/>
    </w:p>
    <w:p w14:paraId="3CA0C81E" w14:textId="5E7E2194" w:rsidR="00CC4503" w:rsidRPr="00C3470B" w:rsidRDefault="00916E98" w:rsidP="00A54DBF">
      <w:pPr>
        <w:pStyle w:val="Nagwek30"/>
        <w:keepNext/>
        <w:keepLines/>
        <w:numPr>
          <w:ilvl w:val="0"/>
          <w:numId w:val="24"/>
        </w:numPr>
        <w:shd w:val="clear" w:color="auto" w:fill="auto"/>
        <w:tabs>
          <w:tab w:val="left" w:pos="731"/>
        </w:tabs>
        <w:spacing w:before="0" w:after="0" w:line="276" w:lineRule="auto"/>
        <w:ind w:left="360"/>
        <w:jc w:val="left"/>
        <w:rPr>
          <w:rFonts w:asciiTheme="minorHAnsi" w:hAnsiTheme="minorHAnsi"/>
          <w:sz w:val="24"/>
          <w:szCs w:val="24"/>
        </w:rPr>
      </w:pPr>
      <w:bookmarkStart w:id="16" w:name="bookmark19"/>
      <w:r w:rsidRPr="00C3470B">
        <w:rPr>
          <w:rFonts w:asciiTheme="minorHAnsi" w:hAnsiTheme="minorHAnsi"/>
          <w:sz w:val="24"/>
          <w:szCs w:val="24"/>
        </w:rPr>
        <w:t xml:space="preserve">Otwarcie ofert nastąpi w dniu </w:t>
      </w:r>
      <w:r w:rsidR="00DE41AE" w:rsidRPr="00C3470B">
        <w:rPr>
          <w:rFonts w:asciiTheme="minorHAnsi" w:hAnsiTheme="minorHAnsi"/>
          <w:sz w:val="24"/>
          <w:szCs w:val="24"/>
        </w:rPr>
        <w:t>0</w:t>
      </w:r>
      <w:r w:rsidR="00330D9D">
        <w:rPr>
          <w:rFonts w:asciiTheme="minorHAnsi" w:hAnsiTheme="minorHAnsi"/>
          <w:sz w:val="24"/>
          <w:szCs w:val="24"/>
        </w:rPr>
        <w:t>5</w:t>
      </w:r>
      <w:r w:rsidR="00A35F3E" w:rsidRPr="00C3470B">
        <w:rPr>
          <w:rFonts w:asciiTheme="minorHAnsi" w:hAnsiTheme="minorHAnsi"/>
          <w:sz w:val="24"/>
          <w:szCs w:val="24"/>
        </w:rPr>
        <w:t>.</w:t>
      </w:r>
      <w:r w:rsidR="00DE41AE" w:rsidRPr="00C3470B">
        <w:rPr>
          <w:rFonts w:asciiTheme="minorHAnsi" w:hAnsiTheme="minorHAnsi"/>
          <w:sz w:val="24"/>
          <w:szCs w:val="24"/>
        </w:rPr>
        <w:t>01</w:t>
      </w:r>
      <w:r w:rsidR="00494742" w:rsidRPr="00C3470B">
        <w:rPr>
          <w:rFonts w:asciiTheme="minorHAnsi" w:hAnsiTheme="minorHAnsi"/>
          <w:sz w:val="24"/>
          <w:szCs w:val="24"/>
        </w:rPr>
        <w:t>.202</w:t>
      </w:r>
      <w:r w:rsidR="00DE41AE" w:rsidRPr="00C3470B">
        <w:rPr>
          <w:rFonts w:asciiTheme="minorHAnsi" w:hAnsiTheme="minorHAnsi"/>
          <w:sz w:val="24"/>
          <w:szCs w:val="24"/>
        </w:rPr>
        <w:t>4</w:t>
      </w:r>
      <w:r w:rsidR="00AF69D2" w:rsidRPr="00C3470B">
        <w:rPr>
          <w:rFonts w:asciiTheme="minorHAnsi" w:hAnsiTheme="minorHAnsi"/>
          <w:sz w:val="24"/>
          <w:szCs w:val="24"/>
        </w:rPr>
        <w:t xml:space="preserve">r. </w:t>
      </w:r>
      <w:r w:rsidR="00494742" w:rsidRPr="00C3470B">
        <w:rPr>
          <w:rFonts w:asciiTheme="minorHAnsi" w:hAnsiTheme="minorHAnsi"/>
          <w:sz w:val="24"/>
          <w:szCs w:val="24"/>
        </w:rPr>
        <w:t>o godz. 1</w:t>
      </w:r>
      <w:r w:rsidR="00BD7796" w:rsidRPr="00C3470B">
        <w:rPr>
          <w:rFonts w:asciiTheme="minorHAnsi" w:hAnsiTheme="minorHAnsi"/>
          <w:sz w:val="24"/>
          <w:szCs w:val="24"/>
        </w:rPr>
        <w:t>1</w:t>
      </w:r>
      <w:r w:rsidRPr="00C3470B">
        <w:rPr>
          <w:rFonts w:asciiTheme="minorHAnsi" w:hAnsiTheme="minorHAnsi"/>
          <w:sz w:val="24"/>
          <w:szCs w:val="24"/>
        </w:rPr>
        <w:t>.</w:t>
      </w:r>
      <w:r w:rsidR="00A35F3E" w:rsidRPr="00C3470B">
        <w:rPr>
          <w:rFonts w:asciiTheme="minorHAnsi" w:hAnsiTheme="minorHAnsi"/>
          <w:sz w:val="24"/>
          <w:szCs w:val="24"/>
        </w:rPr>
        <w:t>1</w:t>
      </w:r>
      <w:r w:rsidR="00BD7796" w:rsidRPr="00C3470B">
        <w:rPr>
          <w:rFonts w:asciiTheme="minorHAnsi" w:hAnsiTheme="minorHAnsi"/>
          <w:sz w:val="24"/>
          <w:szCs w:val="24"/>
        </w:rPr>
        <w:t>0</w:t>
      </w:r>
      <w:r w:rsidRPr="00C3470B">
        <w:rPr>
          <w:rFonts w:asciiTheme="minorHAnsi" w:hAnsiTheme="minorHAnsi"/>
          <w:sz w:val="24"/>
          <w:szCs w:val="24"/>
        </w:rPr>
        <w:t>.</w:t>
      </w:r>
      <w:bookmarkEnd w:id="16"/>
    </w:p>
    <w:p w14:paraId="7F29F246" w14:textId="77777777" w:rsidR="00CC4503" w:rsidRPr="00C3470B" w:rsidRDefault="00916E98" w:rsidP="00A54DBF">
      <w:pPr>
        <w:pStyle w:val="Teksttreci20"/>
        <w:numPr>
          <w:ilvl w:val="0"/>
          <w:numId w:val="24"/>
        </w:numPr>
        <w:shd w:val="clear" w:color="auto" w:fill="auto"/>
        <w:tabs>
          <w:tab w:val="left" w:pos="736"/>
        </w:tabs>
        <w:spacing w:before="0" w:after="0" w:line="276" w:lineRule="auto"/>
        <w:ind w:left="360"/>
        <w:jc w:val="left"/>
        <w:rPr>
          <w:rFonts w:asciiTheme="minorHAnsi" w:hAnsiTheme="minorHAnsi"/>
          <w:sz w:val="24"/>
          <w:szCs w:val="24"/>
        </w:rPr>
      </w:pPr>
      <w:r w:rsidRPr="00C3470B">
        <w:rPr>
          <w:rFonts w:asciiTheme="minorHAnsi" w:hAnsiTheme="minorHAnsi"/>
          <w:sz w:val="24"/>
          <w:szCs w:val="24"/>
        </w:rPr>
        <w:t>Otwarcie ofert jest niejawne.</w:t>
      </w:r>
    </w:p>
    <w:p w14:paraId="07405D4C" w14:textId="77777777" w:rsidR="00CC4503" w:rsidRPr="00C3470B" w:rsidRDefault="00916E98" w:rsidP="00A54DBF">
      <w:pPr>
        <w:pStyle w:val="Teksttreci20"/>
        <w:numPr>
          <w:ilvl w:val="0"/>
          <w:numId w:val="24"/>
        </w:numPr>
        <w:shd w:val="clear" w:color="auto" w:fill="auto"/>
        <w:tabs>
          <w:tab w:val="left" w:pos="741"/>
        </w:tabs>
        <w:spacing w:before="0" w:after="0" w:line="276" w:lineRule="auto"/>
        <w:ind w:left="360"/>
        <w:jc w:val="left"/>
        <w:rPr>
          <w:rFonts w:asciiTheme="minorHAnsi" w:hAnsiTheme="minorHAnsi"/>
          <w:sz w:val="24"/>
          <w:szCs w:val="24"/>
        </w:rPr>
      </w:pPr>
      <w:r w:rsidRPr="00C3470B">
        <w:rPr>
          <w:rFonts w:asciiTheme="minorHAnsi" w:hAnsiTheme="minorHAnsi"/>
          <w:sz w:val="24"/>
          <w:szCs w:val="24"/>
        </w:rPr>
        <w:t xml:space="preserve">Zamawiający, najpóźniej </w:t>
      </w:r>
      <w:r w:rsidR="00BD7796" w:rsidRPr="00C3470B">
        <w:rPr>
          <w:rFonts w:asciiTheme="minorHAnsi" w:hAnsiTheme="minorHAnsi"/>
          <w:sz w:val="24"/>
          <w:szCs w:val="24"/>
        </w:rPr>
        <w:t xml:space="preserve">na 15 minut </w:t>
      </w:r>
      <w:r w:rsidRPr="00C3470B">
        <w:rPr>
          <w:rFonts w:asciiTheme="minorHAnsi" w:hAnsiTheme="minorHAnsi"/>
          <w:sz w:val="24"/>
          <w:szCs w:val="24"/>
        </w:rPr>
        <w:t>przed otwarciem ofert, udostępnia na stronie internetowej pro</w:t>
      </w:r>
      <w:r w:rsidRPr="00C3470B">
        <w:rPr>
          <w:rFonts w:asciiTheme="minorHAnsi" w:hAnsiTheme="minorHAnsi"/>
          <w:sz w:val="24"/>
          <w:szCs w:val="24"/>
        </w:rPr>
        <w:softHyphen/>
        <w:t xml:space="preserve">wadzonego postępowania na </w:t>
      </w:r>
      <w:r w:rsidRPr="00C3470B">
        <w:rPr>
          <w:rFonts w:asciiTheme="minorHAnsi" w:hAnsiTheme="minorHAnsi"/>
          <w:sz w:val="24"/>
          <w:szCs w:val="24"/>
          <w:lang w:eastAsia="en-US" w:bidi="en-US"/>
        </w:rPr>
        <w:t xml:space="preserve">platformazakupowa.pl </w:t>
      </w:r>
      <w:r w:rsidRPr="00C3470B">
        <w:rPr>
          <w:rFonts w:asciiTheme="minorHAnsi" w:hAnsiTheme="minorHAnsi"/>
          <w:sz w:val="24"/>
          <w:szCs w:val="24"/>
        </w:rPr>
        <w:t>informację o kwocie, jaką zamierza przeznaczyć na sfinansowanie zamówienia.</w:t>
      </w:r>
    </w:p>
    <w:p w14:paraId="4B47D572" w14:textId="77777777" w:rsidR="00CC4503" w:rsidRPr="00C3470B" w:rsidRDefault="00916E98" w:rsidP="00A54DBF">
      <w:pPr>
        <w:pStyle w:val="Teksttreci20"/>
        <w:numPr>
          <w:ilvl w:val="0"/>
          <w:numId w:val="24"/>
        </w:numPr>
        <w:shd w:val="clear" w:color="auto" w:fill="auto"/>
        <w:tabs>
          <w:tab w:val="left" w:pos="746"/>
        </w:tabs>
        <w:spacing w:before="0" w:after="0" w:line="276" w:lineRule="auto"/>
        <w:ind w:left="360"/>
        <w:jc w:val="left"/>
        <w:rPr>
          <w:rFonts w:asciiTheme="minorHAnsi" w:hAnsiTheme="minorHAnsi"/>
          <w:sz w:val="24"/>
          <w:szCs w:val="24"/>
        </w:rPr>
      </w:pPr>
      <w:r w:rsidRPr="00C3470B">
        <w:rPr>
          <w:rFonts w:asciiTheme="minorHAnsi" w:hAnsiTheme="minorHAnsi"/>
          <w:sz w:val="24"/>
          <w:szCs w:val="24"/>
        </w:rPr>
        <w:t>Zamawiający, niezwłocznie po otwarciu ofert, udostępnia na stronie internetowej prowa</w:t>
      </w:r>
      <w:r w:rsidRPr="00C3470B">
        <w:rPr>
          <w:rFonts w:asciiTheme="minorHAnsi" w:hAnsiTheme="minorHAnsi"/>
          <w:sz w:val="24"/>
          <w:szCs w:val="24"/>
        </w:rPr>
        <w:softHyphen/>
        <w:t>dzonego postępowania informacje o:</w:t>
      </w:r>
    </w:p>
    <w:p w14:paraId="1DD45008" w14:textId="77777777" w:rsidR="00CC4503" w:rsidRPr="00C3470B" w:rsidRDefault="00916E98" w:rsidP="00A54DBF">
      <w:pPr>
        <w:pStyle w:val="Teksttreci20"/>
        <w:numPr>
          <w:ilvl w:val="1"/>
          <w:numId w:val="25"/>
        </w:numPr>
        <w:shd w:val="clear" w:color="auto" w:fill="auto"/>
        <w:spacing w:before="0" w:after="0" w:line="276" w:lineRule="auto"/>
        <w:ind w:left="709"/>
        <w:jc w:val="left"/>
        <w:rPr>
          <w:rFonts w:asciiTheme="minorHAnsi" w:hAnsiTheme="minorHAnsi"/>
          <w:sz w:val="24"/>
          <w:szCs w:val="24"/>
        </w:rPr>
      </w:pPr>
      <w:r w:rsidRPr="00C3470B">
        <w:rPr>
          <w:rFonts w:asciiTheme="minorHAnsi" w:hAnsiTheme="minorHAnsi"/>
          <w:sz w:val="24"/>
          <w:szCs w:val="24"/>
        </w:rPr>
        <w:t>nazwach albo imionach i nazwiskach oraz siedzibach lub miejscach prowadzonej działalno</w:t>
      </w:r>
      <w:r w:rsidRPr="00C3470B">
        <w:rPr>
          <w:rFonts w:asciiTheme="minorHAnsi" w:hAnsiTheme="minorHAnsi"/>
          <w:sz w:val="24"/>
          <w:szCs w:val="24"/>
        </w:rPr>
        <w:softHyphen/>
        <w:t>ści gospodarczej albo miejscach zamieszkania wykonawców, których oferty zostały otwarte;</w:t>
      </w:r>
    </w:p>
    <w:p w14:paraId="1AB8ED06" w14:textId="72AE9ECF" w:rsidR="00AF69D2" w:rsidRPr="00C3470B" w:rsidRDefault="00AF69D2" w:rsidP="00A54DBF">
      <w:pPr>
        <w:pStyle w:val="Teksttreci20"/>
        <w:numPr>
          <w:ilvl w:val="1"/>
          <w:numId w:val="25"/>
        </w:numPr>
        <w:shd w:val="clear" w:color="auto" w:fill="auto"/>
        <w:spacing w:before="0" w:after="0" w:line="276" w:lineRule="auto"/>
        <w:ind w:left="709"/>
        <w:jc w:val="left"/>
        <w:rPr>
          <w:rFonts w:asciiTheme="minorHAnsi" w:hAnsiTheme="minorHAnsi"/>
          <w:sz w:val="24"/>
          <w:szCs w:val="24"/>
        </w:rPr>
      </w:pPr>
      <w:r w:rsidRPr="00C3470B">
        <w:rPr>
          <w:rFonts w:asciiTheme="minorHAnsi" w:hAnsiTheme="minorHAnsi"/>
          <w:sz w:val="24"/>
          <w:szCs w:val="24"/>
        </w:rPr>
        <w:t xml:space="preserve">częściach, </w:t>
      </w:r>
      <w:r w:rsidR="00657843" w:rsidRPr="00C3470B">
        <w:rPr>
          <w:rFonts w:asciiTheme="minorHAnsi" w:hAnsiTheme="minorHAnsi"/>
          <w:sz w:val="24"/>
          <w:szCs w:val="24"/>
        </w:rPr>
        <w:t xml:space="preserve">cenach </w:t>
      </w:r>
      <w:r w:rsidRPr="00C3470B">
        <w:rPr>
          <w:rFonts w:asciiTheme="minorHAnsi" w:hAnsiTheme="minorHAnsi"/>
          <w:sz w:val="24"/>
          <w:szCs w:val="24"/>
        </w:rPr>
        <w:t>i terminach dostawy</w:t>
      </w:r>
      <w:r w:rsidR="00657843" w:rsidRPr="00C3470B">
        <w:rPr>
          <w:rFonts w:asciiTheme="minorHAnsi" w:hAnsiTheme="minorHAnsi"/>
          <w:sz w:val="24"/>
          <w:szCs w:val="24"/>
        </w:rPr>
        <w:t xml:space="preserve"> zawartych w ofertach.</w:t>
      </w:r>
    </w:p>
    <w:p w14:paraId="5B734F3C" w14:textId="77777777" w:rsidR="00CC4503" w:rsidRPr="00C3470B" w:rsidRDefault="00916E98" w:rsidP="00A54DBF">
      <w:pPr>
        <w:pStyle w:val="Teksttreci20"/>
        <w:numPr>
          <w:ilvl w:val="0"/>
          <w:numId w:val="24"/>
        </w:numPr>
        <w:shd w:val="clear" w:color="auto" w:fill="auto"/>
        <w:tabs>
          <w:tab w:val="left" w:pos="746"/>
        </w:tabs>
        <w:spacing w:before="0" w:after="0" w:line="276" w:lineRule="auto"/>
        <w:ind w:left="360"/>
        <w:jc w:val="left"/>
        <w:rPr>
          <w:rFonts w:asciiTheme="minorHAnsi" w:hAnsiTheme="minorHAnsi"/>
          <w:sz w:val="24"/>
          <w:szCs w:val="24"/>
        </w:rPr>
      </w:pPr>
      <w:r w:rsidRPr="00C3470B">
        <w:rPr>
          <w:rFonts w:asciiTheme="minorHAnsi" w:hAnsiTheme="minorHAnsi"/>
          <w:sz w:val="24"/>
          <w:szCs w:val="24"/>
        </w:rPr>
        <w:t>Informacja zostanie opublikowana w sekcji „Komunikaty".</w:t>
      </w:r>
    </w:p>
    <w:p w14:paraId="71B3A469" w14:textId="77777777" w:rsidR="00CC4503" w:rsidRPr="00C3470B" w:rsidRDefault="00916E98" w:rsidP="00A54DBF">
      <w:pPr>
        <w:pStyle w:val="Teksttreci20"/>
        <w:numPr>
          <w:ilvl w:val="0"/>
          <w:numId w:val="24"/>
        </w:numPr>
        <w:shd w:val="clear" w:color="auto" w:fill="auto"/>
        <w:spacing w:before="0" w:after="0" w:line="276" w:lineRule="auto"/>
        <w:ind w:left="360"/>
        <w:jc w:val="left"/>
        <w:rPr>
          <w:rFonts w:asciiTheme="minorHAnsi" w:hAnsiTheme="minorHAnsi"/>
          <w:sz w:val="24"/>
          <w:szCs w:val="24"/>
        </w:rPr>
      </w:pPr>
      <w:r w:rsidRPr="00C3470B">
        <w:rPr>
          <w:rFonts w:asciiTheme="minorHAnsi" w:hAnsiTheme="minorHAnsi"/>
          <w:sz w:val="24"/>
          <w:szCs w:val="24"/>
        </w:rPr>
        <w:t>W przypadku awarii systemu teleinformatycznego, która powoduje brak możliwości otwar</w:t>
      </w:r>
      <w:r w:rsidRPr="00C3470B">
        <w:rPr>
          <w:rFonts w:asciiTheme="minorHAnsi" w:hAnsiTheme="minorHAnsi"/>
          <w:sz w:val="24"/>
          <w:szCs w:val="24"/>
        </w:rPr>
        <w:softHyphen/>
        <w:t>cia ofert w terminie określonym przez Zamawiającego, otwarcie ofert nastąpi niezwłocznie po usunięciu awarii.</w:t>
      </w:r>
    </w:p>
    <w:p w14:paraId="13B73467" w14:textId="77777777" w:rsidR="00CC4503" w:rsidRPr="00C3470B" w:rsidRDefault="00916E98" w:rsidP="00A54DBF">
      <w:pPr>
        <w:pStyle w:val="Teksttreci20"/>
        <w:numPr>
          <w:ilvl w:val="0"/>
          <w:numId w:val="24"/>
        </w:numPr>
        <w:shd w:val="clear" w:color="auto" w:fill="auto"/>
        <w:tabs>
          <w:tab w:val="left" w:pos="741"/>
        </w:tabs>
        <w:spacing w:before="0" w:after="0" w:line="276" w:lineRule="auto"/>
        <w:ind w:left="360"/>
        <w:jc w:val="left"/>
        <w:rPr>
          <w:rFonts w:asciiTheme="minorHAnsi" w:hAnsiTheme="minorHAnsi"/>
          <w:sz w:val="24"/>
          <w:szCs w:val="24"/>
        </w:rPr>
      </w:pPr>
      <w:r w:rsidRPr="00C3470B">
        <w:rPr>
          <w:rFonts w:asciiTheme="minorHAnsi" w:hAnsiTheme="minorHAnsi"/>
          <w:sz w:val="24"/>
          <w:szCs w:val="24"/>
        </w:rPr>
        <w:t>Zamawiający poinformuje o zmianie terminu otwarcia ofert na stronie internetowej pro</w:t>
      </w:r>
      <w:r w:rsidRPr="00C3470B">
        <w:rPr>
          <w:rFonts w:asciiTheme="minorHAnsi" w:hAnsiTheme="minorHAnsi"/>
          <w:sz w:val="24"/>
          <w:szCs w:val="24"/>
        </w:rPr>
        <w:softHyphen/>
        <w:t>wadzonego postępowania.</w:t>
      </w:r>
    </w:p>
    <w:p w14:paraId="76620864" w14:textId="77777777" w:rsidR="00494742" w:rsidRPr="00C3470B" w:rsidRDefault="00494742" w:rsidP="00C3470B">
      <w:pPr>
        <w:pStyle w:val="Teksttreci20"/>
        <w:shd w:val="clear" w:color="auto" w:fill="auto"/>
        <w:tabs>
          <w:tab w:val="left" w:pos="741"/>
        </w:tabs>
        <w:spacing w:before="0" w:after="0" w:line="276" w:lineRule="auto"/>
        <w:ind w:left="440" w:firstLine="0"/>
        <w:jc w:val="left"/>
        <w:rPr>
          <w:rFonts w:asciiTheme="minorHAnsi" w:hAnsiTheme="minorHAnsi"/>
          <w:sz w:val="24"/>
          <w:szCs w:val="24"/>
        </w:rPr>
      </w:pPr>
    </w:p>
    <w:p w14:paraId="29E8CE47" w14:textId="70C4F63B" w:rsidR="00CC4503" w:rsidRPr="00C3470B" w:rsidRDefault="007528CC" w:rsidP="00A54DBF">
      <w:pPr>
        <w:pStyle w:val="Teksttreci40"/>
        <w:numPr>
          <w:ilvl w:val="0"/>
          <w:numId w:val="35"/>
        </w:numPr>
        <w:shd w:val="clear" w:color="auto" w:fill="auto"/>
        <w:spacing w:before="0" w:after="0" w:line="276" w:lineRule="auto"/>
        <w:ind w:left="142" w:firstLine="0"/>
        <w:rPr>
          <w:rFonts w:asciiTheme="minorHAnsi" w:hAnsiTheme="minorHAnsi"/>
          <w:sz w:val="24"/>
          <w:szCs w:val="24"/>
        </w:rPr>
      </w:pPr>
      <w:r w:rsidRPr="00C3470B">
        <w:rPr>
          <w:rFonts w:asciiTheme="minorHAnsi" w:hAnsiTheme="minorHAnsi"/>
          <w:sz w:val="24"/>
          <w:szCs w:val="24"/>
        </w:rPr>
        <w:t xml:space="preserve"> </w:t>
      </w:r>
      <w:r w:rsidR="00916E98" w:rsidRPr="00C3470B">
        <w:rPr>
          <w:rFonts w:asciiTheme="minorHAnsi" w:hAnsiTheme="minorHAnsi"/>
          <w:sz w:val="24"/>
          <w:szCs w:val="24"/>
        </w:rPr>
        <w:t>INFORMACJE O FORMALNOŚCIACH, JAKIE POWINNY ZOSTAĆ DOPEŁNIONE PO WYBORZE OFERTY W CELU ZAWARCIA UMOWY W SPRAWIE ZAMÓWIENIA</w:t>
      </w:r>
      <w:r w:rsidR="00657843" w:rsidRPr="00C3470B">
        <w:rPr>
          <w:rFonts w:asciiTheme="minorHAnsi" w:hAnsiTheme="minorHAnsi"/>
          <w:sz w:val="24"/>
          <w:szCs w:val="24"/>
        </w:rPr>
        <w:t xml:space="preserve"> </w:t>
      </w:r>
      <w:r w:rsidR="00916E98" w:rsidRPr="00C3470B">
        <w:rPr>
          <w:rFonts w:asciiTheme="minorHAnsi" w:hAnsiTheme="minorHAnsi"/>
          <w:sz w:val="24"/>
          <w:szCs w:val="24"/>
        </w:rPr>
        <w:t>PUBLICZNEGO</w:t>
      </w:r>
    </w:p>
    <w:p w14:paraId="633E4DA3" w14:textId="77777777" w:rsidR="00CC4503" w:rsidRPr="00C3470B" w:rsidRDefault="00916E98" w:rsidP="00A54DBF">
      <w:pPr>
        <w:pStyle w:val="Teksttreci40"/>
        <w:numPr>
          <w:ilvl w:val="0"/>
          <w:numId w:val="26"/>
        </w:numPr>
        <w:shd w:val="clear" w:color="auto" w:fill="auto"/>
        <w:spacing w:before="0" w:after="0" w:line="276" w:lineRule="auto"/>
        <w:ind w:left="426"/>
        <w:rPr>
          <w:rFonts w:asciiTheme="minorHAnsi" w:hAnsiTheme="minorHAnsi"/>
          <w:b w:val="0"/>
          <w:sz w:val="24"/>
          <w:szCs w:val="24"/>
        </w:rPr>
      </w:pPr>
      <w:r w:rsidRPr="00C3470B">
        <w:rPr>
          <w:rFonts w:asciiTheme="minorHAnsi" w:hAnsiTheme="minorHAnsi"/>
          <w:b w:val="0"/>
          <w:sz w:val="24"/>
          <w:szCs w:val="24"/>
        </w:rPr>
        <w:t xml:space="preserve">Zamawiający zawrze umowę w sprawie zamówienia publicznego w terminach określonych w </w:t>
      </w:r>
      <w:r w:rsidRPr="00C3470B">
        <w:rPr>
          <w:rFonts w:asciiTheme="minorHAnsi" w:hAnsiTheme="minorHAnsi"/>
          <w:b w:val="0"/>
          <w:sz w:val="24"/>
          <w:szCs w:val="24"/>
          <w:lang w:eastAsia="en-US" w:bidi="en-US"/>
        </w:rPr>
        <w:t xml:space="preserve">art. </w:t>
      </w:r>
      <w:r w:rsidRPr="00C3470B">
        <w:rPr>
          <w:rFonts w:asciiTheme="minorHAnsi" w:hAnsiTheme="minorHAnsi"/>
          <w:b w:val="0"/>
          <w:sz w:val="24"/>
          <w:szCs w:val="24"/>
        </w:rPr>
        <w:t xml:space="preserve">308 ust. 2 ustawy </w:t>
      </w:r>
      <w:r w:rsidR="00C812EF" w:rsidRPr="00C3470B">
        <w:rPr>
          <w:rFonts w:asciiTheme="minorHAnsi" w:hAnsiTheme="minorHAnsi"/>
          <w:b w:val="0"/>
          <w:sz w:val="24"/>
          <w:szCs w:val="24"/>
        </w:rPr>
        <w:t>PZP</w:t>
      </w:r>
      <w:r w:rsidRPr="00C3470B">
        <w:rPr>
          <w:rFonts w:asciiTheme="minorHAnsi" w:hAnsiTheme="minorHAnsi"/>
          <w:b w:val="0"/>
          <w:sz w:val="24"/>
          <w:szCs w:val="24"/>
        </w:rPr>
        <w:t>.</w:t>
      </w:r>
    </w:p>
    <w:p w14:paraId="683549DE" w14:textId="77777777" w:rsidR="00CC4503" w:rsidRPr="00C3470B" w:rsidRDefault="00916E98" w:rsidP="00A54DBF">
      <w:pPr>
        <w:pStyle w:val="Teksttreci40"/>
        <w:numPr>
          <w:ilvl w:val="0"/>
          <w:numId w:val="26"/>
        </w:numPr>
        <w:shd w:val="clear" w:color="auto" w:fill="auto"/>
        <w:tabs>
          <w:tab w:val="left" w:pos="794"/>
        </w:tabs>
        <w:spacing w:before="0" w:after="0" w:line="276" w:lineRule="auto"/>
        <w:ind w:left="426"/>
        <w:rPr>
          <w:rFonts w:asciiTheme="minorHAnsi" w:hAnsiTheme="minorHAnsi"/>
          <w:b w:val="0"/>
          <w:sz w:val="24"/>
          <w:szCs w:val="24"/>
        </w:rPr>
      </w:pPr>
      <w:r w:rsidRPr="00C3470B">
        <w:rPr>
          <w:rFonts w:asciiTheme="minorHAnsi" w:hAnsiTheme="minorHAnsi"/>
          <w:b w:val="0"/>
          <w:sz w:val="24"/>
          <w:szCs w:val="24"/>
        </w:rPr>
        <w:t>Zamawiający powiadomi Wykonawcę, którego oferta została wybrana, o terminie i miejscu zawarcia umowy.</w:t>
      </w:r>
    </w:p>
    <w:p w14:paraId="5F5FB9D1" w14:textId="77777777" w:rsidR="00CC4503" w:rsidRPr="00C3470B" w:rsidRDefault="00916E98" w:rsidP="00A54DBF">
      <w:pPr>
        <w:pStyle w:val="Teksttreci40"/>
        <w:numPr>
          <w:ilvl w:val="0"/>
          <w:numId w:val="26"/>
        </w:numPr>
        <w:shd w:val="clear" w:color="auto" w:fill="auto"/>
        <w:tabs>
          <w:tab w:val="left" w:pos="794"/>
        </w:tabs>
        <w:spacing w:before="0" w:after="0" w:line="276" w:lineRule="auto"/>
        <w:ind w:left="426"/>
        <w:rPr>
          <w:rFonts w:asciiTheme="minorHAnsi" w:hAnsiTheme="minorHAnsi"/>
          <w:b w:val="0"/>
          <w:sz w:val="24"/>
          <w:szCs w:val="24"/>
        </w:rPr>
      </w:pPr>
      <w:r w:rsidRPr="00C3470B">
        <w:rPr>
          <w:rFonts w:asciiTheme="minorHAnsi" w:hAnsiTheme="minorHAnsi"/>
          <w:b w:val="0"/>
          <w:sz w:val="24"/>
          <w:szCs w:val="24"/>
        </w:rPr>
        <w:t>W przypadku wyboru najkorzystniejszej oferty Wykonawców wspólnie ubiegających się o udzielenie zamówienia, Zamawiający żąda przed zawarciem umowy w sprawie zamówienia publicznego, umowy regulującej współpracę tych Wykonawców.</w:t>
      </w:r>
    </w:p>
    <w:p w14:paraId="76685D8A" w14:textId="77777777" w:rsidR="00CC4503" w:rsidRPr="00C3470B" w:rsidRDefault="00916E98" w:rsidP="00A54DBF">
      <w:pPr>
        <w:pStyle w:val="Teksttreci40"/>
        <w:numPr>
          <w:ilvl w:val="0"/>
          <w:numId w:val="26"/>
        </w:numPr>
        <w:shd w:val="clear" w:color="auto" w:fill="auto"/>
        <w:tabs>
          <w:tab w:val="left" w:pos="794"/>
        </w:tabs>
        <w:spacing w:before="0" w:after="0" w:line="276" w:lineRule="auto"/>
        <w:ind w:left="426"/>
        <w:rPr>
          <w:rFonts w:asciiTheme="minorHAnsi" w:hAnsiTheme="minorHAnsi"/>
          <w:b w:val="0"/>
          <w:sz w:val="24"/>
          <w:szCs w:val="24"/>
        </w:rPr>
      </w:pPr>
      <w:r w:rsidRPr="00C3470B">
        <w:rPr>
          <w:rFonts w:asciiTheme="minorHAnsi" w:hAnsiTheme="minorHAnsi"/>
          <w:b w:val="0"/>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1CD97670" w14:textId="77777777" w:rsidR="00CC4503" w:rsidRPr="00C3470B" w:rsidRDefault="00916E98" w:rsidP="00A54DBF">
      <w:pPr>
        <w:pStyle w:val="Teksttreci40"/>
        <w:numPr>
          <w:ilvl w:val="0"/>
          <w:numId w:val="26"/>
        </w:numPr>
        <w:shd w:val="clear" w:color="auto" w:fill="auto"/>
        <w:tabs>
          <w:tab w:val="left" w:pos="794"/>
        </w:tabs>
        <w:spacing w:before="0" w:after="0" w:line="276" w:lineRule="auto"/>
        <w:ind w:left="426"/>
        <w:rPr>
          <w:rFonts w:asciiTheme="minorHAnsi" w:hAnsiTheme="minorHAnsi"/>
          <w:b w:val="0"/>
          <w:sz w:val="24"/>
          <w:szCs w:val="24"/>
        </w:rPr>
      </w:pPr>
      <w:r w:rsidRPr="00C3470B">
        <w:rPr>
          <w:rFonts w:asciiTheme="minorHAnsi" w:hAnsiTheme="minorHAnsi"/>
          <w:b w:val="0"/>
          <w:sz w:val="24"/>
          <w:szCs w:val="24"/>
        </w:rPr>
        <w:t xml:space="preserve">Jeśli wykonawcą jest spółka cywilna przedłożyć należy wyciąg z umowy spółki oraz ewentualną uchwałę wszystkich wspólników w zakresie należytej reprezentacji </w:t>
      </w:r>
      <w:r w:rsidRPr="00C3470B">
        <w:rPr>
          <w:rFonts w:asciiTheme="minorHAnsi" w:hAnsiTheme="minorHAnsi"/>
          <w:b w:val="0"/>
          <w:sz w:val="24"/>
          <w:szCs w:val="24"/>
          <w:lang w:eastAsia="en-US" w:bidi="en-US"/>
        </w:rPr>
        <w:t>(art.</w:t>
      </w:r>
      <w:r w:rsidRPr="00C3470B">
        <w:rPr>
          <w:rFonts w:asciiTheme="minorHAnsi" w:hAnsiTheme="minorHAnsi"/>
          <w:b w:val="0"/>
          <w:sz w:val="24"/>
          <w:szCs w:val="24"/>
        </w:rPr>
        <w:t>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5DA1718A" w14:textId="77777777" w:rsidR="00BD7796" w:rsidRPr="00C3470B" w:rsidRDefault="00BD7796" w:rsidP="00C3470B">
      <w:pPr>
        <w:pStyle w:val="Teksttreci40"/>
        <w:shd w:val="clear" w:color="auto" w:fill="auto"/>
        <w:tabs>
          <w:tab w:val="left" w:pos="794"/>
        </w:tabs>
        <w:spacing w:before="0" w:after="0" w:line="276" w:lineRule="auto"/>
        <w:ind w:left="426" w:firstLine="0"/>
        <w:rPr>
          <w:rFonts w:asciiTheme="minorHAnsi" w:hAnsiTheme="minorHAnsi"/>
          <w:b w:val="0"/>
          <w:sz w:val="24"/>
          <w:szCs w:val="24"/>
        </w:rPr>
      </w:pPr>
    </w:p>
    <w:p w14:paraId="158DA695" w14:textId="3B7C89C4" w:rsidR="00CC4503" w:rsidRPr="00C3470B" w:rsidRDefault="007528CC" w:rsidP="00A54DBF">
      <w:pPr>
        <w:pStyle w:val="Teksttreci40"/>
        <w:numPr>
          <w:ilvl w:val="0"/>
          <w:numId w:val="35"/>
        </w:numPr>
        <w:shd w:val="clear" w:color="auto" w:fill="auto"/>
        <w:spacing w:before="0" w:after="0" w:line="276" w:lineRule="auto"/>
        <w:ind w:left="142" w:right="-6" w:firstLine="0"/>
        <w:rPr>
          <w:rFonts w:asciiTheme="minorHAnsi" w:hAnsiTheme="minorHAnsi"/>
          <w:sz w:val="24"/>
          <w:szCs w:val="24"/>
        </w:rPr>
      </w:pPr>
      <w:r w:rsidRPr="00C3470B">
        <w:rPr>
          <w:rFonts w:asciiTheme="minorHAnsi" w:hAnsiTheme="minorHAnsi"/>
          <w:sz w:val="24"/>
          <w:szCs w:val="24"/>
        </w:rPr>
        <w:t xml:space="preserve"> </w:t>
      </w:r>
      <w:r w:rsidR="00916E98" w:rsidRPr="00C3470B">
        <w:rPr>
          <w:rFonts w:asciiTheme="minorHAnsi" w:hAnsiTheme="minorHAnsi"/>
          <w:sz w:val="24"/>
          <w:szCs w:val="24"/>
        </w:rPr>
        <w:t>WYMAGANIA DOTYCZĄCE WADIUM (dotyczy wszystkich części)</w:t>
      </w:r>
    </w:p>
    <w:p w14:paraId="763C67BC" w14:textId="77777777" w:rsidR="00CC4503" w:rsidRPr="00C3470B" w:rsidRDefault="00916E98" w:rsidP="00C3470B">
      <w:pPr>
        <w:pStyle w:val="Teksttreci40"/>
        <w:shd w:val="clear" w:color="auto" w:fill="auto"/>
        <w:spacing w:before="0" w:after="0" w:line="276" w:lineRule="auto"/>
        <w:ind w:left="800" w:hanging="360"/>
        <w:rPr>
          <w:rFonts w:asciiTheme="minorHAnsi" w:hAnsiTheme="minorHAnsi"/>
          <w:b w:val="0"/>
          <w:sz w:val="24"/>
          <w:szCs w:val="24"/>
        </w:rPr>
      </w:pPr>
      <w:r w:rsidRPr="00C3470B">
        <w:rPr>
          <w:rFonts w:asciiTheme="minorHAnsi" w:hAnsiTheme="minorHAnsi"/>
          <w:b w:val="0"/>
          <w:sz w:val="24"/>
          <w:szCs w:val="24"/>
        </w:rPr>
        <w:t>Zamawiający nie wymaga wniesienia wadium</w:t>
      </w:r>
    </w:p>
    <w:p w14:paraId="06648DB0" w14:textId="77777777" w:rsidR="00BD7796" w:rsidRPr="00C3470B" w:rsidRDefault="00BD7796" w:rsidP="00C3470B">
      <w:pPr>
        <w:pStyle w:val="Teksttreci40"/>
        <w:shd w:val="clear" w:color="auto" w:fill="auto"/>
        <w:spacing w:before="0" w:after="0" w:line="276" w:lineRule="auto"/>
        <w:ind w:left="800" w:hanging="360"/>
        <w:rPr>
          <w:rFonts w:asciiTheme="minorHAnsi" w:hAnsiTheme="minorHAnsi"/>
          <w:b w:val="0"/>
          <w:sz w:val="24"/>
          <w:szCs w:val="24"/>
        </w:rPr>
      </w:pPr>
    </w:p>
    <w:p w14:paraId="5A9C4C1D" w14:textId="1440713E" w:rsidR="00CC4503" w:rsidRPr="00C3470B" w:rsidRDefault="007528CC" w:rsidP="00A54DBF">
      <w:pPr>
        <w:pStyle w:val="Teksttreci40"/>
        <w:numPr>
          <w:ilvl w:val="0"/>
          <w:numId w:val="35"/>
        </w:numPr>
        <w:shd w:val="clear" w:color="auto" w:fill="auto"/>
        <w:spacing w:before="0" w:after="0" w:line="276" w:lineRule="auto"/>
        <w:ind w:left="142" w:right="2980" w:firstLine="0"/>
        <w:rPr>
          <w:rFonts w:asciiTheme="minorHAnsi" w:hAnsiTheme="minorHAnsi"/>
          <w:sz w:val="24"/>
          <w:szCs w:val="24"/>
        </w:rPr>
      </w:pPr>
      <w:r w:rsidRPr="00C3470B">
        <w:rPr>
          <w:rFonts w:asciiTheme="minorHAnsi" w:hAnsiTheme="minorHAnsi"/>
          <w:sz w:val="24"/>
          <w:szCs w:val="24"/>
        </w:rPr>
        <w:t xml:space="preserve"> </w:t>
      </w:r>
      <w:r w:rsidR="00916E98" w:rsidRPr="00C3470B">
        <w:rPr>
          <w:rFonts w:asciiTheme="minorHAnsi" w:hAnsiTheme="minorHAnsi"/>
          <w:sz w:val="24"/>
          <w:szCs w:val="24"/>
        </w:rPr>
        <w:t>TERMIN ZWIĄZANIA OFERTĄ (dotyczy wszystkich części)</w:t>
      </w:r>
    </w:p>
    <w:p w14:paraId="3920D0B3" w14:textId="1AC373A2" w:rsidR="00CC4503" w:rsidRPr="00C3470B" w:rsidRDefault="00916E98" w:rsidP="00C3470B">
      <w:pPr>
        <w:pStyle w:val="Teksttreci40"/>
        <w:numPr>
          <w:ilvl w:val="0"/>
          <w:numId w:val="9"/>
        </w:numPr>
        <w:shd w:val="clear" w:color="auto" w:fill="auto"/>
        <w:tabs>
          <w:tab w:val="left" w:pos="440"/>
        </w:tabs>
        <w:spacing w:before="0" w:after="0" w:line="276" w:lineRule="auto"/>
        <w:ind w:left="567" w:hanging="283"/>
        <w:rPr>
          <w:rFonts w:asciiTheme="minorHAnsi" w:hAnsiTheme="minorHAnsi"/>
          <w:b w:val="0"/>
          <w:sz w:val="24"/>
          <w:szCs w:val="24"/>
        </w:rPr>
      </w:pPr>
      <w:r w:rsidRPr="00C3470B">
        <w:rPr>
          <w:rFonts w:asciiTheme="minorHAnsi" w:hAnsiTheme="minorHAnsi"/>
          <w:b w:val="0"/>
          <w:sz w:val="24"/>
          <w:szCs w:val="24"/>
        </w:rPr>
        <w:t>Wykonawca jest związany ofertą pr</w:t>
      </w:r>
      <w:r w:rsidR="009A78B1" w:rsidRPr="00C3470B">
        <w:rPr>
          <w:rFonts w:asciiTheme="minorHAnsi" w:hAnsiTheme="minorHAnsi"/>
          <w:b w:val="0"/>
          <w:sz w:val="24"/>
          <w:szCs w:val="24"/>
        </w:rPr>
        <w:t xml:space="preserve">zez okres 30 dni, tj. do dnia </w:t>
      </w:r>
      <w:r w:rsidR="00DE41AE" w:rsidRPr="00C3470B">
        <w:rPr>
          <w:rFonts w:asciiTheme="minorHAnsi" w:hAnsiTheme="minorHAnsi"/>
          <w:bCs w:val="0"/>
          <w:sz w:val="24"/>
          <w:szCs w:val="24"/>
        </w:rPr>
        <w:t>0</w:t>
      </w:r>
      <w:r w:rsidR="00330D9D">
        <w:rPr>
          <w:rFonts w:asciiTheme="minorHAnsi" w:hAnsiTheme="minorHAnsi"/>
          <w:bCs w:val="0"/>
          <w:sz w:val="24"/>
          <w:szCs w:val="24"/>
        </w:rPr>
        <w:t>4</w:t>
      </w:r>
      <w:r w:rsidR="00A35F3E" w:rsidRPr="00C3470B">
        <w:rPr>
          <w:rFonts w:asciiTheme="minorHAnsi" w:hAnsiTheme="minorHAnsi"/>
          <w:bCs w:val="0"/>
          <w:sz w:val="24"/>
          <w:szCs w:val="24"/>
        </w:rPr>
        <w:t xml:space="preserve"> </w:t>
      </w:r>
      <w:r w:rsidR="00DE41AE" w:rsidRPr="00C3470B">
        <w:rPr>
          <w:rFonts w:asciiTheme="minorHAnsi" w:hAnsiTheme="minorHAnsi"/>
          <w:bCs w:val="0"/>
          <w:sz w:val="24"/>
          <w:szCs w:val="24"/>
        </w:rPr>
        <w:t>luty</w:t>
      </w:r>
      <w:r w:rsidR="009A78B1" w:rsidRPr="00C3470B">
        <w:rPr>
          <w:rFonts w:asciiTheme="minorHAnsi" w:hAnsiTheme="minorHAnsi"/>
          <w:bCs w:val="0"/>
          <w:sz w:val="24"/>
          <w:szCs w:val="24"/>
        </w:rPr>
        <w:t xml:space="preserve"> 202</w:t>
      </w:r>
      <w:r w:rsidR="0040388A" w:rsidRPr="00C3470B">
        <w:rPr>
          <w:rFonts w:asciiTheme="minorHAnsi" w:hAnsiTheme="minorHAnsi"/>
          <w:bCs w:val="0"/>
          <w:sz w:val="24"/>
          <w:szCs w:val="24"/>
        </w:rPr>
        <w:t>4</w:t>
      </w:r>
      <w:r w:rsidRPr="00C3470B">
        <w:rPr>
          <w:rFonts w:asciiTheme="minorHAnsi" w:hAnsiTheme="minorHAnsi"/>
          <w:bCs w:val="0"/>
          <w:sz w:val="24"/>
          <w:szCs w:val="24"/>
        </w:rPr>
        <w:t xml:space="preserve"> roku</w:t>
      </w:r>
      <w:r w:rsidRPr="00C3470B">
        <w:rPr>
          <w:rFonts w:asciiTheme="minorHAnsi" w:hAnsiTheme="minorHAnsi"/>
          <w:b w:val="0"/>
          <w:sz w:val="24"/>
          <w:szCs w:val="24"/>
        </w:rPr>
        <w:t>.</w:t>
      </w:r>
    </w:p>
    <w:p w14:paraId="3AF3268A" w14:textId="18C0E5EB" w:rsidR="00CC4503" w:rsidRPr="00C3470B" w:rsidRDefault="00916E98" w:rsidP="00C3470B">
      <w:pPr>
        <w:pStyle w:val="Teksttreci40"/>
        <w:numPr>
          <w:ilvl w:val="0"/>
          <w:numId w:val="9"/>
        </w:numPr>
        <w:shd w:val="clear" w:color="auto" w:fill="auto"/>
        <w:tabs>
          <w:tab w:val="left" w:pos="440"/>
        </w:tabs>
        <w:spacing w:before="0" w:after="0" w:line="276" w:lineRule="auto"/>
        <w:ind w:left="567" w:hanging="283"/>
        <w:rPr>
          <w:rFonts w:asciiTheme="minorHAnsi" w:hAnsiTheme="minorHAnsi"/>
          <w:b w:val="0"/>
          <w:sz w:val="24"/>
          <w:szCs w:val="24"/>
        </w:rPr>
      </w:pPr>
      <w:r w:rsidRPr="00C3470B">
        <w:rPr>
          <w:rFonts w:asciiTheme="minorHAnsi" w:hAnsiTheme="minorHAnsi"/>
          <w:b w:val="0"/>
          <w:sz w:val="24"/>
          <w:szCs w:val="24"/>
        </w:rPr>
        <w:t xml:space="preserve">W przypadku gdy wybór najkorzystniejszej oferty nie nastąpi przed upływem terminu związania ofertą określonego w </w:t>
      </w:r>
      <w:r w:rsidR="00D1530E" w:rsidRPr="00C3470B">
        <w:rPr>
          <w:rFonts w:asciiTheme="minorHAnsi" w:hAnsiTheme="minorHAnsi"/>
          <w:b w:val="0"/>
          <w:sz w:val="24"/>
          <w:szCs w:val="24"/>
        </w:rPr>
        <w:t>SWZ</w:t>
      </w:r>
      <w:r w:rsidRPr="00C3470B">
        <w:rPr>
          <w:rFonts w:asciiTheme="minorHAnsi" w:hAnsiTheme="minorHAnsi"/>
          <w:b w:val="0"/>
          <w:sz w:val="24"/>
          <w:szCs w:val="24"/>
        </w:rPr>
        <w:t>, Zamawiający przed upływem terminu związania ofertą zwraca się jednokrotnie do Wykonawców o wyrażenie zgody na przedłużenie tego terminu o wskazany okre</w:t>
      </w:r>
      <w:r w:rsidR="00494742" w:rsidRPr="00C3470B">
        <w:rPr>
          <w:rFonts w:asciiTheme="minorHAnsi" w:hAnsiTheme="minorHAnsi"/>
          <w:b w:val="0"/>
          <w:sz w:val="24"/>
          <w:szCs w:val="24"/>
        </w:rPr>
        <w:t>s</w:t>
      </w:r>
      <w:r w:rsidRPr="00C3470B">
        <w:rPr>
          <w:rFonts w:asciiTheme="minorHAnsi" w:hAnsiTheme="minorHAnsi"/>
          <w:b w:val="0"/>
          <w:sz w:val="24"/>
          <w:szCs w:val="24"/>
        </w:rPr>
        <w:t>, nie dłuższy niż 30 dni.</w:t>
      </w:r>
    </w:p>
    <w:p w14:paraId="1D1A48DD" w14:textId="25597125" w:rsidR="00CC4503" w:rsidRPr="00C3470B" w:rsidRDefault="00916E98" w:rsidP="00C3470B">
      <w:pPr>
        <w:pStyle w:val="Teksttreci40"/>
        <w:numPr>
          <w:ilvl w:val="0"/>
          <w:numId w:val="9"/>
        </w:numPr>
        <w:shd w:val="clear" w:color="auto" w:fill="auto"/>
        <w:tabs>
          <w:tab w:val="left" w:pos="440"/>
        </w:tabs>
        <w:spacing w:before="0" w:after="0" w:line="276" w:lineRule="auto"/>
        <w:ind w:left="567" w:hanging="283"/>
        <w:rPr>
          <w:rFonts w:asciiTheme="minorHAnsi" w:hAnsiTheme="minorHAnsi"/>
          <w:b w:val="0"/>
          <w:sz w:val="24"/>
          <w:szCs w:val="24"/>
        </w:rPr>
      </w:pPr>
      <w:r w:rsidRPr="00C3470B">
        <w:rPr>
          <w:rFonts w:asciiTheme="minorHAnsi" w:hAnsiTheme="minorHAnsi"/>
          <w:b w:val="0"/>
          <w:sz w:val="24"/>
          <w:szCs w:val="24"/>
        </w:rPr>
        <w:t>Przedłużenie terminu związani</w:t>
      </w:r>
      <w:r w:rsidR="009D7786" w:rsidRPr="00C3470B">
        <w:rPr>
          <w:rFonts w:asciiTheme="minorHAnsi" w:hAnsiTheme="minorHAnsi"/>
          <w:b w:val="0"/>
          <w:sz w:val="24"/>
          <w:szCs w:val="24"/>
        </w:rPr>
        <w:t>a</w:t>
      </w:r>
      <w:r w:rsidRPr="00C3470B">
        <w:rPr>
          <w:rFonts w:asciiTheme="minorHAnsi" w:hAnsiTheme="minorHAnsi"/>
          <w:b w:val="0"/>
          <w:sz w:val="24"/>
          <w:szCs w:val="24"/>
        </w:rPr>
        <w:t xml:space="preserve"> ofertą, o którym mowa w pkt. 2, wymaga złożenia przez Wykonawcą pisemnego oświadczenia o wyrażeniu zgody na przedłużenie terminu związania ofertą.</w:t>
      </w:r>
    </w:p>
    <w:p w14:paraId="273F48FD" w14:textId="1391F613" w:rsidR="00BD7796" w:rsidRPr="00C3470B" w:rsidRDefault="00BD7796" w:rsidP="00C3470B">
      <w:pPr>
        <w:rPr>
          <w:rFonts w:asciiTheme="minorHAnsi" w:eastAsia="Calibri" w:hAnsiTheme="minorHAnsi" w:cs="Calibri"/>
          <w:bCs/>
        </w:rPr>
      </w:pPr>
    </w:p>
    <w:p w14:paraId="409F7F83" w14:textId="77777777" w:rsidR="00CC4503" w:rsidRPr="00C3470B" w:rsidRDefault="0068047A" w:rsidP="00A54DBF">
      <w:pPr>
        <w:pStyle w:val="Teksttreci40"/>
        <w:numPr>
          <w:ilvl w:val="0"/>
          <w:numId w:val="35"/>
        </w:numPr>
        <w:shd w:val="clear" w:color="auto" w:fill="auto"/>
        <w:spacing w:before="0" w:after="0" w:line="276" w:lineRule="auto"/>
        <w:ind w:left="142" w:firstLine="0"/>
        <w:rPr>
          <w:rFonts w:asciiTheme="minorHAnsi" w:hAnsiTheme="minorHAnsi"/>
          <w:sz w:val="24"/>
          <w:szCs w:val="24"/>
        </w:rPr>
      </w:pPr>
      <w:r w:rsidRPr="00C3470B">
        <w:rPr>
          <w:rFonts w:asciiTheme="minorHAnsi" w:hAnsiTheme="minorHAnsi"/>
          <w:sz w:val="24"/>
          <w:szCs w:val="24"/>
        </w:rPr>
        <w:t xml:space="preserve"> </w:t>
      </w:r>
      <w:r w:rsidR="00916E98" w:rsidRPr="00C3470B">
        <w:rPr>
          <w:rFonts w:asciiTheme="minorHAnsi" w:hAnsiTheme="minorHAnsi"/>
          <w:sz w:val="24"/>
          <w:szCs w:val="24"/>
        </w:rPr>
        <w:t xml:space="preserve">WYMAGANIA DOTYCZĄCE </w:t>
      </w:r>
      <w:r w:rsidRPr="00C3470B">
        <w:rPr>
          <w:rFonts w:asciiTheme="minorHAnsi" w:hAnsiTheme="minorHAnsi"/>
          <w:sz w:val="24"/>
          <w:szCs w:val="24"/>
        </w:rPr>
        <w:t>ZABEZPIECZANIA</w:t>
      </w:r>
      <w:r w:rsidR="00916E98" w:rsidRPr="00C3470B">
        <w:rPr>
          <w:rFonts w:asciiTheme="minorHAnsi" w:hAnsiTheme="minorHAnsi"/>
          <w:sz w:val="24"/>
          <w:szCs w:val="24"/>
        </w:rPr>
        <w:t xml:space="preserve"> NALEŻYTEGO WYKONANIA UMOWY</w:t>
      </w:r>
    </w:p>
    <w:p w14:paraId="41EB9DFB" w14:textId="77777777" w:rsidR="00CC4503" w:rsidRPr="00C3470B" w:rsidRDefault="00916E98" w:rsidP="00C3470B">
      <w:pPr>
        <w:pStyle w:val="Teksttreci20"/>
        <w:shd w:val="clear" w:color="auto" w:fill="auto"/>
        <w:spacing w:before="0" w:after="0" w:line="276" w:lineRule="auto"/>
        <w:ind w:left="780" w:hanging="340"/>
        <w:jc w:val="left"/>
        <w:rPr>
          <w:rFonts w:asciiTheme="minorHAnsi" w:hAnsiTheme="minorHAnsi"/>
          <w:sz w:val="24"/>
          <w:szCs w:val="24"/>
        </w:rPr>
      </w:pPr>
      <w:r w:rsidRPr="00C3470B">
        <w:rPr>
          <w:rFonts w:asciiTheme="minorHAnsi" w:hAnsiTheme="minorHAnsi"/>
          <w:sz w:val="24"/>
          <w:szCs w:val="24"/>
        </w:rPr>
        <w:t>Zamawiający nie wymaga wniesienia zabezpieczania należytego wykonania umowy.</w:t>
      </w:r>
    </w:p>
    <w:p w14:paraId="0718746A" w14:textId="77777777" w:rsidR="00BD7796" w:rsidRPr="00C3470B" w:rsidRDefault="00BD7796" w:rsidP="00C3470B">
      <w:pPr>
        <w:pStyle w:val="Teksttreci20"/>
        <w:shd w:val="clear" w:color="auto" w:fill="auto"/>
        <w:spacing w:before="0" w:after="0" w:line="276" w:lineRule="auto"/>
        <w:ind w:left="780" w:hanging="340"/>
        <w:jc w:val="left"/>
        <w:rPr>
          <w:rFonts w:asciiTheme="minorHAnsi" w:hAnsiTheme="minorHAnsi"/>
          <w:sz w:val="24"/>
          <w:szCs w:val="24"/>
        </w:rPr>
      </w:pPr>
    </w:p>
    <w:p w14:paraId="5036ABE5" w14:textId="7F6F4CC6" w:rsidR="00BD0986" w:rsidRPr="00C3470B" w:rsidRDefault="00602E00" w:rsidP="00A54DBF">
      <w:pPr>
        <w:pStyle w:val="Default"/>
        <w:numPr>
          <w:ilvl w:val="0"/>
          <w:numId w:val="35"/>
        </w:numPr>
        <w:spacing w:line="276" w:lineRule="auto"/>
        <w:ind w:left="142" w:firstLine="0"/>
        <w:rPr>
          <w:rFonts w:asciiTheme="minorHAnsi" w:hAnsiTheme="minorHAnsi" w:cstheme="minorHAnsi"/>
          <w:b/>
        </w:rPr>
      </w:pPr>
      <w:r w:rsidRPr="00C3470B">
        <w:rPr>
          <w:rFonts w:asciiTheme="minorHAnsi" w:hAnsiTheme="minorHAnsi" w:cstheme="minorHAnsi"/>
          <w:b/>
          <w:bCs/>
        </w:rPr>
        <w:t xml:space="preserve"> </w:t>
      </w:r>
      <w:r w:rsidR="00BD0986" w:rsidRPr="00C3470B">
        <w:rPr>
          <w:rFonts w:asciiTheme="minorHAnsi" w:hAnsiTheme="minorHAnsi" w:cstheme="minorHAnsi"/>
          <w:b/>
          <w:bCs/>
        </w:rPr>
        <w:t xml:space="preserve">INFORMACJE O TREŚCI ZAWIERANEJ UMOWY ORAZ MOŻLIWOŚCI JEJ ZMIANY </w:t>
      </w:r>
    </w:p>
    <w:p w14:paraId="5C6D6288" w14:textId="708F26A9" w:rsidR="00BD0986" w:rsidRPr="00C3470B" w:rsidRDefault="00BD0986" w:rsidP="00C3470B">
      <w:pPr>
        <w:pStyle w:val="Teksttreci40"/>
        <w:numPr>
          <w:ilvl w:val="0"/>
          <w:numId w:val="10"/>
        </w:numPr>
        <w:shd w:val="clear" w:color="auto" w:fill="auto"/>
        <w:tabs>
          <w:tab w:val="left" w:pos="774"/>
        </w:tabs>
        <w:spacing w:before="0" w:after="0" w:line="276" w:lineRule="auto"/>
        <w:ind w:left="780" w:hanging="340"/>
        <w:rPr>
          <w:rFonts w:asciiTheme="minorHAnsi" w:hAnsiTheme="minorHAnsi"/>
          <w:b w:val="0"/>
          <w:sz w:val="24"/>
          <w:szCs w:val="24"/>
        </w:rPr>
      </w:pPr>
      <w:r w:rsidRPr="00C3470B">
        <w:rPr>
          <w:rFonts w:asciiTheme="minorHAnsi" w:hAnsiTheme="minorHAnsi"/>
          <w:b w:val="0"/>
          <w:sz w:val="24"/>
          <w:szCs w:val="24"/>
        </w:rPr>
        <w:t xml:space="preserve">Wybrany Wykonawca jest zobowiązany do zawarcia umowy w sprawie zamówienia publicznego na warunkach określonych we wzorze umowy, stanowiącym załącznik nr </w:t>
      </w:r>
      <w:r w:rsidR="009D7786" w:rsidRPr="00C3470B">
        <w:rPr>
          <w:rFonts w:asciiTheme="minorHAnsi" w:hAnsiTheme="minorHAnsi"/>
          <w:b w:val="0"/>
          <w:sz w:val="24"/>
          <w:szCs w:val="24"/>
        </w:rPr>
        <w:t>3</w:t>
      </w:r>
      <w:r w:rsidRPr="00C3470B">
        <w:rPr>
          <w:rFonts w:asciiTheme="minorHAnsi" w:hAnsiTheme="minorHAnsi"/>
          <w:b w:val="0"/>
          <w:sz w:val="24"/>
          <w:szCs w:val="24"/>
        </w:rPr>
        <w:t xml:space="preserve"> do </w:t>
      </w:r>
      <w:r w:rsidR="00D1530E" w:rsidRPr="00C3470B">
        <w:rPr>
          <w:rFonts w:asciiTheme="minorHAnsi" w:hAnsiTheme="minorHAnsi"/>
          <w:b w:val="0"/>
          <w:sz w:val="24"/>
          <w:szCs w:val="24"/>
        </w:rPr>
        <w:t>SWZ</w:t>
      </w:r>
      <w:r w:rsidRPr="00C3470B">
        <w:rPr>
          <w:rFonts w:asciiTheme="minorHAnsi" w:hAnsiTheme="minorHAnsi"/>
          <w:b w:val="0"/>
          <w:sz w:val="24"/>
          <w:szCs w:val="24"/>
        </w:rPr>
        <w:t xml:space="preserve">. Umowa zostanie uzupełniona o zapisy wynikające ze złożonej oferty. </w:t>
      </w:r>
    </w:p>
    <w:p w14:paraId="6B69DC49" w14:textId="77777777" w:rsidR="00BD0986" w:rsidRPr="00C3470B" w:rsidRDefault="00BD0986" w:rsidP="00C3470B">
      <w:pPr>
        <w:pStyle w:val="Teksttreci40"/>
        <w:numPr>
          <w:ilvl w:val="0"/>
          <w:numId w:val="10"/>
        </w:numPr>
        <w:shd w:val="clear" w:color="auto" w:fill="auto"/>
        <w:tabs>
          <w:tab w:val="left" w:pos="774"/>
        </w:tabs>
        <w:spacing w:before="0" w:after="0" w:line="276" w:lineRule="auto"/>
        <w:ind w:left="780" w:hanging="340"/>
        <w:rPr>
          <w:rFonts w:asciiTheme="minorHAnsi" w:hAnsiTheme="minorHAnsi"/>
          <w:b w:val="0"/>
          <w:sz w:val="24"/>
          <w:szCs w:val="24"/>
        </w:rPr>
      </w:pPr>
      <w:r w:rsidRPr="00C3470B">
        <w:rPr>
          <w:rFonts w:asciiTheme="minorHAnsi" w:hAnsiTheme="minorHAnsi"/>
          <w:b w:val="0"/>
          <w:sz w:val="24"/>
          <w:szCs w:val="24"/>
        </w:rPr>
        <w:t xml:space="preserve">Zakres świadczenia Wykonawcy wynikający z umowy jest tożsamy z jego zobowiązaniem zawartym w ofercie. </w:t>
      </w:r>
    </w:p>
    <w:p w14:paraId="5734D767" w14:textId="5A73F4E7" w:rsidR="00BD0986" w:rsidRPr="00C3470B" w:rsidRDefault="00BD0986" w:rsidP="00C3470B">
      <w:pPr>
        <w:pStyle w:val="Teksttreci40"/>
        <w:numPr>
          <w:ilvl w:val="0"/>
          <w:numId w:val="10"/>
        </w:numPr>
        <w:shd w:val="clear" w:color="auto" w:fill="auto"/>
        <w:tabs>
          <w:tab w:val="left" w:pos="774"/>
        </w:tabs>
        <w:spacing w:before="0" w:after="0" w:line="276" w:lineRule="auto"/>
        <w:ind w:left="780" w:hanging="340"/>
        <w:rPr>
          <w:rFonts w:asciiTheme="minorHAnsi" w:hAnsiTheme="minorHAnsi"/>
          <w:b w:val="0"/>
          <w:sz w:val="24"/>
          <w:szCs w:val="24"/>
        </w:rPr>
      </w:pPr>
      <w:r w:rsidRPr="00C3470B">
        <w:rPr>
          <w:rFonts w:asciiTheme="minorHAnsi" w:hAnsiTheme="minorHAnsi"/>
          <w:b w:val="0"/>
          <w:sz w:val="24"/>
          <w:szCs w:val="24"/>
        </w:rPr>
        <w:t xml:space="preserve">Zamawiający przewiduje możliwość zmiany zawartej umowy w stosunku do treści wybranej oferty w zakresie uregulowanym w art. 454-455 ustawy PZP oraz wskazanym we wzorze umowy, stanowiącym załącznik nr 4 do </w:t>
      </w:r>
      <w:r w:rsidR="00D1530E" w:rsidRPr="00C3470B">
        <w:rPr>
          <w:rFonts w:asciiTheme="minorHAnsi" w:hAnsiTheme="minorHAnsi"/>
          <w:b w:val="0"/>
          <w:sz w:val="24"/>
          <w:szCs w:val="24"/>
        </w:rPr>
        <w:t>SWZ</w:t>
      </w:r>
      <w:r w:rsidRPr="00C3470B">
        <w:rPr>
          <w:rFonts w:asciiTheme="minorHAnsi" w:hAnsiTheme="minorHAnsi"/>
          <w:b w:val="0"/>
          <w:sz w:val="24"/>
          <w:szCs w:val="24"/>
        </w:rPr>
        <w:t xml:space="preserve">. </w:t>
      </w:r>
    </w:p>
    <w:p w14:paraId="21386010" w14:textId="77777777" w:rsidR="00BD0986" w:rsidRPr="00C3470B" w:rsidRDefault="00BD0986" w:rsidP="00C3470B">
      <w:pPr>
        <w:pStyle w:val="Teksttreci40"/>
        <w:numPr>
          <w:ilvl w:val="0"/>
          <w:numId w:val="10"/>
        </w:numPr>
        <w:shd w:val="clear" w:color="auto" w:fill="auto"/>
        <w:tabs>
          <w:tab w:val="left" w:pos="774"/>
        </w:tabs>
        <w:spacing w:before="0" w:after="0" w:line="276" w:lineRule="auto"/>
        <w:ind w:left="780" w:hanging="340"/>
        <w:rPr>
          <w:rFonts w:asciiTheme="minorHAnsi" w:hAnsiTheme="minorHAnsi"/>
          <w:b w:val="0"/>
          <w:sz w:val="24"/>
          <w:szCs w:val="24"/>
        </w:rPr>
      </w:pPr>
      <w:r w:rsidRPr="00C3470B">
        <w:rPr>
          <w:rFonts w:asciiTheme="minorHAnsi" w:hAnsiTheme="minorHAnsi"/>
          <w:b w:val="0"/>
          <w:sz w:val="24"/>
          <w:szCs w:val="24"/>
        </w:rPr>
        <w:t xml:space="preserve">Wszelkie zmiany umowy wymagają formy pisemnej pod rygorem nieważności. </w:t>
      </w:r>
    </w:p>
    <w:p w14:paraId="0ACA10E5" w14:textId="6E9E26DE" w:rsidR="00097EEB" w:rsidRPr="00C3470B" w:rsidRDefault="00097EEB" w:rsidP="00C3470B">
      <w:pPr>
        <w:rPr>
          <w:rFonts w:asciiTheme="minorHAnsi" w:eastAsia="Calibri" w:hAnsiTheme="minorHAnsi" w:cs="Calibri"/>
          <w:bCs/>
        </w:rPr>
      </w:pPr>
    </w:p>
    <w:p w14:paraId="04F6D4D2" w14:textId="60668D3E" w:rsidR="00CC4503" w:rsidRPr="00C3470B" w:rsidRDefault="00602E00" w:rsidP="00A54DBF">
      <w:pPr>
        <w:pStyle w:val="Teksttreci40"/>
        <w:numPr>
          <w:ilvl w:val="0"/>
          <w:numId w:val="35"/>
        </w:numPr>
        <w:shd w:val="clear" w:color="auto" w:fill="auto"/>
        <w:spacing w:before="0" w:after="0" w:line="276" w:lineRule="auto"/>
        <w:ind w:left="142" w:right="400" w:firstLine="0"/>
        <w:rPr>
          <w:rFonts w:asciiTheme="minorHAnsi" w:hAnsiTheme="minorHAnsi"/>
          <w:sz w:val="24"/>
          <w:szCs w:val="24"/>
        </w:rPr>
      </w:pPr>
      <w:r w:rsidRPr="00C3470B">
        <w:rPr>
          <w:rFonts w:asciiTheme="minorHAnsi" w:hAnsiTheme="minorHAnsi"/>
          <w:sz w:val="24"/>
          <w:szCs w:val="24"/>
        </w:rPr>
        <w:t xml:space="preserve"> </w:t>
      </w:r>
      <w:r w:rsidR="00916E98" w:rsidRPr="00C3470B">
        <w:rPr>
          <w:rFonts w:asciiTheme="minorHAnsi" w:hAnsiTheme="minorHAnsi"/>
          <w:sz w:val="24"/>
          <w:szCs w:val="24"/>
        </w:rPr>
        <w:t>POZOSTAŁE INFORMACJE</w:t>
      </w:r>
    </w:p>
    <w:p w14:paraId="6BB93D40" w14:textId="77777777" w:rsidR="00CC4503" w:rsidRPr="00C3470B" w:rsidRDefault="00916E98" w:rsidP="00A54DBF">
      <w:pPr>
        <w:pStyle w:val="Teksttreci20"/>
        <w:numPr>
          <w:ilvl w:val="0"/>
          <w:numId w:val="27"/>
        </w:numPr>
        <w:shd w:val="clear" w:color="auto" w:fill="auto"/>
        <w:spacing w:before="0" w:after="0" w:line="276" w:lineRule="auto"/>
        <w:ind w:left="851"/>
        <w:jc w:val="left"/>
        <w:rPr>
          <w:rFonts w:asciiTheme="minorHAnsi" w:hAnsiTheme="minorHAnsi"/>
          <w:sz w:val="24"/>
          <w:szCs w:val="24"/>
        </w:rPr>
      </w:pPr>
      <w:r w:rsidRPr="00C3470B">
        <w:rPr>
          <w:rFonts w:asciiTheme="minorHAnsi" w:hAnsiTheme="minorHAnsi"/>
          <w:sz w:val="24"/>
          <w:szCs w:val="24"/>
        </w:rPr>
        <w:t>Zamawiający nie wymaga obowiązku osobistego wykonania przez Wykonawcę kluczowych zadań.</w:t>
      </w:r>
    </w:p>
    <w:p w14:paraId="3C6FBE48" w14:textId="77777777" w:rsidR="00CC4503" w:rsidRPr="00C3470B" w:rsidRDefault="00916E98" w:rsidP="00A54DBF">
      <w:pPr>
        <w:pStyle w:val="Teksttreci20"/>
        <w:numPr>
          <w:ilvl w:val="0"/>
          <w:numId w:val="27"/>
        </w:numPr>
        <w:shd w:val="clear" w:color="auto" w:fill="auto"/>
        <w:spacing w:before="0" w:after="0" w:line="276" w:lineRule="auto"/>
        <w:ind w:left="851"/>
        <w:jc w:val="left"/>
        <w:rPr>
          <w:rFonts w:asciiTheme="minorHAnsi" w:hAnsiTheme="minorHAnsi"/>
          <w:sz w:val="24"/>
          <w:szCs w:val="24"/>
        </w:rPr>
      </w:pPr>
      <w:r w:rsidRPr="00C3470B">
        <w:rPr>
          <w:rFonts w:asciiTheme="minorHAnsi" w:hAnsiTheme="minorHAnsi"/>
          <w:sz w:val="24"/>
          <w:szCs w:val="24"/>
        </w:rPr>
        <w:t>Zamawiający nie przewiduje zawarcia umowy ramowej.</w:t>
      </w:r>
    </w:p>
    <w:p w14:paraId="5F3A5BC4" w14:textId="77777777" w:rsidR="00CC4503" w:rsidRPr="00C3470B" w:rsidRDefault="00916E98" w:rsidP="00A54DBF">
      <w:pPr>
        <w:pStyle w:val="Teksttreci20"/>
        <w:numPr>
          <w:ilvl w:val="0"/>
          <w:numId w:val="27"/>
        </w:numPr>
        <w:shd w:val="clear" w:color="auto" w:fill="auto"/>
        <w:spacing w:before="0" w:after="0" w:line="276" w:lineRule="auto"/>
        <w:ind w:left="851"/>
        <w:jc w:val="left"/>
        <w:rPr>
          <w:rFonts w:asciiTheme="minorHAnsi" w:hAnsiTheme="minorHAnsi"/>
          <w:sz w:val="24"/>
          <w:szCs w:val="24"/>
        </w:rPr>
      </w:pPr>
      <w:r w:rsidRPr="00C3470B">
        <w:rPr>
          <w:rFonts w:asciiTheme="minorHAnsi" w:hAnsiTheme="minorHAnsi"/>
          <w:sz w:val="24"/>
          <w:szCs w:val="24"/>
        </w:rPr>
        <w:t xml:space="preserve">Zamawiający zgodnie z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 xml:space="preserve">256 ustawy </w:t>
      </w:r>
      <w:r w:rsidR="00C812EF" w:rsidRPr="00C3470B">
        <w:rPr>
          <w:rFonts w:asciiTheme="minorHAnsi" w:hAnsiTheme="minorHAnsi"/>
          <w:sz w:val="24"/>
          <w:szCs w:val="24"/>
        </w:rPr>
        <w:t>PZP</w:t>
      </w:r>
      <w:r w:rsidRPr="00C3470B">
        <w:rPr>
          <w:rFonts w:asciiTheme="minorHAnsi" w:hAnsiTheme="minorHAnsi"/>
          <w:sz w:val="24"/>
          <w:szCs w:val="24"/>
        </w:rPr>
        <w:t xml:space="preserve"> może unieważnić postępowanie o udzielenie zamówienia publicznego przed terminem składania ofert, jeżeli wystąpiły okoliczności powo</w:t>
      </w:r>
      <w:r w:rsidRPr="00C3470B">
        <w:rPr>
          <w:rFonts w:asciiTheme="minorHAnsi" w:hAnsiTheme="minorHAnsi"/>
          <w:sz w:val="24"/>
          <w:szCs w:val="24"/>
        </w:rPr>
        <w:softHyphen/>
        <w:t>dujące, że dalsze prowadzenie postępowania jest nieuzasadnione.</w:t>
      </w:r>
    </w:p>
    <w:p w14:paraId="5CDF541B" w14:textId="77777777" w:rsidR="00BD7796" w:rsidRPr="00C3470B" w:rsidRDefault="00BD7796" w:rsidP="00C3470B">
      <w:pPr>
        <w:pStyle w:val="Teksttreci20"/>
        <w:shd w:val="clear" w:color="auto" w:fill="auto"/>
        <w:spacing w:before="0" w:after="0" w:line="276" w:lineRule="auto"/>
        <w:ind w:left="851" w:firstLine="0"/>
        <w:jc w:val="left"/>
        <w:rPr>
          <w:rFonts w:asciiTheme="minorHAnsi" w:hAnsiTheme="minorHAnsi"/>
          <w:sz w:val="24"/>
          <w:szCs w:val="24"/>
        </w:rPr>
      </w:pPr>
    </w:p>
    <w:p w14:paraId="7EAA6AD8" w14:textId="7EAC75AB" w:rsidR="00CC4503" w:rsidRPr="00C3470B" w:rsidRDefault="00602E00" w:rsidP="00A54DBF">
      <w:pPr>
        <w:pStyle w:val="Teksttreci40"/>
        <w:numPr>
          <w:ilvl w:val="0"/>
          <w:numId w:val="35"/>
        </w:numPr>
        <w:shd w:val="clear" w:color="auto" w:fill="auto"/>
        <w:spacing w:before="0" w:after="0" w:line="276" w:lineRule="auto"/>
        <w:ind w:left="142" w:right="400" w:firstLine="0"/>
        <w:rPr>
          <w:rFonts w:asciiTheme="minorHAnsi" w:hAnsiTheme="minorHAnsi"/>
          <w:sz w:val="24"/>
          <w:szCs w:val="24"/>
        </w:rPr>
      </w:pPr>
      <w:r w:rsidRPr="00C3470B">
        <w:rPr>
          <w:rFonts w:asciiTheme="minorHAnsi" w:hAnsiTheme="minorHAnsi"/>
          <w:sz w:val="24"/>
          <w:szCs w:val="24"/>
        </w:rPr>
        <w:t xml:space="preserve"> </w:t>
      </w:r>
      <w:r w:rsidR="00916E98" w:rsidRPr="00C3470B">
        <w:rPr>
          <w:rFonts w:asciiTheme="minorHAnsi" w:hAnsiTheme="minorHAnsi"/>
          <w:sz w:val="24"/>
          <w:szCs w:val="24"/>
        </w:rPr>
        <w:t>OCHRONA DANYCH OSOBOWYCH</w:t>
      </w:r>
    </w:p>
    <w:p w14:paraId="6AD1D4E8" w14:textId="77777777" w:rsidR="00CC4503" w:rsidRPr="00C3470B" w:rsidRDefault="00916E98" w:rsidP="00C3470B">
      <w:pPr>
        <w:pStyle w:val="Teksttreci20"/>
        <w:shd w:val="clear" w:color="auto" w:fill="auto"/>
        <w:spacing w:before="0" w:after="0" w:line="276" w:lineRule="auto"/>
        <w:ind w:left="514" w:firstLine="0"/>
        <w:jc w:val="left"/>
        <w:rPr>
          <w:rFonts w:asciiTheme="minorHAnsi" w:hAnsiTheme="minorHAnsi"/>
          <w:sz w:val="24"/>
          <w:szCs w:val="24"/>
        </w:rPr>
      </w:pPr>
      <w:r w:rsidRPr="00C3470B">
        <w:rPr>
          <w:rFonts w:asciiTheme="minorHAnsi" w:hAnsiTheme="minorHAnsi"/>
          <w:sz w:val="24"/>
          <w:szCs w:val="24"/>
        </w:rPr>
        <w:t xml:space="preserve">Zgodnie z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0EE1AC9D" w14:textId="77777777" w:rsidR="00CC4503" w:rsidRPr="00C3470B" w:rsidRDefault="00916E98" w:rsidP="00A54DBF">
      <w:pPr>
        <w:pStyle w:val="Teksttreci20"/>
        <w:numPr>
          <w:ilvl w:val="0"/>
          <w:numId w:val="2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 xml:space="preserve">Administratorem Pani/Pana danych osobowych jest Dyrektor </w:t>
      </w:r>
      <w:r w:rsidR="007C59AB" w:rsidRPr="00C3470B">
        <w:rPr>
          <w:rFonts w:asciiTheme="minorHAnsi" w:hAnsiTheme="minorHAnsi"/>
          <w:sz w:val="24"/>
          <w:szCs w:val="24"/>
        </w:rPr>
        <w:t>ZSET w Rakowicach Wielkich</w:t>
      </w:r>
      <w:r w:rsidRPr="00C3470B">
        <w:rPr>
          <w:rFonts w:asciiTheme="minorHAnsi" w:hAnsiTheme="minorHAnsi"/>
          <w:sz w:val="24"/>
          <w:szCs w:val="24"/>
        </w:rPr>
        <w:t xml:space="preserve">, którego siedziba znajduje się w </w:t>
      </w:r>
      <w:r w:rsidR="007C59AB" w:rsidRPr="00C3470B">
        <w:rPr>
          <w:rFonts w:asciiTheme="minorHAnsi" w:hAnsiTheme="minorHAnsi"/>
          <w:sz w:val="24"/>
          <w:szCs w:val="24"/>
        </w:rPr>
        <w:t>Rakowicach Wielkich 48</w:t>
      </w:r>
      <w:r w:rsidRPr="00C3470B">
        <w:rPr>
          <w:rFonts w:asciiTheme="minorHAnsi" w:hAnsiTheme="minorHAnsi"/>
          <w:sz w:val="24"/>
          <w:szCs w:val="24"/>
        </w:rPr>
        <w:t>.</w:t>
      </w:r>
    </w:p>
    <w:p w14:paraId="02A7BEE8" w14:textId="77777777" w:rsidR="00CC4503" w:rsidRPr="00C3470B" w:rsidRDefault="00916E98" w:rsidP="00A54DBF">
      <w:pPr>
        <w:pStyle w:val="Teksttreci20"/>
        <w:numPr>
          <w:ilvl w:val="0"/>
          <w:numId w:val="2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Administrator danych wyznaczył Inspektora Ochrony Danych, z którym można kontak</w:t>
      </w:r>
      <w:r w:rsidRPr="00C3470B">
        <w:rPr>
          <w:rFonts w:asciiTheme="minorHAnsi" w:hAnsiTheme="minorHAnsi"/>
          <w:sz w:val="24"/>
          <w:szCs w:val="24"/>
        </w:rPr>
        <w:softHyphen/>
        <w:t>tować się listownie na adres Administratora, tel.75 782</w:t>
      </w:r>
      <w:r w:rsidR="007C59AB" w:rsidRPr="00C3470B">
        <w:rPr>
          <w:rFonts w:asciiTheme="minorHAnsi" w:hAnsiTheme="minorHAnsi"/>
          <w:sz w:val="24"/>
          <w:szCs w:val="24"/>
        </w:rPr>
        <w:t xml:space="preserve"> 43 63 </w:t>
      </w:r>
      <w:r w:rsidRPr="00C3470B">
        <w:rPr>
          <w:rFonts w:asciiTheme="minorHAnsi" w:hAnsiTheme="minorHAnsi"/>
          <w:sz w:val="24"/>
          <w:szCs w:val="24"/>
        </w:rPr>
        <w:t>lub e-mail</w:t>
      </w:r>
      <w:r w:rsidR="007C59AB" w:rsidRPr="00C3470B">
        <w:rPr>
          <w:rFonts w:asciiTheme="minorHAnsi" w:hAnsiTheme="minorHAnsi"/>
          <w:sz w:val="24"/>
          <w:szCs w:val="24"/>
        </w:rPr>
        <w:t>:</w:t>
      </w:r>
      <w:r w:rsidR="00494742" w:rsidRPr="00C3470B">
        <w:rPr>
          <w:rFonts w:asciiTheme="minorHAnsi" w:hAnsiTheme="minorHAnsi"/>
          <w:sz w:val="24"/>
          <w:szCs w:val="24"/>
        </w:rPr>
        <w:t xml:space="preserve"> </w:t>
      </w:r>
      <w:hyperlink r:id="rId29" w:history="1">
        <w:r w:rsidR="007C59AB" w:rsidRPr="00C3470B">
          <w:rPr>
            <w:rStyle w:val="Hipercze"/>
            <w:rFonts w:asciiTheme="minorHAnsi" w:hAnsiTheme="minorHAnsi"/>
            <w:sz w:val="24"/>
            <w:szCs w:val="24"/>
          </w:rPr>
          <w:t>b.ciesla@zsetrakowice.pl</w:t>
        </w:r>
      </w:hyperlink>
      <w:r w:rsidR="007C59AB" w:rsidRPr="00C3470B">
        <w:rPr>
          <w:rFonts w:asciiTheme="minorHAnsi" w:hAnsiTheme="minorHAnsi"/>
          <w:sz w:val="24"/>
          <w:szCs w:val="24"/>
        </w:rPr>
        <w:t xml:space="preserve"> </w:t>
      </w:r>
    </w:p>
    <w:p w14:paraId="785382C6" w14:textId="77777777" w:rsidR="00CC4503" w:rsidRPr="00C3470B" w:rsidRDefault="00916E98" w:rsidP="00A54DBF">
      <w:pPr>
        <w:pStyle w:val="Teksttreci20"/>
        <w:numPr>
          <w:ilvl w:val="0"/>
          <w:numId w:val="2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 xml:space="preserve">Administrator będzie przetwarzać Pani/Pana dane na podstawie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 xml:space="preserve">6 ust. 1 lit. b i c RODO </w:t>
      </w:r>
      <w:r w:rsidR="00494742" w:rsidRPr="00C3470B">
        <w:rPr>
          <w:rFonts w:asciiTheme="minorHAnsi" w:hAnsiTheme="minorHAnsi"/>
          <w:sz w:val="24"/>
          <w:szCs w:val="24"/>
        </w:rPr>
        <w:br/>
      </w:r>
      <w:r w:rsidRPr="00C3470B">
        <w:rPr>
          <w:rFonts w:asciiTheme="minorHAnsi" w:hAnsiTheme="minorHAnsi"/>
          <w:sz w:val="24"/>
          <w:szCs w:val="24"/>
        </w:rPr>
        <w:t>w celu związanym z postępowaniem o udzielenie zamówienia publicznego.</w:t>
      </w:r>
    </w:p>
    <w:p w14:paraId="36CCE47D" w14:textId="77777777" w:rsidR="00CC4503" w:rsidRPr="00C3470B" w:rsidRDefault="00916E98" w:rsidP="00A54DBF">
      <w:pPr>
        <w:pStyle w:val="Teksttreci20"/>
        <w:numPr>
          <w:ilvl w:val="0"/>
          <w:numId w:val="2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Odbiorcami Pani/Pana danych osobowych będą podmioty upoważnione na podstawie przepisów prawa. Ponadto mogą być one ujawniane podmiotom, z którymi Administrator za</w:t>
      </w:r>
      <w:r w:rsidRPr="00C3470B">
        <w:rPr>
          <w:rFonts w:asciiTheme="minorHAnsi" w:hAnsiTheme="minorHAnsi"/>
          <w:sz w:val="24"/>
          <w:szCs w:val="24"/>
        </w:rPr>
        <w:softHyphen/>
        <w:t>warł umowy na świadczenie usług serwisowych dla systemów informatycznych wykorzysty</w:t>
      </w:r>
      <w:r w:rsidRPr="00C3470B">
        <w:rPr>
          <w:rFonts w:asciiTheme="minorHAnsi" w:hAnsiTheme="minorHAnsi"/>
          <w:sz w:val="24"/>
          <w:szCs w:val="24"/>
        </w:rPr>
        <w:softHyphen/>
        <w:t>wanych przy ich przetwarzaniu oraz świadczenia usługi serwera mailowego.</w:t>
      </w:r>
    </w:p>
    <w:p w14:paraId="6D6651DE" w14:textId="77777777" w:rsidR="00CC4503" w:rsidRPr="00C3470B" w:rsidRDefault="00916E98" w:rsidP="00A54DBF">
      <w:pPr>
        <w:pStyle w:val="Teksttreci20"/>
        <w:numPr>
          <w:ilvl w:val="0"/>
          <w:numId w:val="2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Posiada Pani/Pan następujące prawa:</w:t>
      </w:r>
    </w:p>
    <w:p w14:paraId="095FB646" w14:textId="77777777" w:rsidR="00CC4503" w:rsidRPr="00C3470B" w:rsidRDefault="00916E98" w:rsidP="00A54DBF">
      <w:pPr>
        <w:pStyle w:val="Teksttreci20"/>
        <w:numPr>
          <w:ilvl w:val="1"/>
          <w:numId w:val="29"/>
        </w:numPr>
        <w:shd w:val="clear" w:color="auto" w:fill="auto"/>
        <w:spacing w:before="0" w:after="0" w:line="276" w:lineRule="auto"/>
        <w:ind w:left="1276"/>
        <w:jc w:val="left"/>
        <w:rPr>
          <w:rFonts w:asciiTheme="minorHAnsi" w:hAnsiTheme="minorHAnsi"/>
          <w:sz w:val="24"/>
          <w:szCs w:val="24"/>
        </w:rPr>
      </w:pPr>
      <w:r w:rsidRPr="00C3470B">
        <w:rPr>
          <w:rFonts w:asciiTheme="minorHAnsi" w:hAnsiTheme="minorHAnsi"/>
          <w:sz w:val="24"/>
          <w:szCs w:val="24"/>
        </w:rPr>
        <w:t xml:space="preserve">prawo dostępu do treści swoich danych -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15 RODO;</w:t>
      </w:r>
    </w:p>
    <w:p w14:paraId="37E06263" w14:textId="77777777" w:rsidR="00CC4503" w:rsidRPr="00C3470B" w:rsidRDefault="00916E98" w:rsidP="00A54DBF">
      <w:pPr>
        <w:pStyle w:val="Teksttreci20"/>
        <w:numPr>
          <w:ilvl w:val="1"/>
          <w:numId w:val="29"/>
        </w:numPr>
        <w:shd w:val="clear" w:color="auto" w:fill="auto"/>
        <w:spacing w:before="0" w:after="0" w:line="276" w:lineRule="auto"/>
        <w:ind w:left="1276"/>
        <w:jc w:val="left"/>
        <w:rPr>
          <w:rFonts w:asciiTheme="minorHAnsi" w:hAnsiTheme="minorHAnsi"/>
          <w:sz w:val="24"/>
          <w:szCs w:val="24"/>
        </w:rPr>
      </w:pPr>
      <w:r w:rsidRPr="00C3470B">
        <w:rPr>
          <w:rFonts w:asciiTheme="minorHAnsi" w:hAnsiTheme="minorHAnsi"/>
          <w:sz w:val="24"/>
          <w:szCs w:val="24"/>
        </w:rPr>
        <w:t xml:space="preserve">prawo do sprostowania danych -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16 RODO;</w:t>
      </w:r>
    </w:p>
    <w:p w14:paraId="362B4A54" w14:textId="77777777" w:rsidR="00CC4503" w:rsidRPr="00C3470B" w:rsidRDefault="00916E98" w:rsidP="00A54DBF">
      <w:pPr>
        <w:pStyle w:val="Teksttreci20"/>
        <w:numPr>
          <w:ilvl w:val="1"/>
          <w:numId w:val="29"/>
        </w:numPr>
        <w:shd w:val="clear" w:color="auto" w:fill="auto"/>
        <w:spacing w:before="0" w:after="0" w:line="276" w:lineRule="auto"/>
        <w:ind w:left="1276"/>
        <w:jc w:val="left"/>
        <w:rPr>
          <w:rFonts w:asciiTheme="minorHAnsi" w:hAnsiTheme="minorHAnsi"/>
          <w:sz w:val="24"/>
          <w:szCs w:val="24"/>
        </w:rPr>
      </w:pPr>
      <w:r w:rsidRPr="00C3470B">
        <w:rPr>
          <w:rFonts w:asciiTheme="minorHAnsi" w:hAnsiTheme="minorHAnsi"/>
          <w:sz w:val="24"/>
          <w:szCs w:val="24"/>
        </w:rPr>
        <w:t xml:space="preserve">prawo do usunięcia danych -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17 RODO;</w:t>
      </w:r>
    </w:p>
    <w:p w14:paraId="35CF549A" w14:textId="77777777" w:rsidR="00CC4503" w:rsidRPr="00C3470B" w:rsidRDefault="00916E98" w:rsidP="00A54DBF">
      <w:pPr>
        <w:pStyle w:val="Teksttreci20"/>
        <w:numPr>
          <w:ilvl w:val="1"/>
          <w:numId w:val="29"/>
        </w:numPr>
        <w:shd w:val="clear" w:color="auto" w:fill="auto"/>
        <w:spacing w:before="0" w:after="0" w:line="276" w:lineRule="auto"/>
        <w:ind w:left="1276"/>
        <w:jc w:val="left"/>
        <w:rPr>
          <w:rFonts w:asciiTheme="minorHAnsi" w:hAnsiTheme="minorHAnsi"/>
          <w:sz w:val="24"/>
          <w:szCs w:val="24"/>
        </w:rPr>
      </w:pPr>
      <w:r w:rsidRPr="00C3470B">
        <w:rPr>
          <w:rFonts w:asciiTheme="minorHAnsi" w:hAnsiTheme="minorHAnsi"/>
          <w:sz w:val="24"/>
          <w:szCs w:val="24"/>
        </w:rPr>
        <w:t xml:space="preserve">prawo do ograniczenia przetwarzania -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18 RODO;</w:t>
      </w:r>
    </w:p>
    <w:p w14:paraId="6DED7AD9" w14:textId="77777777" w:rsidR="00CC4503" w:rsidRPr="00C3470B" w:rsidRDefault="00916E98" w:rsidP="00A54DBF">
      <w:pPr>
        <w:pStyle w:val="Teksttreci20"/>
        <w:numPr>
          <w:ilvl w:val="1"/>
          <w:numId w:val="29"/>
        </w:numPr>
        <w:shd w:val="clear" w:color="auto" w:fill="auto"/>
        <w:spacing w:before="0" w:after="0" w:line="276" w:lineRule="auto"/>
        <w:ind w:left="1276"/>
        <w:jc w:val="left"/>
        <w:rPr>
          <w:rFonts w:asciiTheme="minorHAnsi" w:hAnsiTheme="minorHAnsi"/>
          <w:sz w:val="24"/>
          <w:szCs w:val="24"/>
        </w:rPr>
      </w:pPr>
      <w:r w:rsidRPr="00C3470B">
        <w:rPr>
          <w:rFonts w:asciiTheme="minorHAnsi" w:hAnsiTheme="minorHAnsi"/>
          <w:sz w:val="24"/>
          <w:szCs w:val="24"/>
        </w:rPr>
        <w:t xml:space="preserve">prawo do przenoszeni danych -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20 RODO;</w:t>
      </w:r>
    </w:p>
    <w:p w14:paraId="4A8ECE0B" w14:textId="77777777" w:rsidR="00CC4503" w:rsidRPr="00C3470B" w:rsidRDefault="00916E98" w:rsidP="00A54DBF">
      <w:pPr>
        <w:pStyle w:val="Teksttreci20"/>
        <w:numPr>
          <w:ilvl w:val="1"/>
          <w:numId w:val="29"/>
        </w:numPr>
        <w:shd w:val="clear" w:color="auto" w:fill="auto"/>
        <w:spacing w:before="0" w:after="0" w:line="276" w:lineRule="auto"/>
        <w:ind w:left="1276"/>
        <w:jc w:val="left"/>
        <w:rPr>
          <w:rFonts w:asciiTheme="minorHAnsi" w:hAnsiTheme="minorHAnsi"/>
          <w:sz w:val="24"/>
          <w:szCs w:val="24"/>
        </w:rPr>
      </w:pPr>
      <w:r w:rsidRPr="00C3470B">
        <w:rPr>
          <w:rFonts w:asciiTheme="minorHAnsi" w:hAnsiTheme="minorHAnsi"/>
          <w:sz w:val="24"/>
          <w:szCs w:val="24"/>
        </w:rPr>
        <w:t xml:space="preserve">prawo do sprzeciwu -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21 RODO.</w:t>
      </w:r>
    </w:p>
    <w:p w14:paraId="63835589" w14:textId="25E1F754" w:rsidR="00CC4503" w:rsidRPr="00C3470B" w:rsidRDefault="00916E98" w:rsidP="00A54DBF">
      <w:pPr>
        <w:pStyle w:val="Teksttreci20"/>
        <w:numPr>
          <w:ilvl w:val="0"/>
          <w:numId w:val="2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 xml:space="preserve">Ograniczenia do korzystania z praw w związku z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 xml:space="preserve">8a ust. 2 i </w:t>
      </w:r>
      <w:r w:rsidR="00C82F74" w:rsidRPr="00C3470B">
        <w:rPr>
          <w:rFonts w:asciiTheme="minorHAnsi" w:hAnsiTheme="minorHAnsi"/>
          <w:sz w:val="24"/>
          <w:szCs w:val="24"/>
        </w:rPr>
        <w:t>3</w:t>
      </w:r>
      <w:r w:rsidRPr="00C3470B">
        <w:rPr>
          <w:rFonts w:asciiTheme="minorHAnsi" w:hAnsiTheme="minorHAnsi"/>
          <w:sz w:val="24"/>
          <w:szCs w:val="24"/>
        </w:rPr>
        <w:t xml:space="preserve"> oraz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 xml:space="preserve">97 </w:t>
      </w:r>
      <w:r w:rsidR="00C82F74" w:rsidRPr="00C3470B">
        <w:rPr>
          <w:rFonts w:asciiTheme="minorHAnsi" w:hAnsiTheme="minorHAnsi"/>
          <w:sz w:val="24"/>
          <w:szCs w:val="24"/>
        </w:rPr>
        <w:t>RODO</w:t>
      </w:r>
      <w:r w:rsidRPr="00C3470B">
        <w:rPr>
          <w:rFonts w:asciiTheme="minorHAnsi" w:hAnsiTheme="minorHAnsi"/>
          <w:sz w:val="24"/>
          <w:szCs w:val="24"/>
        </w:rPr>
        <w:t>:</w:t>
      </w:r>
    </w:p>
    <w:p w14:paraId="407544EE" w14:textId="77777777" w:rsidR="00CC4503" w:rsidRPr="00C3470B" w:rsidRDefault="00916E98" w:rsidP="00A54DBF">
      <w:pPr>
        <w:pStyle w:val="Teksttreci20"/>
        <w:numPr>
          <w:ilvl w:val="1"/>
          <w:numId w:val="30"/>
        </w:numPr>
        <w:shd w:val="clear" w:color="auto" w:fill="auto"/>
        <w:spacing w:before="0" w:after="0" w:line="276" w:lineRule="auto"/>
        <w:ind w:left="1276"/>
        <w:jc w:val="left"/>
        <w:rPr>
          <w:rFonts w:asciiTheme="minorHAnsi" w:hAnsiTheme="minorHAnsi"/>
          <w:sz w:val="24"/>
          <w:szCs w:val="24"/>
        </w:rPr>
      </w:pPr>
      <w:r w:rsidRPr="00C3470B">
        <w:rPr>
          <w:rFonts w:asciiTheme="minorHAnsi" w:hAnsiTheme="minorHAnsi"/>
          <w:sz w:val="24"/>
          <w:szCs w:val="24"/>
        </w:rPr>
        <w:t xml:space="preserve">w przypadku gdy wykonanie obowiązków, o których mowa w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15 ust. 1-3 RODO, wymagałoby niewspółmiernie dużego wysiłku, Zamawiający może żądać od osoby, której dane dotyczą, wskazania dodatkowych informacji mających na celu sprecyzowania żądania, w szcze</w:t>
      </w:r>
      <w:r w:rsidRPr="00C3470B">
        <w:rPr>
          <w:rFonts w:asciiTheme="minorHAnsi" w:hAnsiTheme="minorHAnsi"/>
          <w:sz w:val="24"/>
          <w:szCs w:val="24"/>
        </w:rPr>
        <w:softHyphen/>
        <w:t>gólności podanie nazwy lub daty postępowania o udzielenie zamówienia publicznego lub kon</w:t>
      </w:r>
      <w:r w:rsidRPr="00C3470B">
        <w:rPr>
          <w:rFonts w:asciiTheme="minorHAnsi" w:hAnsiTheme="minorHAnsi"/>
          <w:sz w:val="24"/>
          <w:szCs w:val="24"/>
        </w:rPr>
        <w:softHyphen/>
        <w:t>kursu;</w:t>
      </w:r>
    </w:p>
    <w:p w14:paraId="6DE24855" w14:textId="77777777" w:rsidR="00CC4503" w:rsidRPr="00C3470B" w:rsidRDefault="00916E98" w:rsidP="00A54DBF">
      <w:pPr>
        <w:pStyle w:val="Teksttreci20"/>
        <w:numPr>
          <w:ilvl w:val="1"/>
          <w:numId w:val="30"/>
        </w:numPr>
        <w:shd w:val="clear" w:color="auto" w:fill="auto"/>
        <w:spacing w:before="0" w:after="0" w:line="276" w:lineRule="auto"/>
        <w:ind w:left="1276"/>
        <w:jc w:val="left"/>
        <w:rPr>
          <w:rFonts w:asciiTheme="minorHAnsi" w:hAnsiTheme="minorHAnsi"/>
          <w:sz w:val="24"/>
          <w:szCs w:val="24"/>
        </w:rPr>
      </w:pPr>
      <w:r w:rsidRPr="00C3470B">
        <w:rPr>
          <w:rFonts w:asciiTheme="minorHAnsi" w:hAnsiTheme="minorHAnsi"/>
          <w:sz w:val="24"/>
          <w:szCs w:val="24"/>
        </w:rPr>
        <w:t xml:space="preserve">wystąpienie z żądaniem, o którym mowa w </w:t>
      </w:r>
      <w:r w:rsidRPr="00C3470B">
        <w:rPr>
          <w:rFonts w:asciiTheme="minorHAnsi" w:hAnsiTheme="minorHAnsi"/>
          <w:sz w:val="24"/>
          <w:szCs w:val="24"/>
          <w:lang w:eastAsia="en-US" w:bidi="en-US"/>
        </w:rPr>
        <w:t xml:space="preserve">art. </w:t>
      </w:r>
      <w:r w:rsidRPr="00C3470B">
        <w:rPr>
          <w:rFonts w:asciiTheme="minorHAnsi" w:hAnsiTheme="minorHAnsi"/>
          <w:sz w:val="24"/>
          <w:szCs w:val="24"/>
        </w:rPr>
        <w:t>18 ust. 1 RODO, nie ogranicza przetwa</w:t>
      </w:r>
      <w:r w:rsidRPr="00C3470B">
        <w:rPr>
          <w:rFonts w:asciiTheme="minorHAnsi" w:hAnsiTheme="minorHAnsi"/>
          <w:sz w:val="24"/>
          <w:szCs w:val="24"/>
        </w:rPr>
        <w:softHyphen/>
        <w:t>rzania danych osobowych do czasu zakończenia postępowania o udzielenie zamówienia pu</w:t>
      </w:r>
      <w:r w:rsidRPr="00C3470B">
        <w:rPr>
          <w:rFonts w:asciiTheme="minorHAnsi" w:hAnsiTheme="minorHAnsi"/>
          <w:sz w:val="24"/>
          <w:szCs w:val="24"/>
        </w:rPr>
        <w:softHyphen/>
        <w:t>blicznego.</w:t>
      </w:r>
    </w:p>
    <w:p w14:paraId="1CFDD7F9" w14:textId="77777777" w:rsidR="00CC4503" w:rsidRPr="00C3470B" w:rsidRDefault="00916E98" w:rsidP="00A54DBF">
      <w:pPr>
        <w:pStyle w:val="Teksttreci20"/>
        <w:numPr>
          <w:ilvl w:val="0"/>
          <w:numId w:val="2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Posiada Pani/Pan ma prawo wniesienia skargi do Prezesa Urzędu Ochrony Danych Oso</w:t>
      </w:r>
      <w:r w:rsidRPr="00C3470B">
        <w:rPr>
          <w:rFonts w:asciiTheme="minorHAnsi" w:hAnsiTheme="minorHAnsi"/>
          <w:sz w:val="24"/>
          <w:szCs w:val="24"/>
        </w:rPr>
        <w:softHyphen/>
        <w:t>bowych Adres: Stawki 2, 00-193 Warszawa; Telefon: 22 531 03 00</w:t>
      </w:r>
    </w:p>
    <w:p w14:paraId="51531EEF" w14:textId="77777777" w:rsidR="00CC4503" w:rsidRPr="00C3470B" w:rsidRDefault="00916E98" w:rsidP="00A54DBF">
      <w:pPr>
        <w:pStyle w:val="Teksttreci20"/>
        <w:numPr>
          <w:ilvl w:val="0"/>
          <w:numId w:val="2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Pani/Pana dane, nie będą przetwarzane w sposób zautomatyzowany w tym również w formie profilowania.</w:t>
      </w:r>
    </w:p>
    <w:p w14:paraId="7CD6887E" w14:textId="77777777" w:rsidR="00CC4503" w:rsidRPr="00C3470B" w:rsidRDefault="00916E98" w:rsidP="00A54DBF">
      <w:pPr>
        <w:pStyle w:val="Teksttreci20"/>
        <w:numPr>
          <w:ilvl w:val="0"/>
          <w:numId w:val="2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Podanie danych osobowych w zakresie wymaganym prawem jest obligatoryjne. Kon</w:t>
      </w:r>
      <w:r w:rsidRPr="00C3470B">
        <w:rPr>
          <w:rFonts w:asciiTheme="minorHAnsi" w:hAnsiTheme="minorHAnsi"/>
          <w:sz w:val="24"/>
          <w:szCs w:val="24"/>
        </w:rPr>
        <w:softHyphen/>
        <w:t xml:space="preserve">sekwencją </w:t>
      </w:r>
      <w:proofErr w:type="gramStart"/>
      <w:r w:rsidRPr="00C3470B">
        <w:rPr>
          <w:rFonts w:asciiTheme="minorHAnsi" w:hAnsiTheme="minorHAnsi"/>
          <w:sz w:val="24"/>
          <w:szCs w:val="24"/>
        </w:rPr>
        <w:t>nie podania</w:t>
      </w:r>
      <w:proofErr w:type="gramEnd"/>
      <w:r w:rsidRPr="00C3470B">
        <w:rPr>
          <w:rFonts w:asciiTheme="minorHAnsi" w:hAnsiTheme="minorHAnsi"/>
          <w:sz w:val="24"/>
          <w:szCs w:val="24"/>
        </w:rPr>
        <w:t xml:space="preserve"> tych danych będzie brak możliwości realizacji wniosku, udziału w prze</w:t>
      </w:r>
      <w:r w:rsidRPr="00C3470B">
        <w:rPr>
          <w:rFonts w:asciiTheme="minorHAnsi" w:hAnsiTheme="minorHAnsi"/>
          <w:sz w:val="24"/>
          <w:szCs w:val="24"/>
        </w:rPr>
        <w:softHyphen/>
        <w:t>targu lub zawarcia umowy. W pozostałych przypadkach podanie danych jest dobrowolne a zgoda na ich przetwarzania może zostać cofnięta w dowolnym momencie bez wpływu na zgodność z prawem przetwarzania, którego dokonano na podstawie zgody sprzed jej cofnię</w:t>
      </w:r>
      <w:r w:rsidRPr="00C3470B">
        <w:rPr>
          <w:rFonts w:asciiTheme="minorHAnsi" w:hAnsiTheme="minorHAnsi"/>
          <w:sz w:val="24"/>
          <w:szCs w:val="24"/>
        </w:rPr>
        <w:softHyphen/>
        <w:t>cia.</w:t>
      </w:r>
    </w:p>
    <w:p w14:paraId="4D3F4987" w14:textId="60D1F988" w:rsidR="00CC4503" w:rsidRPr="00C3470B" w:rsidRDefault="00916E98" w:rsidP="00A54DBF">
      <w:pPr>
        <w:pStyle w:val="Teksttreci20"/>
        <w:numPr>
          <w:ilvl w:val="0"/>
          <w:numId w:val="28"/>
        </w:numPr>
        <w:shd w:val="clear" w:color="auto" w:fill="auto"/>
        <w:spacing w:before="0" w:after="0" w:line="276" w:lineRule="auto"/>
        <w:jc w:val="left"/>
        <w:rPr>
          <w:rFonts w:asciiTheme="minorHAnsi" w:hAnsiTheme="minorHAnsi"/>
          <w:sz w:val="24"/>
          <w:szCs w:val="24"/>
        </w:rPr>
      </w:pPr>
      <w:r w:rsidRPr="00C3470B">
        <w:rPr>
          <w:rFonts w:asciiTheme="minorHAnsi" w:hAnsiTheme="minorHAnsi"/>
          <w:sz w:val="24"/>
          <w:szCs w:val="24"/>
        </w:rPr>
        <w:t xml:space="preserve">Pani/Pana dane osobowe pozyskane w związku z prowadzeniem przedmiotowego postępowania </w:t>
      </w:r>
      <w:r w:rsidR="00D73F6A" w:rsidRPr="00C3470B">
        <w:rPr>
          <w:rFonts w:asciiTheme="minorHAnsi" w:hAnsiTheme="minorHAnsi"/>
          <w:sz w:val="24"/>
          <w:szCs w:val="24"/>
        </w:rPr>
        <w:br/>
      </w:r>
      <w:r w:rsidRPr="00C3470B">
        <w:rPr>
          <w:rFonts w:asciiTheme="minorHAnsi" w:hAnsiTheme="minorHAnsi"/>
          <w:sz w:val="24"/>
          <w:szCs w:val="24"/>
        </w:rPr>
        <w:t xml:space="preserve">o udzielenie zamówienia będą przechowywane, zgodnie z </w:t>
      </w:r>
      <w:r w:rsidRPr="00C3470B">
        <w:rPr>
          <w:rFonts w:asciiTheme="minorHAnsi" w:hAnsiTheme="minorHAnsi"/>
          <w:sz w:val="24"/>
          <w:szCs w:val="24"/>
          <w:lang w:eastAsia="en-US" w:bidi="en-US"/>
        </w:rPr>
        <w:t xml:space="preserve">art. </w:t>
      </w:r>
      <w:r w:rsidR="00A56CA7" w:rsidRPr="00C3470B">
        <w:rPr>
          <w:rFonts w:asciiTheme="minorHAnsi" w:hAnsiTheme="minorHAnsi"/>
          <w:sz w:val="24"/>
          <w:szCs w:val="24"/>
        </w:rPr>
        <w:t>75</w:t>
      </w:r>
      <w:r w:rsidRPr="00C3470B">
        <w:rPr>
          <w:rFonts w:asciiTheme="minorHAnsi" w:hAnsiTheme="minorHAnsi"/>
          <w:sz w:val="24"/>
          <w:szCs w:val="24"/>
        </w:rPr>
        <w:t xml:space="preserve"> ustawy </w:t>
      </w:r>
      <w:r w:rsidR="00C82F74" w:rsidRPr="00C3470B">
        <w:rPr>
          <w:rFonts w:asciiTheme="minorHAnsi" w:hAnsiTheme="minorHAnsi"/>
          <w:sz w:val="24"/>
          <w:szCs w:val="24"/>
        </w:rPr>
        <w:t>o ochronie danych osobowych</w:t>
      </w:r>
      <w:r w:rsidRPr="00C3470B">
        <w:rPr>
          <w:rFonts w:asciiTheme="minorHAnsi" w:hAnsiTheme="minorHAnsi"/>
          <w:sz w:val="24"/>
          <w:szCs w:val="24"/>
        </w:rPr>
        <w:t>,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0FF48E59" w14:textId="77777777" w:rsidR="002D538F" w:rsidRPr="00C3470B" w:rsidRDefault="002D538F" w:rsidP="00C3470B">
      <w:pPr>
        <w:pStyle w:val="Teksttreci20"/>
        <w:shd w:val="clear" w:color="auto" w:fill="auto"/>
        <w:spacing w:before="0" w:after="0" w:line="276" w:lineRule="auto"/>
        <w:ind w:left="874" w:firstLine="0"/>
        <w:jc w:val="left"/>
        <w:rPr>
          <w:rFonts w:asciiTheme="minorHAnsi" w:hAnsiTheme="minorHAnsi"/>
          <w:sz w:val="24"/>
          <w:szCs w:val="24"/>
        </w:rPr>
      </w:pPr>
    </w:p>
    <w:p w14:paraId="340598B1" w14:textId="77777777" w:rsidR="00D73F6A" w:rsidRPr="00C3470B" w:rsidRDefault="007C59AB" w:rsidP="00A54DBF">
      <w:pPr>
        <w:pStyle w:val="Teksttreci20"/>
        <w:numPr>
          <w:ilvl w:val="0"/>
          <w:numId w:val="35"/>
        </w:numPr>
        <w:shd w:val="clear" w:color="auto" w:fill="auto"/>
        <w:spacing w:before="0" w:after="0" w:line="276" w:lineRule="auto"/>
        <w:ind w:left="426"/>
        <w:jc w:val="left"/>
        <w:rPr>
          <w:rFonts w:asciiTheme="minorHAnsi" w:hAnsiTheme="minorHAnsi"/>
          <w:b/>
          <w:sz w:val="24"/>
          <w:szCs w:val="24"/>
        </w:rPr>
      </w:pPr>
      <w:r w:rsidRPr="00C3470B">
        <w:rPr>
          <w:rFonts w:asciiTheme="minorHAnsi" w:hAnsiTheme="minorHAnsi"/>
          <w:b/>
          <w:sz w:val="24"/>
          <w:szCs w:val="24"/>
        </w:rPr>
        <w:t>ZAŁĄCZNIKI:</w:t>
      </w:r>
    </w:p>
    <w:p w14:paraId="55BF8628" w14:textId="14A4BFE5" w:rsidR="00CC4503" w:rsidRPr="00C3470B" w:rsidRDefault="00916E98" w:rsidP="00A54DBF">
      <w:pPr>
        <w:pStyle w:val="Teksttreci20"/>
        <w:numPr>
          <w:ilvl w:val="1"/>
          <w:numId w:val="37"/>
        </w:numPr>
        <w:shd w:val="clear" w:color="auto" w:fill="auto"/>
        <w:spacing w:before="0" w:after="0" w:line="276" w:lineRule="auto"/>
        <w:ind w:left="851"/>
        <w:jc w:val="left"/>
        <w:rPr>
          <w:rFonts w:asciiTheme="minorHAnsi" w:hAnsiTheme="minorHAnsi"/>
          <w:color w:val="auto"/>
          <w:sz w:val="24"/>
          <w:szCs w:val="24"/>
        </w:rPr>
      </w:pPr>
      <w:r w:rsidRPr="00C3470B">
        <w:rPr>
          <w:rFonts w:asciiTheme="minorHAnsi" w:hAnsiTheme="minorHAnsi"/>
          <w:color w:val="auto"/>
          <w:sz w:val="24"/>
          <w:szCs w:val="24"/>
        </w:rPr>
        <w:t>Formularz Oferty</w:t>
      </w:r>
      <w:r w:rsidR="00E2060F" w:rsidRPr="00C3470B">
        <w:rPr>
          <w:rFonts w:asciiTheme="minorHAnsi" w:hAnsiTheme="minorHAnsi"/>
          <w:color w:val="auto"/>
          <w:sz w:val="24"/>
          <w:szCs w:val="24"/>
        </w:rPr>
        <w:t>.</w:t>
      </w:r>
    </w:p>
    <w:p w14:paraId="2F8A8DCA" w14:textId="66ACF7A1" w:rsidR="00D73F6A" w:rsidRPr="00C3470B" w:rsidRDefault="00916E98" w:rsidP="00A54DBF">
      <w:pPr>
        <w:pStyle w:val="Teksttreci20"/>
        <w:numPr>
          <w:ilvl w:val="1"/>
          <w:numId w:val="37"/>
        </w:numPr>
        <w:shd w:val="clear" w:color="auto" w:fill="auto"/>
        <w:spacing w:before="0" w:after="0" w:line="276" w:lineRule="auto"/>
        <w:ind w:left="851"/>
        <w:jc w:val="left"/>
        <w:rPr>
          <w:rFonts w:asciiTheme="minorHAnsi" w:hAnsiTheme="minorHAnsi"/>
          <w:color w:val="auto"/>
          <w:sz w:val="24"/>
          <w:szCs w:val="24"/>
        </w:rPr>
      </w:pPr>
      <w:r w:rsidRPr="00C3470B">
        <w:rPr>
          <w:rFonts w:asciiTheme="minorHAnsi" w:hAnsiTheme="minorHAnsi"/>
          <w:color w:val="auto"/>
          <w:sz w:val="24"/>
          <w:szCs w:val="24"/>
        </w:rPr>
        <w:t>Opis przedmiotu zamówienia (formularz asortymentowo-cenowy)</w:t>
      </w:r>
    </w:p>
    <w:p w14:paraId="2FE823A4" w14:textId="1AD7C34F" w:rsidR="00CC4503" w:rsidRPr="00C3470B" w:rsidRDefault="00E2060F" w:rsidP="00A54DBF">
      <w:pPr>
        <w:pStyle w:val="Teksttreci20"/>
        <w:numPr>
          <w:ilvl w:val="1"/>
          <w:numId w:val="37"/>
        </w:numPr>
        <w:shd w:val="clear" w:color="auto" w:fill="auto"/>
        <w:spacing w:before="0" w:after="0" w:line="276" w:lineRule="auto"/>
        <w:ind w:left="851"/>
        <w:jc w:val="left"/>
        <w:rPr>
          <w:rFonts w:asciiTheme="minorHAnsi" w:hAnsiTheme="minorHAnsi"/>
          <w:color w:val="auto"/>
          <w:sz w:val="24"/>
          <w:szCs w:val="24"/>
        </w:rPr>
      </w:pPr>
      <w:r w:rsidRPr="00C3470B">
        <w:rPr>
          <w:rFonts w:asciiTheme="minorHAnsi" w:hAnsiTheme="minorHAnsi"/>
          <w:color w:val="auto"/>
          <w:sz w:val="24"/>
          <w:szCs w:val="24"/>
        </w:rPr>
        <w:t>P</w:t>
      </w:r>
      <w:r w:rsidR="00916E98" w:rsidRPr="00C3470B">
        <w:rPr>
          <w:rFonts w:asciiTheme="minorHAnsi" w:hAnsiTheme="minorHAnsi"/>
          <w:color w:val="auto"/>
          <w:sz w:val="24"/>
          <w:szCs w:val="24"/>
        </w:rPr>
        <w:t>rojekt umowy</w:t>
      </w:r>
      <w:r w:rsidRPr="00C3470B">
        <w:rPr>
          <w:rFonts w:asciiTheme="minorHAnsi" w:hAnsiTheme="minorHAnsi"/>
          <w:color w:val="auto"/>
          <w:sz w:val="24"/>
          <w:szCs w:val="24"/>
        </w:rPr>
        <w:t>.</w:t>
      </w:r>
    </w:p>
    <w:p w14:paraId="3D0728C8" w14:textId="4F7A4269" w:rsidR="00097EEB" w:rsidRPr="00C3470B" w:rsidRDefault="00097EEB" w:rsidP="00A54DBF">
      <w:pPr>
        <w:pStyle w:val="Teksttreci20"/>
        <w:numPr>
          <w:ilvl w:val="1"/>
          <w:numId w:val="37"/>
        </w:numPr>
        <w:shd w:val="clear" w:color="auto" w:fill="auto"/>
        <w:spacing w:before="0" w:after="0" w:line="276" w:lineRule="auto"/>
        <w:ind w:left="2127" w:hanging="1636"/>
        <w:jc w:val="left"/>
        <w:rPr>
          <w:rFonts w:asciiTheme="minorHAnsi" w:hAnsiTheme="minorHAnsi"/>
          <w:color w:val="auto"/>
          <w:sz w:val="24"/>
          <w:szCs w:val="24"/>
        </w:rPr>
      </w:pPr>
      <w:r w:rsidRPr="00C3470B">
        <w:rPr>
          <w:rFonts w:asciiTheme="minorHAnsi" w:hAnsiTheme="minorHAnsi"/>
          <w:color w:val="auto"/>
          <w:sz w:val="24"/>
          <w:szCs w:val="24"/>
        </w:rPr>
        <w:t xml:space="preserve">Oświadczenia </w:t>
      </w:r>
      <w:r w:rsidRPr="00C3470B">
        <w:rPr>
          <w:rFonts w:asciiTheme="minorHAnsi" w:hAnsiTheme="minorHAnsi"/>
          <w:color w:val="auto"/>
          <w:sz w:val="24"/>
          <w:szCs w:val="24"/>
          <w:lang w:eastAsia="en-US" w:bidi="en-US"/>
        </w:rPr>
        <w:t xml:space="preserve">dot. </w:t>
      </w:r>
      <w:r w:rsidRPr="00C3470B">
        <w:rPr>
          <w:rFonts w:asciiTheme="minorHAnsi" w:hAnsiTheme="minorHAnsi"/>
          <w:color w:val="auto"/>
          <w:sz w:val="24"/>
          <w:szCs w:val="24"/>
        </w:rPr>
        <w:t>przesłanek wykluczenia i spełnienia warunków udziału w postępowaniu</w:t>
      </w:r>
      <w:r w:rsidR="00E2060F" w:rsidRPr="00C3470B">
        <w:rPr>
          <w:rFonts w:asciiTheme="minorHAnsi" w:hAnsiTheme="minorHAnsi"/>
          <w:color w:val="auto"/>
          <w:sz w:val="24"/>
          <w:szCs w:val="24"/>
        </w:rPr>
        <w:t>.</w:t>
      </w:r>
      <w:r w:rsidRPr="00C3470B">
        <w:rPr>
          <w:rFonts w:asciiTheme="minorHAnsi" w:hAnsiTheme="minorHAnsi"/>
          <w:color w:val="auto"/>
          <w:sz w:val="24"/>
          <w:szCs w:val="24"/>
        </w:rPr>
        <w:t xml:space="preserve"> </w:t>
      </w:r>
    </w:p>
    <w:p w14:paraId="2D58A6E3" w14:textId="77777777" w:rsidR="00097EEB" w:rsidRPr="00C3470B" w:rsidRDefault="00097EEB" w:rsidP="00C3470B">
      <w:pPr>
        <w:pStyle w:val="Teksttreci20"/>
        <w:shd w:val="clear" w:color="auto" w:fill="auto"/>
        <w:spacing w:before="0" w:after="0" w:line="276" w:lineRule="auto"/>
        <w:ind w:left="780" w:firstLine="0"/>
        <w:jc w:val="left"/>
        <w:rPr>
          <w:rFonts w:asciiTheme="minorHAnsi" w:hAnsiTheme="minorHAnsi"/>
          <w:color w:val="auto"/>
          <w:sz w:val="24"/>
          <w:szCs w:val="24"/>
        </w:rPr>
      </w:pPr>
    </w:p>
    <w:p w14:paraId="77AC1787" w14:textId="77777777" w:rsidR="008B4929" w:rsidRPr="00C3470B" w:rsidRDefault="008B4929" w:rsidP="00C3470B">
      <w:pPr>
        <w:spacing w:line="276" w:lineRule="auto"/>
        <w:rPr>
          <w:rFonts w:asciiTheme="minorHAnsi" w:eastAsia="Times New Roman" w:hAnsiTheme="minorHAnsi" w:cs="Calibri"/>
          <w:color w:val="auto"/>
          <w:lang w:bidi="ar-SA"/>
        </w:rPr>
      </w:pPr>
      <w:r w:rsidRPr="00C3470B">
        <w:rPr>
          <w:rFonts w:asciiTheme="minorHAnsi" w:hAnsiTheme="minorHAnsi" w:cs="Calibri"/>
        </w:rPr>
        <w:br w:type="page"/>
      </w:r>
    </w:p>
    <w:p w14:paraId="200F84CA" w14:textId="309348DF" w:rsidR="008B4929" w:rsidRPr="00C3470B" w:rsidRDefault="008B4929" w:rsidP="0087460A">
      <w:pPr>
        <w:pStyle w:val="NormalnyWeb"/>
        <w:spacing w:before="0" w:after="0" w:line="276" w:lineRule="auto"/>
        <w:jc w:val="right"/>
        <w:rPr>
          <w:rFonts w:asciiTheme="minorHAnsi" w:hAnsiTheme="minorHAnsi" w:cs="Calibri"/>
        </w:rPr>
      </w:pPr>
      <w:r w:rsidRPr="00C3470B">
        <w:rPr>
          <w:rFonts w:asciiTheme="minorHAnsi" w:hAnsiTheme="minorHAnsi" w:cs="Calibri"/>
        </w:rPr>
        <w:t xml:space="preserve"> Załącznik nr 1 do </w:t>
      </w:r>
      <w:r w:rsidR="00D1530E" w:rsidRPr="00C3470B">
        <w:rPr>
          <w:rFonts w:asciiTheme="minorHAnsi" w:hAnsiTheme="minorHAnsi" w:cs="Calibri"/>
        </w:rPr>
        <w:t>SWZ</w:t>
      </w:r>
      <w:r w:rsidRPr="00C3470B">
        <w:rPr>
          <w:rFonts w:asciiTheme="minorHAnsi" w:hAnsiTheme="minorHAnsi" w:cs="Calibri"/>
        </w:rPr>
        <w:t xml:space="preserve"> </w:t>
      </w:r>
    </w:p>
    <w:p w14:paraId="79EE668D" w14:textId="7B3D5686" w:rsidR="008B4929" w:rsidRPr="00C3470B" w:rsidRDefault="008B4929" w:rsidP="00C3470B">
      <w:pPr>
        <w:pStyle w:val="NormalnyWeb"/>
        <w:spacing w:before="0" w:after="0" w:line="276" w:lineRule="auto"/>
        <w:rPr>
          <w:rFonts w:asciiTheme="minorHAnsi" w:hAnsiTheme="minorHAnsi" w:cs="Calibri"/>
        </w:rPr>
      </w:pPr>
    </w:p>
    <w:p w14:paraId="49E1375E" w14:textId="77777777" w:rsidR="008B4929" w:rsidRPr="00C3470B" w:rsidRDefault="008B4929" w:rsidP="00C3470B">
      <w:pPr>
        <w:pStyle w:val="NormalnyWeb"/>
        <w:spacing w:before="0" w:after="0" w:line="276" w:lineRule="auto"/>
        <w:ind w:right="5805"/>
        <w:rPr>
          <w:rFonts w:asciiTheme="minorHAnsi" w:hAnsiTheme="minorHAnsi" w:cs="Calibri"/>
          <w:sz w:val="16"/>
          <w:szCs w:val="16"/>
        </w:rPr>
      </w:pPr>
      <w:r w:rsidRPr="00C3470B">
        <w:rPr>
          <w:rFonts w:asciiTheme="minorHAnsi" w:hAnsiTheme="minorHAnsi" w:cs="Calibri"/>
        </w:rPr>
        <w:t xml:space="preserve">..................................................... </w:t>
      </w:r>
      <w:r w:rsidRPr="00C3470B">
        <w:rPr>
          <w:rFonts w:asciiTheme="minorHAnsi" w:hAnsiTheme="minorHAnsi" w:cs="Calibri"/>
        </w:rPr>
        <w:br/>
      </w:r>
      <w:r w:rsidRPr="00C3470B">
        <w:rPr>
          <w:rFonts w:asciiTheme="minorHAnsi" w:hAnsiTheme="minorHAnsi" w:cstheme="majorHAnsi"/>
          <w:i/>
          <w:sz w:val="16"/>
          <w:szCs w:val="16"/>
        </w:rPr>
        <w:t>pieczątka Wykonawcy</w:t>
      </w:r>
    </w:p>
    <w:p w14:paraId="6015ECA2" w14:textId="77777777" w:rsidR="00B03198" w:rsidRPr="00C3470B" w:rsidRDefault="00B03198" w:rsidP="00C3470B">
      <w:pPr>
        <w:pStyle w:val="NormalnyWeb"/>
        <w:spacing w:before="0" w:after="0" w:line="276" w:lineRule="auto"/>
        <w:rPr>
          <w:rFonts w:asciiTheme="minorHAnsi" w:hAnsiTheme="minorHAnsi" w:cs="Calibri"/>
          <w:b/>
          <w:bCs/>
        </w:rPr>
      </w:pPr>
    </w:p>
    <w:p w14:paraId="4423FABD" w14:textId="77777777" w:rsidR="008B4929" w:rsidRPr="00C3470B" w:rsidRDefault="008B4929" w:rsidP="00C3470B">
      <w:pPr>
        <w:pStyle w:val="NormalnyWeb"/>
        <w:spacing w:before="0" w:after="0" w:line="276" w:lineRule="auto"/>
        <w:rPr>
          <w:rFonts w:asciiTheme="minorHAnsi" w:hAnsiTheme="minorHAnsi"/>
        </w:rPr>
      </w:pPr>
      <w:r w:rsidRPr="00C3470B">
        <w:rPr>
          <w:rFonts w:asciiTheme="minorHAnsi" w:hAnsiTheme="minorHAnsi" w:cs="Calibri"/>
          <w:b/>
          <w:bCs/>
        </w:rPr>
        <w:t xml:space="preserve">FORMULARZ OFERTOWY </w:t>
      </w:r>
    </w:p>
    <w:p w14:paraId="3356F01D" w14:textId="77777777" w:rsidR="008B4929" w:rsidRPr="00C3470B" w:rsidRDefault="008B4929" w:rsidP="00C3470B">
      <w:pPr>
        <w:pStyle w:val="NormalnyWeb"/>
        <w:spacing w:before="0" w:after="0" w:line="276" w:lineRule="auto"/>
        <w:rPr>
          <w:rFonts w:asciiTheme="minorHAnsi" w:hAnsiTheme="minorHAnsi" w:cs="Calibri"/>
        </w:rPr>
      </w:pPr>
    </w:p>
    <w:p w14:paraId="29465F01" w14:textId="13E06415" w:rsidR="008B4929" w:rsidRPr="00C3470B" w:rsidRDefault="008B4929" w:rsidP="00C3470B">
      <w:pPr>
        <w:pStyle w:val="Nagwek20"/>
        <w:keepNext/>
        <w:keepLines/>
        <w:shd w:val="clear" w:color="auto" w:fill="auto"/>
        <w:spacing w:before="0" w:line="276" w:lineRule="auto"/>
        <w:ind w:left="20"/>
        <w:jc w:val="left"/>
        <w:rPr>
          <w:rFonts w:asciiTheme="minorHAnsi" w:hAnsiTheme="minorHAnsi" w:cstheme="majorHAnsi"/>
          <w:b w:val="0"/>
          <w:sz w:val="24"/>
          <w:szCs w:val="24"/>
        </w:rPr>
      </w:pPr>
      <w:r w:rsidRPr="00C3470B">
        <w:rPr>
          <w:rFonts w:asciiTheme="minorHAnsi" w:hAnsiTheme="minorHAnsi" w:cstheme="majorHAnsi"/>
          <w:b w:val="0"/>
          <w:sz w:val="24"/>
          <w:szCs w:val="24"/>
        </w:rPr>
        <w:t xml:space="preserve">W odpowiedzi na ogłoszenie w postępowaniu w trybie podstawowym pn.: </w:t>
      </w:r>
      <w:r w:rsidR="006A736B" w:rsidRPr="00C3470B">
        <w:rPr>
          <w:rFonts w:asciiTheme="minorHAnsi" w:hAnsiTheme="minorHAnsi" w:cstheme="majorHAnsi"/>
          <w:b w:val="0"/>
          <w:sz w:val="24"/>
          <w:szCs w:val="24"/>
        </w:rPr>
        <w:t>„</w:t>
      </w:r>
      <w:bookmarkStart w:id="17" w:name="_Hlk131079970"/>
      <w:r w:rsidR="00B03198" w:rsidRPr="00C3470B">
        <w:rPr>
          <w:rStyle w:val="Nagwek21"/>
          <w:rFonts w:asciiTheme="minorHAnsi" w:hAnsiTheme="minorHAnsi" w:cstheme="majorHAnsi"/>
          <w:b/>
          <w:bCs/>
          <w:sz w:val="24"/>
          <w:szCs w:val="24"/>
        </w:rPr>
        <w:t>Zakup i sukcesywna dostawa artykułów żywnościowych do Zespołu Szkół Ekonomiczno-Technicznych W Rakowicach Wielkich w 202</w:t>
      </w:r>
      <w:r w:rsidR="00330D9D">
        <w:rPr>
          <w:rStyle w:val="Nagwek21"/>
          <w:rFonts w:asciiTheme="minorHAnsi" w:hAnsiTheme="minorHAnsi" w:cstheme="majorHAnsi"/>
          <w:b/>
          <w:bCs/>
          <w:sz w:val="24"/>
          <w:szCs w:val="24"/>
        </w:rPr>
        <w:t>4</w:t>
      </w:r>
      <w:r w:rsidR="00B03198" w:rsidRPr="00C3470B">
        <w:rPr>
          <w:rStyle w:val="Nagwek21"/>
          <w:rFonts w:asciiTheme="minorHAnsi" w:hAnsiTheme="minorHAnsi" w:cstheme="majorHAnsi"/>
          <w:b/>
          <w:bCs/>
          <w:sz w:val="24"/>
          <w:szCs w:val="24"/>
        </w:rPr>
        <w:t xml:space="preserve"> roku</w:t>
      </w:r>
      <w:r w:rsidR="00DE3D77" w:rsidRPr="00C3470B">
        <w:rPr>
          <w:rStyle w:val="Nagwek21"/>
          <w:rFonts w:asciiTheme="minorHAnsi" w:hAnsiTheme="minorHAnsi" w:cstheme="majorHAnsi"/>
          <w:b/>
          <w:bCs/>
          <w:sz w:val="24"/>
          <w:szCs w:val="24"/>
        </w:rPr>
        <w:t xml:space="preserve"> </w:t>
      </w:r>
      <w:bookmarkEnd w:id="17"/>
      <w:r w:rsidRPr="00C3470B">
        <w:rPr>
          <w:rFonts w:asciiTheme="minorHAnsi" w:hAnsiTheme="minorHAnsi" w:cstheme="majorHAnsi"/>
          <w:b w:val="0"/>
          <w:sz w:val="24"/>
          <w:szCs w:val="24"/>
        </w:rPr>
        <w:t xml:space="preserve">składamy ofertę na wykonanie </w:t>
      </w:r>
      <w:r w:rsidR="002D538F" w:rsidRPr="00C3470B">
        <w:rPr>
          <w:rFonts w:asciiTheme="minorHAnsi" w:hAnsiTheme="minorHAnsi" w:cstheme="majorHAnsi"/>
          <w:b w:val="0"/>
          <w:sz w:val="24"/>
          <w:szCs w:val="24"/>
        </w:rPr>
        <w:t>całości/</w:t>
      </w:r>
      <w:r w:rsidR="006A736B" w:rsidRPr="00C3470B">
        <w:rPr>
          <w:rFonts w:asciiTheme="minorHAnsi" w:hAnsiTheme="minorHAnsi" w:cstheme="majorHAnsi"/>
          <w:b w:val="0"/>
          <w:sz w:val="24"/>
          <w:szCs w:val="24"/>
        </w:rPr>
        <w:t>części</w:t>
      </w:r>
      <w:r w:rsidR="00A56CA7" w:rsidRPr="00C3470B">
        <w:rPr>
          <w:rFonts w:asciiTheme="minorHAnsi" w:hAnsiTheme="minorHAnsi" w:cstheme="majorHAnsi"/>
          <w:b w:val="0"/>
          <w:sz w:val="24"/>
          <w:szCs w:val="24"/>
        </w:rPr>
        <w:t>*</w:t>
      </w:r>
      <w:r w:rsidR="006A736B" w:rsidRPr="00C3470B">
        <w:rPr>
          <w:rFonts w:asciiTheme="minorHAnsi" w:hAnsiTheme="minorHAnsi" w:cstheme="majorHAnsi"/>
          <w:b w:val="0"/>
          <w:sz w:val="24"/>
          <w:szCs w:val="24"/>
        </w:rPr>
        <w:t xml:space="preserve"> …………………</w:t>
      </w:r>
      <w:proofErr w:type="gramStart"/>
      <w:r w:rsidR="00DE3D77" w:rsidRPr="00C3470B">
        <w:rPr>
          <w:rFonts w:asciiTheme="minorHAnsi" w:hAnsiTheme="minorHAnsi" w:cstheme="majorHAnsi"/>
          <w:b w:val="0"/>
          <w:sz w:val="24"/>
          <w:szCs w:val="24"/>
        </w:rPr>
        <w:t>…</w:t>
      </w:r>
      <w:r w:rsidR="001F208A" w:rsidRPr="00C3470B">
        <w:rPr>
          <w:rFonts w:asciiTheme="minorHAnsi" w:hAnsiTheme="minorHAnsi" w:cstheme="majorHAnsi"/>
          <w:b w:val="0"/>
          <w:sz w:val="24"/>
          <w:szCs w:val="24"/>
        </w:rPr>
        <w:t>….</w:t>
      </w:r>
      <w:proofErr w:type="gramEnd"/>
      <w:r w:rsidR="001F208A" w:rsidRPr="00C3470B">
        <w:rPr>
          <w:rFonts w:asciiTheme="minorHAnsi" w:hAnsiTheme="minorHAnsi" w:cstheme="majorHAnsi"/>
          <w:b w:val="0"/>
          <w:sz w:val="24"/>
          <w:szCs w:val="24"/>
        </w:rPr>
        <w:t>.</w:t>
      </w:r>
      <w:r w:rsidR="006A736B" w:rsidRPr="00C3470B">
        <w:rPr>
          <w:rFonts w:asciiTheme="minorHAnsi" w:hAnsiTheme="minorHAnsi" w:cstheme="majorHAnsi"/>
          <w:b w:val="0"/>
          <w:sz w:val="24"/>
          <w:szCs w:val="24"/>
        </w:rPr>
        <w:t xml:space="preserve">……….. </w:t>
      </w:r>
      <w:r w:rsidRPr="00C3470B">
        <w:rPr>
          <w:rFonts w:asciiTheme="minorHAnsi" w:hAnsiTheme="minorHAnsi" w:cstheme="majorHAnsi"/>
          <w:b w:val="0"/>
          <w:sz w:val="24"/>
          <w:szCs w:val="24"/>
        </w:rPr>
        <w:t>przedmiotu zamówienia</w:t>
      </w:r>
      <w:r w:rsidR="006A736B" w:rsidRPr="00C3470B">
        <w:rPr>
          <w:rFonts w:asciiTheme="minorHAnsi" w:hAnsiTheme="minorHAnsi" w:cstheme="majorHAnsi"/>
          <w:b w:val="0"/>
          <w:sz w:val="24"/>
          <w:szCs w:val="24"/>
        </w:rPr>
        <w:t xml:space="preserve">, </w:t>
      </w:r>
      <w:r w:rsidRPr="00C3470B">
        <w:rPr>
          <w:rFonts w:asciiTheme="minorHAnsi" w:hAnsiTheme="minorHAnsi" w:cstheme="majorHAnsi"/>
          <w:b w:val="0"/>
          <w:sz w:val="24"/>
          <w:szCs w:val="24"/>
        </w:rPr>
        <w:t>w za</w:t>
      </w:r>
      <w:r w:rsidR="002D538F" w:rsidRPr="00C3470B">
        <w:rPr>
          <w:rFonts w:asciiTheme="minorHAnsi" w:hAnsiTheme="minorHAnsi" w:cstheme="majorHAnsi"/>
          <w:b w:val="0"/>
          <w:sz w:val="24"/>
          <w:szCs w:val="24"/>
        </w:rPr>
        <w:t xml:space="preserve">kresie określonym Specyfikacją </w:t>
      </w:r>
      <w:r w:rsidRPr="00C3470B">
        <w:rPr>
          <w:rFonts w:asciiTheme="minorHAnsi" w:hAnsiTheme="minorHAnsi" w:cstheme="majorHAnsi"/>
          <w:b w:val="0"/>
          <w:sz w:val="24"/>
          <w:szCs w:val="24"/>
        </w:rPr>
        <w:t xml:space="preserve">Warunków Zamówienia, zgodnie z opisem przedmiotu zamówienia i wzorem umowy, na następujących warunkach: </w:t>
      </w:r>
    </w:p>
    <w:p w14:paraId="0BB7745F" w14:textId="77777777" w:rsidR="008B4929" w:rsidRPr="00C3470B" w:rsidRDefault="008B4929" w:rsidP="00C3470B">
      <w:pPr>
        <w:pStyle w:val="NormalnyWeb"/>
        <w:spacing w:before="0" w:after="0" w:line="276" w:lineRule="auto"/>
        <w:rPr>
          <w:rFonts w:asciiTheme="minorHAnsi" w:hAnsiTheme="minorHAnsi" w:cs="Calibri"/>
        </w:rPr>
      </w:pPr>
    </w:p>
    <w:p w14:paraId="17F80D2C" w14:textId="77777777" w:rsidR="001F208A" w:rsidRPr="00C3470B" w:rsidRDefault="008B4929" w:rsidP="00C3470B">
      <w:pPr>
        <w:pStyle w:val="NormalnyWeb"/>
        <w:spacing w:before="0" w:after="0" w:line="276" w:lineRule="auto"/>
        <w:rPr>
          <w:rFonts w:asciiTheme="minorHAnsi" w:hAnsiTheme="minorHAnsi" w:cs="Calibri"/>
        </w:rPr>
      </w:pPr>
      <w:r w:rsidRPr="00C3470B">
        <w:rPr>
          <w:rFonts w:asciiTheme="minorHAnsi" w:hAnsiTheme="minorHAnsi" w:cs="Calibri"/>
        </w:rPr>
        <w:t>NAZWA WYKONAWCY</w:t>
      </w:r>
    </w:p>
    <w:p w14:paraId="221E0E5A" w14:textId="77777777" w:rsidR="008B4929" w:rsidRPr="00C3470B" w:rsidRDefault="008B4929" w:rsidP="00C3470B">
      <w:pPr>
        <w:pStyle w:val="NormalnyWeb"/>
        <w:spacing w:before="0" w:after="0" w:line="276" w:lineRule="auto"/>
        <w:rPr>
          <w:rFonts w:asciiTheme="minorHAnsi" w:hAnsiTheme="minorHAnsi" w:cs="Calibri"/>
        </w:rPr>
      </w:pPr>
      <w:r w:rsidRPr="00C3470B">
        <w:rPr>
          <w:rFonts w:asciiTheme="minorHAnsi" w:hAnsiTheme="minorHAnsi" w:cs="Calibri"/>
        </w:rPr>
        <w:t>........................................................................................................................................... ...........................................................................................................................................</w:t>
      </w:r>
    </w:p>
    <w:p w14:paraId="76196377" w14:textId="77777777" w:rsidR="001F208A" w:rsidRPr="00C3470B" w:rsidRDefault="008B4929" w:rsidP="00C3470B">
      <w:pPr>
        <w:pStyle w:val="NormalnyWeb"/>
        <w:spacing w:before="0" w:after="0" w:line="276" w:lineRule="auto"/>
        <w:rPr>
          <w:rFonts w:asciiTheme="minorHAnsi" w:hAnsiTheme="minorHAnsi" w:cs="Calibri"/>
        </w:rPr>
      </w:pPr>
      <w:r w:rsidRPr="00C3470B">
        <w:rPr>
          <w:rFonts w:asciiTheme="minorHAnsi" w:hAnsiTheme="minorHAnsi" w:cs="Calibri"/>
        </w:rPr>
        <w:t>ADRES WYKONAWCY</w:t>
      </w:r>
    </w:p>
    <w:p w14:paraId="4709C517" w14:textId="77777777" w:rsidR="001F208A" w:rsidRPr="00C3470B" w:rsidRDefault="001F208A" w:rsidP="00C3470B">
      <w:pPr>
        <w:pStyle w:val="NormalnyWeb"/>
        <w:spacing w:before="0" w:after="0" w:line="360" w:lineRule="auto"/>
        <w:rPr>
          <w:rFonts w:asciiTheme="minorHAnsi" w:hAnsiTheme="minorHAnsi" w:cs="Calibri"/>
        </w:rPr>
      </w:pPr>
      <w:r w:rsidRPr="00C3470B">
        <w:rPr>
          <w:rFonts w:asciiTheme="minorHAnsi" w:hAnsiTheme="minorHAnsi" w:cs="Calibri"/>
        </w:rPr>
        <w:t xml:space="preserve">........................................................................................................................................... </w:t>
      </w:r>
      <w:bookmarkStart w:id="18" w:name="_Hlk131079353"/>
      <w:r w:rsidRPr="00C3470B">
        <w:rPr>
          <w:rFonts w:asciiTheme="minorHAnsi" w:hAnsiTheme="minorHAnsi" w:cs="Calibri"/>
        </w:rPr>
        <w:t>.....................................................</w:t>
      </w:r>
      <w:bookmarkEnd w:id="18"/>
      <w:r w:rsidRPr="00C3470B">
        <w:rPr>
          <w:rFonts w:asciiTheme="minorHAnsi" w:hAnsiTheme="minorHAnsi" w:cs="Calibri"/>
        </w:rPr>
        <w:t>......................................................................................</w:t>
      </w:r>
    </w:p>
    <w:p w14:paraId="5CDADCBE" w14:textId="77777777" w:rsidR="008B4929" w:rsidRPr="00C3470B" w:rsidRDefault="008B4929" w:rsidP="00C3470B">
      <w:pPr>
        <w:pStyle w:val="NormalnyWeb"/>
        <w:spacing w:before="0" w:after="0" w:line="360" w:lineRule="auto"/>
        <w:rPr>
          <w:rFonts w:asciiTheme="minorHAnsi" w:hAnsiTheme="minorHAnsi" w:cs="Calibri"/>
        </w:rPr>
      </w:pPr>
      <w:r w:rsidRPr="00C3470B">
        <w:rPr>
          <w:rFonts w:asciiTheme="minorHAnsi" w:hAnsiTheme="minorHAnsi" w:cs="Calibri"/>
        </w:rPr>
        <w:t>NIP:</w:t>
      </w:r>
      <w:r w:rsidR="001F208A" w:rsidRPr="00C3470B">
        <w:rPr>
          <w:rFonts w:asciiTheme="minorHAnsi" w:hAnsiTheme="minorHAnsi" w:cs="Calibri"/>
        </w:rPr>
        <w:tab/>
      </w:r>
      <w:r w:rsidR="001F208A" w:rsidRPr="00C3470B">
        <w:rPr>
          <w:rFonts w:asciiTheme="minorHAnsi" w:hAnsiTheme="minorHAnsi" w:cs="Calibri"/>
        </w:rPr>
        <w:tab/>
      </w:r>
      <w:r w:rsidR="001F208A" w:rsidRPr="00C3470B">
        <w:rPr>
          <w:rFonts w:asciiTheme="minorHAnsi" w:hAnsiTheme="minorHAnsi" w:cs="Calibri"/>
        </w:rPr>
        <w:tab/>
        <w:t>.....................................................</w:t>
      </w:r>
    </w:p>
    <w:p w14:paraId="5353599C" w14:textId="77777777" w:rsidR="008B4929" w:rsidRPr="00C3470B" w:rsidRDefault="008B4929" w:rsidP="00C3470B">
      <w:pPr>
        <w:pStyle w:val="NormalnyWeb"/>
        <w:spacing w:before="0" w:after="0" w:line="360" w:lineRule="auto"/>
        <w:rPr>
          <w:rFonts w:asciiTheme="minorHAnsi" w:hAnsiTheme="minorHAnsi" w:cs="Calibri"/>
          <w:lang w:val="en-GB"/>
        </w:rPr>
      </w:pPr>
      <w:proofErr w:type="spellStart"/>
      <w:r w:rsidRPr="00C3470B">
        <w:rPr>
          <w:rFonts w:asciiTheme="minorHAnsi" w:hAnsiTheme="minorHAnsi" w:cs="Calibri"/>
          <w:lang w:val="en-GB"/>
        </w:rPr>
        <w:t>REGON</w:t>
      </w:r>
      <w:proofErr w:type="spellEnd"/>
      <w:r w:rsidRPr="00C3470B">
        <w:rPr>
          <w:rFonts w:asciiTheme="minorHAnsi" w:hAnsiTheme="minorHAnsi" w:cs="Calibri"/>
          <w:lang w:val="en-GB"/>
        </w:rPr>
        <w:t>:</w:t>
      </w:r>
      <w:r w:rsidR="001F208A" w:rsidRPr="00C3470B">
        <w:rPr>
          <w:rFonts w:asciiTheme="minorHAnsi" w:hAnsiTheme="minorHAnsi" w:cs="Calibri"/>
          <w:lang w:val="en-GB"/>
        </w:rPr>
        <w:tab/>
      </w:r>
      <w:r w:rsidR="001F208A" w:rsidRPr="00C3470B">
        <w:rPr>
          <w:rFonts w:asciiTheme="minorHAnsi" w:hAnsiTheme="minorHAnsi" w:cs="Calibri"/>
          <w:lang w:val="en-GB"/>
        </w:rPr>
        <w:tab/>
        <w:t>.....................................................</w:t>
      </w:r>
    </w:p>
    <w:p w14:paraId="3FA1A7CA" w14:textId="77777777" w:rsidR="008B4929" w:rsidRPr="00C3470B" w:rsidRDefault="008B4929" w:rsidP="00C3470B">
      <w:pPr>
        <w:pStyle w:val="NormalnyWeb"/>
        <w:spacing w:before="0" w:after="0" w:line="360" w:lineRule="auto"/>
        <w:rPr>
          <w:rFonts w:asciiTheme="minorHAnsi" w:hAnsiTheme="minorHAnsi" w:cs="Calibri"/>
          <w:lang w:val="en-GB"/>
        </w:rPr>
      </w:pPr>
      <w:proofErr w:type="spellStart"/>
      <w:r w:rsidRPr="00C3470B">
        <w:rPr>
          <w:rFonts w:asciiTheme="minorHAnsi" w:hAnsiTheme="minorHAnsi" w:cs="Calibri"/>
          <w:lang w:val="en-GB"/>
        </w:rPr>
        <w:t>TELEFON</w:t>
      </w:r>
      <w:proofErr w:type="spellEnd"/>
      <w:r w:rsidRPr="00C3470B">
        <w:rPr>
          <w:rFonts w:asciiTheme="minorHAnsi" w:hAnsiTheme="minorHAnsi" w:cs="Calibri"/>
          <w:lang w:val="en-GB"/>
        </w:rPr>
        <w:t xml:space="preserve"> / FAX:</w:t>
      </w:r>
      <w:r w:rsidR="001F208A" w:rsidRPr="00C3470B">
        <w:rPr>
          <w:rFonts w:asciiTheme="minorHAnsi" w:hAnsiTheme="minorHAnsi" w:cs="Calibri"/>
          <w:lang w:val="en-GB"/>
        </w:rPr>
        <w:tab/>
        <w:t>.....................................................</w:t>
      </w:r>
    </w:p>
    <w:p w14:paraId="37AEBC5C" w14:textId="77777777" w:rsidR="008B4929" w:rsidRPr="00C3470B" w:rsidRDefault="008B4929" w:rsidP="00C3470B">
      <w:pPr>
        <w:pStyle w:val="NormalnyWeb"/>
        <w:spacing w:before="0" w:after="0" w:line="360" w:lineRule="auto"/>
        <w:rPr>
          <w:rFonts w:asciiTheme="minorHAnsi" w:hAnsiTheme="minorHAnsi" w:cs="Calibri"/>
          <w:lang w:val="en-GB"/>
        </w:rPr>
      </w:pPr>
      <w:r w:rsidRPr="00C3470B">
        <w:rPr>
          <w:rFonts w:asciiTheme="minorHAnsi" w:hAnsiTheme="minorHAnsi" w:cs="Calibri"/>
          <w:lang w:val="en-GB"/>
        </w:rPr>
        <w:t>e-mail</w:t>
      </w:r>
      <w:r w:rsidR="001F208A" w:rsidRPr="00C3470B">
        <w:rPr>
          <w:rFonts w:asciiTheme="minorHAnsi" w:hAnsiTheme="minorHAnsi" w:cs="Calibri"/>
          <w:lang w:val="en-GB"/>
        </w:rPr>
        <w:t>:</w:t>
      </w:r>
      <w:r w:rsidR="001F208A" w:rsidRPr="00C3470B">
        <w:rPr>
          <w:rFonts w:asciiTheme="minorHAnsi" w:hAnsiTheme="minorHAnsi" w:cs="Calibri"/>
          <w:lang w:val="en-GB"/>
        </w:rPr>
        <w:tab/>
      </w:r>
      <w:r w:rsidR="001F208A" w:rsidRPr="00C3470B">
        <w:rPr>
          <w:rFonts w:asciiTheme="minorHAnsi" w:hAnsiTheme="minorHAnsi" w:cs="Calibri"/>
          <w:lang w:val="en-GB"/>
        </w:rPr>
        <w:tab/>
      </w:r>
      <w:r w:rsidR="001F208A" w:rsidRPr="00C3470B">
        <w:rPr>
          <w:rFonts w:asciiTheme="minorHAnsi" w:hAnsiTheme="minorHAnsi" w:cs="Calibri"/>
          <w:lang w:val="en-GB"/>
        </w:rPr>
        <w:tab/>
        <w:t>.....................................................</w:t>
      </w:r>
    </w:p>
    <w:p w14:paraId="457CF64E" w14:textId="1C8CDD35" w:rsidR="008B4929" w:rsidRPr="00C3470B" w:rsidRDefault="008B4929" w:rsidP="00C3470B">
      <w:pPr>
        <w:pStyle w:val="NormalnyWeb"/>
        <w:pBdr>
          <w:bottom w:val="single" w:sz="6" w:space="1" w:color="000000"/>
        </w:pBdr>
        <w:spacing w:before="0" w:after="0" w:line="276" w:lineRule="auto"/>
        <w:rPr>
          <w:rFonts w:asciiTheme="minorHAnsi" w:hAnsiTheme="minorHAnsi"/>
        </w:rPr>
      </w:pPr>
      <w:r w:rsidRPr="00C3470B">
        <w:rPr>
          <w:rFonts w:asciiTheme="minorHAnsi" w:hAnsiTheme="minorHAnsi" w:cs="Calibri"/>
        </w:rPr>
        <w:t xml:space="preserve">Wykonawca jest </w:t>
      </w:r>
      <w:r w:rsidRPr="00C3470B">
        <w:rPr>
          <w:rFonts w:asciiTheme="minorHAnsi" w:hAnsiTheme="minorHAnsi" w:cs="Calibri"/>
          <w:b/>
          <w:bCs/>
        </w:rPr>
        <w:t>mikro/małym/średnim przedsiębiorcą: TAK /NIE</w:t>
      </w:r>
      <w:r w:rsidR="00A56CA7" w:rsidRPr="00C3470B">
        <w:rPr>
          <w:rFonts w:asciiTheme="minorHAnsi" w:eastAsia="Calibri" w:hAnsiTheme="minorHAnsi" w:cs="Calibri"/>
          <w:b/>
          <w:bCs/>
        </w:rPr>
        <w:t>*</w:t>
      </w:r>
    </w:p>
    <w:p w14:paraId="6601E2DA" w14:textId="77777777" w:rsidR="008B4929" w:rsidRPr="00C3470B" w:rsidRDefault="008B4929" w:rsidP="00C3470B">
      <w:pPr>
        <w:pStyle w:val="NormalnyWeb"/>
        <w:spacing w:before="0" w:after="0" w:line="276" w:lineRule="auto"/>
        <w:rPr>
          <w:rFonts w:asciiTheme="minorHAnsi" w:hAnsiTheme="minorHAnsi" w:cs="Calibri"/>
        </w:rPr>
      </w:pPr>
    </w:p>
    <w:p w14:paraId="7168C133" w14:textId="743C4D11" w:rsidR="00DE3D77" w:rsidRPr="00C3470B" w:rsidRDefault="008B4929" w:rsidP="00C3470B">
      <w:pPr>
        <w:pStyle w:val="NormalnyWeb"/>
        <w:spacing w:before="0" w:after="0" w:line="276" w:lineRule="auto"/>
        <w:rPr>
          <w:rFonts w:asciiTheme="minorHAnsi" w:hAnsiTheme="minorHAnsi" w:cs="Calibri"/>
          <w:bCs/>
        </w:rPr>
      </w:pPr>
      <w:r w:rsidRPr="00C3470B">
        <w:rPr>
          <w:rFonts w:asciiTheme="minorHAnsi" w:hAnsiTheme="minorHAnsi" w:cs="Calibri"/>
          <w:b/>
          <w:bCs/>
        </w:rPr>
        <w:t xml:space="preserve">Oferuję </w:t>
      </w:r>
      <w:r w:rsidRPr="00C3470B">
        <w:rPr>
          <w:rFonts w:asciiTheme="minorHAnsi" w:hAnsiTheme="minorHAnsi" w:cs="Calibri"/>
          <w:bCs/>
        </w:rPr>
        <w:t xml:space="preserve">wykonanie zamówienia, zgodnie z wymogami </w:t>
      </w:r>
      <w:r w:rsidR="00D1530E" w:rsidRPr="00C3470B">
        <w:rPr>
          <w:rFonts w:asciiTheme="minorHAnsi" w:hAnsiTheme="minorHAnsi" w:cs="Calibri"/>
          <w:bCs/>
        </w:rPr>
        <w:t>SWZ</w:t>
      </w:r>
      <w:r w:rsidRPr="00C3470B">
        <w:rPr>
          <w:rFonts w:asciiTheme="minorHAnsi" w:hAnsiTheme="minorHAnsi" w:cs="Calibri"/>
          <w:bCs/>
        </w:rPr>
        <w:t xml:space="preserve"> oraz zgodnie z formularzem</w:t>
      </w:r>
      <w:r w:rsidRPr="00C3470B">
        <w:rPr>
          <w:rFonts w:asciiTheme="minorHAnsi" w:hAnsiTheme="minorHAnsi" w:cs="Calibri"/>
        </w:rPr>
        <w:t xml:space="preserve"> </w:t>
      </w:r>
      <w:r w:rsidRPr="00C3470B">
        <w:rPr>
          <w:rFonts w:asciiTheme="minorHAnsi" w:hAnsiTheme="minorHAnsi" w:cs="Calibri"/>
          <w:bCs/>
        </w:rPr>
        <w:t xml:space="preserve">asortymentowo-cenowym </w:t>
      </w:r>
      <w:r w:rsidR="00DE3D77" w:rsidRPr="00C3470B">
        <w:rPr>
          <w:rFonts w:asciiTheme="minorHAnsi" w:hAnsiTheme="minorHAnsi" w:cs="Calibri"/>
          <w:bCs/>
        </w:rPr>
        <w:t xml:space="preserve">załącznik nr </w:t>
      </w:r>
      <w:r w:rsidR="00A56CA7" w:rsidRPr="00C3470B">
        <w:rPr>
          <w:rFonts w:asciiTheme="minorHAnsi" w:hAnsiTheme="minorHAnsi" w:cs="Calibri"/>
          <w:bCs/>
        </w:rPr>
        <w:t>2</w:t>
      </w:r>
      <w:r w:rsidRPr="00C3470B">
        <w:rPr>
          <w:rFonts w:asciiTheme="minorHAnsi" w:hAnsiTheme="minorHAnsi" w:cs="Calibri"/>
          <w:bCs/>
        </w:rPr>
        <w:t xml:space="preserve"> DO </w:t>
      </w:r>
      <w:r w:rsidR="00D1530E" w:rsidRPr="00C3470B">
        <w:rPr>
          <w:rFonts w:asciiTheme="minorHAnsi" w:hAnsiTheme="minorHAnsi" w:cs="Calibri"/>
          <w:bCs/>
        </w:rPr>
        <w:t>SWZ</w:t>
      </w:r>
      <w:r w:rsidR="00DE3D77" w:rsidRPr="00C3470B">
        <w:rPr>
          <w:rFonts w:asciiTheme="minorHAnsi" w:hAnsiTheme="minorHAnsi" w:cs="Calibri"/>
          <w:bCs/>
        </w:rPr>
        <w:t xml:space="preserve"> za cenę</w:t>
      </w:r>
      <w:r w:rsidR="001F208A" w:rsidRPr="00C3470B">
        <w:rPr>
          <w:rFonts w:asciiTheme="minorHAnsi" w:hAnsiTheme="minorHAnsi" w:cs="Calibri"/>
          <w:bCs/>
        </w:rPr>
        <w:t>:</w:t>
      </w:r>
    </w:p>
    <w:p w14:paraId="5AC8B2F8" w14:textId="5ED48640" w:rsidR="008B4929" w:rsidRPr="00C3470B" w:rsidRDefault="00DE3D77" w:rsidP="00C3470B">
      <w:pPr>
        <w:pStyle w:val="NormalnyWeb"/>
        <w:spacing w:before="0" w:after="0" w:line="360" w:lineRule="auto"/>
        <w:rPr>
          <w:rFonts w:asciiTheme="minorHAnsi" w:hAnsiTheme="minorHAnsi"/>
        </w:rPr>
      </w:pPr>
      <w:r w:rsidRPr="00C3470B">
        <w:rPr>
          <w:rFonts w:asciiTheme="minorHAnsi" w:hAnsiTheme="minorHAnsi" w:cs="Calibri"/>
          <w:bCs/>
        </w:rPr>
        <w:t xml:space="preserve">brutto </w:t>
      </w:r>
      <w:r w:rsidR="008B4929" w:rsidRPr="00C3470B">
        <w:rPr>
          <w:rFonts w:asciiTheme="minorHAnsi" w:hAnsiTheme="minorHAnsi" w:cs="Calibri"/>
          <w:bCs/>
        </w:rPr>
        <w:t>…………………………</w:t>
      </w:r>
      <w:r w:rsidRPr="00C3470B">
        <w:rPr>
          <w:rFonts w:asciiTheme="minorHAnsi" w:hAnsiTheme="minorHAnsi" w:cs="Calibri"/>
          <w:bCs/>
        </w:rPr>
        <w:t xml:space="preserve"> </w:t>
      </w:r>
      <w:r w:rsidR="008B4929" w:rsidRPr="00C3470B">
        <w:rPr>
          <w:rFonts w:asciiTheme="minorHAnsi" w:hAnsiTheme="minorHAnsi" w:cs="Calibri"/>
        </w:rPr>
        <w:t>słownie:</w:t>
      </w:r>
      <w:r w:rsidR="00097EEB" w:rsidRPr="00C3470B">
        <w:rPr>
          <w:rFonts w:asciiTheme="minorHAnsi" w:hAnsiTheme="minorHAnsi" w:cs="Calibri"/>
        </w:rPr>
        <w:t xml:space="preserve"> </w:t>
      </w:r>
      <w:r w:rsidR="008B4929" w:rsidRPr="00C3470B">
        <w:rPr>
          <w:rFonts w:asciiTheme="minorHAnsi" w:hAnsiTheme="minorHAnsi" w:cs="Calibri"/>
        </w:rPr>
        <w:t>………………………………………………………………</w:t>
      </w:r>
      <w:r w:rsidRPr="00C3470B">
        <w:rPr>
          <w:rFonts w:asciiTheme="minorHAnsi" w:hAnsiTheme="minorHAnsi" w:cs="Calibri"/>
        </w:rPr>
        <w:t>…</w:t>
      </w:r>
      <w:proofErr w:type="gramStart"/>
      <w:r w:rsidRPr="00C3470B">
        <w:rPr>
          <w:rFonts w:asciiTheme="minorHAnsi" w:hAnsiTheme="minorHAnsi" w:cs="Calibri"/>
        </w:rPr>
        <w:t>…….</w:t>
      </w:r>
      <w:proofErr w:type="gramEnd"/>
      <w:r w:rsidRPr="00C3470B">
        <w:rPr>
          <w:rFonts w:asciiTheme="minorHAnsi" w:hAnsiTheme="minorHAnsi" w:cs="Calibri"/>
        </w:rPr>
        <w:t>.</w:t>
      </w:r>
      <w:r w:rsidR="008B4929" w:rsidRPr="00C3470B">
        <w:rPr>
          <w:rFonts w:asciiTheme="minorHAnsi" w:hAnsiTheme="minorHAnsi" w:cs="Calibri"/>
        </w:rPr>
        <w:t>……………</w:t>
      </w:r>
    </w:p>
    <w:p w14:paraId="6086AE3B" w14:textId="7D5A0A5D" w:rsidR="005E3A4A" w:rsidRPr="00C3470B" w:rsidRDefault="001F208A" w:rsidP="00C3470B">
      <w:pPr>
        <w:pStyle w:val="NormalnyWeb"/>
        <w:shd w:val="clear" w:color="auto" w:fill="FFFFFF"/>
        <w:spacing w:before="0" w:after="0"/>
        <w:rPr>
          <w:rFonts w:asciiTheme="minorHAnsi" w:hAnsiTheme="minorHAnsi" w:cs="Calibri"/>
          <w:bCs/>
          <w:shd w:val="clear" w:color="auto" w:fill="FFFFFF"/>
        </w:rPr>
      </w:pPr>
      <w:r w:rsidRPr="00C3470B">
        <w:rPr>
          <w:rFonts w:asciiTheme="minorHAnsi" w:hAnsiTheme="minorHAnsi" w:cs="Calibri"/>
          <w:bCs/>
          <w:shd w:val="clear" w:color="auto" w:fill="FFFFFF"/>
        </w:rPr>
        <w:t>d</w:t>
      </w:r>
      <w:r w:rsidR="008B4929" w:rsidRPr="00C3470B">
        <w:rPr>
          <w:rFonts w:asciiTheme="minorHAnsi" w:hAnsiTheme="minorHAnsi" w:cs="Calibri"/>
          <w:bCs/>
          <w:shd w:val="clear" w:color="auto" w:fill="FFFFFF"/>
        </w:rPr>
        <w:t xml:space="preserve">la </w:t>
      </w:r>
      <w:r w:rsidR="00A56CA7" w:rsidRPr="00C3470B">
        <w:rPr>
          <w:rFonts w:asciiTheme="minorHAnsi" w:hAnsiTheme="minorHAnsi" w:cs="Calibri"/>
          <w:bCs/>
          <w:shd w:val="clear" w:color="auto" w:fill="FFFFFF"/>
        </w:rPr>
        <w:t>całości/</w:t>
      </w:r>
      <w:r w:rsidR="008B4929" w:rsidRPr="00C3470B">
        <w:rPr>
          <w:rFonts w:asciiTheme="minorHAnsi" w:hAnsiTheme="minorHAnsi" w:cs="Calibri"/>
          <w:bCs/>
          <w:shd w:val="clear" w:color="auto" w:fill="FFFFFF"/>
        </w:rPr>
        <w:t>części</w:t>
      </w:r>
      <w:r w:rsidR="00A56CA7" w:rsidRPr="00C3470B">
        <w:rPr>
          <w:rFonts w:asciiTheme="minorHAnsi" w:hAnsiTheme="minorHAnsi" w:cs="Calibri"/>
          <w:bCs/>
          <w:shd w:val="clear" w:color="auto" w:fill="FFFFFF"/>
        </w:rPr>
        <w:t>*</w:t>
      </w:r>
      <w:r w:rsidR="005E3A4A" w:rsidRPr="00C3470B">
        <w:rPr>
          <w:rFonts w:asciiTheme="minorHAnsi" w:hAnsiTheme="minorHAnsi" w:cs="Calibri"/>
          <w:bCs/>
          <w:shd w:val="clear" w:color="auto" w:fill="FFFFFF"/>
        </w:rPr>
        <w:t xml:space="preserve"> </w:t>
      </w:r>
      <w:r w:rsidR="008B4929" w:rsidRPr="00C3470B">
        <w:rPr>
          <w:rFonts w:asciiTheme="minorHAnsi" w:hAnsiTheme="minorHAnsi" w:cs="Calibri"/>
          <w:bCs/>
          <w:shd w:val="clear" w:color="auto" w:fill="FFFFFF"/>
        </w:rPr>
        <w:t>…………………………………………………</w:t>
      </w:r>
      <w:r w:rsidR="00097EEB" w:rsidRPr="00C3470B">
        <w:rPr>
          <w:rFonts w:asciiTheme="minorHAnsi" w:hAnsiTheme="minorHAnsi" w:cs="Calibri"/>
          <w:bCs/>
          <w:shd w:val="clear" w:color="auto" w:fill="FFFFFF"/>
        </w:rPr>
        <w:t>……</w:t>
      </w:r>
      <w:r w:rsidR="008B4929" w:rsidRPr="00C3470B">
        <w:rPr>
          <w:rFonts w:asciiTheme="minorHAnsi" w:hAnsiTheme="minorHAnsi" w:cs="Calibri"/>
          <w:bCs/>
          <w:shd w:val="clear" w:color="auto" w:fill="FFFFFF"/>
        </w:rPr>
        <w:t>……………</w:t>
      </w:r>
      <w:r w:rsidR="005E3A4A" w:rsidRPr="00C3470B">
        <w:rPr>
          <w:rFonts w:asciiTheme="minorHAnsi" w:hAnsiTheme="minorHAnsi" w:cs="Calibri"/>
          <w:bCs/>
          <w:shd w:val="clear" w:color="auto" w:fill="FFFFFF"/>
        </w:rPr>
        <w:t>…………………………</w:t>
      </w:r>
      <w:proofErr w:type="gramStart"/>
      <w:r w:rsidR="005E3A4A" w:rsidRPr="00C3470B">
        <w:rPr>
          <w:rFonts w:asciiTheme="minorHAnsi" w:hAnsiTheme="minorHAnsi" w:cs="Calibri"/>
          <w:bCs/>
          <w:shd w:val="clear" w:color="auto" w:fill="FFFFFF"/>
        </w:rPr>
        <w:t>…….</w:t>
      </w:r>
      <w:proofErr w:type="gramEnd"/>
      <w:r w:rsidR="005E3A4A" w:rsidRPr="00C3470B">
        <w:rPr>
          <w:rFonts w:asciiTheme="minorHAnsi" w:hAnsiTheme="minorHAnsi" w:cs="Calibri"/>
          <w:bCs/>
          <w:shd w:val="clear" w:color="auto" w:fill="FFFFFF"/>
        </w:rPr>
        <w:t>.……..</w:t>
      </w:r>
    </w:p>
    <w:p w14:paraId="29D6FAFB" w14:textId="77777777" w:rsidR="008B4929" w:rsidRPr="00C3470B" w:rsidRDefault="008B4929" w:rsidP="00C3470B">
      <w:pPr>
        <w:pStyle w:val="NormalnyWeb"/>
        <w:shd w:val="clear" w:color="auto" w:fill="FFFFFF"/>
        <w:spacing w:before="0" w:after="0"/>
        <w:rPr>
          <w:rFonts w:asciiTheme="minorHAnsi" w:hAnsiTheme="minorHAnsi"/>
          <w:i/>
          <w:sz w:val="16"/>
          <w:szCs w:val="16"/>
        </w:rPr>
      </w:pPr>
      <w:r w:rsidRPr="00C3470B">
        <w:rPr>
          <w:rFonts w:asciiTheme="minorHAnsi" w:hAnsiTheme="minorHAnsi" w:cs="Calibri"/>
          <w:bCs/>
          <w:i/>
          <w:sz w:val="16"/>
          <w:szCs w:val="16"/>
          <w:shd w:val="clear" w:color="auto" w:fill="FFFFFF"/>
        </w:rPr>
        <w:t>(wpisać numer oraz nazwę części)</w:t>
      </w:r>
    </w:p>
    <w:p w14:paraId="37673817" w14:textId="6CA4D08C" w:rsidR="001F208A" w:rsidRPr="00C3470B" w:rsidRDefault="001F208A" w:rsidP="00C3470B">
      <w:pPr>
        <w:pStyle w:val="NormalnyWeb"/>
        <w:spacing w:before="0" w:after="0" w:line="276" w:lineRule="auto"/>
        <w:rPr>
          <w:rFonts w:asciiTheme="minorHAnsi" w:hAnsiTheme="minorHAnsi" w:cs="Calibri"/>
        </w:rPr>
      </w:pPr>
      <w:r w:rsidRPr="00C3470B">
        <w:rPr>
          <w:rFonts w:asciiTheme="minorHAnsi" w:hAnsiTheme="minorHAnsi" w:cs="Calibri"/>
        </w:rPr>
        <w:t xml:space="preserve">Oferujemy wykonanie przedmiotu zamówienia zgodnie z załączoną kalkulacją, stanowiącą integralną część niniejszej oferty (wg. załącznika nr 2 do </w:t>
      </w:r>
      <w:r w:rsidR="00D1530E" w:rsidRPr="00C3470B">
        <w:rPr>
          <w:rFonts w:asciiTheme="minorHAnsi" w:hAnsiTheme="minorHAnsi" w:cs="Calibri"/>
        </w:rPr>
        <w:t>SWZ</w:t>
      </w:r>
      <w:r w:rsidRPr="00C3470B">
        <w:rPr>
          <w:rFonts w:asciiTheme="minorHAnsi" w:hAnsiTheme="minorHAnsi" w:cs="Calibri"/>
        </w:rPr>
        <w:t xml:space="preserve"> -</w:t>
      </w:r>
      <w:r w:rsidR="009B147F" w:rsidRPr="00C3470B">
        <w:rPr>
          <w:rFonts w:asciiTheme="minorHAnsi" w:hAnsiTheme="minorHAnsi" w:cs="Calibri"/>
        </w:rPr>
        <w:t xml:space="preserve"> </w:t>
      </w:r>
      <w:r w:rsidRPr="00C3470B">
        <w:rPr>
          <w:rFonts w:asciiTheme="minorHAnsi" w:hAnsiTheme="minorHAnsi" w:cs="Calibri"/>
        </w:rPr>
        <w:t xml:space="preserve">Formularz asortymentowo cenowego). </w:t>
      </w:r>
    </w:p>
    <w:p w14:paraId="5BB5014C" w14:textId="77777777" w:rsidR="00A56CA7" w:rsidRPr="00C3470B" w:rsidRDefault="00A56CA7" w:rsidP="00C3470B">
      <w:pPr>
        <w:pStyle w:val="NormalnyWeb"/>
        <w:spacing w:before="0" w:after="0" w:line="276" w:lineRule="auto"/>
        <w:rPr>
          <w:rFonts w:asciiTheme="minorHAnsi" w:hAnsiTheme="minorHAnsi" w:cs="Calibri"/>
        </w:rPr>
      </w:pPr>
    </w:p>
    <w:p w14:paraId="0FE66C83" w14:textId="77777777" w:rsidR="00A56CA7" w:rsidRPr="00C3470B" w:rsidRDefault="008B4929" w:rsidP="00C3470B">
      <w:pPr>
        <w:pStyle w:val="NormalnyWeb"/>
        <w:spacing w:before="0" w:after="0" w:line="276" w:lineRule="auto"/>
        <w:rPr>
          <w:rFonts w:asciiTheme="minorHAnsi" w:hAnsiTheme="minorHAnsi" w:cs="Calibri"/>
        </w:rPr>
      </w:pPr>
      <w:r w:rsidRPr="00C3470B">
        <w:rPr>
          <w:rFonts w:asciiTheme="minorHAnsi" w:hAnsiTheme="minorHAnsi" w:cs="Calibri"/>
        </w:rPr>
        <w:t>Na powyższą kwotę składają się</w:t>
      </w:r>
      <w:r w:rsidR="00A56CA7" w:rsidRPr="00C3470B">
        <w:rPr>
          <w:rFonts w:asciiTheme="minorHAnsi" w:hAnsiTheme="minorHAnsi" w:cs="Calibri"/>
        </w:rPr>
        <w:t>:</w:t>
      </w:r>
    </w:p>
    <w:p w14:paraId="0DDF9A15" w14:textId="338CE422" w:rsidR="008B4929" w:rsidRPr="00C3470B" w:rsidRDefault="00A56CA7" w:rsidP="00C3470B">
      <w:pPr>
        <w:pStyle w:val="NormalnyWeb"/>
        <w:spacing w:before="0" w:after="0" w:line="276" w:lineRule="auto"/>
        <w:rPr>
          <w:rFonts w:asciiTheme="minorHAnsi" w:hAnsiTheme="minorHAnsi"/>
        </w:rPr>
      </w:pPr>
      <w:r w:rsidRPr="00C3470B">
        <w:rPr>
          <w:rFonts w:asciiTheme="minorHAnsi" w:hAnsiTheme="minorHAnsi" w:cs="Calibri"/>
        </w:rPr>
        <w:t xml:space="preserve">- </w:t>
      </w:r>
      <w:r w:rsidR="008B4929" w:rsidRPr="00C3470B">
        <w:rPr>
          <w:rFonts w:asciiTheme="minorHAnsi" w:hAnsiTheme="minorHAnsi" w:cs="Calibri"/>
        </w:rPr>
        <w:t xml:space="preserve">w </w:t>
      </w:r>
      <w:r w:rsidR="008B4929" w:rsidRPr="00C3470B">
        <w:rPr>
          <w:rFonts w:asciiTheme="minorHAnsi" w:hAnsiTheme="minorHAnsi" w:cs="Calibri"/>
          <w:bCs/>
        </w:rPr>
        <w:t xml:space="preserve">kryterium </w:t>
      </w:r>
      <w:proofErr w:type="gramStart"/>
      <w:r w:rsidR="008B4929" w:rsidRPr="00C3470B">
        <w:rPr>
          <w:rFonts w:asciiTheme="minorHAnsi" w:hAnsiTheme="minorHAnsi" w:cs="Calibri"/>
          <w:bCs/>
        </w:rPr>
        <w:t>cena :</w:t>
      </w:r>
      <w:proofErr w:type="gramEnd"/>
      <w:r w:rsidR="008B4929" w:rsidRPr="00C3470B">
        <w:rPr>
          <w:rFonts w:asciiTheme="minorHAnsi" w:hAnsiTheme="minorHAnsi" w:cs="Calibri"/>
          <w:bCs/>
        </w:rPr>
        <w:t xml:space="preserve"> </w:t>
      </w:r>
    </w:p>
    <w:p w14:paraId="2AD18AE5" w14:textId="055C92F0" w:rsidR="008B4929" w:rsidRPr="00C3470B" w:rsidRDefault="008B4929" w:rsidP="00C3470B">
      <w:pPr>
        <w:pStyle w:val="NormalnyWeb"/>
        <w:spacing w:before="0" w:after="0" w:line="276" w:lineRule="auto"/>
        <w:rPr>
          <w:rFonts w:asciiTheme="minorHAnsi" w:hAnsiTheme="minorHAnsi"/>
        </w:rPr>
      </w:pPr>
      <w:r w:rsidRPr="00C3470B">
        <w:rPr>
          <w:rFonts w:asciiTheme="minorHAnsi" w:hAnsiTheme="minorHAnsi" w:cs="Calibri"/>
          <w:bCs/>
        </w:rPr>
        <w:t>cena brutto .........................</w:t>
      </w:r>
      <w:r w:rsidR="005E3A4A" w:rsidRPr="00C3470B">
        <w:rPr>
          <w:rFonts w:asciiTheme="minorHAnsi" w:hAnsiTheme="minorHAnsi" w:cs="Calibri"/>
          <w:bCs/>
        </w:rPr>
        <w:t xml:space="preserve"> </w:t>
      </w:r>
      <w:r w:rsidRPr="00C3470B">
        <w:rPr>
          <w:rFonts w:asciiTheme="minorHAnsi" w:hAnsiTheme="minorHAnsi" w:cs="Calibri"/>
          <w:bCs/>
        </w:rPr>
        <w:t xml:space="preserve">(słownie </w:t>
      </w:r>
      <w:r w:rsidR="005E3A4A" w:rsidRPr="00C3470B">
        <w:rPr>
          <w:rFonts w:asciiTheme="minorHAnsi" w:hAnsiTheme="minorHAnsi" w:cs="Calibri"/>
          <w:bCs/>
        </w:rPr>
        <w:t>…………………</w:t>
      </w:r>
      <w:r w:rsidRPr="00C3470B">
        <w:rPr>
          <w:rFonts w:asciiTheme="minorHAnsi" w:hAnsiTheme="minorHAnsi" w:cs="Calibri"/>
          <w:bCs/>
        </w:rPr>
        <w:t>..................................................................)</w:t>
      </w:r>
    </w:p>
    <w:p w14:paraId="3F67E6B4" w14:textId="0772FE20" w:rsidR="008B4929" w:rsidRPr="00C3470B" w:rsidRDefault="00A56CA7" w:rsidP="00C3470B">
      <w:pPr>
        <w:pStyle w:val="NormalnyWeb"/>
        <w:spacing w:before="0" w:after="0" w:line="276" w:lineRule="auto"/>
        <w:rPr>
          <w:rFonts w:asciiTheme="minorHAnsi" w:hAnsiTheme="minorHAnsi" w:cs="Calibri"/>
          <w:bCs/>
        </w:rPr>
      </w:pPr>
      <w:r w:rsidRPr="00C3470B">
        <w:rPr>
          <w:rFonts w:asciiTheme="minorHAnsi" w:hAnsiTheme="minorHAnsi" w:cs="Calibri"/>
          <w:bCs/>
        </w:rPr>
        <w:t>- w k</w:t>
      </w:r>
      <w:r w:rsidR="008B4929" w:rsidRPr="00C3470B">
        <w:rPr>
          <w:rFonts w:asciiTheme="minorHAnsi" w:hAnsiTheme="minorHAnsi" w:cs="Calibri"/>
          <w:bCs/>
        </w:rPr>
        <w:t xml:space="preserve">ryterium </w:t>
      </w:r>
      <w:r w:rsidR="00BF53E0" w:rsidRPr="00C3470B">
        <w:rPr>
          <w:rFonts w:asciiTheme="minorHAnsi" w:hAnsiTheme="minorHAnsi"/>
        </w:rPr>
        <w:t>terminu dostawy po zamówieniu**</w:t>
      </w:r>
      <w:r w:rsidR="008B4929" w:rsidRPr="00C3470B">
        <w:rPr>
          <w:rFonts w:asciiTheme="minorHAnsi" w:hAnsiTheme="minorHAnsi" w:cs="Calibri"/>
          <w:bCs/>
        </w:rPr>
        <w:t xml:space="preserve">: </w:t>
      </w:r>
    </w:p>
    <w:p w14:paraId="6AF3A1D3" w14:textId="2D71B031" w:rsidR="00BF53E0" w:rsidRPr="00C3470B" w:rsidRDefault="00BF53E0" w:rsidP="00A54DBF">
      <w:pPr>
        <w:pStyle w:val="Teksttreci40"/>
        <w:numPr>
          <w:ilvl w:val="1"/>
          <w:numId w:val="36"/>
        </w:numPr>
        <w:shd w:val="clear" w:color="auto" w:fill="auto"/>
        <w:spacing w:before="0" w:after="0" w:line="276" w:lineRule="auto"/>
        <w:rPr>
          <w:rFonts w:asciiTheme="minorHAnsi" w:hAnsiTheme="minorHAnsi"/>
          <w:b w:val="0"/>
          <w:color w:val="auto"/>
          <w:sz w:val="24"/>
          <w:szCs w:val="24"/>
        </w:rPr>
      </w:pPr>
      <w:r w:rsidRPr="00C3470B">
        <w:rPr>
          <w:rFonts w:asciiTheme="minorHAnsi" w:hAnsiTheme="minorHAnsi"/>
          <w:b w:val="0"/>
          <w:color w:val="auto"/>
          <w:sz w:val="24"/>
          <w:szCs w:val="24"/>
        </w:rPr>
        <w:t xml:space="preserve">w ten sam dzień, </w:t>
      </w:r>
    </w:p>
    <w:p w14:paraId="1F941770" w14:textId="70CB2D82" w:rsidR="00BF53E0" w:rsidRPr="00C3470B" w:rsidRDefault="00BF53E0" w:rsidP="00A54DBF">
      <w:pPr>
        <w:pStyle w:val="Teksttreci40"/>
        <w:numPr>
          <w:ilvl w:val="1"/>
          <w:numId w:val="36"/>
        </w:numPr>
        <w:shd w:val="clear" w:color="auto" w:fill="auto"/>
        <w:spacing w:before="0" w:after="0" w:line="276" w:lineRule="auto"/>
        <w:rPr>
          <w:rFonts w:asciiTheme="minorHAnsi" w:hAnsiTheme="minorHAnsi"/>
          <w:b w:val="0"/>
          <w:color w:val="auto"/>
          <w:sz w:val="24"/>
          <w:szCs w:val="24"/>
        </w:rPr>
      </w:pPr>
      <w:r w:rsidRPr="00C3470B">
        <w:rPr>
          <w:rFonts w:asciiTheme="minorHAnsi" w:hAnsiTheme="minorHAnsi"/>
          <w:b w:val="0"/>
          <w:color w:val="auto"/>
          <w:sz w:val="24"/>
          <w:szCs w:val="24"/>
        </w:rPr>
        <w:t>1-2 dni po zamówieniu,</w:t>
      </w:r>
    </w:p>
    <w:p w14:paraId="0F53D9DD" w14:textId="5E60969C" w:rsidR="00BF53E0" w:rsidRPr="00C3470B" w:rsidRDefault="00BF53E0" w:rsidP="00A54DBF">
      <w:pPr>
        <w:pStyle w:val="Teksttreci40"/>
        <w:numPr>
          <w:ilvl w:val="1"/>
          <w:numId w:val="36"/>
        </w:numPr>
        <w:shd w:val="clear" w:color="auto" w:fill="auto"/>
        <w:spacing w:before="0" w:after="0" w:line="276" w:lineRule="auto"/>
        <w:rPr>
          <w:rFonts w:asciiTheme="minorHAnsi" w:hAnsiTheme="minorHAnsi"/>
          <w:b w:val="0"/>
          <w:color w:val="auto"/>
          <w:sz w:val="24"/>
          <w:szCs w:val="24"/>
        </w:rPr>
      </w:pPr>
      <w:r w:rsidRPr="00C3470B">
        <w:rPr>
          <w:rFonts w:asciiTheme="minorHAnsi" w:hAnsiTheme="minorHAnsi"/>
          <w:b w:val="0"/>
          <w:color w:val="auto"/>
          <w:sz w:val="24"/>
          <w:szCs w:val="24"/>
        </w:rPr>
        <w:t>3-4 dni po zamówieniu,</w:t>
      </w:r>
    </w:p>
    <w:p w14:paraId="24A0093D" w14:textId="4D69A334" w:rsidR="008B4929" w:rsidRPr="00C3470B" w:rsidRDefault="00BF53E0" w:rsidP="00A54DBF">
      <w:pPr>
        <w:pStyle w:val="Akapitzlist"/>
        <w:numPr>
          <w:ilvl w:val="1"/>
          <w:numId w:val="36"/>
        </w:numPr>
        <w:spacing w:line="276" w:lineRule="auto"/>
        <w:rPr>
          <w:rFonts w:asciiTheme="minorHAnsi" w:hAnsiTheme="minorHAnsi"/>
        </w:rPr>
      </w:pPr>
      <w:r w:rsidRPr="00C3470B">
        <w:rPr>
          <w:rFonts w:asciiTheme="minorHAnsi" w:hAnsiTheme="minorHAnsi"/>
        </w:rPr>
        <w:t>powyżej 5 dni po zamówieniu.</w:t>
      </w:r>
    </w:p>
    <w:p w14:paraId="0151A491" w14:textId="0C1C763C" w:rsidR="00BF53E0" w:rsidRPr="00C3470B" w:rsidRDefault="00BF53E0" w:rsidP="00C3470B">
      <w:pPr>
        <w:pStyle w:val="NormalnyWeb"/>
        <w:spacing w:before="0" w:after="0" w:line="276" w:lineRule="auto"/>
        <w:rPr>
          <w:rFonts w:asciiTheme="minorHAnsi" w:hAnsiTheme="minorHAnsi"/>
          <w:i/>
        </w:rPr>
      </w:pPr>
      <w:r w:rsidRPr="00C3470B">
        <w:rPr>
          <w:rFonts w:asciiTheme="minorHAnsi" w:hAnsiTheme="minorHAnsi" w:cs="Calibri"/>
          <w:bCs/>
          <w:i/>
          <w:sz w:val="16"/>
          <w:szCs w:val="16"/>
        </w:rPr>
        <w:t>**zaznacz x przy oferowanym jedynym terminie dostawy</w:t>
      </w:r>
    </w:p>
    <w:p w14:paraId="0C2C9838" w14:textId="77777777" w:rsidR="00BF53E0" w:rsidRPr="00C3470B" w:rsidRDefault="00BF53E0" w:rsidP="00C3470B">
      <w:pPr>
        <w:pStyle w:val="Akapitzlist"/>
        <w:spacing w:line="276" w:lineRule="auto"/>
        <w:rPr>
          <w:rFonts w:asciiTheme="minorHAnsi" w:hAnsiTheme="minorHAnsi"/>
        </w:rPr>
      </w:pPr>
    </w:p>
    <w:p w14:paraId="2A8F3CC8" w14:textId="77777777" w:rsidR="008B4929" w:rsidRPr="00C3470B" w:rsidRDefault="008B4929" w:rsidP="00C3470B">
      <w:pPr>
        <w:pStyle w:val="NormalnyWeb"/>
        <w:spacing w:before="0" w:after="0" w:line="276" w:lineRule="auto"/>
        <w:rPr>
          <w:rFonts w:asciiTheme="minorHAnsi" w:hAnsiTheme="minorHAnsi"/>
        </w:rPr>
      </w:pPr>
      <w:r w:rsidRPr="00C3470B">
        <w:rPr>
          <w:rFonts w:asciiTheme="minorHAnsi" w:hAnsiTheme="minorHAnsi" w:cs="Calibri"/>
          <w:b/>
          <w:bCs/>
        </w:rPr>
        <w:t xml:space="preserve">Oświadczam/y, </w:t>
      </w:r>
      <w:r w:rsidRPr="00C3470B">
        <w:rPr>
          <w:rFonts w:asciiTheme="minorHAnsi" w:hAnsiTheme="minorHAnsi" w:cs="Calibri"/>
        </w:rPr>
        <w:t>że powyższe ceny zawierają wszystkie ko</w:t>
      </w:r>
      <w:r w:rsidR="002D538F" w:rsidRPr="00C3470B">
        <w:rPr>
          <w:rFonts w:asciiTheme="minorHAnsi" w:hAnsiTheme="minorHAnsi" w:cs="Calibri"/>
        </w:rPr>
        <w:t xml:space="preserve">szty, jakie ponosi Zamawiający </w:t>
      </w:r>
      <w:r w:rsidRPr="00C3470B">
        <w:rPr>
          <w:rFonts w:asciiTheme="minorHAnsi" w:hAnsiTheme="minorHAnsi" w:cs="Calibri"/>
        </w:rPr>
        <w:t xml:space="preserve">w przypadku wyboru niniejszej oferty. </w:t>
      </w:r>
    </w:p>
    <w:p w14:paraId="541B9368" w14:textId="2C3E004C" w:rsidR="008B4929" w:rsidRPr="00C3470B" w:rsidRDefault="008B4929" w:rsidP="00C3470B">
      <w:pPr>
        <w:pStyle w:val="NormalnyWeb"/>
        <w:spacing w:before="0" w:after="0" w:line="276" w:lineRule="auto"/>
        <w:rPr>
          <w:rFonts w:asciiTheme="minorHAnsi" w:hAnsiTheme="minorHAnsi"/>
        </w:rPr>
      </w:pPr>
      <w:r w:rsidRPr="00C3470B">
        <w:rPr>
          <w:rFonts w:asciiTheme="minorHAnsi" w:hAnsiTheme="minorHAnsi" w:cs="Calibri"/>
          <w:b/>
          <w:bCs/>
        </w:rPr>
        <w:t>Oświadczam</w:t>
      </w:r>
      <w:r w:rsidR="002D538F" w:rsidRPr="00C3470B">
        <w:rPr>
          <w:rFonts w:asciiTheme="minorHAnsi" w:hAnsiTheme="minorHAnsi" w:cs="Calibri"/>
          <w:b/>
          <w:bCs/>
        </w:rPr>
        <w:t>/</w:t>
      </w:r>
      <w:r w:rsidRPr="00C3470B">
        <w:rPr>
          <w:rFonts w:asciiTheme="minorHAnsi" w:hAnsiTheme="minorHAnsi" w:cs="Calibri"/>
          <w:b/>
          <w:bCs/>
        </w:rPr>
        <w:t>y</w:t>
      </w:r>
      <w:r w:rsidRPr="00C3470B">
        <w:rPr>
          <w:rFonts w:asciiTheme="minorHAnsi" w:hAnsiTheme="minorHAnsi" w:cs="Calibri"/>
        </w:rPr>
        <w:t xml:space="preserve">, że akceptujemy warunki płatności określone przez Zamawiającego w </w:t>
      </w:r>
      <w:r w:rsidR="00D1530E" w:rsidRPr="00C3470B">
        <w:rPr>
          <w:rFonts w:asciiTheme="minorHAnsi" w:hAnsiTheme="minorHAnsi" w:cs="Calibri"/>
        </w:rPr>
        <w:t>SWZ</w:t>
      </w:r>
      <w:r w:rsidR="002D538F" w:rsidRPr="00C3470B">
        <w:rPr>
          <w:rFonts w:asciiTheme="minorHAnsi" w:hAnsiTheme="minorHAnsi" w:cs="Calibri"/>
        </w:rPr>
        <w:t xml:space="preserve"> </w:t>
      </w:r>
      <w:r w:rsidRPr="00C3470B">
        <w:rPr>
          <w:rFonts w:asciiTheme="minorHAnsi" w:hAnsiTheme="minorHAnsi" w:cs="Calibri"/>
        </w:rPr>
        <w:t>w tym we wzorze umowy. Zobowiązujemy się do realizac</w:t>
      </w:r>
      <w:r w:rsidR="002D538F" w:rsidRPr="00C3470B">
        <w:rPr>
          <w:rFonts w:asciiTheme="minorHAnsi" w:hAnsiTheme="minorHAnsi" w:cs="Calibri"/>
        </w:rPr>
        <w:t xml:space="preserve">ji umowy w terminie określonym </w:t>
      </w:r>
      <w:r w:rsidRPr="00C3470B">
        <w:rPr>
          <w:rFonts w:asciiTheme="minorHAnsi" w:hAnsiTheme="minorHAnsi" w:cs="Calibri"/>
        </w:rPr>
        <w:t xml:space="preserve">w </w:t>
      </w:r>
      <w:r w:rsidR="00D1530E" w:rsidRPr="00C3470B">
        <w:rPr>
          <w:rFonts w:asciiTheme="minorHAnsi" w:hAnsiTheme="minorHAnsi" w:cs="Calibri"/>
        </w:rPr>
        <w:t>SWZ</w:t>
      </w:r>
      <w:r w:rsidRPr="00C3470B">
        <w:rPr>
          <w:rFonts w:asciiTheme="minorHAnsi" w:hAnsiTheme="minorHAnsi" w:cs="Calibri"/>
        </w:rPr>
        <w:t xml:space="preserve"> i w niniejszej ofercie. </w:t>
      </w:r>
    </w:p>
    <w:p w14:paraId="40F2D2F3" w14:textId="77777777" w:rsidR="008B4929" w:rsidRPr="00C3470B" w:rsidRDefault="008B4929" w:rsidP="00C3470B">
      <w:pPr>
        <w:pStyle w:val="NormalnyWeb"/>
        <w:spacing w:before="0" w:after="0" w:line="276" w:lineRule="auto"/>
        <w:rPr>
          <w:rFonts w:asciiTheme="minorHAnsi" w:hAnsiTheme="minorHAnsi"/>
        </w:rPr>
      </w:pPr>
      <w:r w:rsidRPr="00C3470B">
        <w:rPr>
          <w:rFonts w:asciiTheme="minorHAnsi" w:hAnsiTheme="minorHAnsi" w:cs="Calibri"/>
          <w:b/>
          <w:bCs/>
        </w:rPr>
        <w:t>Oświadczam</w:t>
      </w:r>
      <w:r w:rsidR="002D538F" w:rsidRPr="00C3470B">
        <w:rPr>
          <w:rFonts w:asciiTheme="minorHAnsi" w:hAnsiTheme="minorHAnsi" w:cs="Calibri"/>
          <w:b/>
          <w:bCs/>
        </w:rPr>
        <w:t>/</w:t>
      </w:r>
      <w:r w:rsidRPr="00C3470B">
        <w:rPr>
          <w:rFonts w:asciiTheme="minorHAnsi" w:hAnsiTheme="minorHAnsi" w:cs="Calibri"/>
          <w:b/>
          <w:bCs/>
        </w:rPr>
        <w:t>y,</w:t>
      </w:r>
      <w:r w:rsidRPr="00C3470B">
        <w:rPr>
          <w:rFonts w:asciiTheme="minorHAnsi" w:hAnsiTheme="minorHAnsi" w:cs="Calibri"/>
        </w:rPr>
        <w:t xml:space="preserve"> że zdobyliśmy konieczne informacje potrzebne do prawidłowego przygotowania oferty oraz nie zgłaszamy żadnych uwag co do procedury udzielenia zamówienia. </w:t>
      </w:r>
    </w:p>
    <w:p w14:paraId="3E9389C5" w14:textId="046A01ED" w:rsidR="002D538F" w:rsidRPr="00C3470B" w:rsidRDefault="008B4929" w:rsidP="00C3470B">
      <w:pPr>
        <w:pStyle w:val="NormalnyWeb"/>
        <w:spacing w:before="0" w:after="0" w:line="276" w:lineRule="auto"/>
        <w:rPr>
          <w:rFonts w:asciiTheme="minorHAnsi" w:hAnsiTheme="minorHAnsi" w:cs="Calibri"/>
        </w:rPr>
      </w:pPr>
      <w:r w:rsidRPr="00C3470B">
        <w:rPr>
          <w:rFonts w:asciiTheme="minorHAnsi" w:hAnsiTheme="minorHAnsi" w:cs="Calibri"/>
          <w:b/>
          <w:bCs/>
        </w:rPr>
        <w:t>Oświadczam</w:t>
      </w:r>
      <w:r w:rsidR="002D538F" w:rsidRPr="00C3470B">
        <w:rPr>
          <w:rFonts w:asciiTheme="minorHAnsi" w:hAnsiTheme="minorHAnsi" w:cs="Calibri"/>
          <w:b/>
          <w:bCs/>
        </w:rPr>
        <w:t>/</w:t>
      </w:r>
      <w:r w:rsidRPr="00C3470B">
        <w:rPr>
          <w:rFonts w:asciiTheme="minorHAnsi" w:hAnsiTheme="minorHAnsi" w:cs="Calibri"/>
          <w:b/>
          <w:bCs/>
        </w:rPr>
        <w:t>y</w:t>
      </w:r>
      <w:r w:rsidRPr="00C3470B">
        <w:rPr>
          <w:rFonts w:asciiTheme="minorHAnsi" w:hAnsiTheme="minorHAnsi" w:cs="Calibri"/>
        </w:rPr>
        <w:t>, że oferowany przez nas przedmiot zamówienia spełn</w:t>
      </w:r>
      <w:r w:rsidR="00675016" w:rsidRPr="00C3470B">
        <w:rPr>
          <w:rFonts w:asciiTheme="minorHAnsi" w:hAnsiTheme="minorHAnsi" w:cs="Calibri"/>
        </w:rPr>
        <w:t xml:space="preserve">ia wymagania określone </w:t>
      </w:r>
      <w:r w:rsidRPr="00C3470B">
        <w:rPr>
          <w:rFonts w:asciiTheme="minorHAnsi" w:hAnsiTheme="minorHAnsi" w:cs="Calibri"/>
        </w:rPr>
        <w:t xml:space="preserve">w </w:t>
      </w:r>
      <w:r w:rsidR="00D1530E" w:rsidRPr="00C3470B">
        <w:rPr>
          <w:rFonts w:asciiTheme="minorHAnsi" w:hAnsiTheme="minorHAnsi" w:cs="Calibri"/>
        </w:rPr>
        <w:t>SWZ</w:t>
      </w:r>
      <w:r w:rsidRPr="00C3470B">
        <w:rPr>
          <w:rFonts w:asciiTheme="minorHAnsi" w:hAnsiTheme="minorHAnsi" w:cs="Calibri"/>
        </w:rPr>
        <w:t xml:space="preserve"> z załącznikami. Zamówienie zrealizujemy</w:t>
      </w:r>
      <w:r w:rsidR="002D538F" w:rsidRPr="00C3470B">
        <w:rPr>
          <w:rFonts w:asciiTheme="minorHAnsi" w:hAnsiTheme="minorHAnsi" w:cs="Calibri"/>
          <w:b/>
          <w:bCs/>
        </w:rPr>
        <w:t xml:space="preserve"> samodzielnie/przy udziale podwykonawców</w:t>
      </w:r>
      <w:r w:rsidRPr="00C3470B">
        <w:rPr>
          <w:rFonts w:asciiTheme="minorHAnsi" w:hAnsiTheme="minorHAnsi" w:cs="Calibri"/>
        </w:rPr>
        <w:t xml:space="preserve">* </w:t>
      </w:r>
    </w:p>
    <w:p w14:paraId="3D192E12" w14:textId="78899FF3" w:rsidR="002D538F" w:rsidRPr="00C3470B" w:rsidRDefault="008B4929" w:rsidP="00C3470B">
      <w:pPr>
        <w:pStyle w:val="NormalnyWeb"/>
        <w:pBdr>
          <w:bottom w:val="single" w:sz="12" w:space="1" w:color="auto"/>
        </w:pBdr>
        <w:spacing w:before="0" w:after="0" w:line="276" w:lineRule="auto"/>
        <w:rPr>
          <w:rFonts w:asciiTheme="minorHAnsi" w:hAnsiTheme="minorHAnsi" w:cs="Calibri"/>
          <w:sz w:val="16"/>
          <w:szCs w:val="16"/>
        </w:rPr>
      </w:pPr>
      <w:r w:rsidRPr="00C3470B">
        <w:rPr>
          <w:rFonts w:asciiTheme="minorHAnsi" w:hAnsiTheme="minorHAnsi" w:cs="Calibri"/>
          <w:sz w:val="16"/>
          <w:szCs w:val="16"/>
        </w:rPr>
        <w:t>*</w:t>
      </w:r>
      <w:r w:rsidR="00422387" w:rsidRPr="00C3470B">
        <w:rPr>
          <w:rFonts w:asciiTheme="minorHAnsi" w:hAnsiTheme="minorHAnsi" w:cs="Calibri"/>
          <w:sz w:val="16"/>
          <w:szCs w:val="16"/>
        </w:rPr>
        <w:t xml:space="preserve"> </w:t>
      </w:r>
      <w:r w:rsidRPr="00C3470B">
        <w:rPr>
          <w:rFonts w:asciiTheme="minorHAnsi" w:hAnsiTheme="minorHAnsi" w:cs="Calibri"/>
          <w:i/>
          <w:sz w:val="16"/>
          <w:szCs w:val="16"/>
        </w:rPr>
        <w:t>niepotrzebne skreślić</w:t>
      </w:r>
    </w:p>
    <w:p w14:paraId="0A094AC6" w14:textId="7F7B04F5" w:rsidR="008B4929" w:rsidRPr="00C3470B" w:rsidRDefault="008B4929" w:rsidP="00C3470B">
      <w:pPr>
        <w:pStyle w:val="NormalnyWeb"/>
        <w:spacing w:before="0" w:after="0" w:line="276" w:lineRule="auto"/>
        <w:rPr>
          <w:rFonts w:asciiTheme="minorHAnsi" w:hAnsiTheme="minorHAnsi"/>
        </w:rPr>
      </w:pPr>
      <w:r w:rsidRPr="00C3470B">
        <w:rPr>
          <w:rFonts w:asciiTheme="minorHAnsi" w:hAnsiTheme="minorHAnsi" w:cs="Calibri"/>
        </w:rPr>
        <w:t xml:space="preserve">Podwykonawcom zostaną powierzone do wykonania następujące zakresy zamówienia: </w:t>
      </w:r>
      <w:r w:rsidR="00BF53E0" w:rsidRPr="00C3470B">
        <w:rPr>
          <w:rFonts w:asciiTheme="minorHAnsi" w:hAnsiTheme="minorHAnsi" w:cs="Calibri"/>
        </w:rPr>
        <w:t>……………</w:t>
      </w:r>
      <w:r w:rsidRPr="00C3470B">
        <w:rPr>
          <w:rFonts w:asciiTheme="minorHAnsi" w:hAnsiTheme="minorHAnsi" w:cs="Calibri"/>
        </w:rPr>
        <w:t>..........................................................................................................................................................</w:t>
      </w:r>
      <w:r w:rsidR="00BF53E0" w:rsidRPr="00C3470B">
        <w:rPr>
          <w:rFonts w:asciiTheme="minorHAnsi" w:hAnsiTheme="minorHAnsi" w:cs="Calibri"/>
        </w:rPr>
        <w:t>.......................</w:t>
      </w:r>
      <w:r w:rsidRPr="00C3470B">
        <w:rPr>
          <w:rFonts w:asciiTheme="minorHAnsi" w:hAnsiTheme="minorHAnsi" w:cs="Calibri"/>
        </w:rPr>
        <w:t>......</w:t>
      </w:r>
      <w:r w:rsidR="009B147F" w:rsidRPr="00C3470B">
        <w:rPr>
          <w:rFonts w:asciiTheme="minorHAnsi" w:hAnsiTheme="minorHAnsi" w:cs="Calibri"/>
        </w:rPr>
        <w:t>....................................................................................................</w:t>
      </w:r>
    </w:p>
    <w:p w14:paraId="629B1A19" w14:textId="2D7A1B06" w:rsidR="00BF53E0" w:rsidRPr="00C3470B" w:rsidRDefault="00BF53E0" w:rsidP="00C3470B">
      <w:pPr>
        <w:pStyle w:val="NormalnyWeb"/>
        <w:spacing w:before="0" w:after="0"/>
        <w:rPr>
          <w:rFonts w:asciiTheme="minorHAnsi" w:hAnsiTheme="minorHAnsi" w:cs="Calibri"/>
        </w:rPr>
      </w:pPr>
      <w:r w:rsidRPr="00C3470B">
        <w:rPr>
          <w:rFonts w:asciiTheme="minorHAnsi" w:hAnsiTheme="minorHAnsi" w:cs="Calibri"/>
        </w:rPr>
        <w:t xml:space="preserve">Podwykonawcą będzie: </w:t>
      </w:r>
      <w:r w:rsidR="008B4929" w:rsidRPr="00C3470B">
        <w:rPr>
          <w:rFonts w:asciiTheme="minorHAnsi" w:hAnsiTheme="minorHAnsi" w:cs="Calibri"/>
        </w:rPr>
        <w:t>.....................................................................................................</w:t>
      </w:r>
      <w:r w:rsidRPr="00C3470B">
        <w:rPr>
          <w:rFonts w:asciiTheme="minorHAnsi" w:hAnsiTheme="minorHAnsi" w:cs="Calibri"/>
        </w:rPr>
        <w:t>............................</w:t>
      </w:r>
      <w:r w:rsidR="008B4929" w:rsidRPr="00C3470B">
        <w:rPr>
          <w:rFonts w:asciiTheme="minorHAnsi" w:hAnsiTheme="minorHAnsi" w:cs="Calibri"/>
        </w:rPr>
        <w:t>.................………………………………………………………</w:t>
      </w:r>
      <w:r w:rsidRPr="00C3470B">
        <w:rPr>
          <w:rFonts w:asciiTheme="minorHAnsi" w:hAnsiTheme="minorHAnsi" w:cs="Calibri"/>
        </w:rPr>
        <w:t>……………………………………………………………………………</w:t>
      </w:r>
      <w:proofErr w:type="gramStart"/>
      <w:r w:rsidRPr="00C3470B">
        <w:rPr>
          <w:rFonts w:asciiTheme="minorHAnsi" w:hAnsiTheme="minorHAnsi" w:cs="Calibri"/>
        </w:rPr>
        <w:t>…….</w:t>
      </w:r>
      <w:proofErr w:type="gramEnd"/>
      <w:r w:rsidRPr="00C3470B">
        <w:rPr>
          <w:rFonts w:asciiTheme="minorHAnsi" w:hAnsiTheme="minorHAnsi" w:cs="Calibri"/>
        </w:rPr>
        <w:t>.</w:t>
      </w:r>
      <w:r w:rsidR="008B4929" w:rsidRPr="00C3470B">
        <w:rPr>
          <w:rFonts w:asciiTheme="minorHAnsi" w:hAnsiTheme="minorHAnsi" w:cs="Calibri"/>
        </w:rPr>
        <w:t>….</w:t>
      </w:r>
      <w:r w:rsidR="002D538F" w:rsidRPr="00C3470B">
        <w:rPr>
          <w:rFonts w:asciiTheme="minorHAnsi" w:hAnsiTheme="minorHAnsi" w:cs="Calibri"/>
        </w:rPr>
        <w:t xml:space="preserve"> </w:t>
      </w:r>
    </w:p>
    <w:p w14:paraId="2186466E" w14:textId="5B9264FB" w:rsidR="008B4929" w:rsidRPr="00C3470B" w:rsidRDefault="008B4929" w:rsidP="00C3470B">
      <w:pPr>
        <w:pStyle w:val="NormalnyWeb"/>
        <w:pBdr>
          <w:bottom w:val="single" w:sz="12" w:space="1" w:color="auto"/>
        </w:pBdr>
        <w:spacing w:before="0" w:after="0" w:line="276" w:lineRule="auto"/>
        <w:rPr>
          <w:rFonts w:asciiTheme="minorHAnsi" w:hAnsiTheme="minorHAnsi"/>
          <w:sz w:val="16"/>
          <w:szCs w:val="16"/>
        </w:rPr>
      </w:pPr>
      <w:r w:rsidRPr="00C3470B">
        <w:rPr>
          <w:rFonts w:asciiTheme="minorHAnsi" w:hAnsiTheme="minorHAnsi" w:cs="Calibri"/>
          <w:sz w:val="16"/>
          <w:szCs w:val="16"/>
        </w:rPr>
        <w:t>(</w:t>
      </w:r>
      <w:r w:rsidRPr="00C3470B">
        <w:rPr>
          <w:rFonts w:asciiTheme="minorHAnsi" w:hAnsiTheme="minorHAnsi" w:cs="Calibri"/>
          <w:i/>
          <w:sz w:val="16"/>
          <w:szCs w:val="16"/>
        </w:rPr>
        <w:t>wpisać nazwę i dane adresowe podmiotu- podwykonawcy</w:t>
      </w:r>
      <w:r w:rsidRPr="00C3470B">
        <w:rPr>
          <w:rFonts w:asciiTheme="minorHAnsi" w:hAnsiTheme="minorHAnsi" w:cs="Calibri"/>
          <w:sz w:val="16"/>
          <w:szCs w:val="16"/>
        </w:rPr>
        <w:t>)</w:t>
      </w:r>
      <w:r w:rsidR="0016338A" w:rsidRPr="00C3470B">
        <w:rPr>
          <w:rFonts w:asciiTheme="minorHAnsi" w:hAnsiTheme="minorHAnsi" w:cs="Calibri"/>
          <w:sz w:val="16"/>
          <w:szCs w:val="16"/>
        </w:rPr>
        <w:t xml:space="preserve"> – wypełnić w przypadku wskazania PODWYKONAWCY</w:t>
      </w:r>
    </w:p>
    <w:p w14:paraId="3C1D31EF" w14:textId="77777777" w:rsidR="00BF53E0" w:rsidRPr="00C3470B" w:rsidRDefault="00BF53E0" w:rsidP="00C3470B">
      <w:pPr>
        <w:pStyle w:val="NormalnyWeb"/>
        <w:spacing w:before="0" w:after="0" w:line="276" w:lineRule="auto"/>
        <w:rPr>
          <w:rFonts w:asciiTheme="minorHAnsi" w:hAnsiTheme="minorHAnsi" w:cs="Calibri"/>
        </w:rPr>
      </w:pPr>
    </w:p>
    <w:p w14:paraId="0696C038" w14:textId="13A6AE8D" w:rsidR="008B4929" w:rsidRPr="00C3470B" w:rsidRDefault="008B4929" w:rsidP="00C3470B">
      <w:pPr>
        <w:pStyle w:val="NormalnyWeb"/>
        <w:spacing w:before="0" w:after="0" w:line="276" w:lineRule="auto"/>
        <w:rPr>
          <w:rFonts w:asciiTheme="minorHAnsi" w:hAnsiTheme="minorHAnsi"/>
        </w:rPr>
      </w:pPr>
      <w:r w:rsidRPr="00C3470B">
        <w:rPr>
          <w:rFonts w:asciiTheme="minorHAnsi" w:hAnsiTheme="minorHAnsi" w:cs="Calibri"/>
          <w:b/>
          <w:bCs/>
        </w:rPr>
        <w:t>Oświadczam</w:t>
      </w:r>
      <w:r w:rsidR="002D538F" w:rsidRPr="00C3470B">
        <w:rPr>
          <w:rFonts w:asciiTheme="minorHAnsi" w:hAnsiTheme="minorHAnsi" w:cs="Calibri"/>
          <w:b/>
          <w:bCs/>
        </w:rPr>
        <w:t>/</w:t>
      </w:r>
      <w:r w:rsidRPr="00C3470B">
        <w:rPr>
          <w:rFonts w:asciiTheme="minorHAnsi" w:hAnsiTheme="minorHAnsi" w:cs="Calibri"/>
          <w:b/>
          <w:bCs/>
        </w:rPr>
        <w:t>y,</w:t>
      </w:r>
      <w:r w:rsidRPr="00C3470B">
        <w:rPr>
          <w:rFonts w:asciiTheme="minorHAnsi" w:hAnsiTheme="minorHAnsi" w:cs="Calibri"/>
        </w:rPr>
        <w:t xml:space="preserve"> że załączony do </w:t>
      </w:r>
      <w:r w:rsidR="00D1530E" w:rsidRPr="00C3470B">
        <w:rPr>
          <w:rFonts w:asciiTheme="minorHAnsi" w:hAnsiTheme="minorHAnsi" w:cs="Calibri"/>
        </w:rPr>
        <w:t>SWZ</w:t>
      </w:r>
      <w:r w:rsidRPr="00C3470B">
        <w:rPr>
          <w:rFonts w:asciiTheme="minorHAnsi" w:hAnsiTheme="minorHAnsi" w:cs="Calibri"/>
        </w:rPr>
        <w:t xml:space="preserve"> projekt umowy stanowiący załącznik nr </w:t>
      </w:r>
      <w:r w:rsidR="00675016" w:rsidRPr="00C3470B">
        <w:rPr>
          <w:rFonts w:asciiTheme="minorHAnsi" w:hAnsiTheme="minorHAnsi" w:cs="Calibri"/>
        </w:rPr>
        <w:t>3</w:t>
      </w:r>
      <w:r w:rsidRPr="00C3470B">
        <w:rPr>
          <w:rFonts w:asciiTheme="minorHAnsi" w:hAnsiTheme="minorHAnsi" w:cs="Calibri"/>
        </w:rPr>
        <w:t xml:space="preserve"> do </w:t>
      </w:r>
      <w:r w:rsidR="00D1530E" w:rsidRPr="00C3470B">
        <w:rPr>
          <w:rFonts w:asciiTheme="minorHAnsi" w:hAnsiTheme="minorHAnsi" w:cs="Calibri"/>
        </w:rPr>
        <w:t>SWZ</w:t>
      </w:r>
      <w:r w:rsidRPr="00C3470B">
        <w:rPr>
          <w:rFonts w:asciiTheme="minorHAnsi" w:hAnsiTheme="minorHAnsi" w:cs="Calibri"/>
        </w:rPr>
        <w:t xml:space="preserve"> został przez nas zaakceptowany bez zastrzeżeń i zobowiązujemy się w przypadku wyboru naszej oferty do zawarcia umowy zgodnej z niniejszą of</w:t>
      </w:r>
      <w:r w:rsidR="00422387" w:rsidRPr="00C3470B">
        <w:rPr>
          <w:rFonts w:asciiTheme="minorHAnsi" w:hAnsiTheme="minorHAnsi" w:cs="Calibri"/>
        </w:rPr>
        <w:t xml:space="preserve">ertą, na warunkach określonych </w:t>
      </w:r>
      <w:r w:rsidRPr="00C3470B">
        <w:rPr>
          <w:rFonts w:asciiTheme="minorHAnsi" w:hAnsiTheme="minorHAnsi" w:cs="Calibri"/>
        </w:rPr>
        <w:t xml:space="preserve">w </w:t>
      </w:r>
      <w:r w:rsidR="00D1530E" w:rsidRPr="00C3470B">
        <w:rPr>
          <w:rFonts w:asciiTheme="minorHAnsi" w:hAnsiTheme="minorHAnsi" w:cs="Calibri"/>
        </w:rPr>
        <w:t>SWZ</w:t>
      </w:r>
      <w:r w:rsidRPr="00C3470B">
        <w:rPr>
          <w:rFonts w:asciiTheme="minorHAnsi" w:hAnsiTheme="minorHAnsi" w:cs="Calibri"/>
        </w:rPr>
        <w:t xml:space="preserve">, w miejscu i terminie wyznaczonym przez Zamawiającego. </w:t>
      </w:r>
    </w:p>
    <w:p w14:paraId="4E2544E3" w14:textId="0D0E6D61" w:rsidR="008B4929" w:rsidRPr="00C3470B" w:rsidRDefault="008B4929" w:rsidP="00C3470B">
      <w:pPr>
        <w:pStyle w:val="NormalnyWeb"/>
        <w:spacing w:before="0" w:after="0" w:line="276" w:lineRule="auto"/>
        <w:rPr>
          <w:rFonts w:asciiTheme="minorHAnsi" w:hAnsiTheme="minorHAnsi"/>
        </w:rPr>
      </w:pPr>
      <w:r w:rsidRPr="00C3470B">
        <w:rPr>
          <w:rFonts w:asciiTheme="minorHAnsi" w:hAnsiTheme="minorHAnsi" w:cs="Calibri"/>
          <w:b/>
          <w:bCs/>
        </w:rPr>
        <w:t>Oświadczam</w:t>
      </w:r>
      <w:r w:rsidR="002D538F" w:rsidRPr="00C3470B">
        <w:rPr>
          <w:rFonts w:asciiTheme="minorHAnsi" w:hAnsiTheme="minorHAnsi" w:cs="Calibri"/>
          <w:b/>
          <w:bCs/>
        </w:rPr>
        <w:t>/</w:t>
      </w:r>
      <w:r w:rsidRPr="00C3470B">
        <w:rPr>
          <w:rFonts w:asciiTheme="minorHAnsi" w:hAnsiTheme="minorHAnsi" w:cs="Calibri"/>
          <w:b/>
          <w:bCs/>
        </w:rPr>
        <w:t xml:space="preserve">y, </w:t>
      </w:r>
      <w:r w:rsidRPr="00C3470B">
        <w:rPr>
          <w:rFonts w:asciiTheme="minorHAnsi" w:hAnsiTheme="minorHAnsi" w:cs="Calibri"/>
        </w:rPr>
        <w:t xml:space="preserve">że upewniliśmy się co do prawidłowości i kompletności naszej oferty i ceny. Cena oferty brutto w PLN zawiera należny podatek VAT (zgodnie z ustawą z dnia 11.03.2004r o podatku od towarów i usług, tekst jednolity (tj. Dz. U. z 2021 r. poz. 685), wszystkie przewidywane koszty kompletnego wykonania przedmiotu zamówienia, wymagania </w:t>
      </w:r>
      <w:r w:rsidR="00D1530E" w:rsidRPr="00C3470B">
        <w:rPr>
          <w:rFonts w:asciiTheme="minorHAnsi" w:hAnsiTheme="minorHAnsi" w:cs="Calibri"/>
        </w:rPr>
        <w:t>SWZ</w:t>
      </w:r>
      <w:r w:rsidRPr="00C3470B">
        <w:rPr>
          <w:rFonts w:asciiTheme="minorHAnsi" w:hAnsiTheme="minorHAnsi" w:cs="Calibri"/>
        </w:rPr>
        <w:t xml:space="preserve"> oraz obejmuje wszelkie koszty, jakie poniesiemy z tytułu należytej oraz zgodnej z obowiązującymi przepisami realizacji przedmiotu zamówienia. </w:t>
      </w:r>
    </w:p>
    <w:p w14:paraId="73E6CB37" w14:textId="65B2BCDE" w:rsidR="008B4929" w:rsidRPr="00C3470B" w:rsidRDefault="008B4929" w:rsidP="00C3470B">
      <w:pPr>
        <w:pStyle w:val="NormalnyWeb"/>
        <w:spacing w:before="0" w:after="0" w:line="276" w:lineRule="auto"/>
        <w:rPr>
          <w:rFonts w:asciiTheme="minorHAnsi" w:hAnsiTheme="minorHAnsi"/>
        </w:rPr>
      </w:pPr>
      <w:r w:rsidRPr="00C3470B">
        <w:rPr>
          <w:rFonts w:asciiTheme="minorHAnsi" w:hAnsiTheme="minorHAnsi" w:cs="Calibri"/>
          <w:b/>
          <w:bCs/>
        </w:rPr>
        <w:t>Oświadczam</w:t>
      </w:r>
      <w:r w:rsidR="002D538F" w:rsidRPr="00C3470B">
        <w:rPr>
          <w:rFonts w:asciiTheme="minorHAnsi" w:hAnsiTheme="minorHAnsi" w:cs="Calibri"/>
          <w:b/>
          <w:bCs/>
        </w:rPr>
        <w:t>/</w:t>
      </w:r>
      <w:r w:rsidRPr="00C3470B">
        <w:rPr>
          <w:rFonts w:asciiTheme="minorHAnsi" w:hAnsiTheme="minorHAnsi" w:cs="Calibri"/>
          <w:b/>
          <w:bCs/>
        </w:rPr>
        <w:t>y,</w:t>
      </w:r>
      <w:r w:rsidRPr="00C3470B">
        <w:rPr>
          <w:rFonts w:asciiTheme="minorHAnsi" w:hAnsiTheme="minorHAnsi" w:cs="Calibri"/>
        </w:rPr>
        <w:t xml:space="preserve"> że w ofercie nie została zastosowana cena dumpingowa i oferta nie stanowi czynu nieuczciwej konkurencji, zgodnie z art. 226 ust. 1 pkt</w:t>
      </w:r>
      <w:r w:rsidR="00422387" w:rsidRPr="00C3470B">
        <w:rPr>
          <w:rFonts w:asciiTheme="minorHAnsi" w:hAnsiTheme="minorHAnsi" w:cs="Calibri"/>
        </w:rPr>
        <w:t xml:space="preserve">. 7 Prawo zamówień publicznych </w:t>
      </w:r>
      <w:r w:rsidRPr="00C3470B">
        <w:rPr>
          <w:rFonts w:asciiTheme="minorHAnsi" w:hAnsiTheme="minorHAnsi" w:cs="Calibri"/>
        </w:rPr>
        <w:t>i art. 5 – 17 ustawy z 16 kwietnia 1993 r. o zwalczaniu nieuczciwej konkurencji (</w:t>
      </w:r>
      <w:proofErr w:type="spellStart"/>
      <w:r w:rsidRPr="00C3470B">
        <w:rPr>
          <w:rFonts w:asciiTheme="minorHAnsi" w:hAnsiTheme="minorHAnsi" w:cs="Calibri"/>
        </w:rPr>
        <w:t>t.j</w:t>
      </w:r>
      <w:proofErr w:type="spellEnd"/>
      <w:r w:rsidRPr="00C3470B">
        <w:rPr>
          <w:rFonts w:asciiTheme="minorHAnsi" w:hAnsiTheme="minorHAnsi" w:cs="Calibri"/>
        </w:rPr>
        <w:t xml:space="preserve">. Dz. U. z 2020 r. poz. 1913 ze zm.). </w:t>
      </w:r>
    </w:p>
    <w:p w14:paraId="6E0334A2" w14:textId="079C77E9" w:rsidR="008B4929" w:rsidRPr="00C3470B" w:rsidRDefault="008B4929" w:rsidP="00C3470B">
      <w:pPr>
        <w:pStyle w:val="NormalnyWeb"/>
        <w:spacing w:before="0" w:after="0" w:line="276" w:lineRule="auto"/>
        <w:rPr>
          <w:rFonts w:asciiTheme="minorHAnsi" w:hAnsiTheme="minorHAnsi"/>
        </w:rPr>
      </w:pPr>
      <w:r w:rsidRPr="00C3470B">
        <w:rPr>
          <w:rFonts w:asciiTheme="minorHAnsi" w:hAnsiTheme="minorHAnsi" w:cs="Calibri"/>
          <w:b/>
          <w:u w:val="single"/>
        </w:rPr>
        <w:t>INFORMUJE,</w:t>
      </w:r>
      <w:r w:rsidRPr="00C3470B">
        <w:rPr>
          <w:rFonts w:asciiTheme="minorHAnsi" w:hAnsiTheme="minorHAnsi" w:cs="Calibri"/>
        </w:rPr>
        <w:t xml:space="preserve"> zgodnie z art. 225 Ustawy Pzp, że wybór oferty </w:t>
      </w:r>
      <w:r w:rsidR="002D538F" w:rsidRPr="00C3470B">
        <w:rPr>
          <w:rFonts w:asciiTheme="minorHAnsi" w:hAnsiTheme="minorHAnsi" w:cs="Calibri"/>
          <w:b/>
          <w:bCs/>
        </w:rPr>
        <w:t>będzie/</w:t>
      </w:r>
      <w:r w:rsidRPr="00C3470B">
        <w:rPr>
          <w:rFonts w:asciiTheme="minorHAnsi" w:hAnsiTheme="minorHAnsi" w:cs="Calibri"/>
          <w:b/>
          <w:bCs/>
        </w:rPr>
        <w:t>nie będzie</w:t>
      </w:r>
      <w:r w:rsidR="00156820" w:rsidRPr="00C3470B">
        <w:rPr>
          <w:rFonts w:asciiTheme="minorHAnsi" w:hAnsiTheme="minorHAnsi" w:cs="Calibri"/>
          <w:b/>
          <w:bCs/>
        </w:rPr>
        <w:t>*</w:t>
      </w:r>
      <w:r w:rsidRPr="00C3470B">
        <w:rPr>
          <w:rFonts w:asciiTheme="minorHAnsi" w:hAnsiTheme="minorHAnsi" w:cs="Calibri"/>
          <w:b/>
          <w:bCs/>
        </w:rPr>
        <w:t xml:space="preserve"> </w:t>
      </w:r>
      <w:r w:rsidRPr="00C3470B">
        <w:rPr>
          <w:rFonts w:asciiTheme="minorHAnsi" w:hAnsiTheme="minorHAnsi" w:cs="Calibri"/>
        </w:rPr>
        <w:t>prowadzić do powstania u Zamawiającego obowiązku podatkowego, wskazując jednocześnie nazwę (rodzaj) towaru lub usługi, których dostawa lub świadczenie będzie prowadzić do jego powstania, oraz wskazując ich wartość bez kwoty podatku:</w:t>
      </w:r>
    </w:p>
    <w:tbl>
      <w:tblPr>
        <w:tblW w:w="9660" w:type="dxa"/>
        <w:tblCellMar>
          <w:left w:w="10" w:type="dxa"/>
          <w:right w:w="10" w:type="dxa"/>
        </w:tblCellMar>
        <w:tblLook w:val="0000" w:firstRow="0" w:lastRow="0" w:firstColumn="0" w:lastColumn="0" w:noHBand="0" w:noVBand="0"/>
      </w:tblPr>
      <w:tblGrid>
        <w:gridCol w:w="635"/>
        <w:gridCol w:w="5605"/>
        <w:gridCol w:w="3420"/>
      </w:tblGrid>
      <w:tr w:rsidR="008B4929" w:rsidRPr="00C3470B" w14:paraId="21B5D2D9" w14:textId="77777777" w:rsidTr="00156820">
        <w:trPr>
          <w:trHeight w:val="828"/>
        </w:trPr>
        <w:tc>
          <w:tcPr>
            <w:tcW w:w="63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14:paraId="0C072D4E" w14:textId="77777777" w:rsidR="008B4929" w:rsidRPr="00C3470B" w:rsidRDefault="008B4929" w:rsidP="00C3470B">
            <w:pPr>
              <w:pStyle w:val="NormalnyWeb"/>
              <w:spacing w:before="0" w:after="0" w:line="276" w:lineRule="auto"/>
              <w:rPr>
                <w:rFonts w:asciiTheme="minorHAnsi" w:hAnsiTheme="minorHAnsi" w:cs="Calibri"/>
                <w:sz w:val="20"/>
                <w:szCs w:val="20"/>
              </w:rPr>
            </w:pPr>
            <w:r w:rsidRPr="00C3470B">
              <w:rPr>
                <w:rFonts w:asciiTheme="minorHAnsi" w:hAnsiTheme="minorHAnsi" w:cs="Calibri"/>
                <w:sz w:val="20"/>
                <w:szCs w:val="20"/>
              </w:rPr>
              <w:t>L.p.</w:t>
            </w:r>
          </w:p>
        </w:tc>
        <w:tc>
          <w:tcPr>
            <w:tcW w:w="560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14:paraId="0A61C5F5" w14:textId="77777777" w:rsidR="008B4929" w:rsidRPr="00C3470B" w:rsidRDefault="008B4929" w:rsidP="00C3470B">
            <w:pPr>
              <w:pStyle w:val="NormalnyWeb"/>
              <w:spacing w:before="0" w:after="0" w:line="276" w:lineRule="auto"/>
              <w:rPr>
                <w:rFonts w:asciiTheme="minorHAnsi" w:hAnsiTheme="minorHAnsi" w:cs="Calibri"/>
                <w:sz w:val="20"/>
                <w:szCs w:val="20"/>
              </w:rPr>
            </w:pPr>
            <w:r w:rsidRPr="00C3470B">
              <w:rPr>
                <w:rFonts w:asciiTheme="minorHAnsi" w:hAnsiTheme="minorHAnsi" w:cs="Calibri"/>
                <w:sz w:val="20"/>
                <w:szCs w:val="20"/>
              </w:rPr>
              <w:t>Nazwa (rodzaj) towaru lub usługi, których dostawa lub świadczenie będzie prowadzić do powstania obowiązku podatkowego u Zamawiającego</w:t>
            </w:r>
          </w:p>
        </w:tc>
        <w:tc>
          <w:tcPr>
            <w:tcW w:w="34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14:paraId="63F3F974" w14:textId="77777777" w:rsidR="008B4929" w:rsidRPr="00C3470B" w:rsidRDefault="008B4929" w:rsidP="00C3470B">
            <w:pPr>
              <w:pStyle w:val="NormalnyWeb"/>
              <w:spacing w:before="0" w:after="0" w:line="276" w:lineRule="auto"/>
              <w:rPr>
                <w:rFonts w:asciiTheme="minorHAnsi" w:hAnsiTheme="minorHAnsi" w:cs="Calibri"/>
                <w:sz w:val="20"/>
                <w:szCs w:val="20"/>
              </w:rPr>
            </w:pPr>
            <w:r w:rsidRPr="00C3470B">
              <w:rPr>
                <w:rFonts w:asciiTheme="minorHAnsi" w:hAnsiTheme="minorHAnsi" w:cs="Calibri"/>
                <w:sz w:val="20"/>
                <w:szCs w:val="20"/>
              </w:rPr>
              <w:t xml:space="preserve">Wartość towaru lub usługi bez podatku od towarów i usług </w:t>
            </w:r>
          </w:p>
        </w:tc>
      </w:tr>
      <w:tr w:rsidR="008B4929" w:rsidRPr="00C3470B" w14:paraId="18BB0B68" w14:textId="77777777" w:rsidTr="00967365">
        <w:trPr>
          <w:trHeight w:val="298"/>
        </w:trPr>
        <w:tc>
          <w:tcPr>
            <w:tcW w:w="63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14:paraId="5766A466" w14:textId="77777777" w:rsidR="008B4929" w:rsidRPr="00C3470B" w:rsidRDefault="008B4929" w:rsidP="00C3470B">
            <w:pPr>
              <w:pStyle w:val="NormalnyWeb"/>
              <w:spacing w:before="0" w:after="0" w:line="276" w:lineRule="auto"/>
              <w:rPr>
                <w:rFonts w:asciiTheme="minorHAnsi" w:hAnsiTheme="minorHAnsi" w:cs="Calibri"/>
              </w:rPr>
            </w:pPr>
          </w:p>
        </w:tc>
        <w:tc>
          <w:tcPr>
            <w:tcW w:w="560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14:paraId="17BDC788" w14:textId="77777777" w:rsidR="008B4929" w:rsidRPr="00C3470B" w:rsidRDefault="008B4929" w:rsidP="00C3470B">
            <w:pPr>
              <w:pStyle w:val="NormalnyWeb"/>
              <w:spacing w:before="0" w:after="0" w:line="276" w:lineRule="auto"/>
              <w:rPr>
                <w:rFonts w:asciiTheme="minorHAnsi" w:hAnsiTheme="minorHAnsi" w:cs="Calibri"/>
              </w:rPr>
            </w:pPr>
          </w:p>
        </w:tc>
        <w:tc>
          <w:tcPr>
            <w:tcW w:w="34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14:paraId="669C6427" w14:textId="77777777" w:rsidR="008B4929" w:rsidRPr="00C3470B" w:rsidRDefault="008B4929" w:rsidP="00C3470B">
            <w:pPr>
              <w:pStyle w:val="NormalnyWeb"/>
              <w:spacing w:before="0" w:after="0" w:line="276" w:lineRule="auto"/>
              <w:rPr>
                <w:rFonts w:asciiTheme="minorHAnsi" w:hAnsiTheme="minorHAnsi" w:cs="Calibri"/>
              </w:rPr>
            </w:pPr>
          </w:p>
        </w:tc>
      </w:tr>
    </w:tbl>
    <w:p w14:paraId="5AB14316" w14:textId="77777777" w:rsidR="008B4929" w:rsidRPr="00C3470B" w:rsidRDefault="008B4929" w:rsidP="00C3470B">
      <w:pPr>
        <w:pStyle w:val="NormalnyWeb"/>
        <w:spacing w:before="0" w:after="0" w:line="276" w:lineRule="auto"/>
        <w:rPr>
          <w:rFonts w:asciiTheme="minorHAnsi" w:hAnsiTheme="minorHAnsi" w:cs="Calibri"/>
        </w:rPr>
      </w:pPr>
    </w:p>
    <w:p w14:paraId="5D678692" w14:textId="549E8366" w:rsidR="008B4929" w:rsidRPr="00C3470B" w:rsidRDefault="008B4929" w:rsidP="00C3470B">
      <w:pPr>
        <w:pStyle w:val="NormalnyWeb"/>
        <w:spacing w:before="0" w:after="0" w:line="276" w:lineRule="auto"/>
        <w:rPr>
          <w:rFonts w:asciiTheme="minorHAnsi" w:hAnsiTheme="minorHAnsi"/>
        </w:rPr>
      </w:pPr>
      <w:r w:rsidRPr="00C3470B">
        <w:rPr>
          <w:rFonts w:asciiTheme="minorHAnsi" w:hAnsiTheme="minorHAnsi" w:cs="Calibri"/>
          <w:b/>
          <w:bCs/>
        </w:rPr>
        <w:t>Oświadczam</w:t>
      </w:r>
      <w:r w:rsidR="00156820" w:rsidRPr="00C3470B">
        <w:rPr>
          <w:rFonts w:asciiTheme="minorHAnsi" w:hAnsiTheme="minorHAnsi" w:cs="Calibri"/>
          <w:b/>
          <w:bCs/>
        </w:rPr>
        <w:t>/</w:t>
      </w:r>
      <w:r w:rsidRPr="00C3470B">
        <w:rPr>
          <w:rFonts w:asciiTheme="minorHAnsi" w:hAnsiTheme="minorHAnsi" w:cs="Calibri"/>
          <w:b/>
          <w:bCs/>
        </w:rPr>
        <w:t>y,</w:t>
      </w:r>
      <w:r w:rsidRPr="00C3470B">
        <w:rPr>
          <w:rFonts w:asciiTheme="minorHAnsi" w:hAnsiTheme="minorHAnsi" w:cs="Calibri"/>
        </w:rPr>
        <w:t xml:space="preserve"> że będziemy związani złożoną ofertą przez okres 3</w:t>
      </w:r>
      <w:r w:rsidR="00422387" w:rsidRPr="00C3470B">
        <w:rPr>
          <w:rFonts w:asciiTheme="minorHAnsi" w:hAnsiTheme="minorHAnsi" w:cs="Calibri"/>
        </w:rPr>
        <w:t xml:space="preserve">0 dni. Wszelką korespondencję w </w:t>
      </w:r>
      <w:r w:rsidRPr="00C3470B">
        <w:rPr>
          <w:rFonts w:asciiTheme="minorHAnsi" w:hAnsiTheme="minorHAnsi" w:cs="Calibri"/>
        </w:rPr>
        <w:t>sprawie niniejszego postępowania należy kierować do:</w:t>
      </w:r>
    </w:p>
    <w:p w14:paraId="314F3C13" w14:textId="4986A074" w:rsidR="00156820" w:rsidRPr="00C3470B" w:rsidRDefault="008B4929" w:rsidP="00C3470B">
      <w:pPr>
        <w:pStyle w:val="NormalnyWeb"/>
        <w:spacing w:before="0" w:after="0" w:line="276" w:lineRule="auto"/>
        <w:rPr>
          <w:rFonts w:asciiTheme="minorHAnsi" w:hAnsiTheme="minorHAnsi" w:cs="Calibri"/>
        </w:rPr>
      </w:pPr>
      <w:r w:rsidRPr="00C3470B">
        <w:rPr>
          <w:rFonts w:asciiTheme="minorHAnsi" w:hAnsiTheme="minorHAnsi" w:cs="Calibri"/>
        </w:rPr>
        <w:t>Imię i</w:t>
      </w:r>
      <w:r w:rsidR="009B147F" w:rsidRPr="00C3470B">
        <w:rPr>
          <w:rFonts w:asciiTheme="minorHAnsi" w:hAnsiTheme="minorHAnsi" w:cs="Calibri"/>
        </w:rPr>
        <w:t xml:space="preserve"> </w:t>
      </w:r>
      <w:proofErr w:type="gramStart"/>
      <w:r w:rsidRPr="00C3470B">
        <w:rPr>
          <w:rFonts w:asciiTheme="minorHAnsi" w:hAnsiTheme="minorHAnsi" w:cs="Calibri"/>
        </w:rPr>
        <w:t>nazwisko:...........................................................................................................................</w:t>
      </w:r>
      <w:proofErr w:type="gramEnd"/>
      <w:r w:rsidRPr="00C3470B">
        <w:rPr>
          <w:rFonts w:asciiTheme="minorHAnsi" w:hAnsiTheme="minorHAnsi" w:cs="Calibri"/>
        </w:rPr>
        <w:t xml:space="preserve"> Adres:........................................................................................................................................... Telefon..........................................................................Faks..............................................</w:t>
      </w:r>
    </w:p>
    <w:p w14:paraId="1D861D43" w14:textId="3FEE3AB6" w:rsidR="00156820" w:rsidRPr="00C3470B" w:rsidRDefault="008B4929" w:rsidP="00C3470B">
      <w:pPr>
        <w:pStyle w:val="NormalnyWeb"/>
        <w:spacing w:before="0" w:after="0" w:line="276" w:lineRule="auto"/>
        <w:rPr>
          <w:rFonts w:asciiTheme="minorHAnsi" w:hAnsiTheme="minorHAnsi" w:cs="Calibri"/>
        </w:rPr>
      </w:pPr>
      <w:proofErr w:type="gramStart"/>
      <w:r w:rsidRPr="00C3470B">
        <w:rPr>
          <w:rFonts w:asciiTheme="minorHAnsi" w:hAnsiTheme="minorHAnsi" w:cs="Calibri"/>
        </w:rPr>
        <w:t>email:......................................................................................................................................</w:t>
      </w:r>
      <w:proofErr w:type="gramEnd"/>
      <w:r w:rsidRPr="00C3470B">
        <w:rPr>
          <w:rFonts w:asciiTheme="minorHAnsi" w:hAnsiTheme="minorHAnsi" w:cs="Calibri"/>
        </w:rPr>
        <w:t xml:space="preserve"> </w:t>
      </w:r>
    </w:p>
    <w:p w14:paraId="67A2783C" w14:textId="2BDB778D" w:rsidR="008B4929" w:rsidRPr="00C3470B" w:rsidRDefault="008B4929" w:rsidP="00C3470B">
      <w:pPr>
        <w:pStyle w:val="NormalnyWeb"/>
        <w:spacing w:before="0" w:after="0" w:line="276" w:lineRule="auto"/>
        <w:rPr>
          <w:rFonts w:asciiTheme="minorHAnsi" w:hAnsiTheme="minorHAnsi" w:cs="Calibri"/>
        </w:rPr>
      </w:pPr>
      <w:r w:rsidRPr="00C3470B">
        <w:rPr>
          <w:rFonts w:asciiTheme="minorHAnsi" w:hAnsiTheme="minorHAnsi" w:cs="Calibri"/>
        </w:rPr>
        <w:t xml:space="preserve">Dane do umowy: </w:t>
      </w:r>
    </w:p>
    <w:p w14:paraId="5EEB96E6" w14:textId="77777777" w:rsidR="008B4929" w:rsidRPr="00C3470B" w:rsidRDefault="008B4929" w:rsidP="00C3470B">
      <w:pPr>
        <w:pStyle w:val="NormalnyWeb"/>
        <w:spacing w:before="0" w:after="0" w:line="276" w:lineRule="auto"/>
        <w:rPr>
          <w:rFonts w:asciiTheme="minorHAnsi" w:hAnsiTheme="minorHAnsi" w:cs="Calibri"/>
        </w:rPr>
      </w:pPr>
    </w:p>
    <w:p w14:paraId="74E6B18E" w14:textId="58925E87" w:rsidR="00156820" w:rsidRPr="00C3470B" w:rsidRDefault="008B4929" w:rsidP="00C3470B">
      <w:pPr>
        <w:pStyle w:val="NormalnyWeb"/>
        <w:spacing w:before="0" w:after="0" w:line="276" w:lineRule="auto"/>
        <w:rPr>
          <w:rFonts w:asciiTheme="minorHAnsi" w:hAnsiTheme="minorHAnsi" w:cs="Calibri"/>
        </w:rPr>
      </w:pPr>
      <w:r w:rsidRPr="00C3470B">
        <w:rPr>
          <w:rFonts w:asciiTheme="minorHAnsi" w:hAnsiTheme="minorHAnsi" w:cs="Calibri"/>
        </w:rPr>
        <w:t xml:space="preserve">a) </w:t>
      </w:r>
      <w:r w:rsidR="00156820" w:rsidRPr="00C3470B">
        <w:rPr>
          <w:rFonts w:asciiTheme="minorHAnsi" w:hAnsiTheme="minorHAnsi" w:cs="Calibri"/>
        </w:rPr>
        <w:t>…………………………………………………………………………………………………………………………………………..</w:t>
      </w:r>
    </w:p>
    <w:p w14:paraId="0F08CE20" w14:textId="53648259" w:rsidR="008B4929" w:rsidRPr="00C3470B" w:rsidRDefault="008B4929" w:rsidP="00C3470B">
      <w:pPr>
        <w:pStyle w:val="NormalnyWeb"/>
        <w:spacing w:before="0" w:after="0" w:line="276" w:lineRule="auto"/>
        <w:ind w:firstLine="709"/>
        <w:rPr>
          <w:rFonts w:asciiTheme="minorHAnsi" w:hAnsiTheme="minorHAnsi" w:cs="Calibri"/>
          <w:sz w:val="16"/>
          <w:szCs w:val="16"/>
        </w:rPr>
      </w:pPr>
      <w:r w:rsidRPr="00C3470B">
        <w:rPr>
          <w:rFonts w:asciiTheme="minorHAnsi" w:hAnsiTheme="minorHAnsi" w:cs="Calibri"/>
          <w:sz w:val="16"/>
          <w:szCs w:val="16"/>
        </w:rPr>
        <w:t>Osoba(y), które będą podpisywały umowę ze strony Wykonawcy Imię i nazwisko stanowisko</w:t>
      </w:r>
    </w:p>
    <w:p w14:paraId="5FD8498F" w14:textId="77777777" w:rsidR="008B4929" w:rsidRPr="00C3470B" w:rsidRDefault="008B4929" w:rsidP="00C3470B">
      <w:pPr>
        <w:pStyle w:val="NormalnyWeb"/>
        <w:spacing w:before="0" w:after="0" w:line="276" w:lineRule="auto"/>
        <w:rPr>
          <w:rFonts w:asciiTheme="minorHAnsi" w:hAnsiTheme="minorHAnsi" w:cs="Calibri"/>
        </w:rPr>
      </w:pPr>
    </w:p>
    <w:p w14:paraId="53808D8E" w14:textId="38D5890C" w:rsidR="00156820" w:rsidRPr="00C3470B" w:rsidRDefault="008B4929" w:rsidP="00C3470B">
      <w:pPr>
        <w:pStyle w:val="NormalnyWeb"/>
        <w:spacing w:before="0" w:after="0" w:line="276" w:lineRule="auto"/>
        <w:rPr>
          <w:rFonts w:asciiTheme="minorHAnsi" w:hAnsiTheme="minorHAnsi" w:cs="Calibri"/>
        </w:rPr>
      </w:pPr>
      <w:r w:rsidRPr="00C3470B">
        <w:rPr>
          <w:rFonts w:asciiTheme="minorHAnsi" w:hAnsiTheme="minorHAnsi" w:cs="Calibri"/>
        </w:rPr>
        <w:t xml:space="preserve">b) </w:t>
      </w:r>
      <w:r w:rsidR="00156820" w:rsidRPr="00C3470B">
        <w:rPr>
          <w:rFonts w:asciiTheme="minorHAnsi" w:hAnsiTheme="minorHAnsi" w:cs="Calibri"/>
        </w:rPr>
        <w:t>…………………………………………………………………………………………………………………………………………..</w:t>
      </w:r>
    </w:p>
    <w:p w14:paraId="078AEC09" w14:textId="71D6AAD4" w:rsidR="008B4929" w:rsidRPr="00C3470B" w:rsidRDefault="008B4929" w:rsidP="00C3470B">
      <w:pPr>
        <w:pStyle w:val="NormalnyWeb"/>
        <w:spacing w:before="0" w:after="0" w:line="276" w:lineRule="auto"/>
        <w:rPr>
          <w:rFonts w:asciiTheme="minorHAnsi" w:hAnsiTheme="minorHAnsi" w:cs="Calibri"/>
          <w:sz w:val="16"/>
          <w:szCs w:val="16"/>
        </w:rPr>
      </w:pPr>
      <w:r w:rsidRPr="00C3470B">
        <w:rPr>
          <w:rFonts w:asciiTheme="minorHAnsi" w:hAnsiTheme="minorHAnsi" w:cs="Calibri"/>
          <w:sz w:val="16"/>
          <w:szCs w:val="16"/>
        </w:rPr>
        <w:t>Osoba(y), odpowiedzialna za realizację umowy ze strony Wykonawcy (w tym czynności odbiorowe)</w:t>
      </w:r>
      <w:r w:rsidR="00156820" w:rsidRPr="00C3470B">
        <w:rPr>
          <w:rFonts w:asciiTheme="minorHAnsi" w:hAnsiTheme="minorHAnsi" w:cs="Calibri"/>
          <w:sz w:val="16"/>
          <w:szCs w:val="16"/>
        </w:rPr>
        <w:t>,</w:t>
      </w:r>
      <w:r w:rsidRPr="00C3470B">
        <w:rPr>
          <w:rFonts w:asciiTheme="minorHAnsi" w:hAnsiTheme="minorHAnsi" w:cs="Calibri"/>
          <w:sz w:val="16"/>
          <w:szCs w:val="16"/>
        </w:rPr>
        <w:t xml:space="preserve"> Imię i nazwisko</w:t>
      </w:r>
      <w:r w:rsidR="00156820" w:rsidRPr="00C3470B">
        <w:rPr>
          <w:rFonts w:asciiTheme="minorHAnsi" w:hAnsiTheme="minorHAnsi" w:cs="Calibri"/>
          <w:sz w:val="16"/>
          <w:szCs w:val="16"/>
        </w:rPr>
        <w:t>,</w:t>
      </w:r>
      <w:r w:rsidRPr="00C3470B">
        <w:rPr>
          <w:rFonts w:asciiTheme="minorHAnsi" w:hAnsiTheme="minorHAnsi" w:cs="Calibri"/>
          <w:sz w:val="16"/>
          <w:szCs w:val="16"/>
        </w:rPr>
        <w:t xml:space="preserve"> Stanowisko</w:t>
      </w:r>
      <w:r w:rsidR="00156820" w:rsidRPr="00C3470B">
        <w:rPr>
          <w:rFonts w:asciiTheme="minorHAnsi" w:hAnsiTheme="minorHAnsi" w:cs="Calibri"/>
          <w:sz w:val="16"/>
          <w:szCs w:val="16"/>
        </w:rPr>
        <w:t>,</w:t>
      </w:r>
      <w:r w:rsidRPr="00C3470B">
        <w:rPr>
          <w:rFonts w:asciiTheme="minorHAnsi" w:hAnsiTheme="minorHAnsi" w:cs="Calibri"/>
          <w:sz w:val="16"/>
          <w:szCs w:val="16"/>
        </w:rPr>
        <w:t xml:space="preserve"> Nr </w:t>
      </w:r>
      <w:proofErr w:type="spellStart"/>
      <w:r w:rsidRPr="00C3470B">
        <w:rPr>
          <w:rFonts w:asciiTheme="minorHAnsi" w:hAnsiTheme="minorHAnsi" w:cs="Calibri"/>
          <w:sz w:val="16"/>
          <w:szCs w:val="16"/>
        </w:rPr>
        <w:t>tel</w:t>
      </w:r>
      <w:proofErr w:type="spellEnd"/>
      <w:r w:rsidRPr="00C3470B">
        <w:rPr>
          <w:rFonts w:asciiTheme="minorHAnsi" w:hAnsiTheme="minorHAnsi" w:cs="Calibri"/>
          <w:sz w:val="16"/>
          <w:szCs w:val="16"/>
        </w:rPr>
        <w:t>/ fax/ e-mail</w:t>
      </w:r>
    </w:p>
    <w:p w14:paraId="778DDD1F" w14:textId="77777777" w:rsidR="008B4929" w:rsidRPr="00C3470B" w:rsidRDefault="008B4929" w:rsidP="00C3470B">
      <w:pPr>
        <w:pStyle w:val="NormalnyWeb"/>
        <w:spacing w:before="0" w:after="0" w:line="276" w:lineRule="auto"/>
        <w:rPr>
          <w:rFonts w:asciiTheme="minorHAnsi" w:hAnsiTheme="minorHAnsi" w:cs="Calibri"/>
        </w:rPr>
      </w:pPr>
    </w:p>
    <w:p w14:paraId="1D44D358" w14:textId="021D1B95" w:rsidR="00156820" w:rsidRPr="00C3470B" w:rsidRDefault="008B4929" w:rsidP="00C3470B">
      <w:pPr>
        <w:pStyle w:val="NormalnyWeb"/>
        <w:spacing w:before="0" w:after="0" w:line="276" w:lineRule="auto"/>
        <w:rPr>
          <w:rFonts w:asciiTheme="minorHAnsi" w:hAnsiTheme="minorHAnsi" w:cs="Calibri"/>
        </w:rPr>
      </w:pPr>
      <w:r w:rsidRPr="00C3470B">
        <w:rPr>
          <w:rFonts w:asciiTheme="minorHAnsi" w:hAnsiTheme="minorHAnsi" w:cs="Calibri"/>
        </w:rPr>
        <w:t>c)</w:t>
      </w:r>
      <w:r w:rsidR="00156820" w:rsidRPr="00C3470B">
        <w:rPr>
          <w:rFonts w:asciiTheme="minorHAnsi" w:hAnsiTheme="minorHAnsi" w:cs="Calibri"/>
        </w:rPr>
        <w:t>………………………………………………………………………………………………………………………………………….</w:t>
      </w:r>
    </w:p>
    <w:p w14:paraId="64EE7BC2" w14:textId="65A103BF" w:rsidR="00156820" w:rsidRPr="00C3470B" w:rsidRDefault="00156820" w:rsidP="00C3470B">
      <w:pPr>
        <w:pStyle w:val="NormalnyWeb"/>
        <w:spacing w:before="0" w:after="0" w:line="276" w:lineRule="auto"/>
        <w:ind w:firstLine="709"/>
        <w:rPr>
          <w:rFonts w:asciiTheme="minorHAnsi" w:hAnsiTheme="minorHAnsi" w:cs="Calibri"/>
          <w:sz w:val="16"/>
          <w:szCs w:val="16"/>
        </w:rPr>
      </w:pPr>
      <w:r w:rsidRPr="00C3470B">
        <w:rPr>
          <w:rFonts w:asciiTheme="minorHAnsi" w:hAnsiTheme="minorHAnsi" w:cs="Calibri"/>
          <w:sz w:val="16"/>
          <w:szCs w:val="16"/>
        </w:rPr>
        <w:t xml:space="preserve">Nazwa banku, </w:t>
      </w:r>
      <w:r w:rsidR="00592E93" w:rsidRPr="00C3470B">
        <w:rPr>
          <w:rFonts w:asciiTheme="minorHAnsi" w:hAnsiTheme="minorHAnsi" w:cs="Calibri"/>
          <w:sz w:val="16"/>
          <w:szCs w:val="16"/>
        </w:rPr>
        <w:t>a</w:t>
      </w:r>
      <w:r w:rsidRPr="00C3470B">
        <w:rPr>
          <w:rFonts w:asciiTheme="minorHAnsi" w:hAnsiTheme="minorHAnsi" w:cs="Calibri"/>
          <w:sz w:val="16"/>
          <w:szCs w:val="16"/>
        </w:rPr>
        <w:t>dres</w:t>
      </w:r>
    </w:p>
    <w:p w14:paraId="0DADB041" w14:textId="31B7C393" w:rsidR="00422387" w:rsidRPr="00C3470B" w:rsidRDefault="00422387" w:rsidP="00C3470B">
      <w:pPr>
        <w:pStyle w:val="NormalnyWeb"/>
        <w:spacing w:before="0" w:after="0" w:line="276" w:lineRule="auto"/>
        <w:rPr>
          <w:rFonts w:asciiTheme="minorHAnsi" w:hAnsiTheme="minorHAnsi" w:cs="Calibri"/>
        </w:rPr>
      </w:pPr>
      <w:r w:rsidRPr="00C3470B">
        <w:rPr>
          <w:rFonts w:asciiTheme="minorHAnsi" w:hAnsiTheme="minorHAnsi" w:cs="Calibri"/>
        </w:rPr>
        <w:t xml:space="preserve">Nr </w:t>
      </w:r>
      <w:r w:rsidR="008B4929" w:rsidRPr="00C3470B">
        <w:rPr>
          <w:rFonts w:asciiTheme="minorHAnsi" w:hAnsiTheme="minorHAnsi" w:cs="Calibri"/>
        </w:rPr>
        <w:t>rachunku:</w:t>
      </w:r>
      <w:r w:rsidR="009B147F" w:rsidRPr="00C3470B">
        <w:rPr>
          <w:rFonts w:asciiTheme="minorHAnsi" w:hAnsiTheme="minorHAnsi" w:cs="Calibri"/>
        </w:rPr>
        <w:t xml:space="preserve"> </w:t>
      </w:r>
      <w:r w:rsidR="008B4929" w:rsidRPr="00C3470B">
        <w:rPr>
          <w:rFonts w:asciiTheme="minorHAnsi" w:hAnsiTheme="minorHAnsi" w:cs="Calibri"/>
        </w:rPr>
        <w:t>……………………………………………………………………</w:t>
      </w:r>
      <w:r w:rsidRPr="00C3470B">
        <w:rPr>
          <w:rFonts w:asciiTheme="minorHAnsi" w:hAnsiTheme="minorHAnsi" w:cs="Calibri"/>
        </w:rPr>
        <w:t>……………………………………………</w:t>
      </w:r>
    </w:p>
    <w:p w14:paraId="17B1769E" w14:textId="41AA6A2C" w:rsidR="00156820" w:rsidRPr="00C3470B" w:rsidRDefault="00156820" w:rsidP="00C3470B">
      <w:pPr>
        <w:pStyle w:val="NormalnyWeb"/>
        <w:spacing w:before="0" w:after="0" w:line="276" w:lineRule="auto"/>
        <w:ind w:left="709" w:firstLine="709"/>
        <w:rPr>
          <w:rFonts w:asciiTheme="minorHAnsi" w:hAnsiTheme="minorHAnsi" w:cs="Calibri"/>
          <w:sz w:val="16"/>
          <w:szCs w:val="16"/>
        </w:rPr>
      </w:pPr>
      <w:r w:rsidRPr="00C3470B">
        <w:rPr>
          <w:rFonts w:asciiTheme="minorHAnsi" w:hAnsiTheme="minorHAnsi" w:cs="Calibri"/>
          <w:sz w:val="16"/>
          <w:szCs w:val="16"/>
        </w:rPr>
        <w:t xml:space="preserve">Nr rachunku bankowego do rozliczeń pomiędzy Zamawiającym a Wykonawcą </w:t>
      </w:r>
    </w:p>
    <w:p w14:paraId="5B4F5639" w14:textId="0114D80F" w:rsidR="008B4929" w:rsidRPr="00C3470B" w:rsidRDefault="008B4929" w:rsidP="00C3470B">
      <w:pPr>
        <w:pStyle w:val="NormalnyWeb"/>
        <w:spacing w:before="0" w:after="0" w:line="276" w:lineRule="auto"/>
        <w:rPr>
          <w:rFonts w:asciiTheme="minorHAnsi" w:hAnsiTheme="minorHAnsi" w:cs="Calibri"/>
        </w:rPr>
      </w:pPr>
    </w:p>
    <w:p w14:paraId="0DABB3C8" w14:textId="3A24DF3E" w:rsidR="008B4929" w:rsidRPr="00C3470B" w:rsidRDefault="008B4929" w:rsidP="00C3470B">
      <w:pPr>
        <w:pStyle w:val="NormalnyWeb"/>
        <w:spacing w:before="0" w:after="0" w:line="276" w:lineRule="auto"/>
        <w:ind w:left="-57"/>
        <w:rPr>
          <w:rFonts w:asciiTheme="minorHAnsi" w:hAnsiTheme="minorHAnsi" w:cs="Calibri"/>
        </w:rPr>
      </w:pPr>
      <w:r w:rsidRPr="00C3470B">
        <w:rPr>
          <w:rFonts w:asciiTheme="minorHAnsi" w:hAnsiTheme="minorHAnsi" w:cs="Calibri"/>
        </w:rPr>
        <w:t xml:space="preserve">Ofertę niniejszą składamy na .............. kolejno ponumerowanych stronach. </w:t>
      </w:r>
    </w:p>
    <w:p w14:paraId="0F1CC8CA" w14:textId="77777777" w:rsidR="008B4929" w:rsidRPr="00C3470B" w:rsidRDefault="008B4929" w:rsidP="00C3470B">
      <w:pPr>
        <w:pStyle w:val="NormalnyWeb"/>
        <w:spacing w:before="0" w:after="0" w:line="276" w:lineRule="auto"/>
        <w:ind w:left="-57"/>
        <w:rPr>
          <w:rFonts w:asciiTheme="minorHAnsi" w:hAnsiTheme="minorHAnsi" w:cs="Calibri"/>
        </w:rPr>
      </w:pPr>
    </w:p>
    <w:p w14:paraId="5E4FABA6" w14:textId="77777777" w:rsidR="008B4929" w:rsidRPr="00C3470B" w:rsidRDefault="008B4929" w:rsidP="00C3470B">
      <w:pPr>
        <w:pStyle w:val="NormalnyWeb"/>
        <w:spacing w:before="0" w:after="0" w:line="276" w:lineRule="auto"/>
        <w:ind w:left="-57"/>
        <w:rPr>
          <w:rFonts w:asciiTheme="minorHAnsi" w:hAnsiTheme="minorHAnsi" w:cs="Calibri"/>
        </w:rPr>
      </w:pPr>
      <w:r w:rsidRPr="00C3470B">
        <w:rPr>
          <w:rFonts w:asciiTheme="minorHAnsi" w:hAnsiTheme="minorHAnsi" w:cs="Calibri"/>
        </w:rPr>
        <w:t>Zgodnie z art. 233 § 1 ustawy z dnia 6 czerwca 1997 r. Kodeksu Karnego oświadczam, że jestem świadomy/a odpowiedzialności karnej za złożenie fałszywego oświadczenia oraz świadomy odpowiedzialności karnej (m.in. z art. 297 ustawy z dnia 6 czerwca 1997 r. - Kodeks karny) oświadczam, że oferta oraz załączone do niej dokumenty opisują stan prawny i faktyczny aktualny na dzień złożenia oferty.</w:t>
      </w:r>
    </w:p>
    <w:p w14:paraId="3178D6F9" w14:textId="77777777" w:rsidR="00422387" w:rsidRPr="00C3470B" w:rsidRDefault="008B4929" w:rsidP="00C3470B">
      <w:pPr>
        <w:pStyle w:val="NormalnyWeb"/>
        <w:spacing w:before="0" w:after="0" w:line="276" w:lineRule="auto"/>
        <w:ind w:left="-57"/>
        <w:rPr>
          <w:rFonts w:asciiTheme="minorHAnsi" w:hAnsiTheme="minorHAnsi" w:cs="Calibri"/>
        </w:rPr>
      </w:pPr>
      <w:r w:rsidRPr="00C3470B">
        <w:rPr>
          <w:rFonts w:asciiTheme="minorHAnsi" w:hAnsiTheme="minorHAnsi" w:cs="Calibri"/>
        </w:rPr>
        <w:t xml:space="preserve">Załącznikami do niniejszej oferty są: </w:t>
      </w:r>
    </w:p>
    <w:p w14:paraId="6E806FBD" w14:textId="77777777" w:rsidR="00156820" w:rsidRPr="00C3470B" w:rsidRDefault="008B4929" w:rsidP="00A54DBF">
      <w:pPr>
        <w:pStyle w:val="NormalnyWeb"/>
        <w:numPr>
          <w:ilvl w:val="2"/>
          <w:numId w:val="19"/>
        </w:numPr>
        <w:spacing w:before="0" w:after="0" w:line="276" w:lineRule="auto"/>
        <w:ind w:left="567" w:hanging="425"/>
        <w:rPr>
          <w:rFonts w:asciiTheme="minorHAnsi" w:hAnsiTheme="minorHAnsi" w:cs="Calibri"/>
        </w:rPr>
      </w:pPr>
      <w:r w:rsidRPr="00C3470B">
        <w:rPr>
          <w:rFonts w:asciiTheme="minorHAnsi" w:hAnsiTheme="minorHAnsi" w:cs="Calibri"/>
        </w:rPr>
        <w:t xml:space="preserve">…........................................................... </w:t>
      </w:r>
    </w:p>
    <w:p w14:paraId="28517D5D" w14:textId="77777777" w:rsidR="00156820" w:rsidRPr="00C3470B" w:rsidRDefault="008B4929" w:rsidP="00A54DBF">
      <w:pPr>
        <w:pStyle w:val="NormalnyWeb"/>
        <w:numPr>
          <w:ilvl w:val="2"/>
          <w:numId w:val="19"/>
        </w:numPr>
        <w:spacing w:before="0" w:after="0" w:line="276" w:lineRule="auto"/>
        <w:ind w:left="567" w:hanging="425"/>
        <w:rPr>
          <w:rFonts w:asciiTheme="minorHAnsi" w:hAnsiTheme="minorHAnsi" w:cs="Calibri"/>
        </w:rPr>
      </w:pPr>
      <w:r w:rsidRPr="00C3470B">
        <w:rPr>
          <w:rFonts w:asciiTheme="minorHAnsi" w:hAnsiTheme="minorHAnsi" w:cs="Calibri"/>
        </w:rPr>
        <w:t>…............................</w:t>
      </w:r>
      <w:r w:rsidR="00156820" w:rsidRPr="00C3470B">
        <w:rPr>
          <w:rFonts w:asciiTheme="minorHAnsi" w:hAnsiTheme="minorHAnsi" w:cs="Calibri"/>
        </w:rPr>
        <w:t>...............................</w:t>
      </w:r>
    </w:p>
    <w:p w14:paraId="617B1724" w14:textId="77777777" w:rsidR="00156820" w:rsidRPr="00C3470B" w:rsidRDefault="008B4929" w:rsidP="00A54DBF">
      <w:pPr>
        <w:pStyle w:val="NormalnyWeb"/>
        <w:numPr>
          <w:ilvl w:val="2"/>
          <w:numId w:val="19"/>
        </w:numPr>
        <w:spacing w:before="0" w:after="0" w:line="276" w:lineRule="auto"/>
        <w:ind w:left="567" w:hanging="425"/>
        <w:rPr>
          <w:rFonts w:asciiTheme="minorHAnsi" w:hAnsiTheme="minorHAnsi" w:cs="Calibri"/>
        </w:rPr>
      </w:pPr>
      <w:r w:rsidRPr="00C3470B">
        <w:rPr>
          <w:rFonts w:asciiTheme="minorHAnsi" w:hAnsiTheme="minorHAnsi" w:cs="Calibri"/>
        </w:rPr>
        <w:t>…............................</w:t>
      </w:r>
      <w:r w:rsidR="00156820" w:rsidRPr="00C3470B">
        <w:rPr>
          <w:rFonts w:asciiTheme="minorHAnsi" w:hAnsiTheme="minorHAnsi" w:cs="Calibri"/>
        </w:rPr>
        <w:t>...............................</w:t>
      </w:r>
    </w:p>
    <w:p w14:paraId="0BED8862" w14:textId="77777777" w:rsidR="008B4929" w:rsidRPr="00C3470B" w:rsidRDefault="008B4929" w:rsidP="00C3470B">
      <w:pPr>
        <w:pStyle w:val="NormalnyWeb"/>
        <w:spacing w:before="0" w:after="0" w:line="276" w:lineRule="auto"/>
        <w:ind w:left="-57"/>
        <w:rPr>
          <w:rFonts w:asciiTheme="minorHAnsi" w:hAnsiTheme="minorHAnsi" w:cs="Calibri"/>
        </w:rPr>
      </w:pPr>
    </w:p>
    <w:p w14:paraId="3295D1AC" w14:textId="77777777" w:rsidR="008B4929" w:rsidRPr="00C3470B" w:rsidRDefault="008B4929" w:rsidP="00C3470B">
      <w:pPr>
        <w:pStyle w:val="NormalnyWeb"/>
        <w:spacing w:before="0" w:after="0" w:line="276" w:lineRule="auto"/>
        <w:ind w:left="-57"/>
        <w:rPr>
          <w:rFonts w:asciiTheme="minorHAnsi" w:hAnsiTheme="minorHAnsi" w:cs="Calibri"/>
        </w:rPr>
      </w:pPr>
    </w:p>
    <w:p w14:paraId="747F29F4" w14:textId="42902CD7" w:rsidR="008B4929" w:rsidRPr="00C3470B" w:rsidRDefault="00156820" w:rsidP="00C3470B">
      <w:pPr>
        <w:pStyle w:val="NormalnyWeb"/>
        <w:spacing w:before="0" w:after="0" w:line="276" w:lineRule="auto"/>
        <w:ind w:left="-57"/>
        <w:rPr>
          <w:rFonts w:asciiTheme="minorHAnsi" w:hAnsiTheme="minorHAnsi" w:cs="Calibri"/>
        </w:rPr>
      </w:pPr>
      <w:proofErr w:type="gramStart"/>
      <w:r w:rsidRPr="00C3470B">
        <w:rPr>
          <w:rFonts w:asciiTheme="minorHAnsi" w:hAnsiTheme="minorHAnsi" w:cs="Calibri"/>
        </w:rPr>
        <w:t>Miejscowość:…</w:t>
      </w:r>
      <w:proofErr w:type="gramEnd"/>
      <w:r w:rsidRPr="00C3470B">
        <w:rPr>
          <w:rFonts w:asciiTheme="minorHAnsi" w:hAnsiTheme="minorHAnsi" w:cs="Calibri"/>
        </w:rPr>
        <w:t>…………………………</w:t>
      </w:r>
      <w:r w:rsidR="009B147F" w:rsidRPr="00C3470B">
        <w:rPr>
          <w:rFonts w:asciiTheme="minorHAnsi" w:hAnsiTheme="minorHAnsi" w:cs="Calibri"/>
        </w:rPr>
        <w:t xml:space="preserve"> d</w:t>
      </w:r>
      <w:r w:rsidRPr="00C3470B">
        <w:rPr>
          <w:rFonts w:asciiTheme="minorHAnsi" w:hAnsiTheme="minorHAnsi" w:cs="Calibri"/>
        </w:rPr>
        <w:t xml:space="preserve">nia .................... r.  </w:t>
      </w:r>
    </w:p>
    <w:p w14:paraId="4D7964D5" w14:textId="77777777" w:rsidR="008B4929" w:rsidRPr="00C3470B" w:rsidRDefault="008B4929" w:rsidP="00C3470B">
      <w:pPr>
        <w:pStyle w:val="NormalnyWeb"/>
        <w:spacing w:before="0" w:after="0" w:line="276" w:lineRule="auto"/>
        <w:ind w:left="-57"/>
        <w:rPr>
          <w:rFonts w:asciiTheme="minorHAnsi" w:hAnsiTheme="minorHAnsi" w:cs="Calibri"/>
        </w:rPr>
      </w:pPr>
    </w:p>
    <w:p w14:paraId="451E2E7F" w14:textId="3293F0C9" w:rsidR="008B4929" w:rsidRPr="00C3470B" w:rsidRDefault="00602E00" w:rsidP="00C3470B">
      <w:pPr>
        <w:pStyle w:val="NormalnyWeb"/>
        <w:spacing w:before="0" w:after="0" w:line="276" w:lineRule="auto"/>
        <w:ind w:left="5103"/>
        <w:rPr>
          <w:rFonts w:asciiTheme="minorHAnsi" w:hAnsiTheme="minorHAnsi" w:cs="Calibri"/>
        </w:rPr>
      </w:pPr>
      <w:r w:rsidRPr="00C3470B">
        <w:rPr>
          <w:rFonts w:asciiTheme="minorHAnsi" w:hAnsiTheme="minorHAnsi" w:cs="Calibri"/>
        </w:rPr>
        <w:t>………………………………………………..</w:t>
      </w:r>
    </w:p>
    <w:p w14:paraId="31EAA64A" w14:textId="14694834" w:rsidR="008B4929" w:rsidRPr="00C3470B" w:rsidRDefault="008B4929" w:rsidP="00C3470B">
      <w:pPr>
        <w:pStyle w:val="NormalnyWeb"/>
        <w:spacing w:before="0" w:after="0" w:line="276" w:lineRule="auto"/>
        <w:ind w:left="5103"/>
        <w:rPr>
          <w:rFonts w:asciiTheme="minorHAnsi" w:hAnsiTheme="minorHAnsi"/>
          <w:sz w:val="16"/>
          <w:szCs w:val="16"/>
        </w:rPr>
      </w:pPr>
      <w:r w:rsidRPr="00C3470B">
        <w:rPr>
          <w:rFonts w:asciiTheme="minorHAnsi" w:hAnsiTheme="minorHAnsi" w:cs="Calibri"/>
          <w:sz w:val="16"/>
          <w:szCs w:val="16"/>
        </w:rPr>
        <w:t>(</w:t>
      </w:r>
      <w:r w:rsidRPr="00C3470B">
        <w:rPr>
          <w:rFonts w:asciiTheme="minorHAnsi" w:hAnsiTheme="minorHAnsi" w:cs="Calibri"/>
          <w:i/>
          <w:sz w:val="16"/>
          <w:szCs w:val="16"/>
        </w:rPr>
        <w:t>kwalifikowany podpis elektroniczny</w:t>
      </w:r>
    </w:p>
    <w:p w14:paraId="11FA2ACB" w14:textId="77777777" w:rsidR="008B4929" w:rsidRPr="00C3470B" w:rsidRDefault="008B4929" w:rsidP="00C3470B">
      <w:pPr>
        <w:pStyle w:val="NormalnyWeb"/>
        <w:spacing w:before="0" w:after="0" w:line="276" w:lineRule="auto"/>
        <w:ind w:left="5103"/>
        <w:rPr>
          <w:rFonts w:asciiTheme="minorHAnsi" w:hAnsiTheme="minorHAnsi"/>
          <w:sz w:val="16"/>
          <w:szCs w:val="16"/>
        </w:rPr>
      </w:pPr>
      <w:r w:rsidRPr="00C3470B">
        <w:rPr>
          <w:rFonts w:asciiTheme="minorHAnsi" w:hAnsiTheme="minorHAnsi" w:cs="Calibri"/>
          <w:i/>
          <w:sz w:val="16"/>
          <w:szCs w:val="16"/>
        </w:rPr>
        <w:t>lub podpis zaufany lub podpis osobisty</w:t>
      </w:r>
      <w:r w:rsidRPr="00C3470B">
        <w:rPr>
          <w:rFonts w:asciiTheme="minorHAnsi" w:hAnsiTheme="minorHAnsi" w:cs="Calibri"/>
          <w:sz w:val="16"/>
          <w:szCs w:val="16"/>
        </w:rPr>
        <w:t>)</w:t>
      </w:r>
    </w:p>
    <w:p w14:paraId="61714397" w14:textId="5B5ABC63" w:rsidR="00156820" w:rsidRPr="00C3470B" w:rsidRDefault="00156820" w:rsidP="00C3470B">
      <w:pPr>
        <w:spacing w:line="276" w:lineRule="auto"/>
        <w:rPr>
          <w:rFonts w:asciiTheme="minorHAnsi" w:hAnsiTheme="minorHAnsi" w:cs="Calibri"/>
          <w:sz w:val="16"/>
          <w:szCs w:val="16"/>
        </w:rPr>
      </w:pPr>
      <w:r w:rsidRPr="00C3470B">
        <w:rPr>
          <w:rFonts w:asciiTheme="minorHAnsi" w:hAnsiTheme="minorHAnsi" w:cs="Calibri"/>
          <w:bCs/>
          <w:sz w:val="16"/>
          <w:szCs w:val="16"/>
        </w:rPr>
        <w:t>*niepotrzebne skreślić</w:t>
      </w:r>
    </w:p>
    <w:p w14:paraId="255E2A95" w14:textId="541C6C3D" w:rsidR="008B4929" w:rsidRPr="00C3470B" w:rsidRDefault="008B4929" w:rsidP="00C3470B">
      <w:pPr>
        <w:spacing w:line="276" w:lineRule="auto"/>
        <w:rPr>
          <w:rFonts w:asciiTheme="minorHAnsi" w:hAnsiTheme="minorHAnsi" w:cs="Calibri"/>
        </w:rPr>
      </w:pPr>
      <w:r w:rsidRPr="00C3470B">
        <w:rPr>
          <w:rFonts w:asciiTheme="minorHAnsi" w:hAnsiTheme="minorHAnsi" w:cs="Calibri"/>
        </w:rPr>
        <w:t>Uwaga!</w:t>
      </w:r>
    </w:p>
    <w:p w14:paraId="6216A99A" w14:textId="77777777" w:rsidR="00BB68F3" w:rsidRPr="00C3470B" w:rsidRDefault="008B4929" w:rsidP="00C3470B">
      <w:pPr>
        <w:spacing w:line="276" w:lineRule="auto"/>
        <w:rPr>
          <w:rFonts w:asciiTheme="minorHAnsi" w:hAnsiTheme="minorHAnsi" w:cs="Calibri"/>
          <w:i/>
        </w:rPr>
      </w:pPr>
      <w:r w:rsidRPr="00C3470B">
        <w:rPr>
          <w:rFonts w:asciiTheme="minorHAnsi" w:hAnsiTheme="minorHAnsi" w:cs="Calibri"/>
          <w:b/>
          <w:i/>
        </w:rPr>
        <w:t xml:space="preserve">Należy podpisać </w:t>
      </w:r>
      <w:r w:rsidRPr="00C3470B">
        <w:rPr>
          <w:rFonts w:asciiTheme="minorHAnsi" w:hAnsiTheme="minorHAnsi" w:cs="Calibri"/>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 publicznego lub konkursie.</w:t>
      </w:r>
    </w:p>
    <w:p w14:paraId="6E2B9380" w14:textId="77777777" w:rsidR="00BB68F3" w:rsidRPr="00C3470B" w:rsidRDefault="00BB68F3" w:rsidP="00C3470B">
      <w:pPr>
        <w:spacing w:line="276" w:lineRule="auto"/>
        <w:rPr>
          <w:rFonts w:asciiTheme="minorHAnsi" w:hAnsiTheme="minorHAnsi" w:cs="Calibri"/>
          <w:i/>
        </w:rPr>
      </w:pPr>
    </w:p>
    <w:p w14:paraId="550097FB" w14:textId="5BD29B91" w:rsidR="00BB68F3" w:rsidRPr="00C3470B" w:rsidRDefault="00BB68F3" w:rsidP="00C3470B">
      <w:pPr>
        <w:autoSpaceDE w:val="0"/>
        <w:autoSpaceDN w:val="0"/>
        <w:adjustRightInd w:val="0"/>
        <w:spacing w:before="120" w:line="276" w:lineRule="auto"/>
        <w:rPr>
          <w:rFonts w:asciiTheme="minorHAnsi" w:eastAsia="Times New Roman" w:hAnsiTheme="minorHAnsi" w:cs="Times New Roman"/>
          <w:i/>
          <w:color w:val="auto"/>
          <w:lang w:bidi="ar-SA"/>
        </w:rPr>
      </w:pPr>
      <w:r w:rsidRPr="00C3470B">
        <w:rPr>
          <w:rFonts w:asciiTheme="minorHAnsi" w:eastAsia="Times New Roman" w:hAnsiTheme="minorHAnsi" w:cs="Times New Roman"/>
          <w:i/>
          <w:color w:val="auto"/>
          <w:lang w:bidi="ar-SA"/>
        </w:rPr>
        <w:t xml:space="preserve">Dokument musi być złożony pod rygorem nieważności w formie elektronicznej lub w postaci elektronicznej opatrzonej podpisem zaufanym lub podpisem osobistym.  </w:t>
      </w:r>
    </w:p>
    <w:p w14:paraId="28945D2A" w14:textId="718AA011" w:rsidR="008B4929" w:rsidRPr="00C3470B" w:rsidRDefault="008B4929" w:rsidP="00C3470B">
      <w:pPr>
        <w:spacing w:line="276" w:lineRule="auto"/>
        <w:rPr>
          <w:rFonts w:asciiTheme="minorHAnsi" w:hAnsiTheme="minorHAnsi"/>
        </w:rPr>
      </w:pPr>
    </w:p>
    <w:p w14:paraId="5EC6CF3A" w14:textId="77777777" w:rsidR="008B4929" w:rsidRPr="00C3470B" w:rsidRDefault="008B4929" w:rsidP="00C3470B">
      <w:pPr>
        <w:spacing w:line="276" w:lineRule="auto"/>
        <w:rPr>
          <w:rFonts w:asciiTheme="minorHAnsi" w:hAnsiTheme="minorHAnsi" w:cs="Calibri"/>
        </w:rPr>
      </w:pPr>
    </w:p>
    <w:p w14:paraId="0C08BC0A" w14:textId="77777777" w:rsidR="008B4929" w:rsidRPr="00C3470B" w:rsidRDefault="008B4929" w:rsidP="00C3470B">
      <w:pPr>
        <w:pStyle w:val="Teksttreci20"/>
        <w:shd w:val="clear" w:color="auto" w:fill="auto"/>
        <w:spacing w:before="0" w:after="0" w:line="276" w:lineRule="auto"/>
        <w:ind w:left="780" w:firstLine="0"/>
        <w:jc w:val="left"/>
        <w:rPr>
          <w:rFonts w:asciiTheme="minorHAnsi" w:hAnsiTheme="minorHAnsi"/>
          <w:sz w:val="24"/>
          <w:szCs w:val="24"/>
        </w:rPr>
      </w:pPr>
    </w:p>
    <w:p w14:paraId="4AEEC0D9" w14:textId="77777777" w:rsidR="00145446" w:rsidRPr="00C3470B" w:rsidRDefault="00821225" w:rsidP="0087460A">
      <w:pPr>
        <w:pStyle w:val="NormalnyWeb"/>
        <w:spacing w:before="0" w:after="0" w:line="276" w:lineRule="auto"/>
        <w:jc w:val="right"/>
        <w:rPr>
          <w:rFonts w:asciiTheme="minorHAnsi" w:hAnsiTheme="minorHAnsi" w:cs="Calibri"/>
        </w:rPr>
      </w:pPr>
      <w:r w:rsidRPr="00C3470B">
        <w:rPr>
          <w:rStyle w:val="Teksttreci2Pogrubienie0"/>
          <w:rFonts w:asciiTheme="minorHAnsi" w:hAnsiTheme="minorHAnsi"/>
          <w:bCs w:val="0"/>
          <w:sz w:val="24"/>
          <w:szCs w:val="24"/>
          <w:u w:val="none"/>
        </w:rPr>
        <w:br w:type="page"/>
      </w:r>
      <w:r w:rsidR="00145446" w:rsidRPr="00C3470B">
        <w:rPr>
          <w:rFonts w:asciiTheme="minorHAnsi" w:hAnsiTheme="minorHAnsi" w:cs="Calibri"/>
        </w:rPr>
        <w:t xml:space="preserve">Załącznik nr 3 do SWZ  </w:t>
      </w:r>
    </w:p>
    <w:p w14:paraId="446928B6" w14:textId="77777777" w:rsidR="00145446" w:rsidRPr="00C3470B" w:rsidRDefault="00145446" w:rsidP="0087460A">
      <w:pPr>
        <w:pStyle w:val="NormalnyWeb"/>
        <w:spacing w:before="0" w:after="0" w:line="276" w:lineRule="auto"/>
        <w:jc w:val="center"/>
        <w:rPr>
          <w:rFonts w:asciiTheme="minorHAnsi" w:hAnsiTheme="minorHAnsi" w:cs="Calibri"/>
          <w:b/>
          <w:bCs/>
        </w:rPr>
      </w:pPr>
      <w:r w:rsidRPr="00C3470B">
        <w:rPr>
          <w:rFonts w:asciiTheme="minorHAnsi" w:hAnsiTheme="minorHAnsi" w:cs="Calibri"/>
          <w:b/>
          <w:bCs/>
        </w:rPr>
        <w:t>WZÓR UMOWY</w:t>
      </w:r>
    </w:p>
    <w:p w14:paraId="114BACD4" w14:textId="77777777" w:rsidR="00145446" w:rsidRPr="00C3470B" w:rsidRDefault="00145446" w:rsidP="0087460A">
      <w:pPr>
        <w:pStyle w:val="NormalnyWeb"/>
        <w:spacing w:before="0" w:after="0" w:line="276" w:lineRule="auto"/>
        <w:jc w:val="center"/>
        <w:rPr>
          <w:rFonts w:asciiTheme="minorHAnsi" w:hAnsiTheme="minorHAnsi" w:cstheme="majorHAnsi"/>
        </w:rPr>
      </w:pPr>
      <w:r w:rsidRPr="00C3470B">
        <w:rPr>
          <w:rFonts w:asciiTheme="minorHAnsi" w:hAnsiTheme="minorHAnsi" w:cstheme="majorHAnsi"/>
        </w:rPr>
        <w:t>Umowa Nr ……………………….</w:t>
      </w:r>
    </w:p>
    <w:p w14:paraId="1F320B46" w14:textId="77777777" w:rsidR="00145446" w:rsidRPr="00C3470B" w:rsidRDefault="00145446" w:rsidP="00C3470B">
      <w:pPr>
        <w:pStyle w:val="NormalnyWeb"/>
        <w:spacing w:before="0" w:after="0" w:line="276" w:lineRule="auto"/>
        <w:rPr>
          <w:rFonts w:asciiTheme="minorHAnsi" w:hAnsiTheme="minorHAnsi" w:cstheme="majorHAnsi"/>
        </w:rPr>
      </w:pPr>
    </w:p>
    <w:p w14:paraId="5DE73021" w14:textId="28F28647" w:rsidR="00145446" w:rsidRPr="00C3470B" w:rsidRDefault="00145446" w:rsidP="00C3470B">
      <w:pPr>
        <w:pStyle w:val="NormalnyWeb"/>
        <w:spacing w:before="0" w:after="0" w:line="276" w:lineRule="auto"/>
        <w:rPr>
          <w:rFonts w:asciiTheme="minorHAnsi" w:hAnsiTheme="minorHAnsi" w:cstheme="majorHAnsi"/>
        </w:rPr>
      </w:pPr>
      <w:r w:rsidRPr="00C3470B">
        <w:rPr>
          <w:rFonts w:asciiTheme="minorHAnsi" w:hAnsiTheme="minorHAnsi" w:cstheme="majorHAnsi"/>
        </w:rPr>
        <w:t>Zawarta w dniu …………</w:t>
      </w:r>
      <w:proofErr w:type="gramStart"/>
      <w:r w:rsidRPr="00C3470B">
        <w:rPr>
          <w:rFonts w:asciiTheme="minorHAnsi" w:hAnsiTheme="minorHAnsi" w:cstheme="majorHAnsi"/>
        </w:rPr>
        <w:t>…….</w:t>
      </w:r>
      <w:proofErr w:type="gramEnd"/>
      <w:r w:rsidRPr="00C3470B">
        <w:rPr>
          <w:rFonts w:asciiTheme="minorHAnsi" w:hAnsiTheme="minorHAnsi" w:cstheme="majorHAnsi"/>
        </w:rPr>
        <w:t>.…………</w:t>
      </w:r>
      <w:r w:rsidRPr="00C3470B">
        <w:rPr>
          <w:rFonts w:asciiTheme="minorHAnsi" w:hAnsiTheme="minorHAnsi" w:cstheme="majorHAnsi"/>
          <w:i/>
          <w:iCs/>
        </w:rPr>
        <w:t xml:space="preserve"> w Rakowicach Wielkich, </w:t>
      </w:r>
      <w:r w:rsidRPr="00C3470B">
        <w:rPr>
          <w:rFonts w:asciiTheme="minorHAnsi" w:hAnsiTheme="minorHAnsi" w:cstheme="majorHAnsi"/>
        </w:rPr>
        <w:t xml:space="preserve">w wyniku przeprowadzonego postępowania o udzielenie zamówienia publicznego na podstawie art. 275 pkt. 1 </w:t>
      </w:r>
      <w:r w:rsidRPr="00C3470B">
        <w:rPr>
          <w:rFonts w:asciiTheme="minorHAnsi" w:hAnsiTheme="minorHAnsi"/>
        </w:rPr>
        <w:t>ustawy z 11 września 2019 r. - Prawo zamówień publicznych (Dz. U. z 2023 poz. 1605 ze zm</w:t>
      </w:r>
      <w:r w:rsidR="00DE41AE" w:rsidRPr="00C3470B">
        <w:rPr>
          <w:rFonts w:asciiTheme="minorHAnsi" w:hAnsiTheme="minorHAnsi"/>
        </w:rPr>
        <w:t>.)</w:t>
      </w:r>
      <w:r w:rsidRPr="00C3470B">
        <w:rPr>
          <w:rFonts w:asciiTheme="minorHAnsi" w:hAnsiTheme="minorHAnsi"/>
        </w:rPr>
        <w:t xml:space="preserve"> dalej w skrócie </w:t>
      </w:r>
      <w:proofErr w:type="gramStart"/>
      <w:r w:rsidRPr="00C3470B">
        <w:rPr>
          <w:rFonts w:asciiTheme="minorHAnsi" w:hAnsiTheme="minorHAnsi"/>
        </w:rPr>
        <w:t>„ Ustawa</w:t>
      </w:r>
      <w:proofErr w:type="gramEnd"/>
      <w:r w:rsidRPr="00C3470B">
        <w:rPr>
          <w:rFonts w:asciiTheme="minorHAnsi" w:hAnsiTheme="minorHAnsi"/>
        </w:rPr>
        <w:t>”</w:t>
      </w:r>
      <w:r w:rsidRPr="00C3470B">
        <w:rPr>
          <w:rFonts w:asciiTheme="minorHAnsi" w:hAnsiTheme="minorHAnsi" w:cstheme="majorHAnsi"/>
        </w:rPr>
        <w:t xml:space="preserve">, </w:t>
      </w:r>
      <w:r w:rsidRPr="00C3470B">
        <w:rPr>
          <w:rFonts w:asciiTheme="minorHAnsi" w:hAnsiTheme="minorHAnsi" w:cstheme="majorHAnsi"/>
          <w:color w:val="303030"/>
        </w:rPr>
        <w:t>pomiędzy:</w:t>
      </w:r>
      <w:r w:rsidRPr="00C3470B">
        <w:rPr>
          <w:rFonts w:asciiTheme="minorHAnsi" w:hAnsiTheme="minorHAnsi" w:cstheme="majorHAnsi"/>
        </w:rPr>
        <w:t xml:space="preserve"> </w:t>
      </w:r>
    </w:p>
    <w:p w14:paraId="092E4892" w14:textId="77777777" w:rsidR="00145446" w:rsidRPr="00C3470B" w:rsidRDefault="00145446" w:rsidP="00C3470B">
      <w:pPr>
        <w:pStyle w:val="NormalnyWeb"/>
        <w:spacing w:before="0" w:after="0" w:line="276" w:lineRule="auto"/>
        <w:rPr>
          <w:rFonts w:asciiTheme="minorHAnsi" w:hAnsiTheme="minorHAnsi" w:cstheme="majorHAnsi"/>
        </w:rPr>
      </w:pPr>
    </w:p>
    <w:p w14:paraId="4FA2AFB4" w14:textId="77777777" w:rsidR="00145446" w:rsidRPr="00C3470B" w:rsidRDefault="00145446" w:rsidP="00C3470B">
      <w:pPr>
        <w:pStyle w:val="NormalnyWeb"/>
        <w:spacing w:before="0" w:after="0" w:line="276" w:lineRule="auto"/>
        <w:rPr>
          <w:rFonts w:asciiTheme="minorHAnsi" w:hAnsiTheme="minorHAnsi" w:cstheme="majorHAnsi"/>
        </w:rPr>
      </w:pPr>
      <w:r w:rsidRPr="00C3470B">
        <w:rPr>
          <w:rFonts w:asciiTheme="minorHAnsi" w:hAnsiTheme="minorHAnsi" w:cstheme="majorHAnsi"/>
        </w:rPr>
        <w:t>Powiatem Lwóweckim - Zespołem Szkół Ekonomiczno-Technicznych w Rakowicach Wielkich</w:t>
      </w:r>
    </w:p>
    <w:p w14:paraId="2F3B5BBE" w14:textId="77777777" w:rsidR="00145446" w:rsidRPr="00C3470B" w:rsidRDefault="00145446" w:rsidP="00C3470B">
      <w:pPr>
        <w:pStyle w:val="NormalnyWeb"/>
        <w:spacing w:before="0" w:after="0" w:line="276" w:lineRule="auto"/>
        <w:rPr>
          <w:rFonts w:asciiTheme="minorHAnsi" w:hAnsiTheme="minorHAnsi" w:cstheme="majorHAnsi"/>
        </w:rPr>
      </w:pPr>
      <w:r w:rsidRPr="00C3470B">
        <w:rPr>
          <w:rFonts w:asciiTheme="minorHAnsi" w:hAnsiTheme="minorHAnsi" w:cstheme="majorHAnsi"/>
        </w:rPr>
        <w:t>ul. Szpitalna 4, 59-600 Lwówek Śląski</w:t>
      </w:r>
    </w:p>
    <w:p w14:paraId="133B4937" w14:textId="5A6F87DC" w:rsidR="00145446" w:rsidRPr="00C3470B" w:rsidRDefault="00145446" w:rsidP="00C3470B">
      <w:pPr>
        <w:pStyle w:val="NormalnyWeb"/>
        <w:spacing w:before="0" w:after="0" w:line="276" w:lineRule="auto"/>
        <w:rPr>
          <w:rFonts w:asciiTheme="minorHAnsi" w:hAnsiTheme="minorHAnsi" w:cstheme="majorHAnsi"/>
        </w:rPr>
      </w:pPr>
      <w:r w:rsidRPr="00C3470B">
        <w:rPr>
          <w:rFonts w:asciiTheme="minorHAnsi" w:hAnsiTheme="minorHAnsi" w:cstheme="majorHAnsi"/>
        </w:rPr>
        <w:t>NIP 616-14-10</w:t>
      </w:r>
      <w:r w:rsidR="00DE41AE" w:rsidRPr="00C3470B">
        <w:rPr>
          <w:rFonts w:asciiTheme="minorHAnsi" w:hAnsiTheme="minorHAnsi" w:cstheme="majorHAnsi"/>
        </w:rPr>
        <w:t>-</w:t>
      </w:r>
      <w:r w:rsidRPr="00C3470B">
        <w:rPr>
          <w:rFonts w:asciiTheme="minorHAnsi" w:hAnsiTheme="minorHAnsi" w:cstheme="majorHAnsi"/>
        </w:rPr>
        <w:t>172</w:t>
      </w:r>
    </w:p>
    <w:p w14:paraId="64747781" w14:textId="77777777" w:rsidR="00145446" w:rsidRPr="00C3470B" w:rsidRDefault="00145446" w:rsidP="00C3470B">
      <w:pPr>
        <w:pStyle w:val="NormalnyWeb"/>
        <w:spacing w:before="0" w:after="0" w:line="276" w:lineRule="auto"/>
        <w:rPr>
          <w:rFonts w:asciiTheme="minorHAnsi" w:hAnsiTheme="minorHAnsi" w:cstheme="majorHAnsi"/>
          <w:color w:val="000000"/>
        </w:rPr>
      </w:pPr>
      <w:r w:rsidRPr="00C3470B">
        <w:rPr>
          <w:rFonts w:asciiTheme="minorHAnsi" w:hAnsiTheme="minorHAnsi" w:cstheme="majorHAnsi"/>
          <w:color w:val="000000"/>
        </w:rPr>
        <w:t xml:space="preserve">reprezentowana przez Pana Marka Łukasika – Dyrektora, </w:t>
      </w:r>
    </w:p>
    <w:p w14:paraId="6319765D" w14:textId="77777777" w:rsidR="00145446" w:rsidRPr="00C3470B" w:rsidRDefault="00145446" w:rsidP="00C3470B">
      <w:pPr>
        <w:pStyle w:val="NormalnyWeb"/>
        <w:spacing w:before="0" w:after="0" w:line="276" w:lineRule="auto"/>
        <w:rPr>
          <w:rFonts w:asciiTheme="minorHAnsi" w:hAnsiTheme="minorHAnsi" w:cstheme="majorHAnsi"/>
          <w:color w:val="000000"/>
        </w:rPr>
      </w:pPr>
      <w:r w:rsidRPr="00C3470B">
        <w:rPr>
          <w:rFonts w:asciiTheme="minorHAnsi" w:hAnsiTheme="minorHAnsi" w:cstheme="majorHAnsi"/>
          <w:color w:val="000000"/>
        </w:rPr>
        <w:t>przy kontrasygnacie Pani Teresy Ambrożewicz – Głównego Księgowego</w:t>
      </w:r>
    </w:p>
    <w:p w14:paraId="62DEBA34" w14:textId="77777777" w:rsidR="00145446" w:rsidRPr="00C3470B" w:rsidRDefault="00145446" w:rsidP="00C3470B">
      <w:pPr>
        <w:pStyle w:val="NormalnyWeb"/>
        <w:spacing w:before="0" w:after="0" w:line="276" w:lineRule="auto"/>
        <w:rPr>
          <w:rFonts w:asciiTheme="minorHAnsi" w:hAnsiTheme="minorHAnsi" w:cstheme="majorHAnsi"/>
          <w:color w:val="000000"/>
        </w:rPr>
      </w:pPr>
      <w:r w:rsidRPr="00C3470B">
        <w:rPr>
          <w:rFonts w:asciiTheme="minorHAnsi" w:hAnsiTheme="minorHAnsi" w:cstheme="majorHAnsi"/>
          <w:color w:val="000000"/>
        </w:rPr>
        <w:t xml:space="preserve">zwany dalej </w:t>
      </w:r>
      <w:r w:rsidRPr="00C3470B">
        <w:rPr>
          <w:rFonts w:asciiTheme="minorHAnsi" w:hAnsiTheme="minorHAnsi" w:cstheme="majorHAnsi"/>
          <w:b/>
          <w:color w:val="000000"/>
        </w:rPr>
        <w:t>Zamawiającym</w:t>
      </w:r>
      <w:r w:rsidRPr="00C3470B">
        <w:rPr>
          <w:rFonts w:asciiTheme="minorHAnsi" w:hAnsiTheme="minorHAnsi" w:cstheme="majorHAnsi"/>
          <w:color w:val="000000"/>
        </w:rPr>
        <w:t xml:space="preserve"> </w:t>
      </w:r>
    </w:p>
    <w:p w14:paraId="159A56BA" w14:textId="77777777" w:rsidR="00145446" w:rsidRPr="00C3470B" w:rsidRDefault="00145446" w:rsidP="00C3470B">
      <w:pPr>
        <w:pStyle w:val="NormalnyWeb"/>
        <w:spacing w:before="0" w:after="0" w:line="276" w:lineRule="auto"/>
        <w:rPr>
          <w:rFonts w:asciiTheme="minorHAnsi" w:hAnsiTheme="minorHAnsi" w:cstheme="majorHAnsi"/>
          <w:color w:val="000000"/>
        </w:rPr>
      </w:pPr>
    </w:p>
    <w:p w14:paraId="5CFDDE62" w14:textId="77777777" w:rsidR="00145446" w:rsidRPr="00C3470B" w:rsidRDefault="00145446" w:rsidP="00C3470B">
      <w:pPr>
        <w:pStyle w:val="NormalnyWeb"/>
        <w:spacing w:before="0" w:after="0" w:line="276" w:lineRule="auto"/>
        <w:rPr>
          <w:rFonts w:asciiTheme="minorHAnsi" w:hAnsiTheme="minorHAnsi" w:cstheme="majorHAnsi"/>
        </w:rPr>
      </w:pPr>
      <w:r w:rsidRPr="00C3470B">
        <w:rPr>
          <w:rFonts w:asciiTheme="minorHAnsi" w:hAnsiTheme="minorHAnsi" w:cstheme="majorHAnsi"/>
          <w:color w:val="000000"/>
        </w:rPr>
        <w:t xml:space="preserve">a </w:t>
      </w:r>
    </w:p>
    <w:p w14:paraId="12493404" w14:textId="77777777" w:rsidR="00145446" w:rsidRPr="00C3470B" w:rsidRDefault="00145446" w:rsidP="00C3470B">
      <w:pPr>
        <w:pStyle w:val="NormalnyWeb"/>
        <w:spacing w:before="0" w:after="0" w:line="276" w:lineRule="auto"/>
        <w:rPr>
          <w:rFonts w:asciiTheme="minorHAnsi" w:hAnsiTheme="minorHAnsi" w:cstheme="majorHAnsi"/>
        </w:rPr>
      </w:pPr>
      <w:r w:rsidRPr="00C3470B">
        <w:rPr>
          <w:rFonts w:asciiTheme="minorHAnsi" w:hAnsiTheme="minorHAnsi" w:cstheme="majorHAnsi"/>
        </w:rPr>
        <w:t>……………………………………………………………………………………………………………………………………</w:t>
      </w:r>
    </w:p>
    <w:p w14:paraId="1D5D2BD6" w14:textId="77777777" w:rsidR="00145446" w:rsidRPr="00C3470B" w:rsidRDefault="00145446" w:rsidP="00C3470B">
      <w:pPr>
        <w:pStyle w:val="NormalnyWeb"/>
        <w:spacing w:before="0" w:after="0" w:line="276" w:lineRule="auto"/>
        <w:rPr>
          <w:rFonts w:asciiTheme="minorHAnsi" w:hAnsiTheme="minorHAnsi" w:cstheme="majorHAnsi"/>
        </w:rPr>
      </w:pPr>
      <w:r w:rsidRPr="00C3470B">
        <w:rPr>
          <w:rFonts w:asciiTheme="minorHAnsi" w:hAnsiTheme="minorHAnsi" w:cstheme="majorHAnsi"/>
        </w:rPr>
        <w:t>reprezentowanym przez ……………………………………………………………………………………………………………………………………</w:t>
      </w:r>
    </w:p>
    <w:p w14:paraId="1A6774EE" w14:textId="77777777" w:rsidR="00145446" w:rsidRPr="00C3470B" w:rsidRDefault="00145446" w:rsidP="00C3470B">
      <w:pPr>
        <w:pStyle w:val="NormalnyWeb"/>
        <w:spacing w:before="0" w:after="0" w:line="276" w:lineRule="auto"/>
        <w:rPr>
          <w:rFonts w:asciiTheme="minorHAnsi" w:hAnsiTheme="minorHAnsi" w:cstheme="majorHAnsi"/>
        </w:rPr>
      </w:pPr>
      <w:r w:rsidRPr="00C3470B">
        <w:rPr>
          <w:rFonts w:asciiTheme="minorHAnsi" w:hAnsiTheme="minorHAnsi" w:cstheme="majorHAnsi"/>
        </w:rPr>
        <w:t xml:space="preserve">Zwany dalej </w:t>
      </w:r>
      <w:r w:rsidRPr="00C3470B">
        <w:rPr>
          <w:rFonts w:asciiTheme="minorHAnsi" w:hAnsiTheme="minorHAnsi" w:cstheme="majorHAnsi"/>
          <w:b/>
        </w:rPr>
        <w:t xml:space="preserve">Wykonawcą </w:t>
      </w:r>
    </w:p>
    <w:p w14:paraId="0DFD8D2E" w14:textId="77777777" w:rsidR="00145446" w:rsidRPr="00C3470B" w:rsidRDefault="00145446" w:rsidP="00C3470B">
      <w:pPr>
        <w:pStyle w:val="NormalnyWeb"/>
        <w:spacing w:before="0" w:after="0" w:line="276" w:lineRule="auto"/>
        <w:rPr>
          <w:rFonts w:asciiTheme="minorHAnsi" w:hAnsiTheme="minorHAnsi" w:cstheme="majorHAnsi"/>
        </w:rPr>
      </w:pPr>
    </w:p>
    <w:p w14:paraId="531DD276" w14:textId="77777777" w:rsidR="00145446" w:rsidRPr="00C3470B" w:rsidRDefault="00145446" w:rsidP="00C3470B">
      <w:pPr>
        <w:pStyle w:val="Teksttreci40"/>
        <w:shd w:val="clear" w:color="auto" w:fill="auto"/>
        <w:spacing w:before="0" w:after="0" w:line="276" w:lineRule="auto"/>
        <w:ind w:firstLine="0"/>
        <w:rPr>
          <w:rFonts w:asciiTheme="minorHAnsi" w:hAnsiTheme="minorHAnsi"/>
          <w:b w:val="0"/>
          <w:sz w:val="24"/>
          <w:szCs w:val="24"/>
        </w:rPr>
      </w:pPr>
      <w:r w:rsidRPr="00C3470B">
        <w:rPr>
          <w:rFonts w:asciiTheme="minorHAnsi" w:hAnsiTheme="minorHAnsi" w:cstheme="majorHAnsi"/>
          <w:b w:val="0"/>
          <w:sz w:val="24"/>
          <w:szCs w:val="24"/>
        </w:rPr>
        <w:t xml:space="preserve">W wyniku przeprowadzonego postępowania o udzielenie zamówienia publicznego </w:t>
      </w:r>
      <w:r w:rsidRPr="00C3470B">
        <w:rPr>
          <w:rFonts w:asciiTheme="minorHAnsi" w:hAnsiTheme="minorHAnsi"/>
          <w:b w:val="0"/>
          <w:sz w:val="24"/>
          <w:szCs w:val="24"/>
        </w:rPr>
        <w:t xml:space="preserve">prowadzonego w trybie podstawowym bez negocjacji (na podst. Art. 275 pkt. 1 </w:t>
      </w:r>
      <w:proofErr w:type="gramStart"/>
      <w:r w:rsidRPr="00C3470B">
        <w:rPr>
          <w:rFonts w:asciiTheme="minorHAnsi" w:hAnsiTheme="minorHAnsi"/>
          <w:b w:val="0"/>
          <w:sz w:val="24"/>
          <w:szCs w:val="24"/>
        </w:rPr>
        <w:t>Ustawy )</w:t>
      </w:r>
      <w:proofErr w:type="gramEnd"/>
      <w:r w:rsidRPr="00C3470B">
        <w:rPr>
          <w:rFonts w:asciiTheme="minorHAnsi" w:hAnsiTheme="minorHAnsi"/>
          <w:b w:val="0"/>
          <w:sz w:val="24"/>
          <w:szCs w:val="24"/>
        </w:rPr>
        <w:t xml:space="preserve"> o wartości zamówienia przekraczającej progi unijne określone na podstawie </w:t>
      </w:r>
      <w:r w:rsidRPr="00C3470B">
        <w:rPr>
          <w:rFonts w:asciiTheme="minorHAnsi" w:hAnsiTheme="minorHAnsi"/>
          <w:b w:val="0"/>
          <w:sz w:val="24"/>
          <w:szCs w:val="24"/>
          <w:lang w:bidi="en-US"/>
        </w:rPr>
        <w:t xml:space="preserve">art. </w:t>
      </w:r>
      <w:r w:rsidRPr="00C3470B">
        <w:rPr>
          <w:rFonts w:asciiTheme="minorHAnsi" w:hAnsiTheme="minorHAnsi"/>
          <w:b w:val="0"/>
          <w:sz w:val="24"/>
          <w:szCs w:val="24"/>
        </w:rPr>
        <w:t xml:space="preserve">3 Ustawy </w:t>
      </w:r>
      <w:r w:rsidRPr="00C3470B">
        <w:rPr>
          <w:rFonts w:asciiTheme="minorHAnsi" w:hAnsiTheme="minorHAnsi" w:cstheme="majorHAnsi"/>
          <w:b w:val="0"/>
          <w:sz w:val="24"/>
          <w:szCs w:val="24"/>
        </w:rPr>
        <w:t>została zawarta umowa o następującej treści:</w:t>
      </w:r>
    </w:p>
    <w:p w14:paraId="3A1FCDE9" w14:textId="77777777" w:rsidR="00145446" w:rsidRPr="00C3470B" w:rsidRDefault="00145446" w:rsidP="00C3470B">
      <w:pPr>
        <w:pStyle w:val="NormalnyWeb"/>
        <w:spacing w:before="0" w:after="0" w:line="276" w:lineRule="auto"/>
        <w:rPr>
          <w:rFonts w:asciiTheme="minorHAnsi" w:hAnsiTheme="minorHAnsi" w:cstheme="majorHAnsi"/>
        </w:rPr>
      </w:pPr>
    </w:p>
    <w:p w14:paraId="712B43B3" w14:textId="77777777" w:rsidR="00145446" w:rsidRPr="00C3470B" w:rsidRDefault="00145446" w:rsidP="0087460A">
      <w:pPr>
        <w:pStyle w:val="NormalnyWeb"/>
        <w:spacing w:before="0" w:after="0" w:line="276" w:lineRule="auto"/>
        <w:jc w:val="center"/>
        <w:rPr>
          <w:rFonts w:asciiTheme="minorHAnsi" w:hAnsiTheme="minorHAnsi" w:cstheme="majorHAnsi"/>
        </w:rPr>
      </w:pPr>
      <w:r w:rsidRPr="00C3470B">
        <w:rPr>
          <w:rFonts w:asciiTheme="minorHAnsi" w:hAnsiTheme="minorHAnsi" w:cstheme="majorHAnsi"/>
        </w:rPr>
        <w:t>§1</w:t>
      </w:r>
    </w:p>
    <w:p w14:paraId="23D124FD" w14:textId="2DD9D627" w:rsidR="00145446" w:rsidRPr="00C3470B" w:rsidRDefault="00145446" w:rsidP="00A54DBF">
      <w:pPr>
        <w:pStyle w:val="NormalnyWeb"/>
        <w:numPr>
          <w:ilvl w:val="0"/>
          <w:numId w:val="39"/>
        </w:numPr>
        <w:spacing w:before="0" w:after="0" w:line="276" w:lineRule="auto"/>
        <w:ind w:left="284" w:hanging="284"/>
        <w:textAlignment w:val="auto"/>
        <w:rPr>
          <w:rFonts w:asciiTheme="minorHAnsi" w:hAnsiTheme="minorHAnsi" w:cstheme="minorHAnsi"/>
        </w:rPr>
      </w:pPr>
      <w:r w:rsidRPr="00C3470B">
        <w:rPr>
          <w:rFonts w:asciiTheme="minorHAnsi" w:hAnsiTheme="minorHAnsi" w:cstheme="minorHAnsi"/>
        </w:rPr>
        <w:t>Przedmiotem umowy jest zakup i sukcesywna dostawa artykułów żywnościowych do Zespołu Szkół Ekonomiczno-Technicznych W Rakowicach Wielkich w roku 202</w:t>
      </w:r>
      <w:r w:rsidR="00330D9D">
        <w:rPr>
          <w:rFonts w:asciiTheme="minorHAnsi" w:hAnsiTheme="minorHAnsi" w:cstheme="minorHAnsi"/>
        </w:rPr>
        <w:t>4</w:t>
      </w:r>
      <w:r w:rsidRPr="00C3470B">
        <w:rPr>
          <w:rFonts w:asciiTheme="minorHAnsi" w:hAnsiTheme="minorHAnsi" w:cstheme="minorHAnsi"/>
        </w:rPr>
        <w:t>, w części: …………………</w:t>
      </w:r>
      <w:proofErr w:type="gramStart"/>
      <w:r w:rsidRPr="00C3470B">
        <w:rPr>
          <w:rFonts w:asciiTheme="minorHAnsi" w:hAnsiTheme="minorHAnsi" w:cstheme="minorHAnsi"/>
        </w:rPr>
        <w:t>…….</w:t>
      </w:r>
      <w:proofErr w:type="gramEnd"/>
      <w:r w:rsidRPr="00C3470B">
        <w:rPr>
          <w:rFonts w:asciiTheme="minorHAnsi" w:hAnsiTheme="minorHAnsi" w:cstheme="minorHAnsi"/>
        </w:rPr>
        <w:t xml:space="preserve">.………………… w ilości i według specyfikacji wynikającej ze złożonej oferty, wymaganiami Zamawiającego zawartymi w Specyfikacji Warunków Zamówienia </w:t>
      </w:r>
      <w:proofErr w:type="gramStart"/>
      <w:r w:rsidRPr="00C3470B">
        <w:rPr>
          <w:rFonts w:asciiTheme="minorHAnsi" w:hAnsiTheme="minorHAnsi" w:cstheme="minorHAnsi"/>
        </w:rPr>
        <w:t>( SWZ</w:t>
      </w:r>
      <w:proofErr w:type="gramEnd"/>
      <w:r w:rsidRPr="00C3470B">
        <w:rPr>
          <w:rFonts w:asciiTheme="minorHAnsi" w:hAnsiTheme="minorHAnsi" w:cstheme="minorHAnsi"/>
        </w:rPr>
        <w:t>) i warunkach określonych w niniejszej umowie.</w:t>
      </w:r>
    </w:p>
    <w:p w14:paraId="2984B43C" w14:textId="77777777" w:rsidR="00145446" w:rsidRPr="00C3470B" w:rsidRDefault="00145446" w:rsidP="00A54DBF">
      <w:pPr>
        <w:pStyle w:val="NormalnyWeb"/>
        <w:numPr>
          <w:ilvl w:val="0"/>
          <w:numId w:val="39"/>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Zamawiający zleca a wykonawca przyjmuje do realizacji, wykonanie zadania p.n.</w:t>
      </w:r>
      <w:r w:rsidRPr="00C3470B">
        <w:rPr>
          <w:rFonts w:asciiTheme="minorHAnsi" w:hAnsiTheme="minorHAnsi" w:cstheme="majorHAnsi"/>
          <w:i/>
          <w:iCs/>
        </w:rPr>
        <w:t xml:space="preserve"> </w:t>
      </w:r>
      <w:r w:rsidRPr="00C3470B">
        <w:rPr>
          <w:rFonts w:asciiTheme="minorHAnsi" w:hAnsiTheme="minorHAnsi" w:cstheme="majorHAnsi"/>
          <w:b/>
          <w:i/>
        </w:rPr>
        <w:t>Zakup i sukcesywna dostawa artykułów żywnościowych do Zespołu Szkół Ekonomiczno-Technicznych W Rakowicach Wielkich w roku 2023</w:t>
      </w:r>
      <w:r w:rsidRPr="00C3470B">
        <w:rPr>
          <w:rFonts w:asciiTheme="minorHAnsi" w:hAnsiTheme="minorHAnsi" w:cstheme="majorHAnsi"/>
          <w:b/>
        </w:rPr>
        <w:t xml:space="preserve"> </w:t>
      </w:r>
      <w:r w:rsidRPr="00C3470B">
        <w:rPr>
          <w:rFonts w:asciiTheme="minorHAnsi" w:hAnsiTheme="minorHAnsi" w:cstheme="majorHAnsi"/>
        </w:rPr>
        <w:t xml:space="preserve">od dnia podpisania umowy </w:t>
      </w:r>
      <w:r w:rsidRPr="00C3470B">
        <w:rPr>
          <w:rFonts w:asciiTheme="minorHAnsi" w:hAnsiTheme="minorHAnsi" w:cstheme="majorHAnsi"/>
          <w:color w:val="000000"/>
        </w:rPr>
        <w:t>do 31 grudnia</w:t>
      </w:r>
      <w:r w:rsidRPr="00C3470B">
        <w:rPr>
          <w:rFonts w:asciiTheme="minorHAnsi" w:hAnsiTheme="minorHAnsi" w:cstheme="majorHAnsi"/>
        </w:rPr>
        <w:t xml:space="preserve"> 2024r., z zastrzeżeniem, że dostawy będą realizowane w okresach przebywania dzieci i młodzieży w placówkach oświatowych.</w:t>
      </w:r>
    </w:p>
    <w:p w14:paraId="63032FB8" w14:textId="77777777" w:rsidR="00145446" w:rsidRPr="00C3470B" w:rsidRDefault="00145446" w:rsidP="00A54DBF">
      <w:pPr>
        <w:pStyle w:val="Teksttreci20"/>
        <w:numPr>
          <w:ilvl w:val="0"/>
          <w:numId w:val="39"/>
        </w:numPr>
        <w:shd w:val="clear" w:color="auto" w:fill="auto"/>
        <w:tabs>
          <w:tab w:val="left" w:pos="368"/>
        </w:tabs>
        <w:autoSpaceDN w:val="0"/>
        <w:spacing w:before="0" w:after="0" w:line="276" w:lineRule="auto"/>
        <w:ind w:left="284" w:hanging="284"/>
        <w:jc w:val="left"/>
        <w:rPr>
          <w:rFonts w:asciiTheme="minorHAnsi" w:hAnsiTheme="minorHAnsi" w:cs="Calibri Light"/>
          <w:b/>
          <w:sz w:val="24"/>
          <w:szCs w:val="24"/>
        </w:rPr>
      </w:pPr>
      <w:r w:rsidRPr="00C3470B">
        <w:rPr>
          <w:rFonts w:asciiTheme="minorHAnsi" w:hAnsiTheme="minorHAnsi" w:cs="Calibri Light"/>
          <w:sz w:val="24"/>
          <w:szCs w:val="24"/>
        </w:rPr>
        <w:t xml:space="preserve">Zamawiający ZASTRZEGA SOBIE PRAWO ZREALIZOWANIA umowy w zakresie </w:t>
      </w:r>
      <w:proofErr w:type="gramStart"/>
      <w:r w:rsidRPr="00C3470B">
        <w:rPr>
          <w:rFonts w:asciiTheme="minorHAnsi" w:hAnsiTheme="minorHAnsi" w:cs="Calibri Light"/>
          <w:sz w:val="24"/>
          <w:szCs w:val="24"/>
        </w:rPr>
        <w:t>mniejszym,</w:t>
      </w:r>
      <w:proofErr w:type="gramEnd"/>
      <w:r w:rsidRPr="00C3470B">
        <w:rPr>
          <w:rFonts w:asciiTheme="minorHAnsi" w:hAnsiTheme="minorHAnsi" w:cs="Calibri Light"/>
          <w:sz w:val="24"/>
          <w:szCs w:val="24"/>
        </w:rPr>
        <w:t xml:space="preserve"> niż określona w formularzu ofertowym, w zależności od faktycznych potrzeb wynikających ze zmieniającej się liczby uczniów i wychowanków korzystających</w:t>
      </w:r>
      <w:r w:rsidRPr="00C3470B">
        <w:rPr>
          <w:rFonts w:asciiTheme="minorHAnsi" w:hAnsiTheme="minorHAnsi" w:cs="Calibri Light"/>
          <w:b/>
          <w:sz w:val="24"/>
          <w:szCs w:val="24"/>
        </w:rPr>
        <w:t xml:space="preserve"> </w:t>
      </w:r>
      <w:r w:rsidRPr="00C3470B">
        <w:rPr>
          <w:rFonts w:asciiTheme="minorHAnsi" w:hAnsiTheme="minorHAnsi" w:cs="Calibri Light"/>
          <w:sz w:val="24"/>
          <w:szCs w:val="24"/>
        </w:rPr>
        <w:t>z wyżywienia albo zmiany ilości poszczególnych produktów wymaganych jadłospisem.</w:t>
      </w:r>
    </w:p>
    <w:p w14:paraId="0C4AA274" w14:textId="77777777" w:rsidR="00145446" w:rsidRPr="00C3470B" w:rsidRDefault="00145446" w:rsidP="00A54DBF">
      <w:pPr>
        <w:pStyle w:val="NormalnyWeb"/>
        <w:numPr>
          <w:ilvl w:val="0"/>
          <w:numId w:val="39"/>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Wykonawca zobowiązuje się do dostarczania Zamawiającemu, a Zamawiający do odebrania artykułów żywnościowych, zwanych w dalszej treści umowy towarami lub produktami, których asortyment, jakość i cechy jednostkowe określone są SWZ a ilość - w formularzu asortymentowo – cenowym Wykonawcy, na Część nr </w:t>
      </w:r>
      <w:proofErr w:type="gramStart"/>
      <w:r w:rsidRPr="00C3470B">
        <w:rPr>
          <w:rFonts w:asciiTheme="minorHAnsi" w:hAnsiTheme="minorHAnsi" w:cstheme="majorHAnsi"/>
        </w:rPr>
        <w:t>…….</w:t>
      </w:r>
      <w:proofErr w:type="gramEnd"/>
      <w:r w:rsidRPr="00C3470B">
        <w:rPr>
          <w:rFonts w:asciiTheme="minorHAnsi" w:hAnsiTheme="minorHAnsi" w:cstheme="majorHAnsi"/>
        </w:rPr>
        <w:t xml:space="preserve">.…………, stanowiącym załącznik Nr 2 do niniejszej umowy, zgodnie ze złożoną ofertą przetargową z dnia ………………..…...…….. </w:t>
      </w:r>
    </w:p>
    <w:p w14:paraId="5B6C50C8" w14:textId="77777777" w:rsidR="00145446" w:rsidRPr="00C3470B" w:rsidRDefault="00145446" w:rsidP="00A54DBF">
      <w:pPr>
        <w:pStyle w:val="Teksttreci50"/>
        <w:numPr>
          <w:ilvl w:val="0"/>
          <w:numId w:val="40"/>
        </w:numPr>
        <w:shd w:val="clear" w:color="auto" w:fill="auto"/>
        <w:autoSpaceDN w:val="0"/>
        <w:spacing w:before="0" w:line="276" w:lineRule="auto"/>
        <w:ind w:left="1276" w:hanging="992"/>
        <w:rPr>
          <w:rFonts w:asciiTheme="minorHAnsi" w:hAnsiTheme="minorHAnsi"/>
          <w:i w:val="0"/>
          <w:sz w:val="24"/>
          <w:szCs w:val="24"/>
        </w:rPr>
      </w:pPr>
      <w:r w:rsidRPr="00C3470B">
        <w:rPr>
          <w:rFonts w:asciiTheme="minorHAnsi" w:hAnsiTheme="minorHAnsi"/>
          <w:i w:val="0"/>
          <w:sz w:val="24"/>
          <w:szCs w:val="24"/>
        </w:rPr>
        <w:t>mięso i produkty mięsne</w:t>
      </w:r>
    </w:p>
    <w:p w14:paraId="6563F29A" w14:textId="77777777" w:rsidR="00145446" w:rsidRPr="00C3470B" w:rsidRDefault="00145446" w:rsidP="00A54DBF">
      <w:pPr>
        <w:pStyle w:val="Teksttreci50"/>
        <w:numPr>
          <w:ilvl w:val="0"/>
          <w:numId w:val="40"/>
        </w:numPr>
        <w:shd w:val="clear" w:color="auto" w:fill="auto"/>
        <w:tabs>
          <w:tab w:val="left" w:pos="993"/>
          <w:tab w:val="left" w:pos="1276"/>
        </w:tabs>
        <w:autoSpaceDN w:val="0"/>
        <w:spacing w:before="0" w:line="276" w:lineRule="auto"/>
        <w:ind w:left="709" w:hanging="425"/>
        <w:rPr>
          <w:rFonts w:asciiTheme="minorHAnsi" w:hAnsiTheme="minorHAnsi"/>
          <w:i w:val="0"/>
          <w:sz w:val="24"/>
          <w:szCs w:val="24"/>
        </w:rPr>
      </w:pPr>
      <w:r w:rsidRPr="00C3470B">
        <w:rPr>
          <w:rFonts w:asciiTheme="minorHAnsi" w:hAnsiTheme="minorHAnsi"/>
          <w:i w:val="0"/>
          <w:sz w:val="24"/>
          <w:szCs w:val="24"/>
        </w:rPr>
        <w:t>drób i podroby drobiowe</w:t>
      </w:r>
    </w:p>
    <w:p w14:paraId="465EF801" w14:textId="77777777" w:rsidR="00145446" w:rsidRPr="00C3470B" w:rsidRDefault="00145446" w:rsidP="00A54DBF">
      <w:pPr>
        <w:pStyle w:val="Teksttreci50"/>
        <w:numPr>
          <w:ilvl w:val="0"/>
          <w:numId w:val="40"/>
        </w:numPr>
        <w:shd w:val="clear" w:color="auto" w:fill="auto"/>
        <w:autoSpaceDN w:val="0"/>
        <w:spacing w:before="0" w:line="276" w:lineRule="auto"/>
        <w:ind w:left="1276" w:hanging="992"/>
        <w:rPr>
          <w:rFonts w:asciiTheme="minorHAnsi" w:hAnsiTheme="minorHAnsi"/>
          <w:i w:val="0"/>
          <w:sz w:val="24"/>
          <w:szCs w:val="24"/>
        </w:rPr>
      </w:pPr>
      <w:r w:rsidRPr="00C3470B">
        <w:rPr>
          <w:rFonts w:asciiTheme="minorHAnsi" w:hAnsiTheme="minorHAnsi"/>
          <w:i w:val="0"/>
          <w:sz w:val="24"/>
          <w:szCs w:val="24"/>
        </w:rPr>
        <w:t>wędliny</w:t>
      </w:r>
    </w:p>
    <w:p w14:paraId="344F199E" w14:textId="77777777" w:rsidR="00DE41AE" w:rsidRPr="00C3470B" w:rsidRDefault="00DE41AE" w:rsidP="00C3470B">
      <w:pPr>
        <w:pStyle w:val="NormalnyWeb"/>
        <w:spacing w:before="0" w:after="0" w:line="276" w:lineRule="auto"/>
        <w:rPr>
          <w:rFonts w:asciiTheme="minorHAnsi" w:hAnsiTheme="minorHAnsi" w:cstheme="majorHAnsi"/>
        </w:rPr>
      </w:pPr>
    </w:p>
    <w:p w14:paraId="0E235CE8" w14:textId="289697ED" w:rsidR="00145446" w:rsidRPr="00C3470B" w:rsidRDefault="00145446" w:rsidP="0087460A">
      <w:pPr>
        <w:pStyle w:val="NormalnyWeb"/>
        <w:spacing w:before="0" w:after="0" w:line="276" w:lineRule="auto"/>
        <w:jc w:val="center"/>
        <w:rPr>
          <w:rFonts w:asciiTheme="minorHAnsi" w:hAnsiTheme="minorHAnsi" w:cstheme="majorHAnsi"/>
        </w:rPr>
      </w:pPr>
      <w:r w:rsidRPr="00C3470B">
        <w:rPr>
          <w:rFonts w:asciiTheme="minorHAnsi" w:hAnsiTheme="minorHAnsi" w:cstheme="majorHAnsi"/>
        </w:rPr>
        <w:t>§ 2</w:t>
      </w:r>
    </w:p>
    <w:p w14:paraId="7DAFEEC5" w14:textId="77777777" w:rsidR="00145446" w:rsidRPr="00C3470B" w:rsidRDefault="00145446" w:rsidP="00A54DBF">
      <w:pPr>
        <w:pStyle w:val="NormalnyWeb"/>
        <w:numPr>
          <w:ilvl w:val="2"/>
          <w:numId w:val="41"/>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Dostawa przedmiotu zamówienia następować będzie sukcesywnie, według potrzeb Zamawiającego na podstawie zgłoszonego zapotrzebowania </w:t>
      </w:r>
      <w:r w:rsidRPr="00C3470B">
        <w:rPr>
          <w:rFonts w:asciiTheme="minorHAnsi" w:hAnsiTheme="minorHAnsi" w:cstheme="majorHAnsi"/>
          <w:b/>
          <w:bCs/>
        </w:rPr>
        <w:t>w ciągu …</w:t>
      </w:r>
      <w:proofErr w:type="gramStart"/>
      <w:r w:rsidRPr="00C3470B">
        <w:rPr>
          <w:rFonts w:asciiTheme="minorHAnsi" w:hAnsiTheme="minorHAnsi" w:cstheme="majorHAnsi"/>
          <w:b/>
          <w:bCs/>
        </w:rPr>
        <w:t>…….</w:t>
      </w:r>
      <w:proofErr w:type="gramEnd"/>
      <w:r w:rsidRPr="00C3470B">
        <w:rPr>
          <w:rFonts w:asciiTheme="minorHAnsi" w:hAnsiTheme="minorHAnsi" w:cstheme="majorHAnsi"/>
          <w:b/>
          <w:bCs/>
        </w:rPr>
        <w:t>.……. dni poprzedzających dostawę</w:t>
      </w:r>
      <w:r w:rsidRPr="00C3470B">
        <w:rPr>
          <w:rFonts w:asciiTheme="minorHAnsi" w:hAnsiTheme="minorHAnsi" w:cstheme="majorHAnsi"/>
        </w:rPr>
        <w:t>, telefonicznie określającego ilość oraz rodzaj artykułu.</w:t>
      </w:r>
    </w:p>
    <w:p w14:paraId="6167E823" w14:textId="77777777" w:rsidR="00145446" w:rsidRPr="00C3470B" w:rsidRDefault="00145446" w:rsidP="00A54DBF">
      <w:pPr>
        <w:pStyle w:val="NormalnyWeb"/>
        <w:numPr>
          <w:ilvl w:val="2"/>
          <w:numId w:val="41"/>
        </w:numPr>
        <w:spacing w:line="276" w:lineRule="auto"/>
        <w:ind w:left="284" w:hanging="284"/>
        <w:textAlignment w:val="auto"/>
        <w:rPr>
          <w:rFonts w:asciiTheme="minorHAnsi" w:hAnsiTheme="minorHAnsi" w:cstheme="majorHAnsi"/>
        </w:rPr>
      </w:pPr>
      <w:r w:rsidRPr="00C3470B">
        <w:rPr>
          <w:rFonts w:asciiTheme="minorHAnsi" w:hAnsiTheme="minorHAnsi" w:cstheme="majorHAnsi"/>
        </w:rPr>
        <w:t>Dostarczany towar będzie świeży i najwyższej jakości, dopuszczony do obrotu zgodnie z obowiązującymi normami, atestami, terminami przydatności do spożycia, z nienaruszonymi cechami pierwotnymi opakowania - w tym szczególnie towar spełniający wymogi Polskiej Normy oraz wymogi określone w ustawie.</w:t>
      </w:r>
    </w:p>
    <w:p w14:paraId="6A416832" w14:textId="77777777" w:rsidR="00145446" w:rsidRPr="00C3470B" w:rsidRDefault="00145446" w:rsidP="00A54DBF">
      <w:pPr>
        <w:pStyle w:val="NormalnyWeb"/>
        <w:numPr>
          <w:ilvl w:val="2"/>
          <w:numId w:val="41"/>
        </w:numPr>
        <w:spacing w:line="276" w:lineRule="auto"/>
        <w:ind w:left="284" w:hanging="284"/>
        <w:textAlignment w:val="auto"/>
        <w:rPr>
          <w:rFonts w:asciiTheme="minorHAnsi" w:hAnsiTheme="minorHAnsi" w:cstheme="majorHAnsi"/>
        </w:rPr>
      </w:pPr>
      <w:r w:rsidRPr="00C3470B">
        <w:rPr>
          <w:rFonts w:asciiTheme="minorHAnsi" w:hAnsiTheme="minorHAnsi" w:cstheme="majorHAnsi"/>
        </w:rPr>
        <w:t>Towar będzie dostarczany po wcześniejszym uzgodnieniu terminu i ilości: w godz. 05:30 - 10:00</w:t>
      </w:r>
    </w:p>
    <w:p w14:paraId="6A472C10" w14:textId="77777777" w:rsidR="00145446" w:rsidRPr="00C3470B" w:rsidRDefault="00145446" w:rsidP="00A54DBF">
      <w:pPr>
        <w:pStyle w:val="NormalnyWeb"/>
        <w:numPr>
          <w:ilvl w:val="2"/>
          <w:numId w:val="41"/>
        </w:numPr>
        <w:spacing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Jakość dostarczanych produktów będzie sprawdzana zgodnie z wymogami SWZ. </w:t>
      </w:r>
    </w:p>
    <w:p w14:paraId="47726337" w14:textId="77777777" w:rsidR="00145446" w:rsidRPr="00C3470B" w:rsidRDefault="00145446" w:rsidP="00A54DBF">
      <w:pPr>
        <w:pStyle w:val="NormalnyWeb"/>
        <w:numPr>
          <w:ilvl w:val="2"/>
          <w:numId w:val="41"/>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Wykonawca zobowiązany jest do dostarczenia towaru na swój koszt własnym transportem wraz z jego rozładowaniem. </w:t>
      </w:r>
    </w:p>
    <w:p w14:paraId="0A55030F" w14:textId="77777777" w:rsidR="00145446" w:rsidRPr="00C3470B" w:rsidRDefault="00145446" w:rsidP="00A54DBF">
      <w:pPr>
        <w:pStyle w:val="NormalnyWeb"/>
        <w:numPr>
          <w:ilvl w:val="2"/>
          <w:numId w:val="41"/>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bCs/>
          <w:color w:val="000000"/>
        </w:rPr>
        <w:t xml:space="preserve">Produkty i towary będą dostarczane do siedziby Zamawiającego </w:t>
      </w:r>
      <w:r w:rsidRPr="00C3470B">
        <w:rPr>
          <w:rFonts w:asciiTheme="minorHAnsi" w:hAnsiTheme="minorHAnsi" w:cstheme="majorHAnsi"/>
        </w:rPr>
        <w:t>środkiem transportu przystosowanym do przewozu żywności, zgodnie z obowiązującymi przepisami i opinią sanepidu, w terminach, asortymencie i ilościach zgodnie z bieżącym zapotrzebowaniem zamawiającego.</w:t>
      </w:r>
    </w:p>
    <w:p w14:paraId="7A631443" w14:textId="77777777" w:rsidR="00145446" w:rsidRPr="00C3470B" w:rsidRDefault="00145446" w:rsidP="00A54DBF">
      <w:pPr>
        <w:pStyle w:val="NormalnyWeb"/>
        <w:numPr>
          <w:ilvl w:val="2"/>
          <w:numId w:val="41"/>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Wykonawca zabezpieczy należycie towar na czas przewozu (opakowania, pojemniki przystosowane do przewozu danego asortymentu) i ponosi całkowitą odpowiedzialność za dostawę i jakość dostarczanego towaru; </w:t>
      </w:r>
    </w:p>
    <w:p w14:paraId="460D48EC" w14:textId="60CC3E0E" w:rsidR="00145446" w:rsidRPr="00C3470B" w:rsidRDefault="00145446" w:rsidP="00A54DBF">
      <w:pPr>
        <w:pStyle w:val="NormalnyWeb"/>
        <w:numPr>
          <w:ilvl w:val="2"/>
          <w:numId w:val="41"/>
        </w:numPr>
        <w:spacing w:before="0" w:after="0" w:line="276" w:lineRule="auto"/>
        <w:ind w:left="284" w:hanging="284"/>
        <w:textAlignment w:val="auto"/>
        <w:rPr>
          <w:rFonts w:asciiTheme="minorHAnsi" w:hAnsiTheme="minorHAnsi" w:cstheme="minorHAnsi"/>
        </w:rPr>
      </w:pPr>
      <w:r w:rsidRPr="00C3470B">
        <w:rPr>
          <w:rFonts w:asciiTheme="minorHAnsi" w:hAnsiTheme="minorHAnsi" w:cstheme="minorHAnsi"/>
        </w:rPr>
        <w:t>Wszelkie koszty realizacji przedmiotu umowy, w szczególności koszty opakowania, przesłania, załadunku, rozładunki i ubezpieczenia ponosi Wykonawca. W przypadku reklamacji, zwrot rekla</w:t>
      </w:r>
      <w:r w:rsidR="00DE41AE" w:rsidRPr="00C3470B">
        <w:rPr>
          <w:rFonts w:asciiTheme="minorHAnsi" w:hAnsiTheme="minorHAnsi" w:cstheme="minorHAnsi"/>
        </w:rPr>
        <w:t xml:space="preserve">mowanego towaru (niezgodnego z </w:t>
      </w:r>
      <w:r w:rsidRPr="00C3470B">
        <w:rPr>
          <w:rFonts w:asciiTheme="minorHAnsi" w:hAnsiTheme="minorHAnsi" w:cstheme="minorHAnsi"/>
        </w:rPr>
        <w:t>zamówieniem) odbywa się na koszt Wykonawcy.</w:t>
      </w:r>
    </w:p>
    <w:p w14:paraId="06B365DF" w14:textId="77777777" w:rsidR="00145446" w:rsidRPr="00C3470B" w:rsidRDefault="00145446" w:rsidP="00A54DBF">
      <w:pPr>
        <w:pStyle w:val="NormalnyWeb"/>
        <w:numPr>
          <w:ilvl w:val="2"/>
          <w:numId w:val="41"/>
        </w:numPr>
        <w:spacing w:before="0" w:after="0" w:line="276" w:lineRule="auto"/>
        <w:ind w:left="284" w:hanging="284"/>
        <w:textAlignment w:val="auto"/>
        <w:rPr>
          <w:rFonts w:asciiTheme="minorHAnsi" w:hAnsiTheme="minorHAnsi" w:cstheme="minorHAnsi"/>
        </w:rPr>
      </w:pPr>
      <w:r w:rsidRPr="00C3470B">
        <w:rPr>
          <w:rFonts w:asciiTheme="minorHAnsi" w:hAnsiTheme="minorHAnsi" w:cstheme="minorHAnsi"/>
        </w:rPr>
        <w:t xml:space="preserve">Przedmiot zamówienia uznaje się za dostarczony, jeżeli dostawa objęła wszystkie pozycje asortymentowo -ilościowe złożonego zamówienia, o którym mowa w ust. 1. </w:t>
      </w:r>
    </w:p>
    <w:p w14:paraId="2B57D136" w14:textId="5B5E32F4" w:rsidR="00145446" w:rsidRPr="00C3470B" w:rsidRDefault="00DE41AE" w:rsidP="00A54DBF">
      <w:pPr>
        <w:pStyle w:val="NormalnyWeb"/>
        <w:numPr>
          <w:ilvl w:val="2"/>
          <w:numId w:val="41"/>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 </w:t>
      </w:r>
      <w:r w:rsidR="00145446" w:rsidRPr="00C3470B">
        <w:rPr>
          <w:rFonts w:asciiTheme="minorHAnsi" w:hAnsiTheme="minorHAnsi" w:cstheme="majorHAnsi"/>
        </w:rPr>
        <w:t xml:space="preserve">Odbiór towarów i produktów będzie odbywał się w siedzibie Zamawiającego - </w:t>
      </w:r>
      <w:r w:rsidR="00145446" w:rsidRPr="00C3470B">
        <w:rPr>
          <w:rFonts w:asciiTheme="minorHAnsi" w:hAnsiTheme="minorHAnsi" w:cstheme="majorHAnsi"/>
          <w:b/>
          <w:bCs/>
          <w:color w:val="000000"/>
        </w:rPr>
        <w:t>magazyn ZSET</w:t>
      </w:r>
      <w:r w:rsidR="00145446" w:rsidRPr="00C3470B">
        <w:rPr>
          <w:rFonts w:asciiTheme="minorHAnsi" w:hAnsiTheme="minorHAnsi" w:cstheme="majorHAnsi"/>
        </w:rPr>
        <w:t>.</w:t>
      </w:r>
    </w:p>
    <w:p w14:paraId="6301DD1B" w14:textId="140D819F" w:rsidR="00145446" w:rsidRPr="00C3470B" w:rsidRDefault="00DE41AE" w:rsidP="00A54DBF">
      <w:pPr>
        <w:pStyle w:val="NormalnyWeb"/>
        <w:numPr>
          <w:ilvl w:val="2"/>
          <w:numId w:val="41"/>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 </w:t>
      </w:r>
      <w:r w:rsidR="00145446" w:rsidRPr="00C3470B">
        <w:rPr>
          <w:rFonts w:asciiTheme="minorHAnsi" w:hAnsiTheme="minorHAnsi" w:cstheme="majorHAnsi"/>
        </w:rPr>
        <w:t xml:space="preserve">Zamawiający podczas odbioru towaru zobowiązany jest do sprawdzenia ilości, rodzaju i jakości produktów. </w:t>
      </w:r>
    </w:p>
    <w:p w14:paraId="598C4281" w14:textId="5C5DB405" w:rsidR="00145446" w:rsidRPr="00C3470B" w:rsidRDefault="00DE41AE" w:rsidP="00A54DBF">
      <w:pPr>
        <w:pStyle w:val="NormalnyWeb"/>
        <w:numPr>
          <w:ilvl w:val="2"/>
          <w:numId w:val="41"/>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 </w:t>
      </w:r>
      <w:r w:rsidR="00145446" w:rsidRPr="00C3470B">
        <w:rPr>
          <w:rFonts w:asciiTheme="minorHAnsi" w:hAnsiTheme="minorHAnsi" w:cstheme="majorHAnsi"/>
        </w:rPr>
        <w:t xml:space="preserve">Przejęcie odpowiedzialności za towar następuje z chwilą jego odbioru w magazynie Zamawiającego, z tym zastrzeżeniem, </w:t>
      </w:r>
      <w:proofErr w:type="gramStart"/>
      <w:r w:rsidR="00145446" w:rsidRPr="00C3470B">
        <w:rPr>
          <w:rFonts w:asciiTheme="minorHAnsi" w:hAnsiTheme="minorHAnsi" w:cstheme="majorHAnsi"/>
        </w:rPr>
        <w:t>ze</w:t>
      </w:r>
      <w:proofErr w:type="gramEnd"/>
      <w:r w:rsidR="00145446" w:rsidRPr="00C3470B">
        <w:rPr>
          <w:rFonts w:asciiTheme="minorHAnsi" w:hAnsiTheme="minorHAnsi" w:cstheme="majorHAnsi"/>
        </w:rPr>
        <w:t xml:space="preserve"> nie uchyla to odpowiedzialności Wykonawcy za ukryte wady jakościowe towaru.</w:t>
      </w:r>
    </w:p>
    <w:p w14:paraId="74E025B4" w14:textId="66A8B6A2" w:rsidR="00145446" w:rsidRPr="00C3470B" w:rsidRDefault="00DE41AE" w:rsidP="00A54DBF">
      <w:pPr>
        <w:pStyle w:val="NormalnyWeb"/>
        <w:numPr>
          <w:ilvl w:val="2"/>
          <w:numId w:val="41"/>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 </w:t>
      </w:r>
      <w:r w:rsidR="00145446" w:rsidRPr="00C3470B">
        <w:rPr>
          <w:rFonts w:asciiTheme="minorHAnsi" w:hAnsiTheme="minorHAnsi" w:cstheme="majorHAnsi"/>
        </w:rPr>
        <w:t>W przypadku dostarczenia towaru z wadami (dotyczy to jakości, świeżości, terminu przydatności do spożycia) lub niezgodności dostawy z zamówieniem lub parametrami określonymi w ofercie, Zamawiający może odmówić jego przyjęcia i żądać wymiany na towar wolny od wad.</w:t>
      </w:r>
    </w:p>
    <w:p w14:paraId="5613583C" w14:textId="751C89B5" w:rsidR="00145446" w:rsidRPr="00C3470B" w:rsidRDefault="00DE41AE" w:rsidP="00A54DBF">
      <w:pPr>
        <w:pStyle w:val="NormalnyWeb"/>
        <w:numPr>
          <w:ilvl w:val="2"/>
          <w:numId w:val="41"/>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 </w:t>
      </w:r>
      <w:r w:rsidR="00145446" w:rsidRPr="00C3470B">
        <w:rPr>
          <w:rFonts w:asciiTheme="minorHAnsi" w:hAnsiTheme="minorHAnsi" w:cstheme="majorHAnsi"/>
        </w:rPr>
        <w:t>Wykonawca po przyjęciu reklamacji zobowiązany jest do niezwłocznego dostarczenia zamiast produktów wadliwych takiej samej ilości produktów wolnych od wad oraz naprawienia szkody wynikłej z opóźnienia bez prawa żądania dodatkowych opłat z tego tytułu.</w:t>
      </w:r>
    </w:p>
    <w:p w14:paraId="3F2CDABA" w14:textId="4CC196F8" w:rsidR="00145446" w:rsidRPr="00C3470B" w:rsidRDefault="00DE41AE" w:rsidP="00A54DBF">
      <w:pPr>
        <w:pStyle w:val="NormalnyWeb"/>
        <w:numPr>
          <w:ilvl w:val="2"/>
          <w:numId w:val="41"/>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 </w:t>
      </w:r>
      <w:r w:rsidR="00145446" w:rsidRPr="00C3470B">
        <w:rPr>
          <w:rFonts w:asciiTheme="minorHAnsi" w:hAnsiTheme="minorHAnsi" w:cstheme="majorHAnsi"/>
        </w:rPr>
        <w:t xml:space="preserve">Wszelkie reklamacje dotyczące dostawy Wykonawca zobowiązany jest załatwić w trybie pilnym od zgłoszenia. </w:t>
      </w:r>
    </w:p>
    <w:p w14:paraId="36CFDEBF" w14:textId="2BFC4DCE" w:rsidR="00145446" w:rsidRPr="00C3470B" w:rsidRDefault="00DE41AE" w:rsidP="00A54DBF">
      <w:pPr>
        <w:pStyle w:val="NormalnyWeb"/>
        <w:numPr>
          <w:ilvl w:val="2"/>
          <w:numId w:val="41"/>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 </w:t>
      </w:r>
      <w:r w:rsidR="00145446" w:rsidRPr="00C3470B">
        <w:rPr>
          <w:rFonts w:asciiTheme="minorHAnsi" w:hAnsiTheme="minorHAnsi" w:cstheme="majorHAnsi"/>
        </w:rPr>
        <w:t>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Koszty powstałe z tego tytułu obciążają wykonawcę</w:t>
      </w:r>
      <w:r w:rsidR="00145446" w:rsidRPr="00C3470B">
        <w:rPr>
          <w:rFonts w:asciiTheme="minorHAnsi" w:hAnsiTheme="minorHAnsi" w:cstheme="majorHAnsi"/>
          <w:u w:val="single"/>
        </w:rPr>
        <w:t xml:space="preserve">. </w:t>
      </w:r>
    </w:p>
    <w:p w14:paraId="5FA122AC" w14:textId="00FA6794" w:rsidR="00145446" w:rsidRPr="00C3470B" w:rsidRDefault="00DE41AE" w:rsidP="00A54DBF">
      <w:pPr>
        <w:pStyle w:val="NormalnyWeb"/>
        <w:numPr>
          <w:ilvl w:val="2"/>
          <w:numId w:val="41"/>
        </w:numPr>
        <w:spacing w:before="0" w:after="0" w:line="276" w:lineRule="auto"/>
        <w:ind w:left="284" w:hanging="284"/>
        <w:textAlignment w:val="auto"/>
        <w:rPr>
          <w:rFonts w:asciiTheme="minorHAnsi" w:hAnsiTheme="minorHAnsi" w:cstheme="majorHAnsi"/>
        </w:rPr>
      </w:pPr>
      <w:r w:rsidRPr="00C3470B">
        <w:rPr>
          <w:rFonts w:asciiTheme="minorHAnsi" w:hAnsiTheme="minorHAnsi" w:cstheme="minorHAnsi"/>
        </w:rPr>
        <w:t xml:space="preserve"> </w:t>
      </w:r>
      <w:r w:rsidR="00145446" w:rsidRPr="00C3470B">
        <w:rPr>
          <w:rFonts w:asciiTheme="minorHAnsi" w:hAnsiTheme="minorHAnsi" w:cstheme="minorHAnsi"/>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w:t>
      </w:r>
      <w:proofErr w:type="gramStart"/>
      <w:r w:rsidR="00145446" w:rsidRPr="00C3470B">
        <w:rPr>
          <w:rFonts w:asciiTheme="minorHAnsi" w:hAnsiTheme="minorHAnsi" w:cstheme="minorHAnsi"/>
        </w:rPr>
        <w:t>nie gorszych</w:t>
      </w:r>
      <w:proofErr w:type="gramEnd"/>
      <w:r w:rsidR="00145446" w:rsidRPr="00C3470B">
        <w:rPr>
          <w:rFonts w:asciiTheme="minorHAnsi" w:hAnsiTheme="minorHAnsi" w:cstheme="minorHAnsi"/>
        </w:rPr>
        <w:t xml:space="preserve"> właściwościach niż dotychczas dostarczany. Cena zamiennego produktu nie może być wyższa od ceny produktu objętego niniejszą umową. W takim przypadku Wykonawca zobowiązany jest przedstawić wraz z ofertą jego szczegółową specyfikację, z której w sposób niebudzący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14:paraId="43BBFFCB" w14:textId="2B3CF5D5" w:rsidR="00145446" w:rsidRPr="00C3470B" w:rsidRDefault="00DE41AE" w:rsidP="00A54DBF">
      <w:pPr>
        <w:pStyle w:val="NormalnyWeb"/>
        <w:numPr>
          <w:ilvl w:val="2"/>
          <w:numId w:val="41"/>
        </w:numPr>
        <w:spacing w:before="0" w:after="0" w:line="276" w:lineRule="auto"/>
        <w:ind w:left="284" w:hanging="284"/>
        <w:textAlignment w:val="auto"/>
        <w:rPr>
          <w:rFonts w:asciiTheme="minorHAnsi" w:hAnsiTheme="minorHAnsi" w:cstheme="majorHAnsi"/>
        </w:rPr>
      </w:pPr>
      <w:r w:rsidRPr="00C3470B">
        <w:rPr>
          <w:rFonts w:asciiTheme="minorHAnsi" w:hAnsiTheme="minorHAnsi" w:cstheme="minorHAnsi"/>
        </w:rPr>
        <w:t xml:space="preserve"> </w:t>
      </w:r>
      <w:r w:rsidR="00145446" w:rsidRPr="00C3470B">
        <w:rPr>
          <w:rFonts w:asciiTheme="minorHAnsi" w:hAnsiTheme="minorHAnsi" w:cstheme="minorHAnsi"/>
        </w:rPr>
        <w:t xml:space="preserve">Zmiana produktów na zasadach, o których mowa w ust. 17 jest możliwa za zgodą Zamawiającego. </w:t>
      </w:r>
    </w:p>
    <w:p w14:paraId="213C9110" w14:textId="704D7D35" w:rsidR="00145446" w:rsidRPr="00C3470B" w:rsidRDefault="00145446" w:rsidP="00C3470B">
      <w:pPr>
        <w:pStyle w:val="NormalnyWeb"/>
        <w:spacing w:before="0" w:after="0" w:line="276" w:lineRule="auto"/>
        <w:rPr>
          <w:rFonts w:asciiTheme="minorHAnsi" w:hAnsiTheme="minorHAnsi" w:cstheme="majorHAnsi"/>
        </w:rPr>
      </w:pPr>
    </w:p>
    <w:p w14:paraId="2B95D606" w14:textId="77777777" w:rsidR="00145446" w:rsidRPr="00C3470B" w:rsidRDefault="00145446" w:rsidP="0087460A">
      <w:pPr>
        <w:pStyle w:val="NormalnyWeb"/>
        <w:spacing w:before="0" w:after="0" w:line="276" w:lineRule="auto"/>
        <w:jc w:val="center"/>
        <w:rPr>
          <w:rFonts w:asciiTheme="minorHAnsi" w:hAnsiTheme="minorHAnsi" w:cstheme="majorHAnsi"/>
        </w:rPr>
      </w:pPr>
      <w:r w:rsidRPr="00C3470B">
        <w:rPr>
          <w:rFonts w:asciiTheme="minorHAnsi" w:hAnsiTheme="minorHAnsi" w:cstheme="majorHAnsi"/>
        </w:rPr>
        <w:t>§ 3</w:t>
      </w:r>
    </w:p>
    <w:p w14:paraId="2E407B66" w14:textId="77777777" w:rsidR="00145446" w:rsidRPr="00C3470B" w:rsidRDefault="00145446" w:rsidP="00C3470B">
      <w:pPr>
        <w:pStyle w:val="NormalnyWeb"/>
        <w:spacing w:before="0" w:after="0" w:line="276" w:lineRule="auto"/>
        <w:rPr>
          <w:rFonts w:asciiTheme="minorHAnsi" w:hAnsiTheme="minorHAnsi" w:cstheme="majorHAnsi"/>
        </w:rPr>
      </w:pPr>
      <w:r w:rsidRPr="00C3470B">
        <w:rPr>
          <w:rFonts w:asciiTheme="minorHAnsi" w:hAnsiTheme="minorHAnsi" w:cstheme="majorHAnsi"/>
        </w:rPr>
        <w:t xml:space="preserve">Wykonawca gwarantuje, że dostarczone artykuły żywnościowe będą zgodne z obowiązującymi przepisami i na żądanie Zamawiającego, przedstawi stosowne dokumenty, potwierdzające zgodność dostarczonego towaru z: </w:t>
      </w:r>
    </w:p>
    <w:p w14:paraId="7ACABC03" w14:textId="77777777" w:rsidR="00145446" w:rsidRPr="00C3470B" w:rsidRDefault="00145446" w:rsidP="00A54DBF">
      <w:pPr>
        <w:pStyle w:val="NormalnyWeb"/>
        <w:numPr>
          <w:ilvl w:val="0"/>
          <w:numId w:val="42"/>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w:t>
      </w:r>
      <w:proofErr w:type="gramStart"/>
      <w:r w:rsidRPr="00C3470B">
        <w:rPr>
          <w:rFonts w:asciiTheme="minorHAnsi" w:hAnsiTheme="minorHAnsi" w:cstheme="majorHAnsi"/>
        </w:rPr>
        <w:t>( Dz.</w:t>
      </w:r>
      <w:proofErr w:type="gramEnd"/>
      <w:r w:rsidRPr="00C3470B">
        <w:rPr>
          <w:rFonts w:asciiTheme="minorHAnsi" w:hAnsiTheme="minorHAnsi" w:cstheme="majorHAnsi"/>
        </w:rPr>
        <w:t xml:space="preserve"> U. Z 2016 r. poz. 1154)</w:t>
      </w:r>
    </w:p>
    <w:p w14:paraId="4E9BB5A0" w14:textId="77777777" w:rsidR="00145446" w:rsidRPr="00C3470B" w:rsidRDefault="00145446" w:rsidP="00A54DBF">
      <w:pPr>
        <w:pStyle w:val="NormalnyWeb"/>
        <w:numPr>
          <w:ilvl w:val="0"/>
          <w:numId w:val="42"/>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Ustawą z dnia 25 sierpnia 2006 roku o bezpieczeństwie żywności i żywienia (Dz.U. z 2013 poz.</w:t>
      </w:r>
      <w:proofErr w:type="gramStart"/>
      <w:r w:rsidRPr="00C3470B">
        <w:rPr>
          <w:rFonts w:asciiTheme="minorHAnsi" w:hAnsiTheme="minorHAnsi" w:cstheme="majorHAnsi"/>
        </w:rPr>
        <w:t>1448. )</w:t>
      </w:r>
      <w:proofErr w:type="gramEnd"/>
      <w:r w:rsidRPr="00C3470B">
        <w:rPr>
          <w:rFonts w:asciiTheme="minorHAnsi" w:hAnsiTheme="minorHAnsi" w:cstheme="majorHAnsi"/>
        </w:rPr>
        <w:t xml:space="preserve"> </w:t>
      </w:r>
    </w:p>
    <w:p w14:paraId="4693A2C0" w14:textId="77777777" w:rsidR="00145446" w:rsidRPr="00C3470B" w:rsidRDefault="00145446" w:rsidP="00A54DBF">
      <w:pPr>
        <w:pStyle w:val="NormalnyWeb"/>
        <w:numPr>
          <w:ilvl w:val="0"/>
          <w:numId w:val="42"/>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Rozporządzeniem Parlamentu Europejskiego i Ray (WE) nr 1333/2008 z dnia 16 grudnia 2008 r. w sprawie dodatków do </w:t>
      </w:r>
      <w:proofErr w:type="gramStart"/>
      <w:r w:rsidRPr="00C3470B">
        <w:rPr>
          <w:rFonts w:asciiTheme="minorHAnsi" w:hAnsiTheme="minorHAnsi" w:cstheme="majorHAnsi"/>
        </w:rPr>
        <w:t>żywności ,</w:t>
      </w:r>
      <w:proofErr w:type="gramEnd"/>
      <w:r w:rsidRPr="00C3470B">
        <w:rPr>
          <w:rFonts w:asciiTheme="minorHAnsi" w:hAnsiTheme="minorHAnsi" w:cstheme="majorHAnsi"/>
        </w:rPr>
        <w:t xml:space="preserve"> </w:t>
      </w:r>
    </w:p>
    <w:p w14:paraId="28D7819C" w14:textId="77777777" w:rsidR="00145446" w:rsidRPr="00C3470B" w:rsidRDefault="00145446" w:rsidP="00A54DBF">
      <w:pPr>
        <w:pStyle w:val="NormalnyWeb"/>
        <w:numPr>
          <w:ilvl w:val="0"/>
          <w:numId w:val="42"/>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Ustawą z dnia 21 grudnia 2000r. o jakości handlowej artykułów rolno –spożywczych (Dz. U. z 2023 r. poz. 1980) wraz z aktami wykonawczymi;</w:t>
      </w:r>
    </w:p>
    <w:p w14:paraId="6E93F9B0" w14:textId="77777777" w:rsidR="00145446" w:rsidRPr="00C3470B" w:rsidRDefault="00145446" w:rsidP="00A54DBF">
      <w:pPr>
        <w:pStyle w:val="NormalnyWeb"/>
        <w:numPr>
          <w:ilvl w:val="0"/>
          <w:numId w:val="42"/>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Dyrektywami i Rozporządzeniem UE w szczególności Rozporządzeniem (WE) Nr 852/2004 Parlamentu Europejskiego i Rady z dnia 29 kwietnia 2004 r. w sprawie Higieny środków spożywczych (Dz. </w:t>
      </w:r>
      <w:proofErr w:type="spellStart"/>
      <w:r w:rsidRPr="00C3470B">
        <w:rPr>
          <w:rFonts w:asciiTheme="minorHAnsi" w:hAnsiTheme="minorHAnsi" w:cstheme="majorHAnsi"/>
        </w:rPr>
        <w:t>Urz</w:t>
      </w:r>
      <w:proofErr w:type="spellEnd"/>
      <w:r w:rsidRPr="00C3470B">
        <w:rPr>
          <w:rFonts w:asciiTheme="minorHAnsi" w:hAnsiTheme="minorHAnsi" w:cstheme="majorHAnsi"/>
        </w:rPr>
        <w:t xml:space="preserve"> UE L 139 z 30.04.2004 </w:t>
      </w:r>
      <w:proofErr w:type="spellStart"/>
      <w:r w:rsidRPr="00C3470B">
        <w:rPr>
          <w:rFonts w:asciiTheme="minorHAnsi" w:hAnsiTheme="minorHAnsi" w:cstheme="majorHAnsi"/>
        </w:rPr>
        <w:t>r.str</w:t>
      </w:r>
      <w:proofErr w:type="spellEnd"/>
      <w:r w:rsidRPr="00C3470B">
        <w:rPr>
          <w:rFonts w:asciiTheme="minorHAnsi" w:hAnsiTheme="minorHAnsi" w:cstheme="majorHAnsi"/>
        </w:rPr>
        <w:t xml:space="preserve"> 1</w:t>
      </w:r>
      <w:proofErr w:type="gramStart"/>
      <w:r w:rsidRPr="00C3470B">
        <w:rPr>
          <w:rFonts w:asciiTheme="minorHAnsi" w:hAnsiTheme="minorHAnsi" w:cstheme="majorHAnsi"/>
        </w:rPr>
        <w:t>) ;</w:t>
      </w:r>
      <w:proofErr w:type="gramEnd"/>
      <w:r w:rsidRPr="00C3470B">
        <w:rPr>
          <w:rFonts w:asciiTheme="minorHAnsi" w:hAnsiTheme="minorHAnsi" w:cstheme="majorHAnsi"/>
        </w:rPr>
        <w:t>Dz. Urz. UE Polskie Wydanie Specjalne rozdz.1 3,t 34 str.319)</w:t>
      </w:r>
    </w:p>
    <w:p w14:paraId="3DDEC1BC" w14:textId="77777777" w:rsidR="00145446" w:rsidRPr="00C3470B" w:rsidRDefault="00145446" w:rsidP="00A54DBF">
      <w:pPr>
        <w:pStyle w:val="NormalnyWeb"/>
        <w:numPr>
          <w:ilvl w:val="0"/>
          <w:numId w:val="42"/>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Rozporządzeniem WE NR 854/2004 Parlamentu Europejskiego i Rady z 29 Kwietnia 2004 r ustanawiające szczególne przepisy dotyczące organizacji urzędowych kontroli w odniesieniu do produktów pochodzenia zwierzęcego przeznaczonych do </w:t>
      </w:r>
      <w:proofErr w:type="spellStart"/>
      <w:r w:rsidRPr="00C3470B">
        <w:rPr>
          <w:rFonts w:asciiTheme="minorHAnsi" w:hAnsiTheme="minorHAnsi" w:cstheme="majorHAnsi"/>
        </w:rPr>
        <w:t>spozycia</w:t>
      </w:r>
      <w:proofErr w:type="spellEnd"/>
      <w:r w:rsidRPr="00C3470B">
        <w:rPr>
          <w:rFonts w:asciiTheme="minorHAnsi" w:hAnsiTheme="minorHAnsi" w:cstheme="majorHAnsi"/>
        </w:rPr>
        <w:t xml:space="preserve"> przez ludzi (DZ.U. L139 z </w:t>
      </w:r>
      <w:proofErr w:type="gramStart"/>
      <w:r w:rsidRPr="00C3470B">
        <w:rPr>
          <w:rFonts w:asciiTheme="minorHAnsi" w:hAnsiTheme="minorHAnsi" w:cstheme="majorHAnsi"/>
        </w:rPr>
        <w:t>30.04.2004 ,</w:t>
      </w:r>
      <w:proofErr w:type="gramEnd"/>
      <w:r w:rsidRPr="00C3470B">
        <w:rPr>
          <w:rFonts w:asciiTheme="minorHAnsi" w:hAnsiTheme="minorHAnsi" w:cstheme="majorHAnsi"/>
        </w:rPr>
        <w:t xml:space="preserve"> str.55 z , z </w:t>
      </w:r>
      <w:proofErr w:type="spellStart"/>
      <w:r w:rsidRPr="00C3470B">
        <w:rPr>
          <w:rFonts w:asciiTheme="minorHAnsi" w:hAnsiTheme="minorHAnsi" w:cstheme="majorHAnsi"/>
        </w:rPr>
        <w:t>późn</w:t>
      </w:r>
      <w:proofErr w:type="spellEnd"/>
      <w:r w:rsidRPr="00C3470B">
        <w:rPr>
          <w:rFonts w:asciiTheme="minorHAnsi" w:hAnsiTheme="minorHAnsi" w:cstheme="majorHAnsi"/>
        </w:rPr>
        <w:t xml:space="preserve">. </w:t>
      </w:r>
      <w:proofErr w:type="spellStart"/>
      <w:r w:rsidRPr="00C3470B">
        <w:rPr>
          <w:rFonts w:asciiTheme="minorHAnsi" w:hAnsiTheme="minorHAnsi" w:cstheme="majorHAnsi"/>
        </w:rPr>
        <w:t>zm</w:t>
      </w:r>
      <w:proofErr w:type="spellEnd"/>
      <w:r w:rsidRPr="00C3470B">
        <w:rPr>
          <w:rFonts w:asciiTheme="minorHAnsi" w:hAnsiTheme="minorHAnsi" w:cstheme="majorHAnsi"/>
        </w:rPr>
        <w:t xml:space="preserve">) Dz. </w:t>
      </w:r>
      <w:proofErr w:type="spellStart"/>
      <w:r w:rsidRPr="00C3470B">
        <w:rPr>
          <w:rFonts w:asciiTheme="minorHAnsi" w:hAnsiTheme="minorHAnsi" w:cstheme="majorHAnsi"/>
        </w:rPr>
        <w:t>Urz</w:t>
      </w:r>
      <w:proofErr w:type="spellEnd"/>
      <w:r w:rsidRPr="00C3470B">
        <w:rPr>
          <w:rFonts w:asciiTheme="minorHAnsi" w:hAnsiTheme="minorHAnsi" w:cstheme="majorHAnsi"/>
        </w:rPr>
        <w:t xml:space="preserve"> UE Polskie Wydanie specjalne rozdz. 3,t45 str. 75 , z </w:t>
      </w:r>
      <w:proofErr w:type="spellStart"/>
      <w:r w:rsidRPr="00C3470B">
        <w:rPr>
          <w:rFonts w:asciiTheme="minorHAnsi" w:hAnsiTheme="minorHAnsi" w:cstheme="majorHAnsi"/>
        </w:rPr>
        <w:t>poźn</w:t>
      </w:r>
      <w:proofErr w:type="spellEnd"/>
      <w:r w:rsidRPr="00C3470B">
        <w:rPr>
          <w:rFonts w:asciiTheme="minorHAnsi" w:hAnsiTheme="minorHAnsi" w:cstheme="majorHAnsi"/>
        </w:rPr>
        <w:t xml:space="preserve">. </w:t>
      </w:r>
      <w:proofErr w:type="spellStart"/>
      <w:r w:rsidRPr="00C3470B">
        <w:rPr>
          <w:rFonts w:asciiTheme="minorHAnsi" w:hAnsiTheme="minorHAnsi" w:cstheme="majorHAnsi"/>
        </w:rPr>
        <w:t>zm</w:t>
      </w:r>
      <w:proofErr w:type="spellEnd"/>
      <w:r w:rsidRPr="00C3470B">
        <w:rPr>
          <w:rFonts w:asciiTheme="minorHAnsi" w:hAnsiTheme="minorHAnsi" w:cstheme="majorHAnsi"/>
        </w:rPr>
        <w:t>)</w:t>
      </w:r>
    </w:p>
    <w:p w14:paraId="25BB193F" w14:textId="77777777" w:rsidR="00145446" w:rsidRPr="00C3470B" w:rsidRDefault="00145446" w:rsidP="00A54DBF">
      <w:pPr>
        <w:pStyle w:val="NormalnyWeb"/>
        <w:numPr>
          <w:ilvl w:val="0"/>
          <w:numId w:val="42"/>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Rozporządzeniem (WE 178/2002 Parlamentu Europejskiego i Rady z dnia 28 stycznia 2002 ustanawiające ogólne zasady i wymagania prawa </w:t>
      </w:r>
      <w:proofErr w:type="gramStart"/>
      <w:r w:rsidRPr="00C3470B">
        <w:rPr>
          <w:rFonts w:asciiTheme="minorHAnsi" w:hAnsiTheme="minorHAnsi" w:cstheme="majorHAnsi"/>
        </w:rPr>
        <w:t>żywnościowego ,</w:t>
      </w:r>
      <w:proofErr w:type="gramEnd"/>
      <w:r w:rsidRPr="00C3470B">
        <w:rPr>
          <w:rFonts w:asciiTheme="minorHAnsi" w:hAnsiTheme="minorHAnsi" w:cstheme="majorHAnsi"/>
        </w:rPr>
        <w:t xml:space="preserve"> powołujące Europejski Urząd ds. bezpieczeństwa żywności (Dz. U. UE L z dnia 1 lutego 2002 r z </w:t>
      </w:r>
      <w:proofErr w:type="spellStart"/>
      <w:r w:rsidRPr="00C3470B">
        <w:rPr>
          <w:rFonts w:asciiTheme="minorHAnsi" w:hAnsiTheme="minorHAnsi" w:cstheme="majorHAnsi"/>
        </w:rPr>
        <w:t>poźn</w:t>
      </w:r>
      <w:proofErr w:type="spellEnd"/>
      <w:r w:rsidRPr="00C3470B">
        <w:rPr>
          <w:rFonts w:asciiTheme="minorHAnsi" w:hAnsiTheme="minorHAnsi" w:cstheme="majorHAnsi"/>
        </w:rPr>
        <w:t xml:space="preserve">. </w:t>
      </w:r>
      <w:proofErr w:type="spellStart"/>
      <w:r w:rsidRPr="00C3470B">
        <w:rPr>
          <w:rFonts w:asciiTheme="minorHAnsi" w:hAnsiTheme="minorHAnsi" w:cstheme="majorHAnsi"/>
        </w:rPr>
        <w:t>zm</w:t>
      </w:r>
      <w:proofErr w:type="spellEnd"/>
      <w:r w:rsidRPr="00C3470B">
        <w:rPr>
          <w:rFonts w:asciiTheme="minorHAnsi" w:hAnsiTheme="minorHAnsi" w:cstheme="majorHAnsi"/>
        </w:rPr>
        <w:t xml:space="preserve">: (Dz. U. UE Polskie Wydanie specjalne rozdz. 15, t6, str. </w:t>
      </w:r>
      <w:proofErr w:type="gramStart"/>
      <w:r w:rsidRPr="00C3470B">
        <w:rPr>
          <w:rFonts w:asciiTheme="minorHAnsi" w:hAnsiTheme="minorHAnsi" w:cstheme="majorHAnsi"/>
        </w:rPr>
        <w:t>463 ,</w:t>
      </w:r>
      <w:proofErr w:type="gramEnd"/>
      <w:r w:rsidRPr="00C3470B">
        <w:rPr>
          <w:rFonts w:asciiTheme="minorHAnsi" w:hAnsiTheme="minorHAnsi" w:cstheme="majorHAnsi"/>
        </w:rPr>
        <w:t xml:space="preserve"> z </w:t>
      </w:r>
      <w:proofErr w:type="spellStart"/>
      <w:r w:rsidRPr="00C3470B">
        <w:rPr>
          <w:rFonts w:asciiTheme="minorHAnsi" w:hAnsiTheme="minorHAnsi" w:cstheme="majorHAnsi"/>
        </w:rPr>
        <w:t>poźn</w:t>
      </w:r>
      <w:proofErr w:type="spellEnd"/>
      <w:r w:rsidRPr="00C3470B">
        <w:rPr>
          <w:rFonts w:asciiTheme="minorHAnsi" w:hAnsiTheme="minorHAnsi" w:cstheme="majorHAnsi"/>
        </w:rPr>
        <w:t>. zm.)</w:t>
      </w:r>
    </w:p>
    <w:p w14:paraId="15C45876" w14:textId="77777777" w:rsidR="00145446" w:rsidRPr="00C3470B" w:rsidRDefault="00145446" w:rsidP="00A54DBF">
      <w:pPr>
        <w:pStyle w:val="NormalnyWeb"/>
        <w:numPr>
          <w:ilvl w:val="0"/>
          <w:numId w:val="42"/>
        </w:numPr>
        <w:spacing w:before="0" w:after="0" w:line="276" w:lineRule="auto"/>
        <w:ind w:left="284" w:hanging="284"/>
        <w:textAlignment w:val="auto"/>
        <w:rPr>
          <w:rFonts w:asciiTheme="minorHAnsi" w:hAnsiTheme="minorHAnsi" w:cstheme="majorHAnsi"/>
        </w:rPr>
      </w:pPr>
      <w:r w:rsidRPr="00C3470B">
        <w:rPr>
          <w:rFonts w:asciiTheme="minorHAnsi" w:hAnsiTheme="minorHAnsi" w:cstheme="majorHAnsi"/>
        </w:rPr>
        <w:t xml:space="preserve">Ustawą z dnia 16 grudnia 2005 o produktach pochodzenia </w:t>
      </w:r>
      <w:proofErr w:type="gramStart"/>
      <w:r w:rsidRPr="00C3470B">
        <w:rPr>
          <w:rFonts w:asciiTheme="minorHAnsi" w:hAnsiTheme="minorHAnsi" w:cstheme="majorHAnsi"/>
        </w:rPr>
        <w:t>zwierzęcego(</w:t>
      </w:r>
      <w:proofErr w:type="gramEnd"/>
      <w:r w:rsidRPr="00C3470B">
        <w:rPr>
          <w:rFonts w:asciiTheme="minorHAnsi" w:hAnsiTheme="minorHAnsi" w:cstheme="majorHAnsi"/>
        </w:rPr>
        <w:t>Dz. U. z 2023 r. poz. 872).</w:t>
      </w:r>
    </w:p>
    <w:p w14:paraId="288260CA" w14:textId="77777777" w:rsidR="00145446" w:rsidRPr="00C3470B" w:rsidRDefault="00145446" w:rsidP="0087460A">
      <w:pPr>
        <w:pStyle w:val="NormalnyWeb"/>
        <w:spacing w:before="0" w:after="0" w:line="276" w:lineRule="auto"/>
        <w:jc w:val="center"/>
        <w:rPr>
          <w:rFonts w:asciiTheme="minorHAnsi" w:hAnsiTheme="minorHAnsi" w:cstheme="majorHAnsi"/>
        </w:rPr>
      </w:pPr>
      <w:r w:rsidRPr="00C3470B">
        <w:rPr>
          <w:rFonts w:asciiTheme="minorHAnsi" w:hAnsiTheme="minorHAnsi" w:cstheme="majorHAnsi"/>
        </w:rPr>
        <w:t>§ 4</w:t>
      </w:r>
    </w:p>
    <w:p w14:paraId="2CC7E885" w14:textId="77777777" w:rsidR="00145446" w:rsidRPr="00C3470B" w:rsidRDefault="00145446" w:rsidP="00A54DBF">
      <w:pPr>
        <w:pStyle w:val="NormalnyWeb"/>
        <w:numPr>
          <w:ilvl w:val="0"/>
          <w:numId w:val="43"/>
        </w:numPr>
        <w:spacing w:line="276" w:lineRule="auto"/>
        <w:ind w:left="426" w:hanging="284"/>
        <w:textAlignment w:val="auto"/>
        <w:rPr>
          <w:rFonts w:asciiTheme="minorHAnsi" w:hAnsiTheme="minorHAnsi" w:cstheme="majorHAnsi"/>
        </w:rPr>
      </w:pPr>
      <w:r w:rsidRPr="00C3470B">
        <w:rPr>
          <w:rFonts w:asciiTheme="minorHAnsi" w:hAnsiTheme="minorHAnsi" w:cstheme="majorHAnsi"/>
        </w:rPr>
        <w:t>Za dostarczony towar Zamawiający zobowiązuje się zapłacić cenę wynikającą z określonych w ofercie cen jednostkowych dostarczanego asortymentu.</w:t>
      </w:r>
    </w:p>
    <w:p w14:paraId="0C300691" w14:textId="77777777" w:rsidR="00145446" w:rsidRPr="00C3470B" w:rsidRDefault="00145446" w:rsidP="00A54DBF">
      <w:pPr>
        <w:pStyle w:val="NormalnyWeb"/>
        <w:numPr>
          <w:ilvl w:val="0"/>
          <w:numId w:val="43"/>
        </w:numPr>
        <w:spacing w:line="276" w:lineRule="auto"/>
        <w:ind w:left="426" w:hanging="284"/>
        <w:textAlignment w:val="auto"/>
        <w:rPr>
          <w:rFonts w:asciiTheme="minorHAnsi" w:hAnsiTheme="minorHAnsi" w:cstheme="majorHAnsi"/>
        </w:rPr>
      </w:pPr>
      <w:r w:rsidRPr="00C3470B">
        <w:rPr>
          <w:rFonts w:asciiTheme="minorHAnsi" w:hAnsiTheme="minorHAnsi" w:cstheme="majorHAnsi"/>
        </w:rPr>
        <w:t>Strony ustalają, że ceny jednostkowe Produktów określone w załączniku (formularz asortymentowo-cenowy) do Umowy obowiązują przez cały okres obowiązywania Umowy i nie podlegają zmianom, z zastrzeżeniem ust. 3.</w:t>
      </w:r>
    </w:p>
    <w:p w14:paraId="2978B0C2" w14:textId="77777777" w:rsidR="00145446" w:rsidRPr="00C3470B" w:rsidRDefault="00145446" w:rsidP="00A54DBF">
      <w:pPr>
        <w:pStyle w:val="NormalnyWeb"/>
        <w:numPr>
          <w:ilvl w:val="0"/>
          <w:numId w:val="43"/>
        </w:numPr>
        <w:spacing w:line="276" w:lineRule="auto"/>
        <w:ind w:left="426" w:hanging="284"/>
        <w:textAlignment w:val="auto"/>
        <w:rPr>
          <w:rFonts w:asciiTheme="minorHAnsi" w:hAnsiTheme="minorHAnsi" w:cstheme="majorHAnsi"/>
        </w:rPr>
      </w:pPr>
      <w:r w:rsidRPr="00C3470B">
        <w:rPr>
          <w:rFonts w:asciiTheme="minorHAnsi" w:hAnsiTheme="minorHAnsi" w:cstheme="majorHAnsi"/>
        </w:rPr>
        <w:t xml:space="preserve">Ceny jednostkowe produktów określone w załączniku do Umowy, mogą być waloryzowane wskaźnikiem cen żywności i napojów bezalkoholowych według „Cen w Gospodarce Narodowej” (strona internetowa GUS) lub „Biuletynu Statystycznego” (miesięcznik GUS) – jeżeli wskaźnik wzrostu cen następujących po sobie kwartałach o okresie realizacji umowy przekroczy 3%. </w:t>
      </w:r>
    </w:p>
    <w:p w14:paraId="1621D247" w14:textId="4D24AE90" w:rsidR="00145446" w:rsidRPr="00C3470B" w:rsidRDefault="00145446" w:rsidP="00A54DBF">
      <w:pPr>
        <w:pStyle w:val="NormalnyWeb"/>
        <w:numPr>
          <w:ilvl w:val="0"/>
          <w:numId w:val="43"/>
        </w:numPr>
        <w:ind w:left="426" w:hanging="284"/>
        <w:textAlignment w:val="auto"/>
        <w:rPr>
          <w:rFonts w:asciiTheme="minorHAnsi" w:hAnsiTheme="minorHAnsi" w:cstheme="minorHAnsi"/>
        </w:rPr>
      </w:pPr>
      <w:r w:rsidRPr="00C3470B">
        <w:rPr>
          <w:rFonts w:asciiTheme="minorHAnsi" w:eastAsia="Calibri" w:hAnsiTheme="minorHAnsi" w:cstheme="minorHAnsi"/>
          <w:lang w:eastAsia="en-US"/>
        </w:rPr>
        <w:t xml:space="preserve">maksymalna wartość zmiany wynagrodzenia, jaką Zamawiający dopuszcza w wyniku zastosowania postanowień o zasadach wprowadzania zmian wysokości wynagrodzenia, o których mowa wyżej, </w:t>
      </w:r>
      <w:r w:rsidR="00DE41AE" w:rsidRPr="00C3470B">
        <w:rPr>
          <w:rFonts w:asciiTheme="minorHAnsi" w:eastAsia="Calibri" w:hAnsiTheme="minorHAnsi" w:cstheme="minorHAnsi"/>
          <w:b/>
          <w:bCs/>
          <w:lang w:eastAsia="en-US"/>
        </w:rPr>
        <w:t xml:space="preserve">to 20 % wartości </w:t>
      </w:r>
      <w:r w:rsidRPr="00C3470B">
        <w:rPr>
          <w:rFonts w:asciiTheme="minorHAnsi" w:eastAsia="Calibri" w:hAnsiTheme="minorHAnsi" w:cstheme="minorHAnsi"/>
          <w:b/>
          <w:bCs/>
          <w:lang w:eastAsia="en-US"/>
        </w:rPr>
        <w:t>ustalonego wynagrodzenia brutto całego przedmiotu umowy</w:t>
      </w:r>
    </w:p>
    <w:p w14:paraId="2A8CB26E" w14:textId="77777777" w:rsidR="00145446" w:rsidRPr="00C3470B" w:rsidRDefault="00145446" w:rsidP="00A54DBF">
      <w:pPr>
        <w:pStyle w:val="NormalnyWeb"/>
        <w:numPr>
          <w:ilvl w:val="0"/>
          <w:numId w:val="43"/>
        </w:numPr>
        <w:spacing w:line="276" w:lineRule="auto"/>
        <w:ind w:left="426" w:hanging="284"/>
        <w:textAlignment w:val="auto"/>
        <w:rPr>
          <w:rFonts w:asciiTheme="minorHAnsi" w:hAnsiTheme="minorHAnsi" w:cstheme="minorHAnsi"/>
        </w:rPr>
      </w:pPr>
      <w:r w:rsidRPr="00C3470B">
        <w:rPr>
          <w:rFonts w:asciiTheme="minorHAnsi" w:eastAsia="Calibri" w:hAnsiTheme="minorHAnsi" w:cstheme="minorHAnsi"/>
          <w:lang w:eastAsia="en-US"/>
        </w:rPr>
        <w:t xml:space="preserve"> zmiany wynagrodzenia o wskaźnik cen towarów i usług nie będą dotyczyły waloryzacji w zakresie cen objętych zmianą możliwą do przeprowadzenia na podstawie § 10 ust. 1 pkt a). </w:t>
      </w:r>
    </w:p>
    <w:p w14:paraId="72A5E81F" w14:textId="77777777" w:rsidR="00145446" w:rsidRPr="00C3470B" w:rsidRDefault="00145446" w:rsidP="00A54DBF">
      <w:pPr>
        <w:pStyle w:val="NormalnyWeb"/>
        <w:numPr>
          <w:ilvl w:val="0"/>
          <w:numId w:val="43"/>
        </w:numPr>
        <w:spacing w:line="276" w:lineRule="auto"/>
        <w:ind w:left="426" w:hanging="284"/>
        <w:textAlignment w:val="auto"/>
        <w:rPr>
          <w:rFonts w:asciiTheme="minorHAnsi" w:hAnsiTheme="minorHAnsi" w:cstheme="majorHAnsi"/>
        </w:rPr>
      </w:pPr>
      <w:r w:rsidRPr="00C3470B">
        <w:rPr>
          <w:rFonts w:asciiTheme="minorHAnsi" w:hAnsiTheme="minorHAnsi" w:cstheme="majorHAnsi"/>
        </w:rPr>
        <w:t xml:space="preserve">Waloryzacja cen, o której mowa w ust. 3, może nastąpić jedynie na pisemny i uzasadniony wniosek Wykonawcy. Musi on zawierać wskazanie cen produktów, o których zwaloryzowanie wnosi Wykonawca oraz określenie daty, od której zmiana cen miałaby obowiązywać. </w:t>
      </w:r>
    </w:p>
    <w:p w14:paraId="61C6D602" w14:textId="77777777" w:rsidR="00145446" w:rsidRPr="00C3470B" w:rsidRDefault="00145446" w:rsidP="00A54DBF">
      <w:pPr>
        <w:pStyle w:val="NormalnyWeb"/>
        <w:numPr>
          <w:ilvl w:val="0"/>
          <w:numId w:val="43"/>
        </w:numPr>
        <w:spacing w:line="276" w:lineRule="auto"/>
        <w:ind w:left="426" w:hanging="284"/>
        <w:textAlignment w:val="auto"/>
        <w:rPr>
          <w:rFonts w:asciiTheme="minorHAnsi" w:hAnsiTheme="minorHAnsi" w:cstheme="majorHAnsi"/>
        </w:rPr>
      </w:pPr>
      <w:r w:rsidRPr="00C3470B">
        <w:rPr>
          <w:rFonts w:asciiTheme="minorHAnsi" w:hAnsiTheme="minorHAnsi" w:cstheme="majorHAnsi"/>
        </w:rPr>
        <w:t>Złożenie wniosku o dokonanie waloryzacji nie kreuje roszczenia Wykonawcy o zmianę Umowy.</w:t>
      </w:r>
    </w:p>
    <w:p w14:paraId="240D0888" w14:textId="77777777" w:rsidR="00145446" w:rsidRPr="00C3470B" w:rsidRDefault="00145446" w:rsidP="00A54DBF">
      <w:pPr>
        <w:pStyle w:val="NormalnyWeb"/>
        <w:numPr>
          <w:ilvl w:val="0"/>
          <w:numId w:val="43"/>
        </w:numPr>
        <w:spacing w:line="276" w:lineRule="auto"/>
        <w:ind w:left="426" w:hanging="284"/>
        <w:textAlignment w:val="auto"/>
        <w:rPr>
          <w:rFonts w:asciiTheme="minorHAnsi" w:hAnsiTheme="minorHAnsi" w:cstheme="majorHAnsi"/>
        </w:rPr>
      </w:pPr>
      <w:r w:rsidRPr="00C3470B">
        <w:rPr>
          <w:rFonts w:asciiTheme="minorHAnsi" w:hAnsiTheme="minorHAnsi" w:cstheme="majorHAnsi"/>
        </w:rPr>
        <w:t>Zapłata należności za dostarczony towar nastąpi w formie polecenia przelewu z rachunku Zamawiającego na rachunek Wykonawcy umieszczony na fakturze w terminie do 14 dni od daty otrzymania prawidłowo wystawionej faktury.</w:t>
      </w:r>
      <w:r w:rsidRPr="00C3470B">
        <w:rPr>
          <w:rFonts w:asciiTheme="minorHAnsi" w:hAnsiTheme="minorHAnsi"/>
          <w:color w:val="000000"/>
          <w:shd w:val="clear" w:color="auto" w:fill="FFFFFF"/>
        </w:rPr>
        <w:t xml:space="preserve"> </w:t>
      </w:r>
    </w:p>
    <w:p w14:paraId="230D2246" w14:textId="77777777" w:rsidR="00145446" w:rsidRPr="00C3470B" w:rsidRDefault="00145446" w:rsidP="00A54DBF">
      <w:pPr>
        <w:pStyle w:val="NormalnyWeb"/>
        <w:numPr>
          <w:ilvl w:val="0"/>
          <w:numId w:val="43"/>
        </w:numPr>
        <w:spacing w:line="276" w:lineRule="auto"/>
        <w:ind w:left="426" w:hanging="284"/>
        <w:textAlignment w:val="auto"/>
        <w:rPr>
          <w:rFonts w:asciiTheme="minorHAnsi" w:hAnsiTheme="minorHAnsi" w:cstheme="majorHAnsi"/>
        </w:rPr>
      </w:pPr>
      <w:r w:rsidRPr="00C3470B">
        <w:rPr>
          <w:rFonts w:asciiTheme="minorHAnsi" w:hAnsiTheme="minorHAnsi"/>
          <w:color w:val="000000"/>
          <w:shd w:val="clear" w:color="auto" w:fill="FFFFFF"/>
        </w:rPr>
        <w:t>Rozliczenia z wykonawcą będą dokonywane sukcesywnie, stosownie do zrealizowanych dostaw. Częstotliwość wystawiania faktur i płatności za dostarczone towary zostaje ustalona w okresach miesięcznych/dekadowych/tygodniowych*.</w:t>
      </w:r>
    </w:p>
    <w:p w14:paraId="49E89B3D" w14:textId="31F2BE63" w:rsidR="00145446" w:rsidRPr="00C3470B" w:rsidRDefault="00DE41AE" w:rsidP="00A54DBF">
      <w:pPr>
        <w:pStyle w:val="NormalnyWeb"/>
        <w:numPr>
          <w:ilvl w:val="0"/>
          <w:numId w:val="43"/>
        </w:numPr>
        <w:spacing w:line="276" w:lineRule="auto"/>
        <w:ind w:left="426" w:hanging="284"/>
        <w:textAlignment w:val="auto"/>
        <w:rPr>
          <w:rFonts w:asciiTheme="minorHAnsi" w:hAnsiTheme="minorHAnsi" w:cstheme="majorHAnsi"/>
        </w:rPr>
      </w:pPr>
      <w:r w:rsidRPr="00C3470B">
        <w:rPr>
          <w:rFonts w:asciiTheme="minorHAnsi" w:hAnsiTheme="minorHAnsi" w:cstheme="majorHAnsi"/>
        </w:rPr>
        <w:t xml:space="preserve"> </w:t>
      </w:r>
      <w:r w:rsidR="00145446" w:rsidRPr="00C3470B">
        <w:rPr>
          <w:rFonts w:asciiTheme="minorHAnsi" w:hAnsiTheme="minorHAnsi" w:cstheme="majorHAnsi"/>
        </w:rPr>
        <w:t xml:space="preserve">Ostateczne wynagrodzenie Wykonawcy stanowić będzie kwota odpowiadająca sumie ilości faktycznie dostarczonych towarów wg ich rodzaju oraz cen, z zastrzeżeniem ust 3, cen zawartych w ofercie. Zamawiający informuje, że przy dostawie artykułów będących przedmiotem zamówienia stosuje prawo opcji tzn., że podane ilości są ilościami maksymalnymi, które należy wycenić w ofercie cenowej. Zamawiający będzie zamawiał artykuły w miarę potrzeb a gwarantowana ilość dostarczonych artykułów to 60% artykułów wymienionych w formularzu asortymentowo-cenowym. Pozostałą część zamówienia Zamawiający zrealizuje zgodnie z zapotrzebowaniem. </w:t>
      </w:r>
    </w:p>
    <w:p w14:paraId="7B985BC2" w14:textId="77777777" w:rsidR="00145446" w:rsidRPr="00C3470B" w:rsidRDefault="00145446" w:rsidP="00C3470B">
      <w:pPr>
        <w:rPr>
          <w:rFonts w:asciiTheme="minorHAnsi" w:eastAsia="Times New Roman" w:hAnsiTheme="minorHAnsi" w:cstheme="majorHAnsi"/>
          <w:color w:val="auto"/>
          <w:lang w:bidi="ar-SA"/>
        </w:rPr>
      </w:pPr>
      <w:r w:rsidRPr="00C3470B">
        <w:rPr>
          <w:rFonts w:asciiTheme="minorHAnsi" w:hAnsiTheme="minorHAnsi" w:cstheme="majorHAnsi"/>
        </w:rPr>
        <w:t>Wykonawca wystawi fakturę dla:</w:t>
      </w:r>
    </w:p>
    <w:p w14:paraId="1F051132" w14:textId="77777777" w:rsidR="00145446" w:rsidRPr="00C3470B" w:rsidRDefault="00145446" w:rsidP="00C3470B">
      <w:pPr>
        <w:pStyle w:val="NormalnyWeb"/>
        <w:spacing w:after="0" w:line="276" w:lineRule="auto"/>
        <w:ind w:left="1560" w:hanging="992"/>
        <w:rPr>
          <w:rFonts w:asciiTheme="minorHAnsi" w:hAnsiTheme="minorHAnsi" w:cstheme="majorHAnsi"/>
        </w:rPr>
      </w:pPr>
      <w:r w:rsidRPr="00C3470B">
        <w:rPr>
          <w:rFonts w:asciiTheme="minorHAnsi" w:hAnsiTheme="minorHAnsi" w:cstheme="majorHAnsi"/>
          <w:b/>
        </w:rPr>
        <w:t>Nabywca:</w:t>
      </w:r>
      <w:r w:rsidRPr="00C3470B">
        <w:rPr>
          <w:rFonts w:asciiTheme="minorHAnsi" w:hAnsiTheme="minorHAnsi" w:cstheme="majorHAnsi"/>
        </w:rPr>
        <w:t xml:space="preserve"> </w:t>
      </w:r>
    </w:p>
    <w:p w14:paraId="20717E69" w14:textId="77777777" w:rsidR="00145446" w:rsidRPr="00C3470B" w:rsidRDefault="00145446" w:rsidP="00C3470B">
      <w:pPr>
        <w:pStyle w:val="NormalnyWeb"/>
        <w:spacing w:before="0" w:after="0" w:line="276" w:lineRule="auto"/>
        <w:ind w:left="1560" w:hanging="851"/>
        <w:rPr>
          <w:rFonts w:asciiTheme="minorHAnsi" w:hAnsiTheme="minorHAnsi" w:cstheme="majorHAnsi"/>
        </w:rPr>
      </w:pPr>
      <w:r w:rsidRPr="00C3470B">
        <w:rPr>
          <w:rFonts w:asciiTheme="minorHAnsi" w:hAnsiTheme="minorHAnsi" w:cstheme="majorHAnsi"/>
        </w:rPr>
        <w:t>Powiat Lwówecki – Zespół Szkół Ekonomiczno-Technicznych w Rakowicach Wielkich</w:t>
      </w:r>
    </w:p>
    <w:p w14:paraId="3D0B546B" w14:textId="77777777" w:rsidR="00145446" w:rsidRPr="00C3470B" w:rsidRDefault="00145446" w:rsidP="00C3470B">
      <w:pPr>
        <w:pStyle w:val="NormalnyWeb"/>
        <w:spacing w:before="0" w:after="0" w:line="276" w:lineRule="auto"/>
        <w:ind w:left="1560" w:hanging="851"/>
        <w:rPr>
          <w:rFonts w:asciiTheme="minorHAnsi" w:hAnsiTheme="minorHAnsi" w:cstheme="majorHAnsi"/>
        </w:rPr>
      </w:pPr>
      <w:r w:rsidRPr="00C3470B">
        <w:rPr>
          <w:rFonts w:asciiTheme="minorHAnsi" w:hAnsiTheme="minorHAnsi" w:cstheme="majorHAnsi"/>
        </w:rPr>
        <w:t>Nip: 616-14-10-172,</w:t>
      </w:r>
    </w:p>
    <w:p w14:paraId="76B25147" w14:textId="77777777" w:rsidR="00145446" w:rsidRPr="00C3470B" w:rsidRDefault="00145446" w:rsidP="00C3470B">
      <w:pPr>
        <w:pStyle w:val="NormalnyWeb"/>
        <w:spacing w:before="0" w:after="0" w:line="276" w:lineRule="auto"/>
        <w:ind w:left="1560" w:hanging="851"/>
        <w:rPr>
          <w:rFonts w:asciiTheme="minorHAnsi" w:hAnsiTheme="minorHAnsi" w:cstheme="majorHAnsi"/>
        </w:rPr>
      </w:pPr>
      <w:r w:rsidRPr="00C3470B">
        <w:rPr>
          <w:rFonts w:asciiTheme="minorHAnsi" w:hAnsiTheme="minorHAnsi" w:cstheme="majorHAnsi"/>
        </w:rPr>
        <w:t>ul. Szpitalna 4, 59-600 Lwówek Śląski</w:t>
      </w:r>
    </w:p>
    <w:p w14:paraId="31E50AC7" w14:textId="77777777" w:rsidR="00145446" w:rsidRPr="00C3470B" w:rsidRDefault="00145446" w:rsidP="00C3470B">
      <w:pPr>
        <w:pStyle w:val="NormalnyWeb"/>
        <w:spacing w:after="0" w:line="276" w:lineRule="auto"/>
        <w:ind w:left="1560" w:hanging="992"/>
        <w:rPr>
          <w:rFonts w:asciiTheme="minorHAnsi" w:hAnsiTheme="minorHAnsi" w:cstheme="majorHAnsi"/>
        </w:rPr>
      </w:pPr>
      <w:r w:rsidRPr="00C3470B">
        <w:rPr>
          <w:rFonts w:asciiTheme="minorHAnsi" w:hAnsiTheme="minorHAnsi" w:cstheme="majorHAnsi"/>
          <w:b/>
        </w:rPr>
        <w:t>Odbiorca:</w:t>
      </w:r>
      <w:r w:rsidRPr="00C3470B">
        <w:rPr>
          <w:rFonts w:asciiTheme="minorHAnsi" w:hAnsiTheme="minorHAnsi" w:cstheme="majorHAnsi"/>
        </w:rPr>
        <w:t xml:space="preserve"> </w:t>
      </w:r>
    </w:p>
    <w:p w14:paraId="3ADB430B" w14:textId="77777777" w:rsidR="00145446" w:rsidRPr="00C3470B" w:rsidRDefault="00145446" w:rsidP="00C3470B">
      <w:pPr>
        <w:pStyle w:val="NormalnyWeb"/>
        <w:spacing w:before="0" w:after="0" w:line="276" w:lineRule="auto"/>
        <w:ind w:left="1560" w:hanging="851"/>
        <w:rPr>
          <w:rFonts w:asciiTheme="minorHAnsi" w:hAnsiTheme="minorHAnsi" w:cstheme="majorHAnsi"/>
        </w:rPr>
      </w:pPr>
      <w:r w:rsidRPr="00C3470B">
        <w:rPr>
          <w:rFonts w:asciiTheme="minorHAnsi" w:hAnsiTheme="minorHAnsi" w:cstheme="majorHAnsi"/>
        </w:rPr>
        <w:t xml:space="preserve">Zespół Szkół Ekonomiczno-Technicznych w Rakowicach Wielkich </w:t>
      </w:r>
    </w:p>
    <w:p w14:paraId="08A7D32B" w14:textId="77777777" w:rsidR="00145446" w:rsidRPr="00C3470B" w:rsidRDefault="00145446" w:rsidP="00C3470B">
      <w:pPr>
        <w:pStyle w:val="NormalnyWeb"/>
        <w:spacing w:before="0" w:after="0" w:line="276" w:lineRule="auto"/>
        <w:ind w:left="1560" w:hanging="851"/>
        <w:rPr>
          <w:rFonts w:asciiTheme="minorHAnsi" w:hAnsiTheme="minorHAnsi" w:cstheme="majorHAnsi"/>
        </w:rPr>
      </w:pPr>
      <w:r w:rsidRPr="00C3470B">
        <w:rPr>
          <w:rFonts w:asciiTheme="minorHAnsi" w:hAnsiTheme="minorHAnsi" w:cstheme="majorHAnsi"/>
        </w:rPr>
        <w:t>Rakowice Wielkie 48; 59-600 Lwówek Śląski</w:t>
      </w:r>
    </w:p>
    <w:p w14:paraId="295CC7C1" w14:textId="77777777" w:rsidR="00145446" w:rsidRPr="00C3470B" w:rsidRDefault="00145446" w:rsidP="00C3470B">
      <w:pPr>
        <w:pStyle w:val="NormalnyWeb"/>
        <w:spacing w:line="276" w:lineRule="auto"/>
        <w:rPr>
          <w:rFonts w:asciiTheme="minorHAnsi" w:hAnsiTheme="minorHAnsi" w:cstheme="majorHAnsi"/>
        </w:rPr>
      </w:pPr>
      <w:r w:rsidRPr="00C3470B">
        <w:rPr>
          <w:rFonts w:asciiTheme="minorHAnsi" w:hAnsiTheme="minorHAnsi" w:cstheme="majorHAnsi"/>
        </w:rPr>
        <w:t>Faktura będzie przesłana/dostarczona na adres Odbiorcy.</w:t>
      </w:r>
    </w:p>
    <w:p w14:paraId="6767F441" w14:textId="77777777" w:rsidR="00145446" w:rsidRPr="00C3470B" w:rsidRDefault="00145446" w:rsidP="00C3470B">
      <w:pPr>
        <w:pStyle w:val="NormalnyWeb"/>
        <w:spacing w:before="0" w:after="0" w:line="276" w:lineRule="auto"/>
        <w:rPr>
          <w:rFonts w:asciiTheme="minorHAnsi" w:hAnsiTheme="minorHAnsi" w:cstheme="majorHAnsi"/>
        </w:rPr>
      </w:pPr>
    </w:p>
    <w:p w14:paraId="1A1243D9" w14:textId="77777777" w:rsidR="00145446" w:rsidRPr="00C3470B" w:rsidRDefault="00145446" w:rsidP="0087460A">
      <w:pPr>
        <w:pStyle w:val="NormalnyWeb"/>
        <w:spacing w:before="0" w:after="0" w:line="276" w:lineRule="auto"/>
        <w:jc w:val="center"/>
        <w:rPr>
          <w:rFonts w:asciiTheme="minorHAnsi" w:hAnsiTheme="minorHAnsi" w:cstheme="majorHAnsi"/>
        </w:rPr>
      </w:pPr>
      <w:r w:rsidRPr="00C3470B">
        <w:rPr>
          <w:rFonts w:asciiTheme="minorHAnsi" w:hAnsiTheme="minorHAnsi" w:cstheme="majorHAnsi"/>
        </w:rPr>
        <w:t>§ 5</w:t>
      </w:r>
    </w:p>
    <w:p w14:paraId="49C19454" w14:textId="77777777" w:rsidR="00145446" w:rsidRPr="00C3470B" w:rsidRDefault="00145446" w:rsidP="00C3470B">
      <w:pPr>
        <w:pStyle w:val="NormalnyWeb"/>
        <w:spacing w:before="0" w:after="0" w:line="276" w:lineRule="auto"/>
        <w:rPr>
          <w:rFonts w:asciiTheme="minorHAnsi" w:hAnsiTheme="minorHAnsi" w:cstheme="majorHAnsi"/>
        </w:rPr>
      </w:pPr>
      <w:r w:rsidRPr="00C3470B">
        <w:rPr>
          <w:rFonts w:asciiTheme="minorHAnsi" w:hAnsiTheme="minorHAnsi" w:cstheme="majorHAnsi"/>
        </w:rPr>
        <w:t xml:space="preserve">Umowa zostaje zawarta na czas określony od dnia podpisania umowy do 31-12-2024r. z zastrzeżeniem, </w:t>
      </w:r>
      <w:r w:rsidRPr="00C3470B">
        <w:rPr>
          <w:rFonts w:asciiTheme="minorHAnsi" w:hAnsiTheme="minorHAnsi" w:cstheme="majorHAnsi"/>
          <w:u w:val="single"/>
        </w:rPr>
        <w:t>że dostawy będą realizowane w okresach przebywania dzieci i młodzieży w placówkach oświatowych.</w:t>
      </w:r>
    </w:p>
    <w:p w14:paraId="76650181" w14:textId="77777777" w:rsidR="00DE41AE" w:rsidRPr="00C3470B" w:rsidRDefault="00DE41AE" w:rsidP="00C3470B">
      <w:pPr>
        <w:pStyle w:val="NormalnyWeb"/>
        <w:spacing w:before="0" w:after="0" w:line="276" w:lineRule="auto"/>
        <w:rPr>
          <w:rFonts w:asciiTheme="minorHAnsi" w:hAnsiTheme="minorHAnsi" w:cstheme="majorHAnsi"/>
        </w:rPr>
      </w:pPr>
    </w:p>
    <w:p w14:paraId="226432B5" w14:textId="57E1396D" w:rsidR="00145446" w:rsidRPr="00C3470B" w:rsidRDefault="00145446" w:rsidP="0087460A">
      <w:pPr>
        <w:pStyle w:val="NormalnyWeb"/>
        <w:spacing w:before="0" w:after="0" w:line="276" w:lineRule="auto"/>
        <w:jc w:val="center"/>
        <w:rPr>
          <w:rFonts w:asciiTheme="minorHAnsi" w:hAnsiTheme="minorHAnsi" w:cstheme="majorHAnsi"/>
        </w:rPr>
      </w:pPr>
      <w:r w:rsidRPr="00C3470B">
        <w:rPr>
          <w:rFonts w:asciiTheme="minorHAnsi" w:hAnsiTheme="minorHAnsi" w:cstheme="majorHAnsi"/>
        </w:rPr>
        <w:t>§ 6</w:t>
      </w:r>
    </w:p>
    <w:p w14:paraId="78FA1B93" w14:textId="77777777" w:rsidR="00145446" w:rsidRPr="00C3470B" w:rsidRDefault="00145446" w:rsidP="00A54DBF">
      <w:pPr>
        <w:pStyle w:val="NormalnyWeb"/>
        <w:numPr>
          <w:ilvl w:val="0"/>
          <w:numId w:val="44"/>
        </w:numPr>
        <w:tabs>
          <w:tab w:val="left" w:pos="426"/>
        </w:tabs>
        <w:spacing w:before="0" w:after="0" w:line="276" w:lineRule="auto"/>
        <w:ind w:left="284" w:hanging="142"/>
        <w:textAlignment w:val="auto"/>
        <w:rPr>
          <w:rFonts w:asciiTheme="minorHAnsi" w:hAnsiTheme="minorHAnsi" w:cstheme="majorHAnsi"/>
        </w:rPr>
      </w:pPr>
      <w:r w:rsidRPr="00C3470B">
        <w:rPr>
          <w:rFonts w:asciiTheme="minorHAnsi" w:hAnsiTheme="minorHAnsi" w:cstheme="majorHAnsi"/>
        </w:rPr>
        <w:t>Strony ustalają osoby upoważnione do bieżących kontaktów w trakcie realizacji umowy:</w:t>
      </w:r>
    </w:p>
    <w:p w14:paraId="2E00BDBB" w14:textId="77777777" w:rsidR="00145446" w:rsidRPr="00C3470B" w:rsidRDefault="00145446" w:rsidP="00A54DBF">
      <w:pPr>
        <w:pStyle w:val="NormalnyWeb"/>
        <w:numPr>
          <w:ilvl w:val="1"/>
          <w:numId w:val="45"/>
        </w:numPr>
        <w:spacing w:before="0" w:after="0" w:line="360" w:lineRule="auto"/>
        <w:ind w:left="851"/>
        <w:textAlignment w:val="auto"/>
        <w:rPr>
          <w:rFonts w:asciiTheme="minorHAnsi" w:hAnsiTheme="minorHAnsi" w:cstheme="majorHAnsi"/>
        </w:rPr>
      </w:pPr>
      <w:r w:rsidRPr="00C3470B">
        <w:rPr>
          <w:rFonts w:asciiTheme="minorHAnsi" w:hAnsiTheme="minorHAnsi" w:cstheme="majorHAnsi"/>
        </w:rPr>
        <w:t xml:space="preserve">ze strony Zamawiającego: </w:t>
      </w:r>
      <w:r w:rsidRPr="00C3470B">
        <w:rPr>
          <w:rFonts w:asciiTheme="minorHAnsi" w:hAnsiTheme="minorHAnsi" w:cstheme="majorHAnsi"/>
        </w:rPr>
        <w:tab/>
        <w:t>……………………………………………</w:t>
      </w:r>
      <w:proofErr w:type="gramStart"/>
      <w:r w:rsidRPr="00C3470B">
        <w:rPr>
          <w:rFonts w:asciiTheme="minorHAnsi" w:hAnsiTheme="minorHAnsi" w:cstheme="majorHAnsi"/>
        </w:rPr>
        <w:t>…….</w:t>
      </w:r>
      <w:proofErr w:type="gramEnd"/>
      <w:r w:rsidRPr="00C3470B">
        <w:rPr>
          <w:rFonts w:asciiTheme="minorHAnsi" w:hAnsiTheme="minorHAnsi" w:cstheme="majorHAnsi"/>
        </w:rPr>
        <w:t>………………………………..</w:t>
      </w:r>
    </w:p>
    <w:p w14:paraId="6D7B74FD" w14:textId="77777777" w:rsidR="00145446" w:rsidRPr="00C3470B" w:rsidRDefault="00145446" w:rsidP="00A54DBF">
      <w:pPr>
        <w:pStyle w:val="NormalnyWeb"/>
        <w:numPr>
          <w:ilvl w:val="1"/>
          <w:numId w:val="45"/>
        </w:numPr>
        <w:spacing w:before="0" w:after="0" w:line="360" w:lineRule="auto"/>
        <w:ind w:left="851"/>
        <w:textAlignment w:val="auto"/>
        <w:rPr>
          <w:rFonts w:asciiTheme="minorHAnsi" w:hAnsiTheme="minorHAnsi" w:cstheme="majorHAnsi"/>
        </w:rPr>
      </w:pPr>
      <w:r w:rsidRPr="00C3470B">
        <w:rPr>
          <w:rFonts w:asciiTheme="minorHAnsi" w:hAnsiTheme="minorHAnsi" w:cstheme="majorHAnsi"/>
        </w:rPr>
        <w:t xml:space="preserve">ze strony Wykonawcy </w:t>
      </w:r>
      <w:r w:rsidRPr="00C3470B">
        <w:rPr>
          <w:rFonts w:asciiTheme="minorHAnsi" w:hAnsiTheme="minorHAnsi" w:cstheme="majorHAnsi"/>
        </w:rPr>
        <w:tab/>
        <w:t>……….................................................................................</w:t>
      </w:r>
    </w:p>
    <w:p w14:paraId="344407BF" w14:textId="3EBE374A" w:rsidR="00145446" w:rsidRPr="00C3470B" w:rsidRDefault="00145446" w:rsidP="00A54DBF">
      <w:pPr>
        <w:pStyle w:val="NormalnyWeb"/>
        <w:numPr>
          <w:ilvl w:val="0"/>
          <w:numId w:val="44"/>
        </w:numPr>
        <w:tabs>
          <w:tab w:val="left" w:pos="426"/>
        </w:tabs>
        <w:spacing w:before="0" w:after="0" w:line="276" w:lineRule="auto"/>
        <w:ind w:left="284" w:hanging="142"/>
        <w:textAlignment w:val="auto"/>
        <w:rPr>
          <w:rFonts w:asciiTheme="minorHAnsi" w:hAnsiTheme="minorHAnsi" w:cstheme="majorHAnsi"/>
        </w:rPr>
      </w:pPr>
      <w:r w:rsidRPr="00C3470B">
        <w:rPr>
          <w:rFonts w:asciiTheme="minorHAnsi" w:hAnsiTheme="minorHAnsi" w:cstheme="majorHAnsi"/>
        </w:rPr>
        <w:t>W zakresie wzajemnego współdziałania przy real</w:t>
      </w:r>
      <w:r w:rsidR="00D00670" w:rsidRPr="00C3470B">
        <w:rPr>
          <w:rFonts w:asciiTheme="minorHAnsi" w:hAnsiTheme="minorHAnsi" w:cstheme="majorHAnsi"/>
        </w:rPr>
        <w:t xml:space="preserve">izacji przedmiotu umowy, strony </w:t>
      </w:r>
      <w:r w:rsidRPr="00C3470B">
        <w:rPr>
          <w:rFonts w:asciiTheme="minorHAnsi" w:hAnsiTheme="minorHAnsi" w:cstheme="majorHAnsi"/>
        </w:rPr>
        <w:t>zobowiązują się działać niezwłocznie, przestrzegając obowiązujących przepisów prawa i ustalonych zwyczajów z poszanowaniem praw drugiej strony.</w:t>
      </w:r>
    </w:p>
    <w:p w14:paraId="18F6A1AE" w14:textId="347AE9FC" w:rsidR="00145446" w:rsidRPr="00C3470B" w:rsidRDefault="00145446" w:rsidP="00C3470B">
      <w:pPr>
        <w:pStyle w:val="NormalnyWeb"/>
        <w:spacing w:before="0" w:after="0" w:line="276" w:lineRule="auto"/>
        <w:rPr>
          <w:rFonts w:asciiTheme="minorHAnsi" w:hAnsiTheme="minorHAnsi" w:cstheme="majorHAnsi"/>
        </w:rPr>
      </w:pPr>
    </w:p>
    <w:p w14:paraId="48A55CB6" w14:textId="77777777" w:rsidR="00145446" w:rsidRPr="00C3470B" w:rsidRDefault="00145446" w:rsidP="0087460A">
      <w:pPr>
        <w:pStyle w:val="NormalnyWeb"/>
        <w:spacing w:before="0" w:after="0" w:line="276" w:lineRule="auto"/>
        <w:jc w:val="center"/>
        <w:rPr>
          <w:rFonts w:asciiTheme="minorHAnsi" w:hAnsiTheme="minorHAnsi" w:cstheme="majorHAnsi"/>
        </w:rPr>
      </w:pPr>
      <w:r w:rsidRPr="00C3470B">
        <w:rPr>
          <w:rFonts w:asciiTheme="minorHAnsi" w:hAnsiTheme="minorHAnsi" w:cstheme="majorHAnsi"/>
        </w:rPr>
        <w:t>§ 7</w:t>
      </w:r>
    </w:p>
    <w:p w14:paraId="0AE29D6B" w14:textId="77777777" w:rsidR="00145446" w:rsidRPr="00C3470B" w:rsidRDefault="00145446" w:rsidP="00A54DBF">
      <w:pPr>
        <w:pStyle w:val="NormalnyWeb"/>
        <w:numPr>
          <w:ilvl w:val="0"/>
          <w:numId w:val="46"/>
        </w:numPr>
        <w:tabs>
          <w:tab w:val="left" w:pos="426"/>
        </w:tabs>
        <w:spacing w:before="0" w:after="0" w:line="276" w:lineRule="auto"/>
        <w:ind w:left="426" w:hanging="284"/>
        <w:textAlignment w:val="auto"/>
        <w:rPr>
          <w:rFonts w:asciiTheme="minorHAnsi" w:hAnsiTheme="minorHAnsi" w:cstheme="majorHAnsi"/>
        </w:rPr>
      </w:pPr>
      <w:r w:rsidRPr="00C3470B">
        <w:rPr>
          <w:rFonts w:asciiTheme="minorHAnsi" w:hAnsiTheme="minorHAnsi" w:cstheme="majorHAnsi"/>
        </w:rPr>
        <w:t>W razie niewykonania lub nienależytego wykonania umowy Wykonawca zobowiązuje się zapłacić Zamawiającemu kary umowne w wysokości:</w:t>
      </w:r>
    </w:p>
    <w:p w14:paraId="32BDC98B" w14:textId="77777777" w:rsidR="00145446" w:rsidRPr="00C3470B" w:rsidRDefault="00145446" w:rsidP="00A54DBF">
      <w:pPr>
        <w:pStyle w:val="NormalnyWeb"/>
        <w:numPr>
          <w:ilvl w:val="2"/>
          <w:numId w:val="47"/>
        </w:numPr>
        <w:spacing w:before="0" w:after="0" w:line="276" w:lineRule="auto"/>
        <w:ind w:left="993" w:hanging="284"/>
        <w:textAlignment w:val="auto"/>
        <w:rPr>
          <w:rFonts w:asciiTheme="minorHAnsi" w:hAnsiTheme="minorHAnsi" w:cstheme="majorHAnsi"/>
        </w:rPr>
      </w:pPr>
      <w:r w:rsidRPr="00C3470B">
        <w:rPr>
          <w:rFonts w:asciiTheme="minorHAnsi" w:hAnsiTheme="minorHAnsi" w:cstheme="majorHAnsi"/>
        </w:rPr>
        <w:t>20% wartości umowy, gdy Zamawiający odstąpi od umowy z powodu okoliczności, za które odpowiada Wykonawca.</w:t>
      </w:r>
    </w:p>
    <w:p w14:paraId="35E9B1C3" w14:textId="77777777" w:rsidR="00145446" w:rsidRPr="00C3470B" w:rsidRDefault="00145446" w:rsidP="00A54DBF">
      <w:pPr>
        <w:pStyle w:val="NormalnyWeb"/>
        <w:numPr>
          <w:ilvl w:val="2"/>
          <w:numId w:val="47"/>
        </w:numPr>
        <w:spacing w:before="0" w:after="0" w:line="276" w:lineRule="auto"/>
        <w:ind w:left="993" w:hanging="284"/>
        <w:textAlignment w:val="auto"/>
        <w:rPr>
          <w:rFonts w:asciiTheme="minorHAnsi" w:hAnsiTheme="minorHAnsi" w:cstheme="majorHAnsi"/>
        </w:rPr>
      </w:pPr>
      <w:r w:rsidRPr="00C3470B">
        <w:rPr>
          <w:rFonts w:asciiTheme="minorHAnsi" w:hAnsiTheme="minorHAnsi" w:cstheme="majorHAnsi"/>
        </w:rPr>
        <w:t xml:space="preserve">5 % wartości partii dostawy danego dnia niedostarczonej w terminie, za każdą rozpoczęta godzinę opóźnienia max do 5 godzin. </w:t>
      </w:r>
    </w:p>
    <w:p w14:paraId="61555EA1" w14:textId="77777777" w:rsidR="00145446" w:rsidRPr="00C3470B" w:rsidRDefault="00145446" w:rsidP="00A54DBF">
      <w:pPr>
        <w:pStyle w:val="NormalnyWeb"/>
        <w:numPr>
          <w:ilvl w:val="2"/>
          <w:numId w:val="47"/>
        </w:numPr>
        <w:spacing w:before="0" w:after="0" w:line="276" w:lineRule="auto"/>
        <w:ind w:left="993" w:hanging="284"/>
        <w:textAlignment w:val="auto"/>
        <w:rPr>
          <w:rFonts w:asciiTheme="minorHAnsi" w:hAnsiTheme="minorHAnsi" w:cstheme="majorHAnsi"/>
        </w:rPr>
      </w:pPr>
      <w:r w:rsidRPr="00C3470B">
        <w:rPr>
          <w:rFonts w:asciiTheme="minorHAnsi" w:hAnsiTheme="minorHAnsi" w:cstheme="majorHAnsi"/>
        </w:rPr>
        <w:t>20% wartości umowy, jeżeli sam z przyczyn niezależnych od Zamawiającego odstąpi od umowy.</w:t>
      </w:r>
    </w:p>
    <w:p w14:paraId="231C29B2" w14:textId="77777777" w:rsidR="00145446" w:rsidRPr="00C3470B" w:rsidRDefault="00145446" w:rsidP="00A54DBF">
      <w:pPr>
        <w:pStyle w:val="NormalnyWeb"/>
        <w:numPr>
          <w:ilvl w:val="0"/>
          <w:numId w:val="46"/>
        </w:numPr>
        <w:tabs>
          <w:tab w:val="left" w:pos="426"/>
        </w:tabs>
        <w:spacing w:before="0" w:after="0" w:line="276" w:lineRule="auto"/>
        <w:ind w:left="426" w:hanging="284"/>
        <w:textAlignment w:val="auto"/>
        <w:rPr>
          <w:rFonts w:asciiTheme="minorHAnsi" w:hAnsiTheme="minorHAnsi" w:cstheme="majorHAnsi"/>
        </w:rPr>
      </w:pPr>
      <w:r w:rsidRPr="00C3470B">
        <w:rPr>
          <w:rFonts w:asciiTheme="minorHAnsi" w:hAnsiTheme="minorHAnsi" w:cstheme="majorHAnsi"/>
        </w:rPr>
        <w:t xml:space="preserve">Dostawca wyraża zgodę na potrącenie w/w kar umownych z należności wynikających z faktury VAT lub rachunku. </w:t>
      </w:r>
    </w:p>
    <w:p w14:paraId="0A785806" w14:textId="77777777" w:rsidR="00145446" w:rsidRPr="00C3470B" w:rsidRDefault="00145446" w:rsidP="00A54DBF">
      <w:pPr>
        <w:pStyle w:val="NormalnyWeb"/>
        <w:numPr>
          <w:ilvl w:val="0"/>
          <w:numId w:val="46"/>
        </w:numPr>
        <w:tabs>
          <w:tab w:val="left" w:pos="426"/>
        </w:tabs>
        <w:spacing w:before="0" w:after="0" w:line="276" w:lineRule="auto"/>
        <w:ind w:left="426" w:hanging="284"/>
        <w:textAlignment w:val="auto"/>
        <w:rPr>
          <w:rFonts w:asciiTheme="minorHAnsi" w:hAnsiTheme="minorHAnsi" w:cstheme="majorHAnsi"/>
        </w:rPr>
      </w:pPr>
      <w:r w:rsidRPr="00C3470B">
        <w:rPr>
          <w:rFonts w:asciiTheme="minorHAnsi" w:hAnsiTheme="minorHAnsi" w:cstheme="majorHAnsi"/>
        </w:rPr>
        <w:t>Jeżeli kara umowna nie wyczerpuje całości szkody Zamawiający może dochodzić swoich praw na zasadach ogólnych.</w:t>
      </w:r>
    </w:p>
    <w:p w14:paraId="106A0F01" w14:textId="77777777" w:rsidR="00DE41AE" w:rsidRPr="00C3470B" w:rsidRDefault="00DE41AE" w:rsidP="00C3470B">
      <w:pPr>
        <w:pStyle w:val="NormalnyWeb"/>
        <w:spacing w:before="0" w:after="0" w:line="276" w:lineRule="auto"/>
        <w:ind w:left="142"/>
        <w:rPr>
          <w:rFonts w:asciiTheme="minorHAnsi" w:hAnsiTheme="minorHAnsi" w:cstheme="majorHAnsi"/>
        </w:rPr>
      </w:pPr>
    </w:p>
    <w:p w14:paraId="45D5A729" w14:textId="7E07E85C" w:rsidR="00145446" w:rsidRPr="00C3470B" w:rsidRDefault="00145446" w:rsidP="0087460A">
      <w:pPr>
        <w:pStyle w:val="NormalnyWeb"/>
        <w:spacing w:before="0" w:after="0" w:line="276" w:lineRule="auto"/>
        <w:ind w:left="142"/>
        <w:jc w:val="center"/>
        <w:rPr>
          <w:rFonts w:asciiTheme="minorHAnsi" w:hAnsiTheme="minorHAnsi" w:cstheme="majorHAnsi"/>
        </w:rPr>
      </w:pPr>
      <w:r w:rsidRPr="00C3470B">
        <w:rPr>
          <w:rFonts w:asciiTheme="minorHAnsi" w:hAnsiTheme="minorHAnsi" w:cstheme="majorHAnsi"/>
        </w:rPr>
        <w:t>§8</w:t>
      </w:r>
    </w:p>
    <w:p w14:paraId="307AA696" w14:textId="77777777" w:rsidR="00145446" w:rsidRPr="00C3470B" w:rsidRDefault="00145446" w:rsidP="00A54DBF">
      <w:pPr>
        <w:pStyle w:val="NormalnyWeb"/>
        <w:numPr>
          <w:ilvl w:val="0"/>
          <w:numId w:val="48"/>
        </w:numPr>
        <w:tabs>
          <w:tab w:val="left" w:pos="426"/>
        </w:tabs>
        <w:spacing w:before="0" w:after="0" w:line="276" w:lineRule="auto"/>
        <w:ind w:left="426" w:hanging="284"/>
        <w:textAlignment w:val="auto"/>
        <w:rPr>
          <w:rFonts w:asciiTheme="minorHAnsi" w:hAnsiTheme="minorHAnsi" w:cstheme="majorHAnsi"/>
        </w:rPr>
      </w:pPr>
      <w:r w:rsidRPr="00C3470B">
        <w:rPr>
          <w:rFonts w:asciiTheme="minorHAnsi" w:hAnsiTheme="minorHAnsi" w:cstheme="majorHAnsi"/>
        </w:rPr>
        <w:t>Zamawiający zobowiązuje się zapłacić Wykonawcy karę umowną w wysokości 5% wartości umowy, w razie odstąpienia przez Wykonawcę od umowy z powodu okoliczności, za które odpowiada Zamawiający.</w:t>
      </w:r>
    </w:p>
    <w:p w14:paraId="6C55A866" w14:textId="77777777" w:rsidR="00145446" w:rsidRPr="00C3470B" w:rsidRDefault="00145446" w:rsidP="00A54DBF">
      <w:pPr>
        <w:pStyle w:val="NormalnyWeb"/>
        <w:numPr>
          <w:ilvl w:val="0"/>
          <w:numId w:val="48"/>
        </w:numPr>
        <w:tabs>
          <w:tab w:val="left" w:pos="426"/>
        </w:tabs>
        <w:spacing w:before="0" w:after="0" w:line="276" w:lineRule="auto"/>
        <w:ind w:left="426" w:hanging="284"/>
        <w:textAlignment w:val="auto"/>
        <w:rPr>
          <w:rFonts w:asciiTheme="minorHAnsi" w:hAnsiTheme="minorHAnsi" w:cstheme="majorHAnsi"/>
        </w:rPr>
      </w:pPr>
      <w:r w:rsidRPr="00C3470B">
        <w:rPr>
          <w:rFonts w:asciiTheme="minorHAnsi" w:hAnsiTheme="minorHAnsi" w:cstheme="majorHAnsi"/>
        </w:rPr>
        <w:t>Za niedotrzymanie terminu płatności faktur Wykonawca może naliczyć Zamawiającemu odsetki ustawowe za opóźnienie.</w:t>
      </w:r>
    </w:p>
    <w:p w14:paraId="58FFA8F9" w14:textId="77777777" w:rsidR="00DE41AE" w:rsidRPr="00C3470B" w:rsidRDefault="00DE41AE" w:rsidP="00C3470B">
      <w:pPr>
        <w:pStyle w:val="NormalnyWeb"/>
        <w:spacing w:before="0" w:after="0" w:line="276" w:lineRule="auto"/>
        <w:rPr>
          <w:rFonts w:asciiTheme="minorHAnsi" w:hAnsiTheme="minorHAnsi" w:cstheme="majorHAnsi"/>
        </w:rPr>
      </w:pPr>
    </w:p>
    <w:p w14:paraId="2DE30F8E" w14:textId="7FD99395" w:rsidR="00145446" w:rsidRPr="00C3470B" w:rsidRDefault="00DE41AE" w:rsidP="0087460A">
      <w:pPr>
        <w:pStyle w:val="NormalnyWeb"/>
        <w:spacing w:before="0" w:after="0" w:line="276" w:lineRule="auto"/>
        <w:jc w:val="center"/>
        <w:rPr>
          <w:rFonts w:asciiTheme="minorHAnsi" w:hAnsiTheme="minorHAnsi" w:cstheme="majorHAnsi"/>
        </w:rPr>
      </w:pPr>
      <w:r w:rsidRPr="00C3470B">
        <w:rPr>
          <w:rFonts w:asciiTheme="minorHAnsi" w:hAnsiTheme="minorHAnsi" w:cstheme="majorHAnsi"/>
        </w:rPr>
        <w:t>§9</w:t>
      </w:r>
    </w:p>
    <w:p w14:paraId="7AD897DE" w14:textId="00B2905C" w:rsidR="00145446" w:rsidRPr="00C3470B" w:rsidRDefault="00145446" w:rsidP="00A54DBF">
      <w:pPr>
        <w:widowControl/>
        <w:numPr>
          <w:ilvl w:val="0"/>
          <w:numId w:val="49"/>
        </w:numPr>
        <w:suppressAutoHyphens/>
        <w:autoSpaceDN w:val="0"/>
        <w:spacing w:line="276" w:lineRule="auto"/>
        <w:ind w:left="284" w:hanging="284"/>
        <w:rPr>
          <w:rFonts w:asciiTheme="minorHAnsi" w:hAnsiTheme="minorHAnsi" w:cstheme="minorHAnsi"/>
        </w:rPr>
      </w:pPr>
      <w:r w:rsidRPr="00C3470B">
        <w:rPr>
          <w:rFonts w:asciiTheme="minorHAnsi" w:hAnsiTheme="minorHAnsi" w:cstheme="minorHAnsi"/>
        </w:rPr>
        <w:t>W razie wystąpienia istotnej zmiany okoliczności powodującej, że wykonanie umowy nie leży w interesie publicznym, czego nie można było przewidzieć w chwili zawarcia umowy: Zamawiający może</w:t>
      </w:r>
      <w:r w:rsidRPr="00C3470B">
        <w:rPr>
          <w:rFonts w:asciiTheme="minorHAnsi" w:hAnsiTheme="minorHAnsi" w:cstheme="minorHAnsi"/>
          <w:color w:val="DC2300"/>
        </w:rPr>
        <w:t xml:space="preserve"> </w:t>
      </w:r>
      <w:r w:rsidRPr="00C3470B">
        <w:rPr>
          <w:rFonts w:asciiTheme="minorHAnsi" w:hAnsiTheme="minorHAnsi" w:cstheme="minorHAnsi"/>
        </w:rPr>
        <w:t>odstąpić od umowy w terminie 30 dni od powzięcia wiadomości o powyższych okolicznościach. W takim wypadku Wykonawca może żądać j</w:t>
      </w:r>
      <w:r w:rsidR="00D00670" w:rsidRPr="00C3470B">
        <w:rPr>
          <w:rFonts w:asciiTheme="minorHAnsi" w:hAnsiTheme="minorHAnsi" w:cstheme="minorHAnsi"/>
        </w:rPr>
        <w:t xml:space="preserve">edynie wynagrodzenia należnego </w:t>
      </w:r>
      <w:r w:rsidRPr="00C3470B">
        <w:rPr>
          <w:rFonts w:asciiTheme="minorHAnsi" w:hAnsiTheme="minorHAnsi" w:cstheme="minorHAnsi"/>
        </w:rPr>
        <w:t xml:space="preserve">z tytułu wykonania części umowy. </w:t>
      </w:r>
    </w:p>
    <w:p w14:paraId="62472552" w14:textId="77777777" w:rsidR="00145446" w:rsidRPr="00C3470B" w:rsidRDefault="00145446" w:rsidP="00A54DBF">
      <w:pPr>
        <w:widowControl/>
        <w:numPr>
          <w:ilvl w:val="0"/>
          <w:numId w:val="49"/>
        </w:numPr>
        <w:suppressAutoHyphens/>
        <w:autoSpaceDN w:val="0"/>
        <w:spacing w:line="276" w:lineRule="auto"/>
        <w:ind w:left="284" w:hanging="284"/>
        <w:rPr>
          <w:rFonts w:asciiTheme="minorHAnsi" w:hAnsiTheme="minorHAnsi" w:cstheme="minorHAnsi"/>
        </w:rPr>
      </w:pPr>
      <w:r w:rsidRPr="00C3470B">
        <w:rPr>
          <w:rFonts w:asciiTheme="minorHAnsi" w:hAnsiTheme="minorHAnsi" w:cstheme="minorHAnsi"/>
        </w:rPr>
        <w:t xml:space="preserve">Zamawiającemu przysługuje ponadto prawo do odstąpienia od umowy: </w:t>
      </w:r>
    </w:p>
    <w:p w14:paraId="5E6F966D" w14:textId="77777777" w:rsidR="00145446" w:rsidRPr="00C3470B" w:rsidRDefault="00145446" w:rsidP="00A54DBF">
      <w:pPr>
        <w:widowControl/>
        <w:numPr>
          <w:ilvl w:val="0"/>
          <w:numId w:val="50"/>
        </w:numPr>
        <w:suppressAutoHyphens/>
        <w:autoSpaceDN w:val="0"/>
        <w:spacing w:line="276" w:lineRule="auto"/>
        <w:rPr>
          <w:rFonts w:asciiTheme="minorHAnsi" w:hAnsiTheme="minorHAnsi" w:cstheme="minorHAnsi"/>
        </w:rPr>
      </w:pPr>
      <w:r w:rsidRPr="00C3470B">
        <w:rPr>
          <w:rFonts w:asciiTheme="minorHAnsi" w:hAnsiTheme="minorHAnsi" w:cstheme="minorHAnsi"/>
        </w:rPr>
        <w:t xml:space="preserve">w przypadku trzykrotnego powtórzenia się opóźnienia w </w:t>
      </w:r>
      <w:proofErr w:type="gramStart"/>
      <w:r w:rsidRPr="00C3470B">
        <w:rPr>
          <w:rFonts w:asciiTheme="minorHAnsi" w:hAnsiTheme="minorHAnsi" w:cstheme="minorHAnsi"/>
        </w:rPr>
        <w:t>dostawach,</w:t>
      </w:r>
      <w:proofErr w:type="gramEnd"/>
      <w:r w:rsidRPr="00C3470B">
        <w:rPr>
          <w:rFonts w:asciiTheme="minorHAnsi" w:hAnsiTheme="minorHAnsi" w:cstheme="minorHAnsi"/>
        </w:rPr>
        <w:t xml:space="preserve"> lub trzykrotnego dostarczenia produktów niespełniających wymogów jakościowych,</w:t>
      </w:r>
      <w:r w:rsidRPr="00C3470B">
        <w:rPr>
          <w:rFonts w:asciiTheme="minorHAnsi" w:hAnsiTheme="minorHAnsi" w:cstheme="minorHAnsi"/>
          <w:color w:val="FF0000"/>
        </w:rPr>
        <w:t xml:space="preserve"> </w:t>
      </w:r>
      <w:r w:rsidRPr="00C3470B">
        <w:rPr>
          <w:rFonts w:asciiTheme="minorHAnsi" w:hAnsiTheme="minorHAnsi" w:cstheme="minorHAnsi"/>
        </w:rPr>
        <w:t>lub trzykrotnego nie zrealizowania dostawy w pełnym zakresie,</w:t>
      </w:r>
    </w:p>
    <w:p w14:paraId="79EAB30E" w14:textId="77777777" w:rsidR="00145446" w:rsidRPr="00C3470B" w:rsidRDefault="00145446" w:rsidP="00A54DBF">
      <w:pPr>
        <w:widowControl/>
        <w:numPr>
          <w:ilvl w:val="0"/>
          <w:numId w:val="50"/>
        </w:numPr>
        <w:suppressAutoHyphens/>
        <w:autoSpaceDN w:val="0"/>
        <w:spacing w:line="276" w:lineRule="auto"/>
        <w:rPr>
          <w:rFonts w:asciiTheme="minorHAnsi" w:hAnsiTheme="minorHAnsi" w:cstheme="minorHAnsi"/>
        </w:rPr>
      </w:pPr>
      <w:r w:rsidRPr="00C3470B">
        <w:rPr>
          <w:rFonts w:asciiTheme="minorHAnsi" w:hAnsiTheme="minorHAnsi" w:cstheme="minorHAnsi"/>
        </w:rPr>
        <w:t>gdy Wykonawca nie rozpoczął wykonywania przedmiotu umowy bez uzasadnionych przyczyn oraz nie kontynuuje ich pomimo wezwania złożonego przez Zamawiającego na piśmie,</w:t>
      </w:r>
    </w:p>
    <w:p w14:paraId="3BE409A9" w14:textId="77777777" w:rsidR="00145446" w:rsidRPr="00C3470B" w:rsidRDefault="00145446" w:rsidP="00A54DBF">
      <w:pPr>
        <w:widowControl/>
        <w:numPr>
          <w:ilvl w:val="0"/>
          <w:numId w:val="50"/>
        </w:numPr>
        <w:suppressAutoHyphens/>
        <w:autoSpaceDN w:val="0"/>
        <w:spacing w:line="276" w:lineRule="auto"/>
        <w:rPr>
          <w:rFonts w:asciiTheme="minorHAnsi" w:hAnsiTheme="minorHAnsi" w:cstheme="minorHAnsi"/>
        </w:rPr>
      </w:pPr>
      <w:r w:rsidRPr="00C3470B">
        <w:rPr>
          <w:rFonts w:asciiTheme="minorHAnsi" w:hAnsiTheme="minorHAnsi" w:cstheme="minorHAnsi"/>
        </w:rPr>
        <w:t>w przypadku otrzymania pisemnej informacji od Wykonawcy o zaprzestaniu realizacji dostaw,</w:t>
      </w:r>
    </w:p>
    <w:p w14:paraId="36536FB0" w14:textId="77777777" w:rsidR="00145446" w:rsidRPr="00C3470B" w:rsidRDefault="00145446" w:rsidP="00A54DBF">
      <w:pPr>
        <w:widowControl/>
        <w:numPr>
          <w:ilvl w:val="0"/>
          <w:numId w:val="50"/>
        </w:numPr>
        <w:suppressAutoHyphens/>
        <w:autoSpaceDN w:val="0"/>
        <w:spacing w:line="276" w:lineRule="auto"/>
        <w:rPr>
          <w:rFonts w:asciiTheme="minorHAnsi" w:hAnsiTheme="minorHAnsi" w:cstheme="minorHAnsi"/>
        </w:rPr>
      </w:pPr>
      <w:r w:rsidRPr="00C3470B">
        <w:rPr>
          <w:rFonts w:asciiTheme="minorHAnsi" w:hAnsiTheme="minorHAnsi" w:cstheme="minorHAnsi"/>
        </w:rPr>
        <w:t>zawieszenia lub zaprzestania działalności Wykonawcy w zakresie realizacji przedmiotu zamówienia objętego przedmiotem umowy w związku z decyzjami właściwych władz sanitarnych,</w:t>
      </w:r>
    </w:p>
    <w:p w14:paraId="39F07DDE" w14:textId="0FC8EC02" w:rsidR="00145446" w:rsidRPr="00C3470B" w:rsidRDefault="00D00670" w:rsidP="00A54DBF">
      <w:pPr>
        <w:widowControl/>
        <w:numPr>
          <w:ilvl w:val="0"/>
          <w:numId w:val="50"/>
        </w:numPr>
        <w:suppressAutoHyphens/>
        <w:autoSpaceDN w:val="0"/>
        <w:spacing w:line="276" w:lineRule="auto"/>
        <w:rPr>
          <w:rFonts w:asciiTheme="minorHAnsi" w:hAnsiTheme="minorHAnsi" w:cstheme="minorHAnsi"/>
        </w:rPr>
      </w:pPr>
      <w:r w:rsidRPr="00C3470B">
        <w:rPr>
          <w:rFonts w:asciiTheme="minorHAnsi" w:hAnsiTheme="minorHAnsi" w:cstheme="minorHAnsi"/>
        </w:rPr>
        <w:t xml:space="preserve">w </w:t>
      </w:r>
      <w:r w:rsidR="00145446" w:rsidRPr="00C3470B">
        <w:rPr>
          <w:rFonts w:asciiTheme="minorHAnsi" w:hAnsiTheme="minorHAnsi" w:cstheme="minorHAnsi"/>
        </w:rPr>
        <w:t xml:space="preserve">przypadku ogłoszenia upadłości, otwarcia likwidacji lub wykreślenia firmy Wykonawcy z rejestru sądowego lub </w:t>
      </w:r>
      <w:proofErr w:type="spellStart"/>
      <w:r w:rsidR="00145446" w:rsidRPr="00C3470B">
        <w:rPr>
          <w:rFonts w:asciiTheme="minorHAnsi" w:hAnsiTheme="minorHAnsi" w:cstheme="minorHAnsi"/>
        </w:rPr>
        <w:t>CEIDG</w:t>
      </w:r>
      <w:proofErr w:type="spellEnd"/>
      <w:r w:rsidR="00145446" w:rsidRPr="00C3470B">
        <w:rPr>
          <w:rFonts w:asciiTheme="minorHAnsi" w:hAnsiTheme="minorHAnsi" w:cstheme="minorHAnsi"/>
        </w:rPr>
        <w:t>,</w:t>
      </w:r>
    </w:p>
    <w:p w14:paraId="5A1979B3" w14:textId="77777777" w:rsidR="00145446" w:rsidRPr="00C3470B" w:rsidRDefault="00145446" w:rsidP="00A54DBF">
      <w:pPr>
        <w:widowControl/>
        <w:numPr>
          <w:ilvl w:val="0"/>
          <w:numId w:val="50"/>
        </w:numPr>
        <w:suppressAutoHyphens/>
        <w:autoSpaceDN w:val="0"/>
        <w:spacing w:line="276" w:lineRule="auto"/>
        <w:rPr>
          <w:rFonts w:asciiTheme="minorHAnsi" w:hAnsiTheme="minorHAnsi" w:cstheme="minorHAnsi"/>
        </w:rPr>
      </w:pPr>
      <w:r w:rsidRPr="00C3470B">
        <w:rPr>
          <w:rFonts w:asciiTheme="minorHAnsi" w:hAnsiTheme="minorHAnsi" w:cstheme="minorHAnsi"/>
        </w:rPr>
        <w:t>w przypadku wydania nakazu zajęcia majątku Wykonawcy.</w:t>
      </w:r>
    </w:p>
    <w:p w14:paraId="1E5EAFE1" w14:textId="3F4C4A85" w:rsidR="00145446" w:rsidRPr="00C3470B" w:rsidRDefault="00D00670" w:rsidP="00A54DBF">
      <w:pPr>
        <w:widowControl/>
        <w:numPr>
          <w:ilvl w:val="0"/>
          <w:numId w:val="51"/>
        </w:numPr>
        <w:tabs>
          <w:tab w:val="left" w:pos="284"/>
        </w:tabs>
        <w:autoSpaceDN w:val="0"/>
        <w:spacing w:line="276" w:lineRule="auto"/>
        <w:ind w:left="426"/>
        <w:rPr>
          <w:rFonts w:asciiTheme="minorHAnsi" w:hAnsiTheme="minorHAnsi" w:cstheme="minorHAnsi"/>
        </w:rPr>
      </w:pPr>
      <w:r w:rsidRPr="00C3470B">
        <w:rPr>
          <w:rFonts w:asciiTheme="minorHAnsi" w:hAnsiTheme="minorHAnsi" w:cstheme="minorHAnsi"/>
        </w:rPr>
        <w:t xml:space="preserve">Odstąpienie od umowy </w:t>
      </w:r>
      <w:r w:rsidR="00145446" w:rsidRPr="00C3470B">
        <w:rPr>
          <w:rFonts w:asciiTheme="minorHAnsi" w:hAnsiTheme="minorHAnsi" w:cstheme="minorHAnsi"/>
        </w:rPr>
        <w:t>w okolicznościach określonych w ust. 2 uznaje się za następujące z przyczyn leżących po stronie Wykonawcy.</w:t>
      </w:r>
    </w:p>
    <w:p w14:paraId="318E1B23" w14:textId="77777777" w:rsidR="00145446" w:rsidRPr="00C3470B" w:rsidRDefault="00145446" w:rsidP="00A54DBF">
      <w:pPr>
        <w:pStyle w:val="Teksttreci"/>
        <w:numPr>
          <w:ilvl w:val="0"/>
          <w:numId w:val="51"/>
        </w:numPr>
        <w:shd w:val="clear" w:color="auto" w:fill="auto"/>
        <w:tabs>
          <w:tab w:val="left" w:pos="362"/>
        </w:tabs>
        <w:spacing w:line="276" w:lineRule="auto"/>
        <w:ind w:left="362" w:right="20" w:hanging="342"/>
        <w:jc w:val="left"/>
        <w:rPr>
          <w:rFonts w:asciiTheme="minorHAnsi" w:hAnsiTheme="minorHAnsi" w:cstheme="minorHAnsi"/>
          <w:sz w:val="24"/>
          <w:szCs w:val="24"/>
        </w:rPr>
      </w:pPr>
      <w:r w:rsidRPr="00C3470B">
        <w:rPr>
          <w:rFonts w:asciiTheme="minorHAnsi" w:hAnsiTheme="minorHAnsi" w:cstheme="minorHAnsi"/>
          <w:sz w:val="24"/>
          <w:szCs w:val="24"/>
        </w:rPr>
        <w:t>Odstąpienie</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od</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umowy</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powinno</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nastąpić</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w</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formie</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pisemnej</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pod</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rygorem</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nieważności</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i</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zawierać</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uzasadnienie, oraz nastąpić w terminie do jednego miesiąca od powzięcia przez Zamawiającego informacji o wystąpieniu okoliczności uzasadniającej odstąpienie.</w:t>
      </w:r>
    </w:p>
    <w:p w14:paraId="33B3E3BC" w14:textId="77777777" w:rsidR="00145446" w:rsidRPr="00C3470B" w:rsidRDefault="00145446" w:rsidP="00A54DBF">
      <w:pPr>
        <w:pStyle w:val="Teksttreci"/>
        <w:numPr>
          <w:ilvl w:val="0"/>
          <w:numId w:val="51"/>
        </w:numPr>
        <w:shd w:val="clear" w:color="auto" w:fill="auto"/>
        <w:tabs>
          <w:tab w:val="left" w:pos="362"/>
        </w:tabs>
        <w:spacing w:line="276" w:lineRule="auto"/>
        <w:ind w:left="362" w:right="20" w:hanging="342"/>
        <w:jc w:val="left"/>
        <w:rPr>
          <w:rFonts w:asciiTheme="minorHAnsi" w:hAnsiTheme="minorHAnsi" w:cstheme="minorHAnsi"/>
          <w:sz w:val="24"/>
          <w:szCs w:val="24"/>
        </w:rPr>
      </w:pPr>
      <w:r w:rsidRPr="00C3470B">
        <w:rPr>
          <w:rFonts w:asciiTheme="minorHAnsi" w:hAnsiTheme="minorHAnsi" w:cstheme="minorHAnsi"/>
          <w:sz w:val="24"/>
          <w:szCs w:val="24"/>
        </w:rPr>
        <w:t>Zamawiający</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w</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razie</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odstąpienia</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od</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umowy</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z</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przyczyn,</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za</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które</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Wykonawca</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nie</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odpowiada,</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obowiązany</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jest</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do:</w:t>
      </w:r>
    </w:p>
    <w:p w14:paraId="17346ADB" w14:textId="77777777" w:rsidR="00145446" w:rsidRPr="00C3470B" w:rsidRDefault="00145446" w:rsidP="00A54DBF">
      <w:pPr>
        <w:pStyle w:val="Teksttreci"/>
        <w:numPr>
          <w:ilvl w:val="0"/>
          <w:numId w:val="52"/>
        </w:numPr>
        <w:shd w:val="clear" w:color="auto" w:fill="auto"/>
        <w:tabs>
          <w:tab w:val="left" w:pos="724"/>
        </w:tabs>
        <w:spacing w:line="276" w:lineRule="auto"/>
        <w:jc w:val="left"/>
        <w:rPr>
          <w:rFonts w:asciiTheme="minorHAnsi" w:hAnsiTheme="minorHAnsi" w:cstheme="minorHAnsi"/>
          <w:sz w:val="24"/>
          <w:szCs w:val="24"/>
        </w:rPr>
      </w:pPr>
      <w:r w:rsidRPr="00C3470B">
        <w:rPr>
          <w:rFonts w:asciiTheme="minorHAnsi" w:hAnsiTheme="minorHAnsi" w:cstheme="minorHAnsi"/>
          <w:sz w:val="24"/>
          <w:szCs w:val="24"/>
        </w:rPr>
        <w:t>dokonania</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odbioru</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dostawy przerwanej,</w:t>
      </w:r>
    </w:p>
    <w:p w14:paraId="50F418F1" w14:textId="77777777" w:rsidR="00145446" w:rsidRPr="00C3470B" w:rsidRDefault="00145446" w:rsidP="00A54DBF">
      <w:pPr>
        <w:pStyle w:val="Teksttreci"/>
        <w:numPr>
          <w:ilvl w:val="0"/>
          <w:numId w:val="52"/>
        </w:numPr>
        <w:shd w:val="clear" w:color="auto" w:fill="auto"/>
        <w:tabs>
          <w:tab w:val="left" w:pos="724"/>
        </w:tabs>
        <w:spacing w:line="276" w:lineRule="auto"/>
        <w:jc w:val="left"/>
        <w:rPr>
          <w:rFonts w:asciiTheme="minorHAnsi" w:hAnsiTheme="minorHAnsi" w:cstheme="minorHAnsi"/>
          <w:sz w:val="24"/>
          <w:szCs w:val="24"/>
        </w:rPr>
      </w:pPr>
      <w:r w:rsidRPr="00C3470B">
        <w:rPr>
          <w:rFonts w:asciiTheme="minorHAnsi" w:hAnsiTheme="minorHAnsi" w:cstheme="minorHAnsi"/>
          <w:sz w:val="24"/>
          <w:szCs w:val="24"/>
        </w:rPr>
        <w:t>dokonania</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zapłaty</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wynagrodzenia</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za</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dostawy,</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które</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zostały</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wykonane</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do</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dnia</w:t>
      </w:r>
      <w:r w:rsidRPr="00C3470B">
        <w:rPr>
          <w:rFonts w:asciiTheme="minorHAnsi" w:eastAsia="Arial" w:hAnsiTheme="minorHAnsi" w:cstheme="minorHAnsi"/>
          <w:sz w:val="24"/>
          <w:szCs w:val="24"/>
        </w:rPr>
        <w:t xml:space="preserve"> </w:t>
      </w:r>
      <w:r w:rsidRPr="00C3470B">
        <w:rPr>
          <w:rFonts w:asciiTheme="minorHAnsi" w:hAnsiTheme="minorHAnsi" w:cstheme="minorHAnsi"/>
          <w:sz w:val="24"/>
          <w:szCs w:val="24"/>
        </w:rPr>
        <w:t>odstąpienia.</w:t>
      </w:r>
    </w:p>
    <w:p w14:paraId="6F1393CE" w14:textId="7ABAF720" w:rsidR="00145446" w:rsidRPr="00C3470B" w:rsidRDefault="00145446" w:rsidP="00C3470B">
      <w:pPr>
        <w:pStyle w:val="NormalnyWeb"/>
        <w:spacing w:before="0" w:after="0" w:line="276" w:lineRule="auto"/>
        <w:rPr>
          <w:rFonts w:asciiTheme="minorHAnsi" w:hAnsiTheme="minorHAnsi" w:cstheme="majorHAnsi"/>
        </w:rPr>
      </w:pPr>
    </w:p>
    <w:p w14:paraId="5D1A473C" w14:textId="77777777" w:rsidR="00145446" w:rsidRPr="00C3470B" w:rsidRDefault="00145446" w:rsidP="0087460A">
      <w:pPr>
        <w:pStyle w:val="NormalnyWeb"/>
        <w:spacing w:before="0" w:after="0" w:line="276" w:lineRule="auto"/>
        <w:jc w:val="center"/>
        <w:rPr>
          <w:rFonts w:asciiTheme="minorHAnsi" w:hAnsiTheme="minorHAnsi" w:cstheme="majorHAnsi"/>
        </w:rPr>
      </w:pPr>
      <w:r w:rsidRPr="00C3470B">
        <w:rPr>
          <w:rFonts w:asciiTheme="minorHAnsi" w:hAnsiTheme="minorHAnsi" w:cstheme="majorHAnsi"/>
        </w:rPr>
        <w:t>§10</w:t>
      </w:r>
    </w:p>
    <w:p w14:paraId="542BBD4F" w14:textId="77777777" w:rsidR="00145446" w:rsidRPr="00C3470B" w:rsidRDefault="00145446" w:rsidP="00A54DBF">
      <w:pPr>
        <w:pStyle w:val="NormalnyWeb"/>
        <w:numPr>
          <w:ilvl w:val="0"/>
          <w:numId w:val="53"/>
        </w:numPr>
        <w:tabs>
          <w:tab w:val="left" w:pos="426"/>
        </w:tabs>
        <w:spacing w:before="0" w:after="0" w:line="276" w:lineRule="auto"/>
        <w:ind w:left="426" w:hanging="284"/>
        <w:textAlignment w:val="auto"/>
        <w:rPr>
          <w:rFonts w:asciiTheme="minorHAnsi" w:hAnsiTheme="minorHAnsi" w:cstheme="majorHAnsi"/>
        </w:rPr>
      </w:pPr>
      <w:r w:rsidRPr="00C3470B">
        <w:rPr>
          <w:rFonts w:asciiTheme="minorHAnsi" w:hAnsiTheme="minorHAnsi" w:cstheme="majorHAnsi"/>
        </w:rPr>
        <w:t>Strony dopuszczają zmiany istotnych postanowień niniejszej umowy, zgodnie z art. 445 ustawy Prawo zamówień publicznych, w przypadku wystąpienia następujących okoliczności, których nie można było przewidzieć w chwili zawierania niniejszej umowy, polegające na:</w:t>
      </w:r>
    </w:p>
    <w:p w14:paraId="2D0A6AD9" w14:textId="77777777" w:rsidR="00145446" w:rsidRPr="00C3470B" w:rsidRDefault="00145446" w:rsidP="00A54DBF">
      <w:pPr>
        <w:pStyle w:val="NormalnyWeb"/>
        <w:numPr>
          <w:ilvl w:val="0"/>
          <w:numId w:val="54"/>
        </w:numPr>
        <w:spacing w:before="0" w:after="0" w:line="276" w:lineRule="auto"/>
        <w:ind w:left="993"/>
        <w:textAlignment w:val="auto"/>
        <w:rPr>
          <w:rFonts w:asciiTheme="minorHAnsi" w:hAnsiTheme="minorHAnsi" w:cstheme="majorHAnsi"/>
        </w:rPr>
      </w:pPr>
      <w:r w:rsidRPr="00C3470B">
        <w:rPr>
          <w:rFonts w:asciiTheme="minorHAnsi" w:hAnsiTheme="minorHAnsi" w:cstheme="majorHAnsi"/>
        </w:rPr>
        <w:t>zmiany powszechnie obowiązujących przepisów prawa w zakresie mających wpływ na realizację przedmiotu zamówienia w tym zmiany ustawowe zmiany stawki podatku od towarów i usług (VAT),</w:t>
      </w:r>
    </w:p>
    <w:p w14:paraId="03B1D6EF" w14:textId="77777777" w:rsidR="00145446" w:rsidRPr="00C3470B" w:rsidRDefault="00145446" w:rsidP="00A54DBF">
      <w:pPr>
        <w:pStyle w:val="NormalnyWeb"/>
        <w:numPr>
          <w:ilvl w:val="0"/>
          <w:numId w:val="54"/>
        </w:numPr>
        <w:spacing w:before="0" w:after="0" w:line="276" w:lineRule="auto"/>
        <w:ind w:left="993"/>
        <w:textAlignment w:val="auto"/>
        <w:rPr>
          <w:rFonts w:asciiTheme="minorHAnsi" w:hAnsiTheme="minorHAnsi" w:cstheme="majorHAnsi"/>
        </w:rPr>
      </w:pPr>
      <w:r w:rsidRPr="00C3470B">
        <w:rPr>
          <w:rFonts w:asciiTheme="minorHAnsi" w:hAnsiTheme="minorHAnsi" w:cstheme="majorHAnsi"/>
        </w:rPr>
        <w:t>zmiany terminu, częstotliwości dostaw i sposobu wykonywania umowy w przypadku, gdy niezbędna jest zamiana sposobu wykonywania lub terminu, częstotliwości realizacji przedmiotu umowy, o ile zmiana taka jest korzystna dla zamawiającego oraz konieczna w celu prawidłowego wykonania umowy.</w:t>
      </w:r>
    </w:p>
    <w:p w14:paraId="588F48F8" w14:textId="77777777" w:rsidR="00145446" w:rsidRPr="00C3470B" w:rsidRDefault="00145446" w:rsidP="00A54DBF">
      <w:pPr>
        <w:pStyle w:val="NormalnyWeb"/>
        <w:numPr>
          <w:ilvl w:val="0"/>
          <w:numId w:val="54"/>
        </w:numPr>
        <w:spacing w:before="0" w:after="0" w:line="276" w:lineRule="auto"/>
        <w:ind w:left="993"/>
        <w:textAlignment w:val="auto"/>
        <w:rPr>
          <w:rFonts w:asciiTheme="minorHAnsi" w:hAnsiTheme="minorHAnsi" w:cstheme="minorHAnsi"/>
        </w:rPr>
      </w:pPr>
      <w:r w:rsidRPr="00C3470B">
        <w:rPr>
          <w:rFonts w:asciiTheme="minorHAnsi" w:hAnsiTheme="minorHAnsi" w:cstheme="minorHAnsi"/>
        </w:rPr>
        <w:t>w przypadku gdy wzrośnie zapotrzebowanie ilościowe Zamawiającego na artykuły żywnościowe, a nie mogły być przewidziane podczas czynności szacowania wartości zamówienia.,</w:t>
      </w:r>
    </w:p>
    <w:p w14:paraId="0BEF2A23" w14:textId="77777777" w:rsidR="00145446" w:rsidRPr="00C3470B" w:rsidRDefault="00145446" w:rsidP="00A54DBF">
      <w:pPr>
        <w:pStyle w:val="NormalnyWeb"/>
        <w:numPr>
          <w:ilvl w:val="0"/>
          <w:numId w:val="54"/>
        </w:numPr>
        <w:spacing w:before="0" w:after="0" w:line="276" w:lineRule="auto"/>
        <w:ind w:left="993"/>
        <w:textAlignment w:val="auto"/>
        <w:rPr>
          <w:rFonts w:asciiTheme="minorHAnsi" w:hAnsiTheme="minorHAnsi" w:cstheme="majorHAnsi"/>
        </w:rPr>
      </w:pPr>
      <w:r w:rsidRPr="00C3470B">
        <w:rPr>
          <w:rFonts w:asciiTheme="minorHAnsi" w:hAnsiTheme="minorHAnsi" w:cstheme="majorHAnsi"/>
        </w:rPr>
        <w:t>w zakresie rzeczowym przedmiotu umowy tj. zaprzestania wytwarzania produktu objętego umową, pod warunkiem, iż odpowiednik jest tej samej lub wyższej jakości, za cenę nie wyższą niż cena produktu objętego umową.</w:t>
      </w:r>
    </w:p>
    <w:p w14:paraId="71304499" w14:textId="77777777" w:rsidR="00145446" w:rsidRPr="00C3470B" w:rsidRDefault="00145446" w:rsidP="00A54DBF">
      <w:pPr>
        <w:pStyle w:val="NormalnyWeb"/>
        <w:numPr>
          <w:ilvl w:val="0"/>
          <w:numId w:val="54"/>
        </w:numPr>
        <w:spacing w:before="0" w:after="0" w:line="276" w:lineRule="auto"/>
        <w:ind w:left="993"/>
        <w:textAlignment w:val="auto"/>
        <w:rPr>
          <w:rFonts w:asciiTheme="minorHAnsi" w:hAnsiTheme="minorHAnsi" w:cstheme="majorHAnsi"/>
        </w:rPr>
      </w:pPr>
      <w:r w:rsidRPr="00C3470B">
        <w:rPr>
          <w:rFonts w:asciiTheme="minorHAnsi" w:hAnsiTheme="minorHAnsi" w:cstheme="majorHAnsi"/>
        </w:rPr>
        <w:t>przedłożenia przez Wykonawcę oferty korzystniejszej dla Zamawiającego, pod warunkiem, iż odpowiednik jest tej samej lub wyższej jakości za cenę nie wyższa niż cena produktu objętego umową.</w:t>
      </w:r>
    </w:p>
    <w:p w14:paraId="63C49126" w14:textId="77777777" w:rsidR="00145446" w:rsidRPr="00C3470B" w:rsidRDefault="00145446" w:rsidP="00A54DBF">
      <w:pPr>
        <w:pStyle w:val="NormalnyWeb"/>
        <w:numPr>
          <w:ilvl w:val="0"/>
          <w:numId w:val="54"/>
        </w:numPr>
        <w:spacing w:before="0" w:after="0" w:line="276" w:lineRule="auto"/>
        <w:ind w:left="993"/>
        <w:textAlignment w:val="auto"/>
        <w:rPr>
          <w:rFonts w:asciiTheme="minorHAnsi" w:hAnsiTheme="minorHAnsi" w:cstheme="majorHAnsi"/>
        </w:rPr>
      </w:pPr>
      <w:r w:rsidRPr="00C3470B">
        <w:rPr>
          <w:rFonts w:asciiTheme="minorHAnsi" w:hAnsiTheme="minorHAnsi" w:cstheme="majorHAnsi"/>
        </w:rPr>
        <w:t>wprowadzenia do sprzedaży przez producenta zmodyfikowanego/udoskonalonego produktu powodującego wycofanie dotychczasowego za cenę nie wyższą niż cena produktu objętego umową</w:t>
      </w:r>
    </w:p>
    <w:p w14:paraId="07014A7B" w14:textId="77777777" w:rsidR="00145446" w:rsidRPr="00C3470B" w:rsidRDefault="00145446" w:rsidP="00A54DBF">
      <w:pPr>
        <w:pStyle w:val="NormalnyWeb"/>
        <w:numPr>
          <w:ilvl w:val="0"/>
          <w:numId w:val="54"/>
        </w:numPr>
        <w:spacing w:before="0" w:after="0" w:line="276" w:lineRule="auto"/>
        <w:ind w:left="993"/>
        <w:textAlignment w:val="auto"/>
        <w:rPr>
          <w:rFonts w:asciiTheme="minorHAnsi" w:hAnsiTheme="minorHAnsi" w:cstheme="majorHAnsi"/>
        </w:rPr>
      </w:pPr>
      <w:r w:rsidRPr="00C3470B">
        <w:rPr>
          <w:rFonts w:asciiTheme="minorHAnsi" w:hAnsiTheme="minorHAnsi" w:cstheme="majorHAnsi"/>
        </w:rPr>
        <w:t>zakresie numeru katalogowego, nazwy produktu wielkości opakowania przy zachowaniu jego parametrów- w przypadku wprowadzenia niniejszych zmian przez producenta potwierdzonych odpowiednimi dokumentami.</w:t>
      </w:r>
    </w:p>
    <w:p w14:paraId="579304D5" w14:textId="77777777" w:rsidR="00145446" w:rsidRPr="00C3470B" w:rsidRDefault="00145446" w:rsidP="00A54DBF">
      <w:pPr>
        <w:pStyle w:val="NormalnyWeb"/>
        <w:numPr>
          <w:ilvl w:val="0"/>
          <w:numId w:val="53"/>
        </w:numPr>
        <w:tabs>
          <w:tab w:val="left" w:pos="426"/>
        </w:tabs>
        <w:spacing w:before="0" w:after="0" w:line="276" w:lineRule="auto"/>
        <w:ind w:left="426" w:hanging="284"/>
        <w:textAlignment w:val="auto"/>
        <w:rPr>
          <w:rFonts w:asciiTheme="minorHAnsi" w:hAnsiTheme="minorHAnsi" w:cstheme="majorHAnsi"/>
        </w:rPr>
      </w:pPr>
      <w:r w:rsidRPr="00C3470B">
        <w:rPr>
          <w:rFonts w:asciiTheme="minorHAnsi" w:hAnsiTheme="minorHAnsi" w:cstheme="majorHAnsi"/>
        </w:rPr>
        <w:t xml:space="preserve">Dopuszcza się zmiany w treści niniejszej </w:t>
      </w:r>
      <w:proofErr w:type="gramStart"/>
      <w:r w:rsidRPr="00C3470B">
        <w:rPr>
          <w:rFonts w:asciiTheme="minorHAnsi" w:hAnsiTheme="minorHAnsi" w:cstheme="majorHAnsi"/>
        </w:rPr>
        <w:t>umowy</w:t>
      </w:r>
      <w:proofErr w:type="gramEnd"/>
      <w:r w:rsidRPr="00C3470B">
        <w:rPr>
          <w:rFonts w:asciiTheme="minorHAnsi" w:hAnsiTheme="minorHAnsi" w:cstheme="majorHAnsi"/>
        </w:rPr>
        <w:t xml:space="preserve"> gdy zmiany te są nieistotne w stosunku do treści oferty, na podstawie której dokonano wyboru Wykonawcy.</w:t>
      </w:r>
    </w:p>
    <w:p w14:paraId="3E2D4967" w14:textId="77777777" w:rsidR="00145446" w:rsidRPr="00C3470B" w:rsidRDefault="00145446" w:rsidP="00A54DBF">
      <w:pPr>
        <w:pStyle w:val="NormalnyWeb"/>
        <w:numPr>
          <w:ilvl w:val="0"/>
          <w:numId w:val="53"/>
        </w:numPr>
        <w:tabs>
          <w:tab w:val="left" w:pos="426"/>
        </w:tabs>
        <w:spacing w:before="0" w:after="0" w:line="276" w:lineRule="auto"/>
        <w:ind w:left="426" w:hanging="284"/>
        <w:textAlignment w:val="auto"/>
        <w:rPr>
          <w:rFonts w:asciiTheme="minorHAnsi" w:hAnsiTheme="minorHAnsi" w:cstheme="majorHAnsi"/>
        </w:rPr>
      </w:pPr>
      <w:r w:rsidRPr="00C3470B">
        <w:rPr>
          <w:rFonts w:asciiTheme="minorHAnsi" w:hAnsiTheme="minorHAnsi" w:cstheme="majorHAnsi"/>
        </w:rPr>
        <w:t>Wszelkie zmiany i uzupełnienia treści niniejszej umowy wymagają aneksu sporządzonego z zachowaniem formy pisemnej pod rygorem nieważności.</w:t>
      </w:r>
    </w:p>
    <w:p w14:paraId="6B191C35" w14:textId="77777777" w:rsidR="00DE41AE" w:rsidRPr="00C3470B" w:rsidRDefault="00DE41AE" w:rsidP="00C3470B">
      <w:pPr>
        <w:pStyle w:val="NormalnyWeb"/>
        <w:spacing w:before="0" w:after="0" w:line="276" w:lineRule="auto"/>
        <w:rPr>
          <w:rFonts w:asciiTheme="minorHAnsi" w:hAnsiTheme="minorHAnsi" w:cstheme="majorHAnsi"/>
        </w:rPr>
      </w:pPr>
    </w:p>
    <w:p w14:paraId="6A65CF14" w14:textId="00738745" w:rsidR="00145446" w:rsidRPr="00C3470B" w:rsidRDefault="00145446" w:rsidP="0087460A">
      <w:pPr>
        <w:pStyle w:val="NormalnyWeb"/>
        <w:spacing w:before="0" w:after="0" w:line="276" w:lineRule="auto"/>
        <w:jc w:val="center"/>
        <w:rPr>
          <w:rFonts w:asciiTheme="minorHAnsi" w:hAnsiTheme="minorHAnsi" w:cstheme="majorHAnsi"/>
        </w:rPr>
      </w:pPr>
      <w:r w:rsidRPr="00C3470B">
        <w:rPr>
          <w:rFonts w:asciiTheme="minorHAnsi" w:hAnsiTheme="minorHAnsi" w:cstheme="majorHAnsi"/>
        </w:rPr>
        <w:t>§11</w:t>
      </w:r>
    </w:p>
    <w:p w14:paraId="5EC62A39" w14:textId="77777777" w:rsidR="00145446" w:rsidRPr="00C3470B" w:rsidRDefault="00145446" w:rsidP="00C3470B">
      <w:pPr>
        <w:pStyle w:val="NormalnyWeb"/>
        <w:spacing w:before="0" w:after="0" w:line="276" w:lineRule="auto"/>
        <w:rPr>
          <w:rFonts w:asciiTheme="minorHAnsi" w:hAnsiTheme="minorHAnsi" w:cstheme="majorHAnsi"/>
        </w:rPr>
      </w:pPr>
      <w:r w:rsidRPr="00C3470B">
        <w:rPr>
          <w:rFonts w:asciiTheme="minorHAnsi" w:hAnsiTheme="minorHAnsi" w:cstheme="majorHAnsi"/>
        </w:rPr>
        <w:t>Wszelkie spory mogące wynikać z realizacji umowy rozstrzygać będzie Sąd właściwy dla siedziby Zamawiającego.</w:t>
      </w:r>
    </w:p>
    <w:p w14:paraId="6FFFB1FE" w14:textId="77777777" w:rsidR="00DE41AE" w:rsidRPr="00C3470B" w:rsidRDefault="00DE41AE" w:rsidP="00C3470B">
      <w:pPr>
        <w:pStyle w:val="NormalnyWeb"/>
        <w:spacing w:before="0" w:after="0" w:line="276" w:lineRule="auto"/>
        <w:rPr>
          <w:rFonts w:asciiTheme="minorHAnsi" w:hAnsiTheme="minorHAnsi" w:cstheme="majorHAnsi"/>
        </w:rPr>
      </w:pPr>
    </w:p>
    <w:p w14:paraId="734EC57D" w14:textId="5BF20D93" w:rsidR="00145446" w:rsidRPr="00C3470B" w:rsidRDefault="00145446" w:rsidP="0087460A">
      <w:pPr>
        <w:pStyle w:val="NormalnyWeb"/>
        <w:spacing w:before="0" w:after="0" w:line="276" w:lineRule="auto"/>
        <w:jc w:val="center"/>
        <w:rPr>
          <w:rFonts w:asciiTheme="minorHAnsi" w:hAnsiTheme="minorHAnsi" w:cstheme="majorHAnsi"/>
        </w:rPr>
      </w:pPr>
      <w:r w:rsidRPr="00C3470B">
        <w:rPr>
          <w:rFonts w:asciiTheme="minorHAnsi" w:hAnsiTheme="minorHAnsi" w:cstheme="majorHAnsi"/>
        </w:rPr>
        <w:t>§12</w:t>
      </w:r>
    </w:p>
    <w:p w14:paraId="2FFB451F" w14:textId="77777777" w:rsidR="00145446" w:rsidRPr="00C3470B" w:rsidRDefault="00145446" w:rsidP="00C3470B">
      <w:pPr>
        <w:pStyle w:val="NormalnyWeb"/>
        <w:spacing w:before="0" w:after="0" w:line="276" w:lineRule="auto"/>
        <w:rPr>
          <w:rFonts w:asciiTheme="minorHAnsi" w:hAnsiTheme="minorHAnsi" w:cstheme="majorHAnsi"/>
        </w:rPr>
      </w:pPr>
      <w:r w:rsidRPr="00C3470B">
        <w:rPr>
          <w:rFonts w:asciiTheme="minorHAnsi" w:hAnsiTheme="minorHAnsi" w:cstheme="majorHAnsi"/>
        </w:rPr>
        <w:t>W sprawach nieuregulowanych niniejszą umową mają zastosowanie odpowiednie przepisy Ustawy Prawo Zamówień Publicznych i Kodeksu Cywilnego.</w:t>
      </w:r>
    </w:p>
    <w:p w14:paraId="7C8E7D2E" w14:textId="77777777" w:rsidR="00D00670" w:rsidRPr="00C3470B" w:rsidRDefault="00D00670" w:rsidP="00C3470B">
      <w:pPr>
        <w:pStyle w:val="NormalnyWeb"/>
        <w:spacing w:before="0" w:after="0" w:line="276" w:lineRule="auto"/>
        <w:rPr>
          <w:rFonts w:asciiTheme="minorHAnsi" w:hAnsiTheme="minorHAnsi" w:cstheme="majorHAnsi"/>
        </w:rPr>
      </w:pPr>
    </w:p>
    <w:p w14:paraId="559781B7" w14:textId="6F431BCD" w:rsidR="00145446" w:rsidRPr="00C3470B" w:rsidRDefault="00145446" w:rsidP="0087460A">
      <w:pPr>
        <w:pStyle w:val="NormalnyWeb"/>
        <w:spacing w:before="0" w:after="0" w:line="276" w:lineRule="auto"/>
        <w:jc w:val="center"/>
        <w:rPr>
          <w:rFonts w:asciiTheme="minorHAnsi" w:hAnsiTheme="minorHAnsi" w:cstheme="majorHAnsi"/>
        </w:rPr>
      </w:pPr>
      <w:r w:rsidRPr="00C3470B">
        <w:rPr>
          <w:rFonts w:asciiTheme="minorHAnsi" w:hAnsiTheme="minorHAnsi" w:cstheme="majorHAnsi"/>
        </w:rPr>
        <w:t>§13</w:t>
      </w:r>
    </w:p>
    <w:p w14:paraId="30581FF3" w14:textId="77777777" w:rsidR="00145446" w:rsidRPr="00C3470B" w:rsidRDefault="00145446" w:rsidP="00C3470B">
      <w:pPr>
        <w:pStyle w:val="NormalnyWeb"/>
        <w:spacing w:before="0" w:after="0" w:line="276" w:lineRule="auto"/>
        <w:rPr>
          <w:rFonts w:asciiTheme="minorHAnsi" w:hAnsiTheme="minorHAnsi" w:cstheme="majorHAnsi"/>
        </w:rPr>
      </w:pPr>
      <w:r w:rsidRPr="00C3470B">
        <w:rPr>
          <w:rFonts w:asciiTheme="minorHAnsi" w:hAnsiTheme="minorHAnsi" w:cstheme="majorHAnsi"/>
        </w:rPr>
        <w:t>Umowę sporządzono w 2 jednobrzmiących egzemplarzach, po jednym dla każdej ze stron.</w:t>
      </w:r>
    </w:p>
    <w:p w14:paraId="6EE9352D" w14:textId="77777777" w:rsidR="00145446" w:rsidRPr="00C3470B" w:rsidRDefault="00145446" w:rsidP="00C3470B">
      <w:pPr>
        <w:pStyle w:val="NormalnyWeb"/>
        <w:spacing w:before="0" w:after="0" w:line="276" w:lineRule="auto"/>
        <w:rPr>
          <w:rFonts w:asciiTheme="minorHAnsi" w:hAnsiTheme="minorHAnsi" w:cstheme="majorHAnsi"/>
        </w:rPr>
      </w:pPr>
    </w:p>
    <w:p w14:paraId="03A9E315" w14:textId="77777777" w:rsidR="00145446" w:rsidRPr="00C3470B" w:rsidRDefault="00145446" w:rsidP="00C3470B">
      <w:pPr>
        <w:pStyle w:val="NormalnyWeb"/>
        <w:spacing w:before="0" w:after="0" w:line="276" w:lineRule="auto"/>
        <w:rPr>
          <w:rFonts w:asciiTheme="minorHAnsi" w:hAnsiTheme="minorHAnsi" w:cstheme="majorHAnsi"/>
        </w:rPr>
      </w:pPr>
    </w:p>
    <w:p w14:paraId="2779471D" w14:textId="77777777" w:rsidR="00145446" w:rsidRPr="00C3470B" w:rsidRDefault="00145446" w:rsidP="00C3470B">
      <w:pPr>
        <w:pStyle w:val="NormalnyWeb"/>
        <w:spacing w:before="0" w:after="0" w:line="276" w:lineRule="auto"/>
        <w:rPr>
          <w:rFonts w:asciiTheme="minorHAnsi" w:hAnsiTheme="minorHAnsi" w:cstheme="majorHAnsi"/>
        </w:rPr>
      </w:pPr>
    </w:p>
    <w:p w14:paraId="72A9FCFF" w14:textId="77777777" w:rsidR="00145446" w:rsidRPr="00C3470B" w:rsidRDefault="00145446" w:rsidP="00C3470B">
      <w:pPr>
        <w:pStyle w:val="NormalnyWeb"/>
        <w:spacing w:before="0" w:after="0" w:line="276" w:lineRule="auto"/>
        <w:rPr>
          <w:rFonts w:asciiTheme="minorHAnsi" w:hAnsiTheme="minorHAnsi" w:cstheme="maj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222"/>
        <w:gridCol w:w="3757"/>
      </w:tblGrid>
      <w:tr w:rsidR="00145446" w:rsidRPr="00C3470B" w14:paraId="4B32DEFD" w14:textId="77777777" w:rsidTr="00145446">
        <w:trPr>
          <w:jc w:val="center"/>
        </w:trPr>
        <w:tc>
          <w:tcPr>
            <w:tcW w:w="0" w:type="auto"/>
            <w:hideMark/>
          </w:tcPr>
          <w:p w14:paraId="7E5BBE31" w14:textId="77777777" w:rsidR="00145446" w:rsidRPr="00C3470B" w:rsidRDefault="00145446" w:rsidP="00C3470B">
            <w:pPr>
              <w:pStyle w:val="NormalnyWeb"/>
              <w:spacing w:before="0" w:after="0" w:line="276" w:lineRule="auto"/>
              <w:rPr>
                <w:rFonts w:asciiTheme="minorHAnsi" w:hAnsiTheme="minorHAnsi" w:cstheme="majorHAnsi"/>
                <w:lang w:bidi="pl-PL"/>
              </w:rPr>
            </w:pPr>
            <w:r w:rsidRPr="00C3470B">
              <w:rPr>
                <w:rFonts w:asciiTheme="minorHAnsi" w:hAnsiTheme="minorHAnsi" w:cstheme="majorHAnsi"/>
                <w:lang w:bidi="pl-PL"/>
              </w:rPr>
              <w:t>………………………………………….…………….</w:t>
            </w:r>
          </w:p>
        </w:tc>
        <w:tc>
          <w:tcPr>
            <w:tcW w:w="0" w:type="auto"/>
          </w:tcPr>
          <w:p w14:paraId="209C4BDF" w14:textId="77777777" w:rsidR="00145446" w:rsidRPr="00C3470B" w:rsidRDefault="00145446" w:rsidP="00C3470B">
            <w:pPr>
              <w:pStyle w:val="NormalnyWeb"/>
              <w:spacing w:before="0" w:after="0" w:line="276" w:lineRule="auto"/>
              <w:rPr>
                <w:rFonts w:asciiTheme="minorHAnsi" w:hAnsiTheme="minorHAnsi" w:cstheme="majorHAnsi"/>
                <w:lang w:bidi="pl-PL"/>
              </w:rPr>
            </w:pPr>
          </w:p>
        </w:tc>
        <w:tc>
          <w:tcPr>
            <w:tcW w:w="0" w:type="auto"/>
            <w:hideMark/>
          </w:tcPr>
          <w:p w14:paraId="27177D69" w14:textId="77777777" w:rsidR="00145446" w:rsidRPr="00C3470B" w:rsidRDefault="00145446" w:rsidP="00C3470B">
            <w:pPr>
              <w:pStyle w:val="NormalnyWeb"/>
              <w:spacing w:before="0" w:after="0" w:line="276" w:lineRule="auto"/>
              <w:rPr>
                <w:rFonts w:asciiTheme="minorHAnsi" w:hAnsiTheme="minorHAnsi" w:cstheme="majorHAnsi"/>
                <w:lang w:bidi="pl-PL"/>
              </w:rPr>
            </w:pPr>
            <w:r w:rsidRPr="00C3470B">
              <w:rPr>
                <w:rFonts w:asciiTheme="minorHAnsi" w:hAnsiTheme="minorHAnsi" w:cstheme="majorHAnsi"/>
                <w:lang w:bidi="pl-PL"/>
              </w:rPr>
              <w:t>……………………………………………………….</w:t>
            </w:r>
          </w:p>
        </w:tc>
      </w:tr>
      <w:tr w:rsidR="00145446" w:rsidRPr="00C3470B" w14:paraId="78CC639C" w14:textId="77777777" w:rsidTr="00145446">
        <w:trPr>
          <w:jc w:val="center"/>
        </w:trPr>
        <w:tc>
          <w:tcPr>
            <w:tcW w:w="0" w:type="auto"/>
            <w:hideMark/>
          </w:tcPr>
          <w:p w14:paraId="79A17270" w14:textId="77777777" w:rsidR="00145446" w:rsidRPr="00C3470B" w:rsidRDefault="00145446" w:rsidP="00C3470B">
            <w:pPr>
              <w:pStyle w:val="NormalnyWeb"/>
              <w:spacing w:before="0" w:after="0" w:line="276" w:lineRule="auto"/>
              <w:rPr>
                <w:rFonts w:asciiTheme="minorHAnsi" w:hAnsiTheme="minorHAnsi" w:cstheme="majorHAnsi"/>
                <w:lang w:bidi="pl-PL"/>
              </w:rPr>
            </w:pPr>
            <w:r w:rsidRPr="00C3470B">
              <w:rPr>
                <w:rFonts w:asciiTheme="minorHAnsi" w:hAnsiTheme="minorHAnsi" w:cstheme="majorHAnsi"/>
                <w:lang w:bidi="pl-PL"/>
              </w:rPr>
              <w:t>Zamawiający</w:t>
            </w:r>
          </w:p>
        </w:tc>
        <w:tc>
          <w:tcPr>
            <w:tcW w:w="0" w:type="auto"/>
          </w:tcPr>
          <w:p w14:paraId="41B02D6C" w14:textId="77777777" w:rsidR="00145446" w:rsidRPr="00C3470B" w:rsidRDefault="00145446" w:rsidP="00C3470B">
            <w:pPr>
              <w:pStyle w:val="NormalnyWeb"/>
              <w:spacing w:before="0" w:after="0" w:line="276" w:lineRule="auto"/>
              <w:rPr>
                <w:rFonts w:asciiTheme="minorHAnsi" w:hAnsiTheme="minorHAnsi" w:cstheme="majorHAnsi"/>
                <w:lang w:bidi="pl-PL"/>
              </w:rPr>
            </w:pPr>
          </w:p>
        </w:tc>
        <w:tc>
          <w:tcPr>
            <w:tcW w:w="0" w:type="auto"/>
            <w:hideMark/>
          </w:tcPr>
          <w:p w14:paraId="1ECB5018" w14:textId="77777777" w:rsidR="00145446" w:rsidRPr="00C3470B" w:rsidRDefault="00145446" w:rsidP="00C3470B">
            <w:pPr>
              <w:pStyle w:val="NormalnyWeb"/>
              <w:spacing w:before="0" w:after="0" w:line="276" w:lineRule="auto"/>
              <w:rPr>
                <w:rFonts w:asciiTheme="minorHAnsi" w:hAnsiTheme="minorHAnsi" w:cstheme="majorHAnsi"/>
                <w:lang w:bidi="pl-PL"/>
              </w:rPr>
            </w:pPr>
            <w:r w:rsidRPr="00C3470B">
              <w:rPr>
                <w:rFonts w:asciiTheme="minorHAnsi" w:hAnsiTheme="minorHAnsi" w:cstheme="majorHAnsi"/>
                <w:lang w:bidi="pl-PL"/>
              </w:rPr>
              <w:t>Wykonawca</w:t>
            </w:r>
          </w:p>
        </w:tc>
      </w:tr>
    </w:tbl>
    <w:p w14:paraId="54164F08" w14:textId="77777777" w:rsidR="00145446" w:rsidRPr="00C3470B" w:rsidRDefault="00145446" w:rsidP="00C3470B">
      <w:pPr>
        <w:pStyle w:val="NormalnyWeb"/>
        <w:spacing w:before="0" w:after="0" w:line="276" w:lineRule="auto"/>
        <w:rPr>
          <w:rFonts w:asciiTheme="minorHAnsi" w:hAnsiTheme="minorHAnsi" w:cstheme="majorHAnsi"/>
        </w:rPr>
      </w:pPr>
    </w:p>
    <w:p w14:paraId="13FA4090" w14:textId="77777777" w:rsidR="00A31B7E" w:rsidRPr="00C3470B" w:rsidRDefault="00A31B7E" w:rsidP="00C3470B">
      <w:pPr>
        <w:spacing w:line="276" w:lineRule="auto"/>
        <w:rPr>
          <w:rStyle w:val="Teksttreci2Pogrubienie0"/>
          <w:rFonts w:asciiTheme="minorHAnsi" w:hAnsiTheme="minorHAnsi"/>
        </w:rPr>
      </w:pPr>
    </w:p>
    <w:p w14:paraId="4B0B4FB0" w14:textId="77777777" w:rsidR="00A31B7E" w:rsidRPr="00C3470B" w:rsidRDefault="00A31B7E" w:rsidP="00C3470B">
      <w:pPr>
        <w:spacing w:line="276" w:lineRule="auto"/>
        <w:rPr>
          <w:rStyle w:val="Teksttreci2Pogrubienie0"/>
          <w:rFonts w:asciiTheme="minorHAnsi" w:hAnsiTheme="minorHAnsi"/>
        </w:rPr>
      </w:pPr>
    </w:p>
    <w:p w14:paraId="3D2B9F43" w14:textId="77777777" w:rsidR="00A31B7E" w:rsidRPr="00C3470B" w:rsidRDefault="00A31B7E" w:rsidP="00C3470B">
      <w:pPr>
        <w:spacing w:line="276" w:lineRule="auto"/>
        <w:rPr>
          <w:rStyle w:val="Teksttreci2Pogrubienie0"/>
          <w:rFonts w:asciiTheme="minorHAnsi" w:hAnsiTheme="minorHAnsi"/>
        </w:rPr>
      </w:pPr>
    </w:p>
    <w:p w14:paraId="3449BCDA" w14:textId="77777777" w:rsidR="00A31B7E" w:rsidRPr="00C3470B" w:rsidRDefault="00A31B7E" w:rsidP="00C3470B">
      <w:pPr>
        <w:spacing w:line="276" w:lineRule="auto"/>
        <w:rPr>
          <w:rStyle w:val="Teksttreci2Pogrubienie0"/>
          <w:rFonts w:asciiTheme="minorHAnsi" w:hAnsiTheme="minorHAnsi"/>
        </w:rPr>
      </w:pPr>
    </w:p>
    <w:p w14:paraId="7447C5BF" w14:textId="77777777" w:rsidR="00A31B7E" w:rsidRPr="00C3470B" w:rsidRDefault="00A31B7E" w:rsidP="00C3470B">
      <w:pPr>
        <w:spacing w:line="276" w:lineRule="auto"/>
        <w:rPr>
          <w:rStyle w:val="Teksttreci2Pogrubienie0"/>
          <w:rFonts w:asciiTheme="minorHAnsi" w:hAnsiTheme="minorHAnsi"/>
        </w:rPr>
      </w:pPr>
    </w:p>
    <w:p w14:paraId="700795FD" w14:textId="77777777" w:rsidR="00A31B7E" w:rsidRPr="00C3470B" w:rsidRDefault="00A31B7E" w:rsidP="00C3470B">
      <w:pPr>
        <w:spacing w:line="276" w:lineRule="auto"/>
        <w:rPr>
          <w:rStyle w:val="Teksttreci2Pogrubienie0"/>
          <w:rFonts w:asciiTheme="minorHAnsi" w:hAnsiTheme="minorHAnsi"/>
        </w:rPr>
      </w:pPr>
    </w:p>
    <w:p w14:paraId="18D19AF1" w14:textId="77777777" w:rsidR="00A31B7E" w:rsidRPr="00C3470B" w:rsidRDefault="00A31B7E" w:rsidP="00C3470B">
      <w:pPr>
        <w:spacing w:line="276" w:lineRule="auto"/>
        <w:rPr>
          <w:rStyle w:val="Teksttreci2Pogrubienie0"/>
          <w:rFonts w:asciiTheme="minorHAnsi" w:hAnsiTheme="minorHAnsi"/>
        </w:rPr>
      </w:pPr>
    </w:p>
    <w:p w14:paraId="36AE5468" w14:textId="77777777" w:rsidR="00A31B7E" w:rsidRPr="00C3470B" w:rsidRDefault="00A31B7E" w:rsidP="00C3470B">
      <w:pPr>
        <w:spacing w:line="276" w:lineRule="auto"/>
        <w:rPr>
          <w:rStyle w:val="Teksttreci2Pogrubienie0"/>
          <w:rFonts w:asciiTheme="minorHAnsi" w:hAnsiTheme="minorHAnsi"/>
        </w:rPr>
      </w:pPr>
    </w:p>
    <w:p w14:paraId="44DFB8B8" w14:textId="77777777" w:rsidR="00A31B7E" w:rsidRPr="00C3470B" w:rsidRDefault="00A31B7E" w:rsidP="00C3470B">
      <w:pPr>
        <w:spacing w:line="276" w:lineRule="auto"/>
        <w:rPr>
          <w:rStyle w:val="Teksttreci2Pogrubienie0"/>
          <w:rFonts w:asciiTheme="minorHAnsi" w:hAnsiTheme="minorHAnsi"/>
        </w:rPr>
      </w:pPr>
    </w:p>
    <w:p w14:paraId="601B368D" w14:textId="77777777" w:rsidR="00A31B7E" w:rsidRPr="00C3470B" w:rsidRDefault="00A31B7E" w:rsidP="00C3470B">
      <w:pPr>
        <w:spacing w:line="276" w:lineRule="auto"/>
        <w:rPr>
          <w:rStyle w:val="Teksttreci2Pogrubienie0"/>
          <w:rFonts w:asciiTheme="minorHAnsi" w:hAnsiTheme="minorHAnsi"/>
        </w:rPr>
      </w:pPr>
    </w:p>
    <w:p w14:paraId="246E6A21" w14:textId="77777777" w:rsidR="00A31B7E" w:rsidRPr="00C3470B" w:rsidRDefault="00A31B7E" w:rsidP="00C3470B">
      <w:pPr>
        <w:spacing w:line="276" w:lineRule="auto"/>
        <w:rPr>
          <w:rStyle w:val="Teksttreci2Pogrubienie0"/>
          <w:rFonts w:asciiTheme="minorHAnsi" w:hAnsiTheme="minorHAnsi"/>
        </w:rPr>
      </w:pPr>
    </w:p>
    <w:p w14:paraId="75EDFC85" w14:textId="36A9F1E0" w:rsidR="00145446" w:rsidRPr="00C3470B" w:rsidRDefault="00145446" w:rsidP="00C3470B">
      <w:pPr>
        <w:rPr>
          <w:rStyle w:val="Teksttreci2Pogrubienie0"/>
          <w:rFonts w:asciiTheme="minorHAnsi" w:hAnsiTheme="minorHAnsi"/>
        </w:rPr>
      </w:pPr>
    </w:p>
    <w:p w14:paraId="30B0F3A5" w14:textId="135D22E9" w:rsidR="00A31B7E" w:rsidRPr="00C3470B" w:rsidRDefault="00A31B7E" w:rsidP="00C3470B">
      <w:pPr>
        <w:rPr>
          <w:rStyle w:val="Teksttreci2Pogrubienie0"/>
          <w:rFonts w:asciiTheme="minorHAnsi" w:hAnsiTheme="minorHAnsi"/>
        </w:rPr>
      </w:pPr>
    </w:p>
    <w:p w14:paraId="7710F160" w14:textId="710EC0D7" w:rsidR="00A31B7E" w:rsidRPr="00C3470B" w:rsidRDefault="00A31B7E" w:rsidP="00C3470B">
      <w:pPr>
        <w:rPr>
          <w:rStyle w:val="Teksttreci2Pogrubienie0"/>
          <w:rFonts w:asciiTheme="minorHAnsi" w:hAnsiTheme="minorHAnsi"/>
        </w:rPr>
      </w:pPr>
    </w:p>
    <w:p w14:paraId="5E08E5A6" w14:textId="603230EF" w:rsidR="00A31B7E" w:rsidRPr="00C3470B" w:rsidRDefault="00A31B7E" w:rsidP="00C3470B">
      <w:pPr>
        <w:rPr>
          <w:rStyle w:val="Teksttreci2Pogrubienie0"/>
          <w:rFonts w:asciiTheme="minorHAnsi" w:hAnsiTheme="minorHAnsi"/>
        </w:rPr>
      </w:pPr>
    </w:p>
    <w:p w14:paraId="008C3A83" w14:textId="66F18EDB" w:rsidR="00A31B7E" w:rsidRPr="00C3470B" w:rsidRDefault="00A31B7E" w:rsidP="00C3470B">
      <w:pPr>
        <w:rPr>
          <w:rStyle w:val="Teksttreci2Pogrubienie0"/>
          <w:rFonts w:asciiTheme="minorHAnsi" w:hAnsiTheme="minorHAnsi"/>
        </w:rPr>
      </w:pPr>
    </w:p>
    <w:p w14:paraId="5C025E3E" w14:textId="6434DB2F" w:rsidR="00A31B7E" w:rsidRPr="00C3470B" w:rsidRDefault="00A31B7E" w:rsidP="00C3470B">
      <w:pPr>
        <w:rPr>
          <w:rStyle w:val="Teksttreci2Pogrubienie0"/>
          <w:rFonts w:asciiTheme="minorHAnsi" w:hAnsiTheme="minorHAnsi"/>
        </w:rPr>
      </w:pPr>
    </w:p>
    <w:p w14:paraId="5AC97DBA" w14:textId="09A8E487" w:rsidR="00A31B7E" w:rsidRPr="00C3470B" w:rsidRDefault="00A31B7E" w:rsidP="00C3470B">
      <w:pPr>
        <w:rPr>
          <w:rStyle w:val="Teksttreci2Pogrubienie0"/>
          <w:rFonts w:asciiTheme="minorHAnsi" w:hAnsiTheme="minorHAnsi"/>
        </w:rPr>
      </w:pPr>
    </w:p>
    <w:p w14:paraId="01BD720C" w14:textId="7814E5C9" w:rsidR="00A31B7E" w:rsidRDefault="00A31B7E" w:rsidP="00C3470B">
      <w:pPr>
        <w:rPr>
          <w:rFonts w:asciiTheme="minorHAnsi" w:hAnsiTheme="minorHAnsi"/>
        </w:rPr>
      </w:pPr>
    </w:p>
    <w:p w14:paraId="54C05A69" w14:textId="77777777" w:rsidR="0087460A" w:rsidRPr="00C3470B" w:rsidRDefault="0087460A" w:rsidP="00C3470B">
      <w:pPr>
        <w:rPr>
          <w:rFonts w:asciiTheme="minorHAnsi" w:hAnsiTheme="minorHAnsi"/>
        </w:rPr>
      </w:pPr>
    </w:p>
    <w:p w14:paraId="29B906A8" w14:textId="673081C1" w:rsidR="00AF3666" w:rsidRPr="00C3470B" w:rsidRDefault="00AF3666" w:rsidP="0087460A">
      <w:pPr>
        <w:pStyle w:val="NormalnyWeb"/>
        <w:spacing w:before="0" w:after="0" w:line="276" w:lineRule="auto"/>
        <w:jc w:val="right"/>
        <w:rPr>
          <w:rStyle w:val="Teksttreci2Pogrubienie0"/>
          <w:rFonts w:asciiTheme="minorHAnsi" w:hAnsiTheme="minorHAnsi"/>
          <w:bCs w:val="0"/>
          <w:sz w:val="24"/>
          <w:szCs w:val="24"/>
          <w:u w:val="none"/>
        </w:rPr>
      </w:pPr>
      <w:r w:rsidRPr="00C3470B">
        <w:rPr>
          <w:rFonts w:asciiTheme="minorHAnsi" w:hAnsiTheme="minorHAnsi" w:cs="Calibri"/>
        </w:rPr>
        <w:t xml:space="preserve">Załącznik nr </w:t>
      </w:r>
      <w:r w:rsidR="00E2060F" w:rsidRPr="00C3470B">
        <w:rPr>
          <w:rFonts w:asciiTheme="minorHAnsi" w:hAnsiTheme="minorHAnsi" w:cs="Calibri"/>
        </w:rPr>
        <w:t>4</w:t>
      </w:r>
      <w:r w:rsidRPr="00C3470B">
        <w:rPr>
          <w:rFonts w:asciiTheme="minorHAnsi" w:hAnsiTheme="minorHAnsi" w:cs="Calibri"/>
        </w:rPr>
        <w:t xml:space="preserve"> do SWZ</w:t>
      </w:r>
    </w:p>
    <w:p w14:paraId="4FE26A14" w14:textId="77777777" w:rsidR="00AF3666" w:rsidRPr="00C3470B" w:rsidRDefault="00AF3666" w:rsidP="00C3470B">
      <w:pPr>
        <w:autoSpaceDE w:val="0"/>
        <w:autoSpaceDN w:val="0"/>
        <w:adjustRightInd w:val="0"/>
        <w:spacing w:before="120" w:line="276" w:lineRule="auto"/>
        <w:rPr>
          <w:rFonts w:asciiTheme="minorHAnsi" w:eastAsia="Times New Roman" w:hAnsiTheme="minorHAnsi" w:cs="Times New Roman"/>
          <w:color w:val="auto"/>
          <w:lang w:bidi="ar-SA"/>
        </w:rPr>
      </w:pPr>
      <w:r w:rsidRPr="00C3470B">
        <w:rPr>
          <w:rFonts w:asciiTheme="minorHAnsi" w:eastAsia="Times New Roman" w:hAnsiTheme="minorHAnsi" w:cs="Times New Roman"/>
          <w:color w:val="auto"/>
          <w:lang w:bidi="ar-SA"/>
        </w:rPr>
        <w:t>…………………………………………………………</w:t>
      </w:r>
    </w:p>
    <w:p w14:paraId="3C0C696B" w14:textId="77777777" w:rsidR="00AF3666" w:rsidRPr="00C3470B" w:rsidRDefault="00AF3666" w:rsidP="00C3470B">
      <w:pPr>
        <w:autoSpaceDE w:val="0"/>
        <w:autoSpaceDN w:val="0"/>
        <w:adjustRightInd w:val="0"/>
        <w:spacing w:line="276" w:lineRule="auto"/>
        <w:rPr>
          <w:rFonts w:asciiTheme="minorHAnsi" w:eastAsia="Times New Roman" w:hAnsiTheme="minorHAnsi" w:cs="Times New Roman"/>
          <w:i/>
          <w:color w:val="auto"/>
          <w:sz w:val="16"/>
          <w:szCs w:val="16"/>
          <w:lang w:bidi="ar-SA"/>
        </w:rPr>
      </w:pPr>
      <w:r w:rsidRPr="00C3470B">
        <w:rPr>
          <w:rFonts w:asciiTheme="minorHAnsi" w:eastAsia="Times New Roman" w:hAnsiTheme="minorHAnsi" w:cs="Times New Roman"/>
          <w:i/>
          <w:color w:val="auto"/>
          <w:lang w:bidi="ar-SA"/>
        </w:rPr>
        <w:tab/>
      </w:r>
      <w:r w:rsidRPr="00C3470B">
        <w:rPr>
          <w:rFonts w:asciiTheme="minorHAnsi" w:eastAsia="Times New Roman" w:hAnsiTheme="minorHAnsi" w:cs="Times New Roman"/>
          <w:i/>
          <w:color w:val="auto"/>
          <w:lang w:bidi="ar-SA"/>
        </w:rPr>
        <w:tab/>
      </w:r>
      <w:r w:rsidRPr="00C3470B">
        <w:rPr>
          <w:rFonts w:asciiTheme="minorHAnsi" w:eastAsia="Times New Roman" w:hAnsiTheme="minorHAnsi" w:cs="Times New Roman"/>
          <w:i/>
          <w:color w:val="auto"/>
          <w:lang w:bidi="ar-SA"/>
        </w:rPr>
        <w:tab/>
      </w:r>
      <w:r w:rsidRPr="00C3470B">
        <w:rPr>
          <w:rFonts w:asciiTheme="minorHAnsi" w:eastAsia="Times New Roman" w:hAnsiTheme="minorHAnsi" w:cs="Times New Roman"/>
          <w:i/>
          <w:color w:val="auto"/>
          <w:lang w:bidi="ar-SA"/>
        </w:rPr>
        <w:tab/>
      </w:r>
      <w:r w:rsidRPr="00C3470B">
        <w:rPr>
          <w:rFonts w:asciiTheme="minorHAnsi" w:eastAsia="Times New Roman" w:hAnsiTheme="minorHAnsi" w:cs="Times New Roman"/>
          <w:i/>
          <w:color w:val="auto"/>
          <w:lang w:bidi="ar-SA"/>
        </w:rPr>
        <w:tab/>
      </w:r>
      <w:r w:rsidRPr="00C3470B">
        <w:rPr>
          <w:rFonts w:asciiTheme="minorHAnsi" w:eastAsia="Times New Roman" w:hAnsiTheme="minorHAnsi" w:cs="Times New Roman"/>
          <w:i/>
          <w:color w:val="auto"/>
          <w:lang w:bidi="ar-SA"/>
        </w:rPr>
        <w:tab/>
      </w:r>
      <w:r w:rsidRPr="00C3470B">
        <w:rPr>
          <w:rFonts w:asciiTheme="minorHAnsi" w:eastAsia="Times New Roman" w:hAnsiTheme="minorHAnsi" w:cs="Times New Roman"/>
          <w:i/>
          <w:color w:val="auto"/>
          <w:lang w:bidi="ar-SA"/>
        </w:rPr>
        <w:tab/>
      </w:r>
      <w:r w:rsidRPr="00C3470B">
        <w:rPr>
          <w:rFonts w:asciiTheme="minorHAnsi" w:eastAsia="Times New Roman" w:hAnsiTheme="minorHAnsi" w:cs="Times New Roman"/>
          <w:i/>
          <w:color w:val="auto"/>
          <w:lang w:bidi="ar-SA"/>
        </w:rPr>
        <w:tab/>
      </w:r>
      <w:r w:rsidRPr="00C3470B">
        <w:rPr>
          <w:rFonts w:asciiTheme="minorHAnsi" w:eastAsia="Times New Roman" w:hAnsiTheme="minorHAnsi" w:cs="Times New Roman"/>
          <w:i/>
          <w:color w:val="auto"/>
          <w:lang w:bidi="ar-SA"/>
        </w:rPr>
        <w:tab/>
      </w:r>
      <w:r w:rsidRPr="00C3470B">
        <w:rPr>
          <w:rFonts w:asciiTheme="minorHAnsi" w:eastAsia="Times New Roman" w:hAnsiTheme="minorHAnsi" w:cs="Times New Roman"/>
          <w:i/>
          <w:color w:val="auto"/>
          <w:lang w:bidi="ar-SA"/>
        </w:rPr>
        <w:tab/>
      </w:r>
      <w:r w:rsidRPr="00C3470B">
        <w:rPr>
          <w:rFonts w:asciiTheme="minorHAnsi" w:eastAsia="Times New Roman" w:hAnsiTheme="minorHAnsi" w:cs="Times New Roman"/>
          <w:i/>
          <w:color w:val="auto"/>
          <w:sz w:val="16"/>
          <w:szCs w:val="16"/>
          <w:lang w:bidi="ar-SA"/>
        </w:rPr>
        <w:t>(miejscowość, data)</w:t>
      </w:r>
    </w:p>
    <w:p w14:paraId="4334F3C8" w14:textId="77777777" w:rsidR="00AF3666" w:rsidRPr="00C3470B" w:rsidRDefault="00AF3666" w:rsidP="00C3470B">
      <w:pPr>
        <w:keepNext/>
        <w:suppressAutoHyphens/>
        <w:spacing w:before="120" w:line="276" w:lineRule="auto"/>
        <w:outlineLvl w:val="0"/>
        <w:rPr>
          <w:rFonts w:asciiTheme="minorHAnsi" w:eastAsia="Verdana" w:hAnsiTheme="minorHAnsi" w:cs="Times New Roman"/>
          <w:b/>
          <w:color w:val="auto"/>
          <w:lang w:bidi="ar-SA"/>
        </w:rPr>
      </w:pPr>
      <w:r w:rsidRPr="00C3470B">
        <w:rPr>
          <w:rFonts w:asciiTheme="minorHAnsi" w:eastAsia="Verdana" w:hAnsiTheme="minorHAnsi" w:cs="Times New Roman"/>
          <w:b/>
          <w:color w:val="auto"/>
          <w:lang w:bidi="ar-SA"/>
        </w:rPr>
        <w:t>Dane Wykonawcy/Wykonawców*:</w:t>
      </w:r>
    </w:p>
    <w:p w14:paraId="61790530" w14:textId="6179AC8C" w:rsidR="00AF3666" w:rsidRPr="00C3470B" w:rsidRDefault="00AF3666" w:rsidP="00C3470B">
      <w:pPr>
        <w:widowControl/>
        <w:spacing w:before="120" w:line="276" w:lineRule="auto"/>
        <w:rPr>
          <w:rFonts w:asciiTheme="minorHAnsi" w:eastAsia="Times New Roman" w:hAnsiTheme="minorHAnsi" w:cs="Times New Roman"/>
          <w:color w:val="auto"/>
          <w:lang w:bidi="ar-SA"/>
        </w:rPr>
      </w:pPr>
      <w:r w:rsidRPr="00C3470B">
        <w:rPr>
          <w:rFonts w:asciiTheme="minorHAnsi" w:eastAsia="Times New Roman" w:hAnsiTheme="minorHAnsi" w:cs="Times New Roman"/>
          <w:color w:val="auto"/>
          <w:lang w:bidi="ar-SA"/>
        </w:rPr>
        <w:t>Nazwa i adres: ……………………...............................................................................................................................</w:t>
      </w:r>
    </w:p>
    <w:p w14:paraId="7AC8F1DA" w14:textId="3530F510" w:rsidR="00AF3666" w:rsidRPr="00C3470B" w:rsidRDefault="00AF3666" w:rsidP="00C3470B">
      <w:pPr>
        <w:widowControl/>
        <w:spacing w:before="120" w:line="276" w:lineRule="auto"/>
        <w:rPr>
          <w:rFonts w:asciiTheme="minorHAnsi" w:eastAsia="Times New Roman" w:hAnsiTheme="minorHAnsi" w:cs="Times New Roman"/>
          <w:color w:val="auto"/>
          <w:lang w:bidi="ar-SA"/>
        </w:rPr>
      </w:pPr>
      <w:r w:rsidRPr="00C3470B">
        <w:rPr>
          <w:rFonts w:asciiTheme="minorHAnsi" w:eastAsia="Times New Roman" w:hAnsiTheme="minorHAnsi" w:cs="Times New Roman"/>
          <w:color w:val="auto"/>
          <w:lang w:bidi="ar-SA"/>
        </w:rPr>
        <w:t>…………………………………..................................................................................................................</w:t>
      </w:r>
    </w:p>
    <w:p w14:paraId="09F33C39" w14:textId="77777777" w:rsidR="00AF3666" w:rsidRPr="00C3470B" w:rsidRDefault="00AF3666" w:rsidP="00C3470B">
      <w:pPr>
        <w:autoSpaceDE w:val="0"/>
        <w:autoSpaceDN w:val="0"/>
        <w:adjustRightInd w:val="0"/>
        <w:spacing w:line="276" w:lineRule="auto"/>
        <w:rPr>
          <w:rFonts w:asciiTheme="minorHAnsi" w:eastAsia="Times New Roman" w:hAnsiTheme="minorHAnsi" w:cs="Calibri"/>
          <w:i/>
          <w:color w:val="auto"/>
          <w:sz w:val="16"/>
          <w:szCs w:val="16"/>
          <w:lang w:bidi="ar-SA"/>
        </w:rPr>
      </w:pPr>
      <w:r w:rsidRPr="00C3470B">
        <w:rPr>
          <w:rFonts w:asciiTheme="minorHAnsi" w:eastAsia="Times New Roman" w:hAnsiTheme="minorHAnsi" w:cs="Calibri"/>
          <w:i/>
          <w:color w:val="auto"/>
          <w:sz w:val="16"/>
          <w:szCs w:val="16"/>
          <w:lang w:bidi="ar-SA"/>
        </w:rPr>
        <w:t>(pełna nazwa/firma, adres, NIP/PESEL, REGON, KRS/</w:t>
      </w:r>
      <w:proofErr w:type="spellStart"/>
      <w:r w:rsidRPr="00C3470B">
        <w:rPr>
          <w:rFonts w:asciiTheme="minorHAnsi" w:eastAsia="Times New Roman" w:hAnsiTheme="minorHAnsi" w:cs="Calibri"/>
          <w:i/>
          <w:color w:val="auto"/>
          <w:sz w:val="16"/>
          <w:szCs w:val="16"/>
          <w:lang w:bidi="ar-SA"/>
        </w:rPr>
        <w:t>CEiDG</w:t>
      </w:r>
      <w:proofErr w:type="spellEnd"/>
      <w:r w:rsidRPr="00C3470B">
        <w:rPr>
          <w:rFonts w:asciiTheme="minorHAnsi" w:eastAsia="Times New Roman" w:hAnsiTheme="minorHAnsi" w:cs="Calibri"/>
          <w:i/>
          <w:color w:val="auto"/>
          <w:sz w:val="16"/>
          <w:szCs w:val="16"/>
          <w:lang w:bidi="ar-SA"/>
        </w:rPr>
        <w:t>)</w:t>
      </w:r>
    </w:p>
    <w:p w14:paraId="535A0C48" w14:textId="637D4BEE" w:rsidR="00AF3666" w:rsidRPr="00C3470B" w:rsidRDefault="00AF3666" w:rsidP="00C3470B">
      <w:pPr>
        <w:widowControl/>
        <w:spacing w:before="120" w:line="276" w:lineRule="auto"/>
        <w:rPr>
          <w:rFonts w:asciiTheme="minorHAnsi" w:eastAsia="Times New Roman" w:hAnsiTheme="minorHAnsi" w:cs="Times New Roman"/>
          <w:color w:val="auto"/>
          <w:lang w:bidi="ar-SA"/>
        </w:rPr>
      </w:pPr>
      <w:r w:rsidRPr="00C3470B">
        <w:rPr>
          <w:rFonts w:asciiTheme="minorHAnsi" w:eastAsia="Times New Roman" w:hAnsiTheme="minorHAnsi" w:cs="Times New Roman"/>
          <w:color w:val="auto"/>
          <w:lang w:bidi="ar-SA"/>
        </w:rPr>
        <w:t>reprezentowany przez: …………………………………………………………………………………………………</w:t>
      </w:r>
      <w:proofErr w:type="gramStart"/>
      <w:r w:rsidRPr="00C3470B">
        <w:rPr>
          <w:rFonts w:asciiTheme="minorHAnsi" w:eastAsia="Times New Roman" w:hAnsiTheme="minorHAnsi" w:cs="Times New Roman"/>
          <w:color w:val="auto"/>
          <w:lang w:bidi="ar-SA"/>
        </w:rPr>
        <w:t>…….</w:t>
      </w:r>
      <w:proofErr w:type="gramEnd"/>
      <w:r w:rsidRPr="00C3470B">
        <w:rPr>
          <w:rFonts w:asciiTheme="minorHAnsi" w:eastAsia="Times New Roman" w:hAnsiTheme="minorHAnsi" w:cs="Times New Roman"/>
          <w:color w:val="auto"/>
          <w:lang w:bidi="ar-SA"/>
        </w:rPr>
        <w:t>.…………………....................</w:t>
      </w:r>
    </w:p>
    <w:p w14:paraId="4095FB20" w14:textId="77777777" w:rsidR="00AF3666" w:rsidRPr="00C3470B" w:rsidRDefault="00AF3666" w:rsidP="00C3470B">
      <w:pPr>
        <w:autoSpaceDE w:val="0"/>
        <w:autoSpaceDN w:val="0"/>
        <w:adjustRightInd w:val="0"/>
        <w:spacing w:line="276" w:lineRule="auto"/>
        <w:rPr>
          <w:rFonts w:asciiTheme="minorHAnsi" w:eastAsia="Times New Roman" w:hAnsiTheme="minorHAnsi" w:cs="Calibri"/>
          <w:i/>
          <w:color w:val="auto"/>
          <w:sz w:val="16"/>
          <w:szCs w:val="16"/>
          <w:lang w:bidi="ar-SA"/>
        </w:rPr>
      </w:pPr>
      <w:r w:rsidRPr="00C3470B">
        <w:rPr>
          <w:rFonts w:asciiTheme="minorHAnsi" w:eastAsia="Times New Roman" w:hAnsiTheme="minorHAnsi" w:cs="Calibri"/>
          <w:i/>
          <w:color w:val="auto"/>
          <w:sz w:val="16"/>
          <w:szCs w:val="16"/>
          <w:lang w:bidi="ar-SA"/>
        </w:rPr>
        <w:t>(imię, nazwisko, stanowisko/podstawa reprezentacji)</w:t>
      </w:r>
    </w:p>
    <w:p w14:paraId="54CFD3B7" w14:textId="4549A72C" w:rsidR="00AF3666" w:rsidRPr="00C3470B" w:rsidRDefault="00AF3666" w:rsidP="00C3470B">
      <w:pPr>
        <w:widowControl/>
        <w:autoSpaceDE w:val="0"/>
        <w:autoSpaceDN w:val="0"/>
        <w:adjustRightInd w:val="0"/>
        <w:spacing w:before="120" w:line="276" w:lineRule="auto"/>
        <w:rPr>
          <w:rFonts w:asciiTheme="minorHAnsi" w:eastAsia="Times New Roman" w:hAnsiTheme="minorHAnsi" w:cs="Times New Roman"/>
          <w:color w:val="auto"/>
          <w:lang w:bidi="ar-SA"/>
        </w:rPr>
      </w:pPr>
      <w:r w:rsidRPr="00C3470B">
        <w:rPr>
          <w:rFonts w:asciiTheme="minorHAnsi" w:eastAsia="Times New Roman" w:hAnsiTheme="minorHAnsi" w:cs="Times New Roman"/>
          <w:color w:val="auto"/>
          <w:lang w:bidi="ar-SA"/>
        </w:rPr>
        <w:t>NIP: ……</w:t>
      </w:r>
      <w:proofErr w:type="gramStart"/>
      <w:r w:rsidRPr="00C3470B">
        <w:rPr>
          <w:rFonts w:asciiTheme="minorHAnsi" w:eastAsia="Times New Roman" w:hAnsiTheme="minorHAnsi" w:cs="Times New Roman"/>
          <w:color w:val="auto"/>
          <w:lang w:bidi="ar-SA"/>
        </w:rPr>
        <w:t>…….</w:t>
      </w:r>
      <w:proofErr w:type="gramEnd"/>
      <w:r w:rsidRPr="00C3470B">
        <w:rPr>
          <w:rFonts w:asciiTheme="minorHAnsi" w:eastAsia="Times New Roman" w:hAnsiTheme="minorHAnsi" w:cs="Times New Roman"/>
          <w:color w:val="auto"/>
          <w:lang w:bidi="ar-SA"/>
        </w:rPr>
        <w:t>.……………………………………………………………….…………</w:t>
      </w:r>
    </w:p>
    <w:p w14:paraId="43F9EC32" w14:textId="68B73B23" w:rsidR="00AF3666" w:rsidRPr="00C3470B" w:rsidRDefault="00AF3666" w:rsidP="00C3470B">
      <w:pPr>
        <w:autoSpaceDE w:val="0"/>
        <w:autoSpaceDN w:val="0"/>
        <w:adjustRightInd w:val="0"/>
        <w:spacing w:before="120" w:line="276" w:lineRule="auto"/>
        <w:rPr>
          <w:rFonts w:asciiTheme="minorHAnsi" w:eastAsia="Times New Roman" w:hAnsiTheme="minorHAnsi" w:cs="Times New Roman"/>
          <w:color w:val="auto"/>
          <w:lang w:bidi="ar-SA"/>
        </w:rPr>
      </w:pPr>
      <w:r w:rsidRPr="00C3470B">
        <w:rPr>
          <w:rFonts w:asciiTheme="minorHAnsi" w:eastAsia="Times New Roman" w:hAnsiTheme="minorHAnsi" w:cs="Times New Roman"/>
          <w:color w:val="auto"/>
          <w:lang w:bidi="ar-SA"/>
        </w:rPr>
        <w:t>Adres poczty elektronicznej: ……………………………………</w:t>
      </w:r>
      <w:proofErr w:type="gramStart"/>
      <w:r w:rsidRPr="00C3470B">
        <w:rPr>
          <w:rFonts w:asciiTheme="minorHAnsi" w:eastAsia="Times New Roman" w:hAnsiTheme="minorHAnsi" w:cs="Times New Roman"/>
          <w:color w:val="auto"/>
          <w:lang w:bidi="ar-SA"/>
        </w:rPr>
        <w:t>…….</w:t>
      </w:r>
      <w:proofErr w:type="gramEnd"/>
      <w:r w:rsidRPr="00C3470B">
        <w:rPr>
          <w:rFonts w:asciiTheme="minorHAnsi" w:eastAsia="Times New Roman" w:hAnsiTheme="minorHAnsi" w:cs="Times New Roman"/>
          <w:color w:val="auto"/>
          <w:lang w:bidi="ar-SA"/>
        </w:rPr>
        <w:t>……….…………….</w:t>
      </w:r>
    </w:p>
    <w:p w14:paraId="65E71666" w14:textId="77777777" w:rsidR="00AF3666" w:rsidRPr="00C3470B" w:rsidRDefault="00AF3666" w:rsidP="00C3470B">
      <w:pPr>
        <w:autoSpaceDE w:val="0"/>
        <w:autoSpaceDN w:val="0"/>
        <w:adjustRightInd w:val="0"/>
        <w:spacing w:before="120" w:line="276" w:lineRule="auto"/>
        <w:rPr>
          <w:rFonts w:asciiTheme="minorHAnsi" w:eastAsia="Times New Roman" w:hAnsiTheme="minorHAnsi" w:cs="Times New Roman"/>
          <w:color w:val="auto"/>
          <w:lang w:bidi="ar-SA"/>
        </w:rPr>
      </w:pPr>
    </w:p>
    <w:p w14:paraId="2C943B29" w14:textId="77777777" w:rsidR="00AF3666" w:rsidRPr="00C3470B" w:rsidRDefault="00AF3666" w:rsidP="00C3470B">
      <w:pPr>
        <w:autoSpaceDE w:val="0"/>
        <w:autoSpaceDN w:val="0"/>
        <w:adjustRightInd w:val="0"/>
        <w:spacing w:line="276" w:lineRule="auto"/>
        <w:rPr>
          <w:rFonts w:asciiTheme="minorHAnsi" w:eastAsia="Times New Roman" w:hAnsiTheme="minorHAnsi" w:cs="Calibri"/>
          <w:b/>
          <w:color w:val="auto"/>
          <w:lang w:bidi="ar-SA"/>
        </w:rPr>
      </w:pPr>
    </w:p>
    <w:p w14:paraId="4DAE6E2F" w14:textId="77777777" w:rsidR="00AF3666" w:rsidRPr="00C3470B" w:rsidRDefault="00AF3666" w:rsidP="0087460A">
      <w:pPr>
        <w:autoSpaceDE w:val="0"/>
        <w:autoSpaceDN w:val="0"/>
        <w:adjustRightInd w:val="0"/>
        <w:spacing w:line="276" w:lineRule="auto"/>
        <w:jc w:val="center"/>
        <w:rPr>
          <w:rFonts w:asciiTheme="minorHAnsi" w:eastAsia="Times New Roman" w:hAnsiTheme="minorHAnsi" w:cs="Calibri"/>
          <w:b/>
          <w:color w:val="auto"/>
          <w:lang w:bidi="ar-SA"/>
        </w:rPr>
      </w:pPr>
      <w:r w:rsidRPr="00C3470B">
        <w:rPr>
          <w:rFonts w:asciiTheme="minorHAnsi" w:eastAsia="Times New Roman" w:hAnsiTheme="minorHAnsi" w:cs="Calibri"/>
          <w:b/>
          <w:color w:val="auto"/>
          <w:lang w:bidi="ar-SA"/>
        </w:rPr>
        <w:t>OŚWIADCZENIE</w:t>
      </w:r>
    </w:p>
    <w:p w14:paraId="37C5D632" w14:textId="77777777" w:rsidR="00AF3666" w:rsidRPr="00C3470B" w:rsidRDefault="00AF3666" w:rsidP="0087460A">
      <w:pPr>
        <w:autoSpaceDE w:val="0"/>
        <w:autoSpaceDN w:val="0"/>
        <w:adjustRightInd w:val="0"/>
        <w:spacing w:line="276" w:lineRule="auto"/>
        <w:jc w:val="center"/>
        <w:rPr>
          <w:rFonts w:asciiTheme="minorHAnsi" w:eastAsia="Times New Roman" w:hAnsiTheme="minorHAnsi" w:cs="Calibri"/>
          <w:b/>
          <w:color w:val="auto"/>
          <w:lang w:bidi="ar-SA"/>
        </w:rPr>
      </w:pPr>
      <w:r w:rsidRPr="00C3470B">
        <w:rPr>
          <w:rFonts w:asciiTheme="minorHAnsi" w:eastAsia="Times New Roman" w:hAnsiTheme="minorHAnsi" w:cs="Calibri"/>
          <w:b/>
          <w:color w:val="auto"/>
          <w:lang w:bidi="ar-SA"/>
        </w:rPr>
        <w:t>O NIEPODLEGANIU WYKLUCZENIU I SPEŁNIANIU WARUNKÓW UDZIAŁU W POSTĘPOWANIU</w:t>
      </w:r>
    </w:p>
    <w:p w14:paraId="3BB6FCD4" w14:textId="35DF234D" w:rsidR="00AF3666" w:rsidRPr="00C3470B" w:rsidRDefault="00AF3666" w:rsidP="0087460A">
      <w:pPr>
        <w:autoSpaceDE w:val="0"/>
        <w:autoSpaceDN w:val="0"/>
        <w:adjustRightInd w:val="0"/>
        <w:spacing w:line="276" w:lineRule="auto"/>
        <w:jc w:val="center"/>
        <w:rPr>
          <w:rFonts w:asciiTheme="minorHAnsi" w:eastAsia="Times New Roman" w:hAnsiTheme="minorHAnsi" w:cs="Calibri"/>
          <w:color w:val="auto"/>
          <w:lang w:bidi="ar-SA"/>
        </w:rPr>
      </w:pPr>
      <w:r w:rsidRPr="00C3470B">
        <w:rPr>
          <w:rFonts w:asciiTheme="minorHAnsi" w:eastAsia="Times New Roman" w:hAnsiTheme="minorHAnsi" w:cs="Calibri"/>
          <w:color w:val="auto"/>
          <w:lang w:bidi="ar-SA"/>
        </w:rPr>
        <w:t>składane na podstawie art. 125 ust. 1 ustawy Prawo zamówień publicznych</w:t>
      </w:r>
    </w:p>
    <w:p w14:paraId="760E217C" w14:textId="77777777" w:rsidR="00AF3666" w:rsidRPr="00C3470B" w:rsidRDefault="00AF3666" w:rsidP="0087460A">
      <w:pPr>
        <w:autoSpaceDE w:val="0"/>
        <w:autoSpaceDN w:val="0"/>
        <w:adjustRightInd w:val="0"/>
        <w:spacing w:line="276" w:lineRule="auto"/>
        <w:jc w:val="center"/>
        <w:rPr>
          <w:rFonts w:asciiTheme="minorHAnsi" w:eastAsia="Times New Roman" w:hAnsiTheme="minorHAnsi" w:cs="Calibri"/>
          <w:color w:val="auto"/>
          <w:lang w:bidi="ar-SA"/>
        </w:rPr>
      </w:pPr>
      <w:r w:rsidRPr="00C3470B">
        <w:rPr>
          <w:rFonts w:asciiTheme="minorHAnsi" w:eastAsia="Times New Roman" w:hAnsiTheme="minorHAnsi" w:cs="Calibri"/>
          <w:color w:val="auto"/>
          <w:lang w:bidi="ar-SA"/>
        </w:rPr>
        <w:t>(t. j. Dz.U. z 2023 r., poz. 1605 ustawa Pzp)</w:t>
      </w:r>
    </w:p>
    <w:p w14:paraId="17279566" w14:textId="77777777" w:rsidR="00AF3666" w:rsidRPr="00C3470B" w:rsidRDefault="00AF3666" w:rsidP="0087460A">
      <w:pPr>
        <w:widowControl/>
        <w:spacing w:line="276" w:lineRule="auto"/>
        <w:jc w:val="center"/>
        <w:rPr>
          <w:rFonts w:asciiTheme="minorHAnsi" w:eastAsia="Times New Roman" w:hAnsiTheme="minorHAnsi" w:cs="Times New Roman"/>
          <w:color w:val="auto"/>
          <w:lang w:eastAsia="en-US" w:bidi="ar-SA"/>
        </w:rPr>
      </w:pPr>
      <w:r w:rsidRPr="00C3470B">
        <w:rPr>
          <w:rFonts w:asciiTheme="minorHAnsi" w:eastAsia="Times New Roman" w:hAnsiTheme="minorHAnsi" w:cs="Calibri"/>
          <w:color w:val="auto"/>
          <w:lang w:bidi="ar-SA"/>
        </w:rPr>
        <w:t xml:space="preserve">w postępowaniu prowadzonym w </w:t>
      </w:r>
      <w:r w:rsidRPr="00C3470B">
        <w:rPr>
          <w:rFonts w:asciiTheme="minorHAnsi" w:eastAsia="Times New Roman" w:hAnsiTheme="minorHAnsi" w:cs="Calibri"/>
          <w:b/>
          <w:color w:val="auto"/>
          <w:lang w:bidi="ar-SA"/>
        </w:rPr>
        <w:t>trybie podstawowym - bez negocjacji</w:t>
      </w:r>
      <w:r w:rsidRPr="00C3470B">
        <w:rPr>
          <w:rFonts w:asciiTheme="minorHAnsi" w:eastAsia="Times New Roman" w:hAnsiTheme="minorHAnsi" w:cs="Calibri"/>
          <w:color w:val="auto"/>
          <w:lang w:bidi="ar-SA"/>
        </w:rPr>
        <w:t xml:space="preserve">, o którym mowa w art. 275 pkt 1 ustawy Pzp, na </w:t>
      </w:r>
      <w:r w:rsidRPr="00C3470B">
        <w:rPr>
          <w:rFonts w:asciiTheme="minorHAnsi" w:eastAsia="Times New Roman" w:hAnsiTheme="minorHAnsi" w:cs="Times New Roman"/>
          <w:color w:val="auto"/>
          <w:lang w:eastAsia="en-US" w:bidi="ar-SA"/>
        </w:rPr>
        <w:t>potrzeby postępowania o udzielenie zamówienia publicznego pn.</w:t>
      </w:r>
    </w:p>
    <w:p w14:paraId="2F75E16D" w14:textId="77777777" w:rsidR="00AF3666" w:rsidRPr="00C3470B" w:rsidRDefault="00AF3666" w:rsidP="0087460A">
      <w:pPr>
        <w:pStyle w:val="Nagwek20"/>
        <w:keepNext/>
        <w:keepLines/>
        <w:shd w:val="clear" w:color="auto" w:fill="auto"/>
        <w:spacing w:before="0" w:line="276" w:lineRule="auto"/>
        <w:ind w:left="20"/>
        <w:rPr>
          <w:rStyle w:val="Nagwek21"/>
          <w:rFonts w:asciiTheme="minorHAnsi" w:hAnsiTheme="minorHAnsi"/>
          <w:bCs/>
          <w:sz w:val="24"/>
          <w:szCs w:val="24"/>
        </w:rPr>
      </w:pPr>
    </w:p>
    <w:p w14:paraId="3161A834" w14:textId="4C5A1E2F" w:rsidR="00AF3666" w:rsidRPr="00C3470B" w:rsidRDefault="00AF3666" w:rsidP="0087460A">
      <w:pPr>
        <w:pStyle w:val="Nagwek20"/>
        <w:keepNext/>
        <w:keepLines/>
        <w:shd w:val="clear" w:color="auto" w:fill="auto"/>
        <w:spacing w:before="0" w:line="276" w:lineRule="auto"/>
        <w:ind w:left="20"/>
        <w:rPr>
          <w:rStyle w:val="Nagwek21"/>
          <w:rFonts w:asciiTheme="minorHAnsi" w:hAnsiTheme="minorHAnsi"/>
          <w:bCs/>
          <w:sz w:val="24"/>
          <w:szCs w:val="24"/>
        </w:rPr>
      </w:pPr>
      <w:r w:rsidRPr="00C3470B">
        <w:rPr>
          <w:rStyle w:val="Nagwek21"/>
          <w:rFonts w:asciiTheme="minorHAnsi" w:hAnsiTheme="minorHAnsi"/>
          <w:bCs/>
          <w:sz w:val="24"/>
          <w:szCs w:val="24"/>
        </w:rPr>
        <w:t>Zakup i sukcesywna dostawa artykułów żywnościowych</w:t>
      </w:r>
    </w:p>
    <w:p w14:paraId="302FE067" w14:textId="77777777" w:rsidR="00AF3666" w:rsidRPr="00C3470B" w:rsidRDefault="00AF3666" w:rsidP="0087460A">
      <w:pPr>
        <w:autoSpaceDE w:val="0"/>
        <w:autoSpaceDN w:val="0"/>
        <w:adjustRightInd w:val="0"/>
        <w:spacing w:before="120" w:line="276" w:lineRule="auto"/>
        <w:jc w:val="center"/>
        <w:rPr>
          <w:rFonts w:asciiTheme="minorHAnsi" w:eastAsia="Times New Roman" w:hAnsiTheme="minorHAnsi" w:cs="Arial"/>
          <w:b/>
          <w:color w:val="auto"/>
          <w:lang w:bidi="ar-SA"/>
        </w:rPr>
      </w:pPr>
    </w:p>
    <w:p w14:paraId="1E3A4D56" w14:textId="4B6DAB5D" w:rsidR="00F34E90" w:rsidRPr="00C3470B" w:rsidRDefault="009C6FFB" w:rsidP="00C3470B">
      <w:pPr>
        <w:pStyle w:val="Default"/>
        <w:rPr>
          <w:rFonts w:asciiTheme="minorHAnsi" w:hAnsiTheme="minorHAnsi"/>
        </w:rPr>
      </w:pPr>
      <w:r w:rsidRPr="00C3470B">
        <w:rPr>
          <w:rFonts w:asciiTheme="minorHAnsi" w:eastAsia="Times New Roman" w:hAnsiTheme="minorHAnsi"/>
          <w:color w:val="auto"/>
          <w:lang w:eastAsia="en-US"/>
        </w:rPr>
        <w:t>P</w:t>
      </w:r>
      <w:r w:rsidR="00AF3666" w:rsidRPr="00C3470B">
        <w:rPr>
          <w:rFonts w:asciiTheme="minorHAnsi" w:eastAsia="Times New Roman" w:hAnsiTheme="minorHAnsi"/>
          <w:color w:val="auto"/>
          <w:lang w:eastAsia="en-US"/>
        </w:rPr>
        <w:t>rowadzo</w:t>
      </w:r>
      <w:r w:rsidRPr="00C3470B">
        <w:rPr>
          <w:rFonts w:asciiTheme="minorHAnsi" w:eastAsia="Times New Roman" w:hAnsiTheme="minorHAnsi"/>
          <w:color w:val="auto"/>
          <w:lang w:eastAsia="en-US"/>
        </w:rPr>
        <w:t xml:space="preserve">nego </w:t>
      </w:r>
      <w:r w:rsidR="00AF3666" w:rsidRPr="00C3470B">
        <w:rPr>
          <w:rFonts w:asciiTheme="minorHAnsi" w:eastAsia="Times New Roman" w:hAnsiTheme="minorHAnsi"/>
          <w:color w:val="auto"/>
          <w:lang w:eastAsia="en-US"/>
        </w:rPr>
        <w:t xml:space="preserve">przez </w:t>
      </w:r>
      <w:r w:rsidR="00AF3666" w:rsidRPr="00C3470B">
        <w:rPr>
          <w:rFonts w:asciiTheme="minorHAnsi" w:hAnsiTheme="minorHAnsi"/>
        </w:rPr>
        <w:t>Powiat Lwówecki</w:t>
      </w:r>
      <w:r w:rsidRPr="00C3470B">
        <w:rPr>
          <w:rFonts w:asciiTheme="minorHAnsi" w:hAnsiTheme="minorHAnsi"/>
        </w:rPr>
        <w:t xml:space="preserve"> </w:t>
      </w:r>
      <w:r w:rsidR="00AF3666" w:rsidRPr="00C3470B">
        <w:rPr>
          <w:rFonts w:asciiTheme="minorHAnsi" w:hAnsiTheme="minorHAnsi"/>
        </w:rPr>
        <w:t>- Zespół Szkół Ekonomiczno-Technicznych w Rakowicach Wielkich</w:t>
      </w:r>
      <w:r w:rsidR="00F34E90" w:rsidRPr="00C3470B">
        <w:rPr>
          <w:rFonts w:asciiTheme="minorHAnsi" w:hAnsiTheme="minorHAnsi"/>
        </w:rPr>
        <w:t xml:space="preserve"> </w:t>
      </w:r>
    </w:p>
    <w:p w14:paraId="2919567C" w14:textId="77777777" w:rsidR="00F34E90" w:rsidRPr="00C3470B" w:rsidRDefault="00F34E90" w:rsidP="00C3470B">
      <w:pPr>
        <w:pStyle w:val="Default"/>
        <w:rPr>
          <w:rFonts w:asciiTheme="minorHAnsi" w:hAnsiTheme="minorHAnsi"/>
        </w:rPr>
      </w:pPr>
    </w:p>
    <w:p w14:paraId="291F12BA" w14:textId="77777777" w:rsidR="00A33623" w:rsidRPr="00C3470B" w:rsidRDefault="00A33623" w:rsidP="00C3470B">
      <w:pPr>
        <w:spacing w:before="120" w:after="120"/>
        <w:rPr>
          <w:rFonts w:asciiTheme="minorHAnsi" w:hAnsiTheme="minorHAnsi"/>
          <w:b/>
          <w:bCs/>
        </w:rPr>
      </w:pPr>
      <w:r w:rsidRPr="00C3470B">
        <w:rPr>
          <w:rFonts w:asciiTheme="minorHAnsi" w:hAnsiTheme="minorHAnsi"/>
          <w:b/>
          <w:bCs/>
        </w:rPr>
        <w:t>OŚWIADCZAM, ŻE NA DZIEŃ SKŁADANIA</w:t>
      </w:r>
      <w:r w:rsidRPr="00C3470B">
        <w:rPr>
          <w:rFonts w:asciiTheme="minorHAnsi" w:hAnsiTheme="minorHAnsi"/>
          <w:b/>
          <w:bCs/>
          <w:spacing w:val="-12"/>
        </w:rPr>
        <w:t xml:space="preserve"> </w:t>
      </w:r>
      <w:r w:rsidRPr="00C3470B">
        <w:rPr>
          <w:rFonts w:asciiTheme="minorHAnsi" w:hAnsiTheme="minorHAnsi"/>
          <w:b/>
          <w:bCs/>
        </w:rPr>
        <w:t>OFERT:</w:t>
      </w:r>
    </w:p>
    <w:p w14:paraId="281E1F72" w14:textId="57F387B5" w:rsidR="00A33623" w:rsidRPr="00C3470B" w:rsidRDefault="00A33623" w:rsidP="00A54DBF">
      <w:pPr>
        <w:pStyle w:val="Tekstpodstawowy"/>
        <w:numPr>
          <w:ilvl w:val="0"/>
          <w:numId w:val="38"/>
        </w:numPr>
        <w:ind w:left="284"/>
        <w:jc w:val="left"/>
        <w:rPr>
          <w:rStyle w:val="Uwydatnienie"/>
          <w:rFonts w:asciiTheme="minorHAnsi" w:hAnsiTheme="minorHAnsi"/>
          <w:color w:val="auto"/>
          <w:sz w:val="24"/>
          <w:szCs w:val="24"/>
        </w:rPr>
      </w:pPr>
      <w:r w:rsidRPr="00C3470B">
        <w:rPr>
          <w:rStyle w:val="Uwydatnienie"/>
          <w:rFonts w:asciiTheme="minorHAnsi" w:hAnsiTheme="minorHAnsi"/>
          <w:color w:val="auto"/>
          <w:sz w:val="24"/>
          <w:szCs w:val="24"/>
        </w:rPr>
        <w:t xml:space="preserve">nie podlegam wykluczeniu na podstawie przesłanek określonych w art. 108 ust. 1 oraz art. 109 ust. 1 pkt 4, ustawy z dnia 11 września 2019 roku Prawo zamówień publicznych </w:t>
      </w:r>
      <w:r w:rsidRPr="00C3470B">
        <w:rPr>
          <w:rStyle w:val="Uwydatnienie"/>
          <w:rFonts w:asciiTheme="minorHAnsi" w:hAnsiTheme="minorHAnsi"/>
          <w:color w:val="auto"/>
          <w:sz w:val="24"/>
          <w:szCs w:val="24"/>
          <w:vertAlign w:val="superscript"/>
        </w:rPr>
        <w:t>1)</w:t>
      </w:r>
    </w:p>
    <w:p w14:paraId="26A922E5" w14:textId="77777777" w:rsidR="00A33623" w:rsidRPr="0087460A" w:rsidRDefault="00A33623" w:rsidP="00A54DBF">
      <w:pPr>
        <w:pStyle w:val="Akapitzlist"/>
        <w:widowControl w:val="0"/>
        <w:numPr>
          <w:ilvl w:val="0"/>
          <w:numId w:val="38"/>
        </w:numPr>
        <w:suppressAutoHyphens w:val="0"/>
        <w:autoSpaceDE w:val="0"/>
        <w:spacing w:before="26"/>
        <w:ind w:left="284"/>
        <w:textAlignment w:val="auto"/>
        <w:rPr>
          <w:rFonts w:asciiTheme="minorHAnsi" w:hAnsiTheme="minorHAnsi"/>
          <w:b/>
        </w:rPr>
      </w:pPr>
      <w:r w:rsidRPr="0087460A">
        <w:rPr>
          <w:rFonts w:asciiTheme="minorHAnsi" w:hAnsiTheme="minorHAnsi"/>
        </w:rPr>
        <w:t>zachodzą</w:t>
      </w:r>
      <w:r w:rsidRPr="0087460A">
        <w:rPr>
          <w:rFonts w:asciiTheme="minorHAnsi" w:hAnsiTheme="minorHAnsi"/>
          <w:spacing w:val="19"/>
        </w:rPr>
        <w:t xml:space="preserve"> </w:t>
      </w:r>
      <w:r w:rsidRPr="0087460A">
        <w:rPr>
          <w:rFonts w:asciiTheme="minorHAnsi" w:hAnsiTheme="minorHAnsi"/>
        </w:rPr>
        <w:t>w</w:t>
      </w:r>
      <w:r w:rsidRPr="0087460A">
        <w:rPr>
          <w:rFonts w:asciiTheme="minorHAnsi" w:hAnsiTheme="minorHAnsi"/>
          <w:spacing w:val="19"/>
        </w:rPr>
        <w:t xml:space="preserve"> </w:t>
      </w:r>
      <w:r w:rsidRPr="0087460A">
        <w:rPr>
          <w:rFonts w:asciiTheme="minorHAnsi" w:hAnsiTheme="minorHAnsi"/>
        </w:rPr>
        <w:t>stosunku</w:t>
      </w:r>
      <w:r w:rsidRPr="0087460A">
        <w:rPr>
          <w:rFonts w:asciiTheme="minorHAnsi" w:hAnsiTheme="minorHAnsi"/>
          <w:spacing w:val="20"/>
        </w:rPr>
        <w:t xml:space="preserve"> </w:t>
      </w:r>
      <w:r w:rsidRPr="0087460A">
        <w:rPr>
          <w:rFonts w:asciiTheme="minorHAnsi" w:hAnsiTheme="minorHAnsi"/>
        </w:rPr>
        <w:t>do</w:t>
      </w:r>
      <w:r w:rsidRPr="0087460A">
        <w:rPr>
          <w:rFonts w:asciiTheme="minorHAnsi" w:hAnsiTheme="minorHAnsi"/>
          <w:spacing w:val="20"/>
        </w:rPr>
        <w:t xml:space="preserve"> </w:t>
      </w:r>
      <w:r w:rsidRPr="0087460A">
        <w:rPr>
          <w:rFonts w:asciiTheme="minorHAnsi" w:hAnsiTheme="minorHAnsi"/>
        </w:rPr>
        <w:t>mnie</w:t>
      </w:r>
      <w:r w:rsidRPr="0087460A">
        <w:rPr>
          <w:rFonts w:asciiTheme="minorHAnsi" w:hAnsiTheme="minorHAnsi"/>
          <w:spacing w:val="19"/>
        </w:rPr>
        <w:t xml:space="preserve"> </w:t>
      </w:r>
      <w:r w:rsidRPr="0087460A">
        <w:rPr>
          <w:rFonts w:asciiTheme="minorHAnsi" w:hAnsiTheme="minorHAnsi"/>
        </w:rPr>
        <w:t>podstawy</w:t>
      </w:r>
      <w:r w:rsidRPr="0087460A">
        <w:rPr>
          <w:rFonts w:asciiTheme="minorHAnsi" w:hAnsiTheme="minorHAnsi"/>
          <w:spacing w:val="18"/>
        </w:rPr>
        <w:t xml:space="preserve"> </w:t>
      </w:r>
      <w:r w:rsidRPr="0087460A">
        <w:rPr>
          <w:rFonts w:asciiTheme="minorHAnsi" w:hAnsiTheme="minorHAnsi"/>
        </w:rPr>
        <w:t>wykluczenia</w:t>
      </w:r>
      <w:r w:rsidRPr="0087460A">
        <w:rPr>
          <w:rFonts w:asciiTheme="minorHAnsi" w:hAnsiTheme="minorHAnsi"/>
          <w:spacing w:val="19"/>
        </w:rPr>
        <w:t xml:space="preserve"> </w:t>
      </w:r>
      <w:r w:rsidRPr="0087460A">
        <w:rPr>
          <w:rFonts w:asciiTheme="minorHAnsi" w:hAnsiTheme="minorHAnsi"/>
        </w:rPr>
        <w:t>z</w:t>
      </w:r>
      <w:r w:rsidRPr="0087460A">
        <w:rPr>
          <w:rFonts w:asciiTheme="minorHAnsi" w:hAnsiTheme="minorHAnsi"/>
          <w:spacing w:val="20"/>
        </w:rPr>
        <w:t xml:space="preserve"> </w:t>
      </w:r>
      <w:r w:rsidRPr="0087460A">
        <w:rPr>
          <w:rFonts w:asciiTheme="minorHAnsi" w:hAnsiTheme="minorHAnsi"/>
        </w:rPr>
        <w:t>postępowania</w:t>
      </w:r>
      <w:r w:rsidRPr="0087460A">
        <w:rPr>
          <w:rFonts w:asciiTheme="minorHAnsi" w:hAnsiTheme="minorHAnsi"/>
          <w:spacing w:val="19"/>
        </w:rPr>
        <w:t xml:space="preserve"> </w:t>
      </w:r>
      <w:r w:rsidRPr="0087460A">
        <w:rPr>
          <w:rFonts w:asciiTheme="minorHAnsi" w:hAnsiTheme="minorHAnsi"/>
        </w:rPr>
        <w:t>na</w:t>
      </w:r>
      <w:r w:rsidRPr="0087460A">
        <w:rPr>
          <w:rFonts w:asciiTheme="minorHAnsi" w:hAnsiTheme="minorHAnsi"/>
          <w:spacing w:val="19"/>
        </w:rPr>
        <w:t xml:space="preserve"> </w:t>
      </w:r>
      <w:r w:rsidRPr="0087460A">
        <w:rPr>
          <w:rFonts w:asciiTheme="minorHAnsi" w:hAnsiTheme="minorHAnsi"/>
        </w:rPr>
        <w:t>podstawie</w:t>
      </w:r>
      <w:r w:rsidRPr="0087460A">
        <w:rPr>
          <w:rFonts w:asciiTheme="minorHAnsi" w:hAnsiTheme="minorHAnsi"/>
          <w:spacing w:val="19"/>
        </w:rPr>
        <w:t xml:space="preserve"> </w:t>
      </w:r>
      <w:r w:rsidRPr="0087460A">
        <w:rPr>
          <w:rFonts w:asciiTheme="minorHAnsi" w:hAnsiTheme="minorHAnsi"/>
        </w:rPr>
        <w:t xml:space="preserve">art. ……… ustawy </w:t>
      </w:r>
      <w:r w:rsidRPr="0087460A">
        <w:rPr>
          <w:rFonts w:asciiTheme="minorHAnsi" w:hAnsiTheme="minorHAnsi"/>
          <w:b/>
        </w:rPr>
        <w:t xml:space="preserve">z dnia 11 września 2019 roku Prawo zamówień publicznych </w:t>
      </w:r>
      <w:r w:rsidRPr="0087460A">
        <w:rPr>
          <w:rFonts w:asciiTheme="minorHAnsi" w:hAnsiTheme="minorHAnsi"/>
        </w:rPr>
        <w:t>(</w:t>
      </w:r>
      <w:r w:rsidRPr="0087460A">
        <w:rPr>
          <w:rFonts w:asciiTheme="minorHAnsi" w:hAnsiTheme="minorHAnsi"/>
          <w:i/>
        </w:rPr>
        <w:t>należy podać podstawę wykluczenia spośród wymienionych w art. 108 ust. 1 oraz art. 109 ust. 1 pkt. 4, 5, 7</w:t>
      </w:r>
      <w:r w:rsidRPr="0087460A">
        <w:rPr>
          <w:rFonts w:asciiTheme="minorHAnsi" w:hAnsiTheme="minorHAnsi"/>
        </w:rPr>
        <w:t>)</w:t>
      </w:r>
      <w:r w:rsidRPr="0087460A">
        <w:rPr>
          <w:rFonts w:asciiTheme="minorHAnsi" w:hAnsiTheme="minorHAnsi"/>
          <w:vertAlign w:val="superscript"/>
        </w:rPr>
        <w:t>1)</w:t>
      </w:r>
    </w:p>
    <w:p w14:paraId="38C91CB4" w14:textId="77777777" w:rsidR="00C3470B" w:rsidRPr="00C3470B" w:rsidRDefault="00C3470B" w:rsidP="00C3470B">
      <w:pPr>
        <w:pStyle w:val="Tekstpodstawowy"/>
        <w:ind w:left="284" w:hanging="284"/>
        <w:jc w:val="left"/>
        <w:rPr>
          <w:rStyle w:val="Uwydatnienie"/>
          <w:rFonts w:asciiTheme="minorHAnsi" w:hAnsiTheme="minorHAnsi"/>
          <w:color w:val="auto"/>
          <w:sz w:val="24"/>
          <w:szCs w:val="24"/>
        </w:rPr>
      </w:pPr>
    </w:p>
    <w:p w14:paraId="41AC73CC" w14:textId="4452D52E" w:rsidR="00A33623" w:rsidRPr="00C3470B" w:rsidRDefault="00A33623" w:rsidP="00C3470B">
      <w:pPr>
        <w:pStyle w:val="Tekstpodstawowy"/>
        <w:ind w:left="284" w:hanging="284"/>
        <w:jc w:val="left"/>
        <w:rPr>
          <w:rStyle w:val="Uwydatnienie"/>
          <w:rFonts w:asciiTheme="minorHAnsi" w:hAnsiTheme="minorHAnsi"/>
          <w:color w:val="auto"/>
          <w:sz w:val="24"/>
          <w:szCs w:val="24"/>
        </w:rPr>
      </w:pPr>
      <w:r w:rsidRPr="00C3470B">
        <w:rPr>
          <w:rStyle w:val="Uwydatnienie"/>
          <w:rFonts w:asciiTheme="minorHAnsi" w:hAnsiTheme="minorHAnsi"/>
          <w:color w:val="auto"/>
          <w:sz w:val="24"/>
          <w:szCs w:val="24"/>
        </w:rPr>
        <w:t>Jednocześnie oświadczam, że w związku z ww. okolicznością, na podstawie art. 110 ust. 2 ustawy Prawo zamówień publicznych, podjąłem następujące środki naprawcze:</w:t>
      </w:r>
    </w:p>
    <w:p w14:paraId="0FE33354" w14:textId="7797A826" w:rsidR="00A33623" w:rsidRPr="00C3470B" w:rsidRDefault="00A33623" w:rsidP="00C3470B">
      <w:pPr>
        <w:pStyle w:val="Tekstpodstawowy"/>
        <w:ind w:left="284" w:hanging="284"/>
        <w:jc w:val="left"/>
        <w:rPr>
          <w:rFonts w:asciiTheme="minorHAnsi" w:hAnsiTheme="minorHAnsi"/>
          <w:sz w:val="24"/>
          <w:szCs w:val="24"/>
        </w:rPr>
      </w:pPr>
      <w:r w:rsidRPr="00C3470B">
        <w:rPr>
          <w:rFonts w:asciiTheme="minorHAnsi" w:hAnsiTheme="minorHAnsi"/>
          <w:color w:val="212121"/>
          <w:sz w:val="24"/>
          <w:szCs w:val="24"/>
        </w:rPr>
        <w:t>………………………………………………………………………………………………………………………………………………</w:t>
      </w:r>
    </w:p>
    <w:p w14:paraId="1A34C54E" w14:textId="5FFE78B7" w:rsidR="00A33623" w:rsidRPr="00C3470B" w:rsidRDefault="00A33623" w:rsidP="00C3470B">
      <w:pPr>
        <w:pStyle w:val="Tekstpodstawowy"/>
        <w:ind w:left="284" w:hanging="284"/>
        <w:jc w:val="left"/>
        <w:rPr>
          <w:rFonts w:asciiTheme="minorHAnsi" w:hAnsiTheme="minorHAnsi"/>
          <w:sz w:val="24"/>
          <w:szCs w:val="24"/>
        </w:rPr>
      </w:pPr>
      <w:r w:rsidRPr="00C3470B">
        <w:rPr>
          <w:rFonts w:asciiTheme="minorHAnsi" w:hAnsiTheme="minorHAnsi"/>
          <w:color w:val="212121"/>
          <w:sz w:val="24"/>
          <w:szCs w:val="24"/>
        </w:rPr>
        <w:t>………………………………………………………………………………………………………………………………………………</w:t>
      </w:r>
    </w:p>
    <w:p w14:paraId="7582061E" w14:textId="77777777" w:rsidR="00A33623" w:rsidRPr="00C3470B" w:rsidRDefault="00A33623" w:rsidP="00C3470B">
      <w:pPr>
        <w:spacing w:line="195" w:lineRule="exact"/>
        <w:ind w:left="284" w:hanging="284"/>
        <w:rPr>
          <w:rFonts w:asciiTheme="minorHAnsi" w:hAnsiTheme="minorHAnsi"/>
          <w:i/>
        </w:rPr>
      </w:pPr>
      <w:r w:rsidRPr="00C3470B">
        <w:rPr>
          <w:rFonts w:asciiTheme="minorHAnsi" w:hAnsiTheme="minorHAnsi"/>
          <w:color w:val="212121"/>
          <w:vertAlign w:val="superscript"/>
        </w:rPr>
        <w:t>1</w:t>
      </w:r>
      <w:r w:rsidRPr="00C3470B">
        <w:rPr>
          <w:rFonts w:asciiTheme="minorHAnsi" w:hAnsiTheme="minorHAnsi"/>
          <w:color w:val="212121"/>
          <w:sz w:val="18"/>
          <w:szCs w:val="18"/>
          <w:vertAlign w:val="superscript"/>
        </w:rPr>
        <w:t>)</w:t>
      </w:r>
      <w:r w:rsidRPr="00C3470B">
        <w:rPr>
          <w:rFonts w:asciiTheme="minorHAnsi" w:hAnsiTheme="minorHAnsi"/>
          <w:i/>
          <w:color w:val="212121"/>
          <w:sz w:val="18"/>
          <w:szCs w:val="18"/>
        </w:rPr>
        <w:t>należy wybrać właściwe</w:t>
      </w:r>
    </w:p>
    <w:p w14:paraId="1831A35D" w14:textId="172D4A7C" w:rsidR="00A33623" w:rsidRPr="0087460A" w:rsidRDefault="00A33623" w:rsidP="00A54DBF">
      <w:pPr>
        <w:pStyle w:val="Tekstpodstawowy"/>
        <w:numPr>
          <w:ilvl w:val="0"/>
          <w:numId w:val="38"/>
        </w:numPr>
        <w:ind w:left="284"/>
        <w:jc w:val="left"/>
        <w:rPr>
          <w:rStyle w:val="Uwydatnienie"/>
          <w:rFonts w:asciiTheme="minorHAnsi" w:hAnsiTheme="minorHAnsi"/>
          <w:caps w:val="0"/>
          <w:color w:val="auto"/>
          <w:sz w:val="24"/>
          <w:szCs w:val="24"/>
        </w:rPr>
      </w:pPr>
      <w:r w:rsidRPr="0087460A">
        <w:rPr>
          <w:rStyle w:val="Uwydatnienie"/>
          <w:rFonts w:asciiTheme="minorHAnsi" w:hAnsiTheme="minorHAnsi"/>
          <w:color w:val="auto"/>
          <w:sz w:val="24"/>
          <w:szCs w:val="24"/>
        </w:rPr>
        <w:t xml:space="preserve">Oświadczam, że nie podlegam wykluczeniu z udziału w postępowaniu na podstawie art. 7 ust 1 Ustawy o szczególnych rozwiązaniach w zakresie przeciwdziałania wspieraniu agresji na Ukrainę oraz służące ochronie bezpieczeństwa narodowego </w:t>
      </w:r>
      <w:proofErr w:type="gramStart"/>
      <w:r w:rsidRPr="0087460A">
        <w:rPr>
          <w:rStyle w:val="Uwydatnienie"/>
          <w:rFonts w:asciiTheme="minorHAnsi" w:hAnsiTheme="minorHAnsi"/>
          <w:color w:val="auto"/>
          <w:sz w:val="24"/>
          <w:szCs w:val="24"/>
        </w:rPr>
        <w:t xml:space="preserve">( </w:t>
      </w:r>
      <w:proofErr w:type="spellStart"/>
      <w:r w:rsidRPr="0087460A">
        <w:rPr>
          <w:rStyle w:val="Uwydatnienie"/>
          <w:rFonts w:asciiTheme="minorHAnsi" w:hAnsiTheme="minorHAnsi"/>
          <w:color w:val="auto"/>
          <w:sz w:val="24"/>
          <w:szCs w:val="24"/>
        </w:rPr>
        <w:t>t.j</w:t>
      </w:r>
      <w:proofErr w:type="spellEnd"/>
      <w:r w:rsidRPr="0087460A">
        <w:rPr>
          <w:rStyle w:val="Uwydatnienie"/>
          <w:rFonts w:asciiTheme="minorHAnsi" w:hAnsiTheme="minorHAnsi"/>
          <w:color w:val="auto"/>
          <w:sz w:val="24"/>
          <w:szCs w:val="24"/>
        </w:rPr>
        <w:t>.</w:t>
      </w:r>
      <w:proofErr w:type="gramEnd"/>
      <w:r w:rsidRPr="0087460A">
        <w:rPr>
          <w:rStyle w:val="Uwydatnienie"/>
          <w:rFonts w:asciiTheme="minorHAnsi" w:hAnsiTheme="minorHAnsi"/>
          <w:color w:val="auto"/>
          <w:sz w:val="24"/>
          <w:szCs w:val="24"/>
        </w:rPr>
        <w:t xml:space="preserve"> Dz. U. 2022, poz. 835)</w:t>
      </w:r>
      <w:r w:rsidR="0087460A">
        <w:rPr>
          <w:rStyle w:val="Uwydatnienie"/>
          <w:rFonts w:asciiTheme="minorHAnsi" w:hAnsiTheme="minorHAnsi"/>
          <w:color w:val="auto"/>
          <w:sz w:val="24"/>
          <w:szCs w:val="24"/>
        </w:rPr>
        <w:t>.</w:t>
      </w:r>
    </w:p>
    <w:p w14:paraId="4354E101" w14:textId="35B1CD53" w:rsidR="00A33623" w:rsidRPr="0087460A" w:rsidRDefault="00A33623" w:rsidP="00A54DBF">
      <w:pPr>
        <w:pStyle w:val="Tekstpodstawowy"/>
        <w:numPr>
          <w:ilvl w:val="0"/>
          <w:numId w:val="38"/>
        </w:numPr>
        <w:ind w:left="284"/>
        <w:jc w:val="left"/>
        <w:rPr>
          <w:rStyle w:val="Uwydatnienie"/>
          <w:rFonts w:asciiTheme="minorHAnsi" w:hAnsiTheme="minorHAnsi"/>
          <w:color w:val="auto"/>
          <w:sz w:val="24"/>
          <w:szCs w:val="24"/>
        </w:rPr>
      </w:pPr>
      <w:r w:rsidRPr="0087460A">
        <w:rPr>
          <w:rStyle w:val="Uwydatnienie"/>
          <w:rFonts w:asciiTheme="minorHAnsi" w:hAnsiTheme="minorHAnsi"/>
          <w:color w:val="auto"/>
          <w:sz w:val="24"/>
          <w:szCs w:val="24"/>
        </w:rPr>
        <w:t>Spełniam warunki udziału w postępowani</w:t>
      </w:r>
      <w:r w:rsidR="0087460A">
        <w:rPr>
          <w:rStyle w:val="Uwydatnienie"/>
          <w:rFonts w:asciiTheme="minorHAnsi" w:hAnsiTheme="minorHAnsi"/>
          <w:color w:val="auto"/>
          <w:sz w:val="24"/>
          <w:szCs w:val="24"/>
        </w:rPr>
        <w:t>u określone przez Zamawiającego.</w:t>
      </w:r>
    </w:p>
    <w:p w14:paraId="098B922E" w14:textId="77777777" w:rsidR="00A33623" w:rsidRPr="00C3470B" w:rsidRDefault="00A33623" w:rsidP="00C3470B">
      <w:pPr>
        <w:spacing w:before="100" w:beforeAutospacing="1"/>
        <w:rPr>
          <w:rFonts w:asciiTheme="minorHAnsi" w:hAnsiTheme="minorHAnsi"/>
          <w:sz w:val="20"/>
          <w:szCs w:val="20"/>
        </w:rPr>
      </w:pPr>
      <w:r w:rsidRPr="00C3470B">
        <w:rPr>
          <w:rFonts w:asciiTheme="minorHAnsi" w:hAnsiTheme="minorHAnsi"/>
          <w:sz w:val="20"/>
          <w:szCs w:val="20"/>
        </w:rPr>
        <w:t>Oświadczam, że wszystkie informacje podane w powyższych oświadczeniach są aktualne i zgodne z prawdą oraz zostały przedstawione z pełną świadomością konsekwencji wprowadzenia Zamawiającego w błąd przy ich przedstawianiu.</w:t>
      </w:r>
    </w:p>
    <w:p w14:paraId="0189B5B5" w14:textId="77777777" w:rsidR="0087460A" w:rsidRDefault="0087460A" w:rsidP="00C3470B">
      <w:pPr>
        <w:spacing w:line="276" w:lineRule="auto"/>
        <w:rPr>
          <w:rFonts w:asciiTheme="minorHAnsi" w:eastAsia="Times New Roman" w:hAnsiTheme="minorHAnsi" w:cs="Times New Roman"/>
          <w:b/>
          <w:sz w:val="20"/>
          <w:szCs w:val="20"/>
        </w:rPr>
      </w:pPr>
    </w:p>
    <w:p w14:paraId="171A5F53" w14:textId="77777777" w:rsidR="0087460A" w:rsidRDefault="0087460A" w:rsidP="00C3470B">
      <w:pPr>
        <w:spacing w:line="276" w:lineRule="auto"/>
        <w:rPr>
          <w:rFonts w:asciiTheme="minorHAnsi" w:eastAsia="Times New Roman" w:hAnsiTheme="minorHAnsi" w:cs="Times New Roman"/>
          <w:b/>
          <w:sz w:val="20"/>
          <w:szCs w:val="20"/>
        </w:rPr>
      </w:pPr>
    </w:p>
    <w:p w14:paraId="4A73B3DF" w14:textId="3B6E720E" w:rsidR="00A33623" w:rsidRPr="00C3470B" w:rsidRDefault="00A33623" w:rsidP="00C3470B">
      <w:pPr>
        <w:spacing w:line="276" w:lineRule="auto"/>
        <w:rPr>
          <w:rFonts w:asciiTheme="minorHAnsi" w:eastAsia="Times New Roman" w:hAnsiTheme="minorHAnsi" w:cs="Times New Roman"/>
          <w:b/>
          <w:sz w:val="20"/>
          <w:szCs w:val="20"/>
        </w:rPr>
      </w:pPr>
      <w:r w:rsidRPr="00C3470B">
        <w:rPr>
          <w:rFonts w:asciiTheme="minorHAnsi" w:eastAsia="Times New Roman" w:hAnsiTheme="minorHAnsi" w:cs="Times New Roman"/>
          <w:b/>
          <w:sz w:val="20"/>
          <w:szCs w:val="20"/>
        </w:rPr>
        <w:t xml:space="preserve">Niniejszy dokument należy opatrzyć </w:t>
      </w:r>
      <w:hyperlink r:id="rId30" w:history="1">
        <w:r w:rsidRPr="00C3470B">
          <w:rPr>
            <w:rStyle w:val="Hipercze"/>
            <w:rFonts w:asciiTheme="minorHAnsi" w:hAnsiTheme="minorHAnsi" w:cs="Arial"/>
            <w:sz w:val="20"/>
            <w:szCs w:val="20"/>
          </w:rPr>
          <w:t>kwalifikowanym podpisem elektronicznym</w:t>
        </w:r>
      </w:hyperlink>
      <w:r w:rsidRPr="00C3470B">
        <w:rPr>
          <w:rFonts w:asciiTheme="minorHAnsi" w:hAnsiTheme="minorHAnsi"/>
          <w:sz w:val="20"/>
          <w:szCs w:val="20"/>
        </w:rPr>
        <w:t xml:space="preserve"> </w:t>
      </w:r>
      <w:r w:rsidRPr="00C3470B">
        <w:rPr>
          <w:rFonts w:asciiTheme="minorHAnsi" w:eastAsia="Times New Roman" w:hAnsiTheme="minorHAnsi" w:cs="Times New Roman"/>
          <w:b/>
          <w:sz w:val="20"/>
          <w:szCs w:val="20"/>
        </w:rPr>
        <w:t xml:space="preserve">lub elektronicznym </w:t>
      </w:r>
      <w:hyperlink r:id="rId31" w:history="1">
        <w:r w:rsidRPr="00C3470B">
          <w:rPr>
            <w:rStyle w:val="Hipercze"/>
            <w:rFonts w:asciiTheme="minorHAnsi" w:hAnsiTheme="minorHAnsi" w:cs="Arial"/>
            <w:sz w:val="20"/>
            <w:szCs w:val="20"/>
          </w:rPr>
          <w:t>podpisem zaufanym</w:t>
        </w:r>
      </w:hyperlink>
      <w:r w:rsidRPr="00C3470B">
        <w:rPr>
          <w:rFonts w:asciiTheme="minorHAnsi" w:hAnsiTheme="minorHAnsi"/>
          <w:sz w:val="20"/>
          <w:szCs w:val="20"/>
        </w:rPr>
        <w:t xml:space="preserve"> </w:t>
      </w:r>
      <w:r w:rsidRPr="00C3470B">
        <w:rPr>
          <w:rFonts w:asciiTheme="minorHAnsi" w:eastAsia="Times New Roman" w:hAnsiTheme="minorHAnsi" w:cs="Times New Roman"/>
          <w:b/>
          <w:sz w:val="20"/>
          <w:szCs w:val="20"/>
        </w:rPr>
        <w:t xml:space="preserve">lub elektronicznym </w:t>
      </w:r>
      <w:hyperlink r:id="rId32" w:history="1">
        <w:r w:rsidRPr="00C3470B">
          <w:rPr>
            <w:rStyle w:val="Hipercze"/>
            <w:rFonts w:asciiTheme="minorHAnsi" w:hAnsiTheme="minorHAnsi" w:cs="Arial"/>
            <w:sz w:val="20"/>
            <w:szCs w:val="20"/>
          </w:rPr>
          <w:t>podpisem osobistym</w:t>
        </w:r>
      </w:hyperlink>
      <w:r w:rsidRPr="00C3470B">
        <w:rPr>
          <w:rFonts w:asciiTheme="minorHAnsi" w:eastAsia="Times New Roman" w:hAnsiTheme="minorHAnsi" w:cs="Times New Roman"/>
          <w:bCs/>
          <w:sz w:val="20"/>
          <w:szCs w:val="20"/>
        </w:rPr>
        <w:t>.</w:t>
      </w:r>
      <w:r w:rsidRPr="00C3470B">
        <w:rPr>
          <w:rFonts w:asciiTheme="minorHAnsi" w:eastAsia="Times New Roman" w:hAnsiTheme="minorHAnsi" w:cs="Times New Roman"/>
          <w:b/>
          <w:sz w:val="20"/>
          <w:szCs w:val="20"/>
        </w:rPr>
        <w:t xml:space="preserve"> </w:t>
      </w:r>
      <w:r w:rsidRPr="00C3470B">
        <w:rPr>
          <w:rStyle w:val="chat-content-message"/>
          <w:rFonts w:asciiTheme="minorHAnsi" w:hAnsiTheme="minorHAnsi"/>
          <w:sz w:val="20"/>
          <w:szCs w:val="20"/>
        </w:rPr>
        <w:t>Podpis odręczny opatrzony pieczątka nie jest podpisem osobistym. Podpis osobisty to podpis składany przy użyciu dowodu osobistego z warstwą elektroniczną.</w:t>
      </w:r>
    </w:p>
    <w:p w14:paraId="32CC215A" w14:textId="77777777" w:rsidR="0087460A" w:rsidRDefault="0087460A" w:rsidP="00C3470B">
      <w:pPr>
        <w:pStyle w:val="Default"/>
        <w:spacing w:line="276" w:lineRule="auto"/>
        <w:rPr>
          <w:rFonts w:asciiTheme="minorHAnsi" w:eastAsia="Times New Roman" w:hAnsiTheme="minorHAnsi"/>
          <w:b/>
          <w:color w:val="FF0000"/>
          <w:sz w:val="20"/>
          <w:szCs w:val="20"/>
          <w:u w:val="single"/>
        </w:rPr>
      </w:pPr>
    </w:p>
    <w:p w14:paraId="550A3774" w14:textId="2B4FE335" w:rsidR="00E2060F" w:rsidRPr="00C3470B" w:rsidRDefault="00A33623" w:rsidP="00C3470B">
      <w:pPr>
        <w:pStyle w:val="Default"/>
        <w:spacing w:line="276" w:lineRule="auto"/>
        <w:rPr>
          <w:rFonts w:asciiTheme="minorHAnsi" w:eastAsia="Times New Roman" w:hAnsiTheme="minorHAnsi"/>
          <w:i/>
          <w:color w:val="auto"/>
        </w:rPr>
      </w:pPr>
      <w:r w:rsidRPr="00C3470B">
        <w:rPr>
          <w:rFonts w:asciiTheme="minorHAnsi" w:eastAsia="Times New Roman" w:hAnsiTheme="minorHAnsi"/>
          <w:b/>
          <w:color w:val="FF0000"/>
          <w:sz w:val="20"/>
          <w:szCs w:val="20"/>
          <w:u w:val="single"/>
        </w:rPr>
        <w:t>Uwaga! Nanoszenie jakichkolwiek zmian w treści dokumentu po opatrzeniu ww. podpisem może skutkować naruszeniem integralności podpisu, a w konsekwencji skutkować odrzuceniem oferty.</w:t>
      </w:r>
    </w:p>
    <w:p w14:paraId="6C04611B" w14:textId="77777777" w:rsidR="00C3470B" w:rsidRPr="00C3470B" w:rsidRDefault="00C3470B">
      <w:pPr>
        <w:pStyle w:val="Default"/>
        <w:spacing w:line="276" w:lineRule="auto"/>
        <w:rPr>
          <w:rFonts w:asciiTheme="minorHAnsi" w:eastAsia="Times New Roman" w:hAnsiTheme="minorHAnsi"/>
          <w:i/>
          <w:color w:val="auto"/>
        </w:rPr>
      </w:pPr>
    </w:p>
    <w:sectPr w:rsidR="00C3470B" w:rsidRPr="00C3470B" w:rsidSect="00C3470B">
      <w:headerReference w:type="even" r:id="rId33"/>
      <w:headerReference w:type="default" r:id="rId34"/>
      <w:footerReference w:type="even" r:id="rId35"/>
      <w:footerReference w:type="default" r:id="rId36"/>
      <w:headerReference w:type="first" r:id="rId37"/>
      <w:footerReference w:type="first" r:id="rId38"/>
      <w:pgSz w:w="11900" w:h="16840"/>
      <w:pgMar w:top="1276" w:right="1127" w:bottom="1276" w:left="1417"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FC04" w14:textId="77777777" w:rsidR="00E932CA" w:rsidRDefault="00E932CA">
      <w:r>
        <w:separator/>
      </w:r>
    </w:p>
  </w:endnote>
  <w:endnote w:type="continuationSeparator" w:id="0">
    <w:p w14:paraId="731C1874" w14:textId="77777777" w:rsidR="00E932CA" w:rsidRDefault="00E9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AE99" w14:textId="77777777" w:rsidR="009079C8" w:rsidRDefault="009079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rPr>
      <w:id w:val="1499773639"/>
      <w:docPartObj>
        <w:docPartGallery w:val="Page Numbers (Bottom of Page)"/>
        <w:docPartUnique/>
      </w:docPartObj>
    </w:sdtPr>
    <w:sdtContent>
      <w:sdt>
        <w:sdtPr>
          <w:rPr>
            <w:rFonts w:asciiTheme="majorHAnsi" w:hAnsiTheme="majorHAnsi" w:cstheme="majorHAnsi"/>
            <w:sz w:val="20"/>
          </w:rPr>
          <w:id w:val="-964422746"/>
          <w:docPartObj>
            <w:docPartGallery w:val="Page Numbers (Top of Page)"/>
            <w:docPartUnique/>
          </w:docPartObj>
        </w:sdtPr>
        <w:sdtContent>
          <w:p w14:paraId="1E99D005" w14:textId="3C3600A4" w:rsidR="00C57849" w:rsidRPr="00692938" w:rsidRDefault="00C57849">
            <w:pPr>
              <w:pStyle w:val="Stopka"/>
              <w:jc w:val="center"/>
              <w:rPr>
                <w:rFonts w:asciiTheme="majorHAnsi" w:hAnsiTheme="majorHAnsi" w:cstheme="majorHAnsi"/>
                <w:sz w:val="20"/>
              </w:rPr>
            </w:pPr>
            <w:r w:rsidRPr="00692938">
              <w:rPr>
                <w:rFonts w:asciiTheme="majorHAnsi" w:hAnsiTheme="majorHAnsi" w:cstheme="majorHAnsi"/>
                <w:sz w:val="20"/>
              </w:rPr>
              <w:t xml:space="preserve">Strona </w:t>
            </w:r>
            <w:r w:rsidRPr="00692938">
              <w:rPr>
                <w:rFonts w:asciiTheme="majorHAnsi" w:hAnsiTheme="majorHAnsi" w:cstheme="majorHAnsi"/>
                <w:bCs/>
                <w:sz w:val="20"/>
              </w:rPr>
              <w:fldChar w:fldCharType="begin"/>
            </w:r>
            <w:r w:rsidRPr="00692938">
              <w:rPr>
                <w:rFonts w:asciiTheme="majorHAnsi" w:hAnsiTheme="majorHAnsi" w:cstheme="majorHAnsi"/>
                <w:bCs/>
                <w:sz w:val="20"/>
              </w:rPr>
              <w:instrText>PAGE</w:instrText>
            </w:r>
            <w:r w:rsidRPr="00692938">
              <w:rPr>
                <w:rFonts w:asciiTheme="majorHAnsi" w:hAnsiTheme="majorHAnsi" w:cstheme="majorHAnsi"/>
                <w:bCs/>
                <w:sz w:val="20"/>
              </w:rPr>
              <w:fldChar w:fldCharType="separate"/>
            </w:r>
            <w:r w:rsidR="009079C8">
              <w:rPr>
                <w:rFonts w:asciiTheme="majorHAnsi" w:hAnsiTheme="majorHAnsi" w:cstheme="majorHAnsi"/>
                <w:bCs/>
                <w:noProof/>
                <w:sz w:val="20"/>
              </w:rPr>
              <w:t>1</w:t>
            </w:r>
            <w:r w:rsidRPr="00692938">
              <w:rPr>
                <w:rFonts w:asciiTheme="majorHAnsi" w:hAnsiTheme="majorHAnsi" w:cstheme="majorHAnsi"/>
                <w:bCs/>
                <w:sz w:val="20"/>
              </w:rPr>
              <w:fldChar w:fldCharType="end"/>
            </w:r>
            <w:r w:rsidRPr="00692938">
              <w:rPr>
                <w:rFonts w:asciiTheme="majorHAnsi" w:hAnsiTheme="majorHAnsi" w:cstheme="majorHAnsi"/>
                <w:sz w:val="20"/>
              </w:rPr>
              <w:t xml:space="preserve"> z </w:t>
            </w:r>
            <w:r w:rsidRPr="00692938">
              <w:rPr>
                <w:rFonts w:asciiTheme="majorHAnsi" w:hAnsiTheme="majorHAnsi" w:cstheme="majorHAnsi"/>
                <w:bCs/>
                <w:sz w:val="20"/>
              </w:rPr>
              <w:fldChar w:fldCharType="begin"/>
            </w:r>
            <w:r w:rsidRPr="00692938">
              <w:rPr>
                <w:rFonts w:asciiTheme="majorHAnsi" w:hAnsiTheme="majorHAnsi" w:cstheme="majorHAnsi"/>
                <w:bCs/>
                <w:sz w:val="20"/>
              </w:rPr>
              <w:instrText>NUMPAGES</w:instrText>
            </w:r>
            <w:r w:rsidRPr="00692938">
              <w:rPr>
                <w:rFonts w:asciiTheme="majorHAnsi" w:hAnsiTheme="majorHAnsi" w:cstheme="majorHAnsi"/>
                <w:bCs/>
                <w:sz w:val="20"/>
              </w:rPr>
              <w:fldChar w:fldCharType="separate"/>
            </w:r>
            <w:r w:rsidR="009079C8">
              <w:rPr>
                <w:rFonts w:asciiTheme="majorHAnsi" w:hAnsiTheme="majorHAnsi" w:cstheme="majorHAnsi"/>
                <w:bCs/>
                <w:noProof/>
                <w:sz w:val="20"/>
              </w:rPr>
              <w:t>32</w:t>
            </w:r>
            <w:r w:rsidRPr="00692938">
              <w:rPr>
                <w:rFonts w:asciiTheme="majorHAnsi" w:hAnsiTheme="majorHAnsi" w:cstheme="majorHAnsi"/>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BF60" w14:textId="77777777" w:rsidR="009079C8" w:rsidRDefault="009079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9216" w14:textId="77777777" w:rsidR="00E932CA" w:rsidRDefault="00E932CA"/>
  </w:footnote>
  <w:footnote w:type="continuationSeparator" w:id="0">
    <w:p w14:paraId="1737B2F9" w14:textId="77777777" w:rsidR="00E932CA" w:rsidRDefault="00E93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23EE" w14:textId="77777777" w:rsidR="009079C8" w:rsidRDefault="009079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B6AE" w14:textId="2780564F" w:rsidR="00C57849" w:rsidRPr="00953E93" w:rsidRDefault="00C57849" w:rsidP="00EB6CF8">
    <w:pPr>
      <w:pStyle w:val="Teksttreci30"/>
      <w:shd w:val="clear" w:color="auto" w:fill="auto"/>
      <w:spacing w:after="0" w:line="190" w:lineRule="exact"/>
      <w:jc w:val="left"/>
    </w:pPr>
    <w:r>
      <w:t xml:space="preserve">Znak sprawy: </w:t>
    </w:r>
    <w:bookmarkStart w:id="19" w:name="_Hlk130923120"/>
    <w:r>
      <w:t>ZSET-</w:t>
    </w:r>
    <w:proofErr w:type="spellStart"/>
    <w:r>
      <w:t>ZP</w:t>
    </w:r>
    <w:proofErr w:type="spellEnd"/>
    <w:r>
      <w:t>/</w:t>
    </w:r>
    <w:r w:rsidR="009079C8">
      <w:t>2</w:t>
    </w:r>
    <w:r>
      <w:t>/202</w:t>
    </w:r>
    <w:bookmarkEnd w:id="19"/>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73BC" w14:textId="77777777" w:rsidR="009079C8" w:rsidRDefault="009079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1"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2"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3" w15:restartNumberingAfterBreak="0">
    <w:nsid w:val="00F0233F"/>
    <w:multiLevelType w:val="hybridMultilevel"/>
    <w:tmpl w:val="6228EC24"/>
    <w:lvl w:ilvl="0" w:tplc="586C8224">
      <w:start w:val="1"/>
      <w:numFmt w:val="decimal"/>
      <w:lvlText w:val="Załącznik nr %1."/>
      <w:lvlJc w:val="left"/>
      <w:pPr>
        <w:ind w:left="2220" w:hanging="360"/>
      </w:pPr>
      <w:rPr>
        <w:rFonts w:ascii="Calibri Light" w:hAnsi="Calibri Light" w:hint="default"/>
        <w:b w:val="0"/>
        <w:i w:val="0"/>
        <w:strike w:val="0"/>
        <w:dstrike w:val="0"/>
        <w:color w:val="000000"/>
        <w:sz w:val="24"/>
        <w:szCs w:val="28"/>
        <w:u w:val="none" w:color="000000"/>
        <w:vertAlign w:val="baseline"/>
      </w:rPr>
    </w:lvl>
    <w:lvl w:ilvl="1" w:tplc="74241C84">
      <w:start w:val="1"/>
      <w:numFmt w:val="decimal"/>
      <w:lvlText w:val="Załącznik nr %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979AF"/>
    <w:multiLevelType w:val="multilevel"/>
    <w:tmpl w:val="0DDE41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1F1409"/>
    <w:multiLevelType w:val="hybridMultilevel"/>
    <w:tmpl w:val="5100CF60"/>
    <w:lvl w:ilvl="0" w:tplc="2F042916">
      <w:start w:val="1"/>
      <w:numFmt w:val="decimal"/>
      <w:lvlText w:val="%1."/>
      <w:lvlJc w:val="left"/>
      <w:pPr>
        <w:ind w:left="720" w:hanging="360"/>
      </w:pPr>
      <w:rPr>
        <w:rFonts w:asciiTheme="majorHAnsi" w:hAnsiTheme="majorHAnsi" w:cstheme="majorHAnsi" w:hint="default"/>
        <w:b w:val="0"/>
        <w:i w:val="0"/>
        <w:caps w:val="0"/>
        <w:strike w:val="0"/>
        <w:dstrike w:val="0"/>
        <w:vanish w:val="0"/>
        <w:color w:val="000000"/>
        <w:sz w:val="22"/>
        <w:szCs w:val="2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16583"/>
    <w:multiLevelType w:val="hybridMultilevel"/>
    <w:tmpl w:val="93629E3C"/>
    <w:lvl w:ilvl="0" w:tplc="EACA0F38">
      <w:start w:val="1"/>
      <w:numFmt w:val="lowerLetter"/>
      <w:lvlText w:val="%1)"/>
      <w:lvlJc w:val="left"/>
      <w:pPr>
        <w:ind w:left="720" w:hanging="360"/>
      </w:pPr>
      <w:rPr>
        <w:rFonts w:asciiTheme="majorHAnsi" w:hAnsiTheme="majorHAnsi" w:cstheme="majorHAnsi" w:hint="default"/>
        <w:b w:val="0"/>
        <w:i w:val="0"/>
        <w:strike w:val="0"/>
        <w:dstrike w:val="0"/>
        <w:color w:val="000000"/>
        <w:sz w:val="22"/>
        <w:szCs w:val="2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8C5838"/>
    <w:multiLevelType w:val="multilevel"/>
    <w:tmpl w:val="47B69BDA"/>
    <w:lvl w:ilvl="0">
      <w:start w:val="1"/>
      <w:numFmt w:val="decimal"/>
      <w:lvlText w:val="%1)"/>
      <w:lvlJc w:val="left"/>
      <w:pPr>
        <w:ind w:left="1730" w:hanging="454"/>
      </w:pPr>
      <w:rPr>
        <w:rFonts w:ascii="Calibri Light" w:hAnsi="Calibri Light" w:hint="default"/>
        <w:b w:val="0"/>
        <w:bCs w:val="0"/>
        <w:i w:val="0"/>
        <w:iCs w:val="0"/>
        <w:smallCaps w:val="0"/>
        <w:strike w:val="0"/>
        <w:dstrike w:val="0"/>
        <w:color w:val="000000"/>
        <w:spacing w:val="0"/>
        <w:w w:val="100"/>
        <w:position w:val="0"/>
        <w:sz w:val="24"/>
        <w:szCs w:val="28"/>
        <w:u w:val="none" w:color="000000"/>
        <w:vertAlign w:val="baseline"/>
        <w:lang w:val="pl-PL" w:eastAsia="pl-PL" w:bidi="pl-PL"/>
      </w:rPr>
    </w:lvl>
    <w:lvl w:ilvl="1">
      <w:numFmt w:val="decimal"/>
      <w:lvlText w:val=""/>
      <w:lvlJc w:val="left"/>
      <w:pPr>
        <w:ind w:left="1276" w:firstLine="0"/>
      </w:pPr>
      <w:rPr>
        <w:rFonts w:hint="default"/>
      </w:rPr>
    </w:lvl>
    <w:lvl w:ilvl="2">
      <w:start w:val="1"/>
      <w:numFmt w:val="upperRoman"/>
      <w:lvlText w:val="%3."/>
      <w:lvlJc w:val="left"/>
      <w:pPr>
        <w:ind w:left="1276" w:firstLine="0"/>
      </w:pPr>
      <w:rPr>
        <w:rFonts w:hint="default"/>
      </w:rPr>
    </w:lvl>
    <w:lvl w:ilvl="3">
      <w:numFmt w:val="decimal"/>
      <w:lvlText w:val=""/>
      <w:lvlJc w:val="left"/>
      <w:pPr>
        <w:ind w:left="1276" w:firstLine="0"/>
      </w:pPr>
      <w:rPr>
        <w:rFonts w:hint="default"/>
      </w:rPr>
    </w:lvl>
    <w:lvl w:ilvl="4">
      <w:numFmt w:val="decimal"/>
      <w:lvlText w:val=""/>
      <w:lvlJc w:val="left"/>
      <w:pPr>
        <w:ind w:left="1276" w:firstLine="0"/>
      </w:pPr>
      <w:rPr>
        <w:rFonts w:hint="default"/>
      </w:rPr>
    </w:lvl>
    <w:lvl w:ilvl="5">
      <w:numFmt w:val="decimal"/>
      <w:lvlText w:val=""/>
      <w:lvlJc w:val="left"/>
      <w:pPr>
        <w:ind w:left="1276" w:firstLine="0"/>
      </w:pPr>
      <w:rPr>
        <w:rFonts w:hint="default"/>
      </w:rPr>
    </w:lvl>
    <w:lvl w:ilvl="6">
      <w:numFmt w:val="decimal"/>
      <w:lvlText w:val=""/>
      <w:lvlJc w:val="left"/>
      <w:pPr>
        <w:ind w:left="1276" w:firstLine="0"/>
      </w:pPr>
      <w:rPr>
        <w:rFonts w:hint="default"/>
      </w:rPr>
    </w:lvl>
    <w:lvl w:ilvl="7">
      <w:numFmt w:val="decimal"/>
      <w:lvlText w:val=""/>
      <w:lvlJc w:val="left"/>
      <w:pPr>
        <w:ind w:left="1276" w:firstLine="0"/>
      </w:pPr>
      <w:rPr>
        <w:rFonts w:hint="default"/>
      </w:rPr>
    </w:lvl>
    <w:lvl w:ilvl="8">
      <w:numFmt w:val="decimal"/>
      <w:lvlText w:val=""/>
      <w:lvlJc w:val="left"/>
      <w:pPr>
        <w:ind w:left="1276" w:firstLine="0"/>
      </w:pPr>
      <w:rPr>
        <w:rFonts w:hint="default"/>
      </w:rPr>
    </w:lvl>
  </w:abstractNum>
  <w:abstractNum w:abstractNumId="8" w15:restartNumberingAfterBreak="0">
    <w:nsid w:val="08BC547D"/>
    <w:multiLevelType w:val="multilevel"/>
    <w:tmpl w:val="F39419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start w:val="1"/>
      <w:numFmt w:val="bullet"/>
      <w:lvlText w:val=""/>
      <w:lvlJc w:val="left"/>
      <w:rPr>
        <w:rFonts w:ascii="Symbol" w:hAnsi="Symbol" w:hint="default"/>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A93829"/>
    <w:multiLevelType w:val="hybridMultilevel"/>
    <w:tmpl w:val="869CAF12"/>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2FCE4D42">
      <w:start w:val="1"/>
      <w:numFmt w:val="bullet"/>
      <w:lvlText w:val=""/>
      <w:lvlJc w:val="left"/>
      <w:pPr>
        <w:ind w:left="1440" w:hanging="360"/>
      </w:pPr>
      <w:rPr>
        <w:rFonts w:ascii="Symbol" w:hAnsi="Symbol" w:hint="default"/>
        <w:b w:val="0"/>
        <w:i w:val="0"/>
        <w:strike w:val="0"/>
        <w:dstrike w:val="0"/>
        <w:color w:val="000000"/>
        <w:sz w:val="22"/>
        <w:szCs w:val="28"/>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63F9F"/>
    <w:multiLevelType w:val="hybridMultilevel"/>
    <w:tmpl w:val="77D6C0F4"/>
    <w:lvl w:ilvl="0" w:tplc="C67040D4">
      <w:start w:val="1"/>
      <w:numFmt w:val="decimal"/>
      <w:lvlText w:val="%1)"/>
      <w:lvlJc w:val="left"/>
      <w:pPr>
        <w:ind w:left="1069" w:hanging="360"/>
      </w:pPr>
      <w:rPr>
        <w:rFonts w:ascii="Calibri Light" w:hAnsi="Calibri Light"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789" w:hanging="360"/>
      </w:pPr>
    </w:lvl>
    <w:lvl w:ilvl="2" w:tplc="2BEA2816">
      <w:start w:val="1"/>
      <w:numFmt w:val="decimal"/>
      <w:lvlText w:val="%3."/>
      <w:lvlJc w:val="left"/>
      <w:pPr>
        <w:ind w:left="2689" w:hanging="360"/>
      </w:pPr>
      <w:rPr>
        <w:rFonts w:hint="default"/>
      </w:rPr>
    </w:lvl>
    <w:lvl w:ilvl="3" w:tplc="F4CA9A30">
      <w:start w:val="1"/>
      <w:numFmt w:val="lowerLetter"/>
      <w:lvlText w:val="%4)"/>
      <w:lvlJc w:val="left"/>
      <w:pPr>
        <w:ind w:left="3229" w:hanging="36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1C02E2F"/>
    <w:multiLevelType w:val="hybridMultilevel"/>
    <w:tmpl w:val="CD663FD8"/>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C67040D4">
      <w:start w:val="1"/>
      <w:numFmt w:val="decimal"/>
      <w:lvlText w:val="%2)"/>
      <w:lvlJc w:val="left"/>
      <w:pPr>
        <w:ind w:left="1440" w:hanging="360"/>
      </w:pPr>
      <w:rPr>
        <w:rFonts w:ascii="Calibri Light" w:hAnsi="Calibri Light" w:hint="default"/>
        <w:b w:val="0"/>
        <w:i w:val="0"/>
        <w:strike w:val="0"/>
        <w:dstrike w:val="0"/>
        <w:color w:val="000000"/>
        <w:sz w:val="24"/>
        <w:szCs w:val="28"/>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C2CDA"/>
    <w:multiLevelType w:val="hybridMultilevel"/>
    <w:tmpl w:val="D3F6295A"/>
    <w:lvl w:ilvl="0" w:tplc="DEFE791E">
      <w:start w:val="1"/>
      <w:numFmt w:val="decimal"/>
      <w:lvlText w:val="%1)"/>
      <w:lvlJc w:val="left"/>
      <w:pPr>
        <w:ind w:left="720" w:hanging="360"/>
      </w:pPr>
      <w:rPr>
        <w:rFonts w:asciiTheme="majorHAnsi" w:hAnsiTheme="majorHAnsi" w:cstheme="majorHAnsi" w:hint="default"/>
        <w:b w:val="0"/>
        <w:i w:val="0"/>
        <w:strike w:val="0"/>
        <w:dstrike w:val="0"/>
        <w:color w:val="000000"/>
        <w:sz w:val="22"/>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95126"/>
    <w:multiLevelType w:val="hybridMultilevel"/>
    <w:tmpl w:val="194248C8"/>
    <w:lvl w:ilvl="0" w:tplc="3760BAFE">
      <w:start w:val="1"/>
      <w:numFmt w:val="lowerLetter"/>
      <w:lvlText w:val="%1)"/>
      <w:lvlJc w:val="left"/>
      <w:pPr>
        <w:ind w:left="1500" w:hanging="360"/>
      </w:pPr>
      <w:rPr>
        <w:rFonts w:ascii="Calibri Light" w:hAnsi="Calibri Light" w:cs="Times New Roman" w:hint="default"/>
        <w:b w:val="0"/>
        <w:i w:val="0"/>
        <w:strike w:val="0"/>
        <w:dstrike w:val="0"/>
        <w:color w:val="000000"/>
        <w:sz w:val="24"/>
        <w:szCs w:val="28"/>
        <w:u w:val="none" w:color="000000"/>
        <w:vertAlign w:val="baseline"/>
      </w:rPr>
    </w:lvl>
    <w:lvl w:ilvl="1" w:tplc="C67040D4">
      <w:start w:val="1"/>
      <w:numFmt w:val="decimal"/>
      <w:lvlText w:val="%2)"/>
      <w:lvlJc w:val="left"/>
      <w:pPr>
        <w:ind w:left="2220" w:hanging="360"/>
      </w:pPr>
      <w:rPr>
        <w:rFonts w:ascii="Calibri Light" w:hAnsi="Calibri Light" w:hint="default"/>
        <w:b w:val="0"/>
        <w:i w:val="0"/>
        <w:caps w:val="0"/>
        <w:strike w:val="0"/>
        <w:dstrike w:val="0"/>
        <w:vanish w:val="0"/>
        <w:color w:val="000000"/>
        <w:sz w:val="24"/>
        <w:szCs w:val="28"/>
        <w:u w:val="none" w:color="000000"/>
        <w:vertAlign w:val="baseline"/>
      </w:rPr>
    </w:lvl>
    <w:lvl w:ilvl="2" w:tplc="0415001B">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 w15:restartNumberingAfterBreak="0">
    <w:nsid w:val="1BB51ACC"/>
    <w:multiLevelType w:val="hybridMultilevel"/>
    <w:tmpl w:val="7F4AA2BE"/>
    <w:lvl w:ilvl="0" w:tplc="E56028DA">
      <w:start w:val="1"/>
      <w:numFmt w:val="decimal"/>
      <w:lvlText w:val="%1."/>
      <w:lvlJc w:val="left"/>
      <w:pPr>
        <w:ind w:left="874"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C4463388">
      <w:start w:val="1"/>
      <w:numFmt w:val="decimal"/>
      <w:lvlText w:val="%2)"/>
      <w:lvlJc w:val="left"/>
      <w:pPr>
        <w:ind w:left="1594" w:hanging="360"/>
      </w:pPr>
      <w:rPr>
        <w:rFonts w:ascii="Calibri Light" w:hAnsi="Calibri Light"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15" w15:restartNumberingAfterBreak="0">
    <w:nsid w:val="1BF4135B"/>
    <w:multiLevelType w:val="hybridMultilevel"/>
    <w:tmpl w:val="36C48A9C"/>
    <w:lvl w:ilvl="0" w:tplc="3760BAFE">
      <w:start w:val="1"/>
      <w:numFmt w:val="lowerLetter"/>
      <w:lvlText w:val="%1)"/>
      <w:lvlJc w:val="left"/>
      <w:pPr>
        <w:ind w:left="720" w:hanging="360"/>
      </w:pPr>
      <w:rPr>
        <w:rFonts w:ascii="Calibri Light" w:hAnsi="Calibri Light" w:cs="Times New Roman"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6A3BE8"/>
    <w:multiLevelType w:val="hybridMultilevel"/>
    <w:tmpl w:val="C7045C9C"/>
    <w:lvl w:ilvl="0" w:tplc="00FE8D74">
      <w:start w:val="1"/>
      <w:numFmt w:val="decimal"/>
      <w:lvlText w:val="Część %1:"/>
      <w:lvlJc w:val="left"/>
      <w:pPr>
        <w:ind w:left="184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tentative="1">
      <w:start w:val="1"/>
      <w:numFmt w:val="lowerLetter"/>
      <w:lvlText w:val="%2."/>
      <w:lvlJc w:val="left"/>
      <w:pPr>
        <w:ind w:left="2560" w:hanging="360"/>
      </w:pPr>
    </w:lvl>
    <w:lvl w:ilvl="2" w:tplc="0415001B" w:tentative="1">
      <w:start w:val="1"/>
      <w:numFmt w:val="lowerRoman"/>
      <w:lvlText w:val="%3."/>
      <w:lvlJc w:val="right"/>
      <w:pPr>
        <w:ind w:left="3280" w:hanging="180"/>
      </w:pPr>
    </w:lvl>
    <w:lvl w:ilvl="3" w:tplc="0415000F" w:tentative="1">
      <w:start w:val="1"/>
      <w:numFmt w:val="decimal"/>
      <w:lvlText w:val="%4."/>
      <w:lvlJc w:val="left"/>
      <w:pPr>
        <w:ind w:left="4000" w:hanging="360"/>
      </w:pPr>
    </w:lvl>
    <w:lvl w:ilvl="4" w:tplc="04150019" w:tentative="1">
      <w:start w:val="1"/>
      <w:numFmt w:val="lowerLetter"/>
      <w:lvlText w:val="%5."/>
      <w:lvlJc w:val="left"/>
      <w:pPr>
        <w:ind w:left="4720" w:hanging="360"/>
      </w:pPr>
    </w:lvl>
    <w:lvl w:ilvl="5" w:tplc="0415001B" w:tentative="1">
      <w:start w:val="1"/>
      <w:numFmt w:val="lowerRoman"/>
      <w:lvlText w:val="%6."/>
      <w:lvlJc w:val="right"/>
      <w:pPr>
        <w:ind w:left="5440" w:hanging="180"/>
      </w:pPr>
    </w:lvl>
    <w:lvl w:ilvl="6" w:tplc="0415000F" w:tentative="1">
      <w:start w:val="1"/>
      <w:numFmt w:val="decimal"/>
      <w:lvlText w:val="%7."/>
      <w:lvlJc w:val="left"/>
      <w:pPr>
        <w:ind w:left="6160" w:hanging="360"/>
      </w:pPr>
    </w:lvl>
    <w:lvl w:ilvl="7" w:tplc="04150019" w:tentative="1">
      <w:start w:val="1"/>
      <w:numFmt w:val="lowerLetter"/>
      <w:lvlText w:val="%8."/>
      <w:lvlJc w:val="left"/>
      <w:pPr>
        <w:ind w:left="6880" w:hanging="360"/>
      </w:pPr>
    </w:lvl>
    <w:lvl w:ilvl="8" w:tplc="0415001B" w:tentative="1">
      <w:start w:val="1"/>
      <w:numFmt w:val="lowerRoman"/>
      <w:lvlText w:val="%9."/>
      <w:lvlJc w:val="right"/>
      <w:pPr>
        <w:ind w:left="7600" w:hanging="180"/>
      </w:pPr>
    </w:lvl>
  </w:abstractNum>
  <w:abstractNum w:abstractNumId="17" w15:restartNumberingAfterBreak="0">
    <w:nsid w:val="20BD2E32"/>
    <w:multiLevelType w:val="hybridMultilevel"/>
    <w:tmpl w:val="1884F564"/>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8076CD5E">
      <w:start w:val="1"/>
      <w:numFmt w:val="decimal"/>
      <w:lvlText w:val="%3."/>
      <w:lvlJc w:val="left"/>
      <w:pPr>
        <w:ind w:left="464" w:hanging="180"/>
      </w:pPr>
      <w:rPr>
        <w:rFonts w:asciiTheme="majorHAnsi" w:hAnsiTheme="majorHAnsi" w:cstheme="majorHAnsi" w:hint="default"/>
        <w:b w:val="0"/>
        <w:i w:val="0"/>
        <w:caps w:val="0"/>
        <w:strike w:val="0"/>
        <w:dstrike w:val="0"/>
        <w:vanish w:val="0"/>
        <w:color w:val="000000"/>
        <w:sz w:val="22"/>
        <w:szCs w:val="28"/>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A3BE8"/>
    <w:multiLevelType w:val="hybridMultilevel"/>
    <w:tmpl w:val="C8363B16"/>
    <w:lvl w:ilvl="0" w:tplc="E56028DA">
      <w:start w:val="1"/>
      <w:numFmt w:val="decimal"/>
      <w:lvlText w:val="%1."/>
      <w:lvlJc w:val="left"/>
      <w:pPr>
        <w:ind w:left="116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9" w15:restartNumberingAfterBreak="0">
    <w:nsid w:val="22AC6975"/>
    <w:multiLevelType w:val="hybridMultilevel"/>
    <w:tmpl w:val="5D223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8F2D484">
      <w:start w:val="1"/>
      <w:numFmt w:val="decimal"/>
      <w:lvlText w:val="%3)"/>
      <w:lvlJc w:val="left"/>
      <w:pPr>
        <w:ind w:left="2160" w:hanging="180"/>
      </w:pPr>
      <w:rPr>
        <w:rFonts w:ascii="Calibri Light" w:hAnsi="Calibri Light" w:hint="default"/>
        <w:b w:val="0"/>
        <w:i w:val="0"/>
        <w:strike w:val="0"/>
        <w:dstrike w:val="0"/>
        <w:color w:val="000000"/>
        <w:sz w:val="22"/>
        <w:szCs w:val="28"/>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96FD5"/>
    <w:multiLevelType w:val="hybridMultilevel"/>
    <w:tmpl w:val="9322069A"/>
    <w:lvl w:ilvl="0" w:tplc="A5EA91AE">
      <w:start w:val="1"/>
      <w:numFmt w:val="decimal"/>
      <w:lvlText w:val="%1."/>
      <w:lvlJc w:val="left"/>
      <w:pPr>
        <w:ind w:left="720" w:hanging="360"/>
      </w:pPr>
      <w:rPr>
        <w:rFonts w:asciiTheme="majorHAnsi" w:hAnsiTheme="majorHAnsi" w:cstheme="majorHAnsi" w:hint="default"/>
        <w:b w:val="0"/>
        <w:i w:val="0"/>
        <w:strike w:val="0"/>
        <w:dstrike w:val="0"/>
        <w:color w:val="000000"/>
        <w:sz w:val="22"/>
        <w:szCs w:val="28"/>
        <w:u w:val="none" w:color="00000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FB52DC"/>
    <w:multiLevelType w:val="hybridMultilevel"/>
    <w:tmpl w:val="25C8E422"/>
    <w:lvl w:ilvl="0" w:tplc="B34C08F8">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C624F"/>
    <w:multiLevelType w:val="hybridMultilevel"/>
    <w:tmpl w:val="537AF890"/>
    <w:lvl w:ilvl="0" w:tplc="E56028DA">
      <w:start w:val="1"/>
      <w:numFmt w:val="decimal"/>
      <w:lvlText w:val="%1."/>
      <w:lvlJc w:val="left"/>
      <w:pPr>
        <w:ind w:left="114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2BE11C4A"/>
    <w:multiLevelType w:val="hybridMultilevel"/>
    <w:tmpl w:val="055C1412"/>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1D05B1"/>
    <w:multiLevelType w:val="hybridMultilevel"/>
    <w:tmpl w:val="219A8C0C"/>
    <w:lvl w:ilvl="0" w:tplc="20C8F584">
      <w:start w:val="1"/>
      <w:numFmt w:val="decimal"/>
      <w:lvlText w:val="%1."/>
      <w:lvlJc w:val="left"/>
      <w:pPr>
        <w:ind w:left="720" w:hanging="360"/>
      </w:pPr>
      <w:rPr>
        <w:rFonts w:asciiTheme="majorHAnsi" w:hAnsiTheme="majorHAnsi" w:cstheme="maj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631303"/>
    <w:multiLevelType w:val="hybridMultilevel"/>
    <w:tmpl w:val="0DC6C7F6"/>
    <w:lvl w:ilvl="0" w:tplc="5AB65BB6">
      <w:start w:val="1"/>
      <w:numFmt w:val="decimal"/>
      <w:lvlText w:val="%1."/>
      <w:lvlJc w:val="left"/>
      <w:pPr>
        <w:ind w:left="720" w:hanging="360"/>
      </w:pPr>
      <w:rPr>
        <w:rFonts w:asciiTheme="majorHAnsi" w:hAnsiTheme="majorHAnsi" w:cstheme="majorHAnsi" w:hint="default"/>
        <w:b w:val="0"/>
        <w:i w:val="0"/>
        <w:strike w:val="0"/>
        <w:dstrike w:val="0"/>
        <w:color w:val="000000"/>
        <w:sz w:val="22"/>
        <w:szCs w:val="28"/>
        <w:u w:val="none" w:color="000000"/>
        <w:vertAlign w:val="baseline"/>
      </w:rPr>
    </w:lvl>
    <w:lvl w:ilvl="1" w:tplc="2FCE4D42">
      <w:start w:val="1"/>
      <w:numFmt w:val="bullet"/>
      <w:lvlText w:val=""/>
      <w:lvlJc w:val="left"/>
      <w:pPr>
        <w:ind w:left="1440" w:hanging="360"/>
      </w:pPr>
      <w:rPr>
        <w:rFonts w:ascii="Symbol" w:hAnsi="Symbol"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8133C8"/>
    <w:multiLevelType w:val="hybridMultilevel"/>
    <w:tmpl w:val="58483416"/>
    <w:lvl w:ilvl="0" w:tplc="BD12CCFC">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E91B17"/>
    <w:multiLevelType w:val="hybridMultilevel"/>
    <w:tmpl w:val="47982388"/>
    <w:lvl w:ilvl="0" w:tplc="5AB65BB6">
      <w:start w:val="1"/>
      <w:numFmt w:val="decimal"/>
      <w:lvlText w:val="%1."/>
      <w:lvlJc w:val="left"/>
      <w:pPr>
        <w:ind w:left="720" w:hanging="360"/>
      </w:pPr>
      <w:rPr>
        <w:rFonts w:asciiTheme="majorHAnsi" w:hAnsiTheme="majorHAnsi" w:cstheme="majorHAnsi" w:hint="default"/>
        <w:b w:val="0"/>
        <w:i w:val="0"/>
        <w:strike w:val="0"/>
        <w:dstrike w:val="0"/>
        <w:color w:val="000000"/>
        <w:sz w:val="22"/>
        <w:szCs w:val="28"/>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721461"/>
    <w:multiLevelType w:val="hybridMultilevel"/>
    <w:tmpl w:val="0E74BBDC"/>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33C2B"/>
    <w:multiLevelType w:val="multilevel"/>
    <w:tmpl w:val="836C26FA"/>
    <w:lvl w:ilvl="0">
      <w:start w:val="1"/>
      <w:numFmt w:val="decimal"/>
      <w:lvlText w:val="%1."/>
      <w:lvlJc w:val="left"/>
      <w:rPr>
        <w:rFonts w:ascii="Calibri" w:eastAsia="Calibri" w:hAnsi="Calibri" w:cs="Calibri"/>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0C18D4"/>
    <w:multiLevelType w:val="hybridMultilevel"/>
    <w:tmpl w:val="C396E488"/>
    <w:lvl w:ilvl="0" w:tplc="C494F41A">
      <w:start w:val="1"/>
      <w:numFmt w:val="decimal"/>
      <w:lvlText w:val="Część %1:"/>
      <w:lvlJc w:val="left"/>
      <w:pPr>
        <w:ind w:left="4188" w:hanging="360"/>
      </w:pPr>
      <w:rPr>
        <w:rFonts w:asciiTheme="minorHAnsi" w:hAnsiTheme="minorHAnsi" w:cstheme="majorHAnsi" w:hint="default"/>
        <w:b/>
        <w:i w:val="0"/>
        <w:caps w:val="0"/>
        <w:strike w:val="0"/>
        <w:dstrike w:val="0"/>
        <w:vanish w:val="0"/>
        <w:color w:val="000000"/>
        <w:sz w:val="24"/>
        <w:szCs w:val="28"/>
        <w:u w:val="none" w:color="000000"/>
        <w:vertAlign w:val="baseline"/>
      </w:rPr>
    </w:lvl>
    <w:lvl w:ilvl="1" w:tplc="C67040D4">
      <w:start w:val="1"/>
      <w:numFmt w:val="decimal"/>
      <w:lvlText w:val="%2)"/>
      <w:lvlJc w:val="left"/>
      <w:pPr>
        <w:ind w:left="4908" w:hanging="360"/>
      </w:pPr>
      <w:rPr>
        <w:rFonts w:ascii="Calibri Light" w:hAnsi="Calibri Light" w:hint="default"/>
        <w:b w:val="0"/>
        <w:i w:val="0"/>
        <w:strike w:val="0"/>
        <w:dstrike w:val="0"/>
        <w:color w:val="000000"/>
        <w:sz w:val="24"/>
        <w:szCs w:val="28"/>
        <w:u w:val="none" w:color="000000"/>
        <w:vertAlign w:val="baseline"/>
      </w:r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31" w15:restartNumberingAfterBreak="0">
    <w:nsid w:val="45FC0954"/>
    <w:multiLevelType w:val="hybridMultilevel"/>
    <w:tmpl w:val="B0728EA6"/>
    <w:lvl w:ilvl="0" w:tplc="C67040D4">
      <w:start w:val="1"/>
      <w:numFmt w:val="decimal"/>
      <w:lvlText w:val="%1)"/>
      <w:lvlJc w:val="left"/>
      <w:pPr>
        <w:ind w:left="720" w:hanging="360"/>
      </w:pPr>
      <w:rPr>
        <w:rFonts w:ascii="Calibri Light" w:hAnsi="Calibri Light"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1A06A8"/>
    <w:multiLevelType w:val="hybridMultilevel"/>
    <w:tmpl w:val="2E26CD38"/>
    <w:lvl w:ilvl="0" w:tplc="5F12C48C">
      <w:start w:val="1"/>
      <w:numFmt w:val="decimal"/>
      <w:lvlText w:val="%1."/>
      <w:lvlJc w:val="left"/>
      <w:pPr>
        <w:ind w:left="720" w:hanging="360"/>
      </w:pPr>
      <w:rPr>
        <w:rFonts w:asciiTheme="majorHAnsi" w:hAnsiTheme="majorHAnsi" w:cstheme="majorHAnsi" w:hint="default"/>
        <w:b w:val="0"/>
        <w:i w:val="0"/>
        <w:strike w:val="0"/>
        <w:dstrike w:val="0"/>
        <w:color w:val="000000"/>
        <w:sz w:val="22"/>
        <w:szCs w:val="2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275DD"/>
    <w:multiLevelType w:val="hybridMultilevel"/>
    <w:tmpl w:val="D62C049E"/>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A16693"/>
    <w:multiLevelType w:val="multilevel"/>
    <w:tmpl w:val="B9B604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1338D1"/>
    <w:multiLevelType w:val="hybridMultilevel"/>
    <w:tmpl w:val="BCAEDE58"/>
    <w:lvl w:ilvl="0" w:tplc="E56028DA">
      <w:start w:val="1"/>
      <w:numFmt w:val="decimal"/>
      <w:lvlText w:val="%1."/>
      <w:lvlJc w:val="left"/>
      <w:pPr>
        <w:ind w:left="874"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36" w15:restartNumberingAfterBreak="0">
    <w:nsid w:val="51266810"/>
    <w:multiLevelType w:val="hybridMultilevel"/>
    <w:tmpl w:val="07F6D0A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4926ED"/>
    <w:multiLevelType w:val="multilevel"/>
    <w:tmpl w:val="66CC36E0"/>
    <w:lvl w:ilvl="0">
      <w:start w:val="4"/>
      <w:numFmt w:val="upperRoman"/>
      <w:lvlText w:val="%1."/>
      <w:lvlJc w:val="left"/>
      <w:rPr>
        <w:rFonts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58417C"/>
    <w:multiLevelType w:val="multilevel"/>
    <w:tmpl w:val="0E484CDC"/>
    <w:lvl w:ilvl="0">
      <w:start w:val="1"/>
      <w:numFmt w:val="upperRoman"/>
      <w:lvlText w:val="%1."/>
      <w:lvlJc w:val="left"/>
      <w:rPr>
        <w:rFonts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E81ACA"/>
    <w:multiLevelType w:val="multilevel"/>
    <w:tmpl w:val="D0B412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2380F"/>
    <w:multiLevelType w:val="hybridMultilevel"/>
    <w:tmpl w:val="D77EB2A2"/>
    <w:lvl w:ilvl="0" w:tplc="E56028DA">
      <w:start w:val="1"/>
      <w:numFmt w:val="decimal"/>
      <w:lvlText w:val="%1."/>
      <w:lvlJc w:val="left"/>
      <w:pPr>
        <w:ind w:left="874"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6E0C5388">
      <w:start w:val="1"/>
      <w:numFmt w:val="decimal"/>
      <w:lvlText w:val="%2)"/>
      <w:lvlJc w:val="left"/>
      <w:pPr>
        <w:ind w:left="1594" w:hanging="360"/>
      </w:pPr>
      <w:rPr>
        <w:rFonts w:ascii="Calibri Light" w:hAnsi="Calibri Light"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41" w15:restartNumberingAfterBreak="0">
    <w:nsid w:val="5E0E05AB"/>
    <w:multiLevelType w:val="hybridMultilevel"/>
    <w:tmpl w:val="40D4985C"/>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2B2587"/>
    <w:multiLevelType w:val="multilevel"/>
    <w:tmpl w:val="B3DA4A6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76121"/>
    <w:multiLevelType w:val="hybridMultilevel"/>
    <w:tmpl w:val="FC4EF420"/>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3095E"/>
    <w:multiLevelType w:val="multilevel"/>
    <w:tmpl w:val="1BC4A8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8309DA"/>
    <w:multiLevelType w:val="hybridMultilevel"/>
    <w:tmpl w:val="48FA27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DCC0512"/>
    <w:multiLevelType w:val="hybridMultilevel"/>
    <w:tmpl w:val="5F4AFB64"/>
    <w:lvl w:ilvl="0" w:tplc="E56028DA">
      <w:start w:val="1"/>
      <w:numFmt w:val="decimal"/>
      <w:lvlText w:val="%1."/>
      <w:lvlJc w:val="left"/>
      <w:pPr>
        <w:ind w:left="116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47" w15:restartNumberingAfterBreak="0">
    <w:nsid w:val="73624558"/>
    <w:multiLevelType w:val="multilevel"/>
    <w:tmpl w:val="04C2BF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F712B4"/>
    <w:multiLevelType w:val="multilevel"/>
    <w:tmpl w:val="498295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start w:val="1"/>
      <w:numFmt w:val="bullet"/>
      <w:lvlText w:val=""/>
      <w:lvlJc w:val="left"/>
      <w:rPr>
        <w:rFonts w:ascii="Symbol" w:hAnsi="Symbol" w:hint="default"/>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52F4D82"/>
    <w:multiLevelType w:val="multilevel"/>
    <w:tmpl w:val="8690A9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7280069"/>
    <w:multiLevelType w:val="multilevel"/>
    <w:tmpl w:val="EFD6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D52EB4"/>
    <w:multiLevelType w:val="hybridMultilevel"/>
    <w:tmpl w:val="219A8C0C"/>
    <w:lvl w:ilvl="0" w:tplc="20C8F584">
      <w:start w:val="1"/>
      <w:numFmt w:val="decimal"/>
      <w:lvlText w:val="%1."/>
      <w:lvlJc w:val="left"/>
      <w:pPr>
        <w:ind w:left="720" w:hanging="360"/>
      </w:pPr>
      <w:rPr>
        <w:rFonts w:asciiTheme="majorHAnsi" w:hAnsiTheme="majorHAnsi" w:cstheme="maj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3B0A45"/>
    <w:multiLevelType w:val="hybridMultilevel"/>
    <w:tmpl w:val="BEA0841E"/>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53" w15:restartNumberingAfterBreak="0">
    <w:nsid w:val="7EA54B97"/>
    <w:multiLevelType w:val="multilevel"/>
    <w:tmpl w:val="2A7092FE"/>
    <w:lvl w:ilvl="0">
      <w:start w:val="1"/>
      <w:numFmt w:val="decimal"/>
      <w:lvlText w:val="%1)"/>
      <w:lvlJc w:val="left"/>
      <w:rPr>
        <w:rFonts w:ascii="Calibri Light" w:hAnsi="Calibri Light" w:hint="default"/>
        <w:b w:val="0"/>
        <w:bCs w:val="0"/>
        <w:i w:val="0"/>
        <w:iCs w:val="0"/>
        <w:smallCaps w:val="0"/>
        <w:strike w:val="0"/>
        <w:dstrike w:val="0"/>
        <w:color w:val="000000"/>
        <w:spacing w:val="0"/>
        <w:w w:val="100"/>
        <w:position w:val="0"/>
        <w:sz w:val="24"/>
        <w:szCs w:val="28"/>
        <w:u w:val="none" w:color="000000"/>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8217017">
    <w:abstractNumId w:val="38"/>
  </w:num>
  <w:num w:numId="2" w16cid:durableId="1674212927">
    <w:abstractNumId w:val="4"/>
  </w:num>
  <w:num w:numId="3" w16cid:durableId="335963635">
    <w:abstractNumId w:val="34"/>
  </w:num>
  <w:num w:numId="4" w16cid:durableId="296571608">
    <w:abstractNumId w:val="37"/>
  </w:num>
  <w:num w:numId="5" w16cid:durableId="1530680079">
    <w:abstractNumId w:val="50"/>
  </w:num>
  <w:num w:numId="6" w16cid:durableId="1719090580">
    <w:abstractNumId w:val="49"/>
  </w:num>
  <w:num w:numId="7" w16cid:durableId="1128933623">
    <w:abstractNumId w:val="39"/>
  </w:num>
  <w:num w:numId="8" w16cid:durableId="1972592276">
    <w:abstractNumId w:val="47"/>
  </w:num>
  <w:num w:numId="9" w16cid:durableId="548883176">
    <w:abstractNumId w:val="29"/>
  </w:num>
  <w:num w:numId="10" w16cid:durableId="434055178">
    <w:abstractNumId w:val="44"/>
  </w:num>
  <w:num w:numId="11" w16cid:durableId="470288688">
    <w:abstractNumId w:val="7"/>
  </w:num>
  <w:num w:numId="12" w16cid:durableId="1980526652">
    <w:abstractNumId w:val="11"/>
  </w:num>
  <w:num w:numId="13" w16cid:durableId="268902746">
    <w:abstractNumId w:val="30"/>
  </w:num>
  <w:num w:numId="14" w16cid:durableId="2094936086">
    <w:abstractNumId w:val="33"/>
  </w:num>
  <w:num w:numId="15" w16cid:durableId="1428497328">
    <w:abstractNumId w:val="31"/>
  </w:num>
  <w:num w:numId="16" w16cid:durableId="1880779122">
    <w:abstractNumId w:val="15"/>
  </w:num>
  <w:num w:numId="17" w16cid:durableId="1717586543">
    <w:abstractNumId w:val="53"/>
  </w:num>
  <w:num w:numId="18" w16cid:durableId="714886753">
    <w:abstractNumId w:val="23"/>
  </w:num>
  <w:num w:numId="19" w16cid:durableId="163473803">
    <w:abstractNumId w:val="10"/>
  </w:num>
  <w:num w:numId="20" w16cid:durableId="997853752">
    <w:abstractNumId w:val="22"/>
  </w:num>
  <w:num w:numId="21" w16cid:durableId="1485275073">
    <w:abstractNumId w:val="43"/>
  </w:num>
  <w:num w:numId="22" w16cid:durableId="1882399080">
    <w:abstractNumId w:val="41"/>
  </w:num>
  <w:num w:numId="23" w16cid:durableId="1508865158">
    <w:abstractNumId w:val="13"/>
  </w:num>
  <w:num w:numId="24" w16cid:durableId="848721018">
    <w:abstractNumId w:val="28"/>
  </w:num>
  <w:num w:numId="25" w16cid:durableId="292096784">
    <w:abstractNumId w:val="9"/>
  </w:num>
  <w:num w:numId="26" w16cid:durableId="79448486">
    <w:abstractNumId w:val="18"/>
  </w:num>
  <w:num w:numId="27" w16cid:durableId="571281735">
    <w:abstractNumId w:val="46"/>
  </w:num>
  <w:num w:numId="28" w16cid:durableId="1812088555">
    <w:abstractNumId w:val="35"/>
  </w:num>
  <w:num w:numId="29" w16cid:durableId="1867475234">
    <w:abstractNumId w:val="14"/>
  </w:num>
  <w:num w:numId="30" w16cid:durableId="1132207036">
    <w:abstractNumId w:val="40"/>
  </w:num>
  <w:num w:numId="31" w16cid:durableId="199588347">
    <w:abstractNumId w:val="21"/>
  </w:num>
  <w:num w:numId="32" w16cid:durableId="2051680961">
    <w:abstractNumId w:val="48"/>
  </w:num>
  <w:num w:numId="33" w16cid:durableId="1741755183">
    <w:abstractNumId w:val="8"/>
  </w:num>
  <w:num w:numId="34" w16cid:durableId="2126923609">
    <w:abstractNumId w:val="42"/>
  </w:num>
  <w:num w:numId="35" w16cid:durableId="164055162">
    <w:abstractNumId w:val="26"/>
  </w:num>
  <w:num w:numId="36" w16cid:durableId="1696422554">
    <w:abstractNumId w:val="36"/>
  </w:num>
  <w:num w:numId="37" w16cid:durableId="1763180913">
    <w:abstractNumId w:val="3"/>
  </w:num>
  <w:num w:numId="38" w16cid:durableId="524707576">
    <w:abstractNumId w:val="52"/>
  </w:num>
  <w:num w:numId="39" w16cid:durableId="13444057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589683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39482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26610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50453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290930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136105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40492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006674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75519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0236343">
    <w:abstractNumId w:val="2"/>
    <w:lvlOverride w:ilvl="0">
      <w:startOverride w:val="1"/>
    </w:lvlOverride>
  </w:num>
  <w:num w:numId="50" w16cid:durableId="214900208">
    <w:abstractNumId w:val="1"/>
    <w:lvlOverride w:ilvl="0">
      <w:startOverride w:val="1"/>
    </w:lvlOverride>
  </w:num>
  <w:num w:numId="51" w16cid:durableId="1258564273">
    <w:abstractNumId w:val="0"/>
    <w:lvlOverride w:ilvl="0">
      <w:startOverride w:val="3"/>
    </w:lvlOverride>
  </w:num>
  <w:num w:numId="52" w16cid:durableId="1082087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474530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66001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03"/>
    <w:rsid w:val="00000A62"/>
    <w:rsid w:val="0000174C"/>
    <w:rsid w:val="00001DB6"/>
    <w:rsid w:val="000235E0"/>
    <w:rsid w:val="00054721"/>
    <w:rsid w:val="00075347"/>
    <w:rsid w:val="00082E52"/>
    <w:rsid w:val="00095F08"/>
    <w:rsid w:val="00097EEB"/>
    <w:rsid w:val="000A2BA9"/>
    <w:rsid w:val="000C05EB"/>
    <w:rsid w:val="000C5FDC"/>
    <w:rsid w:val="000D14ED"/>
    <w:rsid w:val="000E10ED"/>
    <w:rsid w:val="000E4687"/>
    <w:rsid w:val="00100C8C"/>
    <w:rsid w:val="0010760B"/>
    <w:rsid w:val="0011287F"/>
    <w:rsid w:val="00122477"/>
    <w:rsid w:val="001436A1"/>
    <w:rsid w:val="00145446"/>
    <w:rsid w:val="00156820"/>
    <w:rsid w:val="001612BE"/>
    <w:rsid w:val="00161C7F"/>
    <w:rsid w:val="0016338A"/>
    <w:rsid w:val="00165ACF"/>
    <w:rsid w:val="00166E8D"/>
    <w:rsid w:val="00175352"/>
    <w:rsid w:val="00176B25"/>
    <w:rsid w:val="00194AA8"/>
    <w:rsid w:val="001956AF"/>
    <w:rsid w:val="001A06F5"/>
    <w:rsid w:val="001D4A70"/>
    <w:rsid w:val="001F208A"/>
    <w:rsid w:val="001F4394"/>
    <w:rsid w:val="001F7291"/>
    <w:rsid w:val="00206A53"/>
    <w:rsid w:val="002303F5"/>
    <w:rsid w:val="002335C4"/>
    <w:rsid w:val="0023572F"/>
    <w:rsid w:val="00241815"/>
    <w:rsid w:val="00245060"/>
    <w:rsid w:val="00245740"/>
    <w:rsid w:val="002520F0"/>
    <w:rsid w:val="002779DB"/>
    <w:rsid w:val="002819DC"/>
    <w:rsid w:val="00282882"/>
    <w:rsid w:val="00286EA6"/>
    <w:rsid w:val="002878AC"/>
    <w:rsid w:val="002B3DA0"/>
    <w:rsid w:val="002C3D76"/>
    <w:rsid w:val="002D43F3"/>
    <w:rsid w:val="002D538F"/>
    <w:rsid w:val="002E75B3"/>
    <w:rsid w:val="00301FC2"/>
    <w:rsid w:val="00312587"/>
    <w:rsid w:val="00326FD0"/>
    <w:rsid w:val="0033098E"/>
    <w:rsid w:val="00330D9D"/>
    <w:rsid w:val="003416CC"/>
    <w:rsid w:val="003A428F"/>
    <w:rsid w:val="003A59E1"/>
    <w:rsid w:val="003B2085"/>
    <w:rsid w:val="003B38ED"/>
    <w:rsid w:val="003F3754"/>
    <w:rsid w:val="0040388A"/>
    <w:rsid w:val="00422387"/>
    <w:rsid w:val="0043492B"/>
    <w:rsid w:val="0044573B"/>
    <w:rsid w:val="00450600"/>
    <w:rsid w:val="00453D88"/>
    <w:rsid w:val="004569BE"/>
    <w:rsid w:val="00476828"/>
    <w:rsid w:val="00481192"/>
    <w:rsid w:val="00483112"/>
    <w:rsid w:val="00484E8A"/>
    <w:rsid w:val="0049235D"/>
    <w:rsid w:val="00492B3C"/>
    <w:rsid w:val="00494742"/>
    <w:rsid w:val="00497CF5"/>
    <w:rsid w:val="004A0AE4"/>
    <w:rsid w:val="004B159C"/>
    <w:rsid w:val="004C22A9"/>
    <w:rsid w:val="004C6442"/>
    <w:rsid w:val="004D12E4"/>
    <w:rsid w:val="004D4E39"/>
    <w:rsid w:val="0050012A"/>
    <w:rsid w:val="00505162"/>
    <w:rsid w:val="00533BB4"/>
    <w:rsid w:val="0053710F"/>
    <w:rsid w:val="00551943"/>
    <w:rsid w:val="00552224"/>
    <w:rsid w:val="00555584"/>
    <w:rsid w:val="00556E15"/>
    <w:rsid w:val="0056303B"/>
    <w:rsid w:val="0056361B"/>
    <w:rsid w:val="0056485F"/>
    <w:rsid w:val="00592E93"/>
    <w:rsid w:val="005A2D3E"/>
    <w:rsid w:val="005B2BE9"/>
    <w:rsid w:val="005B370C"/>
    <w:rsid w:val="005B504B"/>
    <w:rsid w:val="005D14BC"/>
    <w:rsid w:val="005E3A4A"/>
    <w:rsid w:val="005E47F3"/>
    <w:rsid w:val="00602E00"/>
    <w:rsid w:val="0062305E"/>
    <w:rsid w:val="00633F98"/>
    <w:rsid w:val="00634AC2"/>
    <w:rsid w:val="0064434E"/>
    <w:rsid w:val="00653636"/>
    <w:rsid w:val="00653DDD"/>
    <w:rsid w:val="00654C98"/>
    <w:rsid w:val="00655E33"/>
    <w:rsid w:val="00657843"/>
    <w:rsid w:val="00673708"/>
    <w:rsid w:val="00675016"/>
    <w:rsid w:val="006760D9"/>
    <w:rsid w:val="0068047A"/>
    <w:rsid w:val="00681EB3"/>
    <w:rsid w:val="00684023"/>
    <w:rsid w:val="00687A07"/>
    <w:rsid w:val="00692938"/>
    <w:rsid w:val="006A736B"/>
    <w:rsid w:val="006C35DC"/>
    <w:rsid w:val="006E16BA"/>
    <w:rsid w:val="006E18C7"/>
    <w:rsid w:val="006E1995"/>
    <w:rsid w:val="00702AB9"/>
    <w:rsid w:val="00737BFE"/>
    <w:rsid w:val="007430CD"/>
    <w:rsid w:val="007528CC"/>
    <w:rsid w:val="00760EF3"/>
    <w:rsid w:val="00762417"/>
    <w:rsid w:val="007669C9"/>
    <w:rsid w:val="007712AD"/>
    <w:rsid w:val="0078557C"/>
    <w:rsid w:val="007C0076"/>
    <w:rsid w:val="007C4870"/>
    <w:rsid w:val="007C59AB"/>
    <w:rsid w:val="007C74AA"/>
    <w:rsid w:val="007D3D56"/>
    <w:rsid w:val="007F5B67"/>
    <w:rsid w:val="008002F8"/>
    <w:rsid w:val="008018AD"/>
    <w:rsid w:val="008052E7"/>
    <w:rsid w:val="00811D56"/>
    <w:rsid w:val="00820663"/>
    <w:rsid w:val="00821225"/>
    <w:rsid w:val="008234C3"/>
    <w:rsid w:val="00826EBF"/>
    <w:rsid w:val="00835C46"/>
    <w:rsid w:val="00837EE2"/>
    <w:rsid w:val="00854884"/>
    <w:rsid w:val="008610BE"/>
    <w:rsid w:val="00873BD8"/>
    <w:rsid w:val="0087460A"/>
    <w:rsid w:val="0087582C"/>
    <w:rsid w:val="0089621C"/>
    <w:rsid w:val="008A1A46"/>
    <w:rsid w:val="008B3160"/>
    <w:rsid w:val="008B4929"/>
    <w:rsid w:val="008B52AE"/>
    <w:rsid w:val="008C5BA4"/>
    <w:rsid w:val="008D3487"/>
    <w:rsid w:val="008E188A"/>
    <w:rsid w:val="008E1BE9"/>
    <w:rsid w:val="008E320E"/>
    <w:rsid w:val="008F2CF5"/>
    <w:rsid w:val="009079C8"/>
    <w:rsid w:val="00916E98"/>
    <w:rsid w:val="00946181"/>
    <w:rsid w:val="009523B2"/>
    <w:rsid w:val="00953E93"/>
    <w:rsid w:val="00967365"/>
    <w:rsid w:val="00992D32"/>
    <w:rsid w:val="00992FFD"/>
    <w:rsid w:val="009A78B1"/>
    <w:rsid w:val="009B147F"/>
    <w:rsid w:val="009C5B4B"/>
    <w:rsid w:val="009C6FFB"/>
    <w:rsid w:val="009D21FF"/>
    <w:rsid w:val="009D5819"/>
    <w:rsid w:val="009D7786"/>
    <w:rsid w:val="00A059CF"/>
    <w:rsid w:val="00A07113"/>
    <w:rsid w:val="00A07E23"/>
    <w:rsid w:val="00A13371"/>
    <w:rsid w:val="00A31B7E"/>
    <w:rsid w:val="00A33623"/>
    <w:rsid w:val="00A35E29"/>
    <w:rsid w:val="00A35F3E"/>
    <w:rsid w:val="00A361EF"/>
    <w:rsid w:val="00A41970"/>
    <w:rsid w:val="00A43640"/>
    <w:rsid w:val="00A50141"/>
    <w:rsid w:val="00A511DF"/>
    <w:rsid w:val="00A54DBF"/>
    <w:rsid w:val="00A56CA7"/>
    <w:rsid w:val="00A62768"/>
    <w:rsid w:val="00A761DE"/>
    <w:rsid w:val="00AB29EC"/>
    <w:rsid w:val="00AB3D07"/>
    <w:rsid w:val="00AD2396"/>
    <w:rsid w:val="00AD4DDB"/>
    <w:rsid w:val="00AF009C"/>
    <w:rsid w:val="00AF3666"/>
    <w:rsid w:val="00AF427C"/>
    <w:rsid w:val="00AF69D2"/>
    <w:rsid w:val="00B01E4A"/>
    <w:rsid w:val="00B03198"/>
    <w:rsid w:val="00B1513D"/>
    <w:rsid w:val="00B155A4"/>
    <w:rsid w:val="00B34358"/>
    <w:rsid w:val="00B34443"/>
    <w:rsid w:val="00B37500"/>
    <w:rsid w:val="00B4099B"/>
    <w:rsid w:val="00B4155B"/>
    <w:rsid w:val="00B453C4"/>
    <w:rsid w:val="00B54E0A"/>
    <w:rsid w:val="00B67A33"/>
    <w:rsid w:val="00B74A87"/>
    <w:rsid w:val="00B74B2B"/>
    <w:rsid w:val="00B84611"/>
    <w:rsid w:val="00B915DE"/>
    <w:rsid w:val="00B92274"/>
    <w:rsid w:val="00B93B2B"/>
    <w:rsid w:val="00B94E16"/>
    <w:rsid w:val="00BA0EA6"/>
    <w:rsid w:val="00BA2A04"/>
    <w:rsid w:val="00BB4870"/>
    <w:rsid w:val="00BB68F3"/>
    <w:rsid w:val="00BB779A"/>
    <w:rsid w:val="00BC3B5C"/>
    <w:rsid w:val="00BD0986"/>
    <w:rsid w:val="00BD7796"/>
    <w:rsid w:val="00BD77E6"/>
    <w:rsid w:val="00BF53E0"/>
    <w:rsid w:val="00C3470B"/>
    <w:rsid w:val="00C34D16"/>
    <w:rsid w:val="00C57849"/>
    <w:rsid w:val="00C67ADB"/>
    <w:rsid w:val="00C72ACD"/>
    <w:rsid w:val="00C775D7"/>
    <w:rsid w:val="00C8054A"/>
    <w:rsid w:val="00C812EF"/>
    <w:rsid w:val="00C82F74"/>
    <w:rsid w:val="00C9734E"/>
    <w:rsid w:val="00CA73B2"/>
    <w:rsid w:val="00CA7C15"/>
    <w:rsid w:val="00CB11C4"/>
    <w:rsid w:val="00CB6790"/>
    <w:rsid w:val="00CC4503"/>
    <w:rsid w:val="00CD7482"/>
    <w:rsid w:val="00CF5CAD"/>
    <w:rsid w:val="00D00670"/>
    <w:rsid w:val="00D100C6"/>
    <w:rsid w:val="00D1530E"/>
    <w:rsid w:val="00D204E5"/>
    <w:rsid w:val="00D20A05"/>
    <w:rsid w:val="00D212AB"/>
    <w:rsid w:val="00D2245F"/>
    <w:rsid w:val="00D25F2E"/>
    <w:rsid w:val="00D34977"/>
    <w:rsid w:val="00D40AEF"/>
    <w:rsid w:val="00D461BE"/>
    <w:rsid w:val="00D535AE"/>
    <w:rsid w:val="00D73F6A"/>
    <w:rsid w:val="00D90800"/>
    <w:rsid w:val="00DA3A52"/>
    <w:rsid w:val="00DB5411"/>
    <w:rsid w:val="00DC7E1A"/>
    <w:rsid w:val="00DE3D77"/>
    <w:rsid w:val="00DE41AE"/>
    <w:rsid w:val="00E00B6D"/>
    <w:rsid w:val="00E03886"/>
    <w:rsid w:val="00E2060F"/>
    <w:rsid w:val="00E25743"/>
    <w:rsid w:val="00E37500"/>
    <w:rsid w:val="00E419CF"/>
    <w:rsid w:val="00E4453F"/>
    <w:rsid w:val="00E63F3A"/>
    <w:rsid w:val="00E70408"/>
    <w:rsid w:val="00E74BB3"/>
    <w:rsid w:val="00E86541"/>
    <w:rsid w:val="00E932CA"/>
    <w:rsid w:val="00E93E0E"/>
    <w:rsid w:val="00E953D1"/>
    <w:rsid w:val="00EB6CF8"/>
    <w:rsid w:val="00F123BA"/>
    <w:rsid w:val="00F16EAD"/>
    <w:rsid w:val="00F34E90"/>
    <w:rsid w:val="00F408C8"/>
    <w:rsid w:val="00F876BE"/>
    <w:rsid w:val="00F95DBC"/>
    <w:rsid w:val="00FB1887"/>
    <w:rsid w:val="00FC5509"/>
    <w:rsid w:val="00FD0CA2"/>
    <w:rsid w:val="00FE01BB"/>
    <w:rsid w:val="00FE0BF3"/>
    <w:rsid w:val="00FE1DCC"/>
    <w:rsid w:val="00FE3AB2"/>
    <w:rsid w:val="00FE3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DF4F0"/>
  <w15:docId w15:val="{F0D154EF-2767-40CD-BDDE-9B247F8F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761D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0080"/>
      <w:u w:val="single"/>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sz w:val="19"/>
      <w:szCs w:val="19"/>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15"/>
      <w:szCs w:val="15"/>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15"/>
      <w:szCs w:val="15"/>
      <w:u w:val="none"/>
      <w:lang w:val="pl-PL" w:eastAsia="pl-PL" w:bidi="pl-PL"/>
    </w:rPr>
  </w:style>
  <w:style w:type="character" w:customStyle="1" w:styleId="Nagwek3">
    <w:name w:val="Nagłówek #3_"/>
    <w:basedOn w:val="Domylnaczcionkaakapitu"/>
    <w:link w:val="Nagwek30"/>
    <w:rPr>
      <w:rFonts w:ascii="Calibri" w:eastAsia="Calibri" w:hAnsi="Calibri" w:cs="Calibri"/>
      <w:b/>
      <w:bCs/>
      <w:i w:val="0"/>
      <w:iCs w:val="0"/>
      <w:smallCaps w:val="0"/>
      <w:strike w:val="0"/>
      <w:sz w:val="22"/>
      <w:szCs w:val="22"/>
      <w:u w:val="none"/>
    </w:rPr>
  </w:style>
  <w:style w:type="character" w:customStyle="1" w:styleId="Nagwek31">
    <w:name w:val="Nagłówek #3"/>
    <w:basedOn w:val="Nagwek3"/>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2"/>
      <w:szCs w:val="22"/>
      <w:u w:val="none"/>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8"/>
      <w:szCs w:val="28"/>
      <w:u w:val="none"/>
    </w:rPr>
  </w:style>
  <w:style w:type="character" w:customStyle="1" w:styleId="Nagwek21">
    <w:name w:val="Nagłówek #2"/>
    <w:basedOn w:val="Nagwek2"/>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Teksttreci4">
    <w:name w:val="Tekst treści (4)_"/>
    <w:basedOn w:val="Domylnaczcionkaakapitu"/>
    <w:link w:val="Teksttreci40"/>
    <w:rPr>
      <w:rFonts w:ascii="Calibri" w:eastAsia="Calibri" w:hAnsi="Calibri" w:cs="Calibri"/>
      <w:b/>
      <w:bCs/>
      <w:i w:val="0"/>
      <w:iCs w:val="0"/>
      <w:smallCaps w:val="0"/>
      <w:strike w:val="0"/>
      <w:sz w:val="22"/>
      <w:szCs w:val="22"/>
      <w:u w:val="none"/>
    </w:rPr>
  </w:style>
  <w:style w:type="character" w:customStyle="1" w:styleId="Teksttreci4BezpogrubieniaKursywa">
    <w:name w:val="Tekst treści (4) + Bez pogrubienia;Kursywa"/>
    <w:basedOn w:val="Teksttreci4"/>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4Bezpogrubienia">
    <w:name w:val="Tekst treści (4) + Bez pogrubienia"/>
    <w:basedOn w:val="Teksttreci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22">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5">
    <w:name w:val="Tekst treści (5)_"/>
    <w:basedOn w:val="Domylnaczcionkaakapitu"/>
    <w:link w:val="Teksttreci50"/>
    <w:rPr>
      <w:rFonts w:ascii="Calibri" w:eastAsia="Calibri" w:hAnsi="Calibri" w:cs="Calibri"/>
      <w:b w:val="0"/>
      <w:bCs w:val="0"/>
      <w:i/>
      <w:iCs/>
      <w:smallCaps w:val="0"/>
      <w:strike w:val="0"/>
      <w:sz w:val="22"/>
      <w:szCs w:val="22"/>
      <w:u w:val="none"/>
    </w:rPr>
  </w:style>
  <w:style w:type="character" w:customStyle="1" w:styleId="Teksttreci5Bezkursywy">
    <w:name w:val="Tekst treści (5) + Bez kursywy"/>
    <w:basedOn w:val="Teksttreci5"/>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41">
    <w:name w:val="Tekst treści (4)"/>
    <w:basedOn w:val="Teksttreci4"/>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Teksttreci2Pogrubienie0">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Nagwek1">
    <w:name w:val="Nagłówek #1_"/>
    <w:basedOn w:val="Domylnaczcionkaakapitu"/>
    <w:link w:val="Nagwek10"/>
    <w:rPr>
      <w:rFonts w:ascii="Calibri" w:eastAsia="Calibri" w:hAnsi="Calibri" w:cs="Calibri"/>
      <w:b/>
      <w:bCs/>
      <w:i/>
      <w:iCs/>
      <w:smallCaps w:val="0"/>
      <w:strike w:val="0"/>
      <w:sz w:val="28"/>
      <w:szCs w:val="28"/>
      <w:u w:val="none"/>
    </w:rPr>
  </w:style>
  <w:style w:type="character" w:customStyle="1" w:styleId="Teksttreci6">
    <w:name w:val="Tekst treści (6)_"/>
    <w:basedOn w:val="Domylnaczcionkaakapitu"/>
    <w:link w:val="Teksttreci60"/>
    <w:rPr>
      <w:rFonts w:ascii="Calibri" w:eastAsia="Calibri" w:hAnsi="Calibri" w:cs="Calibri"/>
      <w:b/>
      <w:bCs/>
      <w:i/>
      <w:iCs/>
      <w:smallCaps w:val="0"/>
      <w:strike w:val="0"/>
      <w:sz w:val="22"/>
      <w:szCs w:val="22"/>
      <w:u w:val="none"/>
    </w:rPr>
  </w:style>
  <w:style w:type="character" w:customStyle="1" w:styleId="Teksttreci6BezpogrubieniaBezkursywy">
    <w:name w:val="Tekst treści (6) + Bez pogrubienia;Bez kursywy"/>
    <w:basedOn w:val="Teksttreci6"/>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6Bezkursywy">
    <w:name w:val="Tekst treści (6) + Bez kursywy"/>
    <w:basedOn w:val="Teksttreci6"/>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4Kursywa">
    <w:name w:val="Tekst treści (4) + Kursywa"/>
    <w:basedOn w:val="Teksttreci4"/>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42">
    <w:name w:val="Tekst treści (4)"/>
    <w:basedOn w:val="Teksttreci4"/>
    <w:rPr>
      <w:rFonts w:ascii="Calibri" w:eastAsia="Calibri" w:hAnsi="Calibri" w:cs="Calibri"/>
      <w:b/>
      <w:bCs/>
      <w:i w:val="0"/>
      <w:iCs w:val="0"/>
      <w:smallCaps w:val="0"/>
      <w:strike w:val="0"/>
      <w:color w:val="000000"/>
      <w:spacing w:val="0"/>
      <w:w w:val="100"/>
      <w:position w:val="0"/>
      <w:sz w:val="22"/>
      <w:szCs w:val="22"/>
      <w:u w:val="single"/>
      <w:lang w:val="en-US" w:eastAsia="en-US" w:bidi="en-US"/>
    </w:rPr>
  </w:style>
  <w:style w:type="character" w:customStyle="1" w:styleId="Teksttreci43">
    <w:name w:val="Tekst treści (4)"/>
    <w:basedOn w:val="Teksttreci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3">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24">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Kursywa">
    <w:name w:val="Tekst treści (2) + Pogrubienie;Kursywa"/>
    <w:basedOn w:val="Teksttreci2"/>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5">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26">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Nagwek32">
    <w:name w:val="Nagłówek #3"/>
    <w:basedOn w:val="Nagwek3"/>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Nagwek3Bezpogrubienia">
    <w:name w:val="Nagłówek #3 + Bez pogrubienia"/>
    <w:basedOn w:val="Nagwek3"/>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Teksttreci30">
    <w:name w:val="Tekst treści (3)"/>
    <w:basedOn w:val="Normalny"/>
    <w:link w:val="Teksttreci3"/>
    <w:pPr>
      <w:shd w:val="clear" w:color="auto" w:fill="FFFFFF"/>
      <w:spacing w:after="1080" w:line="0" w:lineRule="atLeast"/>
      <w:jc w:val="right"/>
    </w:pPr>
    <w:rPr>
      <w:rFonts w:ascii="Calibri" w:eastAsia="Calibri" w:hAnsi="Calibri" w:cs="Calibri"/>
      <w:sz w:val="19"/>
      <w:szCs w:val="19"/>
    </w:rPr>
  </w:style>
  <w:style w:type="paragraph" w:customStyle="1" w:styleId="Nagweklubstopka0">
    <w:name w:val="Nagłówek lub stopka"/>
    <w:basedOn w:val="Normalny"/>
    <w:link w:val="Nagweklubstopka"/>
    <w:pPr>
      <w:shd w:val="clear" w:color="auto" w:fill="FFFFFF"/>
      <w:spacing w:line="197" w:lineRule="exact"/>
    </w:pPr>
    <w:rPr>
      <w:rFonts w:ascii="Calibri" w:eastAsia="Calibri" w:hAnsi="Calibri" w:cs="Calibri"/>
      <w:i/>
      <w:iCs/>
      <w:sz w:val="15"/>
      <w:szCs w:val="15"/>
    </w:rPr>
  </w:style>
  <w:style w:type="paragraph" w:customStyle="1" w:styleId="Nagwek30">
    <w:name w:val="Nagłówek #3"/>
    <w:basedOn w:val="Normalny"/>
    <w:link w:val="Nagwek3"/>
    <w:pPr>
      <w:shd w:val="clear" w:color="auto" w:fill="FFFFFF"/>
      <w:spacing w:before="1080" w:after="240" w:line="0" w:lineRule="atLeast"/>
      <w:ind w:hanging="2140"/>
      <w:jc w:val="center"/>
      <w:outlineLvl w:val="2"/>
    </w:pPr>
    <w:rPr>
      <w:rFonts w:ascii="Calibri" w:eastAsia="Calibri" w:hAnsi="Calibri" w:cs="Calibri"/>
      <w:b/>
      <w:bCs/>
      <w:sz w:val="22"/>
      <w:szCs w:val="22"/>
    </w:rPr>
  </w:style>
  <w:style w:type="paragraph" w:customStyle="1" w:styleId="Teksttreci20">
    <w:name w:val="Tekst treści (2)"/>
    <w:basedOn w:val="Normalny"/>
    <w:link w:val="Teksttreci2"/>
    <w:pPr>
      <w:shd w:val="clear" w:color="auto" w:fill="FFFFFF"/>
      <w:spacing w:before="240" w:after="720" w:line="0" w:lineRule="atLeast"/>
      <w:ind w:hanging="1600"/>
      <w:jc w:val="center"/>
    </w:pPr>
    <w:rPr>
      <w:rFonts w:ascii="Calibri" w:eastAsia="Calibri" w:hAnsi="Calibri" w:cs="Calibri"/>
      <w:sz w:val="22"/>
      <w:szCs w:val="22"/>
    </w:rPr>
  </w:style>
  <w:style w:type="paragraph" w:customStyle="1" w:styleId="Nagwek20">
    <w:name w:val="Nagłówek #2"/>
    <w:basedOn w:val="Normalny"/>
    <w:link w:val="Nagwek2"/>
    <w:pPr>
      <w:shd w:val="clear" w:color="auto" w:fill="FFFFFF"/>
      <w:spacing w:before="720" w:line="346" w:lineRule="exact"/>
      <w:jc w:val="center"/>
      <w:outlineLvl w:val="1"/>
    </w:pPr>
    <w:rPr>
      <w:rFonts w:ascii="Calibri" w:eastAsia="Calibri" w:hAnsi="Calibri" w:cs="Calibri"/>
      <w:b/>
      <w:bCs/>
      <w:sz w:val="28"/>
      <w:szCs w:val="28"/>
    </w:rPr>
  </w:style>
  <w:style w:type="paragraph" w:customStyle="1" w:styleId="Teksttreci40">
    <w:name w:val="Tekst treści (4)"/>
    <w:basedOn w:val="Normalny"/>
    <w:link w:val="Teksttreci4"/>
    <w:pPr>
      <w:shd w:val="clear" w:color="auto" w:fill="FFFFFF"/>
      <w:spacing w:before="540" w:after="420" w:line="398" w:lineRule="exact"/>
      <w:ind w:hanging="660"/>
    </w:pPr>
    <w:rPr>
      <w:rFonts w:ascii="Calibri" w:eastAsia="Calibri" w:hAnsi="Calibri" w:cs="Calibri"/>
      <w:b/>
      <w:bCs/>
      <w:sz w:val="22"/>
      <w:szCs w:val="22"/>
    </w:rPr>
  </w:style>
  <w:style w:type="paragraph" w:customStyle="1" w:styleId="Teksttreci50">
    <w:name w:val="Tekst treści (5)"/>
    <w:basedOn w:val="Normalny"/>
    <w:link w:val="Teksttreci5"/>
    <w:pPr>
      <w:shd w:val="clear" w:color="auto" w:fill="FFFFFF"/>
      <w:spacing w:before="60" w:line="293" w:lineRule="exact"/>
      <w:ind w:hanging="400"/>
    </w:pPr>
    <w:rPr>
      <w:rFonts w:ascii="Calibri" w:eastAsia="Calibri" w:hAnsi="Calibri" w:cs="Calibri"/>
      <w:i/>
      <w:iCs/>
      <w:sz w:val="22"/>
      <w:szCs w:val="22"/>
    </w:rPr>
  </w:style>
  <w:style w:type="paragraph" w:customStyle="1" w:styleId="Nagwek10">
    <w:name w:val="Nagłówek #1"/>
    <w:basedOn w:val="Normalny"/>
    <w:link w:val="Nagwek1"/>
    <w:pPr>
      <w:shd w:val="clear" w:color="auto" w:fill="FFFFFF"/>
      <w:spacing w:after="360" w:line="0" w:lineRule="atLeast"/>
      <w:outlineLvl w:val="0"/>
    </w:pPr>
    <w:rPr>
      <w:rFonts w:ascii="Calibri" w:eastAsia="Calibri" w:hAnsi="Calibri" w:cs="Calibri"/>
      <w:b/>
      <w:bCs/>
      <w:i/>
      <w:iCs/>
      <w:sz w:val="28"/>
      <w:szCs w:val="28"/>
    </w:rPr>
  </w:style>
  <w:style w:type="paragraph" w:customStyle="1" w:styleId="Teksttreci60">
    <w:name w:val="Tekst treści (6)"/>
    <w:basedOn w:val="Normalny"/>
    <w:link w:val="Teksttreci6"/>
    <w:pPr>
      <w:shd w:val="clear" w:color="auto" w:fill="FFFFFF"/>
      <w:spacing w:before="360" w:line="298" w:lineRule="exact"/>
      <w:jc w:val="both"/>
    </w:pPr>
    <w:rPr>
      <w:rFonts w:ascii="Calibri" w:eastAsia="Calibri" w:hAnsi="Calibri" w:cs="Calibri"/>
      <w:b/>
      <w:bCs/>
      <w:i/>
      <w:iCs/>
      <w:sz w:val="22"/>
      <w:szCs w:val="22"/>
    </w:rPr>
  </w:style>
  <w:style w:type="paragraph" w:styleId="Nagwek">
    <w:name w:val="header"/>
    <w:basedOn w:val="Normalny"/>
    <w:link w:val="NagwekZnak"/>
    <w:uiPriority w:val="99"/>
    <w:unhideWhenUsed/>
    <w:rsid w:val="00A35E29"/>
    <w:pPr>
      <w:tabs>
        <w:tab w:val="center" w:pos="4536"/>
        <w:tab w:val="right" w:pos="9072"/>
      </w:tabs>
    </w:pPr>
  </w:style>
  <w:style w:type="character" w:customStyle="1" w:styleId="NagwekZnak">
    <w:name w:val="Nagłówek Znak"/>
    <w:basedOn w:val="Domylnaczcionkaakapitu"/>
    <w:link w:val="Nagwek"/>
    <w:uiPriority w:val="99"/>
    <w:rsid w:val="00A35E29"/>
    <w:rPr>
      <w:color w:val="000000"/>
    </w:rPr>
  </w:style>
  <w:style w:type="paragraph" w:styleId="Stopka">
    <w:name w:val="footer"/>
    <w:basedOn w:val="Normalny"/>
    <w:link w:val="StopkaZnak"/>
    <w:uiPriority w:val="99"/>
    <w:unhideWhenUsed/>
    <w:rsid w:val="00A35E29"/>
    <w:pPr>
      <w:tabs>
        <w:tab w:val="center" w:pos="4536"/>
        <w:tab w:val="right" w:pos="9072"/>
      </w:tabs>
    </w:pPr>
  </w:style>
  <w:style w:type="character" w:customStyle="1" w:styleId="StopkaZnak">
    <w:name w:val="Stopka Znak"/>
    <w:basedOn w:val="Domylnaczcionkaakapitu"/>
    <w:link w:val="Stopka"/>
    <w:uiPriority w:val="99"/>
    <w:rsid w:val="00A35E29"/>
    <w:rPr>
      <w:color w:val="000000"/>
    </w:rPr>
  </w:style>
  <w:style w:type="paragraph" w:styleId="Tekstdymka">
    <w:name w:val="Balloon Text"/>
    <w:basedOn w:val="Normalny"/>
    <w:link w:val="TekstdymkaZnak"/>
    <w:uiPriority w:val="99"/>
    <w:semiHidden/>
    <w:unhideWhenUsed/>
    <w:rsid w:val="00CB11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11C4"/>
    <w:rPr>
      <w:rFonts w:ascii="Segoe UI" w:hAnsi="Segoe UI" w:cs="Segoe UI"/>
      <w:color w:val="000000"/>
      <w:sz w:val="18"/>
      <w:szCs w:val="18"/>
    </w:rPr>
  </w:style>
  <w:style w:type="character" w:styleId="UyteHipercze">
    <w:name w:val="FollowedHyperlink"/>
    <w:basedOn w:val="Domylnaczcionkaakapitu"/>
    <w:uiPriority w:val="99"/>
    <w:semiHidden/>
    <w:unhideWhenUsed/>
    <w:rsid w:val="00BA0EA6"/>
    <w:rPr>
      <w:color w:val="954F72" w:themeColor="followedHyperlink"/>
      <w:u w:val="single"/>
    </w:rPr>
  </w:style>
  <w:style w:type="character" w:customStyle="1" w:styleId="Nierozpoznanawzmianka1">
    <w:name w:val="Nierozpoznana wzmianka1"/>
    <w:basedOn w:val="Domylnaczcionkaakapitu"/>
    <w:uiPriority w:val="99"/>
    <w:semiHidden/>
    <w:unhideWhenUsed/>
    <w:rsid w:val="00BA0EA6"/>
    <w:rPr>
      <w:color w:val="605E5C"/>
      <w:shd w:val="clear" w:color="auto" w:fill="E1DFDD"/>
    </w:rPr>
  </w:style>
  <w:style w:type="paragraph" w:customStyle="1" w:styleId="Default">
    <w:name w:val="Default"/>
    <w:rsid w:val="00BD0986"/>
    <w:pPr>
      <w:widowControl/>
      <w:autoSpaceDE w:val="0"/>
      <w:autoSpaceDN w:val="0"/>
      <w:adjustRightInd w:val="0"/>
    </w:pPr>
    <w:rPr>
      <w:rFonts w:ascii="Times New Roman" w:hAnsi="Times New Roman" w:cs="Times New Roman"/>
      <w:color w:val="000000"/>
      <w:lang w:bidi="ar-SA"/>
    </w:rPr>
  </w:style>
  <w:style w:type="paragraph" w:styleId="NormalnyWeb">
    <w:name w:val="Normal (Web)"/>
    <w:basedOn w:val="Normalny"/>
    <w:rsid w:val="00001DB6"/>
    <w:pPr>
      <w:widowControl/>
      <w:suppressAutoHyphens/>
      <w:autoSpaceDN w:val="0"/>
      <w:spacing w:before="100" w:after="119"/>
      <w:textAlignment w:val="baseline"/>
    </w:pPr>
    <w:rPr>
      <w:rFonts w:ascii="Times New Roman" w:eastAsia="Times New Roman" w:hAnsi="Times New Roman" w:cs="Times New Roman"/>
      <w:color w:val="auto"/>
      <w:lang w:bidi="ar-SA"/>
    </w:rPr>
  </w:style>
  <w:style w:type="paragraph" w:customStyle="1" w:styleId="Standard">
    <w:name w:val="Standard"/>
    <w:rsid w:val="00001DB6"/>
    <w:pPr>
      <w:widowControl/>
      <w:suppressAutoHyphens/>
      <w:autoSpaceDN w:val="0"/>
      <w:spacing w:after="160" w:line="247" w:lineRule="auto"/>
      <w:textAlignment w:val="baseline"/>
    </w:pPr>
    <w:rPr>
      <w:rFonts w:ascii="Calibri" w:eastAsia="SimSun" w:hAnsi="Calibri" w:cs="Tahoma"/>
      <w:kern w:val="3"/>
      <w:sz w:val="22"/>
      <w:szCs w:val="22"/>
      <w:lang w:eastAsia="en-US" w:bidi="ar-SA"/>
    </w:rPr>
  </w:style>
  <w:style w:type="table" w:styleId="Tabela-Siatka">
    <w:name w:val="Table Grid"/>
    <w:basedOn w:val="Standardowy"/>
    <w:uiPriority w:val="39"/>
    <w:rsid w:val="00CA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B4929"/>
    <w:pPr>
      <w:widowControl/>
      <w:suppressAutoHyphens/>
      <w:autoSpaceDN w:val="0"/>
      <w:ind w:left="720"/>
      <w:textAlignment w:val="baseline"/>
    </w:pPr>
    <w:rPr>
      <w:rFonts w:ascii="Times New Roman" w:eastAsia="Times New Roman" w:hAnsi="Times New Roman" w:cs="Times New Roman"/>
      <w:color w:val="auto"/>
      <w:lang w:bidi="ar-SA"/>
    </w:rPr>
  </w:style>
  <w:style w:type="paragraph" w:styleId="Tekstprzypisudolnego">
    <w:name w:val="footnote text"/>
    <w:basedOn w:val="Normalny"/>
    <w:link w:val="TekstprzypisudolnegoZnak"/>
    <w:rsid w:val="008B4929"/>
    <w:pPr>
      <w:widowControl/>
      <w:suppressAutoHyphens/>
      <w:autoSpaceDN w:val="0"/>
      <w:textAlignment w:val="baseline"/>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rsid w:val="008B4929"/>
    <w:rPr>
      <w:rFonts w:ascii="Times New Roman" w:eastAsia="Times New Roman" w:hAnsi="Times New Roman" w:cs="Times New Roman"/>
      <w:sz w:val="20"/>
      <w:szCs w:val="20"/>
      <w:lang w:bidi="ar-SA"/>
    </w:rPr>
  </w:style>
  <w:style w:type="character" w:styleId="Odwoanieprzypisudolnego">
    <w:name w:val="footnote reference"/>
    <w:basedOn w:val="Domylnaczcionkaakapitu"/>
    <w:rsid w:val="008B4929"/>
    <w:rPr>
      <w:position w:val="0"/>
      <w:vertAlign w:val="superscript"/>
    </w:rPr>
  </w:style>
  <w:style w:type="character" w:styleId="Odwoaniedokomentarza">
    <w:name w:val="annotation reference"/>
    <w:basedOn w:val="Domylnaczcionkaakapitu"/>
    <w:uiPriority w:val="99"/>
    <w:semiHidden/>
    <w:unhideWhenUsed/>
    <w:rsid w:val="00967365"/>
    <w:rPr>
      <w:sz w:val="16"/>
      <w:szCs w:val="16"/>
    </w:rPr>
  </w:style>
  <w:style w:type="paragraph" w:styleId="Tekstkomentarza">
    <w:name w:val="annotation text"/>
    <w:basedOn w:val="Normalny"/>
    <w:link w:val="TekstkomentarzaZnak"/>
    <w:uiPriority w:val="99"/>
    <w:semiHidden/>
    <w:unhideWhenUsed/>
    <w:rsid w:val="00967365"/>
    <w:rPr>
      <w:sz w:val="20"/>
      <w:szCs w:val="20"/>
    </w:rPr>
  </w:style>
  <w:style w:type="character" w:customStyle="1" w:styleId="TekstkomentarzaZnak">
    <w:name w:val="Tekst komentarza Znak"/>
    <w:basedOn w:val="Domylnaczcionkaakapitu"/>
    <w:link w:val="Tekstkomentarza"/>
    <w:uiPriority w:val="99"/>
    <w:semiHidden/>
    <w:rsid w:val="00967365"/>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67365"/>
    <w:rPr>
      <w:b/>
      <w:bCs/>
    </w:rPr>
  </w:style>
  <w:style w:type="character" w:customStyle="1" w:styleId="TematkomentarzaZnak">
    <w:name w:val="Temat komentarza Znak"/>
    <w:basedOn w:val="TekstkomentarzaZnak"/>
    <w:link w:val="Tematkomentarza"/>
    <w:uiPriority w:val="99"/>
    <w:semiHidden/>
    <w:rsid w:val="00967365"/>
    <w:rPr>
      <w:b/>
      <w:bCs/>
      <w:color w:val="000000"/>
      <w:sz w:val="20"/>
      <w:szCs w:val="20"/>
    </w:rPr>
  </w:style>
  <w:style w:type="character" w:customStyle="1" w:styleId="Nierozpoznanawzmianka2">
    <w:name w:val="Nierozpoznana wzmianka2"/>
    <w:basedOn w:val="Domylnaczcionkaakapitu"/>
    <w:uiPriority w:val="99"/>
    <w:semiHidden/>
    <w:unhideWhenUsed/>
    <w:rsid w:val="002B3DA0"/>
    <w:rPr>
      <w:color w:val="605E5C"/>
      <w:shd w:val="clear" w:color="auto" w:fill="E1DFDD"/>
    </w:rPr>
  </w:style>
  <w:style w:type="character" w:customStyle="1" w:styleId="Nierozpoznanawzmianka3">
    <w:name w:val="Nierozpoznana wzmianka3"/>
    <w:basedOn w:val="Domylnaczcionkaakapitu"/>
    <w:uiPriority w:val="99"/>
    <w:semiHidden/>
    <w:unhideWhenUsed/>
    <w:rsid w:val="00684023"/>
    <w:rPr>
      <w:color w:val="605E5C"/>
      <w:shd w:val="clear" w:color="auto" w:fill="E1DFDD"/>
    </w:rPr>
  </w:style>
  <w:style w:type="character" w:customStyle="1" w:styleId="Nierozpoznanawzmianka4">
    <w:name w:val="Nierozpoznana wzmianka4"/>
    <w:basedOn w:val="Domylnaczcionkaakapitu"/>
    <w:uiPriority w:val="99"/>
    <w:semiHidden/>
    <w:unhideWhenUsed/>
    <w:rsid w:val="00206A53"/>
    <w:rPr>
      <w:color w:val="605E5C"/>
      <w:shd w:val="clear" w:color="auto" w:fill="E1DFDD"/>
    </w:rPr>
  </w:style>
  <w:style w:type="paragraph" w:styleId="Tekstpodstawowy">
    <w:name w:val="Body Text"/>
    <w:aliases w:val="1. pkt"/>
    <w:basedOn w:val="Normalny"/>
    <w:link w:val="TekstpodstawowyZnak"/>
    <w:uiPriority w:val="1"/>
    <w:qFormat/>
    <w:rsid w:val="00312587"/>
    <w:pPr>
      <w:autoSpaceDE w:val="0"/>
      <w:autoSpaceDN w:val="0"/>
      <w:jc w:val="both"/>
    </w:pPr>
    <w:rPr>
      <w:rFonts w:ascii="Calibri" w:eastAsia="Calibri" w:hAnsi="Calibri" w:cs="Calibri"/>
      <w:color w:val="auto"/>
      <w:sz w:val="22"/>
      <w:szCs w:val="22"/>
      <w:lang w:eastAsia="en-US" w:bidi="ar-SA"/>
    </w:rPr>
  </w:style>
  <w:style w:type="character" w:customStyle="1" w:styleId="TekstpodstawowyZnak">
    <w:name w:val="Tekst podstawowy Znak"/>
    <w:aliases w:val="1. pkt Znak"/>
    <w:basedOn w:val="Domylnaczcionkaakapitu"/>
    <w:link w:val="Tekstpodstawowy"/>
    <w:uiPriority w:val="1"/>
    <w:rsid w:val="00312587"/>
    <w:rPr>
      <w:rFonts w:ascii="Calibri" w:eastAsia="Calibri" w:hAnsi="Calibri" w:cs="Calibri"/>
      <w:sz w:val="22"/>
      <w:szCs w:val="22"/>
      <w:lang w:eastAsia="en-US" w:bidi="ar-SA"/>
    </w:rPr>
  </w:style>
  <w:style w:type="character" w:styleId="Uwydatnienie">
    <w:name w:val="Emphasis"/>
    <w:qFormat/>
    <w:rsid w:val="00A33623"/>
    <w:rPr>
      <w:caps/>
      <w:color w:val="1F4D78" w:themeColor="accent1" w:themeShade="7F"/>
      <w:spacing w:val="5"/>
    </w:rPr>
  </w:style>
  <w:style w:type="character" w:styleId="Odwoanieintensywne">
    <w:name w:val="Intense Reference"/>
    <w:uiPriority w:val="32"/>
    <w:qFormat/>
    <w:rsid w:val="00A33623"/>
    <w:rPr>
      <w:b/>
      <w:bCs/>
      <w:i/>
      <w:iCs/>
      <w:caps/>
      <w:color w:val="5B9BD5" w:themeColor="accent1"/>
    </w:rPr>
  </w:style>
  <w:style w:type="character" w:customStyle="1" w:styleId="AkapitzlistZnak">
    <w:name w:val="Akapit z listą Znak"/>
    <w:link w:val="Akapitzlist"/>
    <w:uiPriority w:val="34"/>
    <w:locked/>
    <w:rsid w:val="00A33623"/>
    <w:rPr>
      <w:rFonts w:ascii="Times New Roman" w:eastAsia="Times New Roman" w:hAnsi="Times New Roman" w:cs="Times New Roman"/>
      <w:lang w:bidi="ar-SA"/>
    </w:rPr>
  </w:style>
  <w:style w:type="character" w:customStyle="1" w:styleId="chat-content-message">
    <w:name w:val="chat-content-message"/>
    <w:basedOn w:val="Domylnaczcionkaakapitu"/>
    <w:rsid w:val="00A33623"/>
  </w:style>
  <w:style w:type="paragraph" w:customStyle="1" w:styleId="Teksttreci">
    <w:name w:val="Tekst treści"/>
    <w:basedOn w:val="Normalny"/>
    <w:rsid w:val="00145446"/>
    <w:pPr>
      <w:shd w:val="clear" w:color="auto" w:fill="FFFFFF"/>
      <w:suppressAutoHyphens/>
      <w:autoSpaceDN w:val="0"/>
      <w:spacing w:line="566" w:lineRule="exact"/>
      <w:ind w:hanging="560"/>
      <w:jc w:val="right"/>
    </w:pPr>
    <w:rPr>
      <w:rFonts w:ascii="Times New Roman" w:eastAsia="Times New Roman" w:hAnsi="Times New Roman" w:cs="Times New Roman"/>
      <w:color w:val="auto"/>
      <w:sz w:val="23"/>
      <w:szCs w:val="23"/>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811">
      <w:bodyDiv w:val="1"/>
      <w:marLeft w:val="0"/>
      <w:marRight w:val="0"/>
      <w:marTop w:val="0"/>
      <w:marBottom w:val="0"/>
      <w:divBdr>
        <w:top w:val="none" w:sz="0" w:space="0" w:color="auto"/>
        <w:left w:val="none" w:sz="0" w:space="0" w:color="auto"/>
        <w:bottom w:val="none" w:sz="0" w:space="0" w:color="auto"/>
        <w:right w:val="none" w:sz="0" w:space="0" w:color="auto"/>
      </w:divBdr>
    </w:div>
    <w:div w:id="226040760">
      <w:bodyDiv w:val="1"/>
      <w:marLeft w:val="0"/>
      <w:marRight w:val="0"/>
      <w:marTop w:val="0"/>
      <w:marBottom w:val="0"/>
      <w:divBdr>
        <w:top w:val="none" w:sz="0" w:space="0" w:color="auto"/>
        <w:left w:val="none" w:sz="0" w:space="0" w:color="auto"/>
        <w:bottom w:val="none" w:sz="0" w:space="0" w:color="auto"/>
        <w:right w:val="none" w:sz="0" w:space="0" w:color="auto"/>
      </w:divBdr>
    </w:div>
    <w:div w:id="576479337">
      <w:bodyDiv w:val="1"/>
      <w:marLeft w:val="0"/>
      <w:marRight w:val="0"/>
      <w:marTop w:val="0"/>
      <w:marBottom w:val="0"/>
      <w:divBdr>
        <w:top w:val="none" w:sz="0" w:space="0" w:color="auto"/>
        <w:left w:val="none" w:sz="0" w:space="0" w:color="auto"/>
        <w:bottom w:val="none" w:sz="0" w:space="0" w:color="auto"/>
        <w:right w:val="none" w:sz="0" w:space="0" w:color="auto"/>
      </w:divBdr>
    </w:div>
    <w:div w:id="835923447">
      <w:bodyDiv w:val="1"/>
      <w:marLeft w:val="0"/>
      <w:marRight w:val="0"/>
      <w:marTop w:val="0"/>
      <w:marBottom w:val="0"/>
      <w:divBdr>
        <w:top w:val="none" w:sz="0" w:space="0" w:color="auto"/>
        <w:left w:val="none" w:sz="0" w:space="0" w:color="auto"/>
        <w:bottom w:val="none" w:sz="0" w:space="0" w:color="auto"/>
        <w:right w:val="none" w:sz="0" w:space="0" w:color="auto"/>
      </w:divBdr>
    </w:div>
    <w:div w:id="1260674090">
      <w:bodyDiv w:val="1"/>
      <w:marLeft w:val="0"/>
      <w:marRight w:val="0"/>
      <w:marTop w:val="0"/>
      <w:marBottom w:val="0"/>
      <w:divBdr>
        <w:top w:val="none" w:sz="0" w:space="0" w:color="auto"/>
        <w:left w:val="none" w:sz="0" w:space="0" w:color="auto"/>
        <w:bottom w:val="none" w:sz="0" w:space="0" w:color="auto"/>
        <w:right w:val="none" w:sz="0" w:space="0" w:color="auto"/>
      </w:divBdr>
    </w:div>
    <w:div w:id="1480727322">
      <w:bodyDiv w:val="1"/>
      <w:marLeft w:val="0"/>
      <w:marRight w:val="0"/>
      <w:marTop w:val="0"/>
      <w:marBottom w:val="0"/>
      <w:divBdr>
        <w:top w:val="none" w:sz="0" w:space="0" w:color="auto"/>
        <w:left w:val="none" w:sz="0" w:space="0" w:color="auto"/>
        <w:bottom w:val="none" w:sz="0" w:space="0" w:color="auto"/>
        <w:right w:val="none" w:sz="0" w:space="0" w:color="auto"/>
      </w:divBdr>
    </w:div>
    <w:div w:id="1534339317">
      <w:bodyDiv w:val="1"/>
      <w:marLeft w:val="0"/>
      <w:marRight w:val="0"/>
      <w:marTop w:val="0"/>
      <w:marBottom w:val="0"/>
      <w:divBdr>
        <w:top w:val="none" w:sz="0" w:space="0" w:color="auto"/>
        <w:left w:val="none" w:sz="0" w:space="0" w:color="auto"/>
        <w:bottom w:val="none" w:sz="0" w:space="0" w:color="auto"/>
        <w:right w:val="none" w:sz="0" w:space="0" w:color="auto"/>
      </w:divBdr>
    </w:div>
    <w:div w:id="1680696996">
      <w:bodyDiv w:val="1"/>
      <w:marLeft w:val="0"/>
      <w:marRight w:val="0"/>
      <w:marTop w:val="0"/>
      <w:marBottom w:val="0"/>
      <w:divBdr>
        <w:top w:val="none" w:sz="0" w:space="0" w:color="auto"/>
        <w:left w:val="none" w:sz="0" w:space="0" w:color="auto"/>
        <w:bottom w:val="none" w:sz="0" w:space="0" w:color="auto"/>
        <w:right w:val="none" w:sz="0" w:space="0" w:color="auto"/>
      </w:divBdr>
    </w:div>
    <w:div w:id="1688821923">
      <w:bodyDiv w:val="1"/>
      <w:marLeft w:val="0"/>
      <w:marRight w:val="0"/>
      <w:marTop w:val="0"/>
      <w:marBottom w:val="0"/>
      <w:divBdr>
        <w:top w:val="none" w:sz="0" w:space="0" w:color="auto"/>
        <w:left w:val="none" w:sz="0" w:space="0" w:color="auto"/>
        <w:bottom w:val="none" w:sz="0" w:space="0" w:color="auto"/>
        <w:right w:val="none" w:sz="0" w:space="0" w:color="auto"/>
      </w:divBdr>
    </w:div>
    <w:div w:id="1717006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20lwowekslaski" TargetMode="External"/><Relationship Id="rId18" Type="http://schemas.openxmlformats.org/officeDocument/2006/relationships/hyperlink" Target="mailto:j.kurylowicz@zsetrakowice.pl" TargetMode="External"/><Relationship Id="rId26" Type="http://schemas.openxmlformats.org/officeDocument/2006/relationships/hyperlink" Target="https://platformazakupowa.pl/pn/sp_lwowekslaski"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zsetrakowice.pl" TargetMode="External"/><Relationship Id="rId17" Type="http://schemas.openxmlformats.org/officeDocument/2006/relationships/hyperlink" Target="https://platformazakupowa.pl/pn/sp_Iwowekslaski" TargetMode="External"/><Relationship Id="rId25" Type="http://schemas.openxmlformats.org/officeDocument/2006/relationships/hyperlink" Target="https://www.gov.pl/web/mswia/lista-osob-i-podmiotow-objetych-sankcjami"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ip.powiatlwowecki.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b.ciesla@zsetrak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urylowicz@zsetrakowice.pl" TargetMode="External"/><Relationship Id="rId24" Type="http://schemas.openxmlformats.org/officeDocument/2006/relationships/hyperlink" Target="mailto:j.kurylowicz@zsetrakowice.pl" TargetMode="External"/><Relationship Id="rId32" Type="http://schemas.openxmlformats.org/officeDocument/2006/relationships/hyperlink" Target="https://www.gov.pl/web/mswia/oprogramowanie-do-pobrani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hyperlink" Target="mailto:j.kurylowicz@zsetrakowice.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s://zsetrakowice.pl" TargetMode="External"/><Relationship Id="rId19" Type="http://schemas.openxmlformats.org/officeDocument/2006/relationships/hyperlink" Target="mailto:zamowienia.publiczne@zsetrakowice.pl" TargetMode="External"/><Relationship Id="rId31"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mailto:zamowienia.publiczne@zsetrakowice.pl" TargetMode="External"/><Relationship Id="rId14" Type="http://schemas.openxmlformats.org/officeDocument/2006/relationships/hyperlink" Target="https://platformazakupowa.pl/pn/sp_lwowekslaski"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20https://platforma-" TargetMode="External"/><Relationship Id="rId30" Type="http://schemas.openxmlformats.org/officeDocument/2006/relationships/hyperlink" Target="https://www.nccert.pl/" TargetMode="External"/><Relationship Id="rId35" Type="http://schemas.openxmlformats.org/officeDocument/2006/relationships/footer" Target="footer1.xml"/><Relationship Id="rId8" Type="http://schemas.openxmlformats.org/officeDocument/2006/relationships/hyperlink" Target="mailto:sekretariat@zsetrakow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274E5-3F0B-48B5-A1B3-2C8B7410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10331</Words>
  <Characters>61986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ZPEW</dc:creator>
  <cp:keywords/>
  <cp:lastModifiedBy>Mruk Michal</cp:lastModifiedBy>
  <cp:revision>2</cp:revision>
  <cp:lastPrinted>2023-03-28T09:24:00Z</cp:lastPrinted>
  <dcterms:created xsi:type="dcterms:W3CDTF">2023-12-28T07:31:00Z</dcterms:created>
  <dcterms:modified xsi:type="dcterms:W3CDTF">2023-12-28T07:31:00Z</dcterms:modified>
</cp:coreProperties>
</file>