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0A0A" w:rsidRPr="004C7F69" w:rsidRDefault="007C0A0A" w:rsidP="00AB0E75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  <w:b/>
          <w:bCs/>
        </w:rPr>
        <w:t xml:space="preserve">  </w:t>
      </w:r>
      <w:r w:rsidR="00AB0E75" w:rsidRPr="004C7F69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AF670E" w:rsidRPr="00AF670E" w:rsidTr="00AF670E">
        <w:trPr>
          <w:trHeight w:val="1593"/>
        </w:trPr>
        <w:tc>
          <w:tcPr>
            <w:tcW w:w="9777" w:type="dxa"/>
            <w:shd w:val="pct15" w:color="auto" w:fill="auto"/>
          </w:tcPr>
          <w:p w:rsidR="00AF670E" w:rsidRPr="00AF670E" w:rsidRDefault="00AF670E" w:rsidP="00B07B7D">
            <w:pPr>
              <w:pStyle w:val="Tytu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C5EBA">
              <w:rPr>
                <w:rFonts w:ascii="Calibri" w:eastAsia="Times New Roman" w:hAnsi="Calibri" w:cs="Calibri"/>
                <w:sz w:val="32"/>
                <w:szCs w:val="32"/>
              </w:rPr>
              <w:t>FORMULARZ OFERTY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  <w:i/>
              </w:rPr>
              <w:t>w</w:t>
            </w: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postępowaniu prowadzonym w trybie przetargu nieograniczonego 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>na zadanie:</w:t>
            </w:r>
          </w:p>
          <w:p w:rsidR="00AF670E" w:rsidRPr="00B96C20" w:rsidRDefault="0009747C" w:rsidP="002635B4">
            <w:pPr>
              <w:autoSpaceDE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Dostawa </w:t>
            </w:r>
            <w:r w:rsidR="002635B4">
              <w:rPr>
                <w:rFonts w:ascii="Calibri" w:eastAsia="Times New Roman" w:hAnsi="Calibri" w:cs="Calibri"/>
              </w:rPr>
              <w:t>samochodu ciężarowego z fabrycznie montowaną zabudową</w:t>
            </w:r>
            <w:r w:rsidR="002635B4">
              <w:rPr>
                <w:rFonts w:ascii="Calibri" w:eastAsia="Times New Roman" w:hAnsi="Calibri" w:cs="Calibri"/>
              </w:rPr>
              <w:br/>
              <w:t xml:space="preserve"> typ śmieciarka jednokomorowa</w:t>
            </w:r>
          </w:p>
        </w:tc>
      </w:tr>
    </w:tbl>
    <w:p w:rsidR="00185E16" w:rsidRPr="004C7F69" w:rsidRDefault="00185E16" w:rsidP="00BC5EBA">
      <w:pPr>
        <w:autoSpaceDE w:val="0"/>
        <w:rPr>
          <w:rFonts w:ascii="Calibri" w:hAnsi="Calibri" w:cs="Calibri"/>
        </w:rPr>
      </w:pPr>
      <w:r w:rsidRPr="004C7F69" w:rsidDel="00185E16">
        <w:rPr>
          <w:rFonts w:ascii="Calibri" w:hAnsi="Calibri" w:cs="Calibri"/>
          <w:i/>
        </w:rPr>
        <w:t xml:space="preserve"> </w:t>
      </w:r>
    </w:p>
    <w:p w:rsidR="003D5420" w:rsidRPr="004C7F69" w:rsidRDefault="003D5420" w:rsidP="00BC5EBA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 xml:space="preserve">Dane </w:t>
      </w:r>
      <w:r w:rsidR="007C0A0A" w:rsidRPr="004C7F69">
        <w:rPr>
          <w:rFonts w:ascii="Calibri" w:eastAsia="Times New Roman" w:hAnsi="Calibri" w:cs="Calibri"/>
        </w:rPr>
        <w:t>Wykonawc</w:t>
      </w:r>
      <w:r w:rsidRPr="004C7F69">
        <w:rPr>
          <w:rFonts w:ascii="Calibri" w:eastAsia="Times New Roman" w:hAnsi="Calibri" w:cs="Calibri"/>
        </w:rPr>
        <w:t>y</w:t>
      </w:r>
      <w:r w:rsidR="00922518" w:rsidRPr="004C7F69">
        <w:rPr>
          <w:rFonts w:ascii="Calibri" w:eastAsia="Times New Roman" w:hAnsi="Calibri" w:cs="Calibri"/>
        </w:rPr>
        <w:t>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 w:rsidR="00AF670E">
              <w:rPr>
                <w:rFonts w:ascii="Calibri" w:hAnsi="Calibri" w:cs="Calibri"/>
              </w:rPr>
              <w:t xml:space="preserve"> w sprawie zamówienia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7C0A0A" w:rsidRPr="004C7F69" w:rsidRDefault="007C0A0A" w:rsidP="00BC5EBA">
      <w:pPr>
        <w:rPr>
          <w:rFonts w:ascii="Calibri" w:eastAsia="Times New Roman" w:hAnsi="Calibri" w:cs="Calibri"/>
        </w:rPr>
      </w:pPr>
    </w:p>
    <w:p w:rsidR="00640A08" w:rsidRDefault="007C0A0A" w:rsidP="002F014C">
      <w:pPr>
        <w:pStyle w:val="Akapitzlist"/>
        <w:numPr>
          <w:ilvl w:val="0"/>
          <w:numId w:val="20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>Oferujemy wykonanie</w:t>
      </w:r>
      <w:r w:rsidR="00726C03" w:rsidRPr="009B5941">
        <w:rPr>
          <w:rFonts w:ascii="Calibri" w:eastAsia="Times New Roman" w:hAnsi="Calibri" w:cs="Calibri"/>
        </w:rPr>
        <w:t xml:space="preserve">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 w:rsidR="00C341A4">
        <w:rPr>
          <w:rFonts w:ascii="Calibri" w:eastAsia="Times New Roman" w:hAnsi="Calibri" w:cs="Calibri"/>
        </w:rPr>
        <w:t>:</w:t>
      </w:r>
    </w:p>
    <w:p w:rsidR="00D75FBC" w:rsidRPr="000A42F2" w:rsidRDefault="00D75FBC" w:rsidP="00D75FBC">
      <w:pPr>
        <w:pStyle w:val="Akapitzlist"/>
        <w:ind w:left="426"/>
        <w:rPr>
          <w:rFonts w:ascii="Calibri" w:eastAsia="Times New Roman" w:hAnsi="Calibri" w:cs="Calibr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3402"/>
      </w:tblGrid>
      <w:tr w:rsidR="00D75FBC" w:rsidRPr="00465F76" w:rsidTr="00101E7A">
        <w:tc>
          <w:tcPr>
            <w:tcW w:w="3969" w:type="dxa"/>
            <w:vAlign w:val="center"/>
          </w:tcPr>
          <w:p w:rsidR="00D75FBC" w:rsidRPr="00D75FBC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D75FBC" w:rsidRPr="00465F76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02" w:type="dxa"/>
            <w:vAlign w:val="center"/>
          </w:tcPr>
          <w:p w:rsidR="00D75FBC" w:rsidRPr="00465F76" w:rsidRDefault="00D75FBC" w:rsidP="00D75FBC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D75FBC" w:rsidRPr="00465F76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D75FBC" w:rsidRPr="00465F76" w:rsidTr="00101E7A">
        <w:trPr>
          <w:trHeight w:val="490"/>
        </w:trPr>
        <w:tc>
          <w:tcPr>
            <w:tcW w:w="3969" w:type="dxa"/>
          </w:tcPr>
          <w:p w:rsidR="00D75FBC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23D6" w:rsidRPr="00465F76" w:rsidRDefault="001A23D6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5FBC" w:rsidRPr="00465F76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5FBC" w:rsidRPr="00465F76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40A08" w:rsidRPr="000A42F2" w:rsidRDefault="00640A08" w:rsidP="000A42F2">
      <w:pPr>
        <w:rPr>
          <w:rFonts w:ascii="Calibri" w:eastAsia="Times New Roman" w:hAnsi="Calibri" w:cs="Calibri"/>
          <w:i/>
        </w:rPr>
      </w:pPr>
    </w:p>
    <w:p w:rsidR="00BA44A4" w:rsidRDefault="00640A08" w:rsidP="002F014C">
      <w:pPr>
        <w:pStyle w:val="Akapitzlist"/>
        <w:numPr>
          <w:ilvl w:val="0"/>
          <w:numId w:val="20"/>
        </w:numPr>
        <w:ind w:left="426"/>
        <w:jc w:val="both"/>
        <w:rPr>
          <w:rFonts w:asciiTheme="minorHAnsi" w:eastAsia="Arial" w:hAnsiTheme="minorHAnsi" w:cstheme="minorHAnsi"/>
          <w:b/>
          <w:szCs w:val="28"/>
        </w:rPr>
      </w:pPr>
      <w:r w:rsidRPr="00BC5EBA">
        <w:rPr>
          <w:rFonts w:asciiTheme="minorHAnsi" w:hAnsiTheme="minorHAnsi" w:cstheme="minorHAnsi"/>
        </w:rPr>
        <w:t xml:space="preserve">Zapewniamy wykonanie zamówienia w terminie </w:t>
      </w:r>
      <w:r w:rsidR="007B123F">
        <w:rPr>
          <w:rFonts w:asciiTheme="minorHAnsi" w:eastAsia="Arial" w:hAnsiTheme="minorHAnsi" w:cstheme="minorHAnsi"/>
          <w:b/>
          <w:szCs w:val="28"/>
        </w:rPr>
        <w:t xml:space="preserve">do </w:t>
      </w:r>
      <w:r w:rsidR="00EC2D58">
        <w:rPr>
          <w:rFonts w:asciiTheme="minorHAnsi" w:eastAsia="Arial" w:hAnsiTheme="minorHAnsi" w:cstheme="minorHAnsi"/>
          <w:b/>
          <w:szCs w:val="28"/>
        </w:rPr>
        <w:t>21 dni od dnia podpisania umowy.</w:t>
      </w:r>
      <w:bookmarkStart w:id="0" w:name="_GoBack"/>
      <w:bookmarkEnd w:id="0"/>
    </w:p>
    <w:p w:rsidR="008B2C4F" w:rsidRDefault="008B2C4F" w:rsidP="002F014C">
      <w:pPr>
        <w:pStyle w:val="Akapitzlist"/>
        <w:numPr>
          <w:ilvl w:val="0"/>
          <w:numId w:val="20"/>
        </w:numPr>
        <w:ind w:left="426"/>
        <w:jc w:val="both"/>
        <w:rPr>
          <w:rFonts w:asciiTheme="minorHAnsi" w:eastAsia="Arial" w:hAnsiTheme="minorHAnsi" w:cstheme="minorHAnsi"/>
          <w:szCs w:val="28"/>
        </w:rPr>
      </w:pPr>
      <w:r>
        <w:rPr>
          <w:rFonts w:asciiTheme="minorHAnsi" w:eastAsia="Arial" w:hAnsiTheme="minorHAnsi" w:cstheme="minorHAnsi"/>
          <w:szCs w:val="28"/>
        </w:rPr>
        <w:t>Zapewniamy okres gwarancji na zabudowę oraz podwozie w ilości…………………….miesięcy licząc od dnia dostawy samochodu.</w:t>
      </w:r>
    </w:p>
    <w:p w:rsidR="00FE3944" w:rsidRDefault="00FE3944" w:rsidP="002F014C">
      <w:pPr>
        <w:pStyle w:val="Akapitzlist"/>
        <w:numPr>
          <w:ilvl w:val="0"/>
          <w:numId w:val="20"/>
        </w:numPr>
        <w:ind w:left="426"/>
        <w:jc w:val="both"/>
        <w:rPr>
          <w:rFonts w:asciiTheme="minorHAnsi" w:eastAsia="Arial" w:hAnsiTheme="minorHAnsi" w:cstheme="minorHAnsi"/>
          <w:szCs w:val="28"/>
        </w:rPr>
      </w:pPr>
      <w:r>
        <w:rPr>
          <w:rFonts w:asciiTheme="minorHAnsi" w:eastAsia="Arial" w:hAnsiTheme="minorHAnsi" w:cstheme="minorHAnsi"/>
          <w:szCs w:val="28"/>
        </w:rPr>
        <w:t>Oferowany pojazd posiada następujący przebieg………………………..km</w:t>
      </w:r>
      <w:r w:rsidR="00B87A33">
        <w:rPr>
          <w:rFonts w:asciiTheme="minorHAnsi" w:eastAsia="Arial" w:hAnsiTheme="minorHAnsi" w:cstheme="minorHAnsi"/>
          <w:szCs w:val="28"/>
        </w:rPr>
        <w:t xml:space="preserve"> wg stanu na dzień złożenia oferty</w:t>
      </w:r>
      <w:r>
        <w:rPr>
          <w:rFonts w:asciiTheme="minorHAnsi" w:eastAsia="Arial" w:hAnsiTheme="minorHAnsi" w:cstheme="minorHAnsi"/>
          <w:szCs w:val="28"/>
        </w:rPr>
        <w:t xml:space="preserve">. </w:t>
      </w:r>
    </w:p>
    <w:p w:rsidR="000A42F2" w:rsidRPr="000A42F2" w:rsidRDefault="000A42F2" w:rsidP="002F014C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wymaganiami określonymi w niniejszej SIWZ i akceptujemy je bez zastrzeżeń.</w:t>
      </w:r>
    </w:p>
    <w:p w:rsidR="00233F85" w:rsidRPr="008B2C4F" w:rsidRDefault="000A42F2" w:rsidP="002F014C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0A42F2">
        <w:rPr>
          <w:rFonts w:ascii="Calibri" w:hAnsi="Calibri" w:cs="Calibri"/>
        </w:rPr>
        <w:t>Oświadczamy, że zapoznaliśmy się z ogólnymi warunkami umowy i zobowiązujemy się, w przypadku wyboru naszej oferty, do zawarcia umowy zgodnej z</w:t>
      </w:r>
      <w:r w:rsidR="00233F85">
        <w:rPr>
          <w:rFonts w:ascii="Calibri" w:hAnsi="Calibri" w:cs="Calibri"/>
        </w:rPr>
        <w:t>e wzorem umowy</w:t>
      </w:r>
      <w:r w:rsidRPr="000A42F2">
        <w:rPr>
          <w:rFonts w:ascii="Calibri" w:hAnsi="Calibri" w:cs="Calibri"/>
        </w:rPr>
        <w:t xml:space="preserve"> na warunkach określonych w niniejszej </w:t>
      </w:r>
      <w:proofErr w:type="spellStart"/>
      <w:r w:rsidRPr="000A42F2">
        <w:rPr>
          <w:rFonts w:ascii="Calibri" w:hAnsi="Calibri" w:cs="Calibri"/>
        </w:rPr>
        <w:t>siwz</w:t>
      </w:r>
      <w:proofErr w:type="spellEnd"/>
      <w:r w:rsidRPr="000A42F2">
        <w:rPr>
          <w:rFonts w:ascii="Calibri" w:hAnsi="Calibri" w:cs="Calibri"/>
        </w:rPr>
        <w:t xml:space="preserve">. </w:t>
      </w:r>
    </w:p>
    <w:p w:rsidR="008B2C4F" w:rsidRPr="008B2C4F" w:rsidRDefault="008B2C4F" w:rsidP="002F014C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Informujemy, że wybór naszej oferty nie prowadzi / prowadzi do powstania 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 </w:t>
      </w: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lastRenderedPageBreak/>
        <w:t xml:space="preserve">sprawie Polskiej Klasyfikacji Wyrobów i Usług 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 xml:space="preserve">(PKWiU 2015) (Dz. U. z 2015 r. poz. 1676 z </w:t>
      </w:r>
      <w:proofErr w:type="spellStart"/>
      <w:r w:rsidRPr="008B2C4F">
        <w:rPr>
          <w:rFonts w:asciiTheme="minorHAnsi" w:eastAsia="Batang" w:hAnsiTheme="minorHAnsi" w:cstheme="minorHAnsi"/>
          <w:kern w:val="0"/>
          <w:lang w:eastAsia="pl-PL"/>
        </w:rPr>
        <w:t>późn</w:t>
      </w:r>
      <w:proofErr w:type="spellEnd"/>
      <w:r w:rsidRPr="008B2C4F">
        <w:rPr>
          <w:rFonts w:asciiTheme="minorHAnsi" w:eastAsia="Batang" w:hAnsiTheme="minorHAnsi" w:cstheme="minorHAnsi"/>
          <w:kern w:val="0"/>
          <w:lang w:eastAsia="pl-PL"/>
        </w:rPr>
        <w:t>. zm.):</w:t>
      </w:r>
    </w:p>
    <w:p w:rsidR="008B2C4F" w:rsidRPr="008B2C4F" w:rsidRDefault="008B2C4F" w:rsidP="002F014C">
      <w:pPr>
        <w:widowControl/>
        <w:numPr>
          <w:ilvl w:val="1"/>
          <w:numId w:val="39"/>
        </w:numPr>
        <w:suppressAutoHyphens w:val="0"/>
        <w:spacing w:line="240" w:lineRule="auto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</w:p>
    <w:p w:rsidR="008B2C4F" w:rsidRPr="008B2C4F" w:rsidRDefault="008B2C4F" w:rsidP="002F014C">
      <w:pPr>
        <w:widowControl/>
        <w:numPr>
          <w:ilvl w:val="1"/>
          <w:numId w:val="39"/>
        </w:numPr>
        <w:suppressAutoHyphens w:val="0"/>
        <w:spacing w:line="240" w:lineRule="auto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>Oświadczamy, że w przypadku wyboru niniejszej oferty, powyższa cena zawiera wszelkie koszty, jakie ponosi Zamawiający tytułem realizacji przedmiotu zamówienia.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>Oświadczamy, że akceptujemy warunki płatności określone przez Zamawiającego w Specyfikacji Istotnych Warunków Zamówienia przedmiotowego postępowania.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Oświadczamy, że jesteśmy związani niniejszą ofertą przez okres </w:t>
      </w:r>
      <w:r w:rsidRPr="008B2C4F">
        <w:rPr>
          <w:rFonts w:asciiTheme="minorHAnsi" w:eastAsia="Batang" w:hAnsiTheme="minorHAnsi" w:cstheme="minorHAnsi"/>
          <w:b/>
          <w:color w:val="000000"/>
          <w:kern w:val="0"/>
          <w:lang w:eastAsia="pl-PL"/>
        </w:rPr>
        <w:t>30 dni</w:t>
      </w: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 od dnia upływu terminu składania ofert.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Oświadczamy, iż przewidujemy/nie przewidujemy* powierzenie podwykonawcom realizacji zamówienia w części </w:t>
      </w:r>
      <w:r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:     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>……………………………………………</w:t>
      </w:r>
      <w:r w:rsidR="00EC0FEA">
        <w:rPr>
          <w:rFonts w:asciiTheme="minorHAnsi" w:eastAsia="Batang" w:hAnsiTheme="minorHAnsi" w:cstheme="minorHAnsi"/>
          <w:kern w:val="0"/>
          <w:lang w:eastAsia="pl-PL"/>
        </w:rPr>
        <w:t>……………………………………………………..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kern w:val="0"/>
          <w:lang w:eastAsia="pl-PL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br/>
        <w:t>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113"/>
        <w:gridCol w:w="1620"/>
        <w:gridCol w:w="1495"/>
      </w:tblGrid>
      <w:tr w:rsidR="008B2C4F" w:rsidRPr="008B2C4F" w:rsidTr="008B2C4F">
        <w:trPr>
          <w:cantSplit/>
          <w:trHeight w:val="340"/>
        </w:trPr>
        <w:tc>
          <w:tcPr>
            <w:tcW w:w="1702" w:type="dxa"/>
            <w:vMerge w:val="restart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L.p.</w:t>
            </w:r>
          </w:p>
        </w:tc>
        <w:tc>
          <w:tcPr>
            <w:tcW w:w="4113" w:type="dxa"/>
            <w:vMerge w:val="restart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 xml:space="preserve">Oznaczenie rodzaju </w:t>
            </w:r>
            <w:r w:rsidRPr="008B2C4F">
              <w:rPr>
                <w:rFonts w:asciiTheme="minorHAnsi" w:eastAsia="Batang" w:hAnsiTheme="minorHAnsi" w:cstheme="minorHAnsi"/>
                <w:bCs/>
                <w:kern w:val="0"/>
                <w:lang w:eastAsia="pl-PL"/>
              </w:rPr>
              <w:t>(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nazwy</w:t>
            </w:r>
            <w:r w:rsidRPr="008B2C4F">
              <w:rPr>
                <w:rFonts w:asciiTheme="minorHAnsi" w:eastAsia="Batang" w:hAnsiTheme="minorHAnsi" w:cstheme="minorHAnsi"/>
                <w:bCs/>
                <w:kern w:val="0"/>
                <w:lang w:eastAsia="pl-PL"/>
              </w:rPr>
              <w:t>)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 xml:space="preserve"> informacji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br/>
              <w:t>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Strony w ofercie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br/>
            </w:r>
            <w:r w:rsidRPr="008B2C4F">
              <w:rPr>
                <w:rFonts w:asciiTheme="minorHAnsi" w:eastAsia="Batang" w:hAnsiTheme="minorHAnsi" w:cstheme="minorHAnsi"/>
                <w:bCs/>
                <w:kern w:val="0"/>
                <w:lang w:eastAsia="pl-PL"/>
              </w:rPr>
              <w:t>(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wyrażone cyfrą</w:t>
            </w:r>
            <w:r w:rsidRPr="008B2C4F">
              <w:rPr>
                <w:rFonts w:asciiTheme="minorHAnsi" w:eastAsia="Batang" w:hAnsiTheme="minorHAnsi" w:cstheme="minorHAnsi"/>
                <w:bCs/>
                <w:kern w:val="0"/>
                <w:lang w:eastAsia="pl-PL"/>
              </w:rPr>
              <w:t>)</w:t>
            </w:r>
          </w:p>
        </w:tc>
      </w:tr>
      <w:tr w:rsidR="008B2C4F" w:rsidRPr="008B2C4F" w:rsidTr="008B2C4F">
        <w:trPr>
          <w:cantSplit/>
          <w:trHeight w:val="340"/>
        </w:trPr>
        <w:tc>
          <w:tcPr>
            <w:tcW w:w="1702" w:type="dxa"/>
            <w:vMerge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</w:p>
        </w:tc>
        <w:tc>
          <w:tcPr>
            <w:tcW w:w="4113" w:type="dxa"/>
            <w:vMerge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od</w:t>
            </w:r>
          </w:p>
        </w:tc>
        <w:tc>
          <w:tcPr>
            <w:tcW w:w="1495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do</w:t>
            </w:r>
          </w:p>
        </w:tc>
      </w:tr>
      <w:tr w:rsidR="008B2C4F" w:rsidRPr="008B2C4F" w:rsidTr="008B2C4F">
        <w:tc>
          <w:tcPr>
            <w:tcW w:w="1702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</w:tr>
      <w:tr w:rsidR="008B2C4F" w:rsidRPr="008B2C4F" w:rsidTr="008B2C4F">
        <w:tc>
          <w:tcPr>
            <w:tcW w:w="1702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</w:tr>
    </w:tbl>
    <w:p w:rsidR="008B2C4F" w:rsidRPr="008B2C4F" w:rsidRDefault="008B2C4F" w:rsidP="008B2C4F">
      <w:pPr>
        <w:widowControl/>
        <w:tabs>
          <w:tab w:val="left" w:pos="-1980"/>
        </w:tabs>
        <w:suppressAutoHyphens w:val="0"/>
        <w:spacing w:after="120" w:line="240" w:lineRule="auto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color w:val="70AD47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color w:val="70AD47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Default="008B2C4F" w:rsidP="008B2C4F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  <w:r>
        <w:rPr>
          <w:rFonts w:asciiTheme="minorHAnsi" w:eastAsia="Batang" w:hAnsiTheme="minorHAnsi" w:cstheme="minorHAnsi"/>
          <w:kern w:val="0"/>
          <w:lang w:eastAsia="pl-PL"/>
        </w:rPr>
        <w:t>O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>świadczamy, że zapoznałem/zapoznaliśmy się z Klauzulą informacyjną o przetwarzaniu danych osobowych (RODO</w:t>
      </w:r>
      <w:r w:rsidRPr="008B2C4F">
        <w:rPr>
          <w:rFonts w:asciiTheme="minorHAnsi" w:eastAsia="Calibri" w:hAnsiTheme="minorHAnsi" w:cstheme="minorHAnsi"/>
          <w:kern w:val="0"/>
          <w:lang w:eastAsia="pl-PL"/>
        </w:rPr>
        <w:t>**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>), o której mowa w pkt VII.5. IDW (część I SIWZ),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  <w:r w:rsidRPr="008B2C4F">
        <w:rPr>
          <w:rFonts w:asciiTheme="minorHAnsi" w:eastAsia="Batang" w:hAnsiTheme="minorHAnsi" w:cstheme="minorHAnsi"/>
          <w:kern w:val="0"/>
          <w:lang w:eastAsia="pl-PL"/>
        </w:rPr>
        <w:t>Oświadczamy, że wypełniliśmy obowiązki informacyjne przewidziane w art. 13 i/lub art. 14 RODO</w:t>
      </w:r>
      <w:r w:rsidRPr="008B2C4F">
        <w:rPr>
          <w:rFonts w:asciiTheme="minorHAnsi" w:eastAsia="Calibri" w:hAnsiTheme="minorHAnsi" w:cstheme="minorHAnsi"/>
          <w:kern w:val="0"/>
          <w:lang w:eastAsia="pl-PL"/>
        </w:rPr>
        <w:t>**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 xml:space="preserve"> wobec osób fizycznych, od których dane osobowe bezpośrednio lub pośrednio pozyskaliśmy w celu ubiegania się o udzielenie niniejszego zamówienia publicznego i zawarcia umowy w sprawie zamówienia publicznego.</w:t>
      </w:r>
      <w:r w:rsidRPr="008B2C4F">
        <w:rPr>
          <w:rFonts w:asciiTheme="minorHAnsi" w:eastAsia="Calibri" w:hAnsiTheme="minorHAnsi" w:cstheme="minorHAnsi"/>
          <w:kern w:val="0"/>
          <w:lang w:eastAsia="pl-PL"/>
        </w:rPr>
        <w:t>***</w:t>
      </w:r>
    </w:p>
    <w:p w:rsidR="008B2C4F" w:rsidRDefault="008B2C4F" w:rsidP="008B2C4F">
      <w:pPr>
        <w:jc w:val="both"/>
        <w:rPr>
          <w:rFonts w:ascii="Calibri" w:hAnsi="Calibri" w:cs="Calibri"/>
        </w:rPr>
      </w:pPr>
    </w:p>
    <w:p w:rsidR="00CE225A" w:rsidRPr="00DE57A7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Załączniki:</w:t>
      </w:r>
    </w:p>
    <w:p w:rsidR="00CE225A" w:rsidRPr="00DE57A7" w:rsidRDefault="00CE225A" w:rsidP="002F014C">
      <w:pPr>
        <w:pStyle w:val="Akapitzlist"/>
        <w:widowControl/>
        <w:numPr>
          <w:ilvl w:val="3"/>
          <w:numId w:val="19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………………………………………………………</w:t>
      </w:r>
    </w:p>
    <w:p w:rsidR="00CE225A" w:rsidRPr="00DE57A7" w:rsidRDefault="00CE225A" w:rsidP="002F014C">
      <w:pPr>
        <w:pStyle w:val="Akapitzlist"/>
        <w:widowControl/>
        <w:numPr>
          <w:ilvl w:val="3"/>
          <w:numId w:val="19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………………………………………………………</w:t>
      </w:r>
    </w:p>
    <w:p w:rsidR="00CE225A" w:rsidRPr="00DE57A7" w:rsidRDefault="00CE225A" w:rsidP="002F014C">
      <w:pPr>
        <w:pStyle w:val="Akapitzlist"/>
        <w:widowControl/>
        <w:numPr>
          <w:ilvl w:val="3"/>
          <w:numId w:val="19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………………………………………………………</w:t>
      </w:r>
    </w:p>
    <w:p w:rsidR="00CE225A" w:rsidRPr="00DE57A7" w:rsidRDefault="00CE225A" w:rsidP="002F014C">
      <w:pPr>
        <w:pStyle w:val="Akapitzlist"/>
        <w:widowControl/>
        <w:numPr>
          <w:ilvl w:val="3"/>
          <w:numId w:val="19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………………………………………………………</w:t>
      </w:r>
    </w:p>
    <w:p w:rsidR="00CE225A" w:rsidRPr="00DE57A7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712668" w:rsidRPr="00DE57A7" w:rsidRDefault="00CE225A" w:rsidP="00CE225A">
      <w:pPr>
        <w:pStyle w:val="Tekstpodstawowy3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color w:val="000000"/>
          <w:sz w:val="24"/>
          <w:szCs w:val="24"/>
        </w:rPr>
        <w:t>*niepotrzebne skreślić</w:t>
      </w:r>
    </w:p>
    <w:p w:rsidR="00CE225A" w:rsidRPr="00DE57A7" w:rsidRDefault="00CE225A" w:rsidP="00B002DE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 xml:space="preserve">___________________ </w:t>
      </w:r>
      <w:r w:rsidR="000A42F2" w:rsidRPr="00DE57A7">
        <w:rPr>
          <w:rFonts w:asciiTheme="minorHAnsi" w:hAnsiTheme="minorHAnsi" w:cstheme="minorHAnsi"/>
          <w:sz w:val="24"/>
          <w:szCs w:val="24"/>
        </w:rPr>
        <w:t xml:space="preserve">dnia ___ ___            </w:t>
      </w:r>
      <w:r w:rsidRPr="00DE57A7">
        <w:rPr>
          <w:rFonts w:asciiTheme="minorHAnsi" w:hAnsiTheme="minorHAnsi" w:cstheme="minorHAnsi"/>
          <w:sz w:val="24"/>
          <w:szCs w:val="24"/>
        </w:rPr>
        <w:t xml:space="preserve"> ______________________________________</w:t>
      </w:r>
    </w:p>
    <w:p w:rsidR="00712668" w:rsidRPr="000E461A" w:rsidRDefault="00CE225A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 xml:space="preserve">osoby lub osób upełnomocnionych do </w:t>
      </w:r>
      <w:r w:rsidR="000A42F2" w:rsidRPr="00DE57A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DE57A7">
        <w:rPr>
          <w:rFonts w:asciiTheme="minorHAnsi" w:hAnsiTheme="minorHAnsi" w:cstheme="minorHAnsi"/>
          <w:i/>
          <w:sz w:val="24"/>
          <w:szCs w:val="24"/>
        </w:rPr>
        <w:t>reprezentowania Wykonawcy)</w:t>
      </w:r>
    </w:p>
    <w:p w:rsidR="00C86018" w:rsidRDefault="00C86018" w:rsidP="00BC5EBA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BC5EBA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BC5EBA">
      <w:pPr>
        <w:spacing w:line="200" w:lineRule="atLeast"/>
        <w:jc w:val="right"/>
        <w:rPr>
          <w:rFonts w:ascii="Calibri" w:hAnsi="Calibri" w:cs="Calibri"/>
        </w:rPr>
      </w:pPr>
    </w:p>
    <w:sectPr w:rsidR="00C86018" w:rsidSect="00B21E27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24" w:rsidRDefault="009E4024" w:rsidP="00F150AE">
      <w:pPr>
        <w:spacing w:line="240" w:lineRule="auto"/>
      </w:pPr>
      <w:r>
        <w:separator/>
      </w:r>
    </w:p>
  </w:endnote>
  <w:endnote w:type="continuationSeparator" w:id="0">
    <w:p w:rsidR="009E4024" w:rsidRDefault="009E4024" w:rsidP="00F1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37475"/>
      <w:docPartObj>
        <w:docPartGallery w:val="Page Numbers (Bottom of Page)"/>
        <w:docPartUnique/>
      </w:docPartObj>
    </w:sdtPr>
    <w:sdtEndPr/>
    <w:sdtContent>
      <w:p w:rsidR="00DF2272" w:rsidRDefault="00DF22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95">
          <w:rPr>
            <w:noProof/>
          </w:rPr>
          <w:t>1</w:t>
        </w:r>
        <w:r>
          <w:fldChar w:fldCharType="end"/>
        </w:r>
      </w:p>
    </w:sdtContent>
  </w:sdt>
  <w:p w:rsidR="00DF2272" w:rsidRPr="00D07A77" w:rsidRDefault="00DF2272" w:rsidP="00D07A7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24" w:rsidRDefault="009E4024" w:rsidP="00F150AE">
      <w:pPr>
        <w:spacing w:line="240" w:lineRule="auto"/>
      </w:pPr>
      <w:r>
        <w:separator/>
      </w:r>
    </w:p>
  </w:footnote>
  <w:footnote w:type="continuationSeparator" w:id="0">
    <w:p w:rsidR="009E4024" w:rsidRDefault="009E4024" w:rsidP="00F15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72" w:rsidRPr="00D07A77" w:rsidRDefault="00DF2272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A2C84A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180464F"/>
    <w:multiLevelType w:val="hybridMultilevel"/>
    <w:tmpl w:val="113A4090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2">
    <w:nsid w:val="0C1E1D98"/>
    <w:multiLevelType w:val="hybridMultilevel"/>
    <w:tmpl w:val="BD8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E638E"/>
    <w:multiLevelType w:val="multilevel"/>
    <w:tmpl w:val="114271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037A5F"/>
    <w:multiLevelType w:val="hybridMultilevel"/>
    <w:tmpl w:val="F9B41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14090A"/>
    <w:multiLevelType w:val="hybridMultilevel"/>
    <w:tmpl w:val="F92A736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21E21AD8"/>
    <w:multiLevelType w:val="multilevel"/>
    <w:tmpl w:val="95AA46F2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Lucida Sans Unicode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hint="default"/>
      </w:rPr>
    </w:lvl>
  </w:abstractNum>
  <w:abstractNum w:abstractNumId="17">
    <w:nsid w:val="232B62AC"/>
    <w:multiLevelType w:val="multilevel"/>
    <w:tmpl w:val="70F2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A0193C"/>
    <w:multiLevelType w:val="hybridMultilevel"/>
    <w:tmpl w:val="858E0F18"/>
    <w:lvl w:ilvl="0" w:tplc="513A975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95BAE"/>
    <w:multiLevelType w:val="hybridMultilevel"/>
    <w:tmpl w:val="B0B6A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161357"/>
    <w:multiLevelType w:val="hybridMultilevel"/>
    <w:tmpl w:val="29564D66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BD202E4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8D5D18"/>
    <w:multiLevelType w:val="hybridMultilevel"/>
    <w:tmpl w:val="334A0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0117F"/>
    <w:multiLevelType w:val="hybridMultilevel"/>
    <w:tmpl w:val="2A600472"/>
    <w:lvl w:ilvl="0" w:tplc="B2C02058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733F9"/>
    <w:multiLevelType w:val="hybridMultilevel"/>
    <w:tmpl w:val="30663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5C55"/>
    <w:multiLevelType w:val="hybridMultilevel"/>
    <w:tmpl w:val="872E7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C19CB"/>
    <w:multiLevelType w:val="hybridMultilevel"/>
    <w:tmpl w:val="06E25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086DF5"/>
    <w:multiLevelType w:val="hybridMultilevel"/>
    <w:tmpl w:val="323207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841AC"/>
    <w:multiLevelType w:val="hybridMultilevel"/>
    <w:tmpl w:val="4A946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DC736F"/>
    <w:multiLevelType w:val="hybridMultilevel"/>
    <w:tmpl w:val="84F0829E"/>
    <w:lvl w:ilvl="0" w:tplc="0FD01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363B70"/>
    <w:multiLevelType w:val="hybridMultilevel"/>
    <w:tmpl w:val="DBF84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6521E"/>
    <w:multiLevelType w:val="hybridMultilevel"/>
    <w:tmpl w:val="3E9EA406"/>
    <w:lvl w:ilvl="0" w:tplc="1D128D3A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8D731EA"/>
    <w:multiLevelType w:val="multilevel"/>
    <w:tmpl w:val="2FC283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E95030B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D4A8C"/>
    <w:multiLevelType w:val="hybridMultilevel"/>
    <w:tmpl w:val="352E9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1629EB"/>
    <w:multiLevelType w:val="multilevel"/>
    <w:tmpl w:val="BFCC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86C5DDF"/>
    <w:multiLevelType w:val="hybridMultilevel"/>
    <w:tmpl w:val="5D5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97F38"/>
    <w:multiLevelType w:val="hybridMultilevel"/>
    <w:tmpl w:val="DA38479E"/>
    <w:lvl w:ilvl="0" w:tplc="147E89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FA86EB7"/>
    <w:multiLevelType w:val="multilevel"/>
    <w:tmpl w:val="43C2C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8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61312"/>
    <w:multiLevelType w:val="hybridMultilevel"/>
    <w:tmpl w:val="7C543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E722C7"/>
    <w:multiLevelType w:val="hybridMultilevel"/>
    <w:tmpl w:val="B182484E"/>
    <w:lvl w:ilvl="0" w:tplc="7220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0C153A"/>
    <w:multiLevelType w:val="hybridMultilevel"/>
    <w:tmpl w:val="7BA8623C"/>
    <w:lvl w:ilvl="0" w:tplc="29643F8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6E156217"/>
    <w:multiLevelType w:val="hybridMultilevel"/>
    <w:tmpl w:val="ADBA5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56007"/>
    <w:multiLevelType w:val="hybridMultilevel"/>
    <w:tmpl w:val="CE843226"/>
    <w:lvl w:ilvl="0" w:tplc="10ACD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DB7809"/>
    <w:multiLevelType w:val="hybridMultilevel"/>
    <w:tmpl w:val="F648D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F111E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37036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D3497"/>
    <w:multiLevelType w:val="hybridMultilevel"/>
    <w:tmpl w:val="63007D58"/>
    <w:lvl w:ilvl="0" w:tplc="2926E002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0D168F"/>
    <w:multiLevelType w:val="hybridMultilevel"/>
    <w:tmpl w:val="2E84D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7664518"/>
    <w:multiLevelType w:val="hybridMultilevel"/>
    <w:tmpl w:val="73260FFA"/>
    <w:lvl w:ilvl="0" w:tplc="8BB088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2C5832"/>
    <w:multiLevelType w:val="hybridMultilevel"/>
    <w:tmpl w:val="899A7BB2"/>
    <w:lvl w:ilvl="0" w:tplc="1BEEB924">
      <w:start w:val="1"/>
      <w:numFmt w:val="decimal"/>
      <w:lvlText w:val="%1)"/>
      <w:lvlJc w:val="left"/>
      <w:pPr>
        <w:ind w:left="15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3">
    <w:nsid w:val="7B5F47DA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D7709B4"/>
    <w:multiLevelType w:val="hybridMultilevel"/>
    <w:tmpl w:val="F5625D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EEE4785"/>
    <w:multiLevelType w:val="hybridMultilevel"/>
    <w:tmpl w:val="77FC6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1"/>
  </w:num>
  <w:num w:numId="3">
    <w:abstractNumId w:val="52"/>
  </w:num>
  <w:num w:numId="4">
    <w:abstractNumId w:val="53"/>
  </w:num>
  <w:num w:numId="5">
    <w:abstractNumId w:val="47"/>
  </w:num>
  <w:num w:numId="6">
    <w:abstractNumId w:val="38"/>
  </w:num>
  <w:num w:numId="7">
    <w:abstractNumId w:val="55"/>
  </w:num>
  <w:num w:numId="8">
    <w:abstractNumId w:val="12"/>
  </w:num>
  <w:num w:numId="9">
    <w:abstractNumId w:val="35"/>
  </w:num>
  <w:num w:numId="10">
    <w:abstractNumId w:val="46"/>
  </w:num>
  <w:num w:numId="11">
    <w:abstractNumId w:val="20"/>
  </w:num>
  <w:num w:numId="12">
    <w:abstractNumId w:val="13"/>
  </w:num>
  <w:num w:numId="13">
    <w:abstractNumId w:val="31"/>
  </w:num>
  <w:num w:numId="14">
    <w:abstractNumId w:val="24"/>
  </w:num>
  <w:num w:numId="15">
    <w:abstractNumId w:val="49"/>
  </w:num>
  <w:num w:numId="16">
    <w:abstractNumId w:val="8"/>
  </w:num>
  <w:num w:numId="17">
    <w:abstractNumId w:val="29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0"/>
  </w:num>
  <w:num w:numId="22">
    <w:abstractNumId w:val="43"/>
  </w:num>
  <w:num w:numId="23">
    <w:abstractNumId w:val="42"/>
  </w:num>
  <w:num w:numId="24">
    <w:abstractNumId w:val="16"/>
  </w:num>
  <w:num w:numId="25">
    <w:abstractNumId w:val="21"/>
  </w:num>
  <w:num w:numId="26">
    <w:abstractNumId w:val="45"/>
  </w:num>
  <w:num w:numId="27">
    <w:abstractNumId w:val="33"/>
  </w:num>
  <w:num w:numId="28">
    <w:abstractNumId w:val="14"/>
  </w:num>
  <w:num w:numId="29">
    <w:abstractNumId w:val="40"/>
  </w:num>
  <w:num w:numId="30">
    <w:abstractNumId w:val="27"/>
  </w:num>
  <w:num w:numId="31">
    <w:abstractNumId w:val="25"/>
  </w:num>
  <w:num w:numId="32">
    <w:abstractNumId w:val="19"/>
  </w:num>
  <w:num w:numId="33">
    <w:abstractNumId w:val="54"/>
  </w:num>
  <w:num w:numId="34">
    <w:abstractNumId w:val="26"/>
  </w:num>
  <w:num w:numId="35">
    <w:abstractNumId w:val="17"/>
  </w:num>
  <w:num w:numId="36">
    <w:abstractNumId w:val="15"/>
  </w:num>
  <w:num w:numId="37">
    <w:abstractNumId w:val="44"/>
  </w:num>
  <w:num w:numId="38">
    <w:abstractNumId w:val="30"/>
  </w:num>
  <w:num w:numId="39">
    <w:abstractNumId w:val="3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4"/>
  </w:num>
  <w:num w:numId="43">
    <w:abstractNumId w:val="37"/>
  </w:num>
  <w:num w:numId="44">
    <w:abstractNumId w:val="23"/>
  </w:num>
  <w:num w:numId="45">
    <w:abstractNumId w:val="48"/>
  </w:num>
  <w:num w:numId="46">
    <w:abstractNumId w:val="41"/>
  </w:num>
  <w:num w:numId="47">
    <w:abstractNumId w:val="50"/>
  </w:num>
  <w:num w:numId="48">
    <w:abstractNumId w:val="22"/>
  </w:num>
  <w:num w:numId="49">
    <w:abstractNumId w:val="18"/>
  </w:num>
  <w:num w:numId="50">
    <w:abstractNumId w:val="28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uczak">
    <w15:presenceInfo w15:providerId="None" w15:userId="Marek Bu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6"/>
    <w:rsid w:val="00001838"/>
    <w:rsid w:val="00001D5D"/>
    <w:rsid w:val="000021D7"/>
    <w:rsid w:val="00002B81"/>
    <w:rsid w:val="000035A7"/>
    <w:rsid w:val="000052BB"/>
    <w:rsid w:val="000058A4"/>
    <w:rsid w:val="00005AE5"/>
    <w:rsid w:val="00005C09"/>
    <w:rsid w:val="00005EAB"/>
    <w:rsid w:val="0000620A"/>
    <w:rsid w:val="0000643D"/>
    <w:rsid w:val="000069A1"/>
    <w:rsid w:val="000071DF"/>
    <w:rsid w:val="00007590"/>
    <w:rsid w:val="00007DEB"/>
    <w:rsid w:val="00012D62"/>
    <w:rsid w:val="000144D6"/>
    <w:rsid w:val="000146B8"/>
    <w:rsid w:val="00014F61"/>
    <w:rsid w:val="00015067"/>
    <w:rsid w:val="00015884"/>
    <w:rsid w:val="000159B3"/>
    <w:rsid w:val="000159B5"/>
    <w:rsid w:val="00015C51"/>
    <w:rsid w:val="000200A4"/>
    <w:rsid w:val="0002096A"/>
    <w:rsid w:val="00020C74"/>
    <w:rsid w:val="00020E2E"/>
    <w:rsid w:val="0002132E"/>
    <w:rsid w:val="00021DD9"/>
    <w:rsid w:val="00021F4A"/>
    <w:rsid w:val="000240FE"/>
    <w:rsid w:val="0002442E"/>
    <w:rsid w:val="00024A12"/>
    <w:rsid w:val="0002556D"/>
    <w:rsid w:val="0002573E"/>
    <w:rsid w:val="00026461"/>
    <w:rsid w:val="000264CE"/>
    <w:rsid w:val="000265FA"/>
    <w:rsid w:val="000272C3"/>
    <w:rsid w:val="0002785D"/>
    <w:rsid w:val="000306AC"/>
    <w:rsid w:val="000317BC"/>
    <w:rsid w:val="0003203C"/>
    <w:rsid w:val="000322E2"/>
    <w:rsid w:val="000325C6"/>
    <w:rsid w:val="00032699"/>
    <w:rsid w:val="00032733"/>
    <w:rsid w:val="00032EE3"/>
    <w:rsid w:val="000335E3"/>
    <w:rsid w:val="00033EBA"/>
    <w:rsid w:val="00033F43"/>
    <w:rsid w:val="0003423A"/>
    <w:rsid w:val="000342E3"/>
    <w:rsid w:val="00035868"/>
    <w:rsid w:val="0003653C"/>
    <w:rsid w:val="00036E96"/>
    <w:rsid w:val="0003713C"/>
    <w:rsid w:val="00037CD3"/>
    <w:rsid w:val="00040DFA"/>
    <w:rsid w:val="00041781"/>
    <w:rsid w:val="00041A27"/>
    <w:rsid w:val="0004314D"/>
    <w:rsid w:val="000448A3"/>
    <w:rsid w:val="00044A4E"/>
    <w:rsid w:val="00044CB3"/>
    <w:rsid w:val="00046905"/>
    <w:rsid w:val="00050F1D"/>
    <w:rsid w:val="00051625"/>
    <w:rsid w:val="00051DB8"/>
    <w:rsid w:val="000527BE"/>
    <w:rsid w:val="00052A58"/>
    <w:rsid w:val="00053414"/>
    <w:rsid w:val="00054764"/>
    <w:rsid w:val="0005512E"/>
    <w:rsid w:val="00055A81"/>
    <w:rsid w:val="00056138"/>
    <w:rsid w:val="0005746D"/>
    <w:rsid w:val="0005767E"/>
    <w:rsid w:val="000612FC"/>
    <w:rsid w:val="00061BBF"/>
    <w:rsid w:val="00062A1B"/>
    <w:rsid w:val="0006346A"/>
    <w:rsid w:val="0006474E"/>
    <w:rsid w:val="00064802"/>
    <w:rsid w:val="0006496D"/>
    <w:rsid w:val="00064A97"/>
    <w:rsid w:val="0006510A"/>
    <w:rsid w:val="0006570D"/>
    <w:rsid w:val="00065E26"/>
    <w:rsid w:val="00066B5E"/>
    <w:rsid w:val="00066E7C"/>
    <w:rsid w:val="00067C1C"/>
    <w:rsid w:val="00067FCF"/>
    <w:rsid w:val="000705A5"/>
    <w:rsid w:val="00070BEE"/>
    <w:rsid w:val="00071A89"/>
    <w:rsid w:val="00071CAD"/>
    <w:rsid w:val="00071ECB"/>
    <w:rsid w:val="00072AB3"/>
    <w:rsid w:val="00072E9D"/>
    <w:rsid w:val="0007348A"/>
    <w:rsid w:val="000737C4"/>
    <w:rsid w:val="00073811"/>
    <w:rsid w:val="00073E3B"/>
    <w:rsid w:val="000741B9"/>
    <w:rsid w:val="0007521F"/>
    <w:rsid w:val="000763FB"/>
    <w:rsid w:val="000776CE"/>
    <w:rsid w:val="00077741"/>
    <w:rsid w:val="00080F82"/>
    <w:rsid w:val="00081928"/>
    <w:rsid w:val="00081E70"/>
    <w:rsid w:val="0008211C"/>
    <w:rsid w:val="00083E83"/>
    <w:rsid w:val="00084366"/>
    <w:rsid w:val="0008455F"/>
    <w:rsid w:val="00086431"/>
    <w:rsid w:val="00087587"/>
    <w:rsid w:val="0008781C"/>
    <w:rsid w:val="00087DE3"/>
    <w:rsid w:val="00090769"/>
    <w:rsid w:val="00090ACB"/>
    <w:rsid w:val="00091D02"/>
    <w:rsid w:val="0009340C"/>
    <w:rsid w:val="00093673"/>
    <w:rsid w:val="000936E2"/>
    <w:rsid w:val="00095C77"/>
    <w:rsid w:val="00097006"/>
    <w:rsid w:val="0009747C"/>
    <w:rsid w:val="00097BE4"/>
    <w:rsid w:val="000A0459"/>
    <w:rsid w:val="000A0705"/>
    <w:rsid w:val="000A0967"/>
    <w:rsid w:val="000A179E"/>
    <w:rsid w:val="000A1D17"/>
    <w:rsid w:val="000A2444"/>
    <w:rsid w:val="000A2656"/>
    <w:rsid w:val="000A3368"/>
    <w:rsid w:val="000A3658"/>
    <w:rsid w:val="000A3D5F"/>
    <w:rsid w:val="000A3F03"/>
    <w:rsid w:val="000A41D3"/>
    <w:rsid w:val="000A42F2"/>
    <w:rsid w:val="000A431C"/>
    <w:rsid w:val="000A5D70"/>
    <w:rsid w:val="000A6191"/>
    <w:rsid w:val="000A6393"/>
    <w:rsid w:val="000A6ABF"/>
    <w:rsid w:val="000A6CBB"/>
    <w:rsid w:val="000A6D45"/>
    <w:rsid w:val="000A75CC"/>
    <w:rsid w:val="000A75EF"/>
    <w:rsid w:val="000A7F1C"/>
    <w:rsid w:val="000B1842"/>
    <w:rsid w:val="000B1913"/>
    <w:rsid w:val="000B199F"/>
    <w:rsid w:val="000B1E4C"/>
    <w:rsid w:val="000B2080"/>
    <w:rsid w:val="000B2282"/>
    <w:rsid w:val="000B372C"/>
    <w:rsid w:val="000B4546"/>
    <w:rsid w:val="000B4573"/>
    <w:rsid w:val="000B4B5F"/>
    <w:rsid w:val="000B51E4"/>
    <w:rsid w:val="000B6F35"/>
    <w:rsid w:val="000B747F"/>
    <w:rsid w:val="000B7A19"/>
    <w:rsid w:val="000B7C90"/>
    <w:rsid w:val="000C012B"/>
    <w:rsid w:val="000C2630"/>
    <w:rsid w:val="000C444A"/>
    <w:rsid w:val="000C491B"/>
    <w:rsid w:val="000C4F7D"/>
    <w:rsid w:val="000C5C4A"/>
    <w:rsid w:val="000C5D60"/>
    <w:rsid w:val="000C6176"/>
    <w:rsid w:val="000C6342"/>
    <w:rsid w:val="000C7B5E"/>
    <w:rsid w:val="000C7E1D"/>
    <w:rsid w:val="000D00E8"/>
    <w:rsid w:val="000D046E"/>
    <w:rsid w:val="000D0551"/>
    <w:rsid w:val="000D1210"/>
    <w:rsid w:val="000D164C"/>
    <w:rsid w:val="000D21C6"/>
    <w:rsid w:val="000D3523"/>
    <w:rsid w:val="000D3A61"/>
    <w:rsid w:val="000D3CDC"/>
    <w:rsid w:val="000D419F"/>
    <w:rsid w:val="000D41C8"/>
    <w:rsid w:val="000D53C3"/>
    <w:rsid w:val="000D5915"/>
    <w:rsid w:val="000D65CD"/>
    <w:rsid w:val="000D6DB0"/>
    <w:rsid w:val="000E0126"/>
    <w:rsid w:val="000E0AFE"/>
    <w:rsid w:val="000E16D2"/>
    <w:rsid w:val="000E17E0"/>
    <w:rsid w:val="000E1A24"/>
    <w:rsid w:val="000E1EA8"/>
    <w:rsid w:val="000E3A9F"/>
    <w:rsid w:val="000E461A"/>
    <w:rsid w:val="000E4A5D"/>
    <w:rsid w:val="000E5236"/>
    <w:rsid w:val="000E554A"/>
    <w:rsid w:val="000E6870"/>
    <w:rsid w:val="000E75E4"/>
    <w:rsid w:val="000F0D5A"/>
    <w:rsid w:val="000F14D5"/>
    <w:rsid w:val="000F1E86"/>
    <w:rsid w:val="000F20D8"/>
    <w:rsid w:val="000F2A5E"/>
    <w:rsid w:val="000F3FE1"/>
    <w:rsid w:val="000F455F"/>
    <w:rsid w:val="000F47F1"/>
    <w:rsid w:val="000F4D48"/>
    <w:rsid w:val="000F5E71"/>
    <w:rsid w:val="000F63B3"/>
    <w:rsid w:val="000F7428"/>
    <w:rsid w:val="000F773C"/>
    <w:rsid w:val="000F7C61"/>
    <w:rsid w:val="00100B62"/>
    <w:rsid w:val="0010155C"/>
    <w:rsid w:val="00101853"/>
    <w:rsid w:val="00101E7A"/>
    <w:rsid w:val="001027E6"/>
    <w:rsid w:val="00102A9C"/>
    <w:rsid w:val="001048F5"/>
    <w:rsid w:val="00104D6D"/>
    <w:rsid w:val="0010515E"/>
    <w:rsid w:val="0010591A"/>
    <w:rsid w:val="001066E0"/>
    <w:rsid w:val="00106806"/>
    <w:rsid w:val="00107416"/>
    <w:rsid w:val="001075BD"/>
    <w:rsid w:val="00107742"/>
    <w:rsid w:val="0011017E"/>
    <w:rsid w:val="00110455"/>
    <w:rsid w:val="00110A62"/>
    <w:rsid w:val="00110BC0"/>
    <w:rsid w:val="00110F57"/>
    <w:rsid w:val="001119BF"/>
    <w:rsid w:val="001129BB"/>
    <w:rsid w:val="00112A8C"/>
    <w:rsid w:val="00113943"/>
    <w:rsid w:val="001149EB"/>
    <w:rsid w:val="00115ED7"/>
    <w:rsid w:val="001164C1"/>
    <w:rsid w:val="00117264"/>
    <w:rsid w:val="00117E96"/>
    <w:rsid w:val="00117F1A"/>
    <w:rsid w:val="00120A8E"/>
    <w:rsid w:val="001225CF"/>
    <w:rsid w:val="001240A5"/>
    <w:rsid w:val="00125BF5"/>
    <w:rsid w:val="00127418"/>
    <w:rsid w:val="001279C2"/>
    <w:rsid w:val="001300FC"/>
    <w:rsid w:val="00130609"/>
    <w:rsid w:val="0013069A"/>
    <w:rsid w:val="00130DAE"/>
    <w:rsid w:val="00131B19"/>
    <w:rsid w:val="00132452"/>
    <w:rsid w:val="00132E18"/>
    <w:rsid w:val="001339BF"/>
    <w:rsid w:val="001339DE"/>
    <w:rsid w:val="00133C4E"/>
    <w:rsid w:val="001346B5"/>
    <w:rsid w:val="00134B0F"/>
    <w:rsid w:val="00134C2D"/>
    <w:rsid w:val="0013556A"/>
    <w:rsid w:val="001368CC"/>
    <w:rsid w:val="00137A4E"/>
    <w:rsid w:val="00141092"/>
    <w:rsid w:val="001418CF"/>
    <w:rsid w:val="0014273D"/>
    <w:rsid w:val="00143069"/>
    <w:rsid w:val="00143160"/>
    <w:rsid w:val="00143DCB"/>
    <w:rsid w:val="001450CA"/>
    <w:rsid w:val="00145145"/>
    <w:rsid w:val="0014522E"/>
    <w:rsid w:val="001458B1"/>
    <w:rsid w:val="0014631F"/>
    <w:rsid w:val="0014654D"/>
    <w:rsid w:val="00146550"/>
    <w:rsid w:val="0014721F"/>
    <w:rsid w:val="001477EF"/>
    <w:rsid w:val="00147AF3"/>
    <w:rsid w:val="00150D72"/>
    <w:rsid w:val="001513BF"/>
    <w:rsid w:val="00151689"/>
    <w:rsid w:val="001517CD"/>
    <w:rsid w:val="00151D2B"/>
    <w:rsid w:val="00151FA9"/>
    <w:rsid w:val="001525AF"/>
    <w:rsid w:val="00152B36"/>
    <w:rsid w:val="00152C3B"/>
    <w:rsid w:val="00152DBA"/>
    <w:rsid w:val="00153494"/>
    <w:rsid w:val="001540F8"/>
    <w:rsid w:val="00154D79"/>
    <w:rsid w:val="00155CB9"/>
    <w:rsid w:val="001569B2"/>
    <w:rsid w:val="00161811"/>
    <w:rsid w:val="00161A10"/>
    <w:rsid w:val="00161F98"/>
    <w:rsid w:val="00162472"/>
    <w:rsid w:val="00163360"/>
    <w:rsid w:val="00163583"/>
    <w:rsid w:val="001636C8"/>
    <w:rsid w:val="00164806"/>
    <w:rsid w:val="00164CDE"/>
    <w:rsid w:val="00164D23"/>
    <w:rsid w:val="00165E1C"/>
    <w:rsid w:val="001666F9"/>
    <w:rsid w:val="00167E7E"/>
    <w:rsid w:val="001704EA"/>
    <w:rsid w:val="00170556"/>
    <w:rsid w:val="001707A8"/>
    <w:rsid w:val="0017107E"/>
    <w:rsid w:val="00171110"/>
    <w:rsid w:val="001721A9"/>
    <w:rsid w:val="00173121"/>
    <w:rsid w:val="001738B7"/>
    <w:rsid w:val="00173A39"/>
    <w:rsid w:val="00173B53"/>
    <w:rsid w:val="00173D88"/>
    <w:rsid w:val="0017516D"/>
    <w:rsid w:val="00175BD3"/>
    <w:rsid w:val="00176B13"/>
    <w:rsid w:val="00176F91"/>
    <w:rsid w:val="00177182"/>
    <w:rsid w:val="00177BFA"/>
    <w:rsid w:val="00177FFD"/>
    <w:rsid w:val="00180AB3"/>
    <w:rsid w:val="00180DB8"/>
    <w:rsid w:val="001822B8"/>
    <w:rsid w:val="00182C28"/>
    <w:rsid w:val="00182CBF"/>
    <w:rsid w:val="00182D7B"/>
    <w:rsid w:val="00182FB1"/>
    <w:rsid w:val="001831A9"/>
    <w:rsid w:val="00183458"/>
    <w:rsid w:val="00183516"/>
    <w:rsid w:val="0018366F"/>
    <w:rsid w:val="001844C3"/>
    <w:rsid w:val="00184AEB"/>
    <w:rsid w:val="00185412"/>
    <w:rsid w:val="00185E16"/>
    <w:rsid w:val="00185FFB"/>
    <w:rsid w:val="0018744C"/>
    <w:rsid w:val="0019082D"/>
    <w:rsid w:val="001919A3"/>
    <w:rsid w:val="00193B62"/>
    <w:rsid w:val="00193F1B"/>
    <w:rsid w:val="001940CD"/>
    <w:rsid w:val="00196628"/>
    <w:rsid w:val="00197214"/>
    <w:rsid w:val="0019745D"/>
    <w:rsid w:val="00197B87"/>
    <w:rsid w:val="00197DD4"/>
    <w:rsid w:val="001A08B5"/>
    <w:rsid w:val="001A1D11"/>
    <w:rsid w:val="001A23D6"/>
    <w:rsid w:val="001A4960"/>
    <w:rsid w:val="001A51CA"/>
    <w:rsid w:val="001A67F5"/>
    <w:rsid w:val="001A6C2D"/>
    <w:rsid w:val="001A7880"/>
    <w:rsid w:val="001A79B4"/>
    <w:rsid w:val="001A7C3D"/>
    <w:rsid w:val="001A7CA7"/>
    <w:rsid w:val="001A7D4B"/>
    <w:rsid w:val="001A7F81"/>
    <w:rsid w:val="001B0337"/>
    <w:rsid w:val="001B06F4"/>
    <w:rsid w:val="001B0DD5"/>
    <w:rsid w:val="001B1474"/>
    <w:rsid w:val="001B205A"/>
    <w:rsid w:val="001B2C3A"/>
    <w:rsid w:val="001B3191"/>
    <w:rsid w:val="001B36ED"/>
    <w:rsid w:val="001B4325"/>
    <w:rsid w:val="001B494A"/>
    <w:rsid w:val="001B49AF"/>
    <w:rsid w:val="001B4A87"/>
    <w:rsid w:val="001B5138"/>
    <w:rsid w:val="001B519F"/>
    <w:rsid w:val="001B6BCA"/>
    <w:rsid w:val="001B6C13"/>
    <w:rsid w:val="001B6D07"/>
    <w:rsid w:val="001B7601"/>
    <w:rsid w:val="001B7976"/>
    <w:rsid w:val="001B7AD3"/>
    <w:rsid w:val="001B7D59"/>
    <w:rsid w:val="001C01C6"/>
    <w:rsid w:val="001C0563"/>
    <w:rsid w:val="001C09A5"/>
    <w:rsid w:val="001C0DA8"/>
    <w:rsid w:val="001C1EDE"/>
    <w:rsid w:val="001C230F"/>
    <w:rsid w:val="001C2A83"/>
    <w:rsid w:val="001C31B1"/>
    <w:rsid w:val="001C33E6"/>
    <w:rsid w:val="001C3609"/>
    <w:rsid w:val="001C418A"/>
    <w:rsid w:val="001C46A2"/>
    <w:rsid w:val="001C604B"/>
    <w:rsid w:val="001C6DB0"/>
    <w:rsid w:val="001C6F85"/>
    <w:rsid w:val="001D0EA7"/>
    <w:rsid w:val="001D248B"/>
    <w:rsid w:val="001D3277"/>
    <w:rsid w:val="001D5394"/>
    <w:rsid w:val="001D547D"/>
    <w:rsid w:val="001D5F5C"/>
    <w:rsid w:val="001D6727"/>
    <w:rsid w:val="001D753D"/>
    <w:rsid w:val="001D785B"/>
    <w:rsid w:val="001D7D5B"/>
    <w:rsid w:val="001E0666"/>
    <w:rsid w:val="001E087B"/>
    <w:rsid w:val="001E1E01"/>
    <w:rsid w:val="001E219A"/>
    <w:rsid w:val="001E2900"/>
    <w:rsid w:val="001E2E29"/>
    <w:rsid w:val="001E2EEB"/>
    <w:rsid w:val="001E4B31"/>
    <w:rsid w:val="001E593B"/>
    <w:rsid w:val="001E702C"/>
    <w:rsid w:val="001E72F9"/>
    <w:rsid w:val="001E77C5"/>
    <w:rsid w:val="001E7A55"/>
    <w:rsid w:val="001F11AE"/>
    <w:rsid w:val="001F1351"/>
    <w:rsid w:val="001F1888"/>
    <w:rsid w:val="001F1DF8"/>
    <w:rsid w:val="001F23D8"/>
    <w:rsid w:val="001F3320"/>
    <w:rsid w:val="001F4046"/>
    <w:rsid w:val="001F47EB"/>
    <w:rsid w:val="001F4CEC"/>
    <w:rsid w:val="001F4F83"/>
    <w:rsid w:val="001F5F72"/>
    <w:rsid w:val="001F6FF1"/>
    <w:rsid w:val="001F7AC6"/>
    <w:rsid w:val="00201CA4"/>
    <w:rsid w:val="00202415"/>
    <w:rsid w:val="00202778"/>
    <w:rsid w:val="002042A9"/>
    <w:rsid w:val="0020461B"/>
    <w:rsid w:val="002047EB"/>
    <w:rsid w:val="0020519D"/>
    <w:rsid w:val="002053EB"/>
    <w:rsid w:val="002059AA"/>
    <w:rsid w:val="00210B26"/>
    <w:rsid w:val="00210D13"/>
    <w:rsid w:val="002111FB"/>
    <w:rsid w:val="00211FDC"/>
    <w:rsid w:val="0021214F"/>
    <w:rsid w:val="0021271C"/>
    <w:rsid w:val="0021280E"/>
    <w:rsid w:val="00212850"/>
    <w:rsid w:val="00213015"/>
    <w:rsid w:val="00213760"/>
    <w:rsid w:val="00214078"/>
    <w:rsid w:val="00214166"/>
    <w:rsid w:val="00214D7F"/>
    <w:rsid w:val="00215162"/>
    <w:rsid w:val="00215A94"/>
    <w:rsid w:val="00215B29"/>
    <w:rsid w:val="0021710D"/>
    <w:rsid w:val="00220E43"/>
    <w:rsid w:val="00222C1E"/>
    <w:rsid w:val="00223456"/>
    <w:rsid w:val="00223632"/>
    <w:rsid w:val="00225630"/>
    <w:rsid w:val="00227062"/>
    <w:rsid w:val="00230FD7"/>
    <w:rsid w:val="00232011"/>
    <w:rsid w:val="00233095"/>
    <w:rsid w:val="00233968"/>
    <w:rsid w:val="00233F85"/>
    <w:rsid w:val="00233FB1"/>
    <w:rsid w:val="0023434F"/>
    <w:rsid w:val="00234E1C"/>
    <w:rsid w:val="0023505F"/>
    <w:rsid w:val="00235B82"/>
    <w:rsid w:val="00236278"/>
    <w:rsid w:val="0023741F"/>
    <w:rsid w:val="0023776F"/>
    <w:rsid w:val="00237EE7"/>
    <w:rsid w:val="002414ED"/>
    <w:rsid w:val="0024163F"/>
    <w:rsid w:val="00241AB2"/>
    <w:rsid w:val="00242C49"/>
    <w:rsid w:val="00243BA8"/>
    <w:rsid w:val="00243FB4"/>
    <w:rsid w:val="00247512"/>
    <w:rsid w:val="00250F84"/>
    <w:rsid w:val="0025298F"/>
    <w:rsid w:val="00252C27"/>
    <w:rsid w:val="0025358C"/>
    <w:rsid w:val="0025464C"/>
    <w:rsid w:val="00254904"/>
    <w:rsid w:val="00256C51"/>
    <w:rsid w:val="002577C7"/>
    <w:rsid w:val="002607F0"/>
    <w:rsid w:val="002629E9"/>
    <w:rsid w:val="002635B4"/>
    <w:rsid w:val="00263DB3"/>
    <w:rsid w:val="0026426A"/>
    <w:rsid w:val="002647BD"/>
    <w:rsid w:val="00265970"/>
    <w:rsid w:val="00265B82"/>
    <w:rsid w:val="00266647"/>
    <w:rsid w:val="002675E5"/>
    <w:rsid w:val="00271CB7"/>
    <w:rsid w:val="00272993"/>
    <w:rsid w:val="0027333E"/>
    <w:rsid w:val="00273866"/>
    <w:rsid w:val="00273BE2"/>
    <w:rsid w:val="00274804"/>
    <w:rsid w:val="00274D28"/>
    <w:rsid w:val="00274D98"/>
    <w:rsid w:val="002753C6"/>
    <w:rsid w:val="00275E27"/>
    <w:rsid w:val="00276249"/>
    <w:rsid w:val="0027643F"/>
    <w:rsid w:val="00276FDA"/>
    <w:rsid w:val="00277379"/>
    <w:rsid w:val="00277CE1"/>
    <w:rsid w:val="00277D05"/>
    <w:rsid w:val="00280A33"/>
    <w:rsid w:val="00280A8D"/>
    <w:rsid w:val="002810D1"/>
    <w:rsid w:val="00281594"/>
    <w:rsid w:val="002827E4"/>
    <w:rsid w:val="0028288F"/>
    <w:rsid w:val="00282C9D"/>
    <w:rsid w:val="002835C8"/>
    <w:rsid w:val="00285CBE"/>
    <w:rsid w:val="00285ED4"/>
    <w:rsid w:val="00287BA9"/>
    <w:rsid w:val="00287CB5"/>
    <w:rsid w:val="0029093D"/>
    <w:rsid w:val="0029128C"/>
    <w:rsid w:val="00291CF5"/>
    <w:rsid w:val="002920D8"/>
    <w:rsid w:val="0029299C"/>
    <w:rsid w:val="00292E01"/>
    <w:rsid w:val="00293061"/>
    <w:rsid w:val="002948EC"/>
    <w:rsid w:val="00295529"/>
    <w:rsid w:val="00295A59"/>
    <w:rsid w:val="002960F0"/>
    <w:rsid w:val="002974F7"/>
    <w:rsid w:val="00297DB8"/>
    <w:rsid w:val="002A09B0"/>
    <w:rsid w:val="002A0E0E"/>
    <w:rsid w:val="002A10FB"/>
    <w:rsid w:val="002A1A1B"/>
    <w:rsid w:val="002A2049"/>
    <w:rsid w:val="002A204A"/>
    <w:rsid w:val="002A2364"/>
    <w:rsid w:val="002A3DDC"/>
    <w:rsid w:val="002A3FF7"/>
    <w:rsid w:val="002A446A"/>
    <w:rsid w:val="002A4548"/>
    <w:rsid w:val="002A5DED"/>
    <w:rsid w:val="002A7E37"/>
    <w:rsid w:val="002B0B7C"/>
    <w:rsid w:val="002B16D3"/>
    <w:rsid w:val="002B1880"/>
    <w:rsid w:val="002B2774"/>
    <w:rsid w:val="002B33EE"/>
    <w:rsid w:val="002B3525"/>
    <w:rsid w:val="002B4054"/>
    <w:rsid w:val="002B4435"/>
    <w:rsid w:val="002B44FD"/>
    <w:rsid w:val="002B5651"/>
    <w:rsid w:val="002B582C"/>
    <w:rsid w:val="002B5F3E"/>
    <w:rsid w:val="002B6142"/>
    <w:rsid w:val="002B7A53"/>
    <w:rsid w:val="002B7DA5"/>
    <w:rsid w:val="002C09F2"/>
    <w:rsid w:val="002C14EE"/>
    <w:rsid w:val="002C1549"/>
    <w:rsid w:val="002C17DA"/>
    <w:rsid w:val="002C1E06"/>
    <w:rsid w:val="002C294A"/>
    <w:rsid w:val="002C30C3"/>
    <w:rsid w:val="002C3FD1"/>
    <w:rsid w:val="002C5060"/>
    <w:rsid w:val="002C584E"/>
    <w:rsid w:val="002C65EB"/>
    <w:rsid w:val="002C6AB6"/>
    <w:rsid w:val="002C73BF"/>
    <w:rsid w:val="002C74A0"/>
    <w:rsid w:val="002C7C95"/>
    <w:rsid w:val="002D1228"/>
    <w:rsid w:val="002D12BB"/>
    <w:rsid w:val="002D1743"/>
    <w:rsid w:val="002D18B3"/>
    <w:rsid w:val="002D2276"/>
    <w:rsid w:val="002D32B9"/>
    <w:rsid w:val="002D4441"/>
    <w:rsid w:val="002D48BC"/>
    <w:rsid w:val="002D50EA"/>
    <w:rsid w:val="002D589C"/>
    <w:rsid w:val="002D5967"/>
    <w:rsid w:val="002D5DF6"/>
    <w:rsid w:val="002D7198"/>
    <w:rsid w:val="002D73D2"/>
    <w:rsid w:val="002D79A7"/>
    <w:rsid w:val="002D7EA2"/>
    <w:rsid w:val="002D7F75"/>
    <w:rsid w:val="002E0750"/>
    <w:rsid w:val="002E0756"/>
    <w:rsid w:val="002E0DC0"/>
    <w:rsid w:val="002E0E0F"/>
    <w:rsid w:val="002E12FD"/>
    <w:rsid w:val="002E179C"/>
    <w:rsid w:val="002E1E56"/>
    <w:rsid w:val="002E1F20"/>
    <w:rsid w:val="002E20CE"/>
    <w:rsid w:val="002E252E"/>
    <w:rsid w:val="002E2C79"/>
    <w:rsid w:val="002E3135"/>
    <w:rsid w:val="002E3A4D"/>
    <w:rsid w:val="002E3E19"/>
    <w:rsid w:val="002E403F"/>
    <w:rsid w:val="002E4985"/>
    <w:rsid w:val="002E49F5"/>
    <w:rsid w:val="002E51F2"/>
    <w:rsid w:val="002E5486"/>
    <w:rsid w:val="002E6196"/>
    <w:rsid w:val="002E6C42"/>
    <w:rsid w:val="002E7B81"/>
    <w:rsid w:val="002F014C"/>
    <w:rsid w:val="002F023A"/>
    <w:rsid w:val="002F0461"/>
    <w:rsid w:val="002F0FA3"/>
    <w:rsid w:val="002F1702"/>
    <w:rsid w:val="002F251E"/>
    <w:rsid w:val="002F3064"/>
    <w:rsid w:val="002F40A8"/>
    <w:rsid w:val="002F4A8C"/>
    <w:rsid w:val="002F5A58"/>
    <w:rsid w:val="002F692B"/>
    <w:rsid w:val="002F6E5D"/>
    <w:rsid w:val="002F743A"/>
    <w:rsid w:val="002F7C85"/>
    <w:rsid w:val="00300084"/>
    <w:rsid w:val="00300945"/>
    <w:rsid w:val="00300DBD"/>
    <w:rsid w:val="00300E0F"/>
    <w:rsid w:val="00301A13"/>
    <w:rsid w:val="003032D6"/>
    <w:rsid w:val="0030351F"/>
    <w:rsid w:val="00303E0D"/>
    <w:rsid w:val="0030428A"/>
    <w:rsid w:val="00304538"/>
    <w:rsid w:val="0030463F"/>
    <w:rsid w:val="00304DE6"/>
    <w:rsid w:val="003051A3"/>
    <w:rsid w:val="003052FF"/>
    <w:rsid w:val="003053F1"/>
    <w:rsid w:val="003069DA"/>
    <w:rsid w:val="00306B9E"/>
    <w:rsid w:val="00307398"/>
    <w:rsid w:val="003076E7"/>
    <w:rsid w:val="003078D2"/>
    <w:rsid w:val="00310155"/>
    <w:rsid w:val="00310BFB"/>
    <w:rsid w:val="0031173F"/>
    <w:rsid w:val="00312FF0"/>
    <w:rsid w:val="003132AC"/>
    <w:rsid w:val="0031431B"/>
    <w:rsid w:val="0031758F"/>
    <w:rsid w:val="00320048"/>
    <w:rsid w:val="00321271"/>
    <w:rsid w:val="003213CE"/>
    <w:rsid w:val="003231A9"/>
    <w:rsid w:val="003240B1"/>
    <w:rsid w:val="003243D4"/>
    <w:rsid w:val="003257E8"/>
    <w:rsid w:val="0032618C"/>
    <w:rsid w:val="00326325"/>
    <w:rsid w:val="00326579"/>
    <w:rsid w:val="00326A05"/>
    <w:rsid w:val="00326EB8"/>
    <w:rsid w:val="00327B55"/>
    <w:rsid w:val="00330045"/>
    <w:rsid w:val="0033180F"/>
    <w:rsid w:val="00331C1C"/>
    <w:rsid w:val="00331D9A"/>
    <w:rsid w:val="00332697"/>
    <w:rsid w:val="0033288E"/>
    <w:rsid w:val="0033369A"/>
    <w:rsid w:val="003338C4"/>
    <w:rsid w:val="00333D0A"/>
    <w:rsid w:val="003346D0"/>
    <w:rsid w:val="00334F1A"/>
    <w:rsid w:val="00334F69"/>
    <w:rsid w:val="00335A44"/>
    <w:rsid w:val="00336001"/>
    <w:rsid w:val="00336217"/>
    <w:rsid w:val="00337C55"/>
    <w:rsid w:val="0034193B"/>
    <w:rsid w:val="00342278"/>
    <w:rsid w:val="00342AD2"/>
    <w:rsid w:val="0034310D"/>
    <w:rsid w:val="00344B96"/>
    <w:rsid w:val="003454CD"/>
    <w:rsid w:val="00346238"/>
    <w:rsid w:val="00347D72"/>
    <w:rsid w:val="00350111"/>
    <w:rsid w:val="00350FED"/>
    <w:rsid w:val="00351222"/>
    <w:rsid w:val="00351C44"/>
    <w:rsid w:val="00352631"/>
    <w:rsid w:val="0035278D"/>
    <w:rsid w:val="003532D0"/>
    <w:rsid w:val="003538CC"/>
    <w:rsid w:val="003539B0"/>
    <w:rsid w:val="003545C7"/>
    <w:rsid w:val="00355E51"/>
    <w:rsid w:val="00356E2B"/>
    <w:rsid w:val="00360A6A"/>
    <w:rsid w:val="00360C33"/>
    <w:rsid w:val="00360CF1"/>
    <w:rsid w:val="00361AD6"/>
    <w:rsid w:val="00362DB0"/>
    <w:rsid w:val="003633EA"/>
    <w:rsid w:val="00363F60"/>
    <w:rsid w:val="00364260"/>
    <w:rsid w:val="00364E0F"/>
    <w:rsid w:val="003651A5"/>
    <w:rsid w:val="0036558B"/>
    <w:rsid w:val="00365850"/>
    <w:rsid w:val="003661F3"/>
    <w:rsid w:val="003665B9"/>
    <w:rsid w:val="003667A6"/>
    <w:rsid w:val="00367799"/>
    <w:rsid w:val="00367E8A"/>
    <w:rsid w:val="00370861"/>
    <w:rsid w:val="0037306D"/>
    <w:rsid w:val="00373D20"/>
    <w:rsid w:val="00373FD2"/>
    <w:rsid w:val="00374047"/>
    <w:rsid w:val="003743A9"/>
    <w:rsid w:val="00375BEB"/>
    <w:rsid w:val="0037735D"/>
    <w:rsid w:val="00380025"/>
    <w:rsid w:val="003803CE"/>
    <w:rsid w:val="003807ED"/>
    <w:rsid w:val="003809F6"/>
    <w:rsid w:val="00380A64"/>
    <w:rsid w:val="0038153C"/>
    <w:rsid w:val="00381BA0"/>
    <w:rsid w:val="00381E5A"/>
    <w:rsid w:val="0038290C"/>
    <w:rsid w:val="0038417D"/>
    <w:rsid w:val="003846A2"/>
    <w:rsid w:val="00385F28"/>
    <w:rsid w:val="00386382"/>
    <w:rsid w:val="003864A6"/>
    <w:rsid w:val="00386B75"/>
    <w:rsid w:val="00387EAF"/>
    <w:rsid w:val="00391450"/>
    <w:rsid w:val="0039207C"/>
    <w:rsid w:val="00392330"/>
    <w:rsid w:val="00393FD5"/>
    <w:rsid w:val="0039584E"/>
    <w:rsid w:val="0039667D"/>
    <w:rsid w:val="003977D2"/>
    <w:rsid w:val="003977FB"/>
    <w:rsid w:val="003978A8"/>
    <w:rsid w:val="003978B9"/>
    <w:rsid w:val="00397DA4"/>
    <w:rsid w:val="003A0DD0"/>
    <w:rsid w:val="003A1D7D"/>
    <w:rsid w:val="003A223C"/>
    <w:rsid w:val="003A28E5"/>
    <w:rsid w:val="003A352B"/>
    <w:rsid w:val="003A4173"/>
    <w:rsid w:val="003A506F"/>
    <w:rsid w:val="003A6258"/>
    <w:rsid w:val="003A6D2C"/>
    <w:rsid w:val="003A732A"/>
    <w:rsid w:val="003A77AB"/>
    <w:rsid w:val="003A7815"/>
    <w:rsid w:val="003A7875"/>
    <w:rsid w:val="003A7BE5"/>
    <w:rsid w:val="003B0EA9"/>
    <w:rsid w:val="003B1A8D"/>
    <w:rsid w:val="003B267B"/>
    <w:rsid w:val="003B29F9"/>
    <w:rsid w:val="003B3249"/>
    <w:rsid w:val="003B4371"/>
    <w:rsid w:val="003B4A45"/>
    <w:rsid w:val="003B560D"/>
    <w:rsid w:val="003B59AE"/>
    <w:rsid w:val="003B67DC"/>
    <w:rsid w:val="003B78C9"/>
    <w:rsid w:val="003B7F83"/>
    <w:rsid w:val="003C0090"/>
    <w:rsid w:val="003C1110"/>
    <w:rsid w:val="003C1336"/>
    <w:rsid w:val="003C1820"/>
    <w:rsid w:val="003C301C"/>
    <w:rsid w:val="003C3A55"/>
    <w:rsid w:val="003C3F16"/>
    <w:rsid w:val="003C485B"/>
    <w:rsid w:val="003C5676"/>
    <w:rsid w:val="003C57C2"/>
    <w:rsid w:val="003C650D"/>
    <w:rsid w:val="003C7BE5"/>
    <w:rsid w:val="003D16C5"/>
    <w:rsid w:val="003D2831"/>
    <w:rsid w:val="003D2F3D"/>
    <w:rsid w:val="003D40ED"/>
    <w:rsid w:val="003D5420"/>
    <w:rsid w:val="003D560C"/>
    <w:rsid w:val="003D5EFA"/>
    <w:rsid w:val="003D680E"/>
    <w:rsid w:val="003D7A44"/>
    <w:rsid w:val="003D7BB9"/>
    <w:rsid w:val="003E029A"/>
    <w:rsid w:val="003E03ED"/>
    <w:rsid w:val="003E0537"/>
    <w:rsid w:val="003E0A7D"/>
    <w:rsid w:val="003E15A6"/>
    <w:rsid w:val="003E17AA"/>
    <w:rsid w:val="003E2353"/>
    <w:rsid w:val="003E2710"/>
    <w:rsid w:val="003E46B9"/>
    <w:rsid w:val="003E528C"/>
    <w:rsid w:val="003E5940"/>
    <w:rsid w:val="003E5B8C"/>
    <w:rsid w:val="003E645F"/>
    <w:rsid w:val="003E6E73"/>
    <w:rsid w:val="003E6EE7"/>
    <w:rsid w:val="003E6F35"/>
    <w:rsid w:val="003E6F8A"/>
    <w:rsid w:val="003E71B7"/>
    <w:rsid w:val="003E7525"/>
    <w:rsid w:val="003E7CBF"/>
    <w:rsid w:val="003F02F4"/>
    <w:rsid w:val="003F0421"/>
    <w:rsid w:val="003F06F6"/>
    <w:rsid w:val="003F165C"/>
    <w:rsid w:val="003F1D80"/>
    <w:rsid w:val="003F21E2"/>
    <w:rsid w:val="003F22FB"/>
    <w:rsid w:val="003F2B2B"/>
    <w:rsid w:val="003F2E63"/>
    <w:rsid w:val="003F3F3C"/>
    <w:rsid w:val="003F44F6"/>
    <w:rsid w:val="003F4A46"/>
    <w:rsid w:val="003F4A47"/>
    <w:rsid w:val="003F5790"/>
    <w:rsid w:val="003F6910"/>
    <w:rsid w:val="003F6B67"/>
    <w:rsid w:val="0040016A"/>
    <w:rsid w:val="0040050C"/>
    <w:rsid w:val="0040160C"/>
    <w:rsid w:val="00401ED8"/>
    <w:rsid w:val="00404ABB"/>
    <w:rsid w:val="004051D4"/>
    <w:rsid w:val="0040736D"/>
    <w:rsid w:val="00407D98"/>
    <w:rsid w:val="00410B1B"/>
    <w:rsid w:val="00411D2E"/>
    <w:rsid w:val="00413EF8"/>
    <w:rsid w:val="004141B2"/>
    <w:rsid w:val="0041457F"/>
    <w:rsid w:val="00414732"/>
    <w:rsid w:val="00414C7C"/>
    <w:rsid w:val="00414CF5"/>
    <w:rsid w:val="00414F87"/>
    <w:rsid w:val="00415A76"/>
    <w:rsid w:val="00415EF6"/>
    <w:rsid w:val="00416FA0"/>
    <w:rsid w:val="004236C5"/>
    <w:rsid w:val="004239ED"/>
    <w:rsid w:val="00423FB3"/>
    <w:rsid w:val="0042419F"/>
    <w:rsid w:val="004241E8"/>
    <w:rsid w:val="0042430B"/>
    <w:rsid w:val="004246A1"/>
    <w:rsid w:val="00424F2F"/>
    <w:rsid w:val="0042511A"/>
    <w:rsid w:val="004271DE"/>
    <w:rsid w:val="00430A2F"/>
    <w:rsid w:val="004311E3"/>
    <w:rsid w:val="004315E5"/>
    <w:rsid w:val="00431873"/>
    <w:rsid w:val="004322D3"/>
    <w:rsid w:val="0043334E"/>
    <w:rsid w:val="00433C1D"/>
    <w:rsid w:val="0043515B"/>
    <w:rsid w:val="0043544E"/>
    <w:rsid w:val="00435B65"/>
    <w:rsid w:val="0043771D"/>
    <w:rsid w:val="00437FF5"/>
    <w:rsid w:val="004404B5"/>
    <w:rsid w:val="00441091"/>
    <w:rsid w:val="0044118E"/>
    <w:rsid w:val="00441CB6"/>
    <w:rsid w:val="00442DA1"/>
    <w:rsid w:val="004432E9"/>
    <w:rsid w:val="00444048"/>
    <w:rsid w:val="00444867"/>
    <w:rsid w:val="00444C47"/>
    <w:rsid w:val="00444F34"/>
    <w:rsid w:val="004459E6"/>
    <w:rsid w:val="00445E69"/>
    <w:rsid w:val="00446A20"/>
    <w:rsid w:val="00446FCF"/>
    <w:rsid w:val="0045034A"/>
    <w:rsid w:val="00450363"/>
    <w:rsid w:val="0045071A"/>
    <w:rsid w:val="004509B0"/>
    <w:rsid w:val="00450AAD"/>
    <w:rsid w:val="004514F2"/>
    <w:rsid w:val="004519E3"/>
    <w:rsid w:val="004520A7"/>
    <w:rsid w:val="00452450"/>
    <w:rsid w:val="0045307F"/>
    <w:rsid w:val="004549DD"/>
    <w:rsid w:val="00455187"/>
    <w:rsid w:val="004552C4"/>
    <w:rsid w:val="00455F90"/>
    <w:rsid w:val="0045775B"/>
    <w:rsid w:val="00457773"/>
    <w:rsid w:val="00460E4E"/>
    <w:rsid w:val="00462BF0"/>
    <w:rsid w:val="00462C37"/>
    <w:rsid w:val="00462C75"/>
    <w:rsid w:val="0046343F"/>
    <w:rsid w:val="00463807"/>
    <w:rsid w:val="00463D20"/>
    <w:rsid w:val="00463D64"/>
    <w:rsid w:val="004641E1"/>
    <w:rsid w:val="00464E0B"/>
    <w:rsid w:val="00467463"/>
    <w:rsid w:val="0047026C"/>
    <w:rsid w:val="00470BD0"/>
    <w:rsid w:val="00471E02"/>
    <w:rsid w:val="00472F59"/>
    <w:rsid w:val="0047341D"/>
    <w:rsid w:val="0047488A"/>
    <w:rsid w:val="004748DB"/>
    <w:rsid w:val="00474D2D"/>
    <w:rsid w:val="00474D48"/>
    <w:rsid w:val="004751E8"/>
    <w:rsid w:val="0047577C"/>
    <w:rsid w:val="00475D16"/>
    <w:rsid w:val="004763B7"/>
    <w:rsid w:val="00477058"/>
    <w:rsid w:val="00480401"/>
    <w:rsid w:val="00480507"/>
    <w:rsid w:val="00481206"/>
    <w:rsid w:val="004813CB"/>
    <w:rsid w:val="0048149D"/>
    <w:rsid w:val="00482E37"/>
    <w:rsid w:val="00482FC4"/>
    <w:rsid w:val="00483292"/>
    <w:rsid w:val="00483E0C"/>
    <w:rsid w:val="00484AEE"/>
    <w:rsid w:val="00484B1A"/>
    <w:rsid w:val="00485BAA"/>
    <w:rsid w:val="00485F02"/>
    <w:rsid w:val="00486005"/>
    <w:rsid w:val="00486D4D"/>
    <w:rsid w:val="00486D5D"/>
    <w:rsid w:val="00486DF5"/>
    <w:rsid w:val="00487D67"/>
    <w:rsid w:val="00490B90"/>
    <w:rsid w:val="00491E94"/>
    <w:rsid w:val="004920F9"/>
    <w:rsid w:val="0049285E"/>
    <w:rsid w:val="00492AE2"/>
    <w:rsid w:val="00492B8F"/>
    <w:rsid w:val="004933F1"/>
    <w:rsid w:val="00493E44"/>
    <w:rsid w:val="00494E6E"/>
    <w:rsid w:val="004952B5"/>
    <w:rsid w:val="00495D7D"/>
    <w:rsid w:val="004962FA"/>
    <w:rsid w:val="00497910"/>
    <w:rsid w:val="004A19ED"/>
    <w:rsid w:val="004A1ECD"/>
    <w:rsid w:val="004A2842"/>
    <w:rsid w:val="004A32E5"/>
    <w:rsid w:val="004A40CD"/>
    <w:rsid w:val="004A5F62"/>
    <w:rsid w:val="004A605E"/>
    <w:rsid w:val="004A662A"/>
    <w:rsid w:val="004A6B8B"/>
    <w:rsid w:val="004A73E8"/>
    <w:rsid w:val="004A7615"/>
    <w:rsid w:val="004A7C2C"/>
    <w:rsid w:val="004B01B2"/>
    <w:rsid w:val="004B085F"/>
    <w:rsid w:val="004B1E88"/>
    <w:rsid w:val="004B1F04"/>
    <w:rsid w:val="004B248E"/>
    <w:rsid w:val="004B333D"/>
    <w:rsid w:val="004B37B9"/>
    <w:rsid w:val="004B4B5E"/>
    <w:rsid w:val="004B52CF"/>
    <w:rsid w:val="004B5A1D"/>
    <w:rsid w:val="004C00E9"/>
    <w:rsid w:val="004C2BC6"/>
    <w:rsid w:val="004C3822"/>
    <w:rsid w:val="004C4518"/>
    <w:rsid w:val="004C4560"/>
    <w:rsid w:val="004C546E"/>
    <w:rsid w:val="004C643E"/>
    <w:rsid w:val="004C7D4C"/>
    <w:rsid w:val="004C7F3A"/>
    <w:rsid w:val="004C7F69"/>
    <w:rsid w:val="004D0A56"/>
    <w:rsid w:val="004D1D2A"/>
    <w:rsid w:val="004D1F10"/>
    <w:rsid w:val="004D262E"/>
    <w:rsid w:val="004D27A0"/>
    <w:rsid w:val="004D3EDE"/>
    <w:rsid w:val="004D46CE"/>
    <w:rsid w:val="004D6930"/>
    <w:rsid w:val="004D6B63"/>
    <w:rsid w:val="004D715C"/>
    <w:rsid w:val="004D7DC1"/>
    <w:rsid w:val="004E003D"/>
    <w:rsid w:val="004E030C"/>
    <w:rsid w:val="004E05EC"/>
    <w:rsid w:val="004E1FAD"/>
    <w:rsid w:val="004E2412"/>
    <w:rsid w:val="004E326E"/>
    <w:rsid w:val="004E365A"/>
    <w:rsid w:val="004E3CA7"/>
    <w:rsid w:val="004E4438"/>
    <w:rsid w:val="004E4D9B"/>
    <w:rsid w:val="004E4DEE"/>
    <w:rsid w:val="004E4FE0"/>
    <w:rsid w:val="004E58A3"/>
    <w:rsid w:val="004E63CF"/>
    <w:rsid w:val="004E6E8F"/>
    <w:rsid w:val="004E7E66"/>
    <w:rsid w:val="004E7FDE"/>
    <w:rsid w:val="004F190E"/>
    <w:rsid w:val="004F1D00"/>
    <w:rsid w:val="004F1D39"/>
    <w:rsid w:val="004F1F0C"/>
    <w:rsid w:val="004F3260"/>
    <w:rsid w:val="004F3CAA"/>
    <w:rsid w:val="004F3DE1"/>
    <w:rsid w:val="004F4F2B"/>
    <w:rsid w:val="004F57F5"/>
    <w:rsid w:val="004F69C2"/>
    <w:rsid w:val="004F7440"/>
    <w:rsid w:val="004F7D4C"/>
    <w:rsid w:val="005002D1"/>
    <w:rsid w:val="0050202E"/>
    <w:rsid w:val="0050270D"/>
    <w:rsid w:val="0050345B"/>
    <w:rsid w:val="00504151"/>
    <w:rsid w:val="00504596"/>
    <w:rsid w:val="00504791"/>
    <w:rsid w:val="00505381"/>
    <w:rsid w:val="00505567"/>
    <w:rsid w:val="0050623E"/>
    <w:rsid w:val="00506736"/>
    <w:rsid w:val="005072FC"/>
    <w:rsid w:val="005079A9"/>
    <w:rsid w:val="00507EC1"/>
    <w:rsid w:val="005100CC"/>
    <w:rsid w:val="00510FA9"/>
    <w:rsid w:val="00511023"/>
    <w:rsid w:val="00511C23"/>
    <w:rsid w:val="00514296"/>
    <w:rsid w:val="005153CC"/>
    <w:rsid w:val="00516119"/>
    <w:rsid w:val="00516FF5"/>
    <w:rsid w:val="0051719E"/>
    <w:rsid w:val="00520BF6"/>
    <w:rsid w:val="00520BFA"/>
    <w:rsid w:val="0052196A"/>
    <w:rsid w:val="00521A3C"/>
    <w:rsid w:val="005221F3"/>
    <w:rsid w:val="005227F3"/>
    <w:rsid w:val="005231B8"/>
    <w:rsid w:val="0052344A"/>
    <w:rsid w:val="005240D4"/>
    <w:rsid w:val="005252D3"/>
    <w:rsid w:val="005266EB"/>
    <w:rsid w:val="005269CB"/>
    <w:rsid w:val="005275E9"/>
    <w:rsid w:val="00527A0F"/>
    <w:rsid w:val="00527BBB"/>
    <w:rsid w:val="00527C71"/>
    <w:rsid w:val="00527F80"/>
    <w:rsid w:val="005309B9"/>
    <w:rsid w:val="00530F65"/>
    <w:rsid w:val="00531518"/>
    <w:rsid w:val="00532ED1"/>
    <w:rsid w:val="0053396D"/>
    <w:rsid w:val="00533C7F"/>
    <w:rsid w:val="00533CF3"/>
    <w:rsid w:val="00534E01"/>
    <w:rsid w:val="005366F4"/>
    <w:rsid w:val="00537503"/>
    <w:rsid w:val="005401DD"/>
    <w:rsid w:val="00541274"/>
    <w:rsid w:val="00541D64"/>
    <w:rsid w:val="0054489F"/>
    <w:rsid w:val="005449B2"/>
    <w:rsid w:val="005452C6"/>
    <w:rsid w:val="00546426"/>
    <w:rsid w:val="00546A23"/>
    <w:rsid w:val="00546F01"/>
    <w:rsid w:val="005470E9"/>
    <w:rsid w:val="00547671"/>
    <w:rsid w:val="00547A16"/>
    <w:rsid w:val="00547ABA"/>
    <w:rsid w:val="00547C63"/>
    <w:rsid w:val="00550144"/>
    <w:rsid w:val="005505DC"/>
    <w:rsid w:val="00550989"/>
    <w:rsid w:val="005515AF"/>
    <w:rsid w:val="00553994"/>
    <w:rsid w:val="00553CC1"/>
    <w:rsid w:val="005545B7"/>
    <w:rsid w:val="00554F5C"/>
    <w:rsid w:val="00556034"/>
    <w:rsid w:val="00556A68"/>
    <w:rsid w:val="00556CCA"/>
    <w:rsid w:val="00557281"/>
    <w:rsid w:val="005572C8"/>
    <w:rsid w:val="0056017D"/>
    <w:rsid w:val="00561252"/>
    <w:rsid w:val="00562160"/>
    <w:rsid w:val="005630CA"/>
    <w:rsid w:val="0056326D"/>
    <w:rsid w:val="00563D7C"/>
    <w:rsid w:val="00564AB0"/>
    <w:rsid w:val="00565C81"/>
    <w:rsid w:val="00566C98"/>
    <w:rsid w:val="00566E4E"/>
    <w:rsid w:val="005677ED"/>
    <w:rsid w:val="00570532"/>
    <w:rsid w:val="0057215C"/>
    <w:rsid w:val="00574054"/>
    <w:rsid w:val="00575565"/>
    <w:rsid w:val="005755B9"/>
    <w:rsid w:val="005758BB"/>
    <w:rsid w:val="00576289"/>
    <w:rsid w:val="00576F4D"/>
    <w:rsid w:val="0057736C"/>
    <w:rsid w:val="00580146"/>
    <w:rsid w:val="00581730"/>
    <w:rsid w:val="005817E7"/>
    <w:rsid w:val="005817F6"/>
    <w:rsid w:val="0058202B"/>
    <w:rsid w:val="00585EC3"/>
    <w:rsid w:val="005862DC"/>
    <w:rsid w:val="00586EAD"/>
    <w:rsid w:val="00590187"/>
    <w:rsid w:val="005901B1"/>
    <w:rsid w:val="00590FE0"/>
    <w:rsid w:val="00591256"/>
    <w:rsid w:val="0059140C"/>
    <w:rsid w:val="005943D8"/>
    <w:rsid w:val="00595684"/>
    <w:rsid w:val="00595EFF"/>
    <w:rsid w:val="00595F6E"/>
    <w:rsid w:val="00596B83"/>
    <w:rsid w:val="005A09FD"/>
    <w:rsid w:val="005A168E"/>
    <w:rsid w:val="005A238A"/>
    <w:rsid w:val="005A2609"/>
    <w:rsid w:val="005A415A"/>
    <w:rsid w:val="005A463B"/>
    <w:rsid w:val="005A4D22"/>
    <w:rsid w:val="005A605B"/>
    <w:rsid w:val="005A7948"/>
    <w:rsid w:val="005B16B8"/>
    <w:rsid w:val="005B4225"/>
    <w:rsid w:val="005B4275"/>
    <w:rsid w:val="005B745A"/>
    <w:rsid w:val="005B773A"/>
    <w:rsid w:val="005C07F8"/>
    <w:rsid w:val="005C0F7B"/>
    <w:rsid w:val="005C1884"/>
    <w:rsid w:val="005C1E8D"/>
    <w:rsid w:val="005C3215"/>
    <w:rsid w:val="005C45F5"/>
    <w:rsid w:val="005C4EEC"/>
    <w:rsid w:val="005C514F"/>
    <w:rsid w:val="005C55BF"/>
    <w:rsid w:val="005C5693"/>
    <w:rsid w:val="005C5FFE"/>
    <w:rsid w:val="005C681E"/>
    <w:rsid w:val="005C7103"/>
    <w:rsid w:val="005C76CB"/>
    <w:rsid w:val="005C7F3A"/>
    <w:rsid w:val="005D0488"/>
    <w:rsid w:val="005D0492"/>
    <w:rsid w:val="005D33D0"/>
    <w:rsid w:val="005D36BC"/>
    <w:rsid w:val="005D3ABE"/>
    <w:rsid w:val="005D4157"/>
    <w:rsid w:val="005D4160"/>
    <w:rsid w:val="005D4F9C"/>
    <w:rsid w:val="005D51C1"/>
    <w:rsid w:val="005D61EA"/>
    <w:rsid w:val="005D62D9"/>
    <w:rsid w:val="005E0029"/>
    <w:rsid w:val="005E01A2"/>
    <w:rsid w:val="005E1357"/>
    <w:rsid w:val="005E18CF"/>
    <w:rsid w:val="005E1F7F"/>
    <w:rsid w:val="005E2952"/>
    <w:rsid w:val="005E2E98"/>
    <w:rsid w:val="005E35C8"/>
    <w:rsid w:val="005E3F13"/>
    <w:rsid w:val="005E4E50"/>
    <w:rsid w:val="005E50C6"/>
    <w:rsid w:val="005E50E5"/>
    <w:rsid w:val="005E51B0"/>
    <w:rsid w:val="005E5612"/>
    <w:rsid w:val="005E5E43"/>
    <w:rsid w:val="005E6114"/>
    <w:rsid w:val="005E6AAD"/>
    <w:rsid w:val="005E6E93"/>
    <w:rsid w:val="005E6FD8"/>
    <w:rsid w:val="005E76F0"/>
    <w:rsid w:val="005F0C3A"/>
    <w:rsid w:val="005F3872"/>
    <w:rsid w:val="005F3A13"/>
    <w:rsid w:val="005F4629"/>
    <w:rsid w:val="005F48DD"/>
    <w:rsid w:val="005F5DC7"/>
    <w:rsid w:val="005F5F4A"/>
    <w:rsid w:val="005F652F"/>
    <w:rsid w:val="005F6DB0"/>
    <w:rsid w:val="005F72A7"/>
    <w:rsid w:val="005F7DA2"/>
    <w:rsid w:val="006009E3"/>
    <w:rsid w:val="00600DAE"/>
    <w:rsid w:val="0060104E"/>
    <w:rsid w:val="00601AE2"/>
    <w:rsid w:val="00601B1A"/>
    <w:rsid w:val="006025DC"/>
    <w:rsid w:val="00603498"/>
    <w:rsid w:val="00603BF6"/>
    <w:rsid w:val="006042F2"/>
    <w:rsid w:val="006044F8"/>
    <w:rsid w:val="00605425"/>
    <w:rsid w:val="00605A77"/>
    <w:rsid w:val="00605E30"/>
    <w:rsid w:val="00606035"/>
    <w:rsid w:val="006073A8"/>
    <w:rsid w:val="006076E2"/>
    <w:rsid w:val="00607D83"/>
    <w:rsid w:val="00607F45"/>
    <w:rsid w:val="00611AF2"/>
    <w:rsid w:val="006132F1"/>
    <w:rsid w:val="006149D4"/>
    <w:rsid w:val="00614E1C"/>
    <w:rsid w:val="00615393"/>
    <w:rsid w:val="006159A6"/>
    <w:rsid w:val="006159D3"/>
    <w:rsid w:val="00616B7C"/>
    <w:rsid w:val="006179CF"/>
    <w:rsid w:val="00617C4A"/>
    <w:rsid w:val="0062003D"/>
    <w:rsid w:val="00620163"/>
    <w:rsid w:val="0062023D"/>
    <w:rsid w:val="00621EFC"/>
    <w:rsid w:val="00623A58"/>
    <w:rsid w:val="00623DA6"/>
    <w:rsid w:val="0062419F"/>
    <w:rsid w:val="00624D8B"/>
    <w:rsid w:val="00625376"/>
    <w:rsid w:val="006258CC"/>
    <w:rsid w:val="00625984"/>
    <w:rsid w:val="00625C91"/>
    <w:rsid w:val="00626A1C"/>
    <w:rsid w:val="00626ECC"/>
    <w:rsid w:val="00627040"/>
    <w:rsid w:val="006271A1"/>
    <w:rsid w:val="006311C3"/>
    <w:rsid w:val="006314DD"/>
    <w:rsid w:val="0063222A"/>
    <w:rsid w:val="00632700"/>
    <w:rsid w:val="0063319F"/>
    <w:rsid w:val="00633220"/>
    <w:rsid w:val="006334ED"/>
    <w:rsid w:val="006338FA"/>
    <w:rsid w:val="00633B42"/>
    <w:rsid w:val="006346A0"/>
    <w:rsid w:val="00634EF7"/>
    <w:rsid w:val="00635056"/>
    <w:rsid w:val="00636328"/>
    <w:rsid w:val="00636800"/>
    <w:rsid w:val="006370C6"/>
    <w:rsid w:val="00637E42"/>
    <w:rsid w:val="00640A08"/>
    <w:rsid w:val="00640FC7"/>
    <w:rsid w:val="0064166C"/>
    <w:rsid w:val="00641C6F"/>
    <w:rsid w:val="00641E6D"/>
    <w:rsid w:val="006423ED"/>
    <w:rsid w:val="00642533"/>
    <w:rsid w:val="00642D58"/>
    <w:rsid w:val="0064339A"/>
    <w:rsid w:val="006433DD"/>
    <w:rsid w:val="00643D83"/>
    <w:rsid w:val="00643EB7"/>
    <w:rsid w:val="00646337"/>
    <w:rsid w:val="0064662D"/>
    <w:rsid w:val="00646C1D"/>
    <w:rsid w:val="00647337"/>
    <w:rsid w:val="00647519"/>
    <w:rsid w:val="00647DCB"/>
    <w:rsid w:val="00647E73"/>
    <w:rsid w:val="00650CF5"/>
    <w:rsid w:val="00650E0D"/>
    <w:rsid w:val="00650F1C"/>
    <w:rsid w:val="006529FF"/>
    <w:rsid w:val="0065313D"/>
    <w:rsid w:val="0065382E"/>
    <w:rsid w:val="00653CC6"/>
    <w:rsid w:val="00654718"/>
    <w:rsid w:val="006550CC"/>
    <w:rsid w:val="006558A0"/>
    <w:rsid w:val="00655E5F"/>
    <w:rsid w:val="00656BDF"/>
    <w:rsid w:val="006604E4"/>
    <w:rsid w:val="0066168E"/>
    <w:rsid w:val="00661F61"/>
    <w:rsid w:val="006624AF"/>
    <w:rsid w:val="00662EF2"/>
    <w:rsid w:val="0066382F"/>
    <w:rsid w:val="0066399E"/>
    <w:rsid w:val="0066420D"/>
    <w:rsid w:val="00665F07"/>
    <w:rsid w:val="006666F4"/>
    <w:rsid w:val="00667416"/>
    <w:rsid w:val="0067004A"/>
    <w:rsid w:val="0067005B"/>
    <w:rsid w:val="006704F8"/>
    <w:rsid w:val="00671608"/>
    <w:rsid w:val="006729CD"/>
    <w:rsid w:val="00672CBA"/>
    <w:rsid w:val="00672CED"/>
    <w:rsid w:val="00672D21"/>
    <w:rsid w:val="00672D72"/>
    <w:rsid w:val="0067388F"/>
    <w:rsid w:val="00675C7C"/>
    <w:rsid w:val="00676770"/>
    <w:rsid w:val="006767AB"/>
    <w:rsid w:val="00676D1C"/>
    <w:rsid w:val="00677379"/>
    <w:rsid w:val="006774E2"/>
    <w:rsid w:val="00677A93"/>
    <w:rsid w:val="00680549"/>
    <w:rsid w:val="006806BC"/>
    <w:rsid w:val="006809C6"/>
    <w:rsid w:val="00681BC2"/>
    <w:rsid w:val="00682C94"/>
    <w:rsid w:val="00682E78"/>
    <w:rsid w:val="00683128"/>
    <w:rsid w:val="006831D9"/>
    <w:rsid w:val="006843A2"/>
    <w:rsid w:val="0068528B"/>
    <w:rsid w:val="00685457"/>
    <w:rsid w:val="00685492"/>
    <w:rsid w:val="00685B16"/>
    <w:rsid w:val="00685BF9"/>
    <w:rsid w:val="00686E73"/>
    <w:rsid w:val="00687E16"/>
    <w:rsid w:val="00687E2D"/>
    <w:rsid w:val="00690169"/>
    <w:rsid w:val="006913D7"/>
    <w:rsid w:val="006922B8"/>
    <w:rsid w:val="00692510"/>
    <w:rsid w:val="00692643"/>
    <w:rsid w:val="00692A77"/>
    <w:rsid w:val="00693587"/>
    <w:rsid w:val="006935DC"/>
    <w:rsid w:val="00693965"/>
    <w:rsid w:val="00693C09"/>
    <w:rsid w:val="00694714"/>
    <w:rsid w:val="00694904"/>
    <w:rsid w:val="00694C4C"/>
    <w:rsid w:val="00695019"/>
    <w:rsid w:val="00696153"/>
    <w:rsid w:val="0069639D"/>
    <w:rsid w:val="00696F01"/>
    <w:rsid w:val="0069789D"/>
    <w:rsid w:val="006A06E0"/>
    <w:rsid w:val="006A0AA5"/>
    <w:rsid w:val="006A15FD"/>
    <w:rsid w:val="006A18C7"/>
    <w:rsid w:val="006A221D"/>
    <w:rsid w:val="006A434D"/>
    <w:rsid w:val="006A5709"/>
    <w:rsid w:val="006A5979"/>
    <w:rsid w:val="006A5FF3"/>
    <w:rsid w:val="006A6696"/>
    <w:rsid w:val="006A6896"/>
    <w:rsid w:val="006A70F3"/>
    <w:rsid w:val="006B02CB"/>
    <w:rsid w:val="006B0839"/>
    <w:rsid w:val="006B147B"/>
    <w:rsid w:val="006B32D0"/>
    <w:rsid w:val="006B5C11"/>
    <w:rsid w:val="006B6CB0"/>
    <w:rsid w:val="006B7321"/>
    <w:rsid w:val="006B73A1"/>
    <w:rsid w:val="006B7E34"/>
    <w:rsid w:val="006C209D"/>
    <w:rsid w:val="006C21A2"/>
    <w:rsid w:val="006C2A2C"/>
    <w:rsid w:val="006C2D55"/>
    <w:rsid w:val="006C4707"/>
    <w:rsid w:val="006C50DC"/>
    <w:rsid w:val="006D0984"/>
    <w:rsid w:val="006D0DB4"/>
    <w:rsid w:val="006D27C3"/>
    <w:rsid w:val="006D3075"/>
    <w:rsid w:val="006D3D17"/>
    <w:rsid w:val="006D42D5"/>
    <w:rsid w:val="006D4414"/>
    <w:rsid w:val="006D4EE2"/>
    <w:rsid w:val="006D508D"/>
    <w:rsid w:val="006D5D7A"/>
    <w:rsid w:val="006D65A3"/>
    <w:rsid w:val="006D76C2"/>
    <w:rsid w:val="006D76ED"/>
    <w:rsid w:val="006D787F"/>
    <w:rsid w:val="006D7B24"/>
    <w:rsid w:val="006E0893"/>
    <w:rsid w:val="006E0B6E"/>
    <w:rsid w:val="006E1262"/>
    <w:rsid w:val="006E198C"/>
    <w:rsid w:val="006E387D"/>
    <w:rsid w:val="006E3997"/>
    <w:rsid w:val="006E475F"/>
    <w:rsid w:val="006E57A6"/>
    <w:rsid w:val="006E6565"/>
    <w:rsid w:val="006E6900"/>
    <w:rsid w:val="006E758C"/>
    <w:rsid w:val="006E7AC7"/>
    <w:rsid w:val="006F0D47"/>
    <w:rsid w:val="006F1A15"/>
    <w:rsid w:val="006F24CD"/>
    <w:rsid w:val="006F294C"/>
    <w:rsid w:val="006F2B20"/>
    <w:rsid w:val="006F2FF2"/>
    <w:rsid w:val="006F33BC"/>
    <w:rsid w:val="006F3B60"/>
    <w:rsid w:val="006F4AD0"/>
    <w:rsid w:val="006F50E5"/>
    <w:rsid w:val="006F5C6E"/>
    <w:rsid w:val="006F6508"/>
    <w:rsid w:val="006F6C72"/>
    <w:rsid w:val="006F7CC7"/>
    <w:rsid w:val="006F7F71"/>
    <w:rsid w:val="00700761"/>
    <w:rsid w:val="00700B3B"/>
    <w:rsid w:val="007010F8"/>
    <w:rsid w:val="0070197D"/>
    <w:rsid w:val="00701AE1"/>
    <w:rsid w:val="00701E5D"/>
    <w:rsid w:val="00702A45"/>
    <w:rsid w:val="00702AF1"/>
    <w:rsid w:val="0070392C"/>
    <w:rsid w:val="00703970"/>
    <w:rsid w:val="00704D56"/>
    <w:rsid w:val="00704FED"/>
    <w:rsid w:val="00704FEE"/>
    <w:rsid w:val="00705549"/>
    <w:rsid w:val="007101DC"/>
    <w:rsid w:val="007122D6"/>
    <w:rsid w:val="00712668"/>
    <w:rsid w:val="00712B23"/>
    <w:rsid w:val="00712E0A"/>
    <w:rsid w:val="00713634"/>
    <w:rsid w:val="00713822"/>
    <w:rsid w:val="00713BD5"/>
    <w:rsid w:val="00713D0C"/>
    <w:rsid w:val="00713D8E"/>
    <w:rsid w:val="00713DA8"/>
    <w:rsid w:val="00714053"/>
    <w:rsid w:val="00714A8F"/>
    <w:rsid w:val="00714AF1"/>
    <w:rsid w:val="00715BBD"/>
    <w:rsid w:val="0071610E"/>
    <w:rsid w:val="007166A7"/>
    <w:rsid w:val="00716E36"/>
    <w:rsid w:val="00717317"/>
    <w:rsid w:val="00717B96"/>
    <w:rsid w:val="00720127"/>
    <w:rsid w:val="00720327"/>
    <w:rsid w:val="00720798"/>
    <w:rsid w:val="00720C96"/>
    <w:rsid w:val="00721242"/>
    <w:rsid w:val="0072183B"/>
    <w:rsid w:val="00722294"/>
    <w:rsid w:val="00722795"/>
    <w:rsid w:val="007237EA"/>
    <w:rsid w:val="00723B95"/>
    <w:rsid w:val="007244CC"/>
    <w:rsid w:val="00726981"/>
    <w:rsid w:val="00726C03"/>
    <w:rsid w:val="00731D7A"/>
    <w:rsid w:val="00732380"/>
    <w:rsid w:val="007330D1"/>
    <w:rsid w:val="00734D73"/>
    <w:rsid w:val="00734DF2"/>
    <w:rsid w:val="00735DFB"/>
    <w:rsid w:val="00736C1B"/>
    <w:rsid w:val="00736D6F"/>
    <w:rsid w:val="007372F3"/>
    <w:rsid w:val="00737D58"/>
    <w:rsid w:val="00740347"/>
    <w:rsid w:val="00743D8A"/>
    <w:rsid w:val="007449D7"/>
    <w:rsid w:val="00746243"/>
    <w:rsid w:val="0074776B"/>
    <w:rsid w:val="00747804"/>
    <w:rsid w:val="00750232"/>
    <w:rsid w:val="0075027F"/>
    <w:rsid w:val="00750665"/>
    <w:rsid w:val="007506DF"/>
    <w:rsid w:val="00750CE4"/>
    <w:rsid w:val="00751849"/>
    <w:rsid w:val="00751878"/>
    <w:rsid w:val="00754D3C"/>
    <w:rsid w:val="007552BB"/>
    <w:rsid w:val="00755A8D"/>
    <w:rsid w:val="00756165"/>
    <w:rsid w:val="0075695A"/>
    <w:rsid w:val="00760F99"/>
    <w:rsid w:val="00761122"/>
    <w:rsid w:val="007611E1"/>
    <w:rsid w:val="0076155A"/>
    <w:rsid w:val="00762C70"/>
    <w:rsid w:val="00763BB0"/>
    <w:rsid w:val="00763EE6"/>
    <w:rsid w:val="00765D85"/>
    <w:rsid w:val="00766E47"/>
    <w:rsid w:val="00767870"/>
    <w:rsid w:val="007714E6"/>
    <w:rsid w:val="00771890"/>
    <w:rsid w:val="00771CCB"/>
    <w:rsid w:val="00771F71"/>
    <w:rsid w:val="00773C46"/>
    <w:rsid w:val="00773EAD"/>
    <w:rsid w:val="007741A8"/>
    <w:rsid w:val="00774EAE"/>
    <w:rsid w:val="00775182"/>
    <w:rsid w:val="00775263"/>
    <w:rsid w:val="007776D1"/>
    <w:rsid w:val="00777CF6"/>
    <w:rsid w:val="00777D55"/>
    <w:rsid w:val="00777F50"/>
    <w:rsid w:val="00780118"/>
    <w:rsid w:val="00780205"/>
    <w:rsid w:val="00780DBC"/>
    <w:rsid w:val="00780E43"/>
    <w:rsid w:val="00781189"/>
    <w:rsid w:val="00782871"/>
    <w:rsid w:val="007828DB"/>
    <w:rsid w:val="00783089"/>
    <w:rsid w:val="00783332"/>
    <w:rsid w:val="007845AA"/>
    <w:rsid w:val="00786B27"/>
    <w:rsid w:val="00786D4F"/>
    <w:rsid w:val="00786D66"/>
    <w:rsid w:val="007900DA"/>
    <w:rsid w:val="0079049F"/>
    <w:rsid w:val="00790B79"/>
    <w:rsid w:val="007926C7"/>
    <w:rsid w:val="00792894"/>
    <w:rsid w:val="00793062"/>
    <w:rsid w:val="00793E8C"/>
    <w:rsid w:val="00794356"/>
    <w:rsid w:val="007949AA"/>
    <w:rsid w:val="007953E7"/>
    <w:rsid w:val="007955B5"/>
    <w:rsid w:val="00795AAA"/>
    <w:rsid w:val="00796B88"/>
    <w:rsid w:val="00797516"/>
    <w:rsid w:val="00797836"/>
    <w:rsid w:val="00797E00"/>
    <w:rsid w:val="007A0A5C"/>
    <w:rsid w:val="007A0C75"/>
    <w:rsid w:val="007A0EAC"/>
    <w:rsid w:val="007A1382"/>
    <w:rsid w:val="007A14FF"/>
    <w:rsid w:val="007A2628"/>
    <w:rsid w:val="007A2683"/>
    <w:rsid w:val="007A36BC"/>
    <w:rsid w:val="007A3A85"/>
    <w:rsid w:val="007A48CE"/>
    <w:rsid w:val="007A4B55"/>
    <w:rsid w:val="007A4B97"/>
    <w:rsid w:val="007A4E81"/>
    <w:rsid w:val="007A594B"/>
    <w:rsid w:val="007A65FF"/>
    <w:rsid w:val="007A6ABB"/>
    <w:rsid w:val="007A6EF9"/>
    <w:rsid w:val="007A70FF"/>
    <w:rsid w:val="007A74CA"/>
    <w:rsid w:val="007B0517"/>
    <w:rsid w:val="007B0A33"/>
    <w:rsid w:val="007B1048"/>
    <w:rsid w:val="007B123F"/>
    <w:rsid w:val="007B243F"/>
    <w:rsid w:val="007B306C"/>
    <w:rsid w:val="007B4D58"/>
    <w:rsid w:val="007B563B"/>
    <w:rsid w:val="007B5BA6"/>
    <w:rsid w:val="007B5FB8"/>
    <w:rsid w:val="007B6421"/>
    <w:rsid w:val="007B7DAB"/>
    <w:rsid w:val="007C01FC"/>
    <w:rsid w:val="007C036E"/>
    <w:rsid w:val="007C0A0A"/>
    <w:rsid w:val="007C13AB"/>
    <w:rsid w:val="007C2572"/>
    <w:rsid w:val="007C3A8C"/>
    <w:rsid w:val="007C4523"/>
    <w:rsid w:val="007C48A5"/>
    <w:rsid w:val="007C5907"/>
    <w:rsid w:val="007C6865"/>
    <w:rsid w:val="007C6A6E"/>
    <w:rsid w:val="007C6F1F"/>
    <w:rsid w:val="007C7130"/>
    <w:rsid w:val="007C71F2"/>
    <w:rsid w:val="007C782A"/>
    <w:rsid w:val="007C78F5"/>
    <w:rsid w:val="007C7F7A"/>
    <w:rsid w:val="007C7F91"/>
    <w:rsid w:val="007D07D5"/>
    <w:rsid w:val="007D0C03"/>
    <w:rsid w:val="007D0C2F"/>
    <w:rsid w:val="007D11B3"/>
    <w:rsid w:val="007D1720"/>
    <w:rsid w:val="007D238B"/>
    <w:rsid w:val="007D24F3"/>
    <w:rsid w:val="007D3258"/>
    <w:rsid w:val="007D3BE3"/>
    <w:rsid w:val="007D4790"/>
    <w:rsid w:val="007D4C3C"/>
    <w:rsid w:val="007D5087"/>
    <w:rsid w:val="007D56A3"/>
    <w:rsid w:val="007D5C00"/>
    <w:rsid w:val="007D5CB1"/>
    <w:rsid w:val="007D5D9E"/>
    <w:rsid w:val="007D62F0"/>
    <w:rsid w:val="007D7175"/>
    <w:rsid w:val="007D7E5C"/>
    <w:rsid w:val="007E0037"/>
    <w:rsid w:val="007E0E5A"/>
    <w:rsid w:val="007E2440"/>
    <w:rsid w:val="007E2632"/>
    <w:rsid w:val="007E322F"/>
    <w:rsid w:val="007E3C59"/>
    <w:rsid w:val="007E4068"/>
    <w:rsid w:val="007E4311"/>
    <w:rsid w:val="007E4639"/>
    <w:rsid w:val="007E4F52"/>
    <w:rsid w:val="007E5434"/>
    <w:rsid w:val="007E5BA6"/>
    <w:rsid w:val="007E5F3C"/>
    <w:rsid w:val="007E679C"/>
    <w:rsid w:val="007E6BB6"/>
    <w:rsid w:val="007E774D"/>
    <w:rsid w:val="007F0AF3"/>
    <w:rsid w:val="007F0FFF"/>
    <w:rsid w:val="007F136A"/>
    <w:rsid w:val="007F18A6"/>
    <w:rsid w:val="007F29DB"/>
    <w:rsid w:val="007F2D4F"/>
    <w:rsid w:val="007F36C1"/>
    <w:rsid w:val="007F38A8"/>
    <w:rsid w:val="007F3AD7"/>
    <w:rsid w:val="007F3D1B"/>
    <w:rsid w:val="007F4708"/>
    <w:rsid w:val="007F56A9"/>
    <w:rsid w:val="007F5FEF"/>
    <w:rsid w:val="007F66AD"/>
    <w:rsid w:val="007F79A7"/>
    <w:rsid w:val="00800B21"/>
    <w:rsid w:val="00800C6F"/>
    <w:rsid w:val="0080183B"/>
    <w:rsid w:val="00801893"/>
    <w:rsid w:val="00801BC1"/>
    <w:rsid w:val="00802438"/>
    <w:rsid w:val="008039F4"/>
    <w:rsid w:val="00803A92"/>
    <w:rsid w:val="00803F6D"/>
    <w:rsid w:val="008041D6"/>
    <w:rsid w:val="008044EE"/>
    <w:rsid w:val="0080486D"/>
    <w:rsid w:val="00804967"/>
    <w:rsid w:val="0080599A"/>
    <w:rsid w:val="008059BC"/>
    <w:rsid w:val="00806D80"/>
    <w:rsid w:val="0080718F"/>
    <w:rsid w:val="00807CA7"/>
    <w:rsid w:val="0081005E"/>
    <w:rsid w:val="008108FA"/>
    <w:rsid w:val="00811A49"/>
    <w:rsid w:val="00811B1E"/>
    <w:rsid w:val="0081207C"/>
    <w:rsid w:val="00812A6D"/>
    <w:rsid w:val="00812E57"/>
    <w:rsid w:val="00813525"/>
    <w:rsid w:val="00816073"/>
    <w:rsid w:val="00816104"/>
    <w:rsid w:val="00817984"/>
    <w:rsid w:val="008201E2"/>
    <w:rsid w:val="0082029D"/>
    <w:rsid w:val="00820597"/>
    <w:rsid w:val="00820F83"/>
    <w:rsid w:val="00820FD1"/>
    <w:rsid w:val="00821BB7"/>
    <w:rsid w:val="008229FC"/>
    <w:rsid w:val="00822BE4"/>
    <w:rsid w:val="00822C8E"/>
    <w:rsid w:val="008236B2"/>
    <w:rsid w:val="00823906"/>
    <w:rsid w:val="00823B53"/>
    <w:rsid w:val="008247DE"/>
    <w:rsid w:val="00826B59"/>
    <w:rsid w:val="00831226"/>
    <w:rsid w:val="0083155C"/>
    <w:rsid w:val="008318FE"/>
    <w:rsid w:val="008325DA"/>
    <w:rsid w:val="008330AE"/>
    <w:rsid w:val="00833394"/>
    <w:rsid w:val="00833569"/>
    <w:rsid w:val="00835BB0"/>
    <w:rsid w:val="0083701C"/>
    <w:rsid w:val="0083767E"/>
    <w:rsid w:val="00840629"/>
    <w:rsid w:val="00841310"/>
    <w:rsid w:val="00841831"/>
    <w:rsid w:val="00843082"/>
    <w:rsid w:val="00843150"/>
    <w:rsid w:val="00843D2E"/>
    <w:rsid w:val="008441C8"/>
    <w:rsid w:val="0084470D"/>
    <w:rsid w:val="00844DEA"/>
    <w:rsid w:val="00844F75"/>
    <w:rsid w:val="008452DC"/>
    <w:rsid w:val="00845744"/>
    <w:rsid w:val="00846712"/>
    <w:rsid w:val="00847501"/>
    <w:rsid w:val="00847E0D"/>
    <w:rsid w:val="00850906"/>
    <w:rsid w:val="00851BC2"/>
    <w:rsid w:val="00851F35"/>
    <w:rsid w:val="00852CFA"/>
    <w:rsid w:val="00853254"/>
    <w:rsid w:val="0085368E"/>
    <w:rsid w:val="00853FB2"/>
    <w:rsid w:val="00854415"/>
    <w:rsid w:val="00855606"/>
    <w:rsid w:val="00855708"/>
    <w:rsid w:val="00860286"/>
    <w:rsid w:val="008604B4"/>
    <w:rsid w:val="008612A6"/>
    <w:rsid w:val="00862ABC"/>
    <w:rsid w:val="00862E38"/>
    <w:rsid w:val="008634FC"/>
    <w:rsid w:val="00863551"/>
    <w:rsid w:val="008638E9"/>
    <w:rsid w:val="008641E0"/>
    <w:rsid w:val="0086673A"/>
    <w:rsid w:val="00866C0E"/>
    <w:rsid w:val="00867163"/>
    <w:rsid w:val="00867CE0"/>
    <w:rsid w:val="00867CE8"/>
    <w:rsid w:val="00870B6C"/>
    <w:rsid w:val="00871448"/>
    <w:rsid w:val="0087225C"/>
    <w:rsid w:val="00872B9A"/>
    <w:rsid w:val="00873F7C"/>
    <w:rsid w:val="00874752"/>
    <w:rsid w:val="00875784"/>
    <w:rsid w:val="00877271"/>
    <w:rsid w:val="00881E4B"/>
    <w:rsid w:val="0088237C"/>
    <w:rsid w:val="008825BB"/>
    <w:rsid w:val="00882FB2"/>
    <w:rsid w:val="00884142"/>
    <w:rsid w:val="008842CD"/>
    <w:rsid w:val="00884CBD"/>
    <w:rsid w:val="0088515A"/>
    <w:rsid w:val="008855F3"/>
    <w:rsid w:val="00885F4C"/>
    <w:rsid w:val="00886027"/>
    <w:rsid w:val="008866F6"/>
    <w:rsid w:val="008867C9"/>
    <w:rsid w:val="0088690B"/>
    <w:rsid w:val="008873BB"/>
    <w:rsid w:val="008874F0"/>
    <w:rsid w:val="00887919"/>
    <w:rsid w:val="00887FD3"/>
    <w:rsid w:val="0089009A"/>
    <w:rsid w:val="00891334"/>
    <w:rsid w:val="00891DDB"/>
    <w:rsid w:val="0089213E"/>
    <w:rsid w:val="00892BA9"/>
    <w:rsid w:val="00892C54"/>
    <w:rsid w:val="00893369"/>
    <w:rsid w:val="0089356B"/>
    <w:rsid w:val="00894226"/>
    <w:rsid w:val="008944AB"/>
    <w:rsid w:val="00894AD4"/>
    <w:rsid w:val="00895A8E"/>
    <w:rsid w:val="00895CBC"/>
    <w:rsid w:val="00896B4D"/>
    <w:rsid w:val="00896ED7"/>
    <w:rsid w:val="00897816"/>
    <w:rsid w:val="008A03FC"/>
    <w:rsid w:val="008A4F41"/>
    <w:rsid w:val="008A560D"/>
    <w:rsid w:val="008A6329"/>
    <w:rsid w:val="008A75E2"/>
    <w:rsid w:val="008A75F6"/>
    <w:rsid w:val="008A7D1C"/>
    <w:rsid w:val="008B0469"/>
    <w:rsid w:val="008B0570"/>
    <w:rsid w:val="008B08CC"/>
    <w:rsid w:val="008B1CB3"/>
    <w:rsid w:val="008B25A7"/>
    <w:rsid w:val="008B2791"/>
    <w:rsid w:val="008B2A10"/>
    <w:rsid w:val="008B2C4F"/>
    <w:rsid w:val="008B2DE1"/>
    <w:rsid w:val="008B378C"/>
    <w:rsid w:val="008B430B"/>
    <w:rsid w:val="008B44EB"/>
    <w:rsid w:val="008B47A0"/>
    <w:rsid w:val="008B5B16"/>
    <w:rsid w:val="008B5B36"/>
    <w:rsid w:val="008B5C03"/>
    <w:rsid w:val="008B5FD4"/>
    <w:rsid w:val="008B6651"/>
    <w:rsid w:val="008B7746"/>
    <w:rsid w:val="008B7C8E"/>
    <w:rsid w:val="008B7ECE"/>
    <w:rsid w:val="008C0161"/>
    <w:rsid w:val="008C02B2"/>
    <w:rsid w:val="008C045F"/>
    <w:rsid w:val="008C345D"/>
    <w:rsid w:val="008C49BC"/>
    <w:rsid w:val="008C4C74"/>
    <w:rsid w:val="008C57B6"/>
    <w:rsid w:val="008C62F2"/>
    <w:rsid w:val="008D08B5"/>
    <w:rsid w:val="008D160B"/>
    <w:rsid w:val="008D194E"/>
    <w:rsid w:val="008D23E1"/>
    <w:rsid w:val="008D28A5"/>
    <w:rsid w:val="008D31DA"/>
    <w:rsid w:val="008D39F0"/>
    <w:rsid w:val="008D4D5A"/>
    <w:rsid w:val="008D6ED3"/>
    <w:rsid w:val="008E1B2E"/>
    <w:rsid w:val="008E1F3E"/>
    <w:rsid w:val="008E265E"/>
    <w:rsid w:val="008E2A0C"/>
    <w:rsid w:val="008E3A06"/>
    <w:rsid w:val="008E3B48"/>
    <w:rsid w:val="008E519F"/>
    <w:rsid w:val="008E5327"/>
    <w:rsid w:val="008E59D8"/>
    <w:rsid w:val="008E7CB2"/>
    <w:rsid w:val="008F0FD3"/>
    <w:rsid w:val="008F1155"/>
    <w:rsid w:val="008F195B"/>
    <w:rsid w:val="008F3EDE"/>
    <w:rsid w:val="008F480F"/>
    <w:rsid w:val="008F4EB6"/>
    <w:rsid w:val="008F55A0"/>
    <w:rsid w:val="008F6F0D"/>
    <w:rsid w:val="008F7629"/>
    <w:rsid w:val="008F7C1A"/>
    <w:rsid w:val="009005BD"/>
    <w:rsid w:val="00901E79"/>
    <w:rsid w:val="009029F7"/>
    <w:rsid w:val="00905358"/>
    <w:rsid w:val="00906FE8"/>
    <w:rsid w:val="009077DD"/>
    <w:rsid w:val="00910D6E"/>
    <w:rsid w:val="00911289"/>
    <w:rsid w:val="0091161B"/>
    <w:rsid w:val="009116BA"/>
    <w:rsid w:val="00911C83"/>
    <w:rsid w:val="009123A1"/>
    <w:rsid w:val="0091244E"/>
    <w:rsid w:val="0091257E"/>
    <w:rsid w:val="009133E4"/>
    <w:rsid w:val="009167ED"/>
    <w:rsid w:val="00917A2B"/>
    <w:rsid w:val="00920D69"/>
    <w:rsid w:val="00921078"/>
    <w:rsid w:val="0092141D"/>
    <w:rsid w:val="00921798"/>
    <w:rsid w:val="00922518"/>
    <w:rsid w:val="00922A86"/>
    <w:rsid w:val="00922ADB"/>
    <w:rsid w:val="00922F01"/>
    <w:rsid w:val="00922F3C"/>
    <w:rsid w:val="00923B73"/>
    <w:rsid w:val="00923C7E"/>
    <w:rsid w:val="009240E0"/>
    <w:rsid w:val="00924D5D"/>
    <w:rsid w:val="009252C4"/>
    <w:rsid w:val="009255D3"/>
    <w:rsid w:val="00925732"/>
    <w:rsid w:val="0092628D"/>
    <w:rsid w:val="00926666"/>
    <w:rsid w:val="009267C1"/>
    <w:rsid w:val="00926BD4"/>
    <w:rsid w:val="009270AE"/>
    <w:rsid w:val="009308C6"/>
    <w:rsid w:val="009318F4"/>
    <w:rsid w:val="009321A5"/>
    <w:rsid w:val="009329F0"/>
    <w:rsid w:val="00933BC4"/>
    <w:rsid w:val="00933FA9"/>
    <w:rsid w:val="00934071"/>
    <w:rsid w:val="009349CB"/>
    <w:rsid w:val="00934DF2"/>
    <w:rsid w:val="00934E06"/>
    <w:rsid w:val="00935B57"/>
    <w:rsid w:val="00935BA3"/>
    <w:rsid w:val="00935D2C"/>
    <w:rsid w:val="00936891"/>
    <w:rsid w:val="009376D5"/>
    <w:rsid w:val="0094150A"/>
    <w:rsid w:val="00941970"/>
    <w:rsid w:val="0094324C"/>
    <w:rsid w:val="009458CE"/>
    <w:rsid w:val="00945F00"/>
    <w:rsid w:val="00946EF2"/>
    <w:rsid w:val="00947510"/>
    <w:rsid w:val="009509A0"/>
    <w:rsid w:val="009515EA"/>
    <w:rsid w:val="00951A1C"/>
    <w:rsid w:val="009521D6"/>
    <w:rsid w:val="00952333"/>
    <w:rsid w:val="00952CB7"/>
    <w:rsid w:val="00953007"/>
    <w:rsid w:val="0095368C"/>
    <w:rsid w:val="00953B0D"/>
    <w:rsid w:val="00953C1B"/>
    <w:rsid w:val="00954A03"/>
    <w:rsid w:val="00954E46"/>
    <w:rsid w:val="00956FF7"/>
    <w:rsid w:val="00957DF2"/>
    <w:rsid w:val="009608C8"/>
    <w:rsid w:val="00960CF7"/>
    <w:rsid w:val="009611F8"/>
    <w:rsid w:val="00962491"/>
    <w:rsid w:val="0096294A"/>
    <w:rsid w:val="009630B1"/>
    <w:rsid w:val="009637AD"/>
    <w:rsid w:val="00965857"/>
    <w:rsid w:val="009669E4"/>
    <w:rsid w:val="009670FB"/>
    <w:rsid w:val="00967D17"/>
    <w:rsid w:val="00970956"/>
    <w:rsid w:val="00970DD6"/>
    <w:rsid w:val="00970EE2"/>
    <w:rsid w:val="0097137F"/>
    <w:rsid w:val="009713BB"/>
    <w:rsid w:val="00971A02"/>
    <w:rsid w:val="0097265E"/>
    <w:rsid w:val="00973666"/>
    <w:rsid w:val="00973958"/>
    <w:rsid w:val="00973B18"/>
    <w:rsid w:val="00973CBF"/>
    <w:rsid w:val="00973CD5"/>
    <w:rsid w:val="00973DCF"/>
    <w:rsid w:val="00974084"/>
    <w:rsid w:val="00974124"/>
    <w:rsid w:val="009741C9"/>
    <w:rsid w:val="00976406"/>
    <w:rsid w:val="0098059C"/>
    <w:rsid w:val="00981829"/>
    <w:rsid w:val="009820F1"/>
    <w:rsid w:val="00983554"/>
    <w:rsid w:val="009837E4"/>
    <w:rsid w:val="00983A0E"/>
    <w:rsid w:val="00984223"/>
    <w:rsid w:val="00986FB4"/>
    <w:rsid w:val="00987699"/>
    <w:rsid w:val="009907A3"/>
    <w:rsid w:val="00992B72"/>
    <w:rsid w:val="0099370C"/>
    <w:rsid w:val="00993A05"/>
    <w:rsid w:val="00993BEE"/>
    <w:rsid w:val="0099487C"/>
    <w:rsid w:val="00994F15"/>
    <w:rsid w:val="00995511"/>
    <w:rsid w:val="00995ACD"/>
    <w:rsid w:val="009968C1"/>
    <w:rsid w:val="00996B8C"/>
    <w:rsid w:val="00997051"/>
    <w:rsid w:val="00997483"/>
    <w:rsid w:val="00997B5D"/>
    <w:rsid w:val="00997FF7"/>
    <w:rsid w:val="009A0F13"/>
    <w:rsid w:val="009A119E"/>
    <w:rsid w:val="009A1937"/>
    <w:rsid w:val="009A243C"/>
    <w:rsid w:val="009A247F"/>
    <w:rsid w:val="009A300D"/>
    <w:rsid w:val="009A3BB3"/>
    <w:rsid w:val="009A3CE3"/>
    <w:rsid w:val="009A3CFA"/>
    <w:rsid w:val="009A4373"/>
    <w:rsid w:val="009A598F"/>
    <w:rsid w:val="009A629C"/>
    <w:rsid w:val="009A6812"/>
    <w:rsid w:val="009A75CD"/>
    <w:rsid w:val="009B139E"/>
    <w:rsid w:val="009B17AB"/>
    <w:rsid w:val="009B1A0F"/>
    <w:rsid w:val="009B2246"/>
    <w:rsid w:val="009B22F3"/>
    <w:rsid w:val="009B2301"/>
    <w:rsid w:val="009B2F5C"/>
    <w:rsid w:val="009B32E6"/>
    <w:rsid w:val="009B3AB0"/>
    <w:rsid w:val="009B3FA5"/>
    <w:rsid w:val="009B4FA4"/>
    <w:rsid w:val="009B5941"/>
    <w:rsid w:val="009B6D69"/>
    <w:rsid w:val="009B6E7B"/>
    <w:rsid w:val="009B7B94"/>
    <w:rsid w:val="009C1FE3"/>
    <w:rsid w:val="009C2777"/>
    <w:rsid w:val="009C2966"/>
    <w:rsid w:val="009C2AF9"/>
    <w:rsid w:val="009C2F99"/>
    <w:rsid w:val="009C35D2"/>
    <w:rsid w:val="009C3E10"/>
    <w:rsid w:val="009C4ECE"/>
    <w:rsid w:val="009C55AA"/>
    <w:rsid w:val="009C58FD"/>
    <w:rsid w:val="009C675E"/>
    <w:rsid w:val="009C7B18"/>
    <w:rsid w:val="009D0134"/>
    <w:rsid w:val="009D0B36"/>
    <w:rsid w:val="009D0E01"/>
    <w:rsid w:val="009D14C0"/>
    <w:rsid w:val="009D15D2"/>
    <w:rsid w:val="009D181B"/>
    <w:rsid w:val="009D185F"/>
    <w:rsid w:val="009D1BE9"/>
    <w:rsid w:val="009D3633"/>
    <w:rsid w:val="009D38EF"/>
    <w:rsid w:val="009D40A0"/>
    <w:rsid w:val="009D40D3"/>
    <w:rsid w:val="009D4F63"/>
    <w:rsid w:val="009E0B44"/>
    <w:rsid w:val="009E0D0F"/>
    <w:rsid w:val="009E1FC5"/>
    <w:rsid w:val="009E2D7B"/>
    <w:rsid w:val="009E35F7"/>
    <w:rsid w:val="009E4024"/>
    <w:rsid w:val="009E4176"/>
    <w:rsid w:val="009E51D7"/>
    <w:rsid w:val="009E7877"/>
    <w:rsid w:val="009F05E3"/>
    <w:rsid w:val="009F3FC2"/>
    <w:rsid w:val="009F615E"/>
    <w:rsid w:val="009F629E"/>
    <w:rsid w:val="009F658E"/>
    <w:rsid w:val="009F6BBF"/>
    <w:rsid w:val="009F712B"/>
    <w:rsid w:val="009F73D5"/>
    <w:rsid w:val="009F79CE"/>
    <w:rsid w:val="009F7C54"/>
    <w:rsid w:val="00A001C1"/>
    <w:rsid w:val="00A00A51"/>
    <w:rsid w:val="00A00C54"/>
    <w:rsid w:val="00A01C3D"/>
    <w:rsid w:val="00A01DAF"/>
    <w:rsid w:val="00A01DE1"/>
    <w:rsid w:val="00A01FEB"/>
    <w:rsid w:val="00A020B6"/>
    <w:rsid w:val="00A02786"/>
    <w:rsid w:val="00A02F37"/>
    <w:rsid w:val="00A0314D"/>
    <w:rsid w:val="00A03370"/>
    <w:rsid w:val="00A035FB"/>
    <w:rsid w:val="00A047D3"/>
    <w:rsid w:val="00A061D0"/>
    <w:rsid w:val="00A06C94"/>
    <w:rsid w:val="00A10787"/>
    <w:rsid w:val="00A10AD6"/>
    <w:rsid w:val="00A1162E"/>
    <w:rsid w:val="00A13B53"/>
    <w:rsid w:val="00A1469F"/>
    <w:rsid w:val="00A15289"/>
    <w:rsid w:val="00A15445"/>
    <w:rsid w:val="00A16333"/>
    <w:rsid w:val="00A16A9E"/>
    <w:rsid w:val="00A1728D"/>
    <w:rsid w:val="00A17DA0"/>
    <w:rsid w:val="00A17FB5"/>
    <w:rsid w:val="00A20BCA"/>
    <w:rsid w:val="00A20EFE"/>
    <w:rsid w:val="00A21B7B"/>
    <w:rsid w:val="00A24068"/>
    <w:rsid w:val="00A24115"/>
    <w:rsid w:val="00A24C21"/>
    <w:rsid w:val="00A252A8"/>
    <w:rsid w:val="00A25513"/>
    <w:rsid w:val="00A25F16"/>
    <w:rsid w:val="00A27204"/>
    <w:rsid w:val="00A27867"/>
    <w:rsid w:val="00A27E18"/>
    <w:rsid w:val="00A3022A"/>
    <w:rsid w:val="00A30575"/>
    <w:rsid w:val="00A30730"/>
    <w:rsid w:val="00A30AFE"/>
    <w:rsid w:val="00A31336"/>
    <w:rsid w:val="00A3160C"/>
    <w:rsid w:val="00A31733"/>
    <w:rsid w:val="00A32A29"/>
    <w:rsid w:val="00A32AF1"/>
    <w:rsid w:val="00A33970"/>
    <w:rsid w:val="00A33EA6"/>
    <w:rsid w:val="00A343F0"/>
    <w:rsid w:val="00A34EE4"/>
    <w:rsid w:val="00A363E6"/>
    <w:rsid w:val="00A366A4"/>
    <w:rsid w:val="00A36A5B"/>
    <w:rsid w:val="00A37149"/>
    <w:rsid w:val="00A371B0"/>
    <w:rsid w:val="00A40ED4"/>
    <w:rsid w:val="00A411FB"/>
    <w:rsid w:val="00A41B2F"/>
    <w:rsid w:val="00A41D2F"/>
    <w:rsid w:val="00A41D4B"/>
    <w:rsid w:val="00A434DC"/>
    <w:rsid w:val="00A45BF5"/>
    <w:rsid w:val="00A45FDD"/>
    <w:rsid w:val="00A465E9"/>
    <w:rsid w:val="00A46812"/>
    <w:rsid w:val="00A5132C"/>
    <w:rsid w:val="00A5164C"/>
    <w:rsid w:val="00A52344"/>
    <w:rsid w:val="00A53019"/>
    <w:rsid w:val="00A54AA1"/>
    <w:rsid w:val="00A5560C"/>
    <w:rsid w:val="00A56257"/>
    <w:rsid w:val="00A56A63"/>
    <w:rsid w:val="00A5768B"/>
    <w:rsid w:val="00A57FCA"/>
    <w:rsid w:val="00A600F5"/>
    <w:rsid w:val="00A60246"/>
    <w:rsid w:val="00A61520"/>
    <w:rsid w:val="00A61F07"/>
    <w:rsid w:val="00A626E9"/>
    <w:rsid w:val="00A62FB3"/>
    <w:rsid w:val="00A647EA"/>
    <w:rsid w:val="00A64A7D"/>
    <w:rsid w:val="00A65117"/>
    <w:rsid w:val="00A6757A"/>
    <w:rsid w:val="00A67B2A"/>
    <w:rsid w:val="00A70039"/>
    <w:rsid w:val="00A70253"/>
    <w:rsid w:val="00A70E6F"/>
    <w:rsid w:val="00A72507"/>
    <w:rsid w:val="00A72628"/>
    <w:rsid w:val="00A727C7"/>
    <w:rsid w:val="00A73976"/>
    <w:rsid w:val="00A73B60"/>
    <w:rsid w:val="00A75188"/>
    <w:rsid w:val="00A77A85"/>
    <w:rsid w:val="00A77B14"/>
    <w:rsid w:val="00A77BF5"/>
    <w:rsid w:val="00A80509"/>
    <w:rsid w:val="00A81300"/>
    <w:rsid w:val="00A816EB"/>
    <w:rsid w:val="00A81CE6"/>
    <w:rsid w:val="00A83FBC"/>
    <w:rsid w:val="00A84773"/>
    <w:rsid w:val="00A8554B"/>
    <w:rsid w:val="00A85699"/>
    <w:rsid w:val="00A85789"/>
    <w:rsid w:val="00A867C8"/>
    <w:rsid w:val="00A87552"/>
    <w:rsid w:val="00A87704"/>
    <w:rsid w:val="00A87FB2"/>
    <w:rsid w:val="00A9005A"/>
    <w:rsid w:val="00A92042"/>
    <w:rsid w:val="00A92F09"/>
    <w:rsid w:val="00A93400"/>
    <w:rsid w:val="00A935DE"/>
    <w:rsid w:val="00A93A71"/>
    <w:rsid w:val="00A93C6A"/>
    <w:rsid w:val="00A93DEF"/>
    <w:rsid w:val="00A93E77"/>
    <w:rsid w:val="00A9405B"/>
    <w:rsid w:val="00A9416B"/>
    <w:rsid w:val="00A944FF"/>
    <w:rsid w:val="00A9453F"/>
    <w:rsid w:val="00A94799"/>
    <w:rsid w:val="00A947E3"/>
    <w:rsid w:val="00A94EDC"/>
    <w:rsid w:val="00A95D06"/>
    <w:rsid w:val="00AA04DC"/>
    <w:rsid w:val="00AA0ACE"/>
    <w:rsid w:val="00AA18C8"/>
    <w:rsid w:val="00AA199C"/>
    <w:rsid w:val="00AA2DE1"/>
    <w:rsid w:val="00AA36C9"/>
    <w:rsid w:val="00AA4451"/>
    <w:rsid w:val="00AA4E75"/>
    <w:rsid w:val="00AA5CEC"/>
    <w:rsid w:val="00AA64F9"/>
    <w:rsid w:val="00AA6AA0"/>
    <w:rsid w:val="00AA6FCD"/>
    <w:rsid w:val="00AB0B5A"/>
    <w:rsid w:val="00AB0C19"/>
    <w:rsid w:val="00AB0E75"/>
    <w:rsid w:val="00AB1E6E"/>
    <w:rsid w:val="00AB2068"/>
    <w:rsid w:val="00AB20B1"/>
    <w:rsid w:val="00AB2907"/>
    <w:rsid w:val="00AB2F18"/>
    <w:rsid w:val="00AB2FA2"/>
    <w:rsid w:val="00AB4138"/>
    <w:rsid w:val="00AB4E4E"/>
    <w:rsid w:val="00AB547B"/>
    <w:rsid w:val="00AB55DF"/>
    <w:rsid w:val="00AB66E9"/>
    <w:rsid w:val="00AB6E16"/>
    <w:rsid w:val="00AB7763"/>
    <w:rsid w:val="00AB78A8"/>
    <w:rsid w:val="00AB7BFC"/>
    <w:rsid w:val="00AC00D4"/>
    <w:rsid w:val="00AC0148"/>
    <w:rsid w:val="00AC0307"/>
    <w:rsid w:val="00AC042F"/>
    <w:rsid w:val="00AC04BD"/>
    <w:rsid w:val="00AC1B49"/>
    <w:rsid w:val="00AC3F94"/>
    <w:rsid w:val="00AC49C4"/>
    <w:rsid w:val="00AC4AA7"/>
    <w:rsid w:val="00AC694E"/>
    <w:rsid w:val="00AC6C40"/>
    <w:rsid w:val="00AD0809"/>
    <w:rsid w:val="00AD08DD"/>
    <w:rsid w:val="00AD1794"/>
    <w:rsid w:val="00AD1A81"/>
    <w:rsid w:val="00AD1AAA"/>
    <w:rsid w:val="00AD20F6"/>
    <w:rsid w:val="00AD41C6"/>
    <w:rsid w:val="00AD4296"/>
    <w:rsid w:val="00AD4A32"/>
    <w:rsid w:val="00AD4DB2"/>
    <w:rsid w:val="00AD5529"/>
    <w:rsid w:val="00AD5ED9"/>
    <w:rsid w:val="00AD764E"/>
    <w:rsid w:val="00AD77C4"/>
    <w:rsid w:val="00AE0254"/>
    <w:rsid w:val="00AE109F"/>
    <w:rsid w:val="00AE14DB"/>
    <w:rsid w:val="00AE2186"/>
    <w:rsid w:val="00AE3B73"/>
    <w:rsid w:val="00AE49C1"/>
    <w:rsid w:val="00AE4B98"/>
    <w:rsid w:val="00AE6207"/>
    <w:rsid w:val="00AE798F"/>
    <w:rsid w:val="00AE7BDD"/>
    <w:rsid w:val="00AE7F9A"/>
    <w:rsid w:val="00AF0313"/>
    <w:rsid w:val="00AF0AFB"/>
    <w:rsid w:val="00AF1156"/>
    <w:rsid w:val="00AF21E9"/>
    <w:rsid w:val="00AF245C"/>
    <w:rsid w:val="00AF3FBA"/>
    <w:rsid w:val="00AF42F6"/>
    <w:rsid w:val="00AF459B"/>
    <w:rsid w:val="00AF460A"/>
    <w:rsid w:val="00AF53D8"/>
    <w:rsid w:val="00AF61CF"/>
    <w:rsid w:val="00AF670E"/>
    <w:rsid w:val="00AF6BE4"/>
    <w:rsid w:val="00AF7ED7"/>
    <w:rsid w:val="00B002DE"/>
    <w:rsid w:val="00B008C9"/>
    <w:rsid w:val="00B00A05"/>
    <w:rsid w:val="00B0115D"/>
    <w:rsid w:val="00B0123C"/>
    <w:rsid w:val="00B017D6"/>
    <w:rsid w:val="00B01D65"/>
    <w:rsid w:val="00B01DE7"/>
    <w:rsid w:val="00B028A1"/>
    <w:rsid w:val="00B02EF8"/>
    <w:rsid w:val="00B03E2D"/>
    <w:rsid w:val="00B03F10"/>
    <w:rsid w:val="00B03FD7"/>
    <w:rsid w:val="00B04FDC"/>
    <w:rsid w:val="00B053F5"/>
    <w:rsid w:val="00B054EA"/>
    <w:rsid w:val="00B05C42"/>
    <w:rsid w:val="00B05E26"/>
    <w:rsid w:val="00B05FCB"/>
    <w:rsid w:val="00B061CB"/>
    <w:rsid w:val="00B061FC"/>
    <w:rsid w:val="00B06722"/>
    <w:rsid w:val="00B06768"/>
    <w:rsid w:val="00B068F5"/>
    <w:rsid w:val="00B07B7D"/>
    <w:rsid w:val="00B07D0A"/>
    <w:rsid w:val="00B10F37"/>
    <w:rsid w:val="00B11C85"/>
    <w:rsid w:val="00B121A9"/>
    <w:rsid w:val="00B12DC5"/>
    <w:rsid w:val="00B13BAE"/>
    <w:rsid w:val="00B1404A"/>
    <w:rsid w:val="00B14609"/>
    <w:rsid w:val="00B156F3"/>
    <w:rsid w:val="00B15EA1"/>
    <w:rsid w:val="00B16241"/>
    <w:rsid w:val="00B20353"/>
    <w:rsid w:val="00B20BE6"/>
    <w:rsid w:val="00B20BFE"/>
    <w:rsid w:val="00B217E4"/>
    <w:rsid w:val="00B21E27"/>
    <w:rsid w:val="00B221CA"/>
    <w:rsid w:val="00B252A9"/>
    <w:rsid w:val="00B25961"/>
    <w:rsid w:val="00B27355"/>
    <w:rsid w:val="00B27907"/>
    <w:rsid w:val="00B31A79"/>
    <w:rsid w:val="00B32612"/>
    <w:rsid w:val="00B333F9"/>
    <w:rsid w:val="00B33AD3"/>
    <w:rsid w:val="00B33E54"/>
    <w:rsid w:val="00B347DF"/>
    <w:rsid w:val="00B358C0"/>
    <w:rsid w:val="00B35A43"/>
    <w:rsid w:val="00B35AF4"/>
    <w:rsid w:val="00B3693B"/>
    <w:rsid w:val="00B36FFD"/>
    <w:rsid w:val="00B41B74"/>
    <w:rsid w:val="00B41F62"/>
    <w:rsid w:val="00B43C20"/>
    <w:rsid w:val="00B44651"/>
    <w:rsid w:val="00B450D6"/>
    <w:rsid w:val="00B458D8"/>
    <w:rsid w:val="00B4610D"/>
    <w:rsid w:val="00B466D6"/>
    <w:rsid w:val="00B4743B"/>
    <w:rsid w:val="00B47AA2"/>
    <w:rsid w:val="00B47D0C"/>
    <w:rsid w:val="00B50AD7"/>
    <w:rsid w:val="00B5183F"/>
    <w:rsid w:val="00B537C1"/>
    <w:rsid w:val="00B541D4"/>
    <w:rsid w:val="00B54266"/>
    <w:rsid w:val="00B54B03"/>
    <w:rsid w:val="00B54F30"/>
    <w:rsid w:val="00B561BD"/>
    <w:rsid w:val="00B60FCE"/>
    <w:rsid w:val="00B611CD"/>
    <w:rsid w:val="00B61291"/>
    <w:rsid w:val="00B6167C"/>
    <w:rsid w:val="00B61948"/>
    <w:rsid w:val="00B62994"/>
    <w:rsid w:val="00B62BB0"/>
    <w:rsid w:val="00B62D89"/>
    <w:rsid w:val="00B62F88"/>
    <w:rsid w:val="00B63B61"/>
    <w:rsid w:val="00B63B86"/>
    <w:rsid w:val="00B6400F"/>
    <w:rsid w:val="00B648CD"/>
    <w:rsid w:val="00B65662"/>
    <w:rsid w:val="00B65BE1"/>
    <w:rsid w:val="00B66B64"/>
    <w:rsid w:val="00B66D5F"/>
    <w:rsid w:val="00B679FC"/>
    <w:rsid w:val="00B7048D"/>
    <w:rsid w:val="00B70A9B"/>
    <w:rsid w:val="00B70AB1"/>
    <w:rsid w:val="00B70CE2"/>
    <w:rsid w:val="00B71411"/>
    <w:rsid w:val="00B7348A"/>
    <w:rsid w:val="00B74498"/>
    <w:rsid w:val="00B747F6"/>
    <w:rsid w:val="00B74823"/>
    <w:rsid w:val="00B75C22"/>
    <w:rsid w:val="00B75F6B"/>
    <w:rsid w:val="00B7652A"/>
    <w:rsid w:val="00B771BC"/>
    <w:rsid w:val="00B77447"/>
    <w:rsid w:val="00B77BA7"/>
    <w:rsid w:val="00B80632"/>
    <w:rsid w:val="00B808B9"/>
    <w:rsid w:val="00B80917"/>
    <w:rsid w:val="00B8199C"/>
    <w:rsid w:val="00B82279"/>
    <w:rsid w:val="00B82912"/>
    <w:rsid w:val="00B83400"/>
    <w:rsid w:val="00B836EA"/>
    <w:rsid w:val="00B83A49"/>
    <w:rsid w:val="00B8405E"/>
    <w:rsid w:val="00B84BCC"/>
    <w:rsid w:val="00B84FCC"/>
    <w:rsid w:val="00B85867"/>
    <w:rsid w:val="00B85D9F"/>
    <w:rsid w:val="00B8663F"/>
    <w:rsid w:val="00B87A33"/>
    <w:rsid w:val="00B901D5"/>
    <w:rsid w:val="00B9021E"/>
    <w:rsid w:val="00B90580"/>
    <w:rsid w:val="00B90F3C"/>
    <w:rsid w:val="00B92268"/>
    <w:rsid w:val="00B928E5"/>
    <w:rsid w:val="00B92E5F"/>
    <w:rsid w:val="00B92ED5"/>
    <w:rsid w:val="00B938FB"/>
    <w:rsid w:val="00B93966"/>
    <w:rsid w:val="00B9397D"/>
    <w:rsid w:val="00B939A0"/>
    <w:rsid w:val="00B94C42"/>
    <w:rsid w:val="00B96C20"/>
    <w:rsid w:val="00B97EC2"/>
    <w:rsid w:val="00BA09BA"/>
    <w:rsid w:val="00BA16A3"/>
    <w:rsid w:val="00BA25EA"/>
    <w:rsid w:val="00BA44A4"/>
    <w:rsid w:val="00BA514A"/>
    <w:rsid w:val="00BA577F"/>
    <w:rsid w:val="00BA612C"/>
    <w:rsid w:val="00BA61B2"/>
    <w:rsid w:val="00BA6438"/>
    <w:rsid w:val="00BA6469"/>
    <w:rsid w:val="00BA6D06"/>
    <w:rsid w:val="00BB01E8"/>
    <w:rsid w:val="00BB042C"/>
    <w:rsid w:val="00BB0685"/>
    <w:rsid w:val="00BB16EC"/>
    <w:rsid w:val="00BB1B0C"/>
    <w:rsid w:val="00BB2B1A"/>
    <w:rsid w:val="00BB2B95"/>
    <w:rsid w:val="00BB2BD2"/>
    <w:rsid w:val="00BB2F51"/>
    <w:rsid w:val="00BB55F3"/>
    <w:rsid w:val="00BB5DB1"/>
    <w:rsid w:val="00BB6AD3"/>
    <w:rsid w:val="00BB75D1"/>
    <w:rsid w:val="00BB771C"/>
    <w:rsid w:val="00BB7DC3"/>
    <w:rsid w:val="00BC19DC"/>
    <w:rsid w:val="00BC2A47"/>
    <w:rsid w:val="00BC4FDC"/>
    <w:rsid w:val="00BC5EBA"/>
    <w:rsid w:val="00BC6E00"/>
    <w:rsid w:val="00BC76DD"/>
    <w:rsid w:val="00BC7A64"/>
    <w:rsid w:val="00BC7A6E"/>
    <w:rsid w:val="00BC7C76"/>
    <w:rsid w:val="00BD0390"/>
    <w:rsid w:val="00BD0EC2"/>
    <w:rsid w:val="00BD1BFA"/>
    <w:rsid w:val="00BD1F45"/>
    <w:rsid w:val="00BD2EFE"/>
    <w:rsid w:val="00BD547B"/>
    <w:rsid w:val="00BD5757"/>
    <w:rsid w:val="00BD5DA1"/>
    <w:rsid w:val="00BD6503"/>
    <w:rsid w:val="00BD7817"/>
    <w:rsid w:val="00BD7D5D"/>
    <w:rsid w:val="00BE07E9"/>
    <w:rsid w:val="00BE0C6D"/>
    <w:rsid w:val="00BE0DD0"/>
    <w:rsid w:val="00BE1407"/>
    <w:rsid w:val="00BE1410"/>
    <w:rsid w:val="00BE1A8E"/>
    <w:rsid w:val="00BE1C05"/>
    <w:rsid w:val="00BE3523"/>
    <w:rsid w:val="00BE3998"/>
    <w:rsid w:val="00BE3CFA"/>
    <w:rsid w:val="00BE44F9"/>
    <w:rsid w:val="00BE51F6"/>
    <w:rsid w:val="00BE6BFE"/>
    <w:rsid w:val="00BE6CBE"/>
    <w:rsid w:val="00BE6CC5"/>
    <w:rsid w:val="00BE7FA0"/>
    <w:rsid w:val="00BF0880"/>
    <w:rsid w:val="00BF136C"/>
    <w:rsid w:val="00BF2090"/>
    <w:rsid w:val="00BF31B0"/>
    <w:rsid w:val="00BF34FB"/>
    <w:rsid w:val="00BF356A"/>
    <w:rsid w:val="00BF3A9D"/>
    <w:rsid w:val="00BF4304"/>
    <w:rsid w:val="00BF4CFA"/>
    <w:rsid w:val="00BF539D"/>
    <w:rsid w:val="00BF5B9A"/>
    <w:rsid w:val="00BF76D7"/>
    <w:rsid w:val="00C00700"/>
    <w:rsid w:val="00C0087D"/>
    <w:rsid w:val="00C01094"/>
    <w:rsid w:val="00C0150E"/>
    <w:rsid w:val="00C01ADC"/>
    <w:rsid w:val="00C024D0"/>
    <w:rsid w:val="00C049F4"/>
    <w:rsid w:val="00C054AC"/>
    <w:rsid w:val="00C06071"/>
    <w:rsid w:val="00C06719"/>
    <w:rsid w:val="00C06BE1"/>
    <w:rsid w:val="00C06E92"/>
    <w:rsid w:val="00C06FA1"/>
    <w:rsid w:val="00C071CF"/>
    <w:rsid w:val="00C10AB3"/>
    <w:rsid w:val="00C10F0D"/>
    <w:rsid w:val="00C11292"/>
    <w:rsid w:val="00C11E7E"/>
    <w:rsid w:val="00C12E76"/>
    <w:rsid w:val="00C1357D"/>
    <w:rsid w:val="00C16CDC"/>
    <w:rsid w:val="00C174DE"/>
    <w:rsid w:val="00C1751A"/>
    <w:rsid w:val="00C17929"/>
    <w:rsid w:val="00C207C9"/>
    <w:rsid w:val="00C2099F"/>
    <w:rsid w:val="00C20D68"/>
    <w:rsid w:val="00C2160C"/>
    <w:rsid w:val="00C217B8"/>
    <w:rsid w:val="00C21F6E"/>
    <w:rsid w:val="00C22FCA"/>
    <w:rsid w:val="00C22FFE"/>
    <w:rsid w:val="00C232D5"/>
    <w:rsid w:val="00C237FB"/>
    <w:rsid w:val="00C2577A"/>
    <w:rsid w:val="00C303F3"/>
    <w:rsid w:val="00C30DBC"/>
    <w:rsid w:val="00C32576"/>
    <w:rsid w:val="00C341A4"/>
    <w:rsid w:val="00C34F4C"/>
    <w:rsid w:val="00C3654C"/>
    <w:rsid w:val="00C36D12"/>
    <w:rsid w:val="00C37063"/>
    <w:rsid w:val="00C37570"/>
    <w:rsid w:val="00C37E1B"/>
    <w:rsid w:val="00C40174"/>
    <w:rsid w:val="00C409C9"/>
    <w:rsid w:val="00C410C8"/>
    <w:rsid w:val="00C41713"/>
    <w:rsid w:val="00C425AB"/>
    <w:rsid w:val="00C45CD0"/>
    <w:rsid w:val="00C45EC5"/>
    <w:rsid w:val="00C462E1"/>
    <w:rsid w:val="00C464D8"/>
    <w:rsid w:val="00C46AF2"/>
    <w:rsid w:val="00C473E2"/>
    <w:rsid w:val="00C47582"/>
    <w:rsid w:val="00C475A7"/>
    <w:rsid w:val="00C4770B"/>
    <w:rsid w:val="00C508D3"/>
    <w:rsid w:val="00C52687"/>
    <w:rsid w:val="00C5384C"/>
    <w:rsid w:val="00C53E6A"/>
    <w:rsid w:val="00C54239"/>
    <w:rsid w:val="00C558F2"/>
    <w:rsid w:val="00C57072"/>
    <w:rsid w:val="00C57145"/>
    <w:rsid w:val="00C57E04"/>
    <w:rsid w:val="00C60108"/>
    <w:rsid w:val="00C62780"/>
    <w:rsid w:val="00C62969"/>
    <w:rsid w:val="00C6408F"/>
    <w:rsid w:val="00C64C4E"/>
    <w:rsid w:val="00C651D1"/>
    <w:rsid w:val="00C655E5"/>
    <w:rsid w:val="00C65975"/>
    <w:rsid w:val="00C668AE"/>
    <w:rsid w:val="00C67A00"/>
    <w:rsid w:val="00C67F15"/>
    <w:rsid w:val="00C70CB6"/>
    <w:rsid w:val="00C70D0B"/>
    <w:rsid w:val="00C710D3"/>
    <w:rsid w:val="00C71501"/>
    <w:rsid w:val="00C71581"/>
    <w:rsid w:val="00C71A22"/>
    <w:rsid w:val="00C71F70"/>
    <w:rsid w:val="00C72571"/>
    <w:rsid w:val="00C72BAA"/>
    <w:rsid w:val="00C72F4A"/>
    <w:rsid w:val="00C733F0"/>
    <w:rsid w:val="00C73695"/>
    <w:rsid w:val="00C73E41"/>
    <w:rsid w:val="00C74AD6"/>
    <w:rsid w:val="00C80672"/>
    <w:rsid w:val="00C80B4D"/>
    <w:rsid w:val="00C82330"/>
    <w:rsid w:val="00C8458D"/>
    <w:rsid w:val="00C84B9C"/>
    <w:rsid w:val="00C84F6C"/>
    <w:rsid w:val="00C85559"/>
    <w:rsid w:val="00C8570B"/>
    <w:rsid w:val="00C86018"/>
    <w:rsid w:val="00C86A90"/>
    <w:rsid w:val="00C94263"/>
    <w:rsid w:val="00C960B4"/>
    <w:rsid w:val="00C96584"/>
    <w:rsid w:val="00C9691C"/>
    <w:rsid w:val="00C96DDE"/>
    <w:rsid w:val="00C96DFA"/>
    <w:rsid w:val="00C97934"/>
    <w:rsid w:val="00CA1128"/>
    <w:rsid w:val="00CA1566"/>
    <w:rsid w:val="00CA1D26"/>
    <w:rsid w:val="00CA344C"/>
    <w:rsid w:val="00CA3AFB"/>
    <w:rsid w:val="00CA3EE4"/>
    <w:rsid w:val="00CA45C8"/>
    <w:rsid w:val="00CA52D2"/>
    <w:rsid w:val="00CA6080"/>
    <w:rsid w:val="00CA6706"/>
    <w:rsid w:val="00CA69D9"/>
    <w:rsid w:val="00CA6E05"/>
    <w:rsid w:val="00CA79A2"/>
    <w:rsid w:val="00CA7FF8"/>
    <w:rsid w:val="00CB059D"/>
    <w:rsid w:val="00CB0AF9"/>
    <w:rsid w:val="00CB0C1A"/>
    <w:rsid w:val="00CB102F"/>
    <w:rsid w:val="00CB11FE"/>
    <w:rsid w:val="00CB17CA"/>
    <w:rsid w:val="00CB1863"/>
    <w:rsid w:val="00CB24F6"/>
    <w:rsid w:val="00CB281B"/>
    <w:rsid w:val="00CB2DE9"/>
    <w:rsid w:val="00CB3A80"/>
    <w:rsid w:val="00CB40A0"/>
    <w:rsid w:val="00CB47A6"/>
    <w:rsid w:val="00CB5397"/>
    <w:rsid w:val="00CB70D6"/>
    <w:rsid w:val="00CC049F"/>
    <w:rsid w:val="00CC05E5"/>
    <w:rsid w:val="00CC0766"/>
    <w:rsid w:val="00CC2A97"/>
    <w:rsid w:val="00CC32F5"/>
    <w:rsid w:val="00CC3B71"/>
    <w:rsid w:val="00CC3D92"/>
    <w:rsid w:val="00CC4EA6"/>
    <w:rsid w:val="00CC510E"/>
    <w:rsid w:val="00CC680A"/>
    <w:rsid w:val="00CD04FF"/>
    <w:rsid w:val="00CD0AB5"/>
    <w:rsid w:val="00CD10EA"/>
    <w:rsid w:val="00CD1BB1"/>
    <w:rsid w:val="00CD1D7A"/>
    <w:rsid w:val="00CD28CC"/>
    <w:rsid w:val="00CD30CA"/>
    <w:rsid w:val="00CD3C65"/>
    <w:rsid w:val="00CD46C0"/>
    <w:rsid w:val="00CD4F43"/>
    <w:rsid w:val="00CD5B79"/>
    <w:rsid w:val="00CD5BEB"/>
    <w:rsid w:val="00CD5D7D"/>
    <w:rsid w:val="00CD5DF7"/>
    <w:rsid w:val="00CD625D"/>
    <w:rsid w:val="00CD6B39"/>
    <w:rsid w:val="00CD71C0"/>
    <w:rsid w:val="00CD76D4"/>
    <w:rsid w:val="00CD7EF4"/>
    <w:rsid w:val="00CE0252"/>
    <w:rsid w:val="00CE225A"/>
    <w:rsid w:val="00CE385B"/>
    <w:rsid w:val="00CE4A0A"/>
    <w:rsid w:val="00CE5497"/>
    <w:rsid w:val="00CE6424"/>
    <w:rsid w:val="00CE6BEA"/>
    <w:rsid w:val="00CE6DEB"/>
    <w:rsid w:val="00CE726A"/>
    <w:rsid w:val="00CE73F0"/>
    <w:rsid w:val="00CE7A5D"/>
    <w:rsid w:val="00CF075F"/>
    <w:rsid w:val="00CF08FF"/>
    <w:rsid w:val="00CF14E0"/>
    <w:rsid w:val="00CF15DF"/>
    <w:rsid w:val="00CF2FE2"/>
    <w:rsid w:val="00CF3C0E"/>
    <w:rsid w:val="00CF4800"/>
    <w:rsid w:val="00CF50F9"/>
    <w:rsid w:val="00CF5280"/>
    <w:rsid w:val="00CF52C4"/>
    <w:rsid w:val="00CF5384"/>
    <w:rsid w:val="00CF58BB"/>
    <w:rsid w:val="00CF5E9E"/>
    <w:rsid w:val="00CF702F"/>
    <w:rsid w:val="00CF7492"/>
    <w:rsid w:val="00CF76B3"/>
    <w:rsid w:val="00CF7AE0"/>
    <w:rsid w:val="00D00DD9"/>
    <w:rsid w:val="00D00F79"/>
    <w:rsid w:val="00D01669"/>
    <w:rsid w:val="00D028CE"/>
    <w:rsid w:val="00D02E90"/>
    <w:rsid w:val="00D03341"/>
    <w:rsid w:val="00D03B9B"/>
    <w:rsid w:val="00D04805"/>
    <w:rsid w:val="00D04DE5"/>
    <w:rsid w:val="00D05AB9"/>
    <w:rsid w:val="00D06238"/>
    <w:rsid w:val="00D07A77"/>
    <w:rsid w:val="00D07AE5"/>
    <w:rsid w:val="00D07EB4"/>
    <w:rsid w:val="00D1096C"/>
    <w:rsid w:val="00D11262"/>
    <w:rsid w:val="00D138BC"/>
    <w:rsid w:val="00D13F4A"/>
    <w:rsid w:val="00D1459D"/>
    <w:rsid w:val="00D15219"/>
    <w:rsid w:val="00D1546C"/>
    <w:rsid w:val="00D16A6A"/>
    <w:rsid w:val="00D16C48"/>
    <w:rsid w:val="00D16FA5"/>
    <w:rsid w:val="00D17076"/>
    <w:rsid w:val="00D172B7"/>
    <w:rsid w:val="00D17529"/>
    <w:rsid w:val="00D17BC2"/>
    <w:rsid w:val="00D211B0"/>
    <w:rsid w:val="00D214C9"/>
    <w:rsid w:val="00D21894"/>
    <w:rsid w:val="00D21FEC"/>
    <w:rsid w:val="00D22848"/>
    <w:rsid w:val="00D23AFD"/>
    <w:rsid w:val="00D23FBD"/>
    <w:rsid w:val="00D2483F"/>
    <w:rsid w:val="00D25544"/>
    <w:rsid w:val="00D25834"/>
    <w:rsid w:val="00D25929"/>
    <w:rsid w:val="00D25A5C"/>
    <w:rsid w:val="00D25C11"/>
    <w:rsid w:val="00D273AA"/>
    <w:rsid w:val="00D274B2"/>
    <w:rsid w:val="00D27738"/>
    <w:rsid w:val="00D30CCA"/>
    <w:rsid w:val="00D317A6"/>
    <w:rsid w:val="00D31D5A"/>
    <w:rsid w:val="00D352DD"/>
    <w:rsid w:val="00D36246"/>
    <w:rsid w:val="00D41A25"/>
    <w:rsid w:val="00D41B32"/>
    <w:rsid w:val="00D41C51"/>
    <w:rsid w:val="00D43A62"/>
    <w:rsid w:val="00D43ED3"/>
    <w:rsid w:val="00D43FBC"/>
    <w:rsid w:val="00D44026"/>
    <w:rsid w:val="00D4413E"/>
    <w:rsid w:val="00D450A9"/>
    <w:rsid w:val="00D4681B"/>
    <w:rsid w:val="00D50FE1"/>
    <w:rsid w:val="00D5177D"/>
    <w:rsid w:val="00D51820"/>
    <w:rsid w:val="00D52098"/>
    <w:rsid w:val="00D52595"/>
    <w:rsid w:val="00D5390F"/>
    <w:rsid w:val="00D54644"/>
    <w:rsid w:val="00D55830"/>
    <w:rsid w:val="00D55E52"/>
    <w:rsid w:val="00D55F91"/>
    <w:rsid w:val="00D56EB5"/>
    <w:rsid w:val="00D5795E"/>
    <w:rsid w:val="00D60224"/>
    <w:rsid w:val="00D60D1C"/>
    <w:rsid w:val="00D6140F"/>
    <w:rsid w:val="00D61707"/>
    <w:rsid w:val="00D61947"/>
    <w:rsid w:val="00D621F1"/>
    <w:rsid w:val="00D62EA6"/>
    <w:rsid w:val="00D634A2"/>
    <w:rsid w:val="00D63F5A"/>
    <w:rsid w:val="00D64248"/>
    <w:rsid w:val="00D6492E"/>
    <w:rsid w:val="00D65878"/>
    <w:rsid w:val="00D666D2"/>
    <w:rsid w:val="00D67518"/>
    <w:rsid w:val="00D704B5"/>
    <w:rsid w:val="00D70A16"/>
    <w:rsid w:val="00D7218D"/>
    <w:rsid w:val="00D72499"/>
    <w:rsid w:val="00D7293E"/>
    <w:rsid w:val="00D73AEB"/>
    <w:rsid w:val="00D73AF0"/>
    <w:rsid w:val="00D74810"/>
    <w:rsid w:val="00D757B3"/>
    <w:rsid w:val="00D758A4"/>
    <w:rsid w:val="00D75D15"/>
    <w:rsid w:val="00D75EB9"/>
    <w:rsid w:val="00D75FBC"/>
    <w:rsid w:val="00D760FE"/>
    <w:rsid w:val="00D76A2E"/>
    <w:rsid w:val="00D80468"/>
    <w:rsid w:val="00D80933"/>
    <w:rsid w:val="00D80FBD"/>
    <w:rsid w:val="00D8104A"/>
    <w:rsid w:val="00D81C70"/>
    <w:rsid w:val="00D82F76"/>
    <w:rsid w:val="00D83241"/>
    <w:rsid w:val="00D8337B"/>
    <w:rsid w:val="00D8351F"/>
    <w:rsid w:val="00D86AA7"/>
    <w:rsid w:val="00D870C4"/>
    <w:rsid w:val="00D870C9"/>
    <w:rsid w:val="00D87238"/>
    <w:rsid w:val="00D90993"/>
    <w:rsid w:val="00D90BA0"/>
    <w:rsid w:val="00D90EE6"/>
    <w:rsid w:val="00D912FD"/>
    <w:rsid w:val="00D9197D"/>
    <w:rsid w:val="00D91E6E"/>
    <w:rsid w:val="00D91ECE"/>
    <w:rsid w:val="00D92599"/>
    <w:rsid w:val="00D92824"/>
    <w:rsid w:val="00D933CE"/>
    <w:rsid w:val="00D94314"/>
    <w:rsid w:val="00D95172"/>
    <w:rsid w:val="00D955D1"/>
    <w:rsid w:val="00D95A52"/>
    <w:rsid w:val="00D96345"/>
    <w:rsid w:val="00D96C72"/>
    <w:rsid w:val="00D97161"/>
    <w:rsid w:val="00D973AD"/>
    <w:rsid w:val="00DA2D28"/>
    <w:rsid w:val="00DA4FC7"/>
    <w:rsid w:val="00DA5788"/>
    <w:rsid w:val="00DA5EB1"/>
    <w:rsid w:val="00DA643D"/>
    <w:rsid w:val="00DA6EB1"/>
    <w:rsid w:val="00DA7090"/>
    <w:rsid w:val="00DA79D2"/>
    <w:rsid w:val="00DA7EA6"/>
    <w:rsid w:val="00DB03C7"/>
    <w:rsid w:val="00DB060D"/>
    <w:rsid w:val="00DB0F37"/>
    <w:rsid w:val="00DB1E7B"/>
    <w:rsid w:val="00DB37CF"/>
    <w:rsid w:val="00DB639C"/>
    <w:rsid w:val="00DB6AA6"/>
    <w:rsid w:val="00DB6E11"/>
    <w:rsid w:val="00DC041A"/>
    <w:rsid w:val="00DC0492"/>
    <w:rsid w:val="00DC139A"/>
    <w:rsid w:val="00DC4813"/>
    <w:rsid w:val="00DC50C8"/>
    <w:rsid w:val="00DC656B"/>
    <w:rsid w:val="00DC67DE"/>
    <w:rsid w:val="00DC7137"/>
    <w:rsid w:val="00DD09DE"/>
    <w:rsid w:val="00DD0B19"/>
    <w:rsid w:val="00DD1260"/>
    <w:rsid w:val="00DD18FC"/>
    <w:rsid w:val="00DD20CD"/>
    <w:rsid w:val="00DD2E10"/>
    <w:rsid w:val="00DD3379"/>
    <w:rsid w:val="00DD3B62"/>
    <w:rsid w:val="00DD42C3"/>
    <w:rsid w:val="00DD45DE"/>
    <w:rsid w:val="00DD5B01"/>
    <w:rsid w:val="00DD60C2"/>
    <w:rsid w:val="00DD6109"/>
    <w:rsid w:val="00DD6219"/>
    <w:rsid w:val="00DD62CE"/>
    <w:rsid w:val="00DD7421"/>
    <w:rsid w:val="00DE0070"/>
    <w:rsid w:val="00DE09F7"/>
    <w:rsid w:val="00DE280A"/>
    <w:rsid w:val="00DE4757"/>
    <w:rsid w:val="00DE57A7"/>
    <w:rsid w:val="00DE683B"/>
    <w:rsid w:val="00DE7309"/>
    <w:rsid w:val="00DF12FC"/>
    <w:rsid w:val="00DF2272"/>
    <w:rsid w:val="00DF2BC3"/>
    <w:rsid w:val="00DF2EFE"/>
    <w:rsid w:val="00DF32F7"/>
    <w:rsid w:val="00DF4080"/>
    <w:rsid w:val="00DF42DC"/>
    <w:rsid w:val="00DF459E"/>
    <w:rsid w:val="00DF49AD"/>
    <w:rsid w:val="00DF60AB"/>
    <w:rsid w:val="00DF6267"/>
    <w:rsid w:val="00DF6910"/>
    <w:rsid w:val="00DF74B4"/>
    <w:rsid w:val="00E001C8"/>
    <w:rsid w:val="00E006A0"/>
    <w:rsid w:val="00E01981"/>
    <w:rsid w:val="00E01E9A"/>
    <w:rsid w:val="00E02413"/>
    <w:rsid w:val="00E03059"/>
    <w:rsid w:val="00E03450"/>
    <w:rsid w:val="00E03A00"/>
    <w:rsid w:val="00E03BA9"/>
    <w:rsid w:val="00E0417E"/>
    <w:rsid w:val="00E042DF"/>
    <w:rsid w:val="00E04766"/>
    <w:rsid w:val="00E04BB9"/>
    <w:rsid w:val="00E072EF"/>
    <w:rsid w:val="00E077ED"/>
    <w:rsid w:val="00E07CE5"/>
    <w:rsid w:val="00E105F7"/>
    <w:rsid w:val="00E10804"/>
    <w:rsid w:val="00E10AF6"/>
    <w:rsid w:val="00E114C5"/>
    <w:rsid w:val="00E1298F"/>
    <w:rsid w:val="00E12ABD"/>
    <w:rsid w:val="00E12D10"/>
    <w:rsid w:val="00E13363"/>
    <w:rsid w:val="00E133CA"/>
    <w:rsid w:val="00E135C2"/>
    <w:rsid w:val="00E138BD"/>
    <w:rsid w:val="00E13FAB"/>
    <w:rsid w:val="00E1467A"/>
    <w:rsid w:val="00E14B48"/>
    <w:rsid w:val="00E14D1B"/>
    <w:rsid w:val="00E14F0B"/>
    <w:rsid w:val="00E15147"/>
    <w:rsid w:val="00E1605A"/>
    <w:rsid w:val="00E166B4"/>
    <w:rsid w:val="00E167F1"/>
    <w:rsid w:val="00E17863"/>
    <w:rsid w:val="00E17B88"/>
    <w:rsid w:val="00E17D7D"/>
    <w:rsid w:val="00E17ED5"/>
    <w:rsid w:val="00E20970"/>
    <w:rsid w:val="00E20B37"/>
    <w:rsid w:val="00E20CCE"/>
    <w:rsid w:val="00E20EB1"/>
    <w:rsid w:val="00E211DD"/>
    <w:rsid w:val="00E21596"/>
    <w:rsid w:val="00E229F4"/>
    <w:rsid w:val="00E22FB6"/>
    <w:rsid w:val="00E233B9"/>
    <w:rsid w:val="00E236FF"/>
    <w:rsid w:val="00E2398B"/>
    <w:rsid w:val="00E2474C"/>
    <w:rsid w:val="00E2571A"/>
    <w:rsid w:val="00E25DD4"/>
    <w:rsid w:val="00E267B6"/>
    <w:rsid w:val="00E27E24"/>
    <w:rsid w:val="00E3022E"/>
    <w:rsid w:val="00E30D12"/>
    <w:rsid w:val="00E30F08"/>
    <w:rsid w:val="00E315E7"/>
    <w:rsid w:val="00E31739"/>
    <w:rsid w:val="00E31762"/>
    <w:rsid w:val="00E32ABE"/>
    <w:rsid w:val="00E32E8D"/>
    <w:rsid w:val="00E33130"/>
    <w:rsid w:val="00E33476"/>
    <w:rsid w:val="00E3442D"/>
    <w:rsid w:val="00E34627"/>
    <w:rsid w:val="00E34F9C"/>
    <w:rsid w:val="00E3520E"/>
    <w:rsid w:val="00E35510"/>
    <w:rsid w:val="00E35B6C"/>
    <w:rsid w:val="00E374E8"/>
    <w:rsid w:val="00E37A8B"/>
    <w:rsid w:val="00E37C20"/>
    <w:rsid w:val="00E37DA8"/>
    <w:rsid w:val="00E4025A"/>
    <w:rsid w:val="00E4096D"/>
    <w:rsid w:val="00E40A90"/>
    <w:rsid w:val="00E40EEE"/>
    <w:rsid w:val="00E41336"/>
    <w:rsid w:val="00E42483"/>
    <w:rsid w:val="00E425C4"/>
    <w:rsid w:val="00E42777"/>
    <w:rsid w:val="00E42837"/>
    <w:rsid w:val="00E42B8D"/>
    <w:rsid w:val="00E43471"/>
    <w:rsid w:val="00E43808"/>
    <w:rsid w:val="00E43A5C"/>
    <w:rsid w:val="00E4454C"/>
    <w:rsid w:val="00E4594F"/>
    <w:rsid w:val="00E45A28"/>
    <w:rsid w:val="00E45A29"/>
    <w:rsid w:val="00E477DB"/>
    <w:rsid w:val="00E5001E"/>
    <w:rsid w:val="00E516A5"/>
    <w:rsid w:val="00E52A51"/>
    <w:rsid w:val="00E53776"/>
    <w:rsid w:val="00E53B25"/>
    <w:rsid w:val="00E53DA4"/>
    <w:rsid w:val="00E53EF6"/>
    <w:rsid w:val="00E542C5"/>
    <w:rsid w:val="00E54613"/>
    <w:rsid w:val="00E54E00"/>
    <w:rsid w:val="00E55E4D"/>
    <w:rsid w:val="00E56E8A"/>
    <w:rsid w:val="00E56FAE"/>
    <w:rsid w:val="00E60E3D"/>
    <w:rsid w:val="00E60EE1"/>
    <w:rsid w:val="00E60F7A"/>
    <w:rsid w:val="00E61216"/>
    <w:rsid w:val="00E61AB4"/>
    <w:rsid w:val="00E621A4"/>
    <w:rsid w:val="00E622BF"/>
    <w:rsid w:val="00E624E3"/>
    <w:rsid w:val="00E6252E"/>
    <w:rsid w:val="00E651EC"/>
    <w:rsid w:val="00E65394"/>
    <w:rsid w:val="00E65608"/>
    <w:rsid w:val="00E65FAF"/>
    <w:rsid w:val="00E66029"/>
    <w:rsid w:val="00E66B25"/>
    <w:rsid w:val="00E67465"/>
    <w:rsid w:val="00E70299"/>
    <w:rsid w:val="00E7232F"/>
    <w:rsid w:val="00E72799"/>
    <w:rsid w:val="00E732BF"/>
    <w:rsid w:val="00E7357D"/>
    <w:rsid w:val="00E737EC"/>
    <w:rsid w:val="00E73B2B"/>
    <w:rsid w:val="00E73BA8"/>
    <w:rsid w:val="00E73C8D"/>
    <w:rsid w:val="00E7415D"/>
    <w:rsid w:val="00E7440E"/>
    <w:rsid w:val="00E75147"/>
    <w:rsid w:val="00E752E3"/>
    <w:rsid w:val="00E75751"/>
    <w:rsid w:val="00E75AF4"/>
    <w:rsid w:val="00E75CC7"/>
    <w:rsid w:val="00E762FD"/>
    <w:rsid w:val="00E76A0F"/>
    <w:rsid w:val="00E81C41"/>
    <w:rsid w:val="00E82210"/>
    <w:rsid w:val="00E82729"/>
    <w:rsid w:val="00E8326E"/>
    <w:rsid w:val="00E84B93"/>
    <w:rsid w:val="00E85EAE"/>
    <w:rsid w:val="00E86857"/>
    <w:rsid w:val="00E87074"/>
    <w:rsid w:val="00E872D8"/>
    <w:rsid w:val="00E8734D"/>
    <w:rsid w:val="00E879A0"/>
    <w:rsid w:val="00E87BE5"/>
    <w:rsid w:val="00E9092A"/>
    <w:rsid w:val="00E90C0D"/>
    <w:rsid w:val="00E9162D"/>
    <w:rsid w:val="00E92E39"/>
    <w:rsid w:val="00E92ED5"/>
    <w:rsid w:val="00E92ED8"/>
    <w:rsid w:val="00E93130"/>
    <w:rsid w:val="00E948EF"/>
    <w:rsid w:val="00E94AE8"/>
    <w:rsid w:val="00E94FA2"/>
    <w:rsid w:val="00E9517D"/>
    <w:rsid w:val="00E953C3"/>
    <w:rsid w:val="00E9570B"/>
    <w:rsid w:val="00E96844"/>
    <w:rsid w:val="00E96BAA"/>
    <w:rsid w:val="00E96E39"/>
    <w:rsid w:val="00EA0719"/>
    <w:rsid w:val="00EA0BF5"/>
    <w:rsid w:val="00EA1F2E"/>
    <w:rsid w:val="00EA2456"/>
    <w:rsid w:val="00EA2988"/>
    <w:rsid w:val="00EA2AD6"/>
    <w:rsid w:val="00EA2E84"/>
    <w:rsid w:val="00EA3036"/>
    <w:rsid w:val="00EA30DC"/>
    <w:rsid w:val="00EA4107"/>
    <w:rsid w:val="00EA419D"/>
    <w:rsid w:val="00EA41B5"/>
    <w:rsid w:val="00EA51F9"/>
    <w:rsid w:val="00EA6EB3"/>
    <w:rsid w:val="00EA7B0B"/>
    <w:rsid w:val="00EB0189"/>
    <w:rsid w:val="00EB0371"/>
    <w:rsid w:val="00EB1C33"/>
    <w:rsid w:val="00EB3B81"/>
    <w:rsid w:val="00EB435D"/>
    <w:rsid w:val="00EB647B"/>
    <w:rsid w:val="00EB64AB"/>
    <w:rsid w:val="00EB732A"/>
    <w:rsid w:val="00EB736A"/>
    <w:rsid w:val="00EB792B"/>
    <w:rsid w:val="00EB7B73"/>
    <w:rsid w:val="00EC04A4"/>
    <w:rsid w:val="00EC0FEA"/>
    <w:rsid w:val="00EC1092"/>
    <w:rsid w:val="00EC1F87"/>
    <w:rsid w:val="00EC2859"/>
    <w:rsid w:val="00EC2D58"/>
    <w:rsid w:val="00EC2E2B"/>
    <w:rsid w:val="00EC30DA"/>
    <w:rsid w:val="00EC3586"/>
    <w:rsid w:val="00EC35D2"/>
    <w:rsid w:val="00EC382C"/>
    <w:rsid w:val="00EC3902"/>
    <w:rsid w:val="00EC3B74"/>
    <w:rsid w:val="00EC4C59"/>
    <w:rsid w:val="00EC561A"/>
    <w:rsid w:val="00EC56C2"/>
    <w:rsid w:val="00EC57B0"/>
    <w:rsid w:val="00EC5CEE"/>
    <w:rsid w:val="00EC6190"/>
    <w:rsid w:val="00EC66CF"/>
    <w:rsid w:val="00ED02D1"/>
    <w:rsid w:val="00ED0BFE"/>
    <w:rsid w:val="00ED0E5C"/>
    <w:rsid w:val="00ED16A6"/>
    <w:rsid w:val="00ED1C09"/>
    <w:rsid w:val="00ED25A1"/>
    <w:rsid w:val="00ED2DD7"/>
    <w:rsid w:val="00ED3D72"/>
    <w:rsid w:val="00ED429F"/>
    <w:rsid w:val="00ED500E"/>
    <w:rsid w:val="00ED5247"/>
    <w:rsid w:val="00ED5923"/>
    <w:rsid w:val="00ED5C49"/>
    <w:rsid w:val="00ED5CF9"/>
    <w:rsid w:val="00ED6C7C"/>
    <w:rsid w:val="00ED7560"/>
    <w:rsid w:val="00EE067A"/>
    <w:rsid w:val="00EE0EF5"/>
    <w:rsid w:val="00EE1492"/>
    <w:rsid w:val="00EE1947"/>
    <w:rsid w:val="00EE1B3E"/>
    <w:rsid w:val="00EE20A7"/>
    <w:rsid w:val="00EE21BF"/>
    <w:rsid w:val="00EE2DB3"/>
    <w:rsid w:val="00EE3E0C"/>
    <w:rsid w:val="00EE4482"/>
    <w:rsid w:val="00EE46FC"/>
    <w:rsid w:val="00EE5C3C"/>
    <w:rsid w:val="00EF00D3"/>
    <w:rsid w:val="00EF0174"/>
    <w:rsid w:val="00EF0F3D"/>
    <w:rsid w:val="00EF1430"/>
    <w:rsid w:val="00EF294F"/>
    <w:rsid w:val="00EF2CA8"/>
    <w:rsid w:val="00EF3AD5"/>
    <w:rsid w:val="00EF42DE"/>
    <w:rsid w:val="00EF500D"/>
    <w:rsid w:val="00EF5542"/>
    <w:rsid w:val="00EF56D3"/>
    <w:rsid w:val="00EF6261"/>
    <w:rsid w:val="00EF6404"/>
    <w:rsid w:val="00EF6EAD"/>
    <w:rsid w:val="00F007AD"/>
    <w:rsid w:val="00F00A02"/>
    <w:rsid w:val="00F01033"/>
    <w:rsid w:val="00F02E03"/>
    <w:rsid w:val="00F0463D"/>
    <w:rsid w:val="00F04AA2"/>
    <w:rsid w:val="00F04BD0"/>
    <w:rsid w:val="00F056F3"/>
    <w:rsid w:val="00F059DF"/>
    <w:rsid w:val="00F05A10"/>
    <w:rsid w:val="00F06EA2"/>
    <w:rsid w:val="00F07011"/>
    <w:rsid w:val="00F10DD3"/>
    <w:rsid w:val="00F10F58"/>
    <w:rsid w:val="00F11101"/>
    <w:rsid w:val="00F12164"/>
    <w:rsid w:val="00F12DB8"/>
    <w:rsid w:val="00F1303B"/>
    <w:rsid w:val="00F1508B"/>
    <w:rsid w:val="00F150AE"/>
    <w:rsid w:val="00F150CA"/>
    <w:rsid w:val="00F17FEB"/>
    <w:rsid w:val="00F20768"/>
    <w:rsid w:val="00F210A1"/>
    <w:rsid w:val="00F212AA"/>
    <w:rsid w:val="00F21681"/>
    <w:rsid w:val="00F21778"/>
    <w:rsid w:val="00F21F38"/>
    <w:rsid w:val="00F22067"/>
    <w:rsid w:val="00F22DE5"/>
    <w:rsid w:val="00F2374E"/>
    <w:rsid w:val="00F251C4"/>
    <w:rsid w:val="00F253B9"/>
    <w:rsid w:val="00F259A6"/>
    <w:rsid w:val="00F2609B"/>
    <w:rsid w:val="00F261D7"/>
    <w:rsid w:val="00F26C4B"/>
    <w:rsid w:val="00F277BF"/>
    <w:rsid w:val="00F2781F"/>
    <w:rsid w:val="00F27877"/>
    <w:rsid w:val="00F32048"/>
    <w:rsid w:val="00F323F5"/>
    <w:rsid w:val="00F328D1"/>
    <w:rsid w:val="00F32AD1"/>
    <w:rsid w:val="00F331A0"/>
    <w:rsid w:val="00F336DF"/>
    <w:rsid w:val="00F33DFF"/>
    <w:rsid w:val="00F3465A"/>
    <w:rsid w:val="00F3477F"/>
    <w:rsid w:val="00F3654D"/>
    <w:rsid w:val="00F368B5"/>
    <w:rsid w:val="00F37BF6"/>
    <w:rsid w:val="00F40837"/>
    <w:rsid w:val="00F40BE9"/>
    <w:rsid w:val="00F42981"/>
    <w:rsid w:val="00F42C58"/>
    <w:rsid w:val="00F4315B"/>
    <w:rsid w:val="00F432D4"/>
    <w:rsid w:val="00F45333"/>
    <w:rsid w:val="00F4588D"/>
    <w:rsid w:val="00F46AAA"/>
    <w:rsid w:val="00F47265"/>
    <w:rsid w:val="00F53924"/>
    <w:rsid w:val="00F5474B"/>
    <w:rsid w:val="00F551BD"/>
    <w:rsid w:val="00F55699"/>
    <w:rsid w:val="00F556DE"/>
    <w:rsid w:val="00F564A6"/>
    <w:rsid w:val="00F5693C"/>
    <w:rsid w:val="00F57088"/>
    <w:rsid w:val="00F57E85"/>
    <w:rsid w:val="00F57F12"/>
    <w:rsid w:val="00F608F3"/>
    <w:rsid w:val="00F6093E"/>
    <w:rsid w:val="00F60FF2"/>
    <w:rsid w:val="00F63608"/>
    <w:rsid w:val="00F63FEB"/>
    <w:rsid w:val="00F64339"/>
    <w:rsid w:val="00F64B87"/>
    <w:rsid w:val="00F64F96"/>
    <w:rsid w:val="00F65172"/>
    <w:rsid w:val="00F66B02"/>
    <w:rsid w:val="00F676E7"/>
    <w:rsid w:val="00F678D5"/>
    <w:rsid w:val="00F67E02"/>
    <w:rsid w:val="00F71818"/>
    <w:rsid w:val="00F72475"/>
    <w:rsid w:val="00F72C30"/>
    <w:rsid w:val="00F730DC"/>
    <w:rsid w:val="00F75040"/>
    <w:rsid w:val="00F7585D"/>
    <w:rsid w:val="00F76166"/>
    <w:rsid w:val="00F761BF"/>
    <w:rsid w:val="00F76990"/>
    <w:rsid w:val="00F77ABA"/>
    <w:rsid w:val="00F80C1E"/>
    <w:rsid w:val="00F81153"/>
    <w:rsid w:val="00F813CD"/>
    <w:rsid w:val="00F817FB"/>
    <w:rsid w:val="00F8239B"/>
    <w:rsid w:val="00F834A8"/>
    <w:rsid w:val="00F83FF9"/>
    <w:rsid w:val="00F840AC"/>
    <w:rsid w:val="00F85114"/>
    <w:rsid w:val="00F851E4"/>
    <w:rsid w:val="00F858E1"/>
    <w:rsid w:val="00F8594F"/>
    <w:rsid w:val="00F86847"/>
    <w:rsid w:val="00F87818"/>
    <w:rsid w:val="00F9081A"/>
    <w:rsid w:val="00F91E96"/>
    <w:rsid w:val="00F928B2"/>
    <w:rsid w:val="00F947FD"/>
    <w:rsid w:val="00F94F2A"/>
    <w:rsid w:val="00F95648"/>
    <w:rsid w:val="00F9602A"/>
    <w:rsid w:val="00F96077"/>
    <w:rsid w:val="00F96251"/>
    <w:rsid w:val="00F967CC"/>
    <w:rsid w:val="00F9682A"/>
    <w:rsid w:val="00F969D4"/>
    <w:rsid w:val="00FA01AE"/>
    <w:rsid w:val="00FA3DB0"/>
    <w:rsid w:val="00FA41CD"/>
    <w:rsid w:val="00FA4986"/>
    <w:rsid w:val="00FA5C3E"/>
    <w:rsid w:val="00FA5ED4"/>
    <w:rsid w:val="00FA5FD8"/>
    <w:rsid w:val="00FA6270"/>
    <w:rsid w:val="00FA78F1"/>
    <w:rsid w:val="00FB00FC"/>
    <w:rsid w:val="00FB0AA7"/>
    <w:rsid w:val="00FB1231"/>
    <w:rsid w:val="00FB247B"/>
    <w:rsid w:val="00FB33AE"/>
    <w:rsid w:val="00FB3779"/>
    <w:rsid w:val="00FB486C"/>
    <w:rsid w:val="00FB4C72"/>
    <w:rsid w:val="00FB4CBE"/>
    <w:rsid w:val="00FB560D"/>
    <w:rsid w:val="00FB5887"/>
    <w:rsid w:val="00FB5970"/>
    <w:rsid w:val="00FB707F"/>
    <w:rsid w:val="00FB7904"/>
    <w:rsid w:val="00FC0E28"/>
    <w:rsid w:val="00FC16F0"/>
    <w:rsid w:val="00FC1B22"/>
    <w:rsid w:val="00FC1CE0"/>
    <w:rsid w:val="00FC1D7D"/>
    <w:rsid w:val="00FC3DED"/>
    <w:rsid w:val="00FC4154"/>
    <w:rsid w:val="00FC44F9"/>
    <w:rsid w:val="00FC5FB7"/>
    <w:rsid w:val="00FC6196"/>
    <w:rsid w:val="00FC6B99"/>
    <w:rsid w:val="00FC71BD"/>
    <w:rsid w:val="00FC748F"/>
    <w:rsid w:val="00FD0E37"/>
    <w:rsid w:val="00FD1616"/>
    <w:rsid w:val="00FD1F8F"/>
    <w:rsid w:val="00FD2462"/>
    <w:rsid w:val="00FD2AE4"/>
    <w:rsid w:val="00FD2C34"/>
    <w:rsid w:val="00FD3021"/>
    <w:rsid w:val="00FD417C"/>
    <w:rsid w:val="00FD4CEA"/>
    <w:rsid w:val="00FD5277"/>
    <w:rsid w:val="00FD5E7E"/>
    <w:rsid w:val="00FD5E8C"/>
    <w:rsid w:val="00FD742D"/>
    <w:rsid w:val="00FD77E0"/>
    <w:rsid w:val="00FD791B"/>
    <w:rsid w:val="00FE0923"/>
    <w:rsid w:val="00FE0AC0"/>
    <w:rsid w:val="00FE1332"/>
    <w:rsid w:val="00FE15B0"/>
    <w:rsid w:val="00FE1BBB"/>
    <w:rsid w:val="00FE2E5E"/>
    <w:rsid w:val="00FE3944"/>
    <w:rsid w:val="00FE52FE"/>
    <w:rsid w:val="00FE5F60"/>
    <w:rsid w:val="00FE6A67"/>
    <w:rsid w:val="00FF08E4"/>
    <w:rsid w:val="00FF2014"/>
    <w:rsid w:val="00FF284F"/>
    <w:rsid w:val="00FF34A9"/>
    <w:rsid w:val="00FF629D"/>
    <w:rsid w:val="00FF65B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D27A0"/>
    <w:pPr>
      <w:spacing w:line="100" w:lineRule="atLeast"/>
      <w:ind w:firstLine="360"/>
    </w:pPr>
    <w:rPr>
      <w:b w:val="0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27A0"/>
    <w:rPr>
      <w:rFonts w:eastAsia="Lucida Sans Unicode" w:cs="Tahoma"/>
      <w:b/>
      <w:color w:val="000000"/>
      <w:kern w:val="1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D27A0"/>
    <w:rPr>
      <w:rFonts w:eastAsia="Lucida Sans Unicode" w:cs="Tahoma"/>
      <w:b w:val="0"/>
      <w:color w:val="000000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27040"/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D27A0"/>
    <w:pPr>
      <w:spacing w:line="100" w:lineRule="atLeast"/>
      <w:ind w:firstLine="360"/>
    </w:pPr>
    <w:rPr>
      <w:b w:val="0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27A0"/>
    <w:rPr>
      <w:rFonts w:eastAsia="Lucida Sans Unicode" w:cs="Tahoma"/>
      <w:b/>
      <w:color w:val="000000"/>
      <w:kern w:val="1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D27A0"/>
    <w:rPr>
      <w:rFonts w:eastAsia="Lucida Sans Unicode" w:cs="Tahoma"/>
      <w:b w:val="0"/>
      <w:color w:val="000000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27040"/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C1A2-4B9C-4321-A772-83312EEB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Links>
    <vt:vector size="18" baseType="variant">
      <vt:variant>
        <vt:i4>4128847</vt:i4>
      </vt:variant>
      <vt:variant>
        <vt:i4>9</vt:i4>
      </vt:variant>
      <vt:variant>
        <vt:i4>0</vt:i4>
      </vt:variant>
      <vt:variant>
        <vt:i4>5</vt:i4>
      </vt:variant>
      <vt:variant>
        <vt:lpwstr>mailto:zgk@zgk-katy.pl</vt:lpwstr>
      </vt:variant>
      <vt:variant>
        <vt:lpwstr/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m.trzebski</dc:creator>
  <cp:lastModifiedBy>Marcin Trzebski</cp:lastModifiedBy>
  <cp:revision>2</cp:revision>
  <cp:lastPrinted>2019-09-26T10:08:00Z</cp:lastPrinted>
  <dcterms:created xsi:type="dcterms:W3CDTF">2020-12-16T09:29:00Z</dcterms:created>
  <dcterms:modified xsi:type="dcterms:W3CDTF">2020-12-16T09:29:00Z</dcterms:modified>
</cp:coreProperties>
</file>