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E14446" w:rsidRDefault="00EE4798" w:rsidP="00E14446">
      <w:pPr>
        <w:tabs>
          <w:tab w:val="left" w:pos="1074"/>
        </w:tabs>
        <w:spacing w:after="0" w:line="36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272.rb.27.2022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96534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Pr="00DA05CC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Pr="00DA05CC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84" w:rsidRDefault="001D5F84">
      <w:pPr>
        <w:spacing w:after="0" w:line="240" w:lineRule="auto"/>
      </w:pPr>
      <w:r>
        <w:separator/>
      </w:r>
    </w:p>
  </w:endnote>
  <w:endnote w:type="continuationSeparator" w:id="0">
    <w:p w:rsidR="001D5F84" w:rsidRDefault="001D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DA4BB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01338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84" w:rsidRDefault="001D5F84">
      <w:pPr>
        <w:spacing w:after="0" w:line="240" w:lineRule="auto"/>
      </w:pPr>
      <w:r>
        <w:separator/>
      </w:r>
    </w:p>
  </w:footnote>
  <w:footnote w:type="continuationSeparator" w:id="0">
    <w:p w:rsidR="001D5F84" w:rsidRDefault="001D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338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84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BBD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DAF88-DC90-488C-9D95-D745DD9C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26</cp:revision>
  <cp:lastPrinted>2022-07-25T07:43:00Z</cp:lastPrinted>
  <dcterms:created xsi:type="dcterms:W3CDTF">2022-04-07T08:52:00Z</dcterms:created>
  <dcterms:modified xsi:type="dcterms:W3CDTF">2022-07-26T07:27:00Z</dcterms:modified>
</cp:coreProperties>
</file>