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335B3" w14:textId="20B5151B" w:rsidR="00AC574E" w:rsidRPr="000B72E0" w:rsidRDefault="00E36ED3" w:rsidP="00E36ED3">
      <w:pPr>
        <w:pStyle w:val="Nagwek2"/>
        <w:ind w:left="5953"/>
        <w:rPr>
          <w:b w:val="0"/>
          <w:color w:val="000000"/>
          <w:sz w:val="24"/>
          <w:szCs w:val="24"/>
        </w:rPr>
      </w:pPr>
      <w:bookmarkStart w:id="0" w:name="_Hlk66199256"/>
      <w:r w:rsidRPr="000B72E0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                        </w:t>
      </w:r>
      <w:r w:rsidR="0047444D" w:rsidRPr="000B72E0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           </w:t>
      </w:r>
    </w:p>
    <w:p w14:paraId="3A2419E1" w14:textId="77777777" w:rsidR="00D047DA" w:rsidRPr="000B72E0" w:rsidRDefault="00D047DA" w:rsidP="005E15F4">
      <w:pPr>
        <w:ind w:left="5529"/>
        <w:rPr>
          <w:b/>
          <w:bCs/>
          <w:szCs w:val="24"/>
        </w:rPr>
      </w:pPr>
    </w:p>
    <w:p w14:paraId="58B0C9D1" w14:textId="77777777" w:rsidR="00D047DA" w:rsidRPr="000B72E0" w:rsidRDefault="00D047DA" w:rsidP="005E15F4">
      <w:pPr>
        <w:ind w:left="5529"/>
        <w:rPr>
          <w:b/>
          <w:bCs/>
          <w:szCs w:val="24"/>
        </w:rPr>
      </w:pPr>
    </w:p>
    <w:p w14:paraId="0A10F02D" w14:textId="1601A8AE" w:rsidR="000C3F5C" w:rsidRPr="000B72E0" w:rsidRDefault="000C3F5C" w:rsidP="005E15F4">
      <w:pPr>
        <w:ind w:left="5529"/>
        <w:rPr>
          <w:b/>
          <w:bCs/>
          <w:szCs w:val="24"/>
        </w:rPr>
      </w:pPr>
      <w:r w:rsidRPr="000B72E0">
        <w:rPr>
          <w:b/>
          <w:bCs/>
          <w:szCs w:val="24"/>
        </w:rPr>
        <w:t>S</w:t>
      </w:r>
      <w:r w:rsidR="00BA2823" w:rsidRPr="000B72E0">
        <w:rPr>
          <w:b/>
          <w:bCs/>
          <w:szCs w:val="24"/>
        </w:rPr>
        <w:t xml:space="preserve">ieć </w:t>
      </w:r>
      <w:r w:rsidRPr="000B72E0">
        <w:rPr>
          <w:b/>
          <w:bCs/>
          <w:szCs w:val="24"/>
        </w:rPr>
        <w:t>B</w:t>
      </w:r>
      <w:r w:rsidR="00BA2823" w:rsidRPr="000B72E0">
        <w:rPr>
          <w:b/>
          <w:bCs/>
          <w:szCs w:val="24"/>
        </w:rPr>
        <w:t xml:space="preserve">adawcza </w:t>
      </w:r>
      <w:r w:rsidRPr="000B72E0">
        <w:rPr>
          <w:b/>
          <w:bCs/>
          <w:szCs w:val="24"/>
        </w:rPr>
        <w:t>Ł</w:t>
      </w:r>
      <w:r w:rsidR="00BA2823" w:rsidRPr="000B72E0">
        <w:rPr>
          <w:b/>
          <w:bCs/>
          <w:szCs w:val="24"/>
        </w:rPr>
        <w:t>ukasiewicz</w:t>
      </w:r>
      <w:r w:rsidRPr="000B72E0">
        <w:rPr>
          <w:b/>
          <w:bCs/>
          <w:szCs w:val="24"/>
        </w:rPr>
        <w:t xml:space="preserve">- </w:t>
      </w:r>
      <w:r w:rsidR="00535121" w:rsidRPr="000B72E0">
        <w:rPr>
          <w:b/>
          <w:bCs/>
          <w:szCs w:val="24"/>
        </w:rPr>
        <w:t>Górnośląski Instytut Technologiczny</w:t>
      </w:r>
    </w:p>
    <w:p w14:paraId="46DAB3BB" w14:textId="77777777" w:rsidR="00AC574E" w:rsidRPr="000B72E0" w:rsidRDefault="00AC574E" w:rsidP="00535121">
      <w:pPr>
        <w:ind w:left="4956" w:firstLine="573"/>
        <w:rPr>
          <w:szCs w:val="24"/>
        </w:rPr>
      </w:pPr>
      <w:r w:rsidRPr="000B72E0">
        <w:rPr>
          <w:b/>
          <w:bCs/>
          <w:szCs w:val="24"/>
        </w:rPr>
        <w:t xml:space="preserve">ul. </w:t>
      </w:r>
      <w:r w:rsidR="00535121" w:rsidRPr="000B72E0">
        <w:rPr>
          <w:b/>
          <w:bCs/>
          <w:szCs w:val="24"/>
        </w:rPr>
        <w:t>Karola Miarki 12-14</w:t>
      </w:r>
    </w:p>
    <w:p w14:paraId="4F2DEE6A" w14:textId="77777777" w:rsidR="00AC574E" w:rsidRPr="000B72E0" w:rsidRDefault="000C3F5C" w:rsidP="00535121">
      <w:pPr>
        <w:ind w:left="4956" w:firstLine="573"/>
        <w:jc w:val="both"/>
        <w:rPr>
          <w:b/>
          <w:bCs/>
          <w:szCs w:val="24"/>
        </w:rPr>
      </w:pPr>
      <w:r w:rsidRPr="000B72E0">
        <w:rPr>
          <w:b/>
          <w:bCs/>
          <w:szCs w:val="24"/>
        </w:rPr>
        <w:t>44</w:t>
      </w:r>
      <w:r w:rsidR="00AC574E" w:rsidRPr="000B72E0">
        <w:rPr>
          <w:b/>
          <w:bCs/>
          <w:szCs w:val="24"/>
        </w:rPr>
        <w:t xml:space="preserve">– 100 </w:t>
      </w:r>
      <w:r w:rsidRPr="000B72E0">
        <w:rPr>
          <w:b/>
          <w:bCs/>
          <w:szCs w:val="24"/>
        </w:rPr>
        <w:t>Gliwice</w:t>
      </w:r>
    </w:p>
    <w:p w14:paraId="0833D15B" w14:textId="77777777" w:rsidR="000905F0" w:rsidRPr="000B72E0" w:rsidRDefault="000905F0" w:rsidP="00535121">
      <w:pPr>
        <w:ind w:left="4956" w:firstLine="573"/>
        <w:jc w:val="both"/>
        <w:rPr>
          <w:b/>
          <w:bCs/>
          <w:szCs w:val="24"/>
        </w:rPr>
      </w:pPr>
    </w:p>
    <w:p w14:paraId="6AA74B29" w14:textId="77777777" w:rsidR="000905F0" w:rsidRPr="000B72E0" w:rsidRDefault="000905F0" w:rsidP="00535121">
      <w:pPr>
        <w:ind w:left="4956" w:firstLine="573"/>
        <w:jc w:val="both"/>
        <w:rPr>
          <w:b/>
          <w:bCs/>
          <w:szCs w:val="24"/>
        </w:rPr>
      </w:pPr>
    </w:p>
    <w:p w14:paraId="11E96DC8" w14:textId="77777777" w:rsidR="000905F0" w:rsidRPr="000B72E0" w:rsidRDefault="000905F0" w:rsidP="00535121">
      <w:pPr>
        <w:ind w:left="4956" w:firstLine="573"/>
        <w:jc w:val="both"/>
        <w:rPr>
          <w:b/>
          <w:bCs/>
          <w:szCs w:val="24"/>
        </w:rPr>
      </w:pPr>
    </w:p>
    <w:p w14:paraId="30203E69" w14:textId="2B0B42A9" w:rsidR="0047444D" w:rsidRPr="000B72E0" w:rsidRDefault="000905F0" w:rsidP="00AF2635">
      <w:pPr>
        <w:jc w:val="center"/>
        <w:rPr>
          <w:b/>
          <w:bCs/>
          <w:color w:val="000000" w:themeColor="text1"/>
          <w:szCs w:val="24"/>
        </w:rPr>
      </w:pPr>
      <w:r w:rsidRPr="000B72E0">
        <w:rPr>
          <w:b/>
          <w:bCs/>
          <w:color w:val="000000" w:themeColor="text1"/>
          <w:szCs w:val="24"/>
        </w:rPr>
        <w:t>FORMULARZ OFERTOWY</w:t>
      </w:r>
    </w:p>
    <w:p w14:paraId="1579FAE6" w14:textId="77777777" w:rsidR="000905F0" w:rsidRPr="000B72E0" w:rsidRDefault="000905F0" w:rsidP="000905F0">
      <w:pPr>
        <w:jc w:val="both"/>
        <w:rPr>
          <w:b/>
          <w:bCs/>
          <w:color w:val="000000" w:themeColor="text1"/>
          <w:szCs w:val="24"/>
        </w:rPr>
      </w:pPr>
    </w:p>
    <w:p w14:paraId="1E8BD59B" w14:textId="77777777" w:rsidR="000905F0" w:rsidRPr="000B72E0" w:rsidRDefault="000905F0" w:rsidP="000905F0">
      <w:pPr>
        <w:jc w:val="both"/>
        <w:rPr>
          <w:b/>
          <w:bCs/>
          <w:szCs w:val="24"/>
        </w:rPr>
      </w:pPr>
    </w:p>
    <w:p w14:paraId="0130B0C8" w14:textId="77777777" w:rsidR="0002683A" w:rsidRPr="000B72E0" w:rsidRDefault="0002683A" w:rsidP="0002683A">
      <w:pPr>
        <w:jc w:val="both"/>
        <w:rPr>
          <w:b/>
          <w:noProof/>
          <w:szCs w:val="24"/>
        </w:rPr>
      </w:pPr>
      <w:r w:rsidRPr="000B72E0">
        <w:rPr>
          <w:b/>
          <w:noProof/>
          <w:szCs w:val="24"/>
        </w:rPr>
        <w:t>Wykonawca/Wykonawcy:</w:t>
      </w:r>
    </w:p>
    <w:p w14:paraId="43FAA486" w14:textId="77777777" w:rsidR="0002683A" w:rsidRPr="000B72E0" w:rsidRDefault="0002683A" w:rsidP="0002683A">
      <w:pPr>
        <w:jc w:val="both"/>
        <w:rPr>
          <w:noProof/>
          <w:szCs w:val="24"/>
        </w:rPr>
      </w:pPr>
    </w:p>
    <w:p w14:paraId="0186878B" w14:textId="7DF987DB" w:rsidR="0002683A" w:rsidRPr="000B72E0" w:rsidRDefault="0002683A" w:rsidP="005E15F4">
      <w:pPr>
        <w:suppressAutoHyphens w:val="0"/>
        <w:rPr>
          <w:color w:val="000000"/>
          <w:szCs w:val="24"/>
        </w:rPr>
      </w:pPr>
      <w:r w:rsidRPr="000B72E0">
        <w:rPr>
          <w:color w:val="000000"/>
          <w:szCs w:val="24"/>
        </w:rPr>
        <w:t>Pełna nazwa: ……………………………………….…………………………………….……</w:t>
      </w:r>
    </w:p>
    <w:p w14:paraId="210A9CCA" w14:textId="77777777" w:rsidR="0002683A" w:rsidRPr="000B72E0" w:rsidRDefault="0002683A" w:rsidP="005E15F4">
      <w:pPr>
        <w:suppressAutoHyphens w:val="0"/>
        <w:rPr>
          <w:color w:val="000000"/>
          <w:szCs w:val="24"/>
        </w:rPr>
      </w:pPr>
    </w:p>
    <w:p w14:paraId="2F2DBB31" w14:textId="7A9BD4C8" w:rsidR="0002683A" w:rsidRPr="000B72E0" w:rsidRDefault="0002683A" w:rsidP="005E15F4">
      <w:pPr>
        <w:suppressAutoHyphens w:val="0"/>
        <w:rPr>
          <w:color w:val="000000"/>
          <w:szCs w:val="24"/>
        </w:rPr>
      </w:pPr>
      <w:r w:rsidRPr="000B72E0">
        <w:rPr>
          <w:color w:val="000000"/>
          <w:szCs w:val="24"/>
        </w:rPr>
        <w:t>Adres: ……………………………………….…………………………………….……………</w:t>
      </w:r>
    </w:p>
    <w:p w14:paraId="0873028F" w14:textId="77777777" w:rsidR="0002683A" w:rsidRPr="000B72E0" w:rsidRDefault="0002683A" w:rsidP="005E15F4">
      <w:pPr>
        <w:suppressAutoHyphens w:val="0"/>
        <w:rPr>
          <w:color w:val="000000"/>
          <w:szCs w:val="24"/>
        </w:rPr>
      </w:pPr>
    </w:p>
    <w:p w14:paraId="3F35E92D" w14:textId="6D024F8D" w:rsidR="0002683A" w:rsidRPr="000B72E0" w:rsidRDefault="0002683A" w:rsidP="005E15F4">
      <w:pPr>
        <w:suppressAutoHyphens w:val="0"/>
        <w:rPr>
          <w:color w:val="000000"/>
          <w:szCs w:val="24"/>
        </w:rPr>
      </w:pPr>
      <w:r w:rsidRPr="000B72E0">
        <w:rPr>
          <w:color w:val="000000"/>
          <w:szCs w:val="24"/>
        </w:rPr>
        <w:t>Telefon: ………………………………………………………………………………………...</w:t>
      </w:r>
    </w:p>
    <w:p w14:paraId="123F2E8B" w14:textId="77777777" w:rsidR="0002683A" w:rsidRPr="000B72E0" w:rsidRDefault="0002683A" w:rsidP="005E15F4">
      <w:pPr>
        <w:suppressAutoHyphens w:val="0"/>
        <w:rPr>
          <w:color w:val="000000"/>
          <w:szCs w:val="24"/>
        </w:rPr>
      </w:pPr>
    </w:p>
    <w:p w14:paraId="1CE9355C" w14:textId="73A77917" w:rsidR="0002683A" w:rsidRPr="000B72E0" w:rsidRDefault="0002683A" w:rsidP="005E15F4">
      <w:pPr>
        <w:suppressAutoHyphens w:val="0"/>
        <w:rPr>
          <w:color w:val="000000"/>
          <w:szCs w:val="24"/>
        </w:rPr>
      </w:pPr>
      <w:r w:rsidRPr="000B72E0">
        <w:rPr>
          <w:color w:val="000000"/>
          <w:szCs w:val="24"/>
        </w:rPr>
        <w:t>REGON: ……………………………………………………………………………………….</w:t>
      </w:r>
    </w:p>
    <w:p w14:paraId="39B0BA01" w14:textId="77777777" w:rsidR="0002683A" w:rsidRPr="000B72E0" w:rsidRDefault="0002683A" w:rsidP="005E15F4">
      <w:pPr>
        <w:suppressAutoHyphens w:val="0"/>
        <w:rPr>
          <w:color w:val="000000"/>
          <w:szCs w:val="24"/>
        </w:rPr>
      </w:pPr>
    </w:p>
    <w:p w14:paraId="4BDC78F3" w14:textId="1E4D61DA" w:rsidR="0002683A" w:rsidRPr="000B72E0" w:rsidRDefault="0002683A" w:rsidP="005E15F4">
      <w:pPr>
        <w:suppressAutoHyphens w:val="0"/>
        <w:rPr>
          <w:color w:val="000000"/>
          <w:szCs w:val="24"/>
        </w:rPr>
      </w:pPr>
      <w:r w:rsidRPr="000B72E0">
        <w:rPr>
          <w:color w:val="000000"/>
          <w:szCs w:val="24"/>
        </w:rPr>
        <w:t>NIP/PESEL, KRS/CEiDG: ……………………………………………………………………</w:t>
      </w:r>
    </w:p>
    <w:p w14:paraId="549488B7" w14:textId="614DBE34" w:rsidR="0002683A" w:rsidRPr="000B72E0" w:rsidRDefault="0002683A" w:rsidP="005E15F4">
      <w:pPr>
        <w:suppressAutoHyphens w:val="0"/>
        <w:rPr>
          <w:color w:val="000000"/>
          <w:szCs w:val="24"/>
        </w:rPr>
      </w:pPr>
    </w:p>
    <w:p w14:paraId="2DAA1E44" w14:textId="4361CE98" w:rsidR="0002683A" w:rsidRPr="000B72E0" w:rsidRDefault="0002683A" w:rsidP="005E15F4">
      <w:pPr>
        <w:suppressAutoHyphens w:val="0"/>
        <w:rPr>
          <w:color w:val="000000"/>
          <w:szCs w:val="24"/>
        </w:rPr>
      </w:pPr>
      <w:r w:rsidRPr="000B72E0">
        <w:rPr>
          <w:color w:val="000000"/>
          <w:szCs w:val="24"/>
        </w:rPr>
        <w:t xml:space="preserve">Imię, nazwisko, telefon, adres e-mail osoby upoważnionej do kontaktu i prowadzenia korespondencji z Zamawiającym: </w:t>
      </w:r>
    </w:p>
    <w:p w14:paraId="206CC0B3" w14:textId="77777777" w:rsidR="00AF2635" w:rsidRDefault="00AF2635" w:rsidP="005E15F4">
      <w:pPr>
        <w:suppressAutoHyphens w:val="0"/>
        <w:rPr>
          <w:color w:val="000000"/>
          <w:szCs w:val="24"/>
        </w:rPr>
      </w:pPr>
    </w:p>
    <w:p w14:paraId="7E86B60A" w14:textId="2C10ED4F" w:rsidR="0002683A" w:rsidRPr="000B72E0" w:rsidRDefault="0002683A" w:rsidP="005E15F4">
      <w:pPr>
        <w:suppressAutoHyphens w:val="0"/>
        <w:rPr>
          <w:color w:val="000000"/>
          <w:szCs w:val="24"/>
        </w:rPr>
      </w:pPr>
      <w:r w:rsidRPr="000B72E0">
        <w:rPr>
          <w:color w:val="000000"/>
          <w:szCs w:val="24"/>
        </w:rPr>
        <w:t>………………………………………………….…………………………………….……….</w:t>
      </w:r>
    </w:p>
    <w:p w14:paraId="3575DFD9" w14:textId="77777777" w:rsidR="00AF2635" w:rsidRPr="000B72E0" w:rsidRDefault="00AF2635" w:rsidP="00AF2635">
      <w:pPr>
        <w:suppressAutoHyphens w:val="0"/>
        <w:rPr>
          <w:color w:val="000000"/>
          <w:szCs w:val="24"/>
        </w:rPr>
      </w:pPr>
      <w:r w:rsidRPr="000B72E0">
        <w:rPr>
          <w:color w:val="000000"/>
          <w:szCs w:val="24"/>
        </w:rPr>
        <w:t>………………………………………………….…………………………………….……….</w:t>
      </w:r>
    </w:p>
    <w:p w14:paraId="06195A8F" w14:textId="77777777" w:rsidR="00AF2635" w:rsidRPr="000B72E0" w:rsidRDefault="00AF2635" w:rsidP="00AF2635">
      <w:pPr>
        <w:suppressAutoHyphens w:val="0"/>
        <w:rPr>
          <w:color w:val="000000"/>
          <w:szCs w:val="24"/>
        </w:rPr>
      </w:pPr>
      <w:r w:rsidRPr="000B72E0">
        <w:rPr>
          <w:color w:val="000000"/>
          <w:szCs w:val="24"/>
        </w:rPr>
        <w:t>………………………………………………….…………………………………….……….</w:t>
      </w:r>
    </w:p>
    <w:p w14:paraId="15B3C172" w14:textId="77777777" w:rsidR="00AF2635" w:rsidRPr="000B72E0" w:rsidRDefault="00AF2635" w:rsidP="00AF2635">
      <w:pPr>
        <w:suppressAutoHyphens w:val="0"/>
        <w:rPr>
          <w:color w:val="000000"/>
          <w:szCs w:val="24"/>
        </w:rPr>
      </w:pPr>
      <w:r w:rsidRPr="000B72E0">
        <w:rPr>
          <w:color w:val="000000"/>
          <w:szCs w:val="24"/>
        </w:rPr>
        <w:t>………………………………………………….…………………………………….……….</w:t>
      </w:r>
    </w:p>
    <w:p w14:paraId="5E798653" w14:textId="77777777" w:rsidR="00D838C1" w:rsidRPr="000B72E0" w:rsidRDefault="00D838C1" w:rsidP="000758B5">
      <w:pPr>
        <w:rPr>
          <w:b/>
          <w:bCs/>
          <w:color w:val="000000"/>
          <w:szCs w:val="24"/>
        </w:rPr>
      </w:pPr>
    </w:p>
    <w:p w14:paraId="365818D2" w14:textId="77777777" w:rsidR="00AF2635" w:rsidRDefault="00AF2635" w:rsidP="00AF2635">
      <w:pPr>
        <w:suppressAutoHyphens w:val="0"/>
        <w:overflowPunct/>
        <w:autoSpaceDE/>
        <w:textAlignment w:val="auto"/>
        <w:rPr>
          <w:color w:val="000000"/>
          <w:szCs w:val="24"/>
        </w:rPr>
      </w:pPr>
    </w:p>
    <w:p w14:paraId="2B54447F" w14:textId="01995380" w:rsidR="00AF2635" w:rsidRDefault="00AC574E" w:rsidP="00AF2635">
      <w:pPr>
        <w:suppressAutoHyphens w:val="0"/>
        <w:overflowPunct/>
        <w:autoSpaceDE/>
        <w:textAlignment w:val="auto"/>
        <w:rPr>
          <w:rFonts w:ascii="Calibri" w:hAnsi="Calibri" w:cs="Calibri"/>
          <w:b/>
          <w:bCs/>
          <w:szCs w:val="24"/>
        </w:rPr>
      </w:pPr>
      <w:r w:rsidRPr="00B4340F">
        <w:rPr>
          <w:color w:val="000000"/>
          <w:szCs w:val="24"/>
        </w:rPr>
        <w:t>W odpowiedzi na zapytanie ofertowe</w:t>
      </w:r>
      <w:r w:rsidR="004E7D4A">
        <w:rPr>
          <w:color w:val="000000"/>
          <w:szCs w:val="24"/>
        </w:rPr>
        <w:t xml:space="preserve"> </w:t>
      </w:r>
      <w:r w:rsidR="00907856">
        <w:rPr>
          <w:color w:val="000000"/>
          <w:szCs w:val="24"/>
        </w:rPr>
        <w:t xml:space="preserve"> </w:t>
      </w:r>
      <w:r w:rsidR="00AF2635">
        <w:rPr>
          <w:color w:val="000000"/>
          <w:szCs w:val="24"/>
        </w:rPr>
        <w:t>pt.</w:t>
      </w:r>
      <w:r w:rsidR="00266903">
        <w:rPr>
          <w:color w:val="000000"/>
          <w:szCs w:val="24"/>
        </w:rPr>
        <w:t>:</w:t>
      </w:r>
      <w:r w:rsidR="00717389">
        <w:rPr>
          <w:rFonts w:ascii="Calibri" w:hAnsi="Calibri" w:cs="Calibri"/>
          <w:b/>
          <w:bCs/>
          <w:szCs w:val="24"/>
        </w:rPr>
        <w:t xml:space="preserve"> </w:t>
      </w:r>
    </w:p>
    <w:p w14:paraId="0C165C61" w14:textId="77777777" w:rsidR="00774CE4" w:rsidRDefault="00774CE4" w:rsidP="00AF2635">
      <w:pPr>
        <w:suppressAutoHyphens w:val="0"/>
        <w:overflowPunct/>
        <w:autoSpaceDE/>
        <w:textAlignment w:val="auto"/>
        <w:rPr>
          <w:rFonts w:ascii="Calibri" w:hAnsi="Calibri" w:cs="Calibri"/>
          <w:b/>
          <w:bCs/>
          <w:szCs w:val="24"/>
        </w:rPr>
      </w:pPr>
    </w:p>
    <w:p w14:paraId="28ACE7F1" w14:textId="22528773" w:rsidR="00AF2635" w:rsidRDefault="00774CE4" w:rsidP="00AF2635">
      <w:pPr>
        <w:suppressAutoHyphens w:val="0"/>
        <w:overflowPunct/>
        <w:autoSpaceDE/>
        <w:textAlignment w:val="auto"/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/>
          <w:bCs/>
          <w:szCs w:val="24"/>
        </w:rPr>
        <w:t>S</w:t>
      </w:r>
      <w:r w:rsidRPr="00774CE4">
        <w:rPr>
          <w:rFonts w:ascii="Calibri" w:hAnsi="Calibri" w:cs="Calibri"/>
          <w:b/>
          <w:bCs/>
          <w:szCs w:val="24"/>
        </w:rPr>
        <w:t>ukcesywna dostawa odzieży roboczej i ochronnej  oraz środków ochrony indywidualnej dla pracowników  Sieć Badawcza Łukasiewicz – Górnośląski Instytut Technologiczny.</w:t>
      </w:r>
    </w:p>
    <w:p w14:paraId="0B5732F2" w14:textId="77777777" w:rsidR="00C7269A" w:rsidRPr="00717389" w:rsidRDefault="00C7269A" w:rsidP="00717389">
      <w:pPr>
        <w:rPr>
          <w:rFonts w:ascii="Calibri" w:hAnsi="Calibri" w:cs="Calibri"/>
          <w:iCs/>
          <w:szCs w:val="24"/>
        </w:rPr>
      </w:pPr>
    </w:p>
    <w:p w14:paraId="77230BD8" w14:textId="43A7209E" w:rsidR="006C5A60" w:rsidRPr="00B4340F" w:rsidRDefault="00C96F3D" w:rsidP="00717389">
      <w:pPr>
        <w:suppressAutoHyphens w:val="0"/>
        <w:jc w:val="both"/>
        <w:rPr>
          <w:iCs/>
          <w:szCs w:val="24"/>
        </w:rPr>
      </w:pPr>
      <w:r w:rsidRPr="00B4340F">
        <w:rPr>
          <w:color w:val="000000"/>
          <w:szCs w:val="24"/>
          <w:lang w:eastAsia="pl-PL"/>
        </w:rPr>
        <w:t xml:space="preserve">niniejszym </w:t>
      </w:r>
      <w:r w:rsidR="00AC574E" w:rsidRPr="00B4340F">
        <w:rPr>
          <w:color w:val="000000"/>
          <w:szCs w:val="24"/>
        </w:rPr>
        <w:t>składam ofertę</w:t>
      </w:r>
      <w:r w:rsidRPr="00B4340F">
        <w:rPr>
          <w:color w:val="000000"/>
          <w:szCs w:val="24"/>
        </w:rPr>
        <w:t>:</w:t>
      </w:r>
    </w:p>
    <w:p w14:paraId="168A5AAD" w14:textId="77777777" w:rsidR="00681B63" w:rsidRPr="00B4340F" w:rsidRDefault="00681B63" w:rsidP="00FC7270">
      <w:pPr>
        <w:jc w:val="both"/>
        <w:rPr>
          <w:color w:val="000000"/>
          <w:szCs w:val="24"/>
        </w:rPr>
      </w:pPr>
    </w:p>
    <w:p w14:paraId="48CCD783" w14:textId="43993935" w:rsidR="00E36ED3" w:rsidRDefault="00AC574E" w:rsidP="006C5A60">
      <w:pPr>
        <w:jc w:val="both"/>
        <w:rPr>
          <w:color w:val="000000"/>
          <w:szCs w:val="24"/>
        </w:rPr>
      </w:pPr>
      <w:r w:rsidRPr="00B4340F">
        <w:rPr>
          <w:color w:val="000000"/>
          <w:szCs w:val="24"/>
        </w:rPr>
        <w:t>Oferujemy wykonanie przedmiotu zamówienia jak w w/w zapytaniu ofertowym za kwotę</w:t>
      </w:r>
      <w:r w:rsidR="00E52219">
        <w:rPr>
          <w:color w:val="000000"/>
          <w:szCs w:val="24"/>
        </w:rPr>
        <w:t>:</w:t>
      </w:r>
    </w:p>
    <w:p w14:paraId="4E3FD074" w14:textId="77777777" w:rsidR="00DF251C" w:rsidRDefault="00DF251C" w:rsidP="006C5A60">
      <w:pPr>
        <w:jc w:val="both"/>
        <w:rPr>
          <w:color w:val="000000"/>
          <w:szCs w:val="24"/>
        </w:rPr>
      </w:pPr>
    </w:p>
    <w:p w14:paraId="77EB956B" w14:textId="16613FDB" w:rsidR="00994665" w:rsidRPr="00DF251C" w:rsidRDefault="00DF251C" w:rsidP="00676C9D">
      <w:pPr>
        <w:ind w:hanging="284"/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</w:r>
      <w:bookmarkStart w:id="1" w:name="_Hlk161830592"/>
      <w:r w:rsidR="00994665" w:rsidRPr="00994665">
        <w:rPr>
          <w:b/>
          <w:bCs/>
          <w:color w:val="000000"/>
          <w:szCs w:val="24"/>
        </w:rPr>
        <w:t>netto ………………………………………zł</w:t>
      </w:r>
    </w:p>
    <w:p w14:paraId="23D00FC7" w14:textId="7E2F69BE" w:rsidR="00994665" w:rsidRDefault="00994665" w:rsidP="00676C9D">
      <w:pPr>
        <w:jc w:val="both"/>
        <w:rPr>
          <w:b/>
          <w:bCs/>
          <w:color w:val="000000"/>
          <w:szCs w:val="24"/>
        </w:rPr>
      </w:pPr>
      <w:r w:rsidRPr="00994665">
        <w:rPr>
          <w:b/>
          <w:bCs/>
          <w:color w:val="000000"/>
          <w:szCs w:val="24"/>
        </w:rPr>
        <w:t>brutto ……………………………………</w:t>
      </w:r>
      <w:r w:rsidR="00DF251C">
        <w:rPr>
          <w:b/>
          <w:bCs/>
          <w:color w:val="000000"/>
          <w:szCs w:val="24"/>
        </w:rPr>
        <w:t>…</w:t>
      </w:r>
      <w:r w:rsidRPr="00994665">
        <w:rPr>
          <w:b/>
          <w:bCs/>
          <w:color w:val="000000"/>
          <w:szCs w:val="24"/>
        </w:rPr>
        <w:t>zł</w:t>
      </w:r>
    </w:p>
    <w:bookmarkEnd w:id="1"/>
    <w:p w14:paraId="5C3C12F9" w14:textId="1E6530BB" w:rsidR="00DF251C" w:rsidRPr="00994665" w:rsidRDefault="00DF251C" w:rsidP="00AF2635">
      <w:pPr>
        <w:jc w:val="both"/>
        <w:rPr>
          <w:b/>
          <w:bCs/>
          <w:color w:val="000000"/>
          <w:szCs w:val="24"/>
        </w:rPr>
      </w:pPr>
    </w:p>
    <w:p w14:paraId="6ACE8A25" w14:textId="77777777" w:rsidR="00FB471E" w:rsidRDefault="00FB471E" w:rsidP="006C5A60">
      <w:pPr>
        <w:jc w:val="both"/>
        <w:rPr>
          <w:color w:val="000000"/>
          <w:szCs w:val="24"/>
        </w:rPr>
      </w:pPr>
    </w:p>
    <w:p w14:paraId="2EFC3FB4" w14:textId="7EEBC317" w:rsidR="009D113D" w:rsidRPr="000178A7" w:rsidRDefault="00AC574E" w:rsidP="000178A7">
      <w:pPr>
        <w:pStyle w:val="Akapitzlist"/>
        <w:numPr>
          <w:ilvl w:val="0"/>
          <w:numId w:val="27"/>
        </w:numPr>
        <w:suppressAutoHyphens w:val="0"/>
        <w:overflowPunct/>
        <w:autoSpaceDE/>
        <w:autoSpaceDN w:val="0"/>
        <w:ind w:left="0" w:firstLine="0"/>
        <w:jc w:val="both"/>
        <w:textAlignment w:val="auto"/>
        <w:rPr>
          <w:rFonts w:eastAsia="MS Mincho"/>
          <w:color w:val="000000"/>
          <w:szCs w:val="24"/>
        </w:rPr>
      </w:pPr>
      <w:r w:rsidRPr="000178A7">
        <w:rPr>
          <w:bCs/>
          <w:color w:val="000000"/>
          <w:szCs w:val="24"/>
        </w:rPr>
        <w:t>Oświadczamy, że:</w:t>
      </w:r>
    </w:p>
    <w:p w14:paraId="1202102C" w14:textId="77777777" w:rsidR="00A16448" w:rsidRPr="00B4340F" w:rsidRDefault="00A16448" w:rsidP="00A16448">
      <w:pPr>
        <w:suppressAutoHyphens w:val="0"/>
        <w:overflowPunct/>
        <w:autoSpaceDE/>
        <w:autoSpaceDN w:val="0"/>
        <w:ind w:left="360"/>
        <w:jc w:val="both"/>
        <w:textAlignment w:val="auto"/>
        <w:rPr>
          <w:rFonts w:eastAsia="MS Mincho"/>
          <w:color w:val="000000"/>
          <w:szCs w:val="24"/>
        </w:rPr>
      </w:pPr>
    </w:p>
    <w:p w14:paraId="6C2A1705" w14:textId="36CF30A2" w:rsidR="00091210" w:rsidRPr="00B4340F" w:rsidRDefault="00091210" w:rsidP="00334DDC">
      <w:pPr>
        <w:pStyle w:val="Akapitzlist"/>
        <w:numPr>
          <w:ilvl w:val="1"/>
          <w:numId w:val="4"/>
        </w:numPr>
        <w:suppressAutoHyphens w:val="0"/>
        <w:autoSpaceDN w:val="0"/>
        <w:adjustRightInd w:val="0"/>
        <w:ind w:left="774"/>
        <w:jc w:val="both"/>
        <w:rPr>
          <w:noProof/>
          <w:szCs w:val="24"/>
        </w:rPr>
      </w:pPr>
      <w:r w:rsidRPr="00B4340F">
        <w:rPr>
          <w:noProof/>
          <w:szCs w:val="24"/>
        </w:rPr>
        <w:t>Jeżeli nasza oferta zostanie przyjęta, podejmujemy się zrealizować przedmiot zamówienia w termini</w:t>
      </w:r>
      <w:r w:rsidR="00CE72E1">
        <w:rPr>
          <w:noProof/>
          <w:szCs w:val="24"/>
        </w:rPr>
        <w:t>e wskazanym w umowie.</w:t>
      </w:r>
    </w:p>
    <w:p w14:paraId="1E24A30D" w14:textId="0DA56F56" w:rsidR="00032701" w:rsidRPr="00B4340F" w:rsidRDefault="00032701" w:rsidP="00334DDC">
      <w:pPr>
        <w:numPr>
          <w:ilvl w:val="1"/>
          <w:numId w:val="4"/>
        </w:numPr>
        <w:shd w:val="clear" w:color="auto" w:fill="FFFFFF"/>
        <w:tabs>
          <w:tab w:val="left" w:pos="1080"/>
        </w:tabs>
        <w:suppressAutoHyphens w:val="0"/>
        <w:overflowPunct/>
        <w:autoSpaceDE/>
        <w:autoSpaceDN w:val="0"/>
        <w:adjustRightInd w:val="0"/>
        <w:ind w:left="720" w:right="10"/>
        <w:jc w:val="both"/>
        <w:textAlignment w:val="auto"/>
        <w:rPr>
          <w:bCs/>
          <w:szCs w:val="24"/>
          <w:lang w:eastAsia="pl-PL"/>
        </w:rPr>
      </w:pPr>
      <w:r w:rsidRPr="00B4340F">
        <w:rPr>
          <w:bCs/>
          <w:szCs w:val="24"/>
          <w:lang w:eastAsia="pl-PL"/>
        </w:rPr>
        <w:lastRenderedPageBreak/>
        <w:t>Uważamy się za związanych niniejszą ofertą przez okres 30 dni licząc od daty wyznaczonej na składanie ofert.</w:t>
      </w:r>
    </w:p>
    <w:p w14:paraId="7E8FE836" w14:textId="6BDD869F" w:rsidR="00F45133" w:rsidRPr="00F94B0D" w:rsidRDefault="00F45133" w:rsidP="00334DDC">
      <w:pPr>
        <w:numPr>
          <w:ilvl w:val="1"/>
          <w:numId w:val="4"/>
        </w:numPr>
        <w:shd w:val="clear" w:color="auto" w:fill="FFFFFF"/>
        <w:tabs>
          <w:tab w:val="left" w:pos="1080"/>
        </w:tabs>
        <w:suppressAutoHyphens w:val="0"/>
        <w:overflowPunct/>
        <w:autoSpaceDE/>
        <w:autoSpaceDN w:val="0"/>
        <w:adjustRightInd w:val="0"/>
        <w:ind w:left="720" w:right="10"/>
        <w:jc w:val="both"/>
        <w:textAlignment w:val="auto"/>
        <w:rPr>
          <w:bCs/>
          <w:szCs w:val="24"/>
          <w:lang w:eastAsia="pl-PL"/>
        </w:rPr>
      </w:pPr>
      <w:r w:rsidRPr="00B4340F">
        <w:rPr>
          <w:rFonts w:eastAsia="Calibri"/>
          <w:szCs w:val="24"/>
          <w:lang w:eastAsia="en-US"/>
        </w:rPr>
        <w:t>Oświadczamy, że zapoznaliśmy się z Zapytaniem Ofertowym</w:t>
      </w:r>
      <w:r w:rsidR="00334DDC" w:rsidRPr="00B4340F">
        <w:rPr>
          <w:rFonts w:eastAsia="Calibri"/>
          <w:szCs w:val="24"/>
          <w:lang w:eastAsia="en-US"/>
        </w:rPr>
        <w:t xml:space="preserve"> </w:t>
      </w:r>
      <w:r w:rsidRPr="00B4340F">
        <w:rPr>
          <w:rFonts w:eastAsia="Calibri"/>
          <w:szCs w:val="24"/>
          <w:lang w:eastAsia="en-US"/>
        </w:rPr>
        <w:t xml:space="preserve">i wszystkimi innymi dokumentami oraz warunkami spełnienia </w:t>
      </w:r>
      <w:r w:rsidR="00F24516" w:rsidRPr="00B4340F">
        <w:rPr>
          <w:rFonts w:eastAsia="Calibri"/>
          <w:szCs w:val="24"/>
          <w:lang w:eastAsia="en-US"/>
        </w:rPr>
        <w:t>zamówienia</w:t>
      </w:r>
      <w:r w:rsidRPr="00B4340F">
        <w:rPr>
          <w:rFonts w:eastAsia="Calibri"/>
          <w:szCs w:val="24"/>
          <w:lang w:eastAsia="en-US"/>
        </w:rPr>
        <w:t>. Do dokumentów i warunków nie wnosimy żadnych zastrzeżeń.</w:t>
      </w:r>
    </w:p>
    <w:p w14:paraId="66D358F6" w14:textId="0B75476C" w:rsidR="00F94B0D" w:rsidRPr="00B4340F" w:rsidRDefault="00F94B0D" w:rsidP="00334DDC">
      <w:pPr>
        <w:numPr>
          <w:ilvl w:val="1"/>
          <w:numId w:val="4"/>
        </w:numPr>
        <w:shd w:val="clear" w:color="auto" w:fill="FFFFFF"/>
        <w:tabs>
          <w:tab w:val="left" w:pos="1080"/>
        </w:tabs>
        <w:suppressAutoHyphens w:val="0"/>
        <w:overflowPunct/>
        <w:autoSpaceDE/>
        <w:autoSpaceDN w:val="0"/>
        <w:adjustRightInd w:val="0"/>
        <w:ind w:left="720" w:right="10"/>
        <w:jc w:val="both"/>
        <w:textAlignment w:val="auto"/>
        <w:rPr>
          <w:bCs/>
          <w:szCs w:val="24"/>
          <w:lang w:eastAsia="pl-PL"/>
        </w:rPr>
      </w:pPr>
      <w:r>
        <w:rPr>
          <w:rFonts w:eastAsia="Calibri"/>
          <w:szCs w:val="24"/>
          <w:lang w:eastAsia="en-US"/>
        </w:rPr>
        <w:t>Oświadczamy, że zdobyliśmy konieczne informacje do przygotowania oferty i wykonania zamówienia.</w:t>
      </w:r>
    </w:p>
    <w:p w14:paraId="71CC4C30" w14:textId="512BD68E" w:rsidR="00F45133" w:rsidRPr="003063E8" w:rsidRDefault="00F45133" w:rsidP="00334DDC">
      <w:pPr>
        <w:numPr>
          <w:ilvl w:val="1"/>
          <w:numId w:val="4"/>
        </w:numPr>
        <w:shd w:val="clear" w:color="auto" w:fill="FFFFFF"/>
        <w:tabs>
          <w:tab w:val="left" w:pos="1080"/>
        </w:tabs>
        <w:suppressAutoHyphens w:val="0"/>
        <w:overflowPunct/>
        <w:autoSpaceDE/>
        <w:autoSpaceDN w:val="0"/>
        <w:adjustRightInd w:val="0"/>
        <w:ind w:left="720" w:right="10"/>
        <w:jc w:val="both"/>
        <w:textAlignment w:val="auto"/>
        <w:rPr>
          <w:bCs/>
          <w:szCs w:val="24"/>
          <w:lang w:eastAsia="pl-PL"/>
        </w:rPr>
      </w:pPr>
      <w:r w:rsidRPr="00B4340F">
        <w:rPr>
          <w:szCs w:val="24"/>
        </w:rPr>
        <w:t>Oświadczamy, że przedmiot oferty jest zgodny z przedmiotem zamówienia</w:t>
      </w:r>
      <w:r w:rsidR="00C773FA" w:rsidRPr="00B4340F">
        <w:rPr>
          <w:szCs w:val="24"/>
        </w:rPr>
        <w:t xml:space="preserve"> oraz wszystkimi wymaganiami Zamawiającego</w:t>
      </w:r>
      <w:r w:rsidRPr="00B4340F">
        <w:rPr>
          <w:szCs w:val="24"/>
        </w:rPr>
        <w:t>,</w:t>
      </w:r>
      <w:r w:rsidR="00FE2724">
        <w:rPr>
          <w:szCs w:val="24"/>
        </w:rPr>
        <w:t xml:space="preserve"> w tym </w:t>
      </w:r>
      <w:r w:rsidR="00FE2724" w:rsidRPr="003063E8">
        <w:rPr>
          <w:szCs w:val="24"/>
        </w:rPr>
        <w:t>Opisem Przedmiotu Zamówienia</w:t>
      </w:r>
      <w:r w:rsidR="004B6148" w:rsidRPr="003063E8">
        <w:rPr>
          <w:szCs w:val="24"/>
        </w:rPr>
        <w:t>,</w:t>
      </w:r>
      <w:r w:rsidRPr="003063E8">
        <w:rPr>
          <w:szCs w:val="24"/>
        </w:rPr>
        <w:t xml:space="preserve"> </w:t>
      </w:r>
      <w:r w:rsidRPr="00B4340F">
        <w:rPr>
          <w:szCs w:val="24"/>
        </w:rPr>
        <w:t xml:space="preserve">a w cenie </w:t>
      </w:r>
      <w:r w:rsidRPr="00B4340F">
        <w:rPr>
          <w:rFonts w:eastAsia="Calibri"/>
          <w:szCs w:val="24"/>
          <w:lang w:eastAsia="en-US"/>
        </w:rPr>
        <w:t>oferty zostały uwzględnione wszystkie koszty wykonania zamówienia</w:t>
      </w:r>
      <w:r w:rsidR="00334DDC" w:rsidRPr="00B4340F">
        <w:rPr>
          <w:rFonts w:eastAsia="Calibri"/>
          <w:szCs w:val="24"/>
          <w:lang w:eastAsia="en-US"/>
        </w:rPr>
        <w:t xml:space="preserve">, </w:t>
      </w:r>
      <w:r w:rsidR="00334DDC" w:rsidRPr="003063E8">
        <w:rPr>
          <w:rFonts w:eastAsia="Calibri"/>
          <w:szCs w:val="24"/>
          <w:lang w:eastAsia="en-US"/>
        </w:rPr>
        <w:t>w tym dostawy</w:t>
      </w:r>
      <w:r w:rsidR="00FE2724" w:rsidRPr="003063E8">
        <w:rPr>
          <w:rFonts w:eastAsia="Calibri"/>
          <w:szCs w:val="24"/>
          <w:lang w:eastAsia="en-US"/>
        </w:rPr>
        <w:t xml:space="preserve"> do siedziby </w:t>
      </w:r>
      <w:r w:rsidR="004B6148" w:rsidRPr="003063E8">
        <w:rPr>
          <w:rFonts w:eastAsia="Calibri"/>
          <w:szCs w:val="24"/>
          <w:lang w:eastAsia="en-US"/>
        </w:rPr>
        <w:t>Zamawiającego</w:t>
      </w:r>
      <w:r w:rsidR="00FE2724" w:rsidRPr="003063E8">
        <w:rPr>
          <w:szCs w:val="24"/>
        </w:rPr>
        <w:t>.</w:t>
      </w:r>
    </w:p>
    <w:p w14:paraId="4593AEEB" w14:textId="77777777" w:rsidR="00032701" w:rsidRPr="00B4340F" w:rsidRDefault="00032701" w:rsidP="00334DDC">
      <w:pPr>
        <w:numPr>
          <w:ilvl w:val="1"/>
          <w:numId w:val="4"/>
        </w:numPr>
        <w:shd w:val="clear" w:color="auto" w:fill="FFFFFF"/>
        <w:tabs>
          <w:tab w:val="left" w:pos="1080"/>
        </w:tabs>
        <w:suppressAutoHyphens w:val="0"/>
        <w:overflowPunct/>
        <w:autoSpaceDE/>
        <w:autoSpaceDN w:val="0"/>
        <w:adjustRightInd w:val="0"/>
        <w:ind w:left="720" w:right="10"/>
        <w:jc w:val="both"/>
        <w:textAlignment w:val="auto"/>
        <w:rPr>
          <w:bCs/>
          <w:szCs w:val="24"/>
          <w:lang w:eastAsia="pl-PL"/>
        </w:rPr>
      </w:pPr>
      <w:r w:rsidRPr="00B4340F">
        <w:rPr>
          <w:bCs/>
          <w:szCs w:val="24"/>
          <w:lang w:eastAsia="pl-PL"/>
        </w:rPr>
        <w:t>Przedmiot prowadzonej przez nas działalności jest tożsamy z przedmiotem zamówienia.</w:t>
      </w:r>
    </w:p>
    <w:p w14:paraId="4DAA5359" w14:textId="77777777" w:rsidR="00032701" w:rsidRPr="00B4340F" w:rsidRDefault="00032701" w:rsidP="00334DDC">
      <w:pPr>
        <w:numPr>
          <w:ilvl w:val="1"/>
          <w:numId w:val="4"/>
        </w:numPr>
        <w:shd w:val="clear" w:color="auto" w:fill="FFFFFF"/>
        <w:tabs>
          <w:tab w:val="left" w:pos="1080"/>
        </w:tabs>
        <w:suppressAutoHyphens w:val="0"/>
        <w:overflowPunct/>
        <w:autoSpaceDE/>
        <w:autoSpaceDN w:val="0"/>
        <w:adjustRightInd w:val="0"/>
        <w:ind w:left="720" w:right="10"/>
        <w:jc w:val="both"/>
        <w:textAlignment w:val="auto"/>
        <w:rPr>
          <w:bCs/>
          <w:szCs w:val="24"/>
          <w:lang w:eastAsia="pl-PL"/>
        </w:rPr>
      </w:pPr>
      <w:r w:rsidRPr="00B4340F">
        <w:rPr>
          <w:bCs/>
          <w:szCs w:val="24"/>
          <w:lang w:eastAsia="pl-PL"/>
        </w:rPr>
        <w:t>Posiadamy niezbędną wiedzę, uprawnienia i doświadczenie oraz dysponujmy potencjałem technicznym, kadrowym i znajdujmy się w sytuacji finansowej zapewniającej wykonanie zamówienia.</w:t>
      </w:r>
    </w:p>
    <w:p w14:paraId="1A4C5F57" w14:textId="77777777" w:rsidR="00032701" w:rsidRPr="00B4340F" w:rsidRDefault="00032701" w:rsidP="00334DDC">
      <w:pPr>
        <w:numPr>
          <w:ilvl w:val="1"/>
          <w:numId w:val="4"/>
        </w:numPr>
        <w:shd w:val="clear" w:color="auto" w:fill="FFFFFF"/>
        <w:tabs>
          <w:tab w:val="left" w:pos="1080"/>
        </w:tabs>
        <w:suppressAutoHyphens w:val="0"/>
        <w:overflowPunct/>
        <w:autoSpaceDE/>
        <w:autoSpaceDN w:val="0"/>
        <w:adjustRightInd w:val="0"/>
        <w:ind w:left="720" w:right="10"/>
        <w:jc w:val="both"/>
        <w:textAlignment w:val="auto"/>
        <w:rPr>
          <w:bCs/>
          <w:szCs w:val="24"/>
          <w:lang w:eastAsia="pl-PL"/>
        </w:rPr>
      </w:pPr>
      <w:r w:rsidRPr="00B4340F">
        <w:rPr>
          <w:bCs/>
          <w:szCs w:val="24"/>
          <w:lang w:eastAsia="pl-PL"/>
        </w:rPr>
        <w:t>W stosunku do naszej firmy nie otwarto likwidacji i nie ogłoszono upadłości.</w:t>
      </w:r>
    </w:p>
    <w:p w14:paraId="31EF9081" w14:textId="77777777" w:rsidR="00110D3F" w:rsidRPr="00B4340F" w:rsidRDefault="00032701" w:rsidP="00334DDC">
      <w:pPr>
        <w:numPr>
          <w:ilvl w:val="1"/>
          <w:numId w:val="4"/>
        </w:numPr>
        <w:shd w:val="clear" w:color="auto" w:fill="FFFFFF"/>
        <w:tabs>
          <w:tab w:val="left" w:pos="1080"/>
        </w:tabs>
        <w:suppressAutoHyphens w:val="0"/>
        <w:overflowPunct/>
        <w:autoSpaceDE/>
        <w:autoSpaceDN w:val="0"/>
        <w:adjustRightInd w:val="0"/>
        <w:ind w:left="720" w:right="10"/>
        <w:jc w:val="both"/>
        <w:textAlignment w:val="auto"/>
        <w:rPr>
          <w:bCs/>
          <w:szCs w:val="24"/>
          <w:lang w:eastAsia="pl-PL"/>
        </w:rPr>
      </w:pPr>
      <w:r w:rsidRPr="00B4340F">
        <w:rPr>
          <w:szCs w:val="24"/>
          <w:lang w:eastAsia="pl-PL"/>
        </w:rPr>
        <w:t xml:space="preserve">Oświadczamy, że </w:t>
      </w:r>
      <w:r w:rsidR="00025F15" w:rsidRPr="00B4340F">
        <w:rPr>
          <w:szCs w:val="24"/>
          <w:lang w:eastAsia="pl-PL"/>
        </w:rPr>
        <w:t>n</w:t>
      </w:r>
      <w:r w:rsidRPr="00B4340F">
        <w:rPr>
          <w:szCs w:val="24"/>
          <w:lang w:eastAsia="pl-PL"/>
        </w:rPr>
        <w:t>ie zalegamy z opłacaniem podatków we właściwym Urzędzie Skarbowym oraz że nie zalegamy z opłacaniem składek na ubezpieczenie zdrowotne</w:t>
      </w:r>
      <w:r w:rsidR="006D6287" w:rsidRPr="00B4340F">
        <w:rPr>
          <w:szCs w:val="24"/>
          <w:lang w:eastAsia="pl-PL"/>
        </w:rPr>
        <w:t xml:space="preserve"> </w:t>
      </w:r>
      <w:r w:rsidRPr="00B4340F">
        <w:rPr>
          <w:szCs w:val="24"/>
          <w:lang w:eastAsia="pl-PL"/>
        </w:rPr>
        <w:t>w ramach właściwego systemu (Zakład Ubezpieczeń Społecznych lub Kasa Rolniczego Ubezpieczenia Społecznego).</w:t>
      </w:r>
    </w:p>
    <w:p w14:paraId="0ED652BB" w14:textId="77777777" w:rsidR="00F42A01" w:rsidRPr="00F42A01" w:rsidRDefault="00110D3F" w:rsidP="00334DDC">
      <w:pPr>
        <w:numPr>
          <w:ilvl w:val="1"/>
          <w:numId w:val="4"/>
        </w:numPr>
        <w:shd w:val="clear" w:color="auto" w:fill="FFFFFF"/>
        <w:tabs>
          <w:tab w:val="left" w:pos="1080"/>
        </w:tabs>
        <w:suppressAutoHyphens w:val="0"/>
        <w:overflowPunct/>
        <w:autoSpaceDE/>
        <w:autoSpaceDN w:val="0"/>
        <w:adjustRightInd w:val="0"/>
        <w:ind w:left="720" w:right="10"/>
        <w:jc w:val="both"/>
        <w:textAlignment w:val="auto"/>
        <w:rPr>
          <w:bCs/>
          <w:szCs w:val="24"/>
          <w:lang w:eastAsia="pl-PL"/>
        </w:rPr>
      </w:pPr>
      <w:r w:rsidRPr="00B4340F">
        <w:rPr>
          <w:szCs w:val="24"/>
        </w:rPr>
        <w:t>Oświadczam</w:t>
      </w:r>
      <w:r w:rsidR="00BA2823" w:rsidRPr="00B4340F">
        <w:rPr>
          <w:szCs w:val="24"/>
        </w:rPr>
        <w:t>y</w:t>
      </w:r>
      <w:r w:rsidRPr="00B4340F">
        <w:rPr>
          <w:szCs w:val="24"/>
        </w:rPr>
        <w:t>, że nie podlegam</w:t>
      </w:r>
      <w:r w:rsidR="00BA2823" w:rsidRPr="00B4340F">
        <w:rPr>
          <w:szCs w:val="24"/>
        </w:rPr>
        <w:t>y</w:t>
      </w:r>
      <w:r w:rsidRPr="00B4340F">
        <w:rPr>
          <w:szCs w:val="24"/>
        </w:rPr>
        <w:t xml:space="preserve"> wykluczeniu z postępowania na podstawie art. 7 ust. 1 ustawy o szczególnych rozwiązaniach  w zakresie przeciwdziałania wspieraniu</w:t>
      </w:r>
      <w:r w:rsidRPr="00110D3F">
        <w:rPr>
          <w:szCs w:val="24"/>
        </w:rPr>
        <w:t xml:space="preserve"> agresji na Ukrainie oraz służących ochronie bezpieczeństwa narodowego ( Dz. U. z 2022 r., poz. 835).</w:t>
      </w:r>
    </w:p>
    <w:p w14:paraId="3DBBA095" w14:textId="77777777" w:rsidR="00981792" w:rsidRPr="0028272A" w:rsidRDefault="00981792" w:rsidP="009A1190">
      <w:pPr>
        <w:shd w:val="clear" w:color="auto" w:fill="FFFFFF"/>
        <w:tabs>
          <w:tab w:val="left" w:pos="1080"/>
        </w:tabs>
        <w:suppressAutoHyphens w:val="0"/>
        <w:overflowPunct/>
        <w:autoSpaceDE/>
        <w:autoSpaceDN w:val="0"/>
        <w:adjustRightInd w:val="0"/>
        <w:ind w:right="10"/>
        <w:jc w:val="both"/>
        <w:textAlignment w:val="auto"/>
        <w:rPr>
          <w:bCs/>
          <w:sz w:val="16"/>
          <w:szCs w:val="16"/>
          <w:lang w:eastAsia="pl-PL"/>
        </w:rPr>
      </w:pPr>
    </w:p>
    <w:p w14:paraId="620C4952" w14:textId="77777777" w:rsidR="002047D7" w:rsidRPr="002047D7" w:rsidRDefault="002047D7" w:rsidP="004D2B26">
      <w:pPr>
        <w:keepNext/>
        <w:numPr>
          <w:ilvl w:val="0"/>
          <w:numId w:val="12"/>
        </w:numPr>
        <w:shd w:val="clear" w:color="auto" w:fill="FFFFFF"/>
        <w:suppressAutoHyphens w:val="0"/>
        <w:overflowPunct/>
        <w:autoSpaceDN w:val="0"/>
        <w:spacing w:after="330"/>
        <w:ind w:left="567" w:hanging="567"/>
        <w:textAlignment w:val="auto"/>
        <w:outlineLvl w:val="0"/>
        <w:rPr>
          <w:kern w:val="32"/>
          <w:szCs w:val="24"/>
          <w:lang w:eastAsia="pl-PL"/>
        </w:rPr>
      </w:pPr>
      <w:r w:rsidRPr="002047D7">
        <w:rPr>
          <w:kern w:val="32"/>
          <w:szCs w:val="24"/>
          <w:lang w:eastAsia="pl-PL"/>
        </w:rPr>
        <w:t xml:space="preserve">W rozumieniu </w:t>
      </w:r>
      <w:r w:rsidR="00C773FA">
        <w:rPr>
          <w:kern w:val="32"/>
          <w:szCs w:val="24"/>
          <w:lang w:eastAsia="pl-PL"/>
        </w:rPr>
        <w:t>U</w:t>
      </w:r>
      <w:r w:rsidRPr="002047D7">
        <w:rPr>
          <w:kern w:val="32"/>
          <w:szCs w:val="24"/>
          <w:lang w:eastAsia="pl-PL"/>
        </w:rPr>
        <w:t>stawy z dnia 6 marca 2018 r. - Prawo przedsiębiorców (t.j. Dz.U. 2019 poz. 1292 z późn. zm.) Wykonawca jest:</w:t>
      </w:r>
    </w:p>
    <w:p w14:paraId="0C65BCCA" w14:textId="77777777" w:rsidR="002047D7" w:rsidRPr="002047D7" w:rsidRDefault="002047D7" w:rsidP="002047D7">
      <w:pPr>
        <w:keepNext/>
        <w:shd w:val="clear" w:color="auto" w:fill="FFFFFF"/>
        <w:suppressAutoHyphens w:val="0"/>
        <w:overflowPunct/>
        <w:autoSpaceDN w:val="0"/>
        <w:spacing w:after="330"/>
        <w:ind w:left="360"/>
        <w:jc w:val="center"/>
        <w:textAlignment w:val="auto"/>
        <w:outlineLvl w:val="0"/>
        <w:rPr>
          <w:b/>
          <w:bCs/>
          <w:kern w:val="32"/>
          <w:szCs w:val="24"/>
          <w:lang w:eastAsia="pl-PL"/>
        </w:rPr>
      </w:pPr>
      <w:r w:rsidRPr="002047D7">
        <w:rPr>
          <w:b/>
          <w:bCs/>
          <w:kern w:val="32"/>
          <w:szCs w:val="24"/>
          <w:lang w:eastAsia="pl-PL"/>
        </w:rPr>
        <w:t>mikro / małym / średnim / dużym</w:t>
      </w:r>
      <w:r w:rsidRPr="002047D7">
        <w:rPr>
          <w:b/>
          <w:bCs/>
          <w:kern w:val="32"/>
          <w:szCs w:val="24"/>
          <w:vertAlign w:val="superscript"/>
          <w:lang w:eastAsia="pl-PL"/>
        </w:rPr>
        <w:t>*</w:t>
      </w:r>
      <w:r w:rsidRPr="002047D7">
        <w:rPr>
          <w:b/>
          <w:bCs/>
          <w:kern w:val="32"/>
          <w:szCs w:val="24"/>
          <w:lang w:eastAsia="pl-PL"/>
        </w:rPr>
        <w:t xml:space="preserve"> przedsiębiorcą.</w:t>
      </w:r>
    </w:p>
    <w:p w14:paraId="3608375F" w14:textId="77777777" w:rsidR="002047D7" w:rsidRPr="002047D7" w:rsidRDefault="002047D7" w:rsidP="002047D7">
      <w:pPr>
        <w:suppressAutoHyphens w:val="0"/>
        <w:overflowPunct/>
        <w:autoSpaceDN w:val="0"/>
        <w:ind w:right="28"/>
        <w:jc w:val="both"/>
        <w:textAlignment w:val="auto"/>
        <w:rPr>
          <w:i/>
          <w:iCs/>
          <w:sz w:val="20"/>
          <w:lang w:eastAsia="pl-PL"/>
        </w:rPr>
      </w:pPr>
      <w:r w:rsidRPr="002047D7">
        <w:rPr>
          <w:i/>
          <w:iCs/>
          <w:sz w:val="20"/>
          <w:lang w:eastAsia="pl-PL"/>
        </w:rPr>
        <w:t xml:space="preserve">W przypadku Wykonawców składających ofertę wspólną należy wypełnić dla każdego podmiotu osobno. </w:t>
      </w:r>
    </w:p>
    <w:p w14:paraId="744114DF" w14:textId="77777777" w:rsidR="002047D7" w:rsidRPr="002047D7" w:rsidRDefault="002047D7" w:rsidP="002047D7">
      <w:pPr>
        <w:overflowPunct/>
        <w:autoSpaceDN w:val="0"/>
        <w:jc w:val="both"/>
        <w:rPr>
          <w:i/>
          <w:iCs/>
          <w:kern w:val="3"/>
          <w:sz w:val="20"/>
        </w:rPr>
      </w:pPr>
      <w:r w:rsidRPr="002047D7">
        <w:rPr>
          <w:i/>
          <w:iCs/>
          <w:kern w:val="3"/>
          <w:sz w:val="20"/>
        </w:rPr>
        <w:t>Mikroprzedsiębiorstwo: przedsiębiorstwo, które zatrudnia mniej niż 10 osób i którego roczny obrót lub roczna suma bilansowa nie przekracza 2 milionów EUR.</w:t>
      </w:r>
    </w:p>
    <w:p w14:paraId="7FCA9549" w14:textId="77777777" w:rsidR="002047D7" w:rsidRPr="002047D7" w:rsidRDefault="002047D7" w:rsidP="002047D7">
      <w:pPr>
        <w:suppressAutoHyphens w:val="0"/>
        <w:overflowPunct/>
        <w:autoSpaceDN w:val="0"/>
        <w:ind w:hanging="12"/>
        <w:jc w:val="both"/>
        <w:textAlignment w:val="auto"/>
        <w:rPr>
          <w:i/>
          <w:iCs/>
          <w:sz w:val="20"/>
          <w:lang w:eastAsia="en-US"/>
        </w:rPr>
      </w:pPr>
      <w:r w:rsidRPr="002047D7">
        <w:rPr>
          <w:i/>
          <w:iCs/>
          <w:sz w:val="20"/>
          <w:lang w:eastAsia="en-US"/>
        </w:rPr>
        <w:t>Małe przedsiębiorstwo: przedsiębiorstwo, które zatrudnia mniej niż 50 osób i którego roczny obrót lub roczna suma bilansowa nie przekracza 10 milionów EUR.</w:t>
      </w:r>
    </w:p>
    <w:p w14:paraId="19CE0F7A" w14:textId="77777777" w:rsidR="002047D7" w:rsidRPr="002047D7" w:rsidRDefault="002047D7" w:rsidP="002047D7">
      <w:pPr>
        <w:suppressAutoHyphens w:val="0"/>
        <w:overflowPunct/>
        <w:autoSpaceDN w:val="0"/>
        <w:jc w:val="both"/>
        <w:textAlignment w:val="auto"/>
        <w:rPr>
          <w:i/>
          <w:iCs/>
          <w:sz w:val="20"/>
          <w:lang w:eastAsia="pl-PL"/>
        </w:rPr>
      </w:pPr>
      <w:r w:rsidRPr="002047D7">
        <w:rPr>
          <w:i/>
          <w:iCs/>
          <w:sz w:val="20"/>
          <w:lang w:eastAsia="pl-PL"/>
        </w:rPr>
        <w:t>Średnie przedsiębiorstwa: przedsiębiorstwa, które nie są mikroprzedsiębiorstwami ani małymi przedsiębiorstwami i które zatrudniają mniej niż 250 osób i których roczny obrót nie przekracza 50 milionów EUR lub roczna suma bilansowa nie przekracza 43 milionów EUR.</w:t>
      </w:r>
    </w:p>
    <w:p w14:paraId="11347BD6" w14:textId="77777777" w:rsidR="002047D7" w:rsidRPr="002047D7" w:rsidRDefault="002047D7" w:rsidP="002047D7">
      <w:pPr>
        <w:shd w:val="clear" w:color="auto" w:fill="FFFFFF"/>
        <w:tabs>
          <w:tab w:val="left" w:pos="1080"/>
        </w:tabs>
        <w:suppressAutoHyphens w:val="0"/>
        <w:overflowPunct/>
        <w:autoSpaceDE/>
        <w:autoSpaceDN w:val="0"/>
        <w:adjustRightInd w:val="0"/>
        <w:ind w:left="720" w:right="10"/>
        <w:jc w:val="both"/>
        <w:textAlignment w:val="auto"/>
        <w:rPr>
          <w:bCs/>
          <w:szCs w:val="24"/>
          <w:lang w:eastAsia="pl-PL"/>
        </w:rPr>
      </w:pPr>
    </w:p>
    <w:p w14:paraId="3CE21190" w14:textId="77777777" w:rsidR="002047D7" w:rsidRPr="002047D7" w:rsidRDefault="002047D7" w:rsidP="002047D7">
      <w:pPr>
        <w:shd w:val="clear" w:color="auto" w:fill="FFFFFF"/>
        <w:tabs>
          <w:tab w:val="left" w:pos="1080"/>
        </w:tabs>
        <w:suppressAutoHyphens w:val="0"/>
        <w:overflowPunct/>
        <w:autoSpaceDE/>
        <w:autoSpaceDN w:val="0"/>
        <w:adjustRightInd w:val="0"/>
        <w:ind w:left="720" w:right="10"/>
        <w:jc w:val="both"/>
        <w:textAlignment w:val="auto"/>
        <w:rPr>
          <w:bCs/>
          <w:szCs w:val="24"/>
          <w:lang w:eastAsia="pl-PL"/>
        </w:rPr>
      </w:pPr>
    </w:p>
    <w:p w14:paraId="47C8A5CB" w14:textId="77777777" w:rsidR="00032701" w:rsidRPr="006C5A60" w:rsidRDefault="00032701" w:rsidP="004D2B26">
      <w:pPr>
        <w:numPr>
          <w:ilvl w:val="0"/>
          <w:numId w:val="12"/>
        </w:numPr>
        <w:shd w:val="clear" w:color="auto" w:fill="FFFFFF"/>
        <w:tabs>
          <w:tab w:val="left" w:pos="1080"/>
        </w:tabs>
        <w:suppressAutoHyphens w:val="0"/>
        <w:overflowPunct/>
        <w:autoSpaceDE/>
        <w:autoSpaceDN w:val="0"/>
        <w:adjustRightInd w:val="0"/>
        <w:ind w:right="10" w:hanging="720"/>
        <w:jc w:val="both"/>
        <w:textAlignment w:val="auto"/>
        <w:rPr>
          <w:bCs/>
          <w:szCs w:val="24"/>
          <w:lang w:eastAsia="pl-PL"/>
        </w:rPr>
      </w:pPr>
      <w:r w:rsidRPr="006C5A60">
        <w:rPr>
          <w:b/>
          <w:szCs w:val="24"/>
          <w:lang w:eastAsia="pl-PL"/>
        </w:rPr>
        <w:t>KLAUZULA ZGODY NA PRZETWARZANIE DANYCH OSOBOWYCH:</w:t>
      </w:r>
    </w:p>
    <w:p w14:paraId="778D2679" w14:textId="23FE63D7" w:rsidR="0075499E" w:rsidRPr="006C5A60" w:rsidRDefault="00032701" w:rsidP="005E15F4">
      <w:pPr>
        <w:shd w:val="clear" w:color="auto" w:fill="FFFFFF"/>
        <w:suppressAutoHyphens w:val="0"/>
        <w:overflowPunct/>
        <w:autoSpaceDE/>
        <w:autoSpaceDN w:val="0"/>
        <w:adjustRightInd w:val="0"/>
        <w:ind w:left="709" w:right="10"/>
        <w:jc w:val="both"/>
        <w:textAlignment w:val="auto"/>
        <w:rPr>
          <w:rFonts w:eastAsia="Calibri"/>
          <w:szCs w:val="24"/>
          <w:lang w:eastAsia="pl-PL"/>
        </w:rPr>
      </w:pPr>
      <w:r w:rsidRPr="006C5A60">
        <w:rPr>
          <w:rFonts w:eastAsia="Calibri"/>
          <w:szCs w:val="24"/>
          <w:lang w:eastAsia="pl-PL"/>
        </w:rPr>
        <w:t>Wyrażam zgodę na przetwarzanie moich danych osobowych do celów związanych</w:t>
      </w:r>
      <w:r w:rsidR="00D72B8A" w:rsidRPr="006C5A60">
        <w:rPr>
          <w:rFonts w:eastAsia="Calibri"/>
          <w:szCs w:val="24"/>
          <w:lang w:eastAsia="pl-PL"/>
        </w:rPr>
        <w:t xml:space="preserve"> </w:t>
      </w:r>
      <w:r w:rsidRPr="006C5A60">
        <w:rPr>
          <w:rFonts w:eastAsia="Calibri"/>
          <w:szCs w:val="24"/>
          <w:lang w:eastAsia="pl-PL"/>
        </w:rPr>
        <w:t>ze złożeniem oraz realizacją oferty cenowej na realizację zamówienia podprogowego,</w:t>
      </w:r>
      <w:r w:rsidR="009A1190" w:rsidRPr="006C5A60">
        <w:rPr>
          <w:rFonts w:eastAsia="Calibri"/>
          <w:szCs w:val="24"/>
          <w:lang w:eastAsia="pl-PL"/>
        </w:rPr>
        <w:t xml:space="preserve"> </w:t>
      </w:r>
      <w:r w:rsidRPr="006C5A60">
        <w:rPr>
          <w:rFonts w:eastAsia="Calibri"/>
          <w:szCs w:val="24"/>
          <w:lang w:eastAsia="pl-PL"/>
        </w:rPr>
        <w:t>a także na publikowanie treści umowy realizacji zamówienia w Internetowym Biuletynie Informacji Publicznej</w:t>
      </w:r>
      <w:r w:rsidR="002B2B89">
        <w:rPr>
          <w:rFonts w:eastAsia="Calibri"/>
          <w:szCs w:val="24"/>
          <w:lang w:eastAsia="pl-PL"/>
        </w:rPr>
        <w:t>.</w:t>
      </w:r>
    </w:p>
    <w:p w14:paraId="7D09E5F7" w14:textId="77777777" w:rsidR="006D6287" w:rsidRPr="006D6287" w:rsidRDefault="006D6287" w:rsidP="009A1190">
      <w:pPr>
        <w:shd w:val="clear" w:color="auto" w:fill="FFFFFF"/>
        <w:tabs>
          <w:tab w:val="left" w:pos="1080"/>
        </w:tabs>
        <w:suppressAutoHyphens w:val="0"/>
        <w:overflowPunct/>
        <w:autoSpaceDE/>
        <w:autoSpaceDN w:val="0"/>
        <w:adjustRightInd w:val="0"/>
        <w:ind w:left="1080" w:right="10"/>
        <w:jc w:val="both"/>
        <w:textAlignment w:val="auto"/>
        <w:rPr>
          <w:rFonts w:eastAsia="Calibri"/>
          <w:szCs w:val="24"/>
          <w:lang w:eastAsia="pl-PL"/>
        </w:rPr>
      </w:pPr>
    </w:p>
    <w:p w14:paraId="7FC8383A" w14:textId="77777777" w:rsidR="0047444D" w:rsidRDefault="0047444D" w:rsidP="00025F15">
      <w:pPr>
        <w:jc w:val="both"/>
        <w:rPr>
          <w:sz w:val="22"/>
          <w:szCs w:val="22"/>
        </w:rPr>
      </w:pPr>
    </w:p>
    <w:p w14:paraId="3F2200E2" w14:textId="77777777" w:rsidR="006C5A60" w:rsidRDefault="006C5A60" w:rsidP="00025F15">
      <w:pPr>
        <w:jc w:val="both"/>
        <w:rPr>
          <w:sz w:val="22"/>
          <w:szCs w:val="22"/>
        </w:rPr>
      </w:pPr>
    </w:p>
    <w:p w14:paraId="1688A2AA" w14:textId="77777777" w:rsidR="006C5A60" w:rsidRDefault="006C5A60" w:rsidP="00025F15">
      <w:pPr>
        <w:jc w:val="both"/>
        <w:rPr>
          <w:sz w:val="22"/>
          <w:szCs w:val="22"/>
        </w:rPr>
      </w:pPr>
    </w:p>
    <w:p w14:paraId="12D50EF4" w14:textId="77777777" w:rsidR="006C5A60" w:rsidRDefault="006C5A60" w:rsidP="00025F15">
      <w:pPr>
        <w:jc w:val="both"/>
        <w:rPr>
          <w:sz w:val="22"/>
          <w:szCs w:val="22"/>
        </w:rPr>
      </w:pPr>
    </w:p>
    <w:bookmarkEnd w:id="0"/>
    <w:p w14:paraId="08EB2176" w14:textId="77777777" w:rsidR="00725B86" w:rsidRDefault="00725B86" w:rsidP="00725B86">
      <w:pPr>
        <w:jc w:val="center"/>
        <w:rPr>
          <w:rFonts w:ascii="Arial" w:hAnsi="Arial" w:cs="Arial"/>
          <w:b/>
          <w:bCs/>
          <w:color w:val="FF0000"/>
          <w:szCs w:val="24"/>
        </w:rPr>
      </w:pPr>
      <w:r>
        <w:rPr>
          <w:rFonts w:ascii="Arial" w:hAnsi="Arial" w:cs="Arial"/>
          <w:b/>
          <w:bCs/>
          <w:color w:val="FF0000"/>
          <w:szCs w:val="24"/>
        </w:rPr>
        <w:t>/podpis osoby uprawnionej do reprezentacji Wykonawcy w formie elektronicznej – podpis kwalifikowany lub podpis zaufany lub podpis osobisty/</w:t>
      </w:r>
    </w:p>
    <w:p w14:paraId="12AB6D27" w14:textId="77777777" w:rsidR="006C5A60" w:rsidRDefault="006C5A60" w:rsidP="00025F15">
      <w:pPr>
        <w:jc w:val="both"/>
        <w:rPr>
          <w:sz w:val="22"/>
          <w:szCs w:val="22"/>
        </w:rPr>
      </w:pPr>
    </w:p>
    <w:sectPr w:rsidR="006C5A60" w:rsidSect="00054219">
      <w:headerReference w:type="default" r:id="rId7"/>
      <w:footerReference w:type="default" r:id="rId8"/>
      <w:pgSz w:w="11906" w:h="16838"/>
      <w:pgMar w:top="1276" w:right="1134" w:bottom="993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C2176" w14:textId="77777777" w:rsidR="00054219" w:rsidRDefault="00054219" w:rsidP="001D7A22">
      <w:r>
        <w:separator/>
      </w:r>
    </w:p>
  </w:endnote>
  <w:endnote w:type="continuationSeparator" w:id="0">
    <w:p w14:paraId="38E23C46" w14:textId="77777777" w:rsidR="00054219" w:rsidRDefault="00054219" w:rsidP="001D7A22">
      <w:r>
        <w:continuationSeparator/>
      </w:r>
    </w:p>
  </w:endnote>
  <w:endnote w:type="continuationNotice" w:id="1">
    <w:p w14:paraId="5F20ABF3" w14:textId="77777777" w:rsidR="00054219" w:rsidRDefault="000542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9430486"/>
      <w:docPartObj>
        <w:docPartGallery w:val="Page Numbers (Bottom of Page)"/>
        <w:docPartUnique/>
      </w:docPartObj>
    </w:sdtPr>
    <w:sdtContent>
      <w:p w14:paraId="1CA92A6B" w14:textId="31C4165F" w:rsidR="00334DDC" w:rsidRDefault="00334DD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A828EB0" w14:textId="77777777" w:rsidR="00150823" w:rsidRDefault="001508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81C22" w14:textId="77777777" w:rsidR="00054219" w:rsidRDefault="00054219" w:rsidP="001D7A22">
      <w:r>
        <w:separator/>
      </w:r>
    </w:p>
  </w:footnote>
  <w:footnote w:type="continuationSeparator" w:id="0">
    <w:p w14:paraId="055B2672" w14:textId="77777777" w:rsidR="00054219" w:rsidRDefault="00054219" w:rsidP="001D7A22">
      <w:r>
        <w:continuationSeparator/>
      </w:r>
    </w:p>
  </w:footnote>
  <w:footnote w:type="continuationNotice" w:id="1">
    <w:p w14:paraId="38BA2CBC" w14:textId="77777777" w:rsidR="00054219" w:rsidRDefault="0005421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93A53" w14:textId="0C480171" w:rsidR="001D7A22" w:rsidRPr="000A6265" w:rsidRDefault="002619F6">
    <w:pPr>
      <w:pStyle w:val="Nagwek"/>
      <w:rPr>
        <w:szCs w:val="24"/>
      </w:rPr>
    </w:pPr>
    <w:r w:rsidRPr="000A6265">
      <w:rPr>
        <w:color w:val="000000"/>
        <w:szCs w:val="24"/>
      </w:rPr>
      <w:t>Nr</w:t>
    </w:r>
    <w:r w:rsidR="00F95687" w:rsidRPr="000A6265">
      <w:rPr>
        <w:color w:val="000000"/>
        <w:szCs w:val="24"/>
      </w:rPr>
      <w:t xml:space="preserve"> </w:t>
    </w:r>
    <w:r w:rsidR="002B5C2D">
      <w:rPr>
        <w:color w:val="000000"/>
        <w:szCs w:val="24"/>
      </w:rPr>
      <w:t>sprawy:</w:t>
    </w:r>
    <w:r w:rsidR="006158B0">
      <w:rPr>
        <w:color w:val="000000"/>
        <w:szCs w:val="24"/>
      </w:rPr>
      <w:t xml:space="preserve"> OG/2712/21/2024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sz w:val="23"/>
        <w:szCs w:val="23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27C7674"/>
    <w:multiLevelType w:val="multilevel"/>
    <w:tmpl w:val="989635E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Arial" w:eastAsia="Times New Roman" w:hAnsi="Arial" w:cs="Arial"/>
        <w:b w:val="0"/>
        <w:bCs w:val="0"/>
        <w:i w:val="0"/>
        <w:iCs w:val="0"/>
        <w:color w:val="auto"/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AB7BD0"/>
    <w:multiLevelType w:val="hybridMultilevel"/>
    <w:tmpl w:val="F68CF538"/>
    <w:lvl w:ilvl="0" w:tplc="C11003B0">
      <w:numFmt w:val="bullet"/>
      <w:lvlText w:val=""/>
      <w:lvlJc w:val="left"/>
      <w:pPr>
        <w:ind w:left="1440" w:hanging="360"/>
      </w:pPr>
      <w:rPr>
        <w:rFonts w:ascii="Symbol" w:eastAsia="MS Mincho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2D43C9F"/>
    <w:multiLevelType w:val="hybridMultilevel"/>
    <w:tmpl w:val="330CBD1A"/>
    <w:lvl w:ilvl="0" w:tplc="82E06F4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7D2B38"/>
    <w:multiLevelType w:val="hybridMultilevel"/>
    <w:tmpl w:val="6448B5F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CD03BE5"/>
    <w:multiLevelType w:val="hybridMultilevel"/>
    <w:tmpl w:val="C6F4188A"/>
    <w:lvl w:ilvl="0" w:tplc="0415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A76219"/>
    <w:multiLevelType w:val="hybridMultilevel"/>
    <w:tmpl w:val="8F8EAD60"/>
    <w:lvl w:ilvl="0" w:tplc="E222F58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AD93DBB"/>
    <w:multiLevelType w:val="hybridMultilevel"/>
    <w:tmpl w:val="4B28A680"/>
    <w:lvl w:ilvl="0" w:tplc="5254AF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3942E6"/>
    <w:multiLevelType w:val="hybridMultilevel"/>
    <w:tmpl w:val="8D88298A"/>
    <w:lvl w:ilvl="0" w:tplc="EDC2EC0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6610D54"/>
    <w:multiLevelType w:val="hybridMultilevel"/>
    <w:tmpl w:val="22C67F0C"/>
    <w:lvl w:ilvl="0" w:tplc="FC0286BA">
      <w:start w:val="3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21010D"/>
    <w:multiLevelType w:val="hybridMultilevel"/>
    <w:tmpl w:val="FC94866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D57054B"/>
    <w:multiLevelType w:val="hybridMultilevel"/>
    <w:tmpl w:val="6C44C4DA"/>
    <w:lvl w:ilvl="0" w:tplc="A11EAC4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80663B"/>
    <w:multiLevelType w:val="hybridMultilevel"/>
    <w:tmpl w:val="BAD6505A"/>
    <w:lvl w:ilvl="0" w:tplc="BCA6D9C4"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6EF0FD7"/>
    <w:multiLevelType w:val="hybridMultilevel"/>
    <w:tmpl w:val="78C00008"/>
    <w:lvl w:ilvl="0" w:tplc="AF26D6B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87A2ABF"/>
    <w:multiLevelType w:val="hybridMultilevel"/>
    <w:tmpl w:val="5562108A"/>
    <w:lvl w:ilvl="0" w:tplc="B0A2E43A">
      <w:start w:val="1"/>
      <w:numFmt w:val="lowerLetter"/>
      <w:lvlText w:val="%1)"/>
      <w:lvlJc w:val="left"/>
      <w:pPr>
        <w:tabs>
          <w:tab w:val="num" w:pos="1420"/>
        </w:tabs>
        <w:ind w:left="1420" w:hanging="34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9"/>
        </w:tabs>
        <w:ind w:left="166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89"/>
        </w:tabs>
        <w:ind w:left="238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09"/>
        </w:tabs>
        <w:ind w:left="310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29"/>
        </w:tabs>
        <w:ind w:left="382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49"/>
        </w:tabs>
        <w:ind w:left="454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69"/>
        </w:tabs>
        <w:ind w:left="526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89"/>
        </w:tabs>
        <w:ind w:left="598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09"/>
        </w:tabs>
        <w:ind w:left="6709" w:hanging="180"/>
      </w:pPr>
      <w:rPr>
        <w:rFonts w:cs="Times New Roman"/>
      </w:rPr>
    </w:lvl>
  </w:abstractNum>
  <w:abstractNum w:abstractNumId="17" w15:restartNumberingAfterBreak="0">
    <w:nsid w:val="51BA01E4"/>
    <w:multiLevelType w:val="hybridMultilevel"/>
    <w:tmpl w:val="E8908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6681E85"/>
    <w:multiLevelType w:val="hybridMultilevel"/>
    <w:tmpl w:val="16646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9B05A3"/>
    <w:multiLevelType w:val="hybridMultilevel"/>
    <w:tmpl w:val="E7BA7696"/>
    <w:name w:val="WW8Num222"/>
    <w:lvl w:ilvl="0" w:tplc="0EAC5484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912F57"/>
    <w:multiLevelType w:val="hybridMultilevel"/>
    <w:tmpl w:val="C166E2C4"/>
    <w:lvl w:ilvl="0" w:tplc="20B6355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496408"/>
    <w:multiLevelType w:val="hybridMultilevel"/>
    <w:tmpl w:val="A95EF09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 w15:restartNumberingAfterBreak="0">
    <w:nsid w:val="69A77C08"/>
    <w:multiLevelType w:val="hybridMultilevel"/>
    <w:tmpl w:val="209076A8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F601279"/>
    <w:multiLevelType w:val="hybridMultilevel"/>
    <w:tmpl w:val="C2E8D644"/>
    <w:lvl w:ilvl="0" w:tplc="973C688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74FD4F25"/>
    <w:multiLevelType w:val="hybridMultilevel"/>
    <w:tmpl w:val="FF2C0466"/>
    <w:name w:val="WW8Num22"/>
    <w:lvl w:ilvl="0" w:tplc="00000002">
      <w:start w:val="1"/>
      <w:numFmt w:val="decimal"/>
      <w:lvlText w:val="%1."/>
      <w:lvlJc w:val="left"/>
      <w:pPr>
        <w:tabs>
          <w:tab w:val="num" w:pos="348"/>
        </w:tabs>
        <w:ind w:left="1068" w:hanging="360"/>
      </w:pPr>
      <w:rPr>
        <w:rFonts w:cs="Times New Roman"/>
        <w:b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819491146">
    <w:abstractNumId w:val="0"/>
  </w:num>
  <w:num w:numId="2" w16cid:durableId="536238330">
    <w:abstractNumId w:val="1"/>
  </w:num>
  <w:num w:numId="3" w16cid:durableId="1256093737">
    <w:abstractNumId w:val="2"/>
  </w:num>
  <w:num w:numId="4" w16cid:durableId="26977864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83396034">
    <w:abstractNumId w:val="17"/>
  </w:num>
  <w:num w:numId="6" w16cid:durableId="1414468734">
    <w:abstractNumId w:val="22"/>
  </w:num>
  <w:num w:numId="7" w16cid:durableId="862785584">
    <w:abstractNumId w:val="18"/>
  </w:num>
  <w:num w:numId="8" w16cid:durableId="109610158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76758774">
    <w:abstractNumId w:val="16"/>
  </w:num>
  <w:num w:numId="10" w16cid:durableId="1250188802">
    <w:abstractNumId w:val="24"/>
  </w:num>
  <w:num w:numId="11" w16cid:durableId="1438135666">
    <w:abstractNumId w:val="21"/>
  </w:num>
  <w:num w:numId="12" w16cid:durableId="569274068">
    <w:abstractNumId w:val="20"/>
  </w:num>
  <w:num w:numId="13" w16cid:durableId="1696228336">
    <w:abstractNumId w:val="23"/>
  </w:num>
  <w:num w:numId="14" w16cid:durableId="1620649012">
    <w:abstractNumId w:val="19"/>
  </w:num>
  <w:num w:numId="15" w16cid:durableId="219027194">
    <w:abstractNumId w:val="6"/>
  </w:num>
  <w:num w:numId="16" w16cid:durableId="1651208978">
    <w:abstractNumId w:val="10"/>
  </w:num>
  <w:num w:numId="17" w16cid:durableId="500436900">
    <w:abstractNumId w:val="15"/>
  </w:num>
  <w:num w:numId="18" w16cid:durableId="204030939">
    <w:abstractNumId w:val="13"/>
  </w:num>
  <w:num w:numId="19" w16cid:durableId="2008903424">
    <w:abstractNumId w:val="5"/>
  </w:num>
  <w:num w:numId="20" w16cid:durableId="1074476024">
    <w:abstractNumId w:val="8"/>
  </w:num>
  <w:num w:numId="21" w16cid:durableId="1603805587">
    <w:abstractNumId w:val="9"/>
  </w:num>
  <w:num w:numId="22" w16cid:durableId="1973317246">
    <w:abstractNumId w:val="3"/>
  </w:num>
  <w:num w:numId="23" w16cid:durableId="1002440349">
    <w:abstractNumId w:val="14"/>
  </w:num>
  <w:num w:numId="24" w16cid:durableId="1935550415">
    <w:abstractNumId w:val="4"/>
  </w:num>
  <w:num w:numId="25" w16cid:durableId="625038638">
    <w:abstractNumId w:val="11"/>
  </w:num>
  <w:num w:numId="26" w16cid:durableId="2057775225">
    <w:abstractNumId w:val="7"/>
  </w:num>
  <w:num w:numId="27" w16cid:durableId="168127656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701"/>
    <w:rsid w:val="00000B7D"/>
    <w:rsid w:val="00012791"/>
    <w:rsid w:val="0001411B"/>
    <w:rsid w:val="00016A8A"/>
    <w:rsid w:val="000178A7"/>
    <w:rsid w:val="00025F15"/>
    <w:rsid w:val="0002683A"/>
    <w:rsid w:val="000325D7"/>
    <w:rsid w:val="00032701"/>
    <w:rsid w:val="00035167"/>
    <w:rsid w:val="00054219"/>
    <w:rsid w:val="00062FE9"/>
    <w:rsid w:val="00073E09"/>
    <w:rsid w:val="000758B5"/>
    <w:rsid w:val="000905F0"/>
    <w:rsid w:val="00091210"/>
    <w:rsid w:val="00091D1C"/>
    <w:rsid w:val="000943EE"/>
    <w:rsid w:val="000A6265"/>
    <w:rsid w:val="000B2AC4"/>
    <w:rsid w:val="000B72E0"/>
    <w:rsid w:val="000C3F5C"/>
    <w:rsid w:val="000D2AFA"/>
    <w:rsid w:val="000F4EC1"/>
    <w:rsid w:val="00110D3F"/>
    <w:rsid w:val="001137C3"/>
    <w:rsid w:val="001331ED"/>
    <w:rsid w:val="00133D20"/>
    <w:rsid w:val="00145882"/>
    <w:rsid w:val="00150823"/>
    <w:rsid w:val="001545C5"/>
    <w:rsid w:val="00191BFC"/>
    <w:rsid w:val="001B000C"/>
    <w:rsid w:val="001B6D77"/>
    <w:rsid w:val="001C0DD1"/>
    <w:rsid w:val="001C5604"/>
    <w:rsid w:val="001D26A9"/>
    <w:rsid w:val="001D7A22"/>
    <w:rsid w:val="001F4FAB"/>
    <w:rsid w:val="002047D7"/>
    <w:rsid w:val="00225C9A"/>
    <w:rsid w:val="00236FF2"/>
    <w:rsid w:val="00246309"/>
    <w:rsid w:val="002619F6"/>
    <w:rsid w:val="00266903"/>
    <w:rsid w:val="0028272A"/>
    <w:rsid w:val="00283794"/>
    <w:rsid w:val="0029406A"/>
    <w:rsid w:val="002B2B89"/>
    <w:rsid w:val="002B4369"/>
    <w:rsid w:val="002B5C2D"/>
    <w:rsid w:val="002D4CCB"/>
    <w:rsid w:val="002F0B83"/>
    <w:rsid w:val="00303C29"/>
    <w:rsid w:val="003063E8"/>
    <w:rsid w:val="00315B4B"/>
    <w:rsid w:val="003177A7"/>
    <w:rsid w:val="0033216A"/>
    <w:rsid w:val="00334DDC"/>
    <w:rsid w:val="003555EB"/>
    <w:rsid w:val="003633CC"/>
    <w:rsid w:val="003808AE"/>
    <w:rsid w:val="003A130A"/>
    <w:rsid w:val="003D56BC"/>
    <w:rsid w:val="003E6131"/>
    <w:rsid w:val="003F461C"/>
    <w:rsid w:val="003F492A"/>
    <w:rsid w:val="003F7100"/>
    <w:rsid w:val="00411FC5"/>
    <w:rsid w:val="004169ED"/>
    <w:rsid w:val="00424E31"/>
    <w:rsid w:val="00425A9C"/>
    <w:rsid w:val="00435EB4"/>
    <w:rsid w:val="004610D3"/>
    <w:rsid w:val="004645ED"/>
    <w:rsid w:val="0047444D"/>
    <w:rsid w:val="00475643"/>
    <w:rsid w:val="004771BF"/>
    <w:rsid w:val="004807D3"/>
    <w:rsid w:val="004B3E8C"/>
    <w:rsid w:val="004B6148"/>
    <w:rsid w:val="004C0ED4"/>
    <w:rsid w:val="004C5330"/>
    <w:rsid w:val="004D2B26"/>
    <w:rsid w:val="004D5792"/>
    <w:rsid w:val="004E6D33"/>
    <w:rsid w:val="004E7D4A"/>
    <w:rsid w:val="0051093E"/>
    <w:rsid w:val="005258B6"/>
    <w:rsid w:val="00527A7D"/>
    <w:rsid w:val="00535121"/>
    <w:rsid w:val="00546DB5"/>
    <w:rsid w:val="005472CC"/>
    <w:rsid w:val="00553CBC"/>
    <w:rsid w:val="005708E2"/>
    <w:rsid w:val="00583810"/>
    <w:rsid w:val="00590415"/>
    <w:rsid w:val="005B71A5"/>
    <w:rsid w:val="005C2755"/>
    <w:rsid w:val="005E034A"/>
    <w:rsid w:val="005E15F4"/>
    <w:rsid w:val="00611605"/>
    <w:rsid w:val="006158B0"/>
    <w:rsid w:val="00617758"/>
    <w:rsid w:val="00625B3C"/>
    <w:rsid w:val="006438DF"/>
    <w:rsid w:val="006745FE"/>
    <w:rsid w:val="00676C9D"/>
    <w:rsid w:val="00676E7E"/>
    <w:rsid w:val="00681B63"/>
    <w:rsid w:val="006B11B1"/>
    <w:rsid w:val="006B4824"/>
    <w:rsid w:val="006C2D62"/>
    <w:rsid w:val="006C36BD"/>
    <w:rsid w:val="006C5A60"/>
    <w:rsid w:val="006D6287"/>
    <w:rsid w:val="006D7E18"/>
    <w:rsid w:val="006E14D5"/>
    <w:rsid w:val="006F0F94"/>
    <w:rsid w:val="00716434"/>
    <w:rsid w:val="00717389"/>
    <w:rsid w:val="00725B86"/>
    <w:rsid w:val="00727CE8"/>
    <w:rsid w:val="00740D40"/>
    <w:rsid w:val="00745B63"/>
    <w:rsid w:val="007536F2"/>
    <w:rsid w:val="00753733"/>
    <w:rsid w:val="0075499E"/>
    <w:rsid w:val="00756ED1"/>
    <w:rsid w:val="00764B35"/>
    <w:rsid w:val="00766F79"/>
    <w:rsid w:val="00774CE4"/>
    <w:rsid w:val="00784E25"/>
    <w:rsid w:val="007B7523"/>
    <w:rsid w:val="007C31E2"/>
    <w:rsid w:val="007C3DC6"/>
    <w:rsid w:val="007E69BF"/>
    <w:rsid w:val="007F7C71"/>
    <w:rsid w:val="00800F5D"/>
    <w:rsid w:val="00840955"/>
    <w:rsid w:val="0084106E"/>
    <w:rsid w:val="00841A94"/>
    <w:rsid w:val="00850B27"/>
    <w:rsid w:val="00861B3D"/>
    <w:rsid w:val="00887577"/>
    <w:rsid w:val="008C5BB8"/>
    <w:rsid w:val="008C69FE"/>
    <w:rsid w:val="008D51BA"/>
    <w:rsid w:val="008F6227"/>
    <w:rsid w:val="00907856"/>
    <w:rsid w:val="0091351B"/>
    <w:rsid w:val="00914D99"/>
    <w:rsid w:val="00922BBE"/>
    <w:rsid w:val="00966F5F"/>
    <w:rsid w:val="00981792"/>
    <w:rsid w:val="00994665"/>
    <w:rsid w:val="009A1190"/>
    <w:rsid w:val="009A17AF"/>
    <w:rsid w:val="009B4C4C"/>
    <w:rsid w:val="009C618F"/>
    <w:rsid w:val="009C7879"/>
    <w:rsid w:val="009D113D"/>
    <w:rsid w:val="009D3CE0"/>
    <w:rsid w:val="009D5676"/>
    <w:rsid w:val="009E7860"/>
    <w:rsid w:val="00A01BB4"/>
    <w:rsid w:val="00A16045"/>
    <w:rsid w:val="00A16448"/>
    <w:rsid w:val="00A16A16"/>
    <w:rsid w:val="00A27875"/>
    <w:rsid w:val="00A43BEB"/>
    <w:rsid w:val="00A43E0E"/>
    <w:rsid w:val="00A44FB2"/>
    <w:rsid w:val="00A840DE"/>
    <w:rsid w:val="00A90BD0"/>
    <w:rsid w:val="00AB0EA6"/>
    <w:rsid w:val="00AB66A6"/>
    <w:rsid w:val="00AC574E"/>
    <w:rsid w:val="00AC65C3"/>
    <w:rsid w:val="00AF2635"/>
    <w:rsid w:val="00AF71F0"/>
    <w:rsid w:val="00B25E7F"/>
    <w:rsid w:val="00B42761"/>
    <w:rsid w:val="00B42E46"/>
    <w:rsid w:val="00B4340F"/>
    <w:rsid w:val="00BA2823"/>
    <w:rsid w:val="00BC5E3D"/>
    <w:rsid w:val="00BC6773"/>
    <w:rsid w:val="00C052B0"/>
    <w:rsid w:val="00C134C4"/>
    <w:rsid w:val="00C16E9A"/>
    <w:rsid w:val="00C2055C"/>
    <w:rsid w:val="00C41B7D"/>
    <w:rsid w:val="00C56DEA"/>
    <w:rsid w:val="00C7269A"/>
    <w:rsid w:val="00C773FA"/>
    <w:rsid w:val="00C81344"/>
    <w:rsid w:val="00C92AFE"/>
    <w:rsid w:val="00C96F3D"/>
    <w:rsid w:val="00CA64BA"/>
    <w:rsid w:val="00CB3D61"/>
    <w:rsid w:val="00CE4516"/>
    <w:rsid w:val="00CE72E1"/>
    <w:rsid w:val="00D047DA"/>
    <w:rsid w:val="00D310C8"/>
    <w:rsid w:val="00D379A8"/>
    <w:rsid w:val="00D52187"/>
    <w:rsid w:val="00D71F28"/>
    <w:rsid w:val="00D72B8A"/>
    <w:rsid w:val="00D7554E"/>
    <w:rsid w:val="00D75FCD"/>
    <w:rsid w:val="00D838C1"/>
    <w:rsid w:val="00D924A5"/>
    <w:rsid w:val="00DA43A3"/>
    <w:rsid w:val="00DE38B3"/>
    <w:rsid w:val="00DF251C"/>
    <w:rsid w:val="00E2329B"/>
    <w:rsid w:val="00E326C8"/>
    <w:rsid w:val="00E34862"/>
    <w:rsid w:val="00E36ED3"/>
    <w:rsid w:val="00E37A98"/>
    <w:rsid w:val="00E52219"/>
    <w:rsid w:val="00E6525E"/>
    <w:rsid w:val="00E7227B"/>
    <w:rsid w:val="00EC55A4"/>
    <w:rsid w:val="00ED2195"/>
    <w:rsid w:val="00EE4D4E"/>
    <w:rsid w:val="00EF42C6"/>
    <w:rsid w:val="00F00F72"/>
    <w:rsid w:val="00F02FF2"/>
    <w:rsid w:val="00F23EF9"/>
    <w:rsid w:val="00F24516"/>
    <w:rsid w:val="00F273EC"/>
    <w:rsid w:val="00F3562A"/>
    <w:rsid w:val="00F42A01"/>
    <w:rsid w:val="00F45133"/>
    <w:rsid w:val="00F5644A"/>
    <w:rsid w:val="00F67F01"/>
    <w:rsid w:val="00F94B0D"/>
    <w:rsid w:val="00F95687"/>
    <w:rsid w:val="00FA1B53"/>
    <w:rsid w:val="00FB471E"/>
    <w:rsid w:val="00FC7270"/>
    <w:rsid w:val="00FE2724"/>
    <w:rsid w:val="00FF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27A5D9B"/>
  <w15:chartTrackingRefBased/>
  <w15:docId w15:val="{F142004A-E224-4ED1-A42C-8E3F023AE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overflowPunct w:val="0"/>
      <w:autoSpaceDE w:val="0"/>
      <w:textAlignment w:val="baseline"/>
    </w:pPr>
    <w:rPr>
      <w:sz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047D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textAlignment w:val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7444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  <w:b w:val="0"/>
      <w:sz w:val="23"/>
      <w:szCs w:val="23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1">
    <w:name w:val="WW8Num2z1"/>
    <w:rPr>
      <w:rFonts w:cs="Times New Roman"/>
    </w:rPr>
  </w:style>
  <w:style w:type="character" w:customStyle="1" w:styleId="WW8Num4z0">
    <w:name w:val="WW8Num4z0"/>
    <w:rPr>
      <w:rFonts w:cs="Times New Roman"/>
      <w:b w:val="0"/>
      <w:sz w:val="23"/>
      <w:szCs w:val="23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overflowPunct/>
      <w:autoSpaceDE/>
      <w:ind w:left="4248" w:firstLine="708"/>
      <w:jc w:val="center"/>
      <w:textAlignment w:val="auto"/>
    </w:pPr>
    <w:rPr>
      <w:rFonts w:ascii="Arial" w:hAnsi="Arial" w:cs="Arial"/>
      <w:b/>
      <w:szCs w:val="24"/>
    </w:rPr>
  </w:style>
  <w:style w:type="paragraph" w:styleId="Tekstpodstawowy">
    <w:name w:val="Body Text"/>
    <w:basedOn w:val="Normalny"/>
    <w:pPr>
      <w:spacing w:after="120"/>
      <w:textAlignment w:val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Akapitzlist1">
    <w:name w:val="Akapit z listą1"/>
    <w:basedOn w:val="Normalny"/>
    <w:pPr>
      <w:overflowPunct/>
      <w:autoSpaceDE/>
      <w:ind w:left="720"/>
      <w:contextualSpacing/>
      <w:textAlignment w:val="auto"/>
    </w:pPr>
    <w:rPr>
      <w:rFonts w:eastAsia="Calibri"/>
      <w:szCs w:val="24"/>
    </w:rPr>
  </w:style>
  <w:style w:type="paragraph" w:styleId="Akapitzlist">
    <w:name w:val="List Paragraph"/>
    <w:basedOn w:val="Normalny"/>
    <w:qFormat/>
    <w:pPr>
      <w:ind w:left="708"/>
    </w:pPr>
  </w:style>
  <w:style w:type="character" w:customStyle="1" w:styleId="Nagwek4Znak">
    <w:name w:val="Nagłówek 4 Znak"/>
    <w:link w:val="Nagwek4"/>
    <w:uiPriority w:val="9"/>
    <w:semiHidden/>
    <w:rsid w:val="0047444D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D113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9D113D"/>
    <w:rPr>
      <w:sz w:val="24"/>
      <w:lang w:eastAsia="zh-CN"/>
    </w:rPr>
  </w:style>
  <w:style w:type="paragraph" w:customStyle="1" w:styleId="ZnakZnakZnakZnakZnakZnakZnakZnakZnakZnakZnakZnakZnakZnakZnakZnak">
    <w:name w:val="Znak Znak Znak Znak Znak Znak Znak Znak Znak Znak Znak Znak Znak Znak Znak Znak"/>
    <w:basedOn w:val="Normalny"/>
    <w:rsid w:val="009D113D"/>
    <w:pPr>
      <w:suppressAutoHyphens w:val="0"/>
      <w:overflowPunct/>
      <w:autoSpaceDE/>
      <w:spacing w:after="160" w:line="240" w:lineRule="exact"/>
      <w:textAlignment w:val="auto"/>
    </w:pPr>
    <w:rPr>
      <w:rFonts w:ascii="Tahoma" w:hAnsi="Tahoma" w:cs="Tahoma"/>
      <w:sz w:val="20"/>
      <w:lang w:val="en-US" w:eastAsia="en-US"/>
    </w:rPr>
  </w:style>
  <w:style w:type="character" w:styleId="Pogrubienie">
    <w:name w:val="Strong"/>
    <w:uiPriority w:val="22"/>
    <w:qFormat/>
    <w:rsid w:val="006D7E1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D7A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D7A22"/>
    <w:rPr>
      <w:sz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D7A2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D7A22"/>
    <w:rPr>
      <w:sz w:val="24"/>
      <w:lang w:eastAsia="zh-CN"/>
    </w:rPr>
  </w:style>
  <w:style w:type="character" w:customStyle="1" w:styleId="BezodstpwZnak">
    <w:name w:val="Bez odstępów Znak"/>
    <w:aliases w:val="Luc_Bez odstępów Znak"/>
    <w:link w:val="Bezodstpw"/>
    <w:uiPriority w:val="1"/>
    <w:locked/>
    <w:rsid w:val="00110D3F"/>
    <w:rPr>
      <w:rFonts w:ascii="Palatino Linotype" w:hAnsi="Palatino Linotype"/>
      <w:sz w:val="21"/>
      <w:szCs w:val="19"/>
      <w:lang w:val="en-US"/>
    </w:rPr>
  </w:style>
  <w:style w:type="paragraph" w:styleId="Bezodstpw">
    <w:name w:val="No Spacing"/>
    <w:aliases w:val="Luc_Bez odstępów"/>
    <w:link w:val="BezodstpwZnak"/>
    <w:uiPriority w:val="1"/>
    <w:qFormat/>
    <w:rsid w:val="00110D3F"/>
    <w:pPr>
      <w:jc w:val="both"/>
    </w:pPr>
    <w:rPr>
      <w:rFonts w:ascii="Palatino Linotype" w:hAnsi="Palatino Linotype"/>
      <w:sz w:val="21"/>
      <w:szCs w:val="19"/>
      <w:lang w:val="en-US"/>
    </w:rPr>
  </w:style>
  <w:style w:type="character" w:customStyle="1" w:styleId="Nagwek1Znak">
    <w:name w:val="Nagłówek 1 Znak"/>
    <w:link w:val="Nagwek1"/>
    <w:uiPriority w:val="9"/>
    <w:rsid w:val="002047D7"/>
    <w:rPr>
      <w:rFonts w:ascii="Calibri Light" w:eastAsia="Times New Roman" w:hAnsi="Calibri Light" w:cs="Times New Roman"/>
      <w:b/>
      <w:bCs/>
      <w:kern w:val="32"/>
      <w:sz w:val="32"/>
      <w:szCs w:val="32"/>
      <w:lang w:eastAsia="zh-CN"/>
    </w:rPr>
  </w:style>
  <w:style w:type="paragraph" w:customStyle="1" w:styleId="Bartek">
    <w:name w:val="Bartek"/>
    <w:basedOn w:val="Normalny"/>
    <w:rsid w:val="00F45133"/>
    <w:pPr>
      <w:suppressAutoHyphens w:val="0"/>
      <w:overflowPunct/>
      <w:autoSpaceDE/>
      <w:textAlignment w:val="auto"/>
    </w:pPr>
    <w:rPr>
      <w:sz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28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2823"/>
    <w:rPr>
      <w:rFonts w:ascii="Segoe UI" w:hAnsi="Segoe UI" w:cs="Segoe UI"/>
      <w:sz w:val="18"/>
      <w:szCs w:val="18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28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2823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2823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28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2823"/>
    <w:rPr>
      <w:b/>
      <w:bCs/>
      <w:lang w:eastAsia="zh-CN"/>
    </w:rPr>
  </w:style>
  <w:style w:type="paragraph" w:styleId="Poprawka">
    <w:name w:val="Revision"/>
    <w:hidden/>
    <w:uiPriority w:val="99"/>
    <w:semiHidden/>
    <w:rsid w:val="005E15F4"/>
    <w:rPr>
      <w:sz w:val="24"/>
      <w:lang w:eastAsia="zh-CN"/>
    </w:rPr>
  </w:style>
  <w:style w:type="table" w:styleId="Tabela-Siatka">
    <w:name w:val="Table Grid"/>
    <w:basedOn w:val="Standardowy"/>
    <w:uiPriority w:val="39"/>
    <w:rsid w:val="00411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9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576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zapytania ofertowego</vt:lpstr>
    </vt:vector>
  </TitlesOfParts>
  <Company>SBŁ - Instutut Spawalnictwa</Company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zapytania ofertowego</dc:title>
  <dc:subject/>
  <dc:creator>lukasz.pelka</dc:creator>
  <cp:keywords/>
  <cp:lastModifiedBy>Kinga Faryś–Bródka | Łukasiewicz – GIT</cp:lastModifiedBy>
  <cp:revision>10</cp:revision>
  <cp:lastPrinted>2024-04-02T07:35:00Z</cp:lastPrinted>
  <dcterms:created xsi:type="dcterms:W3CDTF">2024-04-11T11:03:00Z</dcterms:created>
  <dcterms:modified xsi:type="dcterms:W3CDTF">2024-04-17T11:11:00Z</dcterms:modified>
</cp:coreProperties>
</file>